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rsidR="0042533B" w:rsidRDefault="0042533B">
            <w:pPr>
              <w:pageBreakBefore/>
              <w:spacing w:line="360" w:lineRule="auto"/>
              <w:jc w:val="center"/>
            </w:pPr>
            <w:bookmarkStart w:id="0" w:name="_GoBack"/>
            <w:bookmarkEnd w:id="0"/>
            <w:r>
              <w:rPr>
                <w:rFonts w:cs="Times New Roman"/>
                <w:b/>
              </w:rPr>
              <w:t xml:space="preserve">Pregão Eletrônico </w:t>
            </w:r>
            <w:r w:rsidR="00B30517">
              <w:rPr>
                <w:rFonts w:cs="Times New Roman"/>
                <w:b/>
              </w:rPr>
              <w:t>10</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rsidR="0042533B" w:rsidRDefault="0042533B">
            <w:pPr>
              <w:spacing w:line="360" w:lineRule="auto"/>
              <w:jc w:val="center"/>
            </w:pPr>
            <w:r>
              <w:rPr>
                <w:b/>
              </w:rPr>
              <w:t xml:space="preserve">Data de abertura: </w:t>
            </w:r>
            <w:r w:rsidR="00903B08">
              <w:rPr>
                <w:b/>
              </w:rPr>
              <w:t>0</w:t>
            </w:r>
            <w:r w:rsidR="00705E9D">
              <w:rPr>
                <w:b/>
              </w:rPr>
              <w:t>9</w:t>
            </w:r>
            <w:r>
              <w:rPr>
                <w:b/>
              </w:rPr>
              <w:t>/</w:t>
            </w:r>
            <w:r w:rsidR="00903B08">
              <w:rPr>
                <w:b/>
              </w:rPr>
              <w:t>05</w:t>
            </w:r>
            <w:r>
              <w:rPr>
                <w:b/>
              </w:rPr>
              <w:t xml:space="preserve">/2019 às </w:t>
            </w:r>
            <w:r w:rsidR="00903B08">
              <w:rPr>
                <w:b/>
              </w:rPr>
              <w:t>14</w:t>
            </w:r>
            <w:r w:rsidR="00B30517">
              <w:rPr>
                <w:b/>
              </w:rPr>
              <w:t xml:space="preserve"> </w:t>
            </w:r>
            <w:r>
              <w:rPr>
                <w:b/>
              </w:rPr>
              <w:t>h</w:t>
            </w:r>
          </w:p>
        </w:tc>
      </w:tr>
      <w:tr w:rsidR="0042533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cs="Times New Roman"/>
                <w:b/>
              </w:rPr>
              <w:t>Objeto</w:t>
            </w:r>
          </w:p>
        </w:tc>
      </w:tr>
      <w:tr w:rsidR="0042533B">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B30517">
            <w:pPr>
              <w:spacing w:line="360" w:lineRule="auto"/>
              <w:jc w:val="both"/>
            </w:pPr>
            <w:r>
              <w:t>Registro de preços para fornecimento de material de expediente</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Fonts w:cs="Times New Roman"/>
                <w:b/>
              </w:rPr>
              <w:t>Valor Total Estimado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both"/>
            </w:pPr>
            <w:r>
              <w:rPr>
                <w:rStyle w:val="Fontepargpadro4"/>
                <w:rFonts w:cs="Times New Roman"/>
                <w:bCs/>
              </w:rPr>
              <w:t>R$</w:t>
            </w:r>
            <w:r w:rsidR="00B30517">
              <w:rPr>
                <w:rStyle w:val="Fontepargpadro4"/>
                <w:rFonts w:cs="Times New Roman"/>
                <w:bCs/>
              </w:rPr>
              <w:t xml:space="preserve"> 52.300,98 </w:t>
            </w:r>
            <w:r>
              <w:rPr>
                <w:rStyle w:val="Fontepargpadro4"/>
                <w:rFonts w:cs="Times New Roman"/>
                <w:bCs/>
              </w:rPr>
              <w:t>(</w:t>
            </w:r>
            <w:r w:rsidR="00B30517">
              <w:rPr>
                <w:rStyle w:val="Fontepargpadro4"/>
                <w:rFonts w:cs="Times New Roman"/>
                <w:bCs/>
              </w:rPr>
              <w:t>cinquenta e dois mil e trezentos reais e noventa e oito centavos</w:t>
            </w:r>
            <w:r>
              <w:rPr>
                <w:rStyle w:val="Fontepargpadro4"/>
                <w:rFonts w:cs="Times New Roman"/>
                <w:bCs/>
              </w:rPr>
              <w:t>)</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b/>
              </w:rPr>
              <w:t>Forma de Adjudicação</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t>Ata de registro de preço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t>Lote</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cs="Times New Roman"/>
                <w:b/>
              </w:rPr>
              <w:t>Documentos de Habilitação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both"/>
            </w:pPr>
            <w:r>
              <w:rPr>
                <w:rStyle w:val="Fontepargpadro4"/>
                <w:rFonts w:cs="Times New Roman"/>
              </w:rPr>
              <w:t>Ver Item 10 do Edital</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Fonts w:cs="Times New Roman"/>
                <w:b/>
              </w:rPr>
              <w:t>Requisitos Específicos</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B30517" w:rsidRPr="00B30517" w:rsidRDefault="00B30517">
            <w:pPr>
              <w:spacing w:line="360" w:lineRule="auto"/>
              <w:jc w:val="both"/>
              <w:rPr>
                <w:rStyle w:val="Fontepargpadro4"/>
                <w:rFonts w:eastAsia="SimSun" w:cs="Times New Roman"/>
                <w:kern w:val="0"/>
                <w:lang w:bidi="ar-SA"/>
              </w:rPr>
            </w:pPr>
            <w:r w:rsidRPr="00B30517">
              <w:rPr>
                <w:rStyle w:val="Fontepargpadro4"/>
                <w:rFonts w:eastAsia="SimSun" w:cs="Times New Roman"/>
                <w:kern w:val="0"/>
                <w:lang w:bidi="ar-SA"/>
              </w:rPr>
              <w:t>Atuar no ramo de atividade</w:t>
            </w:r>
          </w:p>
          <w:p w:rsidR="0042533B" w:rsidRDefault="0042533B">
            <w:pPr>
              <w:spacing w:line="360" w:lineRule="auto"/>
              <w:jc w:val="both"/>
            </w:pPr>
            <w:r>
              <w:rPr>
                <w:rStyle w:val="Fontepargpadro4"/>
                <w:rFonts w:eastAsia="SimSun" w:cs="Times New Roman"/>
                <w:kern w:val="0"/>
                <w:sz w:val="18"/>
                <w:szCs w:val="18"/>
                <w:lang w:bidi="ar-SA"/>
              </w:rPr>
              <w:t>* O detalhamento dos documentos/requisitos de habilitação deve ser consultado na seção do instrumento convocatório acima indicada.</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center"/>
            </w:pPr>
            <w:r>
              <w:rPr>
                <w:rStyle w:val="Fontepargpadro4"/>
                <w:rFonts w:eastAsia="SimSun" w:cs="Times New Roman"/>
                <w:b/>
                <w:bCs/>
                <w:kern w:val="0"/>
                <w:lang w:bidi="ar-SA"/>
              </w:rPr>
              <w:t>Dec. nº 7.174/2010?</w:t>
            </w:r>
          </w:p>
        </w:tc>
      </w:tr>
      <w:tr w:rsidR="0042533B">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B30517">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B30517">
            <w:pPr>
              <w:spacing w:line="360" w:lineRule="auto"/>
              <w:jc w:val="center"/>
            </w:pPr>
            <w:r>
              <w:t>Sim (</w:t>
            </w:r>
            <w:r w:rsidR="00617866">
              <w:t>para o lote 03</w:t>
            </w:r>
            <w:r>
              <w:t>)</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jc w:val="center"/>
            </w:pPr>
            <w:r>
              <w:t>Não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Style w:val="Fontepargpadro4"/>
                <w:rFonts w:eastAsia="SimSun" w:cs="Times New Roman"/>
                <w:b/>
                <w:bCs/>
                <w:kern w:val="0"/>
                <w:lang w:bidi="ar-SA"/>
              </w:rPr>
              <w:t>Prazo para envio da proposta/documentação</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eastAsia="SimSun" w:cs="Times New Roman"/>
                <w:bCs/>
                <w:kern w:val="0"/>
                <w:lang w:bidi="ar-SA"/>
              </w:rPr>
              <w:t>Até 1h após a convocação realizado pelo(a) pregoeiro(a)</w:t>
            </w:r>
          </w:p>
        </w:tc>
      </w:tr>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Style w:val="Fontepargpadro4"/>
                <w:rFonts w:eastAsia="SimSun" w:cs="Times New Roman"/>
                <w:b/>
                <w:bCs/>
                <w:kern w:val="0"/>
                <w:lang w:bidi="ar-SA"/>
              </w:rPr>
              <w:t>Impugnações</w:t>
            </w:r>
          </w:p>
        </w:tc>
      </w:tr>
      <w:tr w:rsidR="0042533B">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eastAsia="SimSun" w:cs="Times New Roman"/>
                <w:bCs/>
                <w:kern w:val="0"/>
                <w:lang w:bidi="ar-SA"/>
              </w:rPr>
              <w:t xml:space="preserve">Até </w:t>
            </w:r>
            <w:r w:rsidR="00903B08">
              <w:rPr>
                <w:rStyle w:val="Fontepargpadro4"/>
                <w:rFonts w:eastAsia="SimSun" w:cs="Times New Roman"/>
                <w:bCs/>
                <w:kern w:val="0"/>
                <w:lang w:bidi="ar-SA"/>
              </w:rPr>
              <w:t>0</w:t>
            </w:r>
            <w:r w:rsidR="00DE1FD7">
              <w:rPr>
                <w:rStyle w:val="Fontepargpadro4"/>
                <w:rFonts w:eastAsia="SimSun" w:cs="Times New Roman"/>
                <w:bCs/>
                <w:kern w:val="0"/>
                <w:lang w:bidi="ar-SA"/>
              </w:rPr>
              <w:t>3</w:t>
            </w:r>
            <w:r>
              <w:rPr>
                <w:rStyle w:val="Fontepargpadro4"/>
                <w:rFonts w:eastAsia="SimSun" w:cs="Times New Roman"/>
                <w:bCs/>
                <w:kern w:val="0"/>
                <w:lang w:bidi="ar-SA"/>
              </w:rPr>
              <w:t>/</w:t>
            </w:r>
            <w:r w:rsidR="00903B08">
              <w:rPr>
                <w:rStyle w:val="Fontepargpadro4"/>
                <w:rFonts w:eastAsia="SimSun" w:cs="Times New Roman"/>
                <w:bCs/>
                <w:kern w:val="0"/>
                <w:lang w:bidi="ar-SA"/>
              </w:rPr>
              <w:t>05</w:t>
            </w:r>
            <w:r>
              <w:rPr>
                <w:rStyle w:val="Fontepargpadro4"/>
                <w:rFonts w:eastAsia="SimSun" w:cs="Times New Roman"/>
                <w:bCs/>
                <w:kern w:val="0"/>
                <w:lang w:bidi="ar-SA"/>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eastAsia="SimSun" w:cs="Times New Roman"/>
                <w:bCs/>
                <w:kern w:val="0"/>
                <w:lang w:bidi="ar-SA"/>
              </w:rPr>
              <w:t xml:space="preserve">Até </w:t>
            </w:r>
            <w:r w:rsidR="00903B08">
              <w:rPr>
                <w:rStyle w:val="Fontepargpadro4"/>
                <w:rFonts w:eastAsia="SimSun" w:cs="Times New Roman"/>
                <w:bCs/>
                <w:kern w:val="0"/>
                <w:lang w:bidi="ar-SA"/>
              </w:rPr>
              <w:t>0</w:t>
            </w:r>
            <w:r w:rsidR="00DE1FD7">
              <w:rPr>
                <w:rStyle w:val="Fontepargpadro4"/>
                <w:rFonts w:eastAsia="SimSun" w:cs="Times New Roman"/>
                <w:bCs/>
                <w:kern w:val="0"/>
                <w:lang w:bidi="ar-SA"/>
              </w:rPr>
              <w:t>6</w:t>
            </w:r>
            <w:r>
              <w:rPr>
                <w:rStyle w:val="Fontepargpadro4"/>
                <w:rFonts w:eastAsia="SimSun" w:cs="Times New Roman"/>
                <w:bCs/>
                <w:kern w:val="0"/>
                <w:lang w:bidi="ar-SA"/>
              </w:rPr>
              <w:t>/</w:t>
            </w:r>
            <w:r w:rsidR="00903B08">
              <w:rPr>
                <w:rStyle w:val="Fontepargpadro4"/>
                <w:rFonts w:eastAsia="SimSun" w:cs="Times New Roman"/>
                <w:bCs/>
                <w:kern w:val="0"/>
                <w:lang w:bidi="ar-SA"/>
              </w:rPr>
              <w:t>05</w:t>
            </w:r>
            <w:r>
              <w:rPr>
                <w:rStyle w:val="Fontepargpadro4"/>
                <w:rFonts w:eastAsia="SimSun" w:cs="Times New Roman"/>
                <w:bCs/>
                <w:kern w:val="0"/>
                <w:lang w:bidi="ar-SA"/>
              </w:rPr>
              <w:t>/2019 para o endereço: licitacoes@cnmp.mp.br</w:t>
            </w:r>
          </w:p>
        </w:tc>
      </w:tr>
      <w:tr w:rsidR="0042533B">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42533B" w:rsidRDefault="0042533B">
            <w:pPr>
              <w:spacing w:line="360" w:lineRule="auto"/>
            </w:pPr>
            <w:r>
              <w:rPr>
                <w:rFonts w:eastAsia="SimSun" w:cs="Times New Roman"/>
                <w:b/>
                <w:bCs/>
                <w:kern w:val="0"/>
                <w:lang w:bidi="ar-SA"/>
              </w:rPr>
              <w:t>Relação de itens</w:t>
            </w:r>
          </w:p>
        </w:tc>
      </w:tr>
      <w:tr w:rsidR="0042533B">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42533B" w:rsidRDefault="0042533B">
            <w:pPr>
              <w:spacing w:line="360" w:lineRule="auto"/>
            </w:pPr>
            <w:r>
              <w:rPr>
                <w:rStyle w:val="Fontepargpadro4"/>
                <w:rFonts w:cs="Times New Roman"/>
              </w:rPr>
              <w:t>Ver Item 9.3 do Edital</w:t>
            </w:r>
          </w:p>
        </w:tc>
      </w:tr>
    </w:tbl>
    <w:p w:rsidR="0042533B" w:rsidRDefault="0042533B">
      <w:pPr>
        <w:spacing w:line="360" w:lineRule="auto"/>
        <w:jc w:val="center"/>
        <w:rPr>
          <w:b/>
          <w:u w:val="single"/>
        </w:rPr>
      </w:pPr>
    </w:p>
    <w:p w:rsidR="0042533B" w:rsidRDefault="0042533B">
      <w:pPr>
        <w:pStyle w:val="LO-Normal"/>
        <w:widowControl/>
        <w:suppressAutoHyphens w:val="0"/>
        <w:autoSpaceDE w:val="0"/>
        <w:jc w:val="both"/>
        <w:textAlignment w:val="auto"/>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pPr>
      <w:r>
        <w:rPr>
          <w:b/>
          <w:u w:val="single"/>
        </w:rPr>
        <w:lastRenderedPageBreak/>
        <w:t xml:space="preserve">EDITAL DE LICITAÇÃO Nº </w:t>
      </w:r>
      <w:r w:rsidR="00B30517">
        <w:rPr>
          <w:b/>
          <w:u w:val="single"/>
        </w:rPr>
        <w:t>10</w:t>
      </w:r>
      <w:r>
        <w:rPr>
          <w:b/>
          <w:u w:val="single"/>
        </w:rPr>
        <w:t xml:space="preserve">/2019 (SRP) </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SEI 19.00.61</w:t>
      </w:r>
      <w:r w:rsidR="00A122C5">
        <w:rPr>
          <w:b/>
          <w:bCs/>
          <w:u w:val="single"/>
        </w:rPr>
        <w:t>71</w:t>
      </w:r>
      <w:r>
        <w:rPr>
          <w:b/>
          <w:bCs/>
          <w:u w:val="single"/>
        </w:rPr>
        <w:t>.00</w:t>
      </w:r>
      <w:r w:rsidR="00A122C5">
        <w:rPr>
          <w:b/>
          <w:bCs/>
          <w:u w:val="single"/>
        </w:rPr>
        <w:t>01632</w:t>
      </w:r>
      <w:r>
        <w:rPr>
          <w:b/>
          <w:bCs/>
          <w:u w:val="single"/>
        </w:rPr>
        <w:t>/201</w:t>
      </w:r>
      <w:r w:rsidR="00A122C5">
        <w:rPr>
          <w:b/>
          <w:bCs/>
          <w:u w:val="single"/>
        </w:rPr>
        <w:t>9</w:t>
      </w:r>
      <w:r>
        <w:rPr>
          <w:b/>
          <w:bCs/>
          <w:u w:val="single"/>
        </w:rPr>
        <w:t>-</w:t>
      </w:r>
      <w:r w:rsidR="00A122C5">
        <w:rPr>
          <w:b/>
          <w:bCs/>
          <w:u w:val="single"/>
        </w:rPr>
        <w:t>67</w:t>
      </w:r>
    </w:p>
    <w:p w:rsidR="0042533B" w:rsidRDefault="0042533B">
      <w:pPr>
        <w:spacing w:line="360" w:lineRule="auto"/>
        <w:jc w:val="center"/>
      </w:pPr>
      <w:r>
        <w:rPr>
          <w:b/>
          <w:bCs/>
          <w:u w:val="single"/>
        </w:rPr>
        <w:t>UASG – 590001</w:t>
      </w:r>
    </w:p>
    <w:p w:rsidR="0042533B" w:rsidRDefault="0042533B">
      <w:pPr>
        <w:spacing w:line="360" w:lineRule="auto"/>
        <w:jc w:val="both"/>
        <w:rPr>
          <w:b/>
        </w:rPr>
      </w:pPr>
    </w:p>
    <w:p w:rsidR="0042533B" w:rsidRDefault="0042533B">
      <w:pPr>
        <w:spacing w:line="360" w:lineRule="auto"/>
        <w:jc w:val="both"/>
        <w:rPr>
          <w:b/>
        </w:rPr>
      </w:pPr>
      <w:r>
        <w:rPr>
          <w:rStyle w:val="Fontepargpadro4"/>
          <w:b/>
        </w:rPr>
        <w:t xml:space="preserve">ENDEREÇO ELETRÔNICO: </w:t>
      </w:r>
      <w:hyperlink r:id="rId7" w:anchor="_blank" w:history="1">
        <w:r>
          <w:rPr>
            <w:rStyle w:val="Hyperlink"/>
            <w:b/>
          </w:rPr>
          <w:t>www.comprasgovernamentais.gov.br</w:t>
        </w:r>
      </w:hyperlink>
    </w:p>
    <w:p w:rsidR="0042533B" w:rsidRDefault="0042533B">
      <w:pPr>
        <w:spacing w:line="360" w:lineRule="auto"/>
        <w:jc w:val="both"/>
      </w:pPr>
      <w:r>
        <w:rPr>
          <w:b/>
        </w:rPr>
        <w:t xml:space="preserve">DATA: </w:t>
      </w:r>
      <w:r w:rsidR="00903B08">
        <w:rPr>
          <w:b/>
        </w:rPr>
        <w:t>0</w:t>
      </w:r>
      <w:r w:rsidR="00DE1FD7">
        <w:rPr>
          <w:b/>
        </w:rPr>
        <w:t>9</w:t>
      </w:r>
      <w:r>
        <w:rPr>
          <w:b/>
        </w:rPr>
        <w:t>/0</w:t>
      </w:r>
      <w:r w:rsidR="00A122C5">
        <w:rPr>
          <w:b/>
        </w:rPr>
        <w:t>5</w:t>
      </w:r>
      <w:r>
        <w:rPr>
          <w:b/>
        </w:rPr>
        <w:t>/2019</w:t>
      </w:r>
    </w:p>
    <w:p w:rsidR="0042533B" w:rsidRDefault="0042533B">
      <w:pPr>
        <w:spacing w:line="360" w:lineRule="auto"/>
        <w:jc w:val="both"/>
      </w:pPr>
      <w:r>
        <w:rPr>
          <w:b/>
        </w:rPr>
        <w:t>HORÁRIO: 14 HORAS</w:t>
      </w:r>
    </w:p>
    <w:p w:rsidR="0042533B" w:rsidRDefault="0042533B">
      <w:pPr>
        <w:spacing w:line="360" w:lineRule="auto"/>
        <w:jc w:val="both"/>
        <w:rPr>
          <w:b/>
        </w:rPr>
      </w:pPr>
    </w:p>
    <w:p w:rsidR="0042533B" w:rsidRDefault="0042533B">
      <w:pP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42533B" w:rsidRDefault="0042533B">
      <w:pPr>
        <w:spacing w:line="360" w:lineRule="auto"/>
        <w:jc w:val="both"/>
      </w:pPr>
    </w:p>
    <w:p w:rsidR="0042533B" w:rsidRDefault="0042533B">
      <w:pPr>
        <w:spacing w:line="360" w:lineRule="auto"/>
        <w:jc w:val="both"/>
      </w:pPr>
    </w:p>
    <w:p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r w:rsidR="00BA6C30">
        <w:rPr>
          <w:rStyle w:val="Fontepargpadro4"/>
          <w:rFonts w:cs="Trebuchet MS"/>
        </w:rPr>
        <w:t>Marciel Rubens da Silva</w:t>
      </w:r>
      <w:r>
        <w:rPr>
          <w:rStyle w:val="Fontepargpadro4"/>
          <w:rFonts w:cs="Trebuchet MS"/>
        </w:rPr>
        <w:t xml:space="preserve"> e sua equipe de apoio, designados pela </w:t>
      </w:r>
      <w:r>
        <w:rPr>
          <w:rStyle w:val="Fontepargpadro4"/>
          <w:rFonts w:cs="Times New Roman"/>
        </w:rPr>
        <w:t>Portaria nº 96 de 24 de maio de 2018</w:t>
      </w:r>
      <w:r>
        <w:t xml:space="preserve"> </w:t>
      </w:r>
      <w:r>
        <w:rPr>
          <w:rStyle w:val="Fontepargpadro4"/>
          <w:rFonts w:cs="Trebuchet MS"/>
        </w:rPr>
        <w:t>da Exma. Senhora Secretária-Geral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903B08">
        <w:rPr>
          <w:rStyle w:val="Fontepargpadro4"/>
          <w:rFonts w:eastAsia="CourierNewPSMT" w:cs="Trebuchet MS"/>
          <w:b/>
          <w:bCs/>
        </w:rPr>
        <w:t xml:space="preserve"> 0</w:t>
      </w:r>
      <w:r w:rsidR="00DE1FD7">
        <w:rPr>
          <w:rStyle w:val="Fontepargpadro4"/>
          <w:rFonts w:eastAsia="CourierNewPSMT" w:cs="Trebuchet MS"/>
          <w:b/>
          <w:bCs/>
        </w:rPr>
        <w:t>9</w:t>
      </w:r>
      <w:r>
        <w:rPr>
          <w:rStyle w:val="Fontepargpadro4"/>
          <w:rFonts w:eastAsia="CourierNewPSMT" w:cs="Trebuchet MS"/>
          <w:b/>
          <w:bCs/>
        </w:rPr>
        <w:t xml:space="preserve"> de </w:t>
      </w:r>
      <w:r w:rsidR="00A122C5">
        <w:rPr>
          <w:rStyle w:val="Fontepargpadro4"/>
          <w:rFonts w:eastAsia="CourierNewPSMT" w:cs="Trebuchet MS"/>
          <w:b/>
          <w:bCs/>
        </w:rPr>
        <w:t>maio</w:t>
      </w:r>
      <w:r>
        <w:rPr>
          <w:rStyle w:val="Fontepargpadro4"/>
          <w:rFonts w:eastAsia="CourierNewPSMT" w:cs="Trebuchet MS"/>
          <w:b/>
          <w:bCs/>
        </w:rPr>
        <w:t xml:space="preserve"> de 2019, às 14 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8"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Pr>
          <w:rStyle w:val="Fontepargpadro4"/>
          <w:b/>
          <w:bCs/>
        </w:rPr>
        <w:t xml:space="preserve"> </w:t>
      </w:r>
      <w:r w:rsidR="00A122C5">
        <w:rPr>
          <w:rStyle w:val="Fontepargpadro4"/>
          <w:rFonts w:cs="Times New Roman"/>
          <w:b/>
          <w:bCs/>
        </w:rPr>
        <w:t>para fornecimento de material de expediente</w:t>
      </w:r>
      <w:r>
        <w:rPr>
          <w:rStyle w:val="Fontepargpadro4"/>
          <w:rFonts w:cs="Trebuchet MS"/>
          <w:b/>
          <w:bCs/>
        </w:rPr>
        <w:t>,</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 xml:space="preserve">tipo MENOR PREÇO POR LOTE, </w:t>
      </w:r>
      <w:r>
        <w:rPr>
          <w:rStyle w:val="Fontepargpadro4"/>
          <w:rFonts w:cs="Trebuchet MS"/>
        </w:rPr>
        <w:t xml:space="preserve">sob a forma de fornecimento parcelado, em conformidade com o que determina a Lei nº 10.520/2002, e o Decreto nº 5.450/2005,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regulamentado pelo Decreto nº 7.892/2013 e Decreto nº 8.250/2014, Lei Complementar nº 123 de 14/12/2006, no que couber e demais normas pertinentes.</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rsidR="0042533B" w:rsidRDefault="0042533B">
      <w:pPr>
        <w:spacing w:line="360" w:lineRule="auto"/>
        <w:ind w:firstLine="1417"/>
        <w:jc w:val="both"/>
        <w:rPr>
          <w:rFonts w:eastAsia="CourierNewPS-BoldMT" w:cs="CourierNewPS-BoldMT"/>
          <w:b/>
          <w:bCs/>
        </w:rPr>
      </w:pPr>
    </w:p>
    <w:p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42533B" w:rsidRDefault="0042533B">
      <w:pPr>
        <w:autoSpaceDE w:val="0"/>
        <w:spacing w:line="360" w:lineRule="auto"/>
        <w:ind w:firstLine="1417"/>
        <w:jc w:val="both"/>
      </w:pPr>
      <w:r>
        <w:rPr>
          <w:rFonts w:eastAsia="CourierNewPSMT" w:cs="CourierNewPSMT"/>
        </w:rPr>
        <w:t>1.2 Os trabalhos serão conduzidos por Pregoeiro(a) do Conselho Nacional do Ministério Público, com certificação digital.</w:t>
      </w:r>
    </w:p>
    <w:p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rsidR="0042533B" w:rsidRDefault="0042533B">
      <w:pPr>
        <w:spacing w:line="360" w:lineRule="auto"/>
        <w:ind w:firstLine="1417"/>
        <w:jc w:val="both"/>
      </w:pPr>
    </w:p>
    <w:p w:rsidR="0042533B" w:rsidRDefault="0042533B">
      <w:pPr>
        <w:autoSpaceDE w:val="0"/>
        <w:spacing w:line="360" w:lineRule="auto"/>
        <w:ind w:firstLine="1417"/>
        <w:jc w:val="both"/>
      </w:pPr>
      <w:r>
        <w:rPr>
          <w:rStyle w:val="Fontepargpadro4"/>
          <w:rFonts w:eastAsia="CourierNewPSMT" w:cs="CourierNewPSMT"/>
        </w:rPr>
        <w:t xml:space="preserve">A presente licitação tem por objeto o REGISTRO DE PREÇOS, pelo prazo de 12 meses,  </w:t>
      </w:r>
      <w:bookmarkStart w:id="1" w:name="_Hlk4069228"/>
      <w:r>
        <w:rPr>
          <w:rStyle w:val="Fontepargpadro4"/>
          <w:rFonts w:cs="Times New Roman"/>
          <w:b/>
          <w:bCs/>
        </w:rPr>
        <w:t xml:space="preserve">para </w:t>
      </w:r>
      <w:bookmarkEnd w:id="1"/>
      <w:r w:rsidR="00A122C5">
        <w:rPr>
          <w:rStyle w:val="Fontepargpadro4"/>
          <w:rFonts w:cs="Times New Roman"/>
          <w:b/>
          <w:bCs/>
        </w:rPr>
        <w:t>fornecimento de material de expediente</w:t>
      </w:r>
      <w:r>
        <w:rPr>
          <w:rStyle w:val="Fontepargpadro4"/>
          <w:b/>
          <w:bCs/>
        </w:rPr>
        <w:t>,</w:t>
      </w:r>
      <w:r>
        <w:rPr>
          <w:rStyle w:val="Fontepargpadro4"/>
          <w:rFonts w:eastAsia="CourierNewPSMT" w:cs="CourierNewPSMT"/>
          <w:b/>
          <w:bCs/>
        </w:rPr>
        <w:t xml:space="preserve"> </w:t>
      </w:r>
      <w:r w:rsidR="00A122C5" w:rsidRPr="00A122C5">
        <w:rPr>
          <w:rStyle w:val="Fontepargpadro4"/>
          <w:rFonts w:eastAsia="CourierNewPSMT" w:cs="CourierNewPSMT"/>
          <w:bCs/>
        </w:rPr>
        <w:t>visando atender às necessidades do Conselho Nacional do Ministério Público</w:t>
      </w:r>
      <w:r w:rsidR="00A122C5">
        <w:rPr>
          <w:rStyle w:val="Fontepargpadro4"/>
          <w:rFonts w:eastAsia="CourierNewPSMT" w:cs="CourierNewPSMT"/>
          <w:b/>
          <w:bCs/>
        </w:rPr>
        <w:t xml:space="preserve">, </w:t>
      </w:r>
      <w:r>
        <w:rPr>
          <w:rStyle w:val="Fontepargpadro4"/>
          <w:rFonts w:eastAsia="CourierNewPSMT" w:cs="CourierNewPSMT"/>
        </w:rPr>
        <w:t>conforme especificações constantes do Termo de Referência (Anexo I) e as condições estabelecidas, que fazem parte integrante deste edital, para todos os fins e efeitos</w:t>
      </w:r>
      <w:r>
        <w:rPr>
          <w:rStyle w:val="Fontepargpadro4"/>
          <w:rFonts w:eastAsia="Arial" w:cs="Arial"/>
        </w:rPr>
        <w:t>:</w:t>
      </w:r>
    </w:p>
    <w:p w:rsidR="0042533B" w:rsidRDefault="0042533B">
      <w:pPr>
        <w:autoSpaceDE w:val="0"/>
        <w:spacing w:line="360" w:lineRule="auto"/>
        <w:ind w:firstLine="1417"/>
        <w:jc w:val="both"/>
      </w:pPr>
    </w:p>
    <w:p w:rsidR="0042533B" w:rsidRDefault="0042533B">
      <w:pPr>
        <w:numPr>
          <w:ilvl w:val="0"/>
          <w:numId w:val="14"/>
        </w:numPr>
        <w:spacing w:line="360" w:lineRule="auto"/>
        <w:ind w:left="0" w:firstLine="1417"/>
        <w:jc w:val="both"/>
      </w:pPr>
      <w:r>
        <w:t>Termo de Referência – Anexo I;</w:t>
      </w:r>
    </w:p>
    <w:p w:rsidR="0042533B" w:rsidRDefault="0042533B">
      <w:pPr>
        <w:numPr>
          <w:ilvl w:val="0"/>
          <w:numId w:val="14"/>
        </w:numPr>
        <w:spacing w:line="360" w:lineRule="auto"/>
        <w:ind w:left="0" w:firstLine="1417"/>
        <w:jc w:val="both"/>
      </w:pPr>
      <w:r>
        <w:t>Planilha de Formação de Preços – Anexo II;</w:t>
      </w:r>
    </w:p>
    <w:p w:rsidR="0042533B" w:rsidRDefault="0042533B">
      <w:pPr>
        <w:numPr>
          <w:ilvl w:val="0"/>
          <w:numId w:val="14"/>
        </w:numPr>
        <w:spacing w:line="360" w:lineRule="auto"/>
        <w:ind w:left="0" w:firstLine="1417"/>
        <w:jc w:val="both"/>
      </w:pPr>
      <w:r>
        <w:t>Declaração de Regularidade – Anexo III;</w:t>
      </w:r>
    </w:p>
    <w:p w:rsidR="0042533B" w:rsidRDefault="0042533B">
      <w:pPr>
        <w:numPr>
          <w:ilvl w:val="0"/>
          <w:numId w:val="14"/>
        </w:numPr>
        <w:spacing w:line="360" w:lineRule="auto"/>
        <w:ind w:left="0" w:firstLine="1417"/>
        <w:jc w:val="both"/>
      </w:pPr>
      <w:r>
        <w:t>Minuta da Ata de Registro de Preços – Anexo IV.</w:t>
      </w:r>
    </w:p>
    <w:p w:rsidR="0042533B" w:rsidRDefault="0042533B">
      <w:pPr>
        <w:spacing w:line="360" w:lineRule="auto"/>
        <w:jc w:val="both"/>
      </w:pPr>
    </w:p>
    <w:p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rsidR="0042533B" w:rsidRDefault="0042533B">
      <w:pPr>
        <w:spacing w:line="360" w:lineRule="auto"/>
        <w:ind w:firstLine="1417"/>
        <w:jc w:val="both"/>
      </w:pPr>
    </w:p>
    <w:p w:rsidR="0042533B" w:rsidRDefault="0042533B">
      <w:pPr>
        <w:spacing w:line="360" w:lineRule="auto"/>
        <w:ind w:firstLine="1417"/>
        <w:jc w:val="both"/>
      </w:pPr>
      <w:r>
        <w:rPr>
          <w:rFonts w:cs="Trebuchet MS"/>
          <w:b/>
          <w:bCs/>
        </w:rPr>
        <w:t>3.1 Poderão participar desta licitação Empresas que explorem ramo de atividade compatível com o objeto licitado, atendam às condições exigidas neste Edital e seus anexos e estejam devidamente credenciadas, por meio do sítio www.comprasgovernamentais.gov.br, para acesso ao sistema eletrônico.</w:t>
      </w:r>
    </w:p>
    <w:p w:rsidR="0042533B" w:rsidRDefault="0042533B">
      <w:pPr>
        <w:spacing w:line="360" w:lineRule="auto"/>
        <w:ind w:firstLine="1417"/>
        <w:jc w:val="both"/>
      </w:pPr>
      <w:r>
        <w:rPr>
          <w:rFonts w:cs="Trebuchet MS"/>
          <w:b/>
          <w:bCs/>
        </w:rPr>
        <w:lastRenderedPageBreak/>
        <w:tab/>
        <w:t>3.2 Não poderá participar desta licitação:</w:t>
      </w:r>
    </w:p>
    <w:p w:rsidR="0042533B" w:rsidRDefault="0042533B">
      <w:pPr>
        <w:spacing w:line="360" w:lineRule="auto"/>
        <w:ind w:firstLine="1417"/>
        <w:jc w:val="both"/>
      </w:pPr>
      <w:r>
        <w:tab/>
        <w:t>a) consórcio de empresas, qualquer que seja sua forma de constituição;</w:t>
      </w:r>
    </w:p>
    <w:p w:rsidR="0042533B" w:rsidRDefault="0042533B">
      <w:pPr>
        <w:spacing w:line="360" w:lineRule="auto"/>
        <w:ind w:firstLine="1417"/>
        <w:jc w:val="both"/>
      </w:pPr>
      <w:r>
        <w:tab/>
        <w:t>b) empresa apenada com a suspensão temporária de participação em licitação e impedimento de contratar com o CNMP;</w:t>
      </w:r>
    </w:p>
    <w:p w:rsidR="0042533B" w:rsidRDefault="0042533B">
      <w:pPr>
        <w:spacing w:line="360" w:lineRule="auto"/>
        <w:ind w:firstLine="1417"/>
        <w:jc w:val="both"/>
      </w:pPr>
      <w:r>
        <w:t>c) empresa apenada com o impedimento de licitar e contratar com a União;</w:t>
      </w:r>
    </w:p>
    <w:p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rsidR="0042533B" w:rsidRDefault="0042533B">
      <w:pPr>
        <w:spacing w:line="360" w:lineRule="auto"/>
        <w:ind w:firstLine="1417"/>
        <w:jc w:val="both"/>
      </w:pPr>
      <w:r>
        <w:tab/>
        <w:t>e) empresa que estiver em processo de falência ou sob regime de concordata, concurso de credores, dissolução ou liquidação;</w:t>
      </w:r>
    </w:p>
    <w:p w:rsidR="0042533B" w:rsidRDefault="0042533B">
      <w:pPr>
        <w:spacing w:line="360" w:lineRule="auto"/>
        <w:ind w:firstLine="1417"/>
        <w:jc w:val="both"/>
      </w:pPr>
      <w:r>
        <w:rPr>
          <w:rFonts w:cs="Trebuchet MS"/>
        </w:rPr>
        <w:t>f) empresa em regime de subcontratação.</w:t>
      </w:r>
    </w:p>
    <w:p w:rsidR="0042533B" w:rsidRDefault="0042533B">
      <w:pPr>
        <w:numPr>
          <w:ilvl w:val="2"/>
          <w:numId w:val="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42533B" w:rsidRDefault="0042533B">
      <w:pPr>
        <w:numPr>
          <w:ilvl w:val="1"/>
          <w:numId w:val="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rsidR="0042533B" w:rsidRDefault="0042533B">
      <w:pPr>
        <w:numPr>
          <w:ilvl w:val="1"/>
          <w:numId w:val="5"/>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42533B" w:rsidRDefault="0042533B">
      <w:pPr>
        <w:numPr>
          <w:ilvl w:val="1"/>
          <w:numId w:val="5"/>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de servidor (este quando ocupante de cargo de direção, chefia ou assessoramento) do Conselho Nacional do Ministério Público</w:t>
      </w:r>
      <w:r>
        <w:rPr>
          <w:rStyle w:val="Fontepargpadro4"/>
          <w:rFonts w:cs="Trebuchet MS"/>
        </w:rPr>
        <w:t xml:space="preserve">, conforme 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rsidR="0042533B" w:rsidRDefault="0042533B">
      <w:pPr>
        <w:tabs>
          <w:tab w:val="left" w:pos="1800"/>
        </w:tabs>
        <w:spacing w:line="360" w:lineRule="auto"/>
        <w:ind w:firstLine="1417"/>
        <w:jc w:val="both"/>
        <w:rPr>
          <w:rFonts w:eastAsia="Times New Roman" w:cs="Trebuchet MS"/>
        </w:rPr>
      </w:pPr>
    </w:p>
    <w:p w:rsidR="0042533B" w:rsidRDefault="0042533B">
      <w:pPr>
        <w:shd w:val="clear" w:color="auto" w:fill="C0C0C0"/>
        <w:spacing w:line="360" w:lineRule="auto"/>
        <w:ind w:firstLine="1417"/>
        <w:jc w:val="both"/>
      </w:pPr>
      <w:r>
        <w:rPr>
          <w:rStyle w:val="Fontepargpadro4"/>
          <w:b/>
        </w:rPr>
        <w:lastRenderedPageBreak/>
        <w:t>4</w:t>
      </w:r>
      <w:r>
        <w:t xml:space="preserve"> –</w:t>
      </w:r>
      <w:r>
        <w:rPr>
          <w:rStyle w:val="Fontepargpadro4"/>
          <w:b/>
          <w:bCs/>
        </w:rPr>
        <w:t xml:space="preserve"> DO CREDENCIAMENTO</w:t>
      </w:r>
    </w:p>
    <w:p w:rsidR="0042533B" w:rsidRDefault="0042533B">
      <w:pPr>
        <w:pStyle w:val="Corpodetexto"/>
        <w:spacing w:after="0" w:line="360" w:lineRule="auto"/>
        <w:ind w:firstLine="1417"/>
        <w:jc w:val="both"/>
      </w:pPr>
    </w:p>
    <w:p w:rsidR="0042533B" w:rsidRDefault="0042533B">
      <w:pPr>
        <w:spacing w:line="360" w:lineRule="auto"/>
        <w:ind w:firstLine="1417"/>
        <w:jc w:val="both"/>
      </w:pPr>
      <w:r>
        <w:t xml:space="preserve">4.1 O credenciamento dar-se-á pela atribuição de chave de identificação e de senha, pessoal e intransferível, para acesso ao sistema eletrônico, no sítio </w:t>
      </w:r>
      <w:hyperlink r:id="rId9" w:anchor="_blank" w:history="1">
        <w:r>
          <w:rPr>
            <w:rStyle w:val="Hyperlink"/>
          </w:rPr>
          <w:t>www.comprasgovernamentais.gov.br</w:t>
        </w:r>
      </w:hyperlink>
      <w:r>
        <w:t>.</w:t>
      </w:r>
    </w:p>
    <w:p w:rsidR="0042533B" w:rsidRDefault="0042533B">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42533B" w:rsidRDefault="0042533B">
      <w:pPr>
        <w:numPr>
          <w:ilvl w:val="1"/>
          <w:numId w:val="6"/>
        </w:numPr>
        <w:tabs>
          <w:tab w:val="left" w:pos="1777"/>
        </w:tabs>
        <w:spacing w:line="360" w:lineRule="auto"/>
        <w:ind w:left="0" w:firstLine="1417"/>
        <w:jc w:val="both"/>
      </w:pPr>
      <w:r>
        <w:rPr>
          <w:rFonts w:eastAsia="CourierNewPSMT" w:cs="CourierNewPSMT"/>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rsidR="0042533B" w:rsidRDefault="0042533B">
      <w:pPr>
        <w:numPr>
          <w:ilvl w:val="1"/>
          <w:numId w:val="6"/>
        </w:numPr>
        <w:tabs>
          <w:tab w:val="left" w:pos="1777"/>
        </w:tabs>
        <w:spacing w:line="360" w:lineRule="auto"/>
        <w:ind w:left="0" w:firstLine="1417"/>
        <w:jc w:val="both"/>
      </w:pP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42533B" w:rsidRDefault="0042533B">
      <w:pPr>
        <w:numPr>
          <w:ilvl w:val="1"/>
          <w:numId w:val="6"/>
        </w:numPr>
        <w:tabs>
          <w:tab w:val="left" w:pos="1777"/>
        </w:tabs>
        <w:spacing w:line="360" w:lineRule="auto"/>
        <w:ind w:left="0" w:firstLine="1417"/>
        <w:jc w:val="both"/>
      </w:pPr>
      <w:r>
        <w:t>Quem prestar declaração falsa na manifestação de que trata o item anterior sujeitar-se-á à penalidade prevista no item 11 deste Edital.</w:t>
      </w:r>
    </w:p>
    <w:p w:rsidR="0042533B" w:rsidRDefault="0042533B">
      <w:pPr>
        <w:spacing w:line="360" w:lineRule="auto"/>
        <w:ind w:firstLine="1417"/>
        <w:jc w:val="both"/>
      </w:pPr>
    </w:p>
    <w:p w:rsidR="0042533B" w:rsidRDefault="0042533B">
      <w:pPr>
        <w:shd w:val="clear" w:color="auto" w:fill="C0C0C0"/>
        <w:spacing w:line="360" w:lineRule="auto"/>
        <w:ind w:firstLine="1417"/>
      </w:pPr>
      <w:r>
        <w:rPr>
          <w:b/>
        </w:rPr>
        <w:t>5 – DO ENVIO DAS PROPOSTAS DE PREÇOS</w:t>
      </w:r>
    </w:p>
    <w:p w:rsidR="0042533B" w:rsidRDefault="0042533B">
      <w:pPr>
        <w:spacing w:line="360" w:lineRule="auto"/>
        <w:ind w:firstLine="1417"/>
        <w:jc w:val="both"/>
      </w:pPr>
    </w:p>
    <w:p w:rsidR="0042533B" w:rsidRDefault="0042533B">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42533B" w:rsidRDefault="0042533B">
      <w:pPr>
        <w:spacing w:line="360" w:lineRule="auto"/>
        <w:ind w:firstLine="1417"/>
        <w:jc w:val="both"/>
      </w:pPr>
      <w:r>
        <w:rPr>
          <w:color w:val="000000"/>
        </w:rPr>
        <w:t xml:space="preserve">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w:t>
      </w:r>
      <w:r>
        <w:rPr>
          <w:color w:val="000000"/>
        </w:rPr>
        <w:lastRenderedPageBreak/>
        <w:t>nº 5.450/2005).</w:t>
      </w:r>
    </w:p>
    <w:p w:rsidR="0042533B" w:rsidRDefault="0042533B">
      <w:pPr>
        <w:spacing w:line="360" w:lineRule="auto"/>
        <w:ind w:firstLine="1417"/>
        <w:jc w:val="both"/>
      </w:pPr>
      <w:r>
        <w:t>5.3 A participação no Pregão dar-se-á por meio da digitação da senha privativa da licitante e subsequente encaminhamento da proposta de preços</w:t>
      </w:r>
      <w:r>
        <w:rPr>
          <w:rStyle w:val="Fontepargpadro4"/>
          <w:b/>
          <w:bCs/>
        </w:rPr>
        <w:t xml:space="preserve">, </w:t>
      </w:r>
      <w:r>
        <w:t>exclusivamente por meio do sistema eletrônico.</w:t>
      </w:r>
    </w:p>
    <w:p w:rsidR="0042533B" w:rsidRDefault="0042533B">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42533B" w:rsidRDefault="0042533B">
      <w:pPr>
        <w:spacing w:line="360" w:lineRule="auto"/>
        <w:ind w:firstLine="1417"/>
        <w:jc w:val="both"/>
      </w:pPr>
      <w:r>
        <w:tab/>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r>
        <w:tab/>
      </w:r>
      <w:r>
        <w:tab/>
        <w:t>5.5 Até a abertura da sessão, os licitantes poderão retirar ou substituir a proposta anteriormente apresentada (art. 21, § 4º, Decreto nº 5.450/05).</w:t>
      </w:r>
    </w:p>
    <w:p w:rsidR="0042533B" w:rsidRDefault="0042533B">
      <w:pPr>
        <w:spacing w:line="360" w:lineRule="auto"/>
        <w:ind w:firstLine="1417"/>
        <w:jc w:val="both"/>
      </w:pPr>
      <w:r>
        <w:rPr>
          <w:rStyle w:val="Fontepargpadro4"/>
          <w:rFonts w:cs="Trebuchet MS"/>
          <w:b/>
          <w:bCs/>
        </w:rPr>
        <w:t xml:space="preserve">5.6 </w:t>
      </w:r>
      <w:r>
        <w:rPr>
          <w:rStyle w:val="Fontepargpadro4"/>
          <w:b/>
          <w:bCs/>
        </w:rPr>
        <w:t>Concluída a etapa de lances, a empresa detentora do menor lance deverá encaminhar sua proposta contendo as especificações detalhadas do objeto, no prazo máximo de 1 (uma) hora, contada do encerramento da etapa de lances, com preços unitários e tota</w:t>
      </w:r>
      <w:r w:rsidR="002C67C6">
        <w:rPr>
          <w:rStyle w:val="Fontepargpadro4"/>
          <w:b/>
          <w:bCs/>
        </w:rPr>
        <w:t>is</w:t>
      </w:r>
      <w:r>
        <w:rPr>
          <w:rStyle w:val="Fontepargpadro4"/>
          <w:b/>
          <w:bCs/>
        </w:rPr>
        <w:t xml:space="preserve"> atualizados (no máximo com duas casas decimais) em conformidade com os lances eventualmente ofertados. A comprovação dar-se-á, preferencialmente, por meio da opção “Enviar Anexo” do sistema Comprasnet, ou para o endereço eletrônico </w:t>
      </w:r>
      <w:hyperlink r:id="rId10" w:history="1">
        <w:r w:rsidR="00BA6444" w:rsidRPr="00582C33">
          <w:rPr>
            <w:rStyle w:val="Hyperlink"/>
            <w:rFonts w:cs="Trebuchet MS"/>
            <w:b/>
            <w:bCs/>
          </w:rPr>
          <w:t>licitacoes@cnmp.mp.br</w:t>
        </w:r>
      </w:hyperlink>
      <w:r w:rsidR="00BA6444">
        <w:rPr>
          <w:rFonts w:cs="Trebuchet MS"/>
          <w:b/>
          <w:bCs/>
        </w:rPr>
        <w:t xml:space="preserve"> c</w:t>
      </w:r>
      <w:r>
        <w:rPr>
          <w:rStyle w:val="Fontepargpadro4"/>
          <w:b/>
          <w:bCs/>
        </w:rPr>
        <w:t xml:space="preserve">om posterior encaminhamento do original (via Sedex) ou cópia autenticada no prazo de 72 (setenta e duas) horas, no endereço constante no item </w:t>
      </w:r>
      <w:r>
        <w:rPr>
          <w:rStyle w:val="Fontepargpadro4"/>
          <w:rFonts w:cs="Trebuchet MS"/>
          <w:b/>
          <w:bCs/>
        </w:rPr>
        <w:t>10.1</w:t>
      </w:r>
      <w:r>
        <w:rPr>
          <w:rStyle w:val="Fontepargpadro4"/>
          <w:b/>
          <w:bCs/>
        </w:rPr>
        <w:t xml:space="preserve"> do presente Edital.</w:t>
      </w:r>
    </w:p>
    <w:p w:rsidR="0042533B" w:rsidRDefault="0042533B">
      <w:pPr>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42533B" w:rsidRDefault="0042533B">
      <w:pPr>
        <w:spacing w:line="360" w:lineRule="auto"/>
        <w:ind w:firstLine="1417"/>
        <w:jc w:val="both"/>
      </w:pPr>
      <w:r>
        <w:t>5.6.2 Prazo de validade da proposta</w:t>
      </w:r>
      <w:r>
        <w:rPr>
          <w:rStyle w:val="Fontepargpadro4"/>
          <w:b/>
          <w:bCs/>
        </w:rPr>
        <w:t xml:space="preserve"> </w:t>
      </w:r>
      <w:r>
        <w:t>não poderá ser inferior a 60 (sessenta) dias, a contar da data de sua apresentação;</w:t>
      </w:r>
    </w:p>
    <w:p w:rsidR="0042533B" w:rsidRDefault="0042533B">
      <w:pPr>
        <w:spacing w:line="360" w:lineRule="auto"/>
        <w:ind w:firstLine="1417"/>
        <w:jc w:val="both"/>
      </w:pPr>
      <w:r>
        <w:rPr>
          <w:rStyle w:val="Fontepargpadro4"/>
          <w:b/>
          <w:bCs/>
        </w:rPr>
        <w:tab/>
        <w:t>5.6.3. A especificação deverá ser clara e completa, ou seja, detalhamento do objeto, observadas as especificações básicas constantes do Termo de Referência – Anexo I do Edital;</w:t>
      </w:r>
      <w:r>
        <w:tab/>
      </w:r>
    </w:p>
    <w:p w:rsidR="0042533B" w:rsidRDefault="0042533B">
      <w:pPr>
        <w:spacing w:line="360" w:lineRule="auto"/>
        <w:jc w:val="both"/>
      </w:pPr>
      <w:r>
        <w:rPr>
          <w:rStyle w:val="Fontepargpadro4"/>
          <w:b/>
          <w:bCs/>
        </w:rPr>
        <w:tab/>
      </w:r>
      <w:r>
        <w:rPr>
          <w:rStyle w:val="Fontepargpadro4"/>
          <w:b/>
          <w:bCs/>
        </w:rPr>
        <w:tab/>
      </w:r>
      <w:r>
        <w:t xml:space="preserve">5.7 Os Preços unitário e total, devem ser compatíveis com os preços praticados no mercado, conforme estabelece o art. 43, inciso IV, da Lei nº 8.666/93, em algarismo e por extenso, </w:t>
      </w:r>
      <w:r>
        <w:lastRenderedPageBreak/>
        <w:t>expresso em moeda corrente nacional (R$), considerando as quantidades constantes na planilha do Anexo I deste Edital;</w:t>
      </w:r>
    </w:p>
    <w:p w:rsidR="0042533B" w:rsidRDefault="0042533B">
      <w:pPr>
        <w:spacing w:line="360" w:lineRule="auto"/>
        <w:jc w:val="both"/>
      </w:pPr>
      <w:r>
        <w:tab/>
      </w:r>
      <w:r>
        <w:tab/>
        <w:t>5.8 A apresentação da proposta implicará na plena aceitação, por parte do proponente, das condições estabelecidas neste Edital e seus anexos.</w:t>
      </w:r>
    </w:p>
    <w:p w:rsidR="0042533B" w:rsidRDefault="0042533B">
      <w:pPr>
        <w:spacing w:line="360" w:lineRule="auto"/>
        <w:ind w:firstLine="1417"/>
        <w:jc w:val="both"/>
      </w:pPr>
      <w:r>
        <w:t>5.9 Serão desclassificadas as propostas que não atendam às exigências do presente Edital e seus anexos, que sejam omissas ou que apresentem irregularidades insanáveis.</w:t>
      </w:r>
    </w:p>
    <w:p w:rsidR="0042533B" w:rsidRDefault="0042533B">
      <w:pPr>
        <w:spacing w:line="360" w:lineRule="auto"/>
        <w:ind w:firstLine="1417"/>
        <w:jc w:val="both"/>
      </w:pPr>
      <w:r>
        <w:t>5.10 Serão desclassificadas as propostas e excluídos os lances que ofereçam preços excessivos ou inexequíveis, podendo o Pregoeiro realizar diligências para averiguação dos mesmos.</w:t>
      </w:r>
    </w:p>
    <w:p w:rsidR="0042533B" w:rsidRDefault="0042533B">
      <w:pPr>
        <w:spacing w:line="360" w:lineRule="auto"/>
        <w:ind w:firstLine="1417"/>
        <w:jc w:val="both"/>
        <w:rPr>
          <w:color w:val="000000"/>
        </w:rPr>
      </w:pPr>
      <w:r>
        <w:rPr>
          <w:color w:val="000000"/>
        </w:rPr>
        <w:tab/>
        <w:t>5.10.1 O ônus da prova da exequibilidade dos preços cotados incumbe ao autor da proposta, no prazo de cinco dias úteis contados da notificação.</w:t>
      </w:r>
    </w:p>
    <w:p w:rsidR="00A122C5" w:rsidRDefault="00A122C5" w:rsidP="00A122C5">
      <w:pPr>
        <w:pStyle w:val="Standard"/>
        <w:spacing w:line="360" w:lineRule="auto"/>
        <w:ind w:firstLine="1417"/>
        <w:jc w:val="both"/>
      </w:pPr>
      <w:r>
        <w:t>5.11 A licitante classificada em primeiro lugar deverá apresentar amostra do produto cotado, conforme descrito no item 8 – DAS AMOSTRAS, do Termo de Referência – Anexo I do Edital.</w:t>
      </w:r>
    </w:p>
    <w:p w:rsidR="00A122C5" w:rsidRDefault="00A122C5" w:rsidP="00A122C5">
      <w:pPr>
        <w:pStyle w:val="Standard"/>
        <w:spacing w:line="360" w:lineRule="auto"/>
        <w:ind w:firstLine="1417"/>
        <w:jc w:val="both"/>
      </w:pPr>
      <w:r>
        <w:t xml:space="preserve">5.12 As licitantes interessadas poderão acompanhar todo o processo de análise e testes a que serão submetidas as amostras, para tanto deverão entrar em contato pelo telefone </w:t>
      </w:r>
      <w:r>
        <w:rPr>
          <w:rFonts w:eastAsia="Times New Roman" w:cs="Times New Roman"/>
        </w:rPr>
        <w:t>3366-9138</w:t>
      </w:r>
      <w:r>
        <w:rPr>
          <w:rFonts w:ascii="Arial" w:eastAsia="Times New Roman" w:hAnsi="Arial" w:cs="Arial"/>
        </w:rPr>
        <w:t xml:space="preserve"> </w:t>
      </w:r>
      <w:r>
        <w:t xml:space="preserve">ou pelo email </w:t>
      </w:r>
      <w:hyperlink r:id="rId11" w:history="1">
        <w:r w:rsidRPr="00582C33">
          <w:rPr>
            <w:rStyle w:val="Hyperlink"/>
          </w:rPr>
          <w:t>material@cnmp.mp.br</w:t>
        </w:r>
      </w:hyperlink>
    </w:p>
    <w:p w:rsidR="0042533B" w:rsidRDefault="0042533B">
      <w:pPr>
        <w:spacing w:line="360" w:lineRule="auto"/>
        <w:ind w:firstLine="1417"/>
        <w:jc w:val="both"/>
        <w:rPr>
          <w:color w:val="000000"/>
        </w:rPr>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rsidR="0042533B" w:rsidRDefault="0042533B">
      <w:pPr>
        <w:spacing w:line="360" w:lineRule="auto"/>
        <w:ind w:firstLine="1417"/>
        <w:jc w:val="both"/>
        <w:rPr>
          <w:color w:val="000000"/>
        </w:rPr>
      </w:pPr>
    </w:p>
    <w:p w:rsidR="0042533B" w:rsidRDefault="0042533B">
      <w:pP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A122C5">
        <w:rPr>
          <w:rStyle w:val="Fontepargpadro4"/>
          <w:color w:val="000000"/>
        </w:rPr>
        <w:t>10</w:t>
      </w:r>
      <w:r>
        <w:rPr>
          <w:rStyle w:val="Fontepargpadro4"/>
          <w:color w:val="000000"/>
        </w:rPr>
        <w:t>/2019, com a divulgação das propostas de preços recebidas e início da etapa de lances.</w:t>
      </w:r>
    </w:p>
    <w:p w:rsidR="0042533B" w:rsidRDefault="0042533B">
      <w:pPr>
        <w:spacing w:line="360" w:lineRule="auto"/>
        <w:ind w:firstLine="1417"/>
        <w:jc w:val="both"/>
      </w:pPr>
      <w:r>
        <w:rPr>
          <w:color w:val="000000"/>
        </w:rPr>
        <w:tab/>
        <w:t>6.2 Não se admitirá proposta que apresentar preço global simbólico, irrisório ou de valor zero, incompatível com os preços de mercado, ainda que este Edital não tenha estabelecido limites mínimos.</w:t>
      </w:r>
    </w:p>
    <w:p w:rsidR="0042533B" w:rsidRDefault="0042533B">
      <w:pPr>
        <w:spacing w:line="360" w:lineRule="auto"/>
        <w:ind w:firstLine="1417"/>
        <w:jc w:val="both"/>
      </w:pPr>
      <w:r>
        <w:rPr>
          <w:color w:val="000000"/>
        </w:rPr>
        <w:t>6.3 A desclassificação da proposta de preços será sempre fundamentada e registrada no sistema, com acompanhamento em tempo real por todos os participantes.</w:t>
      </w:r>
    </w:p>
    <w:p w:rsidR="0042533B" w:rsidRDefault="0042533B">
      <w:pPr>
        <w:tabs>
          <w:tab w:val="left" w:pos="0"/>
        </w:tabs>
        <w:spacing w:line="360" w:lineRule="auto"/>
        <w:ind w:firstLine="1417"/>
        <w:jc w:val="both"/>
      </w:pPr>
    </w:p>
    <w:p w:rsidR="0042533B" w:rsidRDefault="00BA6C30">
      <w:pPr>
        <w:pStyle w:val="Ttulo2"/>
        <w:shd w:val="clear" w:color="auto" w:fill="C0C0C0"/>
        <w:tabs>
          <w:tab w:val="left" w:pos="0"/>
        </w:tabs>
        <w:spacing w:line="360" w:lineRule="auto"/>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903B08">
        <w:rPr>
          <w:rStyle w:val="Fontepargpadro4"/>
          <w:rFonts w:eastAsia="Arial" w:cs="Arial"/>
          <w:b/>
          <w:bCs/>
        </w:rPr>
        <w:t xml:space="preserve"> 0</w:t>
      </w:r>
      <w:r w:rsidR="00DE1FD7">
        <w:rPr>
          <w:rStyle w:val="Fontepargpadro4"/>
          <w:rFonts w:eastAsia="Arial" w:cs="Arial"/>
          <w:b/>
          <w:bCs/>
        </w:rPr>
        <w:t>6</w:t>
      </w:r>
      <w:r>
        <w:rPr>
          <w:rStyle w:val="Fontepargpadro4"/>
          <w:rFonts w:eastAsia="Arial" w:cs="Arial"/>
          <w:b/>
          <w:bCs/>
        </w:rPr>
        <w:t>/0</w:t>
      </w:r>
      <w:r w:rsidR="00A122C5">
        <w:rPr>
          <w:rStyle w:val="Fontepargpadro4"/>
          <w:rFonts w:eastAsia="Arial" w:cs="Arial"/>
          <w:b/>
          <w:bCs/>
        </w:rPr>
        <w:t>5</w:t>
      </w:r>
      <w:r>
        <w:rPr>
          <w:rStyle w:val="Fontepargpadro4"/>
          <w:rFonts w:eastAsia="Arial" w:cs="Arial"/>
          <w:b/>
          <w:bCs/>
        </w:rPr>
        <w:t>/2019</w:t>
      </w:r>
      <w:r>
        <w:rPr>
          <w:rStyle w:val="Fontepargpadro4"/>
          <w:rFonts w:eastAsia="Arial" w:cs="Arial"/>
          <w:color w:val="000000"/>
        </w:rPr>
        <w:t xml:space="preserve">, 2 (dois) dias úteis 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2" w:anchor="_blank" w:history="1">
        <w:r>
          <w:rPr>
            <w:rStyle w:val="Hyperlink"/>
          </w:rPr>
          <w:t>licitacoes@cnmp.mp.br</w:t>
        </w:r>
      </w:hyperlink>
      <w:r>
        <w:rPr>
          <w:rStyle w:val="Fontepargpadro4"/>
          <w:rFonts w:eastAsia="Arial" w:cs="Arial"/>
          <w:color w:val="000000"/>
        </w:rPr>
        <w:t>.</w:t>
      </w:r>
    </w:p>
    <w:p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decidirá sobre a impugnação no prazo de 24 horas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rsidR="0042533B" w:rsidRDefault="0042533B">
      <w:pPr>
        <w:numPr>
          <w:ilvl w:val="1"/>
          <w:numId w:val="7"/>
        </w:numP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903B08">
        <w:rPr>
          <w:rStyle w:val="Fontepargpadro4"/>
          <w:rFonts w:eastAsia="Arial" w:cs="Arial"/>
          <w:b/>
          <w:bCs/>
        </w:rPr>
        <w:t xml:space="preserve"> 0</w:t>
      </w:r>
      <w:r w:rsidR="00DE1FD7">
        <w:rPr>
          <w:rStyle w:val="Fontepargpadro4"/>
          <w:rFonts w:eastAsia="Arial" w:cs="Arial"/>
          <w:b/>
          <w:bCs/>
        </w:rPr>
        <w:t>3</w:t>
      </w:r>
      <w:r>
        <w:rPr>
          <w:rStyle w:val="Fontepargpadro4"/>
          <w:rFonts w:eastAsia="Arial" w:cs="Arial"/>
          <w:b/>
          <w:bCs/>
        </w:rPr>
        <w:t>/0</w:t>
      </w:r>
      <w:r w:rsidR="00A122C5">
        <w:rPr>
          <w:rStyle w:val="Fontepargpadro4"/>
          <w:rFonts w:eastAsia="Arial" w:cs="Arial"/>
          <w:b/>
          <w:bCs/>
        </w:rPr>
        <w:t>5</w:t>
      </w:r>
      <w:r>
        <w:rPr>
          <w:rStyle w:val="Fontepargpadro4"/>
          <w:rFonts w:eastAsia="Arial" w:cs="Arial"/>
          <w:b/>
          <w:bCs/>
        </w:rPr>
        <w:t>/2019</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3" w:anchor="_blank" w:history="1">
        <w:r>
          <w:rPr>
            <w:rStyle w:val="Hyperlink"/>
            <w:rFonts w:eastAsia="Arial" w:cs="Arial"/>
          </w:rPr>
          <w:t>licitacoes@cnmp.mp.br</w:t>
        </w:r>
      </w:hyperlink>
      <w:r>
        <w:rPr>
          <w:rStyle w:val="Hyperlink"/>
          <w:rFonts w:eastAsia="Arial" w:cs="Arial"/>
          <w:u w:val="none"/>
        </w:rPr>
        <w:t>.</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rsidR="0042533B" w:rsidRDefault="0042533B">
      <w:pPr>
        <w:spacing w:line="360" w:lineRule="auto"/>
        <w:ind w:firstLine="1417"/>
        <w:jc w:val="both"/>
        <w:rPr>
          <w:color w:val="000000"/>
        </w:rPr>
      </w:pPr>
    </w:p>
    <w:p w:rsidR="0042533B" w:rsidRDefault="0042533B">
      <w:pPr>
        <w:spacing w:line="360" w:lineRule="auto"/>
        <w:ind w:firstLine="1417"/>
        <w:jc w:val="both"/>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42533B" w:rsidRDefault="0042533B">
      <w:pPr>
        <w:spacing w:line="360" w:lineRule="auto"/>
        <w:ind w:firstLine="1417"/>
        <w:jc w:val="both"/>
      </w:pPr>
      <w:r>
        <w:rPr>
          <w:color w:val="000000"/>
        </w:rPr>
        <w:t>8.2 O licitante poderá oferecer lances sucessivos, observados o horário fixado e as regras de aceitação dos mesmos.</w:t>
      </w:r>
    </w:p>
    <w:p w:rsidR="0042533B" w:rsidRDefault="0042533B">
      <w:pPr>
        <w:spacing w:line="360" w:lineRule="auto"/>
        <w:ind w:firstLine="1417"/>
        <w:jc w:val="both"/>
      </w:pPr>
      <w:r>
        <w:rPr>
          <w:color w:val="000000"/>
        </w:rPr>
        <w:t>8.3 O licitante somente poderá oferecer lance inferior ao último por ele ofertado e registrado pelo sistema eletrônico.</w:t>
      </w:r>
    </w:p>
    <w:p w:rsidR="0042533B" w:rsidRDefault="0042533B">
      <w:pPr>
        <w:spacing w:line="360" w:lineRule="auto"/>
        <w:ind w:firstLine="1417"/>
        <w:jc w:val="both"/>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42533B" w:rsidRDefault="0042533B">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42533B" w:rsidRDefault="0042533B">
      <w:pPr>
        <w:spacing w:line="360" w:lineRule="auto"/>
        <w:ind w:firstLine="1417"/>
        <w:jc w:val="both"/>
      </w:pPr>
      <w:r>
        <w:lastRenderedPageBreak/>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r>
        <w:rPr>
          <w:rStyle w:val="Fontepargpadro4"/>
          <w:color w:val="000000"/>
        </w:rPr>
        <w:tab/>
      </w:r>
    </w:p>
    <w:p w:rsidR="0042533B" w:rsidRDefault="0042533B">
      <w:pPr>
        <w:spacing w:line="360" w:lineRule="auto"/>
        <w:ind w:firstLine="1417"/>
        <w:jc w:val="both"/>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42533B" w:rsidRDefault="0042533B">
      <w:pPr>
        <w:spacing w:line="360" w:lineRule="auto"/>
        <w:ind w:firstLine="1417"/>
        <w:jc w:val="both"/>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42533B" w:rsidRDefault="0042533B">
      <w:pPr>
        <w:spacing w:line="360" w:lineRule="auto"/>
        <w:ind w:firstLine="1417"/>
        <w:jc w:val="both"/>
      </w:pPr>
      <w:r>
        <w:rPr>
          <w:rStyle w:val="Fontepargpadro4"/>
          <w:color w:val="000000"/>
        </w:rPr>
        <w:t xml:space="preserve">8.9 Encerrada a etapa de lances da sessão pública, os licitantes deverão acompanhar a etapa de ACEITAÇÃO, permanecendo </w:t>
      </w:r>
      <w:r>
        <w:rPr>
          <w:rStyle w:val="Fontepargpadro4"/>
          <w:i/>
          <w:iCs/>
          <w:color w:val="000000"/>
        </w:rPr>
        <w:t>on-line</w:t>
      </w:r>
      <w:r>
        <w:rPr>
          <w:rStyle w:val="Fontepargpadro4"/>
          <w:color w:val="000000"/>
        </w:rPr>
        <w:t xml:space="preserve"> para a resposta de dúvidas por parte do Pregoeiro, bem como eventual negociação de valores.</w:t>
      </w:r>
    </w:p>
    <w:p w:rsidR="0042533B" w:rsidRDefault="0042533B">
      <w:pPr>
        <w:numPr>
          <w:ilvl w:val="1"/>
          <w:numId w:val="8"/>
        </w:numPr>
        <w:spacing w:line="360" w:lineRule="auto"/>
        <w:ind w:left="0" w:firstLine="1417"/>
        <w:jc w:val="both"/>
      </w:pPr>
      <w:r>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42533B" w:rsidRDefault="0042533B">
      <w:pPr>
        <w:numPr>
          <w:ilvl w:val="1"/>
          <w:numId w:val="8"/>
        </w:numPr>
        <w:spacing w:line="360" w:lineRule="auto"/>
        <w:ind w:left="0" w:firstLine="1417"/>
        <w:jc w:val="both"/>
      </w:pPr>
      <w:r>
        <w:rPr>
          <w:rStyle w:val="Fontepargpadro4"/>
          <w:color w:val="000000"/>
        </w:rPr>
        <w:t xml:space="preserve">Quando a desconexão persistir por tempo </w:t>
      </w:r>
      <w:r>
        <w:rPr>
          <w:rStyle w:val="Fontepargpadro4"/>
          <w:b/>
          <w:bCs/>
          <w:color w:val="000000"/>
        </w:rPr>
        <w:t>superior a 10 (dez) minutos</w:t>
      </w:r>
      <w:r>
        <w:rPr>
          <w:rStyle w:val="Fontepargpadro4"/>
          <w:color w:val="000000"/>
        </w:rPr>
        <w:t xml:space="preserve">, a sessão deste Pregão será suspensa e terá reinício somente após comunicação expressa aos participantes através do sítio </w:t>
      </w:r>
      <w:hyperlink r:id="rId14" w:anchor="_blank" w:history="1">
        <w:r>
          <w:rPr>
            <w:rStyle w:val="Hyperlink"/>
          </w:rPr>
          <w:t>www.comprasgovernamentais.gov.br</w:t>
        </w:r>
      </w:hyperlink>
      <w:r>
        <w:rPr>
          <w:rStyle w:val="Hyperlink"/>
          <w:color w:val="auto"/>
          <w:u w:val="none"/>
        </w:rPr>
        <w:t>.</w:t>
      </w:r>
    </w:p>
    <w:p w:rsidR="0042533B" w:rsidRDefault="0042533B">
      <w:pPr>
        <w:spacing w:line="360" w:lineRule="auto"/>
        <w:ind w:firstLine="1417"/>
        <w:jc w:val="both"/>
      </w:pPr>
    </w:p>
    <w:p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rsidR="0042533B" w:rsidRDefault="0042533B">
      <w:pPr>
        <w:spacing w:line="360" w:lineRule="auto"/>
        <w:ind w:firstLine="1417"/>
      </w:pPr>
    </w:p>
    <w:p w:rsidR="0042533B" w:rsidRDefault="0042533B">
      <w:pPr>
        <w:spacing w:line="360" w:lineRule="auto"/>
        <w:ind w:firstLine="1417"/>
        <w:jc w:val="both"/>
      </w:pPr>
      <w:r>
        <w:rPr>
          <w:rFonts w:eastAsia="Arial" w:cs="Arial"/>
        </w:rPr>
        <w:t>9.1 No julgamento das propostas, após a etapa de lances, a classificação se dará em ordem crescente dos preços apresentados, sendo considerada vencedora a proposta que cotar o menor preço por lote, sendo aceitas somente duas casas decimais, com o valor unitário exato (sem dízimas), conforme as planilhas de Formação de Preços constantes do Anexo II.</w:t>
      </w:r>
    </w:p>
    <w:p w:rsidR="0042533B" w:rsidRDefault="0042533B">
      <w:pPr>
        <w:spacing w:line="360" w:lineRule="auto"/>
        <w:ind w:firstLine="1417"/>
        <w:jc w:val="both"/>
      </w:pPr>
      <w:r>
        <w:t xml:space="preserve">9.2 O lançamento dos valores da proposta inicial no sistema Comprasnet é de </w:t>
      </w:r>
      <w:r>
        <w:lastRenderedPageBreak/>
        <w:t>responsabilidade do LICITANTE, qualquer falha ou erro no lançamento implicará na desclassificação da proposta tendo como justificativa valores irrisórios ou erro material.</w:t>
      </w:r>
    </w:p>
    <w:p w:rsidR="0042533B" w:rsidRPr="00617866" w:rsidRDefault="0042533B">
      <w:pPr>
        <w:numPr>
          <w:ilvl w:val="1"/>
          <w:numId w:val="9"/>
        </w:numPr>
        <w:spacing w:line="360" w:lineRule="auto"/>
        <w:ind w:left="0" w:firstLine="1417"/>
        <w:jc w:val="both"/>
      </w:pPr>
      <w:r>
        <w:rPr>
          <w:rFonts w:cs="Trebuchet MS"/>
          <w:b/>
          <w:bCs/>
        </w:rPr>
        <w:t>O valores</w:t>
      </w:r>
      <w:r w:rsidR="00617866">
        <w:rPr>
          <w:rFonts w:cs="Trebuchet MS"/>
          <w:b/>
          <w:bCs/>
        </w:rPr>
        <w:t xml:space="preserve"> máximos, unitários e tota</w:t>
      </w:r>
      <w:r w:rsidR="002C67C6">
        <w:rPr>
          <w:rFonts w:cs="Trebuchet MS"/>
          <w:b/>
          <w:bCs/>
        </w:rPr>
        <w:t>is</w:t>
      </w:r>
      <w:r w:rsidR="00617866">
        <w:rPr>
          <w:rFonts w:cs="Trebuchet MS"/>
          <w:b/>
          <w:bCs/>
        </w:rPr>
        <w:t>,</w:t>
      </w:r>
      <w:r>
        <w:rPr>
          <w:rFonts w:cs="Trebuchet MS"/>
          <w:b/>
          <w:bCs/>
        </w:rPr>
        <w:t xml:space="preserve"> aceitáveis para a contratação serão conforme a tabela abaixo:</w:t>
      </w:r>
    </w:p>
    <w:p w:rsidR="00617866" w:rsidRPr="00E70B26" w:rsidRDefault="00617866" w:rsidP="00617866">
      <w:pPr>
        <w:pStyle w:val="Standard"/>
        <w:spacing w:before="100" w:beforeAutospacing="1" w:after="100" w:afterAutospacing="1" w:line="276" w:lineRule="auto"/>
        <w:ind w:left="1080"/>
        <w:jc w:val="both"/>
        <w:rPr>
          <w:rFonts w:ascii="Georgia" w:hAnsi="Georgia"/>
          <w:sz w:val="21"/>
          <w:szCs w:val="21"/>
        </w:rPr>
      </w:pPr>
    </w:p>
    <w:tbl>
      <w:tblPr>
        <w:tblW w:w="5064" w:type="pct"/>
        <w:tblInd w:w="-1" w:type="dxa"/>
        <w:tblCellMar>
          <w:left w:w="10" w:type="dxa"/>
          <w:right w:w="10" w:type="dxa"/>
        </w:tblCellMar>
        <w:tblLook w:val="0000" w:firstRow="0" w:lastRow="0" w:firstColumn="0" w:lastColumn="0" w:noHBand="0" w:noVBand="0"/>
      </w:tblPr>
      <w:tblGrid>
        <w:gridCol w:w="40"/>
        <w:gridCol w:w="42"/>
        <w:gridCol w:w="28"/>
        <w:gridCol w:w="499"/>
        <w:gridCol w:w="3643"/>
        <w:gridCol w:w="961"/>
        <w:gridCol w:w="776"/>
        <w:gridCol w:w="45"/>
        <w:gridCol w:w="1509"/>
        <w:gridCol w:w="45"/>
        <w:gridCol w:w="1229"/>
        <w:gridCol w:w="45"/>
        <w:gridCol w:w="20"/>
        <w:gridCol w:w="1347"/>
        <w:gridCol w:w="45"/>
      </w:tblGrid>
      <w:tr w:rsidR="005B4B9C" w:rsidRPr="00E70B26" w:rsidTr="00553E2A">
        <w:trPr>
          <w:gridBefore w:val="1"/>
          <w:gridAfter w:val="1"/>
          <w:wBefore w:w="40" w:type="dxa"/>
          <w:wAfter w:w="45" w:type="dxa"/>
          <w:trHeight w:val="401"/>
        </w:trPr>
        <w:tc>
          <w:tcPr>
            <w:tcW w:w="56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7866">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Item</w:t>
            </w:r>
          </w:p>
        </w:tc>
        <w:tc>
          <w:tcPr>
            <w:tcW w:w="3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7866">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Descrição</w:t>
            </w:r>
          </w:p>
        </w:tc>
        <w:tc>
          <w:tcPr>
            <w:tcW w:w="9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7866">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U.M.</w:t>
            </w:r>
          </w:p>
        </w:tc>
        <w:tc>
          <w:tcPr>
            <w:tcW w:w="7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7866">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Qtd.</w:t>
            </w:r>
          </w:p>
        </w:tc>
        <w:tc>
          <w:tcPr>
            <w:tcW w:w="1554" w:type="dxa"/>
            <w:gridSpan w:val="2"/>
            <w:tcBorders>
              <w:top w:val="single" w:sz="4" w:space="0" w:color="000000"/>
              <w:left w:val="single" w:sz="4" w:space="0" w:color="000000"/>
              <w:bottom w:val="single" w:sz="4" w:space="0" w:color="000000"/>
              <w:right w:val="single" w:sz="4" w:space="0" w:color="000000"/>
            </w:tcBorders>
          </w:tcPr>
          <w:p w:rsidR="00617866" w:rsidRDefault="00617866" w:rsidP="005B4B9C">
            <w:pPr>
              <w:pStyle w:val="Standard"/>
              <w:autoSpaceDE w:val="0"/>
              <w:spacing w:before="100" w:beforeAutospacing="1" w:after="100" w:afterAutospacing="1"/>
              <w:jc w:val="center"/>
              <w:rPr>
                <w:rFonts w:ascii="Georgia" w:hAnsi="Georgia"/>
                <w:b/>
                <w:bCs/>
                <w:sz w:val="21"/>
                <w:szCs w:val="21"/>
              </w:rPr>
            </w:pPr>
            <w:r>
              <w:rPr>
                <w:rFonts w:ascii="Georgia" w:hAnsi="Georgia"/>
                <w:b/>
                <w:bCs/>
                <w:sz w:val="21"/>
                <w:szCs w:val="21"/>
              </w:rPr>
              <w:t>Marca/</w:t>
            </w:r>
          </w:p>
          <w:p w:rsidR="00617866" w:rsidRDefault="00617866" w:rsidP="005B4B9C">
            <w:pPr>
              <w:pStyle w:val="Standard"/>
              <w:autoSpaceDE w:val="0"/>
              <w:spacing w:before="100" w:beforeAutospacing="1" w:after="100" w:afterAutospacing="1"/>
              <w:jc w:val="center"/>
              <w:rPr>
                <w:rFonts w:ascii="Georgia" w:hAnsi="Georgia"/>
                <w:b/>
                <w:bCs/>
                <w:sz w:val="21"/>
                <w:szCs w:val="21"/>
              </w:rPr>
            </w:pPr>
            <w:r>
              <w:rPr>
                <w:rFonts w:ascii="Georgia" w:hAnsi="Georgia"/>
                <w:b/>
                <w:bCs/>
                <w:sz w:val="21"/>
                <w:szCs w:val="21"/>
              </w:rPr>
              <w:t>Modelo</w:t>
            </w:r>
          </w:p>
          <w:p w:rsidR="00617866" w:rsidRPr="00E70B26" w:rsidRDefault="00617866" w:rsidP="00617866">
            <w:pPr>
              <w:pStyle w:val="Standard"/>
              <w:autoSpaceDE w:val="0"/>
              <w:spacing w:before="100" w:beforeAutospacing="1" w:after="100" w:afterAutospacing="1"/>
              <w:jc w:val="center"/>
              <w:rPr>
                <w:rFonts w:ascii="Georgia" w:hAnsi="Georgia"/>
                <w:b/>
                <w:bCs/>
                <w:sz w:val="21"/>
                <w:szCs w:val="21"/>
              </w:rPr>
            </w:pP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7866">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Preço</w:t>
            </w:r>
            <w:r w:rsidRPr="00E70B26">
              <w:rPr>
                <w:rFonts w:ascii="Georgia" w:hAnsi="Georgia"/>
                <w:b/>
                <w:bCs/>
                <w:sz w:val="21"/>
                <w:szCs w:val="21"/>
              </w:rPr>
              <w:br/>
              <w:t>Unitário</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617866" w:rsidP="00617866">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Preço</w:t>
            </w:r>
            <w:r w:rsidRPr="00E70B26">
              <w:rPr>
                <w:rFonts w:ascii="Georgia" w:hAnsi="Georgia"/>
                <w:b/>
                <w:bCs/>
                <w:sz w:val="21"/>
                <w:szCs w:val="21"/>
              </w:rPr>
              <w:br/>
              <w:t>Total</w:t>
            </w:r>
          </w:p>
        </w:tc>
      </w:tr>
      <w:tr w:rsidR="00617866" w:rsidRPr="00E70B26" w:rsidTr="00553E2A">
        <w:trPr>
          <w:gridBefore w:val="1"/>
          <w:wBefore w:w="40" w:type="dxa"/>
          <w:trHeight w:val="401"/>
        </w:trPr>
        <w:tc>
          <w:tcPr>
            <w:tcW w:w="70" w:type="dxa"/>
            <w:gridSpan w:val="2"/>
            <w:tcBorders>
              <w:left w:val="single" w:sz="4" w:space="0" w:color="000000"/>
              <w:bottom w:val="single" w:sz="4" w:space="0" w:color="000000"/>
              <w:right w:val="single" w:sz="4" w:space="0" w:color="000000"/>
            </w:tcBorders>
            <w:shd w:val="clear" w:color="auto" w:fill="CCCCCC"/>
          </w:tcPr>
          <w:p w:rsidR="00617866" w:rsidRPr="00E70B26" w:rsidRDefault="00617866" w:rsidP="00614785">
            <w:pPr>
              <w:pStyle w:val="Standard"/>
              <w:autoSpaceDE w:val="0"/>
              <w:spacing w:before="100" w:beforeAutospacing="1" w:after="100" w:afterAutospacing="1" w:line="276" w:lineRule="auto"/>
              <w:jc w:val="center"/>
              <w:rPr>
                <w:rFonts w:ascii="Georgia" w:hAnsi="Georgia"/>
                <w:b/>
                <w:bCs/>
                <w:sz w:val="21"/>
                <w:szCs w:val="21"/>
              </w:rPr>
            </w:pPr>
          </w:p>
        </w:tc>
        <w:tc>
          <w:tcPr>
            <w:tcW w:w="10164"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1</w:t>
            </w:r>
          </w:p>
        </w:tc>
      </w:tr>
      <w:tr w:rsidR="005B4B9C" w:rsidRPr="00E70B26" w:rsidTr="00553E2A">
        <w:trPr>
          <w:gridBefore w:val="1"/>
          <w:gridAfter w:val="1"/>
          <w:wBefore w:w="40" w:type="dxa"/>
          <w:wAfter w:w="45" w:type="dxa"/>
          <w:trHeight w:val="50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Apagador para quadro branco com base em feltro, corpo em plástico, com espaço para armazenamento de 2 pincéis </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10,90</w:t>
            </w: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130,80</w:t>
            </w:r>
          </w:p>
        </w:tc>
      </w:tr>
      <w:tr w:rsidR="005B4B9C" w:rsidRPr="00E70B26" w:rsidTr="00553E2A">
        <w:trPr>
          <w:gridBefore w:val="1"/>
          <w:gridAfter w:val="1"/>
          <w:wBefore w:w="40" w:type="dxa"/>
          <w:wAfter w:w="45" w:type="dxa"/>
          <w:trHeight w:val="69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Bloco de aviso autocolante, tamanho pequeno, medindo </w:t>
            </w:r>
            <w:r w:rsidRPr="00E70B26">
              <w:rPr>
                <w:rFonts w:ascii="Georgia" w:hAnsi="Georgia"/>
                <w:b/>
                <w:bCs/>
                <w:sz w:val="21"/>
                <w:szCs w:val="21"/>
              </w:rPr>
              <w:t>76mm x 102mm</w:t>
            </w:r>
            <w:r w:rsidRPr="00E70B26">
              <w:rPr>
                <w:rFonts w:ascii="Georgia" w:hAnsi="Georgia"/>
                <w:sz w:val="21"/>
                <w:szCs w:val="21"/>
              </w:rPr>
              <w:t xml:space="preserve">, cor amarela, bloco com 100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624</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4,07</w:t>
            </w: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2.539,68</w:t>
            </w:r>
          </w:p>
        </w:tc>
      </w:tr>
      <w:tr w:rsidR="005B4B9C" w:rsidRPr="00E70B26" w:rsidTr="00553E2A">
        <w:trPr>
          <w:gridBefore w:val="1"/>
          <w:gridAfter w:val="1"/>
          <w:wBefore w:w="40" w:type="dxa"/>
          <w:wAfter w:w="45" w:type="dxa"/>
          <w:trHeight w:val="40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Bloco de aviso autocolante, tamanho pequeno, medindo </w:t>
            </w:r>
            <w:r w:rsidRPr="00E70B26">
              <w:rPr>
                <w:rFonts w:ascii="Georgia" w:hAnsi="Georgia"/>
                <w:b/>
                <w:bCs/>
                <w:sz w:val="21"/>
                <w:szCs w:val="21"/>
              </w:rPr>
              <w:t>38mm x 50mm</w:t>
            </w:r>
            <w:r w:rsidRPr="00E70B26">
              <w:rPr>
                <w:rFonts w:ascii="Georgia" w:hAnsi="Georgia"/>
                <w:sz w:val="21"/>
                <w:szCs w:val="21"/>
              </w:rPr>
              <w:t xml:space="preserve">, embalagem com 200 folhas, contendo 4 blocos com 50 folhas, cores: Azul, Verde, Laranja e Rosa.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P</w:t>
            </w:r>
            <w:r>
              <w:rPr>
                <w:rFonts w:ascii="Georgia" w:hAnsi="Georgia"/>
                <w:sz w:val="21"/>
                <w:szCs w:val="21"/>
              </w:rPr>
              <w:t>acote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4,97</w:t>
            </w: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497</w:t>
            </w:r>
          </w:p>
        </w:tc>
      </w:tr>
      <w:tr w:rsidR="005B4B9C" w:rsidRPr="00E70B26" w:rsidTr="00553E2A">
        <w:trPr>
          <w:gridBefore w:val="1"/>
          <w:gridAfter w:val="1"/>
          <w:wBefore w:w="40" w:type="dxa"/>
          <w:wAfter w:w="45" w:type="dxa"/>
          <w:trHeight w:val="18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Bloco de folhas para </w:t>
            </w:r>
            <w:r w:rsidRPr="00E70B26">
              <w:rPr>
                <w:rFonts w:ascii="Georgia" w:hAnsi="Georgia"/>
                <w:b/>
                <w:sz w:val="21"/>
                <w:szCs w:val="21"/>
              </w:rPr>
              <w:t>Flip Chart</w:t>
            </w:r>
            <w:r w:rsidRPr="00E70B26">
              <w:rPr>
                <w:rFonts w:ascii="Georgia" w:hAnsi="Georgia"/>
                <w:sz w:val="21"/>
                <w:szCs w:val="21"/>
              </w:rPr>
              <w:t>, medindo</w:t>
            </w:r>
            <w:r w:rsidRPr="00E70B26">
              <w:rPr>
                <w:rFonts w:ascii="Georgia" w:hAnsi="Georgia"/>
                <w:b/>
                <w:sz w:val="21"/>
                <w:szCs w:val="21"/>
              </w:rPr>
              <w:t xml:space="preserve"> </w:t>
            </w:r>
            <w:r w:rsidRPr="00E70B26">
              <w:rPr>
                <w:rFonts w:ascii="Georgia" w:hAnsi="Georgia"/>
                <w:sz w:val="21"/>
                <w:szCs w:val="21"/>
              </w:rPr>
              <w:t xml:space="preserve">640 x 880mm, gramatura de 56 g/m², embalagem com </w:t>
            </w:r>
            <w:r w:rsidRPr="00E70B26">
              <w:rPr>
                <w:rFonts w:ascii="Georgia" w:hAnsi="Georgia"/>
                <w:b/>
                <w:sz w:val="21"/>
                <w:szCs w:val="21"/>
              </w:rPr>
              <w:t xml:space="preserve">50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32,90</w:t>
            </w: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329,00</w:t>
            </w:r>
          </w:p>
        </w:tc>
      </w:tr>
      <w:tr w:rsidR="005B4B9C" w:rsidRPr="00E70B26" w:rsidTr="00553E2A">
        <w:trPr>
          <w:gridBefore w:val="1"/>
          <w:gridAfter w:val="1"/>
          <w:wBefore w:w="40" w:type="dxa"/>
          <w:wAfter w:w="45" w:type="dxa"/>
          <w:trHeight w:val="496"/>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Caneta esferográfica, corpo de plástico cristal transparente sextavado, com furo de respiração lateral no centro, </w:t>
            </w:r>
            <w:r w:rsidRPr="00E70B26">
              <w:rPr>
                <w:rFonts w:ascii="Georgia" w:hAnsi="Georgia"/>
                <w:sz w:val="21"/>
                <w:szCs w:val="21"/>
              </w:rPr>
              <w:lastRenderedPageBreak/>
              <w:t xml:space="preserve">com cartucho removível de encaixe, esfera de tungstênio, </w:t>
            </w:r>
            <w:r w:rsidRPr="00E70B26">
              <w:rPr>
                <w:rFonts w:ascii="Georgia" w:hAnsi="Georgia"/>
                <w:b/>
                <w:bCs/>
                <w:sz w:val="21"/>
                <w:szCs w:val="21"/>
              </w:rPr>
              <w:t>tinta azul</w:t>
            </w:r>
            <w:r w:rsidRPr="00E70B26">
              <w:rPr>
                <w:rFonts w:ascii="Georgia" w:hAnsi="Georgia"/>
                <w:sz w:val="21"/>
                <w:szCs w:val="21"/>
              </w:rPr>
              <w:t xml:space="preserve">, de qualidade igual ou superior às marcas bic ou faber castel, validade mínima de 11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5.000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0,54</w:t>
            </w: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2.700,00</w:t>
            </w:r>
          </w:p>
        </w:tc>
      </w:tr>
      <w:tr w:rsidR="005B4B9C" w:rsidRPr="00E70B26" w:rsidTr="00553E2A">
        <w:trPr>
          <w:gridBefore w:val="1"/>
          <w:gridAfter w:val="1"/>
          <w:wBefore w:w="40" w:type="dxa"/>
          <w:wAfter w:w="45" w:type="dxa"/>
          <w:trHeight w:val="18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6</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amarela</w:t>
            </w:r>
            <w:r w:rsidRPr="00E70B26">
              <w:rPr>
                <w:rFonts w:ascii="Georgia" w:hAnsi="Georgia" w:cs="Arial"/>
                <w:sz w:val="21"/>
                <w:szCs w:val="21"/>
              </w:rPr>
              <w:t xml:space="preserve">, com ponta chanfrada em polietileno e filtro em poliéster, com tinta superfluorescente e cor viva para sublinhar e destacar, espessura do traço 1 mm e 4 mm para destacar. </w:t>
            </w:r>
            <w:r w:rsidRPr="00E70B26">
              <w:rPr>
                <w:rFonts w:ascii="Georgia" w:hAnsi="Georgia" w:cs="Arial"/>
                <w:b/>
                <w:sz w:val="21"/>
                <w:szCs w:val="21"/>
              </w:rPr>
              <w:t xml:space="preserve">Caixa com 12 unidades, </w:t>
            </w:r>
            <w:r w:rsidRPr="00E70B26">
              <w:rPr>
                <w:rFonts w:ascii="Georgia" w:hAnsi="Georgia"/>
                <w:sz w:val="21"/>
                <w:szCs w:val="21"/>
              </w:rPr>
              <w:t xml:space="preserve">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11,36</w:t>
            </w: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227,20</w:t>
            </w:r>
          </w:p>
        </w:tc>
      </w:tr>
      <w:tr w:rsidR="005B4B9C" w:rsidRPr="00E70B26" w:rsidTr="00553E2A">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7</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verde</w:t>
            </w:r>
            <w:r w:rsidRPr="00E70B26">
              <w:rPr>
                <w:rFonts w:ascii="Georgia" w:hAnsi="Georgia" w:cs="Arial"/>
                <w:sz w:val="21"/>
                <w:szCs w:val="21"/>
              </w:rPr>
              <w:t xml:space="preserve">, com ponta chanfrada em polietileno e filtro em poliéster, com tinta superfluorescente e cor viva para sublinhar e destacar, espessura do traço 1 mm e 4 mm para destacar. </w:t>
            </w:r>
            <w:r w:rsidRPr="00E70B26">
              <w:rPr>
                <w:rFonts w:ascii="Georgia" w:hAnsi="Georgia" w:cs="Arial"/>
                <w:b/>
                <w:sz w:val="21"/>
                <w:szCs w:val="21"/>
              </w:rPr>
              <w:t xml:space="preserve">Caixa com 12 unidades, </w:t>
            </w:r>
            <w:r w:rsidRPr="00E70B26">
              <w:rPr>
                <w:rFonts w:ascii="Georgia" w:hAnsi="Georgia"/>
                <w:sz w:val="21"/>
                <w:szCs w:val="21"/>
              </w:rPr>
              <w:t xml:space="preserve">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auto"/>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11,36</w:t>
            </w: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113,60</w:t>
            </w:r>
          </w:p>
        </w:tc>
      </w:tr>
      <w:tr w:rsidR="005B4B9C" w:rsidRPr="00E70B26" w:rsidTr="00553E2A">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8</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laranja</w:t>
            </w:r>
            <w:r w:rsidRPr="00E70B26">
              <w:rPr>
                <w:rFonts w:ascii="Georgia" w:hAnsi="Georgia" w:cs="Arial"/>
                <w:sz w:val="21"/>
                <w:szCs w:val="21"/>
              </w:rPr>
              <w:t xml:space="preserve">, com ponta chanfrada em polietileno e filtro em poliéster, com tinta superfluorescente e cor viva para sublinhar e destacar, espessura do traço 1 mm e 4 mm para destacar. </w:t>
            </w:r>
            <w:r w:rsidRPr="00E70B26">
              <w:rPr>
                <w:rFonts w:ascii="Georgia" w:hAnsi="Georgia" w:cs="Arial"/>
                <w:b/>
                <w:sz w:val="21"/>
                <w:szCs w:val="21"/>
              </w:rPr>
              <w:t>Caixa com 12 unidades,</w:t>
            </w:r>
            <w:r w:rsidRPr="00E70B26">
              <w:rPr>
                <w:rFonts w:ascii="Georgia" w:hAnsi="Georgia"/>
                <w:sz w:val="21"/>
                <w:szCs w:val="21"/>
              </w:rPr>
              <w:t xml:space="preserve"> 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auto"/>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11,35</w:t>
            </w: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113,50</w:t>
            </w:r>
          </w:p>
        </w:tc>
      </w:tr>
      <w:tr w:rsidR="005B4B9C" w:rsidRPr="00E70B26" w:rsidTr="00553E2A">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9</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Caneta marcador para CD/DVD, tinta permanente de secagem rápida, ponta de 1,0 mm, na cor PRETA, caixa com 12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w:t>
            </w:r>
          </w:p>
        </w:tc>
        <w:tc>
          <w:tcPr>
            <w:tcW w:w="1554" w:type="dxa"/>
            <w:gridSpan w:val="2"/>
            <w:tcBorders>
              <w:left w:val="single" w:sz="4" w:space="0" w:color="000000"/>
              <w:bottom w:val="single" w:sz="4" w:space="0" w:color="auto"/>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41,29</w:t>
            </w: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82,58</w:t>
            </w:r>
          </w:p>
        </w:tc>
      </w:tr>
      <w:tr w:rsidR="005B4B9C" w:rsidRPr="00E70B26" w:rsidTr="00553E2A">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10</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Clips niquelado, tamanho nº 3/0, caixa contendo 50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50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2,67</w:t>
            </w: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64,08</w:t>
            </w:r>
          </w:p>
        </w:tc>
      </w:tr>
      <w:tr w:rsidR="005B4B9C" w:rsidRPr="00E70B26" w:rsidTr="00553E2A">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11</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Clips niquelado, tamanho nº 8/0, caixa contendo 25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25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3,31</w:t>
            </w: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79,44</w:t>
            </w:r>
          </w:p>
        </w:tc>
      </w:tr>
      <w:tr w:rsidR="00E05AF4" w:rsidRPr="00E70B26" w:rsidTr="00553E2A">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AF4" w:rsidRPr="00E70B26" w:rsidRDefault="00E05AF4" w:rsidP="001B2B18">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05AF4" w:rsidRPr="00E70B26" w:rsidRDefault="00E05AF4" w:rsidP="001B2B18">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R$ 6.876,88</w:t>
            </w:r>
          </w:p>
        </w:tc>
      </w:tr>
      <w:tr w:rsidR="00617866" w:rsidRPr="00E70B26" w:rsidTr="00553E2A">
        <w:tblPrEx>
          <w:jc w:val="center"/>
          <w:tblInd w:w="0" w:type="dxa"/>
        </w:tblPrEx>
        <w:trPr>
          <w:gridAfter w:val="1"/>
          <w:wAfter w:w="45" w:type="dxa"/>
          <w:trHeight w:val="401"/>
          <w:jc w:val="center"/>
        </w:trPr>
        <w:tc>
          <w:tcPr>
            <w:tcW w:w="82" w:type="dxa"/>
            <w:gridSpan w:val="2"/>
            <w:tcBorders>
              <w:left w:val="single" w:sz="4" w:space="0" w:color="000000"/>
              <w:bottom w:val="single" w:sz="4" w:space="0" w:color="000000"/>
              <w:right w:val="single" w:sz="4" w:space="0" w:color="000000"/>
            </w:tcBorders>
            <w:shd w:val="clear" w:color="auto" w:fill="CCCCCC"/>
          </w:tcPr>
          <w:p w:rsidR="00617866" w:rsidRPr="00E70B26" w:rsidRDefault="00617866" w:rsidP="00614785">
            <w:pPr>
              <w:pStyle w:val="Standard"/>
              <w:autoSpaceDE w:val="0"/>
              <w:spacing w:before="100" w:beforeAutospacing="1" w:after="100" w:afterAutospacing="1" w:line="276" w:lineRule="auto"/>
              <w:jc w:val="center"/>
              <w:rPr>
                <w:rFonts w:ascii="Georgia" w:hAnsi="Georgia"/>
                <w:b/>
                <w:bCs/>
                <w:sz w:val="21"/>
                <w:szCs w:val="21"/>
              </w:rPr>
            </w:pPr>
          </w:p>
        </w:tc>
        <w:tc>
          <w:tcPr>
            <w:tcW w:w="10147"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2</w:t>
            </w:r>
          </w:p>
        </w:tc>
      </w:tr>
      <w:tr w:rsidR="005B4B9C" w:rsidRPr="00E70B26" w:rsidTr="00553E2A">
        <w:tblPrEx>
          <w:jc w:val="center"/>
          <w:tblInd w:w="0" w:type="dxa"/>
        </w:tblPrEx>
        <w:trPr>
          <w:gridAfter w:val="1"/>
          <w:wAfter w:w="45" w:type="dxa"/>
          <w:trHeight w:val="50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Tahoma" w:hAnsi="Georgia"/>
                <w:sz w:val="21"/>
                <w:szCs w:val="21"/>
              </w:rPr>
              <w:t xml:space="preserve">Cola adesiva instantânea universal em gel que não escorre, secagem rápida, não tóxica, bisnaga com </w:t>
            </w:r>
            <w:r w:rsidRPr="00E70B26">
              <w:rPr>
                <w:rFonts w:ascii="Georgia" w:eastAsia="Tahoma" w:hAnsi="Georgia"/>
                <w:b/>
                <w:bCs/>
                <w:sz w:val="21"/>
                <w:szCs w:val="21"/>
              </w:rPr>
              <w:t>5 gramas</w:t>
            </w:r>
            <w:r w:rsidRPr="00E70B26">
              <w:rPr>
                <w:rFonts w:ascii="Georgia" w:eastAsia="Tahoma" w:hAnsi="Georgia"/>
                <w:sz w:val="21"/>
                <w:szCs w:val="21"/>
              </w:rPr>
              <w:t>. Embalagem contendo dados de identificação do produto, data de fabricação e validade mínima de 12 meses no momento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6,95</w:t>
            </w: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E05AF4"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83,40</w:t>
            </w:r>
          </w:p>
        </w:tc>
      </w:tr>
      <w:tr w:rsidR="005B4B9C" w:rsidRPr="00E70B26" w:rsidTr="00553E2A">
        <w:tblPrEx>
          <w:jc w:val="center"/>
          <w:tblInd w:w="0" w:type="dxa"/>
        </w:tblPrEx>
        <w:trPr>
          <w:gridAfter w:val="1"/>
          <w:wAfter w:w="45" w:type="dxa"/>
          <w:trHeight w:val="69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13</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kern w:val="0"/>
                <w:sz w:val="21"/>
                <w:szCs w:val="21"/>
              </w:rPr>
              <w:t xml:space="preserve">Cola em bastão, não tóxica, tubo plástico com base giratória, aplicação </w:t>
            </w:r>
            <w:r w:rsidRPr="00E70B26">
              <w:rPr>
                <w:rFonts w:ascii="Georgia" w:eastAsia="Tahoma" w:hAnsi="Georgia"/>
                <w:kern w:val="0"/>
                <w:sz w:val="21"/>
                <w:szCs w:val="21"/>
              </w:rPr>
              <w:t>em papel, secagem rápida, 8g, validade mínima de 11 meses.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96</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2,17</w:t>
            </w: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208,32</w:t>
            </w:r>
          </w:p>
        </w:tc>
      </w:tr>
      <w:tr w:rsidR="005B4B9C" w:rsidRPr="00E70B26" w:rsidTr="00553E2A">
        <w:tblPrEx>
          <w:jc w:val="center"/>
          <w:tblInd w:w="0" w:type="dxa"/>
        </w:tblPrEx>
        <w:trPr>
          <w:gridAfter w:val="1"/>
          <w:wAfter w:w="45" w:type="dxa"/>
          <w:trHeight w:val="40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kern w:val="0"/>
                <w:sz w:val="21"/>
                <w:szCs w:val="21"/>
              </w:rPr>
              <w:t xml:space="preserve">Etiqueta autoadesiva em papel alcalino tamanho A4, medindo 105 mm x 33 mm, contendo 18 etiquetas por folha (2 colunas X 9 linhas), caixa contendo 100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100 folhas</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32,30</w:t>
            </w: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646,00</w:t>
            </w:r>
          </w:p>
        </w:tc>
      </w:tr>
      <w:tr w:rsidR="005B4B9C" w:rsidRPr="00E70B26" w:rsidTr="00553E2A">
        <w:tblPrEx>
          <w:jc w:val="center"/>
          <w:tblInd w:w="0" w:type="dxa"/>
        </w:tblPrEx>
        <w:trPr>
          <w:gridAfter w:val="1"/>
          <w:wAfter w:w="45" w:type="dxa"/>
          <w:trHeight w:val="18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adesiva crepe medindo </w:t>
            </w:r>
            <w:r w:rsidRPr="00E70B26">
              <w:rPr>
                <w:rFonts w:ascii="Georgia" w:eastAsia="Tahoma" w:hAnsi="Georgia"/>
                <w:b/>
                <w:bCs/>
                <w:sz w:val="21"/>
                <w:szCs w:val="21"/>
              </w:rPr>
              <w:t>50</w:t>
            </w:r>
            <w:r w:rsidRPr="00E70B26">
              <w:rPr>
                <w:rFonts w:ascii="Georgia" w:eastAsia="Tahoma" w:hAnsi="Georgia"/>
                <w:sz w:val="21"/>
                <w:szCs w:val="21"/>
              </w:rPr>
              <w:t xml:space="preserve"> </w:t>
            </w:r>
            <w:r w:rsidRPr="00E70B26">
              <w:rPr>
                <w:rFonts w:ascii="Georgia" w:eastAsia="Tahoma" w:hAnsi="Georgia"/>
                <w:b/>
                <w:bCs/>
                <w:sz w:val="21"/>
                <w:szCs w:val="21"/>
              </w:rPr>
              <w:t>mm x 50 M</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R</w:t>
            </w:r>
            <w:r>
              <w:rPr>
                <w:rFonts w:ascii="Georgia" w:hAnsi="Georgia"/>
                <w:sz w:val="21"/>
                <w:szCs w:val="21"/>
              </w:rPr>
              <w:t>olo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45</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9,12</w:t>
            </w: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410,40</w:t>
            </w:r>
          </w:p>
        </w:tc>
      </w:tr>
      <w:tr w:rsidR="005B4B9C" w:rsidRPr="00E70B26" w:rsidTr="00553E2A">
        <w:tblPrEx>
          <w:jc w:val="center"/>
          <w:tblInd w:w="0" w:type="dxa"/>
        </w:tblPrEx>
        <w:trPr>
          <w:gridAfter w:val="1"/>
          <w:wAfter w:w="45" w:type="dxa"/>
          <w:trHeight w:val="496"/>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16</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adesiva crepe medindo </w:t>
            </w:r>
            <w:r w:rsidRPr="00E70B26">
              <w:rPr>
                <w:rFonts w:ascii="Georgia" w:eastAsia="Tahoma" w:hAnsi="Georgia"/>
                <w:b/>
                <w:bCs/>
                <w:sz w:val="21"/>
                <w:szCs w:val="21"/>
              </w:rPr>
              <w:t>25</w:t>
            </w:r>
            <w:r w:rsidRPr="00E70B26">
              <w:rPr>
                <w:rFonts w:ascii="Georgia" w:eastAsia="Tahoma" w:hAnsi="Georgia"/>
                <w:sz w:val="21"/>
                <w:szCs w:val="21"/>
              </w:rPr>
              <w:t xml:space="preserve"> </w:t>
            </w:r>
            <w:r w:rsidRPr="00E70B26">
              <w:rPr>
                <w:rFonts w:ascii="Georgia" w:eastAsia="Tahoma" w:hAnsi="Georgia"/>
                <w:b/>
                <w:bCs/>
                <w:sz w:val="21"/>
                <w:szCs w:val="21"/>
              </w:rPr>
              <w:t>mm x 50 M</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45</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4,78</w:t>
            </w: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215,10</w:t>
            </w:r>
          </w:p>
        </w:tc>
      </w:tr>
      <w:tr w:rsidR="005B4B9C" w:rsidRPr="00E70B26" w:rsidTr="00553E2A">
        <w:tblPrEx>
          <w:jc w:val="center"/>
          <w:tblInd w:w="0" w:type="dxa"/>
        </w:tblPrEx>
        <w:trPr>
          <w:gridAfter w:val="1"/>
          <w:wAfter w:w="45" w:type="dxa"/>
          <w:trHeight w:val="184"/>
          <w:jc w:val="center"/>
        </w:trPr>
        <w:tc>
          <w:tcPr>
            <w:tcW w:w="609" w:type="dxa"/>
            <w:gridSpan w:val="4"/>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17</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dupla face, filme de polipropileno e adesivo acrílico à base de água, medindo </w:t>
            </w:r>
            <w:r w:rsidRPr="00E70B26">
              <w:rPr>
                <w:rFonts w:ascii="Georgia" w:eastAsia="Tahoma" w:hAnsi="Georgia"/>
                <w:b/>
                <w:sz w:val="21"/>
                <w:szCs w:val="21"/>
              </w:rPr>
              <w:t>19 mm x 30 M</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7,59</w:t>
            </w:r>
          </w:p>
        </w:tc>
        <w:tc>
          <w:tcPr>
            <w:tcW w:w="1367" w:type="dxa"/>
            <w:gridSpan w:val="2"/>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182,16</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18</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transparente </w:t>
            </w:r>
            <w:r w:rsidRPr="00E70B26">
              <w:rPr>
                <w:rFonts w:ascii="Georgia" w:hAnsi="Georgia"/>
                <w:b/>
                <w:bCs/>
                <w:sz w:val="21"/>
                <w:szCs w:val="21"/>
              </w:rPr>
              <w:t>50 mm x 50 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50</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3,16</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158,00</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19</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transparente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36</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0,66</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23,76</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20</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amarela</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1,53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18,36</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21</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azul</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1,53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18,36</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22</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verde</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1,53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18,36</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23</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vermelha</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1,53</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18,36</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bCs/>
                <w:sz w:val="21"/>
                <w:szCs w:val="21"/>
              </w:rPr>
              <w:t>Fita Corretiva, tipo roller, com corre</w:t>
            </w:r>
            <w:r w:rsidRPr="00E70B26">
              <w:rPr>
                <w:rFonts w:ascii="Georgia" w:hAnsi="Georgia"/>
                <w:sz w:val="21"/>
                <w:szCs w:val="21"/>
              </w:rPr>
              <w:t>ção instantânea e seca, medindo 5mm x 6m, validade mínima 11 meses contados da data da entrega.</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E61B9">
              <w:rPr>
                <w:rFonts w:ascii="Georgia" w:hAnsi="Georgia"/>
                <w:sz w:val="21"/>
                <w:szCs w:val="21"/>
              </w:rPr>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36</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5,50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198,00</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25</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Grampeador de mesa, metálico, capacidade para grampear 25 a 30 folhas de 75g/m², utiliza grampos do tipo 26/6, apoio da base em material plástico polietileno, fabricado em chapa de aço, dimensão aproximada de 20x5x9 cm. (modelo referência CIS C-26)</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7E61B9">
              <w:rPr>
                <w:rFonts w:ascii="Georgia" w:hAnsi="Georgia"/>
                <w:sz w:val="21"/>
                <w:szCs w:val="21"/>
              </w:rPr>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21,69</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520,56</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26</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Lápis preto, grafite nº 2 HB, corpo sextavado confeccionado em madeira sem rachaduras, pintado na cor preta, medindo no mínimo 170 mm. </w:t>
            </w:r>
            <w:r w:rsidRPr="00E70B26">
              <w:rPr>
                <w:rFonts w:ascii="Georgia" w:hAnsi="Georgia"/>
                <w:b/>
                <w:bCs/>
                <w:sz w:val="21"/>
                <w:szCs w:val="21"/>
              </w:rPr>
              <w:t>Caixa com 144 unidades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144 unidades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62,40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62,40</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27</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Pasta sanfonada, tamanho ofício com </w:t>
            </w:r>
            <w:r w:rsidRPr="00E70B26">
              <w:rPr>
                <w:rFonts w:ascii="Georgia" w:hAnsi="Georgia"/>
                <w:sz w:val="21"/>
                <w:szCs w:val="21"/>
              </w:rPr>
              <w:lastRenderedPageBreak/>
              <w:t>12 divisórias, medindo aproximadamente 380 x 360 x 260 mm (A X L X P), fabricada em material plástico.</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BE0198">
              <w:rPr>
                <w:rFonts w:ascii="Georgia" w:hAnsi="Georgia"/>
                <w:sz w:val="21"/>
                <w:szCs w:val="21"/>
              </w:rPr>
              <w:lastRenderedPageBreak/>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23,31</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559,44</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28</w:t>
            </w:r>
          </w:p>
        </w:tc>
        <w:tc>
          <w:tcPr>
            <w:tcW w:w="3643" w:type="dxa"/>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Tesoura grande, com lâmina em aço inoxidável, cabo em plástico preto, medindo 21 cm.</w:t>
            </w:r>
          </w:p>
        </w:tc>
        <w:tc>
          <w:tcPr>
            <w:tcW w:w="961" w:type="dxa"/>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BE0198">
              <w:rPr>
                <w:rFonts w:ascii="Georgia" w:hAnsi="Georgia"/>
                <w:sz w:val="21"/>
                <w:szCs w:val="21"/>
              </w:rPr>
              <w:t>Unidade</w:t>
            </w:r>
          </w:p>
        </w:tc>
        <w:tc>
          <w:tcPr>
            <w:tcW w:w="821" w:type="dxa"/>
            <w:gridSpan w:val="2"/>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000000"/>
              <w:bottom w:val="single" w:sz="4" w:space="0" w:color="auto"/>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6,15</w:t>
            </w:r>
          </w:p>
        </w:tc>
        <w:tc>
          <w:tcPr>
            <w:tcW w:w="136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napToGrid w:val="0"/>
              <w:spacing w:before="100" w:beforeAutospacing="1" w:after="100" w:afterAutospacing="1" w:line="276" w:lineRule="auto"/>
              <w:jc w:val="center"/>
              <w:rPr>
                <w:rFonts w:ascii="Georgia" w:eastAsia="Tahoma" w:hAnsi="Georgia"/>
                <w:sz w:val="21"/>
                <w:szCs w:val="21"/>
              </w:rPr>
            </w:pPr>
            <w:r>
              <w:rPr>
                <w:rFonts w:ascii="Georgia" w:eastAsia="Tahoma" w:hAnsi="Georgia"/>
                <w:sz w:val="21"/>
                <w:szCs w:val="21"/>
              </w:rPr>
              <w:t>147,60</w:t>
            </w:r>
          </w:p>
        </w:tc>
      </w:tr>
      <w:tr w:rsidR="00553E2A" w:rsidRPr="00E70B26" w:rsidTr="00553E2A">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E2A" w:rsidRPr="00E70B26" w:rsidRDefault="00553E2A" w:rsidP="001B2B18">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E2A" w:rsidRPr="00E70B26" w:rsidRDefault="00553E2A" w:rsidP="001B2B18">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R$ 3.488,58</w:t>
            </w:r>
          </w:p>
        </w:tc>
      </w:tr>
      <w:tr w:rsidR="00617866" w:rsidRPr="00E70B26" w:rsidTr="00553E2A">
        <w:tblPrEx>
          <w:jc w:val="center"/>
          <w:tblInd w:w="0" w:type="dxa"/>
        </w:tblPrEx>
        <w:trPr>
          <w:gridAfter w:val="1"/>
          <w:wAfter w:w="45" w:type="dxa"/>
          <w:trHeight w:val="401"/>
          <w:jc w:val="center"/>
        </w:trPr>
        <w:tc>
          <w:tcPr>
            <w:tcW w:w="82" w:type="dxa"/>
            <w:gridSpan w:val="2"/>
            <w:tcBorders>
              <w:left w:val="single" w:sz="4" w:space="0" w:color="000000"/>
              <w:bottom w:val="single" w:sz="4" w:space="0" w:color="000000"/>
              <w:right w:val="single" w:sz="4" w:space="0" w:color="000000"/>
            </w:tcBorders>
            <w:shd w:val="clear" w:color="auto" w:fill="CCCCCC"/>
          </w:tcPr>
          <w:p w:rsidR="00617866" w:rsidRPr="00E70B26" w:rsidRDefault="00617866" w:rsidP="00614785">
            <w:pPr>
              <w:pStyle w:val="Standard"/>
              <w:autoSpaceDE w:val="0"/>
              <w:spacing w:before="100" w:beforeAutospacing="1" w:after="100" w:afterAutospacing="1" w:line="276" w:lineRule="auto"/>
              <w:jc w:val="center"/>
              <w:rPr>
                <w:rFonts w:ascii="Georgia" w:hAnsi="Georgia"/>
                <w:b/>
                <w:bCs/>
                <w:sz w:val="21"/>
                <w:szCs w:val="21"/>
              </w:rPr>
            </w:pPr>
          </w:p>
        </w:tc>
        <w:tc>
          <w:tcPr>
            <w:tcW w:w="10147"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3</w:t>
            </w:r>
          </w:p>
        </w:tc>
      </w:tr>
      <w:tr w:rsidR="005B4B9C" w:rsidRPr="00E70B26" w:rsidTr="00553E2A">
        <w:tblPrEx>
          <w:jc w:val="center"/>
          <w:tblInd w:w="0" w:type="dxa"/>
        </w:tblPrEx>
        <w:trPr>
          <w:gridAfter w:val="1"/>
          <w:wAfter w:w="45" w:type="dxa"/>
          <w:trHeight w:val="50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29</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tipo saco,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em papel kraft natural 90 g, impressão 1/0 cor, medindo 240 x 340 mm, embalagem com 100 unidades. (Conforme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80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56,49</w:t>
            </w: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4.519,20</w:t>
            </w:r>
          </w:p>
        </w:tc>
      </w:tr>
      <w:tr w:rsidR="005B4B9C" w:rsidRPr="00E70B26" w:rsidTr="00553E2A">
        <w:tblPrEx>
          <w:jc w:val="center"/>
          <w:tblInd w:w="0" w:type="dxa"/>
        </w:tblPrEx>
        <w:trPr>
          <w:gridAfter w:val="1"/>
          <w:wAfter w:w="45" w:type="dxa"/>
          <w:trHeight w:val="69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tipo saco,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em papel kraft natural 90 g, impressão 1/0 cor, medindo 165 x 230 mm, embalagem com 100 unidades. (Conforme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37,49</w:t>
            </w: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1.124,70</w:t>
            </w:r>
          </w:p>
        </w:tc>
      </w:tr>
      <w:tr w:rsidR="005B4B9C" w:rsidRPr="00E70B26" w:rsidTr="00553E2A">
        <w:tblPrEx>
          <w:jc w:val="center"/>
          <w:tblInd w:w="0" w:type="dxa"/>
        </w:tblPrEx>
        <w:trPr>
          <w:gridAfter w:val="1"/>
          <w:wAfter w:w="45" w:type="dxa"/>
          <w:trHeight w:val="40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SANFONADO,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em papel kraft natural 120 g, impressão 1/0 cor, medindo 26,5 x 36,5 x 3cm. embalagem com 100 unidades. (Conforme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109,50</w:t>
            </w: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3.285,00</w:t>
            </w:r>
          </w:p>
        </w:tc>
      </w:tr>
      <w:tr w:rsidR="005B4B9C" w:rsidRPr="00E70B26" w:rsidTr="00553E2A">
        <w:tblPrEx>
          <w:jc w:val="center"/>
          <w:tblInd w:w="0" w:type="dxa"/>
        </w:tblPrEx>
        <w:trPr>
          <w:gridAfter w:val="1"/>
          <w:wAfter w:w="45" w:type="dxa"/>
          <w:trHeight w:val="184"/>
          <w:jc w:val="center"/>
        </w:trPr>
        <w:tc>
          <w:tcPr>
            <w:tcW w:w="609" w:type="dxa"/>
            <w:gridSpan w:val="4"/>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32</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Helvetica-Bold" w:hAnsi="Georgia" w:cs="Arial"/>
                <w:color w:val="000000"/>
                <w:kern w:val="0"/>
                <w:sz w:val="21"/>
                <w:szCs w:val="21"/>
              </w:rPr>
              <w:t xml:space="preserve">Envelope para CD/DVD, na cor branca, medindo 126 x 126 mm, com janela de acetato, produzido em papel off-set 75 g/m², embalagem com 100 unidades.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t>Cento</w:t>
            </w:r>
          </w:p>
        </w:tc>
        <w:tc>
          <w:tcPr>
            <w:tcW w:w="821"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auto"/>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18,43</w:t>
            </w:r>
          </w:p>
        </w:tc>
        <w:tc>
          <w:tcPr>
            <w:tcW w:w="134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184,30</w:t>
            </w:r>
          </w:p>
        </w:tc>
      </w:tr>
      <w:tr w:rsidR="005B4B9C" w:rsidRPr="00E70B26" w:rsidTr="00553E2A">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33</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eastAsia="Helvetica-Bold" w:hAnsi="Georgia" w:cs="Arial"/>
                <w:color w:val="000000"/>
                <w:kern w:val="0"/>
                <w:sz w:val="21"/>
                <w:szCs w:val="21"/>
              </w:rPr>
            </w:pPr>
            <w:r w:rsidRPr="00E70B26">
              <w:rPr>
                <w:rFonts w:ascii="Georgia" w:hAnsi="Georgia"/>
                <w:sz w:val="21"/>
                <w:szCs w:val="21"/>
              </w:rPr>
              <w:t xml:space="preserve">Pasta plástica com abertura </w:t>
            </w:r>
            <w:r w:rsidRPr="00E70B26">
              <w:rPr>
                <w:rFonts w:ascii="Georgia" w:hAnsi="Georgia"/>
                <w:b/>
                <w:sz w:val="21"/>
                <w:szCs w:val="21"/>
              </w:rPr>
              <w:t>em L</w:t>
            </w:r>
            <w:r w:rsidRPr="00E70B26">
              <w:rPr>
                <w:rFonts w:ascii="Georgia" w:hAnsi="Georgia"/>
                <w:sz w:val="21"/>
                <w:szCs w:val="21"/>
              </w:rPr>
              <w:t xml:space="preserve">, fabricada em PVC flexível fosco </w:t>
            </w:r>
            <w:r w:rsidRPr="00E70B26">
              <w:rPr>
                <w:rFonts w:ascii="Georgia" w:hAnsi="Georgia"/>
                <w:b/>
                <w:sz w:val="21"/>
                <w:szCs w:val="21"/>
              </w:rPr>
              <w:t>transparente</w:t>
            </w:r>
            <w:r w:rsidRPr="00E70B26">
              <w:rPr>
                <w:rFonts w:ascii="Georgia" w:hAnsi="Georgia"/>
                <w:sz w:val="21"/>
                <w:szCs w:val="21"/>
              </w:rPr>
              <w:t xml:space="preserve"> espessura </w:t>
            </w:r>
            <w:r w:rsidRPr="00E70B26">
              <w:rPr>
                <w:rFonts w:ascii="Georgia" w:hAnsi="Georgia"/>
                <w:b/>
                <w:sz w:val="21"/>
                <w:szCs w:val="21"/>
              </w:rPr>
              <w:t>0,30 mm</w:t>
            </w:r>
            <w:r w:rsidRPr="00E70B26">
              <w:rPr>
                <w:rFonts w:ascii="Georgia" w:hAnsi="Georgia"/>
                <w:sz w:val="21"/>
                <w:szCs w:val="21"/>
              </w:rPr>
              <w:t xml:space="preserve">, com sua parte inferior (retrato) fechada através de termo solda com espessura de 3mm, medindo </w:t>
            </w:r>
            <w:r w:rsidRPr="00E70B26">
              <w:rPr>
                <w:rFonts w:ascii="Georgia" w:hAnsi="Georgia"/>
                <w:b/>
                <w:sz w:val="21"/>
                <w:szCs w:val="21"/>
              </w:rPr>
              <w:t>230 x 330 mm</w:t>
            </w:r>
            <w:r w:rsidRPr="00E70B26">
              <w:rPr>
                <w:rFonts w:ascii="Georgia" w:hAnsi="Georgia"/>
                <w:sz w:val="21"/>
                <w:szCs w:val="21"/>
              </w:rPr>
              <w:t>, com logo do CNMP na cor preta, impressão 1/0 na aba frontal.</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1.000</w:t>
            </w:r>
          </w:p>
        </w:tc>
        <w:tc>
          <w:tcPr>
            <w:tcW w:w="1554" w:type="dxa"/>
            <w:gridSpan w:val="2"/>
            <w:tcBorders>
              <w:top w:val="single" w:sz="4" w:space="0" w:color="auto"/>
              <w:left w:val="single" w:sz="4" w:space="0" w:color="auto"/>
              <w:bottom w:val="single" w:sz="4" w:space="0" w:color="auto"/>
              <w:right w:val="single" w:sz="4" w:space="0" w:color="auto"/>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2,15</w:t>
            </w:r>
          </w:p>
        </w:tc>
        <w:tc>
          <w:tcPr>
            <w:tcW w:w="134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2.150,00</w:t>
            </w:r>
          </w:p>
        </w:tc>
      </w:tr>
      <w:tr w:rsidR="00553E2A" w:rsidRPr="00E70B26" w:rsidTr="00614785">
        <w:trPr>
          <w:gridBefore w:val="1"/>
          <w:gridAfter w:val="1"/>
          <w:wBefore w:w="40" w:type="dxa"/>
          <w:wAfter w:w="45" w:type="dxa"/>
          <w:trHeight w:val="401"/>
        </w:trPr>
        <w:tc>
          <w:tcPr>
            <w:tcW w:w="75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E2A" w:rsidRPr="00E70B26" w:rsidRDefault="00553E2A" w:rsidP="001B2B18">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E2A" w:rsidRPr="00E70B26" w:rsidRDefault="00553E2A" w:rsidP="001B2B18">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R$ 11.263,20</w:t>
            </w:r>
          </w:p>
        </w:tc>
      </w:tr>
      <w:tr w:rsidR="00617866" w:rsidRPr="00E70B26" w:rsidTr="00553E2A">
        <w:trPr>
          <w:gridBefore w:val="1"/>
          <w:wBefore w:w="40" w:type="dxa"/>
          <w:trHeight w:val="401"/>
        </w:trPr>
        <w:tc>
          <w:tcPr>
            <w:tcW w:w="70" w:type="dxa"/>
            <w:gridSpan w:val="2"/>
            <w:tcBorders>
              <w:left w:val="single" w:sz="4" w:space="0" w:color="000000"/>
              <w:bottom w:val="single" w:sz="4" w:space="0" w:color="000000"/>
              <w:right w:val="single" w:sz="4" w:space="0" w:color="000000"/>
            </w:tcBorders>
            <w:shd w:val="clear" w:color="auto" w:fill="CCCCCC"/>
          </w:tcPr>
          <w:p w:rsidR="00617866" w:rsidRPr="00E70B26" w:rsidRDefault="00617866" w:rsidP="00614785">
            <w:pPr>
              <w:pStyle w:val="Standard"/>
              <w:autoSpaceDE w:val="0"/>
              <w:spacing w:before="100" w:beforeAutospacing="1" w:after="100" w:afterAutospacing="1" w:line="276" w:lineRule="auto"/>
              <w:jc w:val="center"/>
              <w:rPr>
                <w:rFonts w:ascii="Georgia" w:hAnsi="Georgia"/>
                <w:b/>
                <w:bCs/>
                <w:sz w:val="21"/>
                <w:szCs w:val="21"/>
              </w:rPr>
            </w:pPr>
          </w:p>
        </w:tc>
        <w:tc>
          <w:tcPr>
            <w:tcW w:w="10164"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4</w:t>
            </w:r>
          </w:p>
        </w:tc>
      </w:tr>
      <w:tr w:rsidR="005B4B9C" w:rsidRPr="00E70B26" w:rsidTr="00553E2A">
        <w:trPr>
          <w:gridBefore w:val="1"/>
          <w:gridAfter w:val="1"/>
          <w:wBefore w:w="40" w:type="dxa"/>
          <w:wAfter w:w="45" w:type="dxa"/>
          <w:trHeight w:val="50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Papel para reprografia branco, </w:t>
            </w:r>
            <w:r w:rsidRPr="00E70B26">
              <w:rPr>
                <w:rFonts w:ascii="Georgia" w:hAnsi="Georgia"/>
                <w:b/>
                <w:sz w:val="21"/>
                <w:szCs w:val="21"/>
              </w:rPr>
              <w:t>75g/m²</w:t>
            </w:r>
            <w:r w:rsidRPr="00E70B26">
              <w:rPr>
                <w:rFonts w:ascii="Georgia" w:hAnsi="Georgia"/>
                <w:sz w:val="21"/>
                <w:szCs w:val="21"/>
              </w:rPr>
              <w:t xml:space="preserve">, tamanho A4, medindo 210 x 297 mm, resma com 500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R</w:t>
            </w:r>
            <w:r>
              <w:rPr>
                <w:rFonts w:ascii="Georgia" w:hAnsi="Georgia"/>
                <w:sz w:val="21"/>
                <w:szCs w:val="21"/>
              </w:rPr>
              <w:t>esma</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617866"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1.600</w:t>
            </w:r>
          </w:p>
        </w:tc>
        <w:tc>
          <w:tcPr>
            <w:tcW w:w="1554" w:type="dxa"/>
            <w:gridSpan w:val="2"/>
            <w:tcBorders>
              <w:left w:val="single" w:sz="4" w:space="0" w:color="000000"/>
              <w:bottom w:val="single" w:sz="4" w:space="0" w:color="000000"/>
              <w:right w:val="single" w:sz="4" w:space="0" w:color="000000"/>
            </w:tcBorders>
          </w:tcPr>
          <w:p w:rsidR="00617866" w:rsidRPr="00E70B26" w:rsidRDefault="00617866"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19,07</w:t>
            </w: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7866"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30.512,00</w:t>
            </w:r>
          </w:p>
        </w:tc>
      </w:tr>
      <w:tr w:rsidR="00553E2A" w:rsidRPr="00E70B26" w:rsidTr="00553E2A">
        <w:trPr>
          <w:gridBefore w:val="1"/>
          <w:gridAfter w:val="1"/>
          <w:wBefore w:w="40" w:type="dxa"/>
          <w:wAfter w:w="45" w:type="dxa"/>
          <w:trHeight w:val="69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553E2A" w:rsidRPr="00E70B26" w:rsidRDefault="00553E2A" w:rsidP="00553E2A">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553E2A" w:rsidRPr="00E70B26" w:rsidRDefault="00553E2A" w:rsidP="00553E2A">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Papel opaline 120 g/m², tamanho A4, medindo 210 x 297 mm, embalagem com 50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553E2A" w:rsidRPr="00E70B26" w:rsidRDefault="00553E2A" w:rsidP="00553E2A">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P</w:t>
            </w:r>
            <w:r>
              <w:rPr>
                <w:rFonts w:ascii="Georgia" w:hAnsi="Georgia"/>
                <w:sz w:val="21"/>
                <w:szCs w:val="21"/>
              </w:rPr>
              <w:t>acote com 50 folhas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553E2A" w:rsidRPr="00E70B26" w:rsidRDefault="00553E2A" w:rsidP="00553E2A">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553E2A" w:rsidRPr="00E70B26" w:rsidRDefault="00553E2A" w:rsidP="00553E2A">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553E2A"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13,36</w:t>
            </w: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E2A" w:rsidRPr="00E70B26" w:rsidRDefault="00553E2A" w:rsidP="001B2B18">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160,32</w:t>
            </w:r>
          </w:p>
        </w:tc>
      </w:tr>
      <w:tr w:rsidR="001B2B18" w:rsidRPr="00E70B26" w:rsidTr="00614785">
        <w:trPr>
          <w:gridBefore w:val="1"/>
          <w:gridAfter w:val="1"/>
          <w:wBefore w:w="40" w:type="dxa"/>
          <w:wAfter w:w="45" w:type="dxa"/>
          <w:trHeight w:val="692"/>
        </w:trPr>
        <w:tc>
          <w:tcPr>
            <w:tcW w:w="7503"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2B18" w:rsidRPr="001B2B18" w:rsidRDefault="001B2B18" w:rsidP="001B2B18">
            <w:pPr>
              <w:pStyle w:val="Standard"/>
              <w:autoSpaceDE w:val="0"/>
              <w:spacing w:before="100" w:beforeAutospacing="1" w:after="100" w:afterAutospacing="1" w:line="276" w:lineRule="auto"/>
              <w:jc w:val="center"/>
              <w:rPr>
                <w:rFonts w:ascii="Georgia" w:hAnsi="Georgia"/>
                <w:b/>
                <w:sz w:val="21"/>
                <w:szCs w:val="21"/>
              </w:rPr>
            </w:pPr>
            <w:r w:rsidRPr="001B2B18">
              <w:rPr>
                <w:rFonts w:ascii="Georgia" w:hAnsi="Georgia"/>
                <w:b/>
                <w:sz w:val="21"/>
                <w:szCs w:val="21"/>
              </w:rPr>
              <w:t>Valor Total do Lote</w:t>
            </w:r>
          </w:p>
        </w:tc>
        <w:tc>
          <w:tcPr>
            <w:tcW w:w="2686"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2B18" w:rsidRPr="001B2B18" w:rsidRDefault="001B2B18" w:rsidP="001B2B18">
            <w:pPr>
              <w:pStyle w:val="Standard"/>
              <w:autoSpaceDE w:val="0"/>
              <w:spacing w:before="100" w:beforeAutospacing="1" w:after="100" w:afterAutospacing="1" w:line="276" w:lineRule="auto"/>
              <w:jc w:val="center"/>
              <w:rPr>
                <w:rFonts w:ascii="Georgia" w:hAnsi="Georgia"/>
                <w:b/>
                <w:sz w:val="21"/>
                <w:szCs w:val="21"/>
              </w:rPr>
            </w:pPr>
            <w:r w:rsidRPr="001B2B18">
              <w:rPr>
                <w:rFonts w:ascii="Georgia" w:hAnsi="Georgia"/>
                <w:b/>
                <w:sz w:val="21"/>
                <w:szCs w:val="21"/>
              </w:rPr>
              <w:t>R$ 30.672,32</w:t>
            </w:r>
          </w:p>
        </w:tc>
      </w:tr>
      <w:tr w:rsidR="001B2B18" w:rsidRPr="00E70B26" w:rsidTr="00614785">
        <w:trPr>
          <w:gridBefore w:val="1"/>
          <w:gridAfter w:val="1"/>
          <w:wBefore w:w="40" w:type="dxa"/>
          <w:wAfter w:w="45" w:type="dxa"/>
          <w:trHeight w:val="692"/>
        </w:trPr>
        <w:tc>
          <w:tcPr>
            <w:tcW w:w="7503"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2B18" w:rsidRPr="001B2B18" w:rsidRDefault="001B2B18" w:rsidP="001B2B18">
            <w:pPr>
              <w:pStyle w:val="Standard"/>
              <w:autoSpaceDE w:val="0"/>
              <w:spacing w:before="100" w:beforeAutospacing="1" w:after="100" w:afterAutospacing="1" w:line="276" w:lineRule="auto"/>
              <w:jc w:val="center"/>
              <w:rPr>
                <w:rFonts w:ascii="Georgia" w:hAnsi="Georgia"/>
                <w:b/>
                <w:sz w:val="21"/>
                <w:szCs w:val="21"/>
              </w:rPr>
            </w:pPr>
            <w:r>
              <w:rPr>
                <w:rFonts w:ascii="Georgia" w:hAnsi="Georgia"/>
                <w:b/>
                <w:sz w:val="21"/>
                <w:szCs w:val="21"/>
              </w:rPr>
              <w:t>Valor Máximo para a Contratação</w:t>
            </w:r>
          </w:p>
        </w:tc>
        <w:tc>
          <w:tcPr>
            <w:tcW w:w="2686"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B2B18" w:rsidRPr="001B2B18" w:rsidRDefault="001B2B18" w:rsidP="001B2B18">
            <w:pPr>
              <w:pStyle w:val="Standard"/>
              <w:autoSpaceDE w:val="0"/>
              <w:spacing w:before="100" w:beforeAutospacing="1" w:after="100" w:afterAutospacing="1" w:line="276" w:lineRule="auto"/>
              <w:jc w:val="center"/>
              <w:rPr>
                <w:rFonts w:ascii="Georgia" w:hAnsi="Georgia"/>
                <w:b/>
                <w:sz w:val="21"/>
                <w:szCs w:val="21"/>
              </w:rPr>
            </w:pPr>
            <w:r>
              <w:rPr>
                <w:rFonts w:ascii="Georgia" w:hAnsi="Georgia"/>
                <w:b/>
                <w:sz w:val="21"/>
                <w:szCs w:val="21"/>
              </w:rPr>
              <w:t>R$ 52.300,98</w:t>
            </w:r>
          </w:p>
        </w:tc>
      </w:tr>
    </w:tbl>
    <w:p w:rsidR="00617866" w:rsidRDefault="00617866" w:rsidP="00617866">
      <w:pPr>
        <w:spacing w:line="360" w:lineRule="auto"/>
        <w:jc w:val="both"/>
      </w:pPr>
    </w:p>
    <w:p w:rsidR="0042533B" w:rsidRDefault="0042533B">
      <w:pPr>
        <w:numPr>
          <w:ilvl w:val="1"/>
          <w:numId w:val="10"/>
        </w:numPr>
        <w:spacing w:line="360" w:lineRule="auto"/>
        <w:ind w:left="0" w:firstLine="1417"/>
        <w:jc w:val="both"/>
      </w:pPr>
      <w:r>
        <w:rPr>
          <w:rFonts w:eastAsia="Arial" w:cs="Arial"/>
        </w:rPr>
        <w:t>Serão desclassificadas as propostas com valores unitários e global acima dos limites estimados, na fase de “Aceitação”.</w:t>
      </w:r>
    </w:p>
    <w:p w:rsidR="0042533B" w:rsidRDefault="0042533B">
      <w:pPr>
        <w:numPr>
          <w:ilvl w:val="1"/>
          <w:numId w:val="10"/>
        </w:numPr>
        <w:tabs>
          <w:tab w:val="left" w:pos="1881"/>
        </w:tabs>
        <w:spacing w:line="360" w:lineRule="auto"/>
        <w:ind w:left="0" w:firstLine="1417"/>
        <w:jc w:val="both"/>
      </w:pPr>
      <w:r>
        <w:rPr>
          <w:rFonts w:eastAsia="Arial" w:cs="Arial"/>
        </w:rPr>
        <w:t>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42533B" w:rsidRDefault="0042533B">
      <w:pPr>
        <w:numPr>
          <w:ilvl w:val="1"/>
          <w:numId w:val="10"/>
        </w:numPr>
        <w:tabs>
          <w:tab w:val="left" w:pos="1881"/>
        </w:tabs>
        <w:spacing w:line="360" w:lineRule="auto"/>
        <w:ind w:left="0" w:firstLine="1417"/>
        <w:jc w:val="both"/>
      </w:pPr>
      <w:r>
        <w:rPr>
          <w:rFonts w:eastAsia="Arial" w:cs="Arial"/>
        </w:rPr>
        <w:lastRenderedPageBreak/>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42533B" w:rsidRDefault="0042533B">
      <w:pPr>
        <w:spacing w:line="360" w:lineRule="auto"/>
        <w:ind w:firstLine="1417"/>
        <w:jc w:val="both"/>
      </w:pPr>
      <w:r>
        <w:rPr>
          <w:b/>
          <w:bCs/>
        </w:rPr>
        <w:t>9.7 Não poderá haver desistência dos lances ofertados, salvo por motivo justo decorrente de fato superveniente e aceito pelo Pregoeiro.</w:t>
      </w:r>
    </w:p>
    <w:p w:rsidR="0042533B" w:rsidRDefault="0042533B">
      <w:pPr>
        <w:pStyle w:val="Corpodetexto"/>
        <w:spacing w:after="0" w:line="360" w:lineRule="auto"/>
        <w:ind w:firstLine="1417"/>
        <w:jc w:val="both"/>
      </w:pPr>
      <w:r>
        <w:rPr>
          <w:rFonts w:eastAsia="Times New Roman" w:cs="Times New Roman"/>
          <w:lang w:eastAsia="pt-BR"/>
        </w:rPr>
        <w:t>9.8 O pregoeiro, na fase de julgamento, poderá promover quaisquer diligências, julgadas necessárias à análise das propostas, devendo os licitantes atender às solicitações no prazo por ele estipulado, contado do recebimento da convocação.</w:t>
      </w:r>
    </w:p>
    <w:p w:rsidR="0042533B" w:rsidRDefault="0042533B">
      <w:pPr>
        <w:spacing w:line="360" w:lineRule="auto"/>
        <w:ind w:firstLine="1417"/>
        <w:jc w:val="both"/>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2533B" w:rsidRDefault="0042533B">
      <w:pPr>
        <w:spacing w:line="360" w:lineRule="auto"/>
        <w:ind w:firstLine="1417"/>
        <w:jc w:val="both"/>
      </w:pPr>
      <w:r>
        <w:rPr>
          <w:rStyle w:val="Fontepargpadro4"/>
          <w:rFonts w:eastAsia="Times New Roman" w:cs="Times New Roman"/>
          <w:lang w:eastAsia="pt-BR"/>
        </w:rPr>
        <w:tab/>
        <w:t>9.10 Verificando-se, no curso da análise, o descumprimento de requisitos estabelecidos neste Edital e seus anexos, a proposta será desclassificada.</w:t>
      </w:r>
    </w:p>
    <w:p w:rsidR="0042533B" w:rsidRDefault="0042533B">
      <w:pPr>
        <w:spacing w:line="360" w:lineRule="auto"/>
        <w:ind w:firstLine="1417"/>
        <w:jc w:val="both"/>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42533B" w:rsidRDefault="0042533B">
      <w:pPr>
        <w:spacing w:line="360" w:lineRule="auto"/>
        <w:ind w:firstLine="1428"/>
        <w:jc w:val="both"/>
      </w:pPr>
      <w:r>
        <w:rPr>
          <w:rFonts w:eastAsia="Times New Roman" w:cs="Times New Roman"/>
          <w:color w:val="000000"/>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42533B" w:rsidRDefault="0042533B">
      <w:pPr>
        <w:spacing w:line="360" w:lineRule="auto"/>
        <w:ind w:firstLine="1428"/>
        <w:jc w:val="both"/>
        <w:rPr>
          <w:rFonts w:eastAsia="Times New Roman" w:cs="Times New Roman"/>
          <w:color w:val="000000"/>
          <w:lang w:eastAsia="pt-BR"/>
        </w:rPr>
      </w:pPr>
    </w:p>
    <w:p w:rsidR="0042533B" w:rsidRDefault="00BA6C30">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10 - DA HABILITAÇÃO</w:t>
      </w:r>
    </w:p>
    <w:p w:rsidR="0042533B" w:rsidRDefault="0042533B">
      <w:pPr>
        <w:tabs>
          <w:tab w:val="left" w:pos="0"/>
        </w:tabs>
        <w:spacing w:line="360" w:lineRule="auto"/>
        <w:ind w:firstLine="1417"/>
        <w:jc w:val="center"/>
        <w:rPr>
          <w:b/>
          <w:bCs/>
        </w:rPr>
      </w:pPr>
    </w:p>
    <w:p w:rsidR="0042533B" w:rsidRDefault="0042533B">
      <w:pPr>
        <w:numPr>
          <w:ilvl w:val="1"/>
          <w:numId w:val="11"/>
        </w:numPr>
        <w:tabs>
          <w:tab w:val="left" w:pos="0"/>
        </w:tabs>
        <w:spacing w:line="360" w:lineRule="auto"/>
        <w:ind w:left="0" w:firstLine="1417"/>
        <w:jc w:val="both"/>
      </w:pPr>
      <w:r>
        <w:rPr>
          <w:rStyle w:val="Fontepargpadro4"/>
          <w:rFonts w:eastAsia="CourierNewPSMT" w:cs="CourierNewPSMT"/>
        </w:rPr>
        <w:t xml:space="preserve">Após a fase de ADJUDICAÇÃO, o licitante vencedor deverá encaminhar a documentação original, ou cópia autenticada, referente à HABILITAÇÃO, bem como a proposta atualizada, num </w:t>
      </w:r>
      <w:r>
        <w:rPr>
          <w:rStyle w:val="Fontepargpadro4"/>
          <w:rFonts w:eastAsia="CourierNewPSMT" w:cs="CourierNewPSMT"/>
          <w:b/>
          <w:bCs/>
        </w:rPr>
        <w:t>prazo de até 72 (setenta e duas) horas</w:t>
      </w:r>
      <w:r>
        <w:rPr>
          <w:rStyle w:val="Fontepargpadro4"/>
          <w:rFonts w:eastAsia="CourierNewPSMT" w:cs="CourierNewPSMT"/>
        </w:rPr>
        <w:t xml:space="preserve">, ao CNMP, </w:t>
      </w:r>
      <w:r>
        <w:rPr>
          <w:rStyle w:val="Fontepargpadro4"/>
          <w:rFonts w:eastAsia="CourierNewPSMT" w:cs="Trebuchet MS"/>
        </w:rPr>
        <w:t xml:space="preserve">SAF Sul (Setor de Administração </w:t>
      </w:r>
      <w:r>
        <w:rPr>
          <w:rStyle w:val="Fontepargpadro4"/>
          <w:rFonts w:eastAsia="CourierNewPSMT" w:cs="Trebuchet MS"/>
        </w:rPr>
        <w:lastRenderedPageBreak/>
        <w:t>Federal Sul), Quadra 2, Lote 3, CEP 70.070-600, sala T-008 (Comissão Permanente de Licitação)</w:t>
      </w:r>
      <w:r>
        <w:rPr>
          <w:rStyle w:val="Fontepargpadro4"/>
          <w:rFonts w:eastAsia="CourierNewPSMT" w:cs="CourierNewPSMT"/>
        </w:rPr>
        <w:t xml:space="preserve"> em envelope fechado e rubricado no fecho, com os seguintes dizeres em sua parte externa e frontal:</w:t>
      </w:r>
    </w:p>
    <w:p w:rsidR="0042533B" w:rsidRDefault="0042533B">
      <w:pPr>
        <w:tabs>
          <w:tab w:val="left" w:pos="0"/>
        </w:tabs>
        <w:spacing w:line="360" w:lineRule="auto"/>
        <w:ind w:firstLine="1417"/>
        <w:jc w:val="both"/>
        <w:rPr>
          <w:rFonts w:eastAsia="CourierNewPSMT" w:cs="CourierNewPSMT"/>
        </w:rPr>
      </w:pPr>
    </w:p>
    <w:p w:rsidR="0042533B" w:rsidRDefault="0042533B">
      <w:pPr>
        <w:spacing w:line="360" w:lineRule="auto"/>
        <w:ind w:firstLine="1417"/>
      </w:pPr>
      <w:r>
        <w:rPr>
          <w:rFonts w:eastAsia="CourierNewPSMT" w:cs="CourierNewPSMT"/>
          <w:b/>
          <w:bCs/>
        </w:rPr>
        <w:t>CONSELHO NACIONAL DO MINISTÉRIO PÚBLICO</w:t>
      </w:r>
    </w:p>
    <w:p w:rsidR="0042533B" w:rsidRDefault="0042533B">
      <w:pPr>
        <w:spacing w:line="360" w:lineRule="auto"/>
        <w:ind w:firstLine="1417"/>
      </w:pPr>
      <w:r>
        <w:rPr>
          <w:rFonts w:eastAsia="CourierNewPSMT" w:cs="CourierNewPSMT"/>
          <w:b/>
          <w:bCs/>
        </w:rPr>
        <w:t>CEP: 70.070-600</w:t>
      </w:r>
    </w:p>
    <w:p w:rsidR="0042533B" w:rsidRDefault="0042533B">
      <w:pPr>
        <w:spacing w:line="360" w:lineRule="auto"/>
        <w:ind w:firstLine="1417"/>
      </w:pPr>
      <w:r>
        <w:rPr>
          <w:rFonts w:eastAsia="CourierNewPSMT" w:cs="CourierNewPSMT"/>
          <w:b/>
          <w:bCs/>
        </w:rPr>
        <w:t xml:space="preserve">PREGÃO ELETRÔNICO Nº </w:t>
      </w:r>
      <w:r w:rsidR="000B4214">
        <w:rPr>
          <w:rFonts w:eastAsia="CourierNewPSMT" w:cs="CourierNewPSMT"/>
          <w:b/>
          <w:bCs/>
        </w:rPr>
        <w:t>10</w:t>
      </w:r>
      <w:r>
        <w:rPr>
          <w:rFonts w:eastAsia="CourierNewPSMT" w:cs="CourierNewPSMT"/>
          <w:b/>
          <w:bCs/>
        </w:rPr>
        <w:t>/2019</w:t>
      </w:r>
    </w:p>
    <w:p w:rsidR="0042533B" w:rsidRDefault="0042533B">
      <w:pPr>
        <w:spacing w:line="360" w:lineRule="auto"/>
        <w:ind w:firstLine="1417"/>
      </w:pPr>
      <w:r>
        <w:rPr>
          <w:rStyle w:val="Fontepargpadro4"/>
          <w:rFonts w:eastAsia="CourierNewPSMT" w:cs="CourierNewPSMT"/>
          <w:b/>
          <w:bCs/>
        </w:rPr>
        <w:t xml:space="preserve">PROCESSO Nº </w:t>
      </w:r>
      <w:r>
        <w:rPr>
          <w:rStyle w:val="Forte1"/>
        </w:rPr>
        <w:t>19.00.6</w:t>
      </w:r>
      <w:r w:rsidR="000B4214">
        <w:rPr>
          <w:rStyle w:val="Forte1"/>
        </w:rPr>
        <w:t>171</w:t>
      </w:r>
      <w:r>
        <w:rPr>
          <w:rStyle w:val="Forte1"/>
        </w:rPr>
        <w:t>1.00</w:t>
      </w:r>
      <w:r w:rsidR="000B4214">
        <w:rPr>
          <w:rStyle w:val="Forte1"/>
        </w:rPr>
        <w:t>0</w:t>
      </w:r>
      <w:r w:rsidR="00645D56">
        <w:rPr>
          <w:rStyle w:val="Forte1"/>
        </w:rPr>
        <w:t>1632</w:t>
      </w:r>
      <w:r>
        <w:rPr>
          <w:rStyle w:val="Forte1"/>
        </w:rPr>
        <w:t>/201</w:t>
      </w:r>
      <w:r w:rsidR="00BA6C30">
        <w:rPr>
          <w:rStyle w:val="Forte1"/>
        </w:rPr>
        <w:t>9</w:t>
      </w:r>
      <w:r>
        <w:rPr>
          <w:rStyle w:val="Forte1"/>
        </w:rPr>
        <w:t>-</w:t>
      </w:r>
      <w:r w:rsidR="00BA6C30">
        <w:rPr>
          <w:rStyle w:val="Forte1"/>
        </w:rPr>
        <w:t>67</w:t>
      </w:r>
      <w:r>
        <w:rPr>
          <w:rStyle w:val="Fontepargpadro4"/>
          <w:b/>
          <w:bCs/>
        </w:rPr>
        <w:tab/>
      </w:r>
    </w:p>
    <w:p w:rsidR="0042533B" w:rsidRDefault="0042533B">
      <w:pPr>
        <w:spacing w:line="360" w:lineRule="auto"/>
        <w:ind w:firstLine="1417"/>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r>
      <w:r>
        <w:rPr>
          <w:rFonts w:eastAsia="CourierNewPSMT" w:cs="CourierNewPSMT"/>
          <w:b/>
          <w:bCs/>
        </w:rPr>
        <w:tab/>
        <w:t>COMERCIAL</w:t>
      </w:r>
    </w:p>
    <w:p w:rsidR="0042533B" w:rsidRDefault="0042533B">
      <w:pPr>
        <w:spacing w:line="360" w:lineRule="auto"/>
        <w:ind w:firstLine="1417"/>
      </w:pPr>
      <w:r>
        <w:rPr>
          <w:rFonts w:eastAsia="CourierNewPSMT" w:cs="CourierNewPSMT"/>
          <w:b/>
          <w:bCs/>
        </w:rPr>
        <w:t>RAZÃO SOCIAL E CNPJ</w:t>
      </w:r>
    </w:p>
    <w:p w:rsidR="0042533B" w:rsidRDefault="0042533B">
      <w:pPr>
        <w:spacing w:line="360" w:lineRule="auto"/>
        <w:ind w:firstLine="1417"/>
        <w:jc w:val="both"/>
      </w:pPr>
    </w:p>
    <w:p w:rsidR="0042533B" w:rsidRDefault="0042533B">
      <w:pPr>
        <w:spacing w:line="360" w:lineRule="auto"/>
        <w:ind w:firstLine="1417"/>
        <w:jc w:val="both"/>
      </w:pPr>
      <w:r>
        <w:t xml:space="preserve">10.2 </w:t>
      </w:r>
      <w:r>
        <w:rPr>
          <w:rStyle w:val="Fontepargpadro4"/>
          <w:rFonts w:eastAsia="CourierNewPSMT" w:cs="CourierNewPSMT"/>
        </w:rPr>
        <w:t>A habilitação das licitantes será verificada nos seguintes sistemas/cadastros, sem prejuízo dos demais documentos exigidos neste Edital:</w:t>
      </w:r>
    </w:p>
    <w:p w:rsidR="0042533B" w:rsidRDefault="0042533B">
      <w:pPr>
        <w:spacing w:line="360" w:lineRule="auto"/>
        <w:ind w:firstLine="1417"/>
        <w:jc w:val="both"/>
      </w:pPr>
      <w:r>
        <w:rPr>
          <w:rStyle w:val="Fontepargpadro4"/>
          <w:rFonts w:eastAsia="CourierNewPSMT" w:cs="CourierNewPSMT"/>
        </w:rPr>
        <w:t xml:space="preserve">a) </w:t>
      </w:r>
      <w:r>
        <w:rPr>
          <w:rStyle w:val="Fontepargpadro4"/>
          <w:rFonts w:eastAsia="CourierNewPSMT" w:cs="CourierNewPSMT"/>
          <w:b/>
          <w:bCs/>
        </w:rPr>
        <w:t>SICAF – Sistema de Cadastramento Unificado de Fornecedores;</w:t>
      </w:r>
    </w:p>
    <w:p w:rsidR="0042533B" w:rsidRDefault="0042533B">
      <w:pPr>
        <w:spacing w:line="360" w:lineRule="auto"/>
        <w:ind w:firstLine="1417"/>
        <w:jc w:val="both"/>
      </w:pPr>
      <w:r>
        <w:rPr>
          <w:rStyle w:val="Fontepargpadro4"/>
          <w:rFonts w:eastAsia="CourierNewPSMT" w:cs="CourierNewPSMT"/>
        </w:rPr>
        <w:t xml:space="preserve">b) </w:t>
      </w:r>
      <w:r>
        <w:rPr>
          <w:rStyle w:val="Fontepargpadro4"/>
          <w:rFonts w:eastAsia="CourierNewPSMT" w:cs="CourierNewPSMT"/>
          <w:b/>
          <w:bCs/>
        </w:rPr>
        <w:t xml:space="preserve">CEIS – </w:t>
      </w:r>
      <w:r>
        <w:rPr>
          <w:rStyle w:val="Fontepargpadro4"/>
          <w:rFonts w:eastAsia="CourierNewPSMT" w:cs="CourierNewPSMT"/>
        </w:rPr>
        <w:t xml:space="preserve">Cadastro Nacional de Empresas Inidôneas e Suspensas da CGU (Portal da Transparência do Governo Federal </w:t>
      </w:r>
      <w:hyperlink r:id="rId15" w:anchor="_blank" w:history="1">
        <w:r>
          <w:rPr>
            <w:rStyle w:val="Hyperlink"/>
          </w:rPr>
          <w:t>http://www.portaldatransparencia.gov.br/ceis/</w:t>
        </w:r>
      </w:hyperlink>
      <w:r>
        <w:rPr>
          <w:rStyle w:val="Fontepargpadro4"/>
          <w:rFonts w:eastAsia="CourierNewPSMT" w:cs="CourierNewPSMT"/>
        </w:rPr>
        <w:t>);</w:t>
      </w:r>
    </w:p>
    <w:p w:rsidR="0042533B" w:rsidRDefault="0042533B">
      <w:pPr>
        <w:spacing w:line="360" w:lineRule="auto"/>
        <w:ind w:firstLine="1417"/>
        <w:jc w:val="both"/>
      </w:pPr>
      <w:r>
        <w:rPr>
          <w:rStyle w:val="Fontepargpadro4"/>
          <w:rFonts w:eastAsia="CourierNewPSMT" w:cs="CourierNewPSMT"/>
        </w:rPr>
        <w:t xml:space="preserve">c) </w:t>
      </w:r>
      <w:r>
        <w:rPr>
          <w:rStyle w:val="Fontepargpadro4"/>
          <w:rFonts w:eastAsia="CourierNewPSMT" w:cs="CourierNewPSMT"/>
          <w:b/>
          <w:bCs/>
        </w:rPr>
        <w:t>Cadastro Nacional de Condenações Cíveis por Improbidade Administrativa</w:t>
      </w:r>
      <w:r>
        <w:rPr>
          <w:rStyle w:val="Fontepargpadro4"/>
          <w:rFonts w:eastAsia="CourierNewPSMT" w:cs="CourierNewPSMT"/>
        </w:rPr>
        <w:t xml:space="preserve"> do CNJ – Conselho Nacional de Justiça (</w:t>
      </w:r>
      <w:hyperlink r:id="rId16" w:anchor="_blank" w:history="1">
        <w:r>
          <w:rPr>
            <w:rStyle w:val="Hyperlink"/>
          </w:rPr>
          <w:t>http://www.cnj.jus.br/improbidade_adm/consultar_requerido.php</w:t>
        </w:r>
      </w:hyperlink>
      <w:r>
        <w:rPr>
          <w:rStyle w:val="Fontepargpadro4"/>
          <w:rFonts w:eastAsia="CourierNewPSMT" w:cs="CourierNewPSMT"/>
        </w:rPr>
        <w:t>);</w:t>
      </w:r>
    </w:p>
    <w:p w:rsidR="0042533B" w:rsidRDefault="0042533B">
      <w:pPr>
        <w:spacing w:line="360" w:lineRule="auto"/>
        <w:jc w:val="both"/>
      </w:pPr>
      <w:r>
        <w:rPr>
          <w:rStyle w:val="Fontepargpadro4"/>
          <w:rFonts w:eastAsia="CourierNewPSMT" w:cs="CourierNewPSMT"/>
          <w:color w:val="000000"/>
        </w:rPr>
        <w:tab/>
      </w:r>
      <w:r>
        <w:rPr>
          <w:rStyle w:val="Fontepargpadro4"/>
          <w:rFonts w:eastAsia="CourierNewPSMT" w:cs="CourierNewPSMT"/>
          <w:color w:val="000000"/>
        </w:rPr>
        <w:tab/>
        <w:t xml:space="preserve">d) </w:t>
      </w:r>
      <w:r>
        <w:rPr>
          <w:rStyle w:val="Fontepargpadro4"/>
          <w:rFonts w:eastAsia="CourierNewPSMT" w:cs="CourierNewPSMT"/>
          <w:b/>
          <w:bCs/>
          <w:color w:val="000000"/>
        </w:rPr>
        <w:t>Certidão Negativa de Débitos Trabalhistas – CNDT</w:t>
      </w:r>
      <w:r>
        <w:rPr>
          <w:rStyle w:val="Fontepargpadro4"/>
          <w:rFonts w:eastAsia="CourierNewPSMT" w:cs="CourierNewPSMT"/>
          <w:color w:val="000000"/>
        </w:rPr>
        <w:t xml:space="preserve"> </w:t>
      </w:r>
      <w:hyperlink r:id="rId17" w:anchor="_blank" w:history="1">
        <w:r>
          <w:rPr>
            <w:rStyle w:val="Fontepargpadro4"/>
            <w:color w:val="0000FF"/>
          </w:rPr>
          <w:t>(</w:t>
        </w:r>
      </w:hyperlink>
      <w:hyperlink r:id="rId18" w:anchor="_blank" w:history="1">
        <w:r>
          <w:rPr>
            <w:rStyle w:val="Fontepargpadro4"/>
            <w:rFonts w:eastAsia="CourierNewPSMT" w:cs="CourierNewPSMT"/>
            <w:color w:val="0000FF"/>
          </w:rPr>
          <w:t>http://www.tst.jus.br/certidao</w:t>
        </w:r>
      </w:hyperlink>
      <w:hyperlink r:id="rId19" w:anchor="_blank" w:history="1">
        <w:r>
          <w:rPr>
            <w:rStyle w:val="Fontepargpadro4"/>
            <w:rFonts w:eastAsia="CourierNewPSMT" w:cs="CourierNewPSMT"/>
            <w:color w:val="0000FF"/>
          </w:rPr>
          <w:t>)</w:t>
        </w:r>
      </w:hyperlink>
      <w:hyperlink r:id="rId20" w:anchor="_blank" w:history="1">
        <w:r>
          <w:rPr>
            <w:rStyle w:val="Fontepargpadro4"/>
            <w:rFonts w:eastAsia="CourierNewPSMT" w:cs="CourierNewPSMT"/>
            <w:color w:val="000000"/>
          </w:rPr>
          <w:t>.</w:t>
        </w:r>
      </w:hyperlink>
    </w:p>
    <w:p w:rsidR="0042533B" w:rsidRDefault="0042533B">
      <w:pPr>
        <w:pStyle w:val="Corpodetexto22"/>
        <w:tabs>
          <w:tab w:val="left" w:pos="15"/>
        </w:tabs>
        <w:spacing w:line="360" w:lineRule="auto"/>
        <w:ind w:firstLine="1417"/>
      </w:pPr>
      <w:r>
        <w:rPr>
          <w:rFonts w:ascii="Times New Roman" w:hAnsi="Times New Roman"/>
          <w:sz w:val="24"/>
        </w:rPr>
        <w:t>10.3 Para fins de habilitação, a licitante deverá apresentar, ainda, a seguinte documentação complementar:</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Style w:val="Fontepargpadro4"/>
          <w:rFonts w:ascii="Times New Roman" w:eastAsia="Times New Roman" w:hAnsi="Times New Roman" w:cs="Times New Roman"/>
          <w:b/>
          <w:bCs/>
          <w:color w:val="000000"/>
          <w:sz w:val="24"/>
        </w:rPr>
        <w:t>(em campo próprio do sistema Comprasnet)</w:t>
      </w:r>
      <w:r>
        <w:rPr>
          <w:rStyle w:val="Fontepargpadro4"/>
          <w:rFonts w:ascii="Times New Roman" w:eastAsia="Times New Roman" w:hAnsi="Times New Roman" w:cs="Times New Roman"/>
          <w:color w:val="000000"/>
          <w:sz w:val="24"/>
        </w:rPr>
        <w:t>.</w:t>
      </w:r>
      <w:r>
        <w:rPr>
          <w:rStyle w:val="Fontepargpadro4"/>
          <w:rFonts w:ascii="Times New Roman" w:eastAsia="Times New Roman" w:hAnsi="Times New Roman" w:cs="Times New Roman"/>
          <w:color w:val="000000"/>
          <w:sz w:val="24"/>
        </w:rPr>
        <w:tab/>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Style w:val="Fontepargpadro4"/>
          <w:rFonts w:ascii="Times New Roman" w:eastAsia="Times New Roman" w:hAnsi="Times New Roman" w:cs="Times New Roman"/>
          <w:b/>
          <w:bCs/>
          <w:color w:val="000000"/>
          <w:sz w:val="24"/>
        </w:rPr>
        <w:t>(em campo próprio do sistema Comprasnet).</w:t>
      </w:r>
      <w:r>
        <w:rPr>
          <w:rStyle w:val="Fontepargpadro4"/>
          <w:rFonts w:ascii="Times New Roman" w:eastAsia="Times New Roman" w:hAnsi="Times New Roman" w:cs="Times New Roman"/>
          <w:color w:val="000000"/>
          <w:sz w:val="24"/>
        </w:rPr>
        <w:tab/>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lastRenderedPageBreak/>
        <w:tab/>
        <w:t xml:space="preserve">10.3.3 Declaração de ciência e concordância com as condições estabelecidas neste Edital e seus Anexos, bem assim de cumprimento pleno dos requisitos habilitatórios previstos </w:t>
      </w:r>
      <w:r>
        <w:rPr>
          <w:rStyle w:val="Fontepargpadro4"/>
          <w:rFonts w:ascii="Times New Roman" w:eastAsia="Times New Roman" w:hAnsi="Times New Roman" w:cs="Times New Roman"/>
          <w:b/>
          <w:bCs/>
          <w:color w:val="000000"/>
          <w:sz w:val="24"/>
        </w:rPr>
        <w:t>(em campo próprio do sistema Comprasnet).</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esta apta a usufruir do tratamento favorecido nos arts. 42 a 49 da referida Lei Complementar </w:t>
      </w:r>
      <w:r>
        <w:rPr>
          <w:rStyle w:val="Fontepargpadro4"/>
          <w:rFonts w:ascii="Times New Roman" w:eastAsia="Times New Roman" w:hAnsi="Times New Roman" w:cs="Times New Roman"/>
          <w:b/>
          <w:bCs/>
          <w:color w:val="000000"/>
          <w:sz w:val="24"/>
        </w:rPr>
        <w:t>(em campo próprio do sistema Comprasnet)</w:t>
      </w:r>
      <w:r>
        <w:rPr>
          <w:rStyle w:val="Fontepargpadro4"/>
          <w:rFonts w:ascii="Times New Roman" w:eastAsia="Times New Roman" w:hAnsi="Times New Roman" w:cs="Times New Roman"/>
          <w:color w:val="000000"/>
          <w:sz w:val="24"/>
        </w:rPr>
        <w:t>.</w:t>
      </w:r>
    </w:p>
    <w:p w:rsidR="0042533B" w:rsidRDefault="0042533B">
      <w:pPr>
        <w:pStyle w:val="Corpodetexto22"/>
        <w:numPr>
          <w:ilvl w:val="2"/>
          <w:numId w:val="12"/>
        </w:numPr>
        <w:tabs>
          <w:tab w:val="clear" w:pos="0"/>
          <w:tab w:val="left" w:pos="15"/>
        </w:tabs>
        <w:spacing w:line="360" w:lineRule="auto"/>
        <w:ind w:left="0" w:firstLine="1417"/>
      </w:pPr>
      <w:r>
        <w:rPr>
          <w:rFonts w:ascii="Times New Roman" w:eastAsia="Times New Roman" w:hAnsi="Times New Roman" w:cs="Times New Roman"/>
          <w:color w:val="000000"/>
          <w:sz w:val="24"/>
        </w:rPr>
        <w:t>Declaração de regularidade (anexo III do edital);</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10.4 A verificação em sítios oficiais de órgão e entidades emissores de certidões constitui meio legal de prova.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licitacoes@cnmp.mp.br, a partir de sua convocação no sistema de Pregão Eletrônico, no prazo de 1 (uma) hora contada da solicitação do Pregoeiro, e apresentados no original ou por cópia autenticada em 72 (setenta e duas) horas após o encerramento da sessão pública.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42533B" w:rsidRDefault="0042533B">
      <w:pPr>
        <w:spacing w:line="360" w:lineRule="auto"/>
        <w:ind w:firstLine="1417"/>
        <w:jc w:val="both"/>
      </w:pPr>
      <w:r>
        <w:rPr>
          <w:rStyle w:val="Fontepargpadro4"/>
          <w:rFonts w:eastAsia="CourierNewPSMT" w:cs="Trebuchet MS"/>
        </w:rPr>
        <w:lastRenderedPageBreak/>
        <w:t>10.9 Os documentos dever</w:t>
      </w:r>
      <w:r>
        <w:rPr>
          <w:rStyle w:val="Fontepargpadro4"/>
          <w:rFonts w:cs="Trebuchet MS"/>
          <w:b/>
          <w:bCs/>
        </w:rPr>
        <w:t xml:space="preserve">ão ser apresentados com validade em dia </w:t>
      </w:r>
      <w:r>
        <w:rPr>
          <w:rStyle w:val="Fontepargpadro4"/>
          <w:rFonts w:cs="Trebuchet MS"/>
        </w:rPr>
        <w:t>na data de apresentação da proposta.</w:t>
      </w:r>
    </w:p>
    <w:p w:rsidR="0042533B" w:rsidRDefault="0042533B">
      <w:pPr>
        <w:tabs>
          <w:tab w:val="left" w:pos="15"/>
        </w:tabs>
        <w:spacing w:line="360" w:lineRule="auto"/>
        <w:ind w:firstLine="1417"/>
        <w:jc w:val="both"/>
      </w:pPr>
      <w:r>
        <w:rPr>
          <w:rStyle w:val="Fontepargpadro4"/>
          <w:rFonts w:cs="Trebuchet MS"/>
        </w:rPr>
        <w:t xml:space="preserve">10.9.1 </w:t>
      </w:r>
      <w:r>
        <w:rPr>
          <w:rStyle w:val="Fontepargpadro4"/>
          <w:rFonts w:cs="Trebuchet MS"/>
          <w:b/>
          <w:bCs/>
        </w:rPr>
        <w:t>Os documentos</w:t>
      </w:r>
      <w:r>
        <w:rPr>
          <w:rStyle w:val="Fontepargpadro4"/>
          <w:rFonts w:cs="Trebuchet MS"/>
        </w:rPr>
        <w:t xml:space="preserve"> </w:t>
      </w:r>
      <w:r>
        <w:rPr>
          <w:rStyle w:val="Fontepargpadro4"/>
          <w:rFonts w:cs="Trebuchet MS"/>
          <w:b/>
          <w:bCs/>
        </w:rPr>
        <w:t>apresentados com validade expirada, se não for falta sanável, acarretarão a INABILITAÇÃO do proponente.</w:t>
      </w:r>
    </w:p>
    <w:p w:rsidR="0042533B" w:rsidRDefault="0042533B">
      <w:pPr>
        <w:tabs>
          <w:tab w:val="left" w:pos="15"/>
        </w:tabs>
        <w:spacing w:line="360" w:lineRule="auto"/>
        <w:ind w:firstLine="1417"/>
        <w:jc w:val="both"/>
      </w:pPr>
      <w:r>
        <w:rPr>
          <w:rStyle w:val="Fontepargpadro4"/>
          <w:rFonts w:cs="Trebuchet MS"/>
          <w:bCs/>
        </w:rPr>
        <w:t>10.10 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10.13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10.14 A licitante deverá declarar quaisquer fatos supervenientes à inscrição cadastral impeditivos de sua habilitação.</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10.15 Para habilitação no presente pregão serão exigidos os seguintes documentos: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b) prova de regularidade para com a Seguridade Social (Certidão Negativa de Débito - CND);</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w:t>
      </w:r>
      <w:r>
        <w:rPr>
          <w:rFonts w:ascii="Times New Roman" w:eastAsia="Times New Roman" w:hAnsi="Times New Roman" w:cs="Times New Roman"/>
          <w:color w:val="000000"/>
          <w:sz w:val="24"/>
        </w:rPr>
        <w:lastRenderedPageBreak/>
        <w:t>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2533B" w:rsidRDefault="0042533B">
      <w:pPr>
        <w:pStyle w:val="Corpodetexto22"/>
        <w:tabs>
          <w:tab w:val="left" w:pos="1436"/>
          <w:tab w:val="left" w:pos="2143"/>
        </w:tabs>
        <w:spacing w:line="360" w:lineRule="auto"/>
        <w:ind w:firstLine="1417"/>
      </w:pPr>
      <w:r>
        <w:rPr>
          <w:rFonts w:ascii="Times New Roman" w:hAnsi="Times New Roman"/>
          <w:sz w:val="24"/>
        </w:rPr>
        <w:tab/>
        <w:t>d)  certidão de regularidade trabalhista (CNDT);</w:t>
      </w:r>
    </w:p>
    <w:p w:rsidR="0042533B" w:rsidRDefault="0042533B">
      <w:pPr>
        <w:pStyle w:val="Corpodetexto22"/>
        <w:tabs>
          <w:tab w:val="left" w:pos="15"/>
          <w:tab w:val="left" w:pos="1414"/>
        </w:tabs>
        <w:spacing w:line="360" w:lineRule="auto"/>
        <w:ind w:firstLine="1457"/>
      </w:pPr>
      <w:r>
        <w:rPr>
          <w:rFonts w:ascii="Times New Roman" w:eastAsia="Times New Roman" w:hAnsi="Times New Roman" w:cs="Times New Roman"/>
          <w:color w:val="000000"/>
          <w:sz w:val="24"/>
        </w:rPr>
        <w:t>e) certidão negativa de falência, recuperação judicial ou concordata, expedida pelo distribuidor da sede da pessoa jurídica;</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ab/>
        <w:t>10.15.1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2533B" w:rsidRDefault="0042533B">
      <w:pPr>
        <w:pStyle w:val="Corpodetexto22"/>
        <w:tabs>
          <w:tab w:val="left" w:pos="15"/>
        </w:tabs>
        <w:spacing w:line="360" w:lineRule="auto"/>
        <w:ind w:firstLine="1417"/>
      </w:pPr>
      <w:r>
        <w:rPr>
          <w:rStyle w:val="Fontepargpadro4"/>
          <w:rFonts w:ascii="Times New Roman" w:eastAsia="Times New Roman" w:hAnsi="Times New Roman" w:cs="Times New Roman"/>
          <w:color w:val="000000"/>
          <w:sz w:val="24"/>
        </w:rPr>
        <w:t xml:space="preserve">10.15.3 </w:t>
      </w:r>
      <w:r>
        <w:rPr>
          <w:rStyle w:val="Fontepargpadro4"/>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42533B" w:rsidRDefault="0042533B">
      <w:pPr>
        <w:pStyle w:val="Corpodetexto22"/>
        <w:tabs>
          <w:tab w:val="left" w:pos="15"/>
        </w:tabs>
        <w:spacing w:line="360" w:lineRule="auto"/>
        <w:ind w:firstLine="1417"/>
      </w:pPr>
      <w:r>
        <w:rPr>
          <w:rFonts w:ascii="Times New Roman" w:eastAsia="Times New Roman" w:hAnsi="Times New Roman" w:cs="Times New Roman"/>
          <w:color w:val="000000"/>
          <w:sz w:val="24"/>
        </w:rPr>
        <w:t>10.8 Em se tratando de comunicação enviada pelo correio eletrônico, considera-se intimado o licitante no primeiro dia útil seguinte ao envio, iniciando-se a contagem do prazo no dia imediatamente posterior ao da intimação.</w:t>
      </w:r>
    </w:p>
    <w:p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lastRenderedPageBreak/>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rsidR="0042533B" w:rsidRDefault="0042533B">
      <w:pPr>
        <w:pStyle w:val="LO-Normal"/>
        <w:spacing w:line="360" w:lineRule="auto"/>
        <w:ind w:firstLine="1417"/>
        <w:jc w:val="both"/>
        <w:rPr>
          <w:szCs w:val="24"/>
        </w:rPr>
      </w:pPr>
    </w:p>
    <w:p w:rsidR="0042533B" w:rsidRDefault="0042533B">
      <w:pPr>
        <w:pStyle w:val="LO-Normal"/>
        <w:spacing w:line="360" w:lineRule="auto"/>
        <w:ind w:firstLine="1417"/>
        <w:jc w:val="both"/>
      </w:pPr>
      <w:r>
        <w:rPr>
          <w:rStyle w:val="Fontepargpadro1"/>
          <w:szCs w:val="24"/>
        </w:rPr>
        <w:tab/>
        <w:t xml:space="preserve">11.1 </w:t>
      </w:r>
      <w:r>
        <w:rPr>
          <w:rStyle w:val="Fontepargpadro4"/>
          <w:rFonts w:cs="Trebuchet MS"/>
          <w:szCs w:val="24"/>
        </w:rPr>
        <w:t>A</w:t>
      </w:r>
      <w:r>
        <w:rPr>
          <w:rStyle w:val="Fontepargpadro4"/>
          <w:rFonts w:eastAsia="Times New Roman" w:cs="Trebuchet MS"/>
          <w:szCs w:val="24"/>
        </w:rPr>
        <w:t xml:space="preserve"> licitante que descumprir quaisquer das cláusulas ou condições do presente edital ficará sujeito às penalidades previstas nas Leis nº 10.520/2002 e 8.666/93.</w:t>
      </w:r>
    </w:p>
    <w:p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11.2 Conforme o disposto no art. 28 do Decreto nº 5.450, de 31/05/2005 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42533B" w:rsidRDefault="0042533B">
      <w:pPr>
        <w:pStyle w:val="PADRAO"/>
        <w:spacing w:line="360" w:lineRule="auto"/>
        <w:ind w:firstLine="1417"/>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42533B" w:rsidRDefault="0042533B">
      <w:pPr>
        <w:pStyle w:val="PADRAO"/>
        <w:spacing w:line="360" w:lineRule="auto"/>
        <w:ind w:firstLine="1417"/>
      </w:pPr>
      <w:r>
        <w:rPr>
          <w:rFonts w:ascii="Times New Roman" w:eastAsia="Lucida Sans Unicode" w:hAnsi="Times New Roman" w:cs="Trebuchet MS"/>
        </w:rPr>
        <w:tab/>
        <w:t>a) advertência;</w:t>
      </w:r>
    </w:p>
    <w:p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w:t>
      </w:r>
      <w:r w:rsidR="00AA6002">
        <w:rPr>
          <w:rFonts w:ascii="Times New Roman" w:eastAsia="Lucida Sans Unicode" w:hAnsi="Times New Roman" w:cs="Tahoma"/>
        </w:rPr>
        <w:t>s</w:t>
      </w:r>
      <w:r>
        <w:rPr>
          <w:rFonts w:ascii="Times New Roman" w:eastAsia="Lucida Sans Unicode" w:hAnsi="Times New Roman" w:cs="Tahoma"/>
        </w:rPr>
        <w:t xml:space="preserve"> ite</w:t>
      </w:r>
      <w:r w:rsidR="00AA6002">
        <w:rPr>
          <w:rFonts w:ascii="Times New Roman" w:eastAsia="Lucida Sans Unicode" w:hAnsi="Times New Roman" w:cs="Tahoma"/>
        </w:rPr>
        <w:t>ns</w:t>
      </w:r>
      <w:r w:rsidR="00BA6C30">
        <w:rPr>
          <w:rFonts w:ascii="Times New Roman" w:eastAsia="Lucida Sans Unicode" w:hAnsi="Times New Roman" w:cs="Tahoma"/>
        </w:rPr>
        <w:t xml:space="preserve"> 17</w:t>
      </w:r>
      <w:r>
        <w:rPr>
          <w:rFonts w:ascii="Times New Roman" w:eastAsia="Lucida Sans Unicode" w:hAnsi="Times New Roman" w:cs="Tahoma"/>
        </w:rPr>
        <w:t xml:space="preserve"> - Das Sanções Administrativas e </w:t>
      </w:r>
      <w:r w:rsidR="00BA6C30">
        <w:rPr>
          <w:rFonts w:ascii="Times New Roman" w:eastAsia="Lucida Sans Unicode" w:hAnsi="Times New Roman" w:cs="Tahoma"/>
        </w:rPr>
        <w:t xml:space="preserve">18 - </w:t>
      </w:r>
      <w:r>
        <w:rPr>
          <w:rFonts w:ascii="Times New Roman" w:eastAsia="Lucida Sans Unicode" w:hAnsi="Times New Roman" w:cs="Tahoma"/>
        </w:rPr>
        <w:t xml:space="preserve">Tabela de Penalidades, </w:t>
      </w:r>
      <w:r w:rsidR="00BA6C30">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rsidR="0042533B" w:rsidRDefault="0042533B">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42533B" w:rsidRDefault="0042533B">
      <w:pPr>
        <w:spacing w:line="360" w:lineRule="auto"/>
        <w:ind w:firstLine="1417"/>
        <w:jc w:val="both"/>
      </w:pPr>
      <w:r>
        <w:lastRenderedPageBreak/>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42533B" w:rsidRDefault="0042533B">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42533B" w:rsidRDefault="0042533B">
      <w:pPr>
        <w:spacing w:line="360" w:lineRule="auto"/>
        <w:ind w:firstLine="1417"/>
        <w:jc w:val="both"/>
      </w:pPr>
      <w:r>
        <w:t>a) tenham sofrido condenação definitiva por praticarem, por meios dolosos, fraudes fiscais no recolhimento de quaisquer tributos;</w:t>
      </w:r>
    </w:p>
    <w:p w:rsidR="0042533B" w:rsidRDefault="0042533B">
      <w:pPr>
        <w:spacing w:line="360" w:lineRule="auto"/>
        <w:ind w:firstLine="1417"/>
        <w:jc w:val="both"/>
      </w:pPr>
      <w:r>
        <w:t>b) tenham praticado atos ilícitos visando a frustrar os objetivos da licitação;</w:t>
      </w:r>
    </w:p>
    <w:p w:rsidR="0042533B" w:rsidRDefault="0042533B">
      <w:pPr>
        <w:spacing w:line="360" w:lineRule="auto"/>
        <w:ind w:firstLine="1417"/>
        <w:jc w:val="both"/>
      </w:pPr>
      <w:r>
        <w:t>c) demonstrem não possuir idoneidade para contratar com a Administração em virtude de atos ilícitos praticados.</w:t>
      </w:r>
    </w:p>
    <w:p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rsidR="0042533B" w:rsidRDefault="0042533B">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rPr>
        <w:t>12 – DOS RECURSOS ADMINISTRATIVOS</w:t>
      </w:r>
    </w:p>
    <w:p w:rsidR="0042533B" w:rsidRDefault="0042533B">
      <w:pPr>
        <w:spacing w:line="360" w:lineRule="auto"/>
        <w:ind w:firstLine="1417"/>
        <w:jc w:val="both"/>
        <w:rPr>
          <w:rFonts w:eastAsia="Arial" w:cs="Trebuchet MS"/>
          <w:lang w:eastAsia="pt-BR"/>
        </w:rPr>
      </w:pPr>
    </w:p>
    <w:p w:rsidR="0042533B" w:rsidRDefault="0042533B">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rsidR="0042533B" w:rsidRDefault="0042533B">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Style w:val="Fontepargpadro4"/>
          <w:rFonts w:cs="Trebuchet MS"/>
          <w:b/>
        </w:rPr>
        <w:lastRenderedPageBreak/>
        <w:t>13 –</w:t>
      </w:r>
      <w:r>
        <w:rPr>
          <w:rStyle w:val="Fontepargpadro4"/>
          <w:rFonts w:cs="Trebuchet MS"/>
        </w:rPr>
        <w:t xml:space="preserve"> </w:t>
      </w:r>
      <w:r>
        <w:rPr>
          <w:rStyle w:val="Fontepargpadro4"/>
          <w:rFonts w:cs="Trebuchet MS"/>
          <w:b/>
          <w:bCs/>
        </w:rPr>
        <w:t>DA FORMALIZAÇÃO DA ATA DE REGISTRO DE PREÇOS.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42533B" w:rsidRDefault="0042533B">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42533B" w:rsidRDefault="0042533B">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rsidR="0042533B" w:rsidRDefault="0042533B">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42533B" w:rsidRDefault="0042533B">
      <w:pPr>
        <w:spacing w:line="360" w:lineRule="auto"/>
        <w:ind w:firstLine="1417"/>
        <w:jc w:val="both"/>
      </w:pPr>
    </w:p>
    <w:p w:rsidR="0042533B" w:rsidRDefault="0042533B">
      <w:pPr>
        <w:shd w:val="clear" w:color="auto" w:fill="C0C0C0"/>
        <w:spacing w:line="360" w:lineRule="auto"/>
        <w:ind w:firstLine="1417"/>
        <w:jc w:val="both"/>
      </w:pPr>
      <w:r>
        <w:rPr>
          <w:b/>
          <w:bCs/>
        </w:rPr>
        <w:lastRenderedPageBreak/>
        <w:t>14 – DA FORMAÇÃO DO CADASTRO DE RESERVA</w:t>
      </w:r>
    </w:p>
    <w:p w:rsidR="0042533B" w:rsidRDefault="0042533B">
      <w:pPr>
        <w:spacing w:line="360" w:lineRule="auto"/>
        <w:ind w:firstLine="1417"/>
        <w:jc w:val="both"/>
      </w:pPr>
    </w:p>
    <w:p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rsidR="0042533B" w:rsidRDefault="0042533B">
      <w:pPr>
        <w:widowControl/>
        <w:numPr>
          <w:ilvl w:val="1"/>
          <w:numId w:val="2"/>
        </w:numPr>
        <w:spacing w:line="360" w:lineRule="auto"/>
        <w:ind w:left="0" w:firstLine="1417"/>
        <w:jc w:val="both"/>
      </w:pPr>
      <w:r>
        <w:rPr>
          <w:color w:val="000000"/>
        </w:rPr>
        <w:t>A ordem de classificação dos licitantes registrados na ata será respeitada nas contratações.</w:t>
      </w:r>
    </w:p>
    <w:p w:rsidR="0042533B" w:rsidRDefault="0042533B">
      <w:pPr>
        <w:widowControl/>
        <w:numPr>
          <w:ilvl w:val="1"/>
          <w:numId w:val="2"/>
        </w:numPr>
        <w:spacing w:line="360" w:lineRule="auto"/>
        <w:ind w:left="0" w:firstLine="1417"/>
        <w:jc w:val="both"/>
      </w:pPr>
      <w:r>
        <w:rPr>
          <w:color w:val="000000"/>
        </w:rPr>
        <w:t>O registro a que se refere o item 14.1 tem por objetivo a formação de cadastro de reserva no caso de impossibilidade de atendimento pelo primeiro colocado da ata, nas hipóteses previstas nos arts. 20 e 21 do Decreto 7.892/2013.</w:t>
      </w:r>
    </w:p>
    <w:p w:rsidR="0042533B" w:rsidRDefault="0042533B">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rsidR="0042533B" w:rsidRDefault="0042533B">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rsidR="0042533B" w:rsidRDefault="0042533B">
      <w:pPr>
        <w:pStyle w:val="Corpodetexto"/>
        <w:tabs>
          <w:tab w:val="left" w:pos="1927"/>
        </w:tabs>
        <w:spacing w:after="0" w:line="360" w:lineRule="auto"/>
        <w:ind w:firstLine="1417"/>
        <w:jc w:val="both"/>
        <w:rPr>
          <w:color w:val="000000"/>
        </w:rPr>
      </w:pPr>
    </w:p>
    <w:p w:rsidR="0042533B" w:rsidRDefault="0042533B">
      <w:pPr>
        <w:shd w:val="clear" w:color="auto" w:fill="C0C0C0"/>
        <w:spacing w:line="360" w:lineRule="auto"/>
        <w:ind w:firstLine="1417"/>
        <w:jc w:val="both"/>
      </w:pPr>
      <w:r>
        <w:rPr>
          <w:rFonts w:cs="Trebuchet MS"/>
          <w:b/>
          <w:bCs/>
        </w:rPr>
        <w:t>15 – DAS CONDIÇÕES DE FORNECIMENTO DE MATERIAIS</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42533B" w:rsidRDefault="0042533B">
      <w:pPr>
        <w:spacing w:line="360" w:lineRule="auto"/>
        <w:ind w:firstLine="1417"/>
        <w:jc w:val="both"/>
      </w:pPr>
      <w:r>
        <w:t xml:space="preserve">15.2. Somente quando o primeiro licitante registrado atingir a totalidade do seu limite de fornecimento estabelecido na Ata de Registro de Preço, será indicado o segundo e, assim </w:t>
      </w:r>
      <w:r>
        <w:lastRenderedPageBreak/>
        <w:t>sucessivamente, podendo ser indicados mais de um, ao mesmo tempo, quando o quantitativo do pedido for superior à capacidade do licitante da vez.</w:t>
      </w:r>
    </w:p>
    <w:p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16 – DO CONTROLE E DAS ALTERAÇÕES</w:t>
      </w:r>
    </w:p>
    <w:p w:rsidR="0042533B" w:rsidRDefault="0042533B">
      <w:pPr>
        <w:spacing w:line="360" w:lineRule="auto"/>
        <w:ind w:firstLine="1417"/>
        <w:jc w:val="both"/>
      </w:pPr>
    </w:p>
    <w:p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17 – DO CANCELAMENTO DO REGISTRO DE PREÇOS DO PROPONENTE</w:t>
      </w:r>
    </w:p>
    <w:p w:rsidR="0042533B" w:rsidRDefault="0042533B">
      <w:pPr>
        <w:spacing w:line="360" w:lineRule="auto"/>
        <w:ind w:firstLine="1417"/>
        <w:jc w:val="both"/>
      </w:pPr>
    </w:p>
    <w:p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rsidR="0042533B" w:rsidRDefault="0042533B">
      <w:pPr>
        <w:spacing w:line="360" w:lineRule="auto"/>
        <w:ind w:firstLine="1417"/>
        <w:jc w:val="both"/>
      </w:pPr>
      <w:r>
        <w:rPr>
          <w:rFonts w:cs="Trebuchet MS"/>
        </w:rPr>
        <w:tab/>
        <w:t>17.1.1 A pedido, quando:</w:t>
      </w:r>
    </w:p>
    <w:p w:rsidR="0042533B" w:rsidRDefault="0042533B">
      <w:pPr>
        <w:spacing w:line="360" w:lineRule="auto"/>
        <w:ind w:firstLine="1417"/>
        <w:jc w:val="both"/>
      </w:pPr>
      <w:r>
        <w:rPr>
          <w:rFonts w:cs="Trebuchet MS"/>
        </w:rPr>
        <w:lastRenderedPageBreak/>
        <w:t>a) comprovar estar impossibilitado de cumprir as exigências da Ata, por ocorrência de casos fortuitos ou de força maior;</w:t>
      </w:r>
    </w:p>
    <w:p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rsidR="0042533B" w:rsidRDefault="0042533B">
      <w:pPr>
        <w:spacing w:line="360" w:lineRule="auto"/>
        <w:ind w:firstLine="1417"/>
        <w:jc w:val="both"/>
      </w:pPr>
      <w:r>
        <w:rPr>
          <w:rFonts w:cs="Trebuchet MS"/>
        </w:rPr>
        <w:tab/>
        <w:t>17.1.2 Por iniciativa do CNMP, quando:</w:t>
      </w:r>
    </w:p>
    <w:p w:rsidR="0042533B" w:rsidRDefault="0042533B">
      <w:pPr>
        <w:spacing w:line="360" w:lineRule="auto"/>
        <w:ind w:firstLine="1417"/>
        <w:jc w:val="both"/>
      </w:pPr>
      <w:r>
        <w:rPr>
          <w:rFonts w:cs="Trebuchet MS"/>
        </w:rPr>
        <w:tab/>
        <w:t>a) o fornecedor não aceitar reduzir o preço registrado, na hipótese deste se tornar superior àqueles praticados no mercado;</w:t>
      </w:r>
    </w:p>
    <w:p w:rsidR="0042533B" w:rsidRDefault="0042533B">
      <w:pPr>
        <w:spacing w:line="360" w:lineRule="auto"/>
        <w:ind w:firstLine="1417"/>
        <w:jc w:val="both"/>
      </w:pPr>
      <w:r>
        <w:rPr>
          <w:rFonts w:cs="Trebuchet MS"/>
        </w:rPr>
        <w:tab/>
        <w:t>b) perder qualquer condição de habilitação ou qualificação técnica exigida no processo licitatório;</w:t>
      </w:r>
    </w:p>
    <w:p w:rsidR="0042533B" w:rsidRDefault="0042533B">
      <w:pPr>
        <w:spacing w:line="360" w:lineRule="auto"/>
        <w:ind w:firstLine="1417"/>
        <w:jc w:val="both"/>
      </w:pPr>
      <w:r>
        <w:rPr>
          <w:rFonts w:cs="Trebuchet MS"/>
        </w:rPr>
        <w:t>c) por razões de interesse público, devidamente motivadas e justificadas;</w:t>
      </w:r>
    </w:p>
    <w:p w:rsidR="0042533B" w:rsidRDefault="0042533B">
      <w:pPr>
        <w:spacing w:line="360" w:lineRule="auto"/>
        <w:ind w:firstLine="1417"/>
        <w:jc w:val="both"/>
      </w:pPr>
      <w:r>
        <w:rPr>
          <w:rFonts w:cs="Trebuchet MS"/>
        </w:rPr>
        <w:t>d) não cumprir as obrigações decorrentes da Ata de Registro de Preço;</w:t>
      </w:r>
    </w:p>
    <w:p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rsidR="0042533B" w:rsidRDefault="0042533B">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18 – DO CANCELAMENTO AUTOMÁTICO DO REGISTRO DE PREÇOS</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rPr>
          <w:rFonts w:cs="Trebuchet MS"/>
        </w:rPr>
        <w:t>18.1 A Ata de Registro de Preço, decorrente desta licitação, será cancelada automaticamente:</w:t>
      </w:r>
    </w:p>
    <w:p w:rsidR="0042533B" w:rsidRDefault="0042533B">
      <w:pPr>
        <w:spacing w:line="360" w:lineRule="auto"/>
        <w:ind w:firstLine="1417"/>
        <w:jc w:val="both"/>
      </w:pPr>
      <w:r>
        <w:rPr>
          <w:rFonts w:cs="Trebuchet MS"/>
        </w:rPr>
        <w:t>a) por decurso do prazo de vigência, de 12 (doze) meses;</w:t>
      </w:r>
    </w:p>
    <w:p w:rsidR="0042533B" w:rsidRDefault="0042533B">
      <w:pPr>
        <w:spacing w:line="360" w:lineRule="auto"/>
        <w:ind w:firstLine="1417"/>
        <w:jc w:val="both"/>
      </w:pPr>
      <w:r>
        <w:rPr>
          <w:rFonts w:cs="Trebuchet MS"/>
        </w:rPr>
        <w:t>b) pela execução total do objeto pelo órgão licitante, conforme entendimento exarado pelo  Acórdão nº 1.233/2012 – Plenário do TCU.</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rsidR="0042533B" w:rsidRDefault="0042533B">
      <w:pPr>
        <w:spacing w:line="360" w:lineRule="auto"/>
        <w:ind w:firstLine="1417"/>
        <w:jc w:val="both"/>
      </w:pPr>
    </w:p>
    <w:p w:rsidR="0042533B" w:rsidRDefault="0042533B">
      <w:pPr>
        <w:spacing w:line="360" w:lineRule="auto"/>
        <w:ind w:firstLine="1417"/>
        <w:jc w:val="both"/>
      </w:pPr>
      <w:r>
        <w:rPr>
          <w:rStyle w:val="Fontepargpadro4"/>
          <w:rFonts w:cs="Trebuchet MS"/>
          <w:b/>
          <w:bCs/>
        </w:rPr>
        <w:t>19.1 Serão os constantes no Termo de Referência, Anexo I do Edital.</w:t>
      </w:r>
    </w:p>
    <w:p w:rsidR="0042533B" w:rsidRDefault="0042533B">
      <w:pPr>
        <w:spacing w:line="360" w:lineRule="auto"/>
        <w:ind w:firstLine="1417"/>
        <w:jc w:val="both"/>
        <w:rPr>
          <w:rFonts w:cs="Trebuchet MS"/>
        </w:rPr>
      </w:pPr>
    </w:p>
    <w:p w:rsidR="0042533B" w:rsidRDefault="0042533B">
      <w:pPr>
        <w:shd w:val="clear" w:color="auto" w:fill="C0C0C0"/>
        <w:spacing w:line="360" w:lineRule="auto"/>
        <w:ind w:firstLine="1417"/>
        <w:jc w:val="both"/>
      </w:pPr>
      <w:r>
        <w:rPr>
          <w:rFonts w:cs="Trebuchet MS"/>
          <w:b/>
          <w:bCs/>
        </w:rPr>
        <w:t>20 – DO RECEBIMENTO</w:t>
      </w:r>
    </w:p>
    <w:p w:rsidR="0042533B" w:rsidRDefault="0042533B">
      <w:pPr>
        <w:spacing w:line="360" w:lineRule="auto"/>
        <w:ind w:firstLine="1417"/>
        <w:jc w:val="both"/>
      </w:pPr>
    </w:p>
    <w:p w:rsidR="0042533B" w:rsidRDefault="0042533B">
      <w:pPr>
        <w:spacing w:line="360" w:lineRule="auto"/>
        <w:ind w:firstLine="1417"/>
        <w:jc w:val="both"/>
      </w:pPr>
      <w:r>
        <w:t>20.1 O material deverá ser entregue nos locais descritos no Anexo I deste Edital (Termo de Referência).</w:t>
      </w:r>
    </w:p>
    <w:p w:rsidR="0042533B" w:rsidRDefault="0042533B">
      <w:pPr>
        <w:spacing w:line="360" w:lineRule="auto"/>
        <w:ind w:firstLine="1417"/>
        <w:jc w:val="both"/>
      </w:pPr>
      <w:r>
        <w:t>20.2 O recebimento e aceitação do objeto deste Pregão obedecerão ao disposto no art. 73, inciso II e seus parágrafos, da Lei n.º 8.666/93, e se dará, em especial, conforme previsto no Termo de Referência – Anexo I deste Edital.</w:t>
      </w:r>
    </w:p>
    <w:p w:rsidR="0042533B" w:rsidRDefault="0042533B">
      <w:pPr>
        <w:spacing w:line="360" w:lineRule="auto"/>
        <w:ind w:firstLine="1417"/>
        <w:jc w:val="both"/>
      </w:pPr>
    </w:p>
    <w:p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rsidR="0042533B" w:rsidRDefault="0042533B">
      <w:pPr>
        <w:spacing w:line="360" w:lineRule="auto"/>
        <w:ind w:firstLine="1417"/>
        <w:jc w:val="both"/>
        <w:rPr>
          <w:rFonts w:cs="Trebuchet MS"/>
        </w:rPr>
      </w:pPr>
    </w:p>
    <w:p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rsidR="0042533B" w:rsidRDefault="0042533B">
      <w:pPr>
        <w:spacing w:line="360" w:lineRule="auto"/>
        <w:ind w:firstLine="1417"/>
        <w:jc w:val="both"/>
        <w:rPr>
          <w:rFonts w:cs="Trebuchet MS"/>
          <w:highlight w:val="yellow"/>
        </w:rPr>
      </w:pPr>
    </w:p>
    <w:p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rsidR="00BA6C30" w:rsidRDefault="00BA6C30">
      <w:pPr>
        <w:spacing w:line="360" w:lineRule="auto"/>
        <w:ind w:firstLine="1417"/>
        <w:jc w:val="both"/>
      </w:pPr>
    </w:p>
    <w:p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42533B" w:rsidRDefault="0042533B">
      <w:pPr>
        <w:spacing w:line="360" w:lineRule="auto"/>
        <w:ind w:firstLine="1417"/>
        <w:jc w:val="both"/>
      </w:pPr>
      <w:r>
        <w:tab/>
        <w:t>22.1.1 As decisões e providências que ultrapassarem a competência do representante deverão ser solicitadas ao seu gestor, em tempo hábil para adoção das medidas convenientes.</w:t>
      </w:r>
    </w:p>
    <w:p w:rsidR="0042533B" w:rsidRDefault="0042533B">
      <w:pPr>
        <w:spacing w:line="360" w:lineRule="auto"/>
        <w:ind w:firstLine="1417"/>
        <w:jc w:val="both"/>
      </w:pPr>
      <w:r>
        <w:tab/>
        <w:t>22.2 Da mesma forma, a Adjudicatária deverá indicar um preposto para, se aceito pelo CNMP, representá-la na execução do Contrato.</w:t>
      </w:r>
    </w:p>
    <w:p w:rsidR="0042533B" w:rsidRDefault="0042533B">
      <w:pPr>
        <w:spacing w:line="360" w:lineRule="auto"/>
        <w:ind w:firstLine="1417"/>
        <w:jc w:val="both"/>
      </w:pPr>
      <w:r>
        <w:lastRenderedPageBreak/>
        <w:tab/>
        <w:t>22.3 Nos termos da Lei nº 8.666/93 constituirá documento de autorização para a execução dos serviços o Contrato Assinado, ou a Ordem de Fornecimento, acompanhado da Nota de Empenho.</w:t>
      </w:r>
    </w:p>
    <w:p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rsidR="0042533B" w:rsidRDefault="0042533B">
      <w:pPr>
        <w:spacing w:line="360" w:lineRule="auto"/>
        <w:ind w:firstLine="1417"/>
        <w:jc w:val="both"/>
      </w:pPr>
    </w:p>
    <w:p w:rsidR="0042533B" w:rsidRDefault="0042533B">
      <w:pPr>
        <w:shd w:val="clear" w:color="auto" w:fill="C0C0C0"/>
        <w:spacing w:line="360" w:lineRule="auto"/>
        <w:ind w:firstLine="1417"/>
        <w:jc w:val="both"/>
      </w:pPr>
      <w:r>
        <w:rPr>
          <w:b/>
          <w:bCs/>
        </w:rPr>
        <w:t>23 – DAS OBRIGAÇÕES DO CNMP</w:t>
      </w:r>
    </w:p>
    <w:p w:rsidR="0042533B" w:rsidRDefault="0042533B">
      <w:pPr>
        <w:spacing w:line="360" w:lineRule="auto"/>
        <w:ind w:firstLine="1417"/>
        <w:jc w:val="both"/>
        <w:rPr>
          <w:color w:val="FF0000"/>
        </w:rPr>
      </w:pPr>
    </w:p>
    <w:p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rsidR="0042533B" w:rsidRDefault="0042533B">
      <w:pPr>
        <w:spacing w:line="360" w:lineRule="auto"/>
        <w:jc w:val="both"/>
        <w:rPr>
          <w:b/>
          <w:bCs/>
        </w:rPr>
      </w:pPr>
    </w:p>
    <w:p w:rsidR="0042533B" w:rsidRDefault="0042533B">
      <w:pPr>
        <w:shd w:val="clear" w:color="auto" w:fill="C0C0C0"/>
        <w:spacing w:line="360" w:lineRule="auto"/>
        <w:ind w:firstLine="1417"/>
        <w:jc w:val="both"/>
      </w:pPr>
      <w:r>
        <w:rPr>
          <w:b/>
        </w:rPr>
        <w:t>24 – DAS OBRIGAÇÕES DA CONTRATADA</w:t>
      </w:r>
    </w:p>
    <w:p w:rsidR="0042533B" w:rsidRDefault="0042533B">
      <w:pPr>
        <w:spacing w:line="360" w:lineRule="auto"/>
        <w:jc w:val="both"/>
        <w:rPr>
          <w:b/>
          <w:bCs/>
        </w:rPr>
      </w:pPr>
    </w:p>
    <w:p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rsidR="0042533B" w:rsidRDefault="0042533B">
      <w:pPr>
        <w:spacing w:line="360" w:lineRule="auto"/>
        <w:ind w:firstLine="1417"/>
        <w:jc w:val="both"/>
        <w:rPr>
          <w:b/>
          <w:bCs/>
        </w:rPr>
      </w:pPr>
    </w:p>
    <w:p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rsidR="0042533B" w:rsidRDefault="0042533B">
      <w:pPr>
        <w:spacing w:line="360" w:lineRule="auto"/>
        <w:ind w:firstLine="1417"/>
        <w:jc w:val="both"/>
      </w:pPr>
      <w:r>
        <w:rPr>
          <w:rFonts w:cs="Trebuchet MS"/>
        </w:rPr>
        <w:tab/>
      </w:r>
    </w:p>
    <w:p w:rsidR="0042533B" w:rsidRDefault="0042533B">
      <w:pPr>
        <w:spacing w:line="360" w:lineRule="auto"/>
        <w:ind w:firstLine="1417"/>
        <w:jc w:val="both"/>
      </w:pPr>
      <w:r>
        <w:rPr>
          <w:color w:val="000000"/>
        </w:rPr>
        <w:t xml:space="preserve">25.1 As despesas com a execução da presente contratação estão consignadas no orçamento da União para 2019 no Elemento Contábil </w:t>
      </w:r>
      <w:r w:rsidR="00BA6C30">
        <w:rPr>
          <w:color w:val="000000"/>
        </w:rPr>
        <w:t>33.90.30.16</w:t>
      </w:r>
      <w:r>
        <w:rPr>
          <w:color w:val="000000"/>
        </w:rPr>
        <w:t>.</w:t>
      </w:r>
    </w:p>
    <w:p w:rsidR="0042533B" w:rsidRDefault="0042533B">
      <w:pPr>
        <w:spacing w:line="360" w:lineRule="auto"/>
        <w:ind w:firstLine="1417"/>
        <w:jc w:val="both"/>
        <w:rPr>
          <w:color w:val="000000"/>
        </w:rPr>
      </w:pPr>
    </w:p>
    <w:p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rsidR="0042533B" w:rsidRDefault="0042533B">
      <w:pPr>
        <w:spacing w:line="360" w:lineRule="auto"/>
        <w:ind w:firstLine="1417"/>
        <w:jc w:val="both"/>
      </w:pPr>
      <w:r>
        <w:rPr>
          <w:rFonts w:cs="Trebuchet MS"/>
        </w:rPr>
        <w:tab/>
      </w:r>
    </w:p>
    <w:p w:rsidR="0042533B" w:rsidRDefault="0042533B">
      <w:pPr>
        <w:spacing w:line="360" w:lineRule="auto"/>
        <w:jc w:val="both"/>
      </w:pPr>
      <w:r>
        <w:rPr>
          <w:rFonts w:cs="Trebuchet MS"/>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42533B" w:rsidRDefault="0042533B">
      <w:pPr>
        <w:spacing w:line="360" w:lineRule="auto"/>
        <w:jc w:val="both"/>
      </w:pPr>
      <w:r>
        <w:rPr>
          <w:rFonts w:cs="Trebuchet MS"/>
        </w:rPr>
        <w:lastRenderedPageBreak/>
        <w:tab/>
      </w:r>
      <w:r>
        <w:rPr>
          <w:rFonts w:cs="Trebuchet MS"/>
        </w:rPr>
        <w:tab/>
        <w:t>26.2 A anulação do procedimento licitatório por motivo de ilegalidade não gera a obrigação de indenizar, por parte da Administração, ressalvado o disposto no parágrafo único do art. 59 da Lei nº 8.666/93.</w:t>
      </w:r>
    </w:p>
    <w:p w:rsidR="0042533B" w:rsidRDefault="0042533B">
      <w:pPr>
        <w:spacing w:line="360" w:lineRule="auto"/>
        <w:jc w:val="both"/>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1" w:anchor="_blank" w:history="1">
        <w:r>
          <w:rPr>
            <w:rStyle w:val="Hyperlink"/>
            <w:rFonts w:cs="Trebuchet MS"/>
          </w:rPr>
          <w:t>www.comprasnet.gov.br</w:t>
        </w:r>
      </w:hyperlink>
      <w:r>
        <w:rPr>
          <w:rStyle w:val="Fontepargpadro4"/>
          <w:rFonts w:cs="Trebuchet MS"/>
        </w:rPr>
        <w:t xml:space="preserve"> e </w:t>
      </w:r>
      <w:hyperlink r:id="rId22"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 xml:space="preserve">.9, das eventuais </w:t>
      </w:r>
      <w:r>
        <w:rPr>
          <w:rFonts w:cs="Trebuchet MS"/>
        </w:rPr>
        <w:lastRenderedPageBreak/>
        <w:t>republicações e/ou retificações de Edital, respostas a questionamentos e impugnações ou quaisquer outras ocorrências que porventura possam ou não implicar em mudanças nos prazos de apresentação da proposta e da abertura da sessão pública.</w:t>
      </w:r>
    </w:p>
    <w:p w:rsidR="0042533B" w:rsidRDefault="0042533B">
      <w:pPr>
        <w:spacing w:line="360" w:lineRule="auto"/>
        <w:jc w:val="both"/>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42533B" w:rsidRDefault="0042533B">
      <w:pPr>
        <w:spacing w:line="360" w:lineRule="auto"/>
        <w:jc w:val="both"/>
      </w:pPr>
      <w:r>
        <w:rPr>
          <w:rStyle w:val="Fontepargpadro4"/>
          <w:rFonts w:cs="Trebuchet MS"/>
        </w:rPr>
        <w:tab/>
      </w:r>
      <w:r>
        <w:rPr>
          <w:rStyle w:val="Fontepargpadro4"/>
          <w:rFonts w:cs="Trebuchet MS"/>
        </w:rPr>
        <w:tab/>
        <w:t xml:space="preserve">26.12 </w:t>
      </w:r>
      <w:r>
        <w:t>Caberá à CONTRATADA, independente de declaração expressa, cientificar-se e submeter-se, no que couber, ao disposto no CÓDIGO DE ÉTICA DO CNMP, estabelecido pela Portaria CNMP-PRESI Nº 44, de 9 de abril de 2018.</w:t>
      </w:r>
    </w:p>
    <w:p w:rsidR="0042533B" w:rsidRDefault="0042533B">
      <w:pPr>
        <w:spacing w:line="360" w:lineRule="auto"/>
        <w:jc w:val="both"/>
      </w:pPr>
      <w:r>
        <w:rPr>
          <w:rFonts w:cs="Trebuchet MS"/>
        </w:rPr>
        <w:tab/>
      </w:r>
      <w:r>
        <w:rPr>
          <w:rFonts w:cs="Trebuchet MS"/>
        </w:rPr>
        <w:tab/>
        <w:t>26.13 O CNMP não é unidade cadastradora do SICAF, apenas realiza consulta junto ao mesmo.</w:t>
      </w:r>
    </w:p>
    <w:p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3" w:anchor="_blank" w:history="1">
        <w:r>
          <w:rPr>
            <w:rStyle w:val="Hyperlink"/>
            <w:rFonts w:cs="Trebuchet MS"/>
          </w:rPr>
          <w:t>licitacoes@cnmp.mp.br</w:t>
        </w:r>
      </w:hyperlink>
      <w:r>
        <w:rPr>
          <w:rStyle w:val="Fontepargpadro4"/>
          <w:rFonts w:cs="Trebuchet MS"/>
        </w:rPr>
        <w:t>.</w:t>
      </w:r>
    </w:p>
    <w:p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rsidR="0042533B" w:rsidRDefault="0042533B">
      <w:pPr>
        <w:tabs>
          <w:tab w:val="left" w:pos="522"/>
        </w:tabs>
        <w:spacing w:line="360" w:lineRule="auto"/>
        <w:ind w:firstLine="1417"/>
        <w:jc w:val="both"/>
      </w:pPr>
    </w:p>
    <w:p w:rsidR="0042533B" w:rsidRDefault="0042533B">
      <w:pPr>
        <w:tabs>
          <w:tab w:val="left" w:pos="360"/>
        </w:tabs>
        <w:spacing w:line="360" w:lineRule="auto"/>
        <w:jc w:val="center"/>
      </w:pPr>
      <w:r>
        <w:rPr>
          <w:rFonts w:cs="Trebuchet MS"/>
        </w:rPr>
        <w:t>Brasília,        de         de 2019.</w:t>
      </w:r>
    </w:p>
    <w:p w:rsidR="0042533B" w:rsidRDefault="0042533B">
      <w:pPr>
        <w:spacing w:line="360" w:lineRule="auto"/>
        <w:jc w:val="center"/>
        <w:rPr>
          <w:rFonts w:ascii="Trebuchet MS" w:hAnsi="Trebuchet MS"/>
          <w:sz w:val="20"/>
          <w:szCs w:val="20"/>
        </w:rPr>
      </w:pPr>
    </w:p>
    <w:p w:rsidR="0042533B" w:rsidRDefault="0042533B">
      <w:pPr>
        <w:spacing w:line="360" w:lineRule="auto"/>
        <w:jc w:val="center"/>
        <w:rPr>
          <w:rFonts w:ascii="Trebuchet MS" w:hAnsi="Trebuchet MS"/>
          <w:sz w:val="20"/>
          <w:szCs w:val="20"/>
        </w:rPr>
      </w:pPr>
    </w:p>
    <w:p w:rsidR="00BA6C30" w:rsidRDefault="00BA6C30">
      <w:pPr>
        <w:spacing w:line="360" w:lineRule="auto"/>
        <w:jc w:val="center"/>
        <w:rPr>
          <w:rStyle w:val="Hyperlink"/>
          <w:rFonts w:cs="Trebuchet MS"/>
          <w:color w:val="auto"/>
          <w:u w:val="none"/>
        </w:rPr>
      </w:pPr>
      <w:r>
        <w:rPr>
          <w:rStyle w:val="Hyperlink"/>
          <w:rFonts w:cs="Trebuchet MS"/>
          <w:color w:val="auto"/>
          <w:u w:val="none"/>
        </w:rPr>
        <w:t>Marciel Rubens da Silva</w:t>
      </w:r>
    </w:p>
    <w:p w:rsidR="0042533B" w:rsidRDefault="0042533B">
      <w:pPr>
        <w:spacing w:line="360" w:lineRule="auto"/>
        <w:jc w:val="center"/>
        <w:sectPr w:rsidR="0042533B">
          <w:headerReference w:type="default" r:id="rId24"/>
          <w:footerReference w:type="default" r:id="rId25"/>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rsidR="0042533B" w:rsidRDefault="0042533B">
      <w:pPr>
        <w:pageBreakBefore/>
        <w:spacing w:line="360" w:lineRule="auto"/>
        <w:jc w:val="center"/>
      </w:pPr>
      <w:r>
        <w:rPr>
          <w:b/>
          <w:u w:val="single"/>
        </w:rPr>
        <w:lastRenderedPageBreak/>
        <w:t xml:space="preserve">EDITAL DE LICITAÇÃO Nº </w:t>
      </w:r>
      <w:r w:rsidR="00614785">
        <w:rPr>
          <w:b/>
          <w:u w:val="single"/>
        </w:rPr>
        <w:t>10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SEI 19.00.6</w:t>
      </w:r>
      <w:r w:rsidR="00614785">
        <w:rPr>
          <w:b/>
          <w:bCs/>
          <w:u w:val="single"/>
        </w:rPr>
        <w:t>171.0001632</w:t>
      </w:r>
      <w:r>
        <w:rPr>
          <w:b/>
          <w:bCs/>
          <w:u w:val="single"/>
        </w:rPr>
        <w:t>/201</w:t>
      </w:r>
      <w:r w:rsidR="00614785">
        <w:rPr>
          <w:b/>
          <w:bCs/>
          <w:u w:val="single"/>
        </w:rPr>
        <w:t>9</w:t>
      </w:r>
      <w:r>
        <w:rPr>
          <w:b/>
          <w:bCs/>
          <w:u w:val="single"/>
        </w:rPr>
        <w:t>-</w:t>
      </w:r>
      <w:r w:rsidR="00614785">
        <w:rPr>
          <w:b/>
          <w:bCs/>
          <w:u w:val="single"/>
        </w:rPr>
        <w:t>67</w:t>
      </w:r>
    </w:p>
    <w:p w:rsidR="0042533B" w:rsidRDefault="0042533B">
      <w:pPr>
        <w:spacing w:line="360" w:lineRule="auto"/>
        <w:jc w:val="center"/>
      </w:pPr>
      <w:r>
        <w:rPr>
          <w:b/>
          <w:bCs/>
          <w:u w:val="single"/>
        </w:rPr>
        <w:t>UASG – 590001</w:t>
      </w:r>
    </w:p>
    <w:p w:rsidR="0042533B" w:rsidRDefault="0042533B">
      <w:pPr>
        <w:spacing w:line="360" w:lineRule="auto"/>
        <w:jc w:val="center"/>
        <w:rPr>
          <w:b/>
          <w:bCs/>
          <w:u w:val="single"/>
        </w:rPr>
      </w:pPr>
    </w:p>
    <w:p w:rsidR="0042533B" w:rsidRDefault="0042533B">
      <w:pPr>
        <w:spacing w:line="360" w:lineRule="auto"/>
        <w:jc w:val="center"/>
      </w:pPr>
      <w:r>
        <w:rPr>
          <w:rFonts w:eastAsia="Times New Roman" w:cs="Times New Roman"/>
          <w:b/>
          <w:bCs/>
          <w:u w:val="single"/>
        </w:rPr>
        <w:t>ANEXO I</w:t>
      </w:r>
    </w:p>
    <w:p w:rsidR="0042533B" w:rsidRDefault="0042533B">
      <w:pPr>
        <w:spacing w:line="360" w:lineRule="auto"/>
        <w:ind w:firstLine="1417"/>
        <w:jc w:val="center"/>
        <w:rPr>
          <w:rFonts w:eastAsia="Arial"/>
          <w:b/>
          <w:bCs/>
        </w:rPr>
      </w:pPr>
    </w:p>
    <w:p w:rsidR="0042533B" w:rsidRDefault="0042533B">
      <w:pPr>
        <w:tabs>
          <w:tab w:val="left" w:pos="9591"/>
        </w:tabs>
        <w:spacing w:line="360" w:lineRule="auto"/>
        <w:jc w:val="center"/>
        <w:rPr>
          <w:rFonts w:eastAsia="Arial" w:cs="Times New Roman"/>
          <w:b/>
          <w:bCs/>
          <w:color w:val="000000"/>
          <w:u w:val="single"/>
        </w:rPr>
      </w:pPr>
      <w:r>
        <w:rPr>
          <w:rFonts w:eastAsia="Arial" w:cs="Times New Roman"/>
          <w:b/>
          <w:bCs/>
          <w:color w:val="000000"/>
          <w:u w:val="single"/>
        </w:rPr>
        <w:t>TERMO DE REFERÊNCIA</w:t>
      </w:r>
    </w:p>
    <w:p w:rsidR="00643D23" w:rsidRDefault="00643D23">
      <w:pPr>
        <w:tabs>
          <w:tab w:val="left" w:pos="9591"/>
        </w:tabs>
        <w:spacing w:line="360" w:lineRule="auto"/>
        <w:jc w:val="center"/>
      </w:pPr>
    </w:p>
    <w:p w:rsidR="00EF7148" w:rsidRPr="00EF7148" w:rsidRDefault="00EF7148" w:rsidP="00EF7148">
      <w:pPr>
        <w:pStyle w:val="Standard"/>
        <w:spacing w:before="100" w:beforeAutospacing="1" w:after="100" w:afterAutospacing="1" w:line="276" w:lineRule="auto"/>
        <w:jc w:val="both"/>
        <w:rPr>
          <w:rFonts w:cs="Times New Roman"/>
          <w:b/>
          <w:bCs/>
        </w:rPr>
      </w:pPr>
      <w:bookmarkStart w:id="2" w:name="_Hlk5797229"/>
      <w:r w:rsidRPr="00EF7148">
        <w:rPr>
          <w:rFonts w:cs="Times New Roman"/>
          <w:b/>
          <w:bCs/>
        </w:rPr>
        <w:t>1. OBJETO</w:t>
      </w:r>
      <w:r w:rsidRPr="00EF7148">
        <w:rPr>
          <w:rFonts w:cs="Times New Roman"/>
          <w:color w:val="000000"/>
        </w:rPr>
        <w:tab/>
      </w:r>
    </w:p>
    <w:p w:rsidR="00EF7148" w:rsidRPr="00EF7148" w:rsidRDefault="00EF7148" w:rsidP="00EF7148">
      <w:pPr>
        <w:pStyle w:val="Standard"/>
        <w:spacing w:before="100" w:beforeAutospacing="1" w:after="100" w:afterAutospacing="1" w:line="276" w:lineRule="auto"/>
        <w:jc w:val="both"/>
        <w:rPr>
          <w:rFonts w:cs="Times New Roman"/>
          <w:b/>
          <w:bCs/>
        </w:rPr>
      </w:pPr>
      <w:r w:rsidRPr="00EF7148">
        <w:rPr>
          <w:rFonts w:cs="Times New Roman"/>
          <w:color w:val="000000"/>
        </w:rPr>
        <w:t>1.1</w:t>
      </w:r>
      <w:r w:rsidRPr="00EF7148">
        <w:rPr>
          <w:rFonts w:cs="Times New Roman"/>
          <w:color w:val="000000"/>
        </w:rPr>
        <w:tab/>
      </w:r>
      <w:r w:rsidRPr="00EF7148">
        <w:rPr>
          <w:rFonts w:cs="Times New Roman"/>
        </w:rPr>
        <w:t xml:space="preserve">O presente termo de referência (TR) tem por objeto o Registro de Preços para fornecimento de </w:t>
      </w:r>
      <w:r w:rsidRPr="00EF7148">
        <w:rPr>
          <w:rStyle w:val="Forte"/>
          <w:rFonts w:cs="Times New Roman"/>
        </w:rPr>
        <w:t>materiais de uso comum</w:t>
      </w:r>
      <w:r w:rsidRPr="00EF7148">
        <w:rPr>
          <w:rFonts w:cs="Times New Roman"/>
        </w:rPr>
        <w:t xml:space="preserve"> no CNMP, conforme iniciativa </w:t>
      </w:r>
      <w:r w:rsidRPr="00EF7148">
        <w:rPr>
          <w:rStyle w:val="Forte"/>
          <w:rFonts w:cs="Times New Roman"/>
        </w:rPr>
        <w:t>PG_19_COMCC_001 Material de expediente.</w:t>
      </w:r>
    </w:p>
    <w:p w:rsidR="00EF7148" w:rsidRPr="00EF7148" w:rsidRDefault="00EF7148" w:rsidP="00EF7148">
      <w:pPr>
        <w:pStyle w:val="Standard"/>
        <w:spacing w:before="100" w:beforeAutospacing="1" w:after="100" w:afterAutospacing="1" w:line="276" w:lineRule="auto"/>
        <w:jc w:val="both"/>
        <w:rPr>
          <w:rFonts w:cs="Times New Roman"/>
          <w:b/>
          <w:bCs/>
        </w:rPr>
      </w:pPr>
      <w:r w:rsidRPr="00EF7148">
        <w:rPr>
          <w:rFonts w:cs="Times New Roman"/>
          <w:b/>
          <w:bCs/>
        </w:rPr>
        <w:t>2. JUSTIFICATIVA</w:t>
      </w:r>
    </w:p>
    <w:p w:rsidR="00EF7148" w:rsidRPr="00EF7148" w:rsidRDefault="00EF7148" w:rsidP="00EF7148">
      <w:pPr>
        <w:pStyle w:val="itemnivel2"/>
        <w:spacing w:line="276" w:lineRule="auto"/>
        <w:jc w:val="both"/>
      </w:pPr>
      <w:r w:rsidRPr="00EF7148">
        <w:t>2.1</w:t>
      </w:r>
      <w:r w:rsidRPr="00EF7148">
        <w:tab/>
        <w:t>Suprir o almoxarifado do CNMP com itens não contemplados nas Atas registradas em 2018 e aqueles que já tiveram seus saldos esgotados, visando atender às demandas dos setores para a realização de atividades vinculadas ao exercício de suas funções, envio de correspondência e suporte operacional das áreas meio e fim do CNMP por um período de 12 meses.</w:t>
      </w:r>
    </w:p>
    <w:p w:rsidR="00EF7148" w:rsidRPr="00EF7148" w:rsidRDefault="00EF7148" w:rsidP="00EF7148">
      <w:pPr>
        <w:pStyle w:val="itemnivel2"/>
        <w:spacing w:line="276" w:lineRule="auto"/>
        <w:jc w:val="both"/>
      </w:pPr>
      <w:r w:rsidRPr="00EF7148">
        <w:t>2.2</w:t>
      </w:r>
      <w:r w:rsidRPr="00EF7148">
        <w:tab/>
        <w:t>Da opção por lote – Os itens que estão presentes no lote possuem total correlação, de modo que, sem restrição da competitividade, seja viabilizada a economia de escala. Além disso, a opção por lotes prestigia todos os itens constantes do grupo evitando que nenhuma oferta seja oferecida se a licitação fosse separada, prejudicando este Conselho com a não aquisição de determinado item.</w:t>
      </w:r>
    </w:p>
    <w:p w:rsidR="00EF7148" w:rsidRPr="00EF7148" w:rsidRDefault="00EF7148" w:rsidP="00EF7148">
      <w:pPr>
        <w:pStyle w:val="itemnivel2"/>
        <w:spacing w:line="276" w:lineRule="auto"/>
        <w:jc w:val="both"/>
      </w:pPr>
      <w:r w:rsidRPr="00EF7148">
        <w:t>2.3</w:t>
      </w:r>
      <w:r w:rsidRPr="00EF7148">
        <w:tab/>
        <w:t>Do quantitativo a ser registrado – O quantitativo foi obtido mediante consultas ao sistema de almoxarifado, constantes dos autos, tendo por base a demanda dos últimos 12 meses.</w:t>
      </w:r>
    </w:p>
    <w:p w:rsidR="00EF7148" w:rsidRPr="00EF7148" w:rsidRDefault="00EF7148" w:rsidP="00EF7148">
      <w:pPr>
        <w:pStyle w:val="itemnivel2"/>
        <w:spacing w:line="276" w:lineRule="auto"/>
        <w:jc w:val="both"/>
      </w:pPr>
      <w:r w:rsidRPr="00EF7148">
        <w:t>2.4</w:t>
      </w:r>
      <w:r w:rsidRPr="00EF7148">
        <w:tab/>
        <w:t>Do Registro de Preços – A aquisição enquadra-se nas alíneas I e IV do Decreto nº 7892/2013 por tratar-se de objetos que não se pode definir previamente o quantitativo exato a ser demandado pelo CNMP, bem como há várias solicitações durante a validade da ata.</w:t>
      </w:r>
    </w:p>
    <w:p w:rsidR="00EF7148" w:rsidRPr="00EF7148" w:rsidRDefault="00EF7148" w:rsidP="00EF7148">
      <w:pPr>
        <w:pStyle w:val="Standard"/>
        <w:spacing w:before="100" w:beforeAutospacing="1" w:after="100" w:afterAutospacing="1" w:line="276" w:lineRule="auto"/>
        <w:jc w:val="both"/>
        <w:rPr>
          <w:rFonts w:cs="Times New Roman"/>
          <w:b/>
          <w:bCs/>
        </w:rPr>
      </w:pPr>
    </w:p>
    <w:p w:rsidR="00EF7148" w:rsidRPr="00EF7148" w:rsidRDefault="00EF7148" w:rsidP="00EF7148">
      <w:pPr>
        <w:pStyle w:val="Standard"/>
        <w:spacing w:before="100" w:beforeAutospacing="1" w:after="100" w:afterAutospacing="1" w:line="276" w:lineRule="auto"/>
        <w:jc w:val="both"/>
        <w:rPr>
          <w:rFonts w:cs="Times New Roman"/>
          <w:b/>
          <w:bCs/>
        </w:rPr>
      </w:pPr>
      <w:r w:rsidRPr="00EF7148">
        <w:rPr>
          <w:rFonts w:cs="Times New Roman"/>
          <w:b/>
          <w:bCs/>
        </w:rPr>
        <w:lastRenderedPageBreak/>
        <w:t>3. CRITÉRIOS DE SUSTENTABILIDADE</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color w:val="000000"/>
        </w:rPr>
        <w:t>3.1</w:t>
      </w:r>
      <w:r w:rsidRPr="00EF7148">
        <w:rPr>
          <w:rFonts w:cs="Times New Roman"/>
          <w:color w:val="000000"/>
        </w:rPr>
        <w:tab/>
        <w:t>O</w:t>
      </w:r>
      <w:r w:rsidRPr="00EF7148">
        <w:rPr>
          <w:rFonts w:cs="Times New Roman"/>
        </w:rPr>
        <w:t xml:space="preserve"> CNMP conta com a Comissão de Gestão Sustentável e a Comissão de Coleta Seletiva que visam a redução de resíduos, economia de água e energia, bem como a compra racional de materiais. Citamos como exemplo a redistribuição de materiais (em boas condições de uso) devolvidos ao almoxarifado, reduzindo o desperdício e o impacto ambiental deste descarte, prestigiando a gestão sustentável na aquisição de Materiais. Na descrição das características do objeto (Seção 4) a ser adquirido, sempre que possível, será incluído critérios que visem a preservação do meio ambiente e/ou reduzam o impacto ambiental de sua aquisição, que sejam constituídos, no todo ou em parte, por material reciclado, atóxico, biodegradável, conforme ABNT NBR – 15448-1 e 15448-2, ou que sejam observados os requisitos ambientais para obtenção de certificado do Instituto Nacional de Metrologia, Normalização e Qualidade Industrial (INMETRO).</w:t>
      </w:r>
    </w:p>
    <w:p w:rsidR="00EF7148" w:rsidRPr="00EF7148" w:rsidRDefault="00EF7148" w:rsidP="00EF7148">
      <w:pPr>
        <w:pStyle w:val="Standard"/>
        <w:spacing w:before="100" w:beforeAutospacing="1" w:after="100" w:afterAutospacing="1" w:line="276" w:lineRule="auto"/>
        <w:jc w:val="both"/>
        <w:rPr>
          <w:rFonts w:cs="Times New Roman"/>
          <w:b/>
          <w:bCs/>
        </w:rPr>
      </w:pPr>
    </w:p>
    <w:p w:rsidR="00EF7148" w:rsidRPr="00EF7148" w:rsidRDefault="00EF7148" w:rsidP="00EF7148">
      <w:pPr>
        <w:pStyle w:val="Standard"/>
        <w:spacing w:before="100" w:beforeAutospacing="1" w:after="100" w:afterAutospacing="1" w:line="276" w:lineRule="auto"/>
        <w:jc w:val="both"/>
        <w:rPr>
          <w:rFonts w:cs="Times New Roman"/>
          <w:b/>
          <w:bCs/>
        </w:rPr>
      </w:pPr>
      <w:r w:rsidRPr="00EF7148">
        <w:rPr>
          <w:rFonts w:cs="Times New Roman"/>
          <w:b/>
          <w:bCs/>
        </w:rPr>
        <w:t>4. DESCRIÇÃO do OBJETO</w:t>
      </w:r>
    </w:p>
    <w:p w:rsidR="00EF7148" w:rsidRPr="00EF7148" w:rsidRDefault="00EF7148" w:rsidP="00EF7148">
      <w:pPr>
        <w:pStyle w:val="Standard"/>
        <w:spacing w:before="100" w:beforeAutospacing="1" w:after="100" w:afterAutospacing="1" w:line="276" w:lineRule="auto"/>
        <w:jc w:val="both"/>
        <w:rPr>
          <w:rFonts w:cs="Times New Roman"/>
          <w:b/>
          <w:bCs/>
        </w:rPr>
      </w:pPr>
      <w:bookmarkStart w:id="3" w:name="_Hlk5787364"/>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5"/>
        <w:gridCol w:w="5040"/>
        <w:gridCol w:w="1605"/>
        <w:gridCol w:w="1060"/>
        <w:gridCol w:w="1146"/>
      </w:tblGrid>
      <w:tr w:rsidR="00EF7148" w:rsidRPr="00EF7148" w:rsidTr="007D67FF">
        <w:trPr>
          <w:trHeight w:val="401"/>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Item</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Descrição</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Subelemento</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U.M.</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Qtd.</w:t>
            </w:r>
          </w:p>
        </w:tc>
      </w:tr>
      <w:tr w:rsidR="00EF7148" w:rsidRPr="00EF7148" w:rsidTr="007D67FF">
        <w:trPr>
          <w:trHeight w:val="401"/>
        </w:trPr>
        <w:tc>
          <w:tcPr>
            <w:tcW w:w="9646" w:type="dxa"/>
            <w:gridSpan w:val="5"/>
            <w:shd w:val="clear" w:color="auto" w:fill="CCCCCC"/>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right="-13"/>
              <w:jc w:val="both"/>
              <w:rPr>
                <w:rFonts w:cs="Times New Roman"/>
                <w:b/>
                <w:bCs/>
              </w:rPr>
            </w:pPr>
            <w:r w:rsidRPr="00EF7148">
              <w:rPr>
                <w:rFonts w:cs="Times New Roman"/>
                <w:b/>
                <w:bCs/>
              </w:rPr>
              <w:t>LOTE 1</w:t>
            </w:r>
          </w:p>
        </w:tc>
      </w:tr>
      <w:tr w:rsidR="00EF7148" w:rsidRPr="00EF7148" w:rsidTr="007D67FF">
        <w:trPr>
          <w:trHeight w:val="692"/>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Apagador para quadro branco com base em feltro, corpo em plástico, com espaço para armazenamento de 2 pincéis </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12</w:t>
            </w:r>
          </w:p>
        </w:tc>
      </w:tr>
      <w:tr w:rsidR="00EF7148" w:rsidRPr="00EF7148" w:rsidTr="007D67FF">
        <w:trPr>
          <w:trHeight w:val="692"/>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Bloco de aviso autocolante, tamanho pequeno, medindo </w:t>
            </w:r>
            <w:r w:rsidRPr="00EF7148">
              <w:rPr>
                <w:rFonts w:cs="Times New Roman"/>
                <w:b/>
                <w:bCs/>
              </w:rPr>
              <w:t>76mm x 102mm</w:t>
            </w:r>
            <w:r w:rsidRPr="00EF7148">
              <w:rPr>
                <w:rFonts w:cs="Times New Roman"/>
              </w:rPr>
              <w:t xml:space="preserve">, cor amarela, bloco com 100 folhas. </w:t>
            </w:r>
            <w:r w:rsidRPr="00EF7148">
              <w:rPr>
                <w:rFonts w:cs="Times New Roman"/>
                <w:i/>
              </w:rPr>
              <w:t>Fabricação certificada com a origem legal da madeira.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624</w:t>
            </w:r>
          </w:p>
        </w:tc>
      </w:tr>
      <w:tr w:rsidR="00EF7148" w:rsidRPr="00EF7148" w:rsidTr="007D67FF">
        <w:trPr>
          <w:trHeight w:val="692"/>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Bloco de aviso autocolante, tamanho pequeno, medindo </w:t>
            </w:r>
            <w:r w:rsidRPr="00EF7148">
              <w:rPr>
                <w:rFonts w:cs="Times New Roman"/>
                <w:b/>
                <w:bCs/>
              </w:rPr>
              <w:t>38mm x 50mm</w:t>
            </w:r>
            <w:r w:rsidRPr="00EF7148">
              <w:rPr>
                <w:rFonts w:cs="Times New Roman"/>
              </w:rPr>
              <w:t xml:space="preserve">, embalagem com 200 folhas, contendo 4 blocos com 50 folhas, cores: Azul, Verde, Laranja e Rosa. </w:t>
            </w:r>
            <w:r w:rsidRPr="00EF7148">
              <w:rPr>
                <w:rFonts w:cs="Times New Roman"/>
                <w:i/>
              </w:rPr>
              <w:t>Fabricação certificada com a origem legal da madeira.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Pacote</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100</w:t>
            </w:r>
          </w:p>
        </w:tc>
      </w:tr>
      <w:tr w:rsidR="00EF7148" w:rsidRPr="00EF7148" w:rsidTr="007D67FF">
        <w:trPr>
          <w:trHeight w:val="692"/>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Bloco de folhas para </w:t>
            </w:r>
            <w:r w:rsidRPr="00EF7148">
              <w:rPr>
                <w:rFonts w:cs="Times New Roman"/>
                <w:b/>
              </w:rPr>
              <w:t>Flip Chart</w:t>
            </w:r>
            <w:r w:rsidRPr="00EF7148">
              <w:rPr>
                <w:rFonts w:cs="Times New Roman"/>
              </w:rPr>
              <w:t>, medindo</w:t>
            </w:r>
            <w:r w:rsidRPr="00EF7148">
              <w:rPr>
                <w:rFonts w:cs="Times New Roman"/>
                <w:b/>
              </w:rPr>
              <w:t xml:space="preserve"> </w:t>
            </w:r>
            <w:r w:rsidRPr="00EF7148">
              <w:rPr>
                <w:rFonts w:cs="Times New Roman"/>
              </w:rPr>
              <w:t xml:space="preserve">640 x 880mm, gramatura de 56 g/m², embalagem com </w:t>
            </w:r>
            <w:r w:rsidRPr="00EF7148">
              <w:rPr>
                <w:rFonts w:cs="Times New Roman"/>
                <w:b/>
              </w:rPr>
              <w:t xml:space="preserve">50 folhas. </w:t>
            </w:r>
            <w:r w:rsidRPr="00EF7148">
              <w:rPr>
                <w:rFonts w:cs="Times New Roman"/>
                <w:i/>
              </w:rPr>
              <w:t>Fabricação certificada com a origem legal da madeira.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10</w:t>
            </w:r>
          </w:p>
        </w:tc>
      </w:tr>
      <w:tr w:rsidR="00EF7148" w:rsidRPr="00EF7148" w:rsidTr="007D67FF">
        <w:trPr>
          <w:trHeight w:val="692"/>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Caneta esferográfica, corpo de plástico cristal transparente sextavado, com furo de respiração lateral no centro, com cartucho removível de encaixe, esfera de tungstênio, </w:t>
            </w:r>
            <w:r w:rsidRPr="00EF7148">
              <w:rPr>
                <w:rFonts w:cs="Times New Roman"/>
                <w:b/>
                <w:bCs/>
              </w:rPr>
              <w:t>tinta azul</w:t>
            </w:r>
            <w:r w:rsidRPr="00EF7148">
              <w:rPr>
                <w:rFonts w:cs="Times New Roman"/>
              </w:rPr>
              <w:t xml:space="preserve">, de qualidade igual ou superior às marcas bic ou faber castel, validade mínima de 11 meses </w:t>
            </w:r>
            <w:r w:rsidRPr="00EF7148">
              <w:rPr>
                <w:rFonts w:eastAsia="Tahoma" w:cs="Times New Roman"/>
              </w:rPr>
              <w:t>contados da data da entrega.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5.000</w:t>
            </w:r>
          </w:p>
        </w:tc>
      </w:tr>
      <w:tr w:rsidR="00EF7148" w:rsidRPr="00EF7148" w:rsidTr="007D67FF">
        <w:trPr>
          <w:trHeight w:val="692"/>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Caneta marca texto cor </w:t>
            </w:r>
            <w:r w:rsidRPr="00EF7148">
              <w:rPr>
                <w:rFonts w:cs="Times New Roman"/>
                <w:b/>
              </w:rPr>
              <w:t>amarela</w:t>
            </w:r>
            <w:r w:rsidRPr="00EF7148">
              <w:rPr>
                <w:rFonts w:cs="Times New Roman"/>
              </w:rPr>
              <w:t xml:space="preserve">, com ponta chanfrada em polietileno e filtro em poliéster, com tinta superfluorescente e cor viva para sublinhar e destacar, espessura do traço 1 mm e 4 mm para destacar. </w:t>
            </w:r>
            <w:r w:rsidRPr="00EF7148">
              <w:rPr>
                <w:rFonts w:cs="Times New Roman"/>
                <w:b/>
              </w:rPr>
              <w:t xml:space="preserve">Caixa com 12 unidades, </w:t>
            </w:r>
            <w:r w:rsidRPr="00EF7148">
              <w:rPr>
                <w:rFonts w:cs="Times New Roman"/>
              </w:rPr>
              <w:t xml:space="preserve">validade mínima de 23 meses </w:t>
            </w:r>
            <w:r w:rsidRPr="00EF7148">
              <w:rPr>
                <w:rFonts w:eastAsia="Tahoma" w:cs="Times New Roman"/>
              </w:rPr>
              <w:t>contados da data da entrega.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Caixa com 12 unidades</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20</w:t>
            </w:r>
          </w:p>
        </w:tc>
      </w:tr>
      <w:tr w:rsidR="00EF7148" w:rsidRPr="00EF7148" w:rsidTr="007D67FF">
        <w:trPr>
          <w:trHeight w:val="692"/>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Caneta marca texto cor </w:t>
            </w:r>
            <w:r w:rsidRPr="00EF7148">
              <w:rPr>
                <w:rFonts w:cs="Times New Roman"/>
                <w:b/>
              </w:rPr>
              <w:t>verde</w:t>
            </w:r>
            <w:r w:rsidRPr="00EF7148">
              <w:rPr>
                <w:rFonts w:cs="Times New Roman"/>
              </w:rPr>
              <w:t xml:space="preserve">, com ponta chanfrada em polietileno e filtro em poliéster, com tinta superfluorescente e cor viva para sublinhar e destacar, espessura do traço 1 mm e 4 mm para destacar. </w:t>
            </w:r>
            <w:r w:rsidRPr="00EF7148">
              <w:rPr>
                <w:rFonts w:cs="Times New Roman"/>
                <w:b/>
              </w:rPr>
              <w:t xml:space="preserve">Caixa com 12 unidades, </w:t>
            </w:r>
            <w:r w:rsidRPr="00EF7148">
              <w:rPr>
                <w:rFonts w:cs="Times New Roman"/>
              </w:rPr>
              <w:t xml:space="preserve">validade mínima de 23 meses </w:t>
            </w:r>
            <w:r w:rsidRPr="00EF7148">
              <w:rPr>
                <w:rFonts w:eastAsia="Tahoma" w:cs="Times New Roman"/>
              </w:rPr>
              <w:t>contados da data da entrega.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Caixa com 12 unidades</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10</w:t>
            </w:r>
          </w:p>
        </w:tc>
      </w:tr>
      <w:tr w:rsidR="00EF7148" w:rsidRPr="00EF7148" w:rsidTr="007D67FF">
        <w:trPr>
          <w:trHeight w:val="404"/>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Caneta marca texto cor </w:t>
            </w:r>
            <w:r w:rsidRPr="00EF7148">
              <w:rPr>
                <w:rFonts w:cs="Times New Roman"/>
                <w:b/>
              </w:rPr>
              <w:t>laranja</w:t>
            </w:r>
            <w:r w:rsidRPr="00EF7148">
              <w:rPr>
                <w:rFonts w:cs="Times New Roman"/>
              </w:rPr>
              <w:t xml:space="preserve">, com ponta chanfrada em polietileno e filtro em poliéster, com tinta superfluorescente e cor viva para sublinhar e destacar, espessura do traço 1 mm e 4 mm para destacar. </w:t>
            </w:r>
            <w:r w:rsidRPr="00EF7148">
              <w:rPr>
                <w:rFonts w:cs="Times New Roman"/>
                <w:b/>
              </w:rPr>
              <w:t>Caixa com 12 unidades,</w:t>
            </w:r>
            <w:r w:rsidRPr="00EF7148">
              <w:rPr>
                <w:rFonts w:cs="Times New Roman"/>
              </w:rPr>
              <w:t xml:space="preserve"> validade mínima de 23 meses </w:t>
            </w:r>
            <w:r w:rsidRPr="00EF7148">
              <w:rPr>
                <w:rFonts w:eastAsia="Tahoma" w:cs="Times New Roman"/>
              </w:rPr>
              <w:t>contados da data da entrega.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Caixa com 12 unidades</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10</w:t>
            </w:r>
          </w:p>
        </w:tc>
      </w:tr>
      <w:tr w:rsidR="00EF7148" w:rsidRPr="00EF7148" w:rsidTr="007D67FF">
        <w:trPr>
          <w:trHeight w:val="404"/>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Caneta marcador para CD/DVD, tinta permanente de secagem rápida, ponta de 1,0 mm, na cor </w:t>
            </w:r>
            <w:r w:rsidRPr="00EF7148">
              <w:rPr>
                <w:rFonts w:cs="Times New Roman"/>
              </w:rPr>
              <w:lastRenderedPageBreak/>
              <w:t>PRETA, caixa com 12 unidades</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lastRenderedPageBreak/>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 xml:space="preserve">Caixa com 12 </w:t>
            </w:r>
            <w:r w:rsidRPr="00EF7148">
              <w:rPr>
                <w:rFonts w:cs="Times New Roman"/>
              </w:rPr>
              <w:lastRenderedPageBreak/>
              <w:t>unidades</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lastRenderedPageBreak/>
              <w:t>2</w:t>
            </w:r>
          </w:p>
        </w:tc>
      </w:tr>
      <w:tr w:rsidR="00EF7148" w:rsidRPr="00EF7148" w:rsidTr="007D67FF">
        <w:trPr>
          <w:trHeight w:val="404"/>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Clips niquelado, tamanho nº 3/0, caixa contendo 50 unidades.</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Caixa com 50 unidades</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24</w:t>
            </w:r>
          </w:p>
        </w:tc>
      </w:tr>
      <w:tr w:rsidR="00EF7148" w:rsidRPr="00EF7148" w:rsidTr="007D67FF">
        <w:trPr>
          <w:trHeight w:val="404"/>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Clips niquelado, tamanho nº 8/0, caixa contendo 25 unidades.</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Caixa com 25 unidades</w:t>
            </w:r>
          </w:p>
        </w:tc>
        <w:tc>
          <w:tcPr>
            <w:tcW w:w="1146"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24</w:t>
            </w:r>
          </w:p>
        </w:tc>
      </w:tr>
    </w:tbl>
    <w:p w:rsidR="00EF7148" w:rsidRPr="00EF7148" w:rsidRDefault="00EF7148" w:rsidP="00EF7148">
      <w:pPr>
        <w:pStyle w:val="Standard"/>
        <w:spacing w:before="100" w:beforeAutospacing="1" w:after="100" w:afterAutospacing="1" w:line="276" w:lineRule="auto"/>
        <w:jc w:val="both"/>
        <w:rPr>
          <w:rFonts w:cs="Times New Roman"/>
          <w:b/>
          <w:bC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5"/>
        <w:gridCol w:w="5040"/>
        <w:gridCol w:w="1605"/>
        <w:gridCol w:w="1060"/>
        <w:gridCol w:w="1151"/>
      </w:tblGrid>
      <w:tr w:rsidR="00EF7148" w:rsidRPr="00EF7148" w:rsidTr="007D67FF">
        <w:trPr>
          <w:trHeight w:val="401"/>
          <w:jc w:val="center"/>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Item</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Descrição</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Subelemento</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U.M.</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Qtd.</w:t>
            </w:r>
          </w:p>
        </w:tc>
      </w:tr>
      <w:tr w:rsidR="00EF7148" w:rsidRPr="00EF7148" w:rsidTr="007D67FF">
        <w:trPr>
          <w:trHeight w:val="401"/>
          <w:jc w:val="center"/>
        </w:trPr>
        <w:tc>
          <w:tcPr>
            <w:tcW w:w="9651" w:type="dxa"/>
            <w:gridSpan w:val="5"/>
            <w:shd w:val="clear" w:color="auto" w:fill="CCCCCC"/>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right="-13"/>
              <w:jc w:val="both"/>
              <w:rPr>
                <w:rFonts w:cs="Times New Roman"/>
                <w:b/>
                <w:bCs/>
              </w:rPr>
            </w:pPr>
            <w:r w:rsidRPr="00EF7148">
              <w:rPr>
                <w:rFonts w:cs="Times New Roman"/>
                <w:b/>
                <w:bCs/>
              </w:rPr>
              <w:t>LOTE 2</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eastAsia="Tahoma" w:cs="Times New Roman"/>
              </w:rPr>
              <w:t xml:space="preserve">Cola adesiva instantânea universal em gel que não escorre, secagem rápida, não tóxica, bisnaga com </w:t>
            </w:r>
            <w:r w:rsidRPr="00EF7148">
              <w:rPr>
                <w:rFonts w:eastAsia="Tahoma" w:cs="Times New Roman"/>
                <w:b/>
                <w:bCs/>
              </w:rPr>
              <w:t>5 gramas</w:t>
            </w:r>
            <w:r w:rsidRPr="00EF7148">
              <w:rPr>
                <w:rFonts w:eastAsia="Tahoma" w:cs="Times New Roman"/>
              </w:rPr>
              <w:t>. Embalagem contendo dados de identificação do produto, data de fabricação e validade mínima de 12 meses no momento da entrega.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p>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12</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kern w:val="0"/>
              </w:rPr>
              <w:t xml:space="preserve">Cola em bastão, não tóxica, tubo plástico com base giratória, aplicação </w:t>
            </w:r>
            <w:r w:rsidRPr="00EF7148">
              <w:rPr>
                <w:rFonts w:eastAsia="Tahoma" w:cs="Times New Roman"/>
                <w:kern w:val="0"/>
              </w:rPr>
              <w:t>em papel, secagem rápida, 8g, validade mínima de 11 meses.</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96</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kern w:val="0"/>
              </w:rPr>
            </w:pPr>
            <w:r w:rsidRPr="00EF7148">
              <w:rPr>
                <w:rFonts w:cs="Times New Roman"/>
                <w:kern w:val="0"/>
              </w:rPr>
              <w:t xml:space="preserve">Etiqueta autoadesiva em papel alcalino tamanho A4, medindo 105 mm x 33 mm, contendo 18 etiquetas por folha (2 colunas X 9 linhas), caixa contendo 100 folhas. </w:t>
            </w:r>
            <w:r w:rsidRPr="00EF7148">
              <w:rPr>
                <w:rFonts w:cs="Times New Roman"/>
                <w:i/>
              </w:rPr>
              <w:t>Fabricação certificada com a origem legal da madeira.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rPr>
                <w:rFonts w:cs="Times New Roman"/>
              </w:rPr>
            </w:pPr>
            <w:r w:rsidRPr="00EF7148">
              <w:rPr>
                <w:rFonts w:cs="Times New Roman"/>
              </w:rPr>
              <w:t>Caixa com 100 folhas</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20</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eastAsia="Tahoma" w:cs="Times New Roman"/>
              </w:rPr>
              <w:t xml:space="preserve">Fita adesiva crepe medindo </w:t>
            </w:r>
            <w:r w:rsidRPr="00EF7148">
              <w:rPr>
                <w:rFonts w:eastAsia="Tahoma" w:cs="Times New Roman"/>
                <w:b/>
                <w:bCs/>
              </w:rPr>
              <w:t>50</w:t>
            </w:r>
            <w:r w:rsidRPr="00EF7148">
              <w:rPr>
                <w:rFonts w:eastAsia="Tahoma" w:cs="Times New Roman"/>
              </w:rPr>
              <w:t xml:space="preserve"> </w:t>
            </w:r>
            <w:r w:rsidRPr="00EF7148">
              <w:rPr>
                <w:rFonts w:eastAsia="Tahoma" w:cs="Times New Roman"/>
                <w:b/>
                <w:bCs/>
              </w:rPr>
              <w:t>mm x 50 M</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45</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eastAsia="Tahoma" w:cs="Times New Roman"/>
              </w:rPr>
            </w:pPr>
            <w:r w:rsidRPr="00EF7148">
              <w:rPr>
                <w:rFonts w:eastAsia="Tahoma" w:cs="Times New Roman"/>
              </w:rPr>
              <w:t xml:space="preserve">Fita adesiva crepe medindo </w:t>
            </w:r>
            <w:r w:rsidRPr="00EF7148">
              <w:rPr>
                <w:rFonts w:eastAsia="Tahoma" w:cs="Times New Roman"/>
                <w:b/>
                <w:bCs/>
              </w:rPr>
              <w:t>25</w:t>
            </w:r>
            <w:r w:rsidRPr="00EF7148">
              <w:rPr>
                <w:rFonts w:eastAsia="Tahoma" w:cs="Times New Roman"/>
              </w:rPr>
              <w:t xml:space="preserve"> </w:t>
            </w:r>
            <w:r w:rsidRPr="00EF7148">
              <w:rPr>
                <w:rFonts w:eastAsia="Tahoma" w:cs="Times New Roman"/>
                <w:b/>
                <w:bCs/>
              </w:rPr>
              <w:t>mm x 50 M</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45</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eastAsia="Tahoma" w:cs="Times New Roman"/>
              </w:rPr>
            </w:pPr>
            <w:r w:rsidRPr="00EF7148">
              <w:rPr>
                <w:rFonts w:eastAsia="Tahoma" w:cs="Times New Roman"/>
              </w:rPr>
              <w:t xml:space="preserve">Fita dupla face, filme de polipropileno e adesivo </w:t>
            </w:r>
            <w:r w:rsidRPr="00EF7148">
              <w:rPr>
                <w:rFonts w:eastAsia="Tahoma" w:cs="Times New Roman"/>
              </w:rPr>
              <w:lastRenderedPageBreak/>
              <w:t xml:space="preserve">acrílico à base de água, medindo </w:t>
            </w:r>
            <w:r w:rsidRPr="00EF7148">
              <w:rPr>
                <w:rFonts w:eastAsia="Tahoma" w:cs="Times New Roman"/>
                <w:b/>
              </w:rPr>
              <w:t>19 mm x 30 M</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lastRenderedPageBreak/>
              <w:t>3.3.9.0.30.16</w:t>
            </w:r>
          </w:p>
        </w:tc>
        <w:tc>
          <w:tcPr>
            <w:tcW w:w="1060"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24</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Fita adesiva transparente </w:t>
            </w:r>
            <w:r w:rsidRPr="00EF7148">
              <w:rPr>
                <w:rFonts w:cs="Times New Roman"/>
                <w:b/>
                <w:bCs/>
              </w:rPr>
              <w:t>50 mm x 50 M</w:t>
            </w:r>
            <w:r w:rsidRPr="00EF7148">
              <w:rPr>
                <w:rFonts w:cs="Times New Roman"/>
              </w:rPr>
              <w:t>, validade mínima de 11 meses.</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50</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Fita adesiva transparente </w:t>
            </w:r>
            <w:r w:rsidRPr="00EF7148">
              <w:rPr>
                <w:rFonts w:cs="Times New Roman"/>
                <w:b/>
                <w:bCs/>
              </w:rPr>
              <w:t>12mm x 33M</w:t>
            </w:r>
            <w:r w:rsidRPr="00EF7148">
              <w:rPr>
                <w:rFonts w:cs="Times New Roman"/>
              </w:rPr>
              <w:t>, validade mínima de 11 meses.</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36</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Fita adesiva na cor </w:t>
            </w:r>
            <w:r w:rsidRPr="00EF7148">
              <w:rPr>
                <w:rFonts w:cs="Times New Roman"/>
                <w:b/>
              </w:rPr>
              <w:t>amarela</w:t>
            </w:r>
            <w:r w:rsidRPr="00EF7148">
              <w:rPr>
                <w:rFonts w:cs="Times New Roman"/>
              </w:rPr>
              <w:t xml:space="preserve">, medindo </w:t>
            </w:r>
            <w:r w:rsidRPr="00EF7148">
              <w:rPr>
                <w:rFonts w:cs="Times New Roman"/>
                <w:b/>
                <w:bCs/>
              </w:rPr>
              <w:t>12mm x 33M</w:t>
            </w:r>
            <w:r w:rsidRPr="00EF7148">
              <w:rPr>
                <w:rFonts w:cs="Times New Roman"/>
              </w:rPr>
              <w:t>, validade mínima de 11 meses.</w:t>
            </w:r>
          </w:p>
        </w:tc>
        <w:tc>
          <w:tcPr>
            <w:tcW w:w="1605"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12</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Fita adesiva na cor </w:t>
            </w:r>
            <w:r w:rsidRPr="00EF7148">
              <w:rPr>
                <w:rFonts w:cs="Times New Roman"/>
                <w:b/>
              </w:rPr>
              <w:t>azul</w:t>
            </w:r>
            <w:r w:rsidRPr="00EF7148">
              <w:rPr>
                <w:rFonts w:cs="Times New Roman"/>
              </w:rPr>
              <w:t xml:space="preserve">, medindo </w:t>
            </w:r>
            <w:r w:rsidRPr="00EF7148">
              <w:rPr>
                <w:rFonts w:cs="Times New Roman"/>
                <w:b/>
                <w:bCs/>
              </w:rPr>
              <w:t>12mm x 33M</w:t>
            </w:r>
            <w:r w:rsidRPr="00EF7148">
              <w:rPr>
                <w:rFonts w:cs="Times New Roman"/>
              </w:rPr>
              <w:t>, validade mínima de 11 meses.</w:t>
            </w:r>
          </w:p>
        </w:tc>
        <w:tc>
          <w:tcPr>
            <w:tcW w:w="1605"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12</w:t>
            </w:r>
          </w:p>
        </w:tc>
      </w:tr>
      <w:tr w:rsidR="00EF7148" w:rsidRPr="00EF7148" w:rsidTr="007D67FF">
        <w:trPr>
          <w:trHeight w:val="880"/>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Fita adesiva na cor </w:t>
            </w:r>
            <w:r w:rsidRPr="00EF7148">
              <w:rPr>
                <w:rFonts w:cs="Times New Roman"/>
                <w:b/>
              </w:rPr>
              <w:t>verde</w:t>
            </w:r>
            <w:r w:rsidRPr="00EF7148">
              <w:rPr>
                <w:rFonts w:cs="Times New Roman"/>
              </w:rPr>
              <w:t xml:space="preserve">, medindo </w:t>
            </w:r>
            <w:r w:rsidRPr="00EF7148">
              <w:rPr>
                <w:rFonts w:cs="Times New Roman"/>
                <w:b/>
                <w:bCs/>
              </w:rPr>
              <w:t>12mm x 33M</w:t>
            </w:r>
            <w:r w:rsidRPr="00EF7148">
              <w:rPr>
                <w:rFonts w:cs="Times New Roman"/>
              </w:rPr>
              <w:t>, validade mínima de 11 meses.</w:t>
            </w:r>
          </w:p>
        </w:tc>
        <w:tc>
          <w:tcPr>
            <w:tcW w:w="1605"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12</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Fita adesiva na cor </w:t>
            </w:r>
            <w:r w:rsidRPr="00EF7148">
              <w:rPr>
                <w:rFonts w:cs="Times New Roman"/>
                <w:b/>
              </w:rPr>
              <w:t>vermelha</w:t>
            </w:r>
            <w:r w:rsidRPr="00EF7148">
              <w:rPr>
                <w:rFonts w:cs="Times New Roman"/>
              </w:rPr>
              <w:t xml:space="preserve">, medindo </w:t>
            </w:r>
            <w:r w:rsidRPr="00EF7148">
              <w:rPr>
                <w:rFonts w:cs="Times New Roman"/>
                <w:b/>
                <w:bCs/>
              </w:rPr>
              <w:t>12mm x 33M</w:t>
            </w:r>
            <w:r w:rsidRPr="00EF7148">
              <w:rPr>
                <w:rFonts w:cs="Times New Roman"/>
              </w:rPr>
              <w:t>, validade mínima de 11 meses.</w:t>
            </w:r>
          </w:p>
        </w:tc>
        <w:tc>
          <w:tcPr>
            <w:tcW w:w="1605"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Rolo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12</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bCs/>
              </w:rPr>
              <w:t>Fita Corretiva, tipo roller, com corre</w:t>
            </w:r>
            <w:r w:rsidRPr="00EF7148">
              <w:rPr>
                <w:rFonts w:cs="Times New Roman"/>
              </w:rPr>
              <w:t>ção instantânea e seca, medindo 5mm x 6m, validade mínima 11 meses contados da data da entrega.</w:t>
            </w:r>
          </w:p>
        </w:tc>
        <w:tc>
          <w:tcPr>
            <w:tcW w:w="1605" w:type="dxa"/>
            <w:shd w:val="clear" w:color="auto" w:fill="auto"/>
            <w:tcMar>
              <w:top w:w="0" w:type="dxa"/>
              <w:left w:w="28" w:type="dxa"/>
              <w:bottom w:w="0" w:type="dxa"/>
              <w:right w:w="28" w:type="dxa"/>
            </w:tcMa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36</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eastAsia="Tahoma" w:cs="Times New Roman"/>
              </w:rPr>
              <w:t>Grampeador de mesa, metálico, capacidade para grampear 25 a 30 folhas de 75g/m², utiliza grampos do tipo 26/6, apoio da base em material plástico polietileno, fabricado em chapa de aço, dimensão aproximada de 20x5x9 cm. (modelo referência CIS C-26)</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24</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eastAsia="Tahoma" w:cs="Times New Roman"/>
              </w:rPr>
            </w:pPr>
            <w:r w:rsidRPr="00EF7148">
              <w:rPr>
                <w:rFonts w:cs="Times New Roman"/>
              </w:rPr>
              <w:t xml:space="preserve">Lápis preto, grafite nº 2 HB, corpo sextavado confeccionado em madeira sem rachaduras, pintado na cor preta, medindo no mínimo 170 mm. </w:t>
            </w:r>
            <w:r w:rsidRPr="00EF7148">
              <w:rPr>
                <w:rFonts w:cs="Times New Roman"/>
                <w:b/>
                <w:bCs/>
              </w:rPr>
              <w:t>Caixa com 144 unidades</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Caixa com 144 unidades</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Pasta sanfonada, tamanho ofício com 12 divisórias, medindo aproximadamente 380 x 360 x 260 mm (A </w:t>
            </w:r>
            <w:r w:rsidRPr="00EF7148">
              <w:rPr>
                <w:rFonts w:cs="Times New Roman"/>
              </w:rPr>
              <w:lastRenderedPageBreak/>
              <w:t>X L X P), fabricada em material plástico.</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lastRenderedPageBreak/>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24</w:t>
            </w:r>
          </w:p>
        </w:tc>
      </w:tr>
      <w:tr w:rsidR="00EF7148" w:rsidRPr="00EF7148" w:rsidTr="007D67FF">
        <w:trPr>
          <w:trHeight w:val="502"/>
          <w:jc w:val="center"/>
        </w:trPr>
        <w:tc>
          <w:tcPr>
            <w:tcW w:w="795" w:type="dxa"/>
            <w:shd w:val="clear" w:color="auto" w:fill="auto"/>
            <w:tcMar>
              <w:top w:w="0" w:type="dxa"/>
              <w:left w:w="28" w:type="dxa"/>
              <w:bottom w:w="0" w:type="dxa"/>
              <w:right w:w="28" w:type="dxa"/>
            </w:tcMar>
            <w:vAlign w:val="center"/>
          </w:tcPr>
          <w:p w:rsidR="00EF7148" w:rsidRPr="00EF7148" w:rsidRDefault="00EF7148" w:rsidP="00EF7148">
            <w:pPr>
              <w:pStyle w:val="Standard"/>
              <w:numPr>
                <w:ilvl w:val="0"/>
                <w:numId w:val="15"/>
              </w:numPr>
              <w:pBdr>
                <w:top w:val="none" w:sz="0" w:space="0" w:color="auto"/>
                <w:left w:val="none" w:sz="0" w:space="0" w:color="auto"/>
                <w:bottom w:val="none" w:sz="0" w:space="0" w:color="auto"/>
                <w:right w:val="none" w:sz="0" w:space="0" w:color="auto"/>
              </w:pBdr>
              <w:autoSpaceDE w:val="0"/>
              <w:autoSpaceDN w:val="0"/>
              <w:spacing w:before="100" w:beforeAutospacing="1" w:after="100" w:afterAutospacing="1" w:line="276" w:lineRule="auto"/>
              <w:jc w:val="both"/>
              <w:rPr>
                <w:rFonts w:cs="Times New Roman"/>
              </w:rPr>
            </w:pP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Tesoura grande, com lâmina em aço inoxidável, cabo em plástico preto, medindo 21 cm.</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24</w:t>
            </w:r>
          </w:p>
        </w:tc>
      </w:tr>
    </w:tbl>
    <w:p w:rsidR="00EF7148" w:rsidRPr="00EF7148" w:rsidRDefault="00EF7148" w:rsidP="00EF7148">
      <w:pPr>
        <w:pStyle w:val="Standard"/>
        <w:spacing w:before="100" w:beforeAutospacing="1" w:after="100" w:afterAutospacing="1" w:line="276" w:lineRule="auto"/>
        <w:jc w:val="both"/>
        <w:rPr>
          <w:rFonts w:cs="Times New Roman"/>
          <w:b/>
          <w:bC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5"/>
        <w:gridCol w:w="5040"/>
        <w:gridCol w:w="1605"/>
        <w:gridCol w:w="1060"/>
        <w:gridCol w:w="1151"/>
      </w:tblGrid>
      <w:tr w:rsidR="00EF7148" w:rsidRPr="00EF7148" w:rsidTr="007D67FF">
        <w:trPr>
          <w:trHeight w:val="401"/>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Item</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Descrição</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Subelemento</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U.M.</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Qtd.</w:t>
            </w:r>
          </w:p>
        </w:tc>
      </w:tr>
      <w:tr w:rsidR="00EF7148" w:rsidRPr="00EF7148" w:rsidTr="007D67FF">
        <w:trPr>
          <w:trHeight w:val="401"/>
        </w:trPr>
        <w:tc>
          <w:tcPr>
            <w:tcW w:w="9651" w:type="dxa"/>
            <w:gridSpan w:val="5"/>
            <w:shd w:val="clear" w:color="auto" w:fill="CCCCCC"/>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right="-13"/>
              <w:jc w:val="both"/>
              <w:rPr>
                <w:rFonts w:cs="Times New Roman"/>
                <w:b/>
                <w:bCs/>
              </w:rPr>
            </w:pPr>
            <w:r w:rsidRPr="00EF7148">
              <w:rPr>
                <w:rFonts w:cs="Times New Roman"/>
                <w:b/>
                <w:bCs/>
              </w:rPr>
              <w:t>LOTE 3</w:t>
            </w:r>
          </w:p>
        </w:tc>
      </w:tr>
      <w:tr w:rsidR="00EF7148" w:rsidRPr="00EF7148" w:rsidTr="007D67FF">
        <w:trPr>
          <w:trHeight w:val="502"/>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left="360"/>
              <w:jc w:val="both"/>
              <w:rPr>
                <w:rFonts w:cs="Times New Roman"/>
              </w:rPr>
            </w:pPr>
            <w:r w:rsidRPr="00EF7148">
              <w:rPr>
                <w:rFonts w:cs="Times New Roman"/>
              </w:rPr>
              <w:t>29.</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eastAsia="Helvetica-Bold" w:cs="Times New Roman"/>
                <w:color w:val="000000"/>
                <w:kern w:val="0"/>
              </w:rPr>
              <w:t xml:space="preserve">Envelope pardo tipo saco, </w:t>
            </w:r>
            <w:r w:rsidRPr="00EF7148">
              <w:rPr>
                <w:rFonts w:eastAsia="Helvetica-Bold" w:cs="Times New Roman"/>
                <w:b/>
                <w:bCs/>
                <w:color w:val="000000"/>
                <w:kern w:val="0"/>
              </w:rPr>
              <w:t>com brasão da república e timbre do órgão</w:t>
            </w:r>
            <w:r w:rsidRPr="00EF7148">
              <w:rPr>
                <w:rFonts w:eastAsia="Helvetica-Bold" w:cs="Times New Roman"/>
                <w:color w:val="000000"/>
                <w:kern w:val="0"/>
              </w:rPr>
              <w:t>, em papel kraft natural 90 g, impressão 1/0 cor, medindo 240 x 340 mm, embalagem com 100 unidades. (Conforme Manual prático de padronização do CNMP)</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Cento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80</w:t>
            </w:r>
          </w:p>
        </w:tc>
      </w:tr>
      <w:tr w:rsidR="00EF7148" w:rsidRPr="00EF7148" w:rsidTr="007D67FF">
        <w:trPr>
          <w:trHeight w:val="502"/>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left="360"/>
              <w:jc w:val="both"/>
              <w:rPr>
                <w:rFonts w:cs="Times New Roman"/>
              </w:rPr>
            </w:pPr>
            <w:r w:rsidRPr="00EF7148">
              <w:rPr>
                <w:rFonts w:cs="Times New Roman"/>
              </w:rPr>
              <w:t>30.</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eastAsia="Helvetica-Bold" w:cs="Times New Roman"/>
                <w:color w:val="000000"/>
                <w:kern w:val="0"/>
              </w:rPr>
              <w:t xml:space="preserve">Envelope pardo tipo saco, </w:t>
            </w:r>
            <w:r w:rsidRPr="00EF7148">
              <w:rPr>
                <w:rFonts w:eastAsia="Helvetica-Bold" w:cs="Times New Roman"/>
                <w:b/>
                <w:bCs/>
                <w:color w:val="000000"/>
                <w:kern w:val="0"/>
              </w:rPr>
              <w:t>com brasão da república e timbre do órgão</w:t>
            </w:r>
            <w:r w:rsidRPr="00EF7148">
              <w:rPr>
                <w:rFonts w:eastAsia="Helvetica-Bold" w:cs="Times New Roman"/>
                <w:color w:val="000000"/>
                <w:kern w:val="0"/>
              </w:rPr>
              <w:t>, em papel kraft natural 90 g, impressão 1/0 cor, medindo 165 x 230 mm, embalagem com 100 unidades. (Conforme Manual prático de padronização do CNMP)</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Cento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30</w:t>
            </w:r>
          </w:p>
        </w:tc>
      </w:tr>
      <w:tr w:rsidR="00EF7148" w:rsidRPr="00EF7148" w:rsidTr="007D67FF">
        <w:trPr>
          <w:trHeight w:val="502"/>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left="360"/>
              <w:jc w:val="both"/>
              <w:rPr>
                <w:rFonts w:cs="Times New Roman"/>
              </w:rPr>
            </w:pPr>
            <w:r w:rsidRPr="00EF7148">
              <w:rPr>
                <w:rFonts w:cs="Times New Roman"/>
              </w:rPr>
              <w:t>31.</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eastAsia="Helvetica-Bold" w:cs="Times New Roman"/>
                <w:color w:val="000000"/>
                <w:kern w:val="0"/>
              </w:rPr>
            </w:pPr>
            <w:r w:rsidRPr="00EF7148">
              <w:rPr>
                <w:rFonts w:eastAsia="Helvetica-Bold" w:cs="Times New Roman"/>
                <w:color w:val="000000"/>
                <w:kern w:val="0"/>
              </w:rPr>
              <w:t xml:space="preserve">Envelope pardo SANFONADO, </w:t>
            </w:r>
            <w:r w:rsidRPr="00EF7148">
              <w:rPr>
                <w:rFonts w:eastAsia="Helvetica-Bold" w:cs="Times New Roman"/>
                <w:b/>
                <w:bCs/>
                <w:color w:val="000000"/>
                <w:kern w:val="0"/>
              </w:rPr>
              <w:t>com brasão da república e timbre do órgão</w:t>
            </w:r>
            <w:r w:rsidRPr="00EF7148">
              <w:rPr>
                <w:rFonts w:eastAsia="Helvetica-Bold" w:cs="Times New Roman"/>
                <w:color w:val="000000"/>
                <w:kern w:val="0"/>
              </w:rPr>
              <w:t>, em papel kraft natural 120 g, impressão 1/0 cor, medindo 26,5 x 36,5 x 3cm. embalagem com 100 unidades. (Conforme Manual prático de padronização do CNMP)</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Cento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30</w:t>
            </w:r>
          </w:p>
        </w:tc>
      </w:tr>
      <w:tr w:rsidR="00EF7148" w:rsidRPr="00EF7148" w:rsidTr="007D67FF">
        <w:trPr>
          <w:trHeight w:val="502"/>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left="360"/>
              <w:jc w:val="both"/>
              <w:rPr>
                <w:rFonts w:cs="Times New Roman"/>
              </w:rPr>
            </w:pPr>
            <w:r w:rsidRPr="00EF7148">
              <w:rPr>
                <w:rFonts w:cs="Times New Roman"/>
              </w:rPr>
              <w:t>32.</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eastAsia="Helvetica-Bold" w:cs="Times New Roman"/>
                <w:color w:val="000000"/>
                <w:kern w:val="0"/>
              </w:rPr>
            </w:pPr>
            <w:r w:rsidRPr="00EF7148">
              <w:rPr>
                <w:rFonts w:eastAsia="Helvetica-Bold" w:cs="Times New Roman"/>
                <w:color w:val="000000"/>
                <w:kern w:val="0"/>
              </w:rPr>
              <w:t xml:space="preserve">Envelope para CD/DVD, na cor branca, medindo 126 x 126 mm, com janela de acetato, produzido em papel off-set 75 g/m², embalagem com 100 unidades. </w:t>
            </w:r>
            <w:r w:rsidRPr="00EF7148">
              <w:rPr>
                <w:rFonts w:cs="Times New Roman"/>
                <w:i/>
              </w:rPr>
              <w:t>Fabricação certificada com a origem legal da madeira.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Cento</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10</w:t>
            </w:r>
          </w:p>
        </w:tc>
      </w:tr>
      <w:tr w:rsidR="00EF7148" w:rsidRPr="00EF7148" w:rsidTr="007D67FF">
        <w:trPr>
          <w:trHeight w:val="502"/>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left="360"/>
              <w:jc w:val="both"/>
              <w:rPr>
                <w:rFonts w:cs="Times New Roman"/>
              </w:rPr>
            </w:pPr>
            <w:r w:rsidRPr="00EF7148">
              <w:rPr>
                <w:rFonts w:cs="Times New Roman"/>
              </w:rPr>
              <w:t>33.</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eastAsia="Helvetica-Bold" w:cs="Times New Roman"/>
                <w:color w:val="000000"/>
                <w:kern w:val="0"/>
              </w:rPr>
            </w:pPr>
            <w:r w:rsidRPr="00EF7148">
              <w:rPr>
                <w:rFonts w:cs="Times New Roman"/>
              </w:rPr>
              <w:t xml:space="preserve">Pasta plástica com abertura </w:t>
            </w:r>
            <w:r w:rsidRPr="00EF7148">
              <w:rPr>
                <w:rFonts w:cs="Times New Roman"/>
                <w:b/>
              </w:rPr>
              <w:t>em L</w:t>
            </w:r>
            <w:r w:rsidRPr="00EF7148">
              <w:rPr>
                <w:rFonts w:cs="Times New Roman"/>
              </w:rPr>
              <w:t xml:space="preserve">, fabricada em PVC flexível fosco </w:t>
            </w:r>
            <w:r w:rsidRPr="00EF7148">
              <w:rPr>
                <w:rFonts w:cs="Times New Roman"/>
                <w:b/>
              </w:rPr>
              <w:t>transparente</w:t>
            </w:r>
            <w:r w:rsidRPr="00EF7148">
              <w:rPr>
                <w:rFonts w:cs="Times New Roman"/>
              </w:rPr>
              <w:t xml:space="preserve"> espessura </w:t>
            </w:r>
            <w:r w:rsidRPr="00EF7148">
              <w:rPr>
                <w:rFonts w:cs="Times New Roman"/>
                <w:b/>
              </w:rPr>
              <w:t xml:space="preserve">0,30 </w:t>
            </w:r>
            <w:r w:rsidRPr="00EF7148">
              <w:rPr>
                <w:rFonts w:cs="Times New Roman"/>
                <w:b/>
              </w:rPr>
              <w:lastRenderedPageBreak/>
              <w:t>mm</w:t>
            </w:r>
            <w:r w:rsidRPr="00EF7148">
              <w:rPr>
                <w:rFonts w:cs="Times New Roman"/>
              </w:rPr>
              <w:t xml:space="preserve">, com sua parte inferior (retrato) fechada através de termo solda com espessura de 3mm, medindo </w:t>
            </w:r>
            <w:r w:rsidRPr="00EF7148">
              <w:rPr>
                <w:rFonts w:cs="Times New Roman"/>
                <w:b/>
              </w:rPr>
              <w:t>230 x 330 mm</w:t>
            </w:r>
            <w:r w:rsidRPr="00EF7148">
              <w:rPr>
                <w:rFonts w:cs="Times New Roman"/>
              </w:rPr>
              <w:t>, com logo do CNMP na cor preta, impressão 1/0 na aba frontal.</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lastRenderedPageBreak/>
              <w:t>3.3.9.0.30.16</w:t>
            </w:r>
          </w:p>
        </w:tc>
        <w:tc>
          <w:tcPr>
            <w:tcW w:w="106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Unidade</w:t>
            </w:r>
          </w:p>
        </w:tc>
        <w:tc>
          <w:tcPr>
            <w:tcW w:w="1151"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1.000</w:t>
            </w:r>
          </w:p>
        </w:tc>
      </w:tr>
    </w:tbl>
    <w:bookmarkEnd w:id="3"/>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Observação: A ganhadora do lote 3 deverá apresentar amostras, a serem entregues no prazo e condições estipulados na seção 8.  </w:t>
      </w:r>
    </w:p>
    <w:p w:rsidR="00EF7148" w:rsidRPr="00EF7148" w:rsidRDefault="00EF7148" w:rsidP="00EF7148">
      <w:pPr>
        <w:pStyle w:val="Standard"/>
        <w:spacing w:before="100" w:beforeAutospacing="1" w:after="100" w:afterAutospacing="1" w:line="276" w:lineRule="auto"/>
        <w:jc w:val="both"/>
        <w:rPr>
          <w:rFonts w:cs="Times New Roman"/>
        </w:rPr>
      </w:pPr>
      <w:bookmarkStart w:id="4" w:name="_Hlk5787382"/>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5"/>
        <w:gridCol w:w="5040"/>
        <w:gridCol w:w="1605"/>
        <w:gridCol w:w="869"/>
        <w:gridCol w:w="1342"/>
      </w:tblGrid>
      <w:tr w:rsidR="00EF7148" w:rsidRPr="00EF7148" w:rsidTr="007D67FF">
        <w:trPr>
          <w:trHeight w:val="401"/>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Item</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both"/>
              <w:rPr>
                <w:rFonts w:cs="Times New Roman"/>
                <w:b/>
                <w:bCs/>
              </w:rPr>
            </w:pPr>
            <w:r w:rsidRPr="00EF7148">
              <w:rPr>
                <w:rFonts w:cs="Times New Roman"/>
                <w:b/>
                <w:bCs/>
              </w:rPr>
              <w:t>Descrição</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Subelemento</w:t>
            </w:r>
          </w:p>
        </w:tc>
        <w:tc>
          <w:tcPr>
            <w:tcW w:w="869"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U.M.</w:t>
            </w:r>
          </w:p>
        </w:tc>
        <w:tc>
          <w:tcPr>
            <w:tcW w:w="1342"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b/>
                <w:bCs/>
              </w:rPr>
            </w:pPr>
            <w:r w:rsidRPr="00EF7148">
              <w:rPr>
                <w:rFonts w:cs="Times New Roman"/>
                <w:b/>
                <w:bCs/>
              </w:rPr>
              <w:t>Qtd.</w:t>
            </w:r>
          </w:p>
        </w:tc>
      </w:tr>
      <w:tr w:rsidR="00EF7148" w:rsidRPr="00EF7148" w:rsidTr="007D67FF">
        <w:trPr>
          <w:trHeight w:val="401"/>
        </w:trPr>
        <w:tc>
          <w:tcPr>
            <w:tcW w:w="9651" w:type="dxa"/>
            <w:gridSpan w:val="5"/>
            <w:shd w:val="clear" w:color="auto" w:fill="CCCCCC"/>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ind w:right="-13"/>
              <w:jc w:val="both"/>
              <w:rPr>
                <w:rFonts w:cs="Times New Roman"/>
                <w:b/>
                <w:bCs/>
              </w:rPr>
            </w:pPr>
            <w:r w:rsidRPr="00EF7148">
              <w:rPr>
                <w:rFonts w:cs="Times New Roman"/>
                <w:b/>
                <w:bCs/>
              </w:rPr>
              <w:t>LOTE 4</w:t>
            </w:r>
          </w:p>
        </w:tc>
      </w:tr>
      <w:tr w:rsidR="00EF7148" w:rsidRPr="00EF7148" w:rsidTr="007D67FF">
        <w:trPr>
          <w:trHeight w:val="502"/>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34.</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Papel para reprografia branco, </w:t>
            </w:r>
            <w:r w:rsidRPr="00EF7148">
              <w:rPr>
                <w:rFonts w:cs="Times New Roman"/>
                <w:b/>
              </w:rPr>
              <w:t>75g/m²</w:t>
            </w:r>
            <w:r w:rsidRPr="00EF7148">
              <w:rPr>
                <w:rFonts w:cs="Times New Roman"/>
              </w:rPr>
              <w:t xml:space="preserve">, tamanho A4, medindo 210 x 297 mm, resma com 500 folhas. </w:t>
            </w:r>
            <w:r w:rsidRPr="00EF7148">
              <w:rPr>
                <w:rFonts w:cs="Times New Roman"/>
                <w:i/>
              </w:rPr>
              <w:t>Fabricação certificada com a origem legal da madeira.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869"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Resma</w:t>
            </w:r>
          </w:p>
        </w:tc>
        <w:tc>
          <w:tcPr>
            <w:tcW w:w="1342"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1.600</w:t>
            </w:r>
          </w:p>
        </w:tc>
      </w:tr>
      <w:tr w:rsidR="00EF7148" w:rsidRPr="00EF7148" w:rsidTr="007D67FF">
        <w:trPr>
          <w:trHeight w:val="502"/>
        </w:trPr>
        <w:tc>
          <w:tcPr>
            <w:tcW w:w="79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35.</w:t>
            </w:r>
          </w:p>
        </w:tc>
        <w:tc>
          <w:tcPr>
            <w:tcW w:w="5040"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napToGrid w:val="0"/>
              <w:spacing w:before="100" w:beforeAutospacing="1" w:after="100" w:afterAutospacing="1" w:line="276" w:lineRule="auto"/>
              <w:jc w:val="both"/>
              <w:rPr>
                <w:rFonts w:cs="Times New Roman"/>
              </w:rPr>
            </w:pPr>
            <w:r w:rsidRPr="00EF7148">
              <w:rPr>
                <w:rFonts w:cs="Times New Roman"/>
              </w:rPr>
              <w:t xml:space="preserve">Papel opaline 120 g/m², tamanho A4, medindo 210 x 297 mm, embalagem com 50 folhas. </w:t>
            </w:r>
            <w:r w:rsidRPr="00EF7148">
              <w:rPr>
                <w:rFonts w:cs="Times New Roman"/>
                <w:i/>
              </w:rPr>
              <w:t>Fabricação certificada com a origem legal da madeira.</w:t>
            </w:r>
          </w:p>
        </w:tc>
        <w:tc>
          <w:tcPr>
            <w:tcW w:w="1605"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3.3.9.0.30.16</w:t>
            </w:r>
          </w:p>
        </w:tc>
        <w:tc>
          <w:tcPr>
            <w:tcW w:w="869"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Pacote</w:t>
            </w:r>
          </w:p>
        </w:tc>
        <w:tc>
          <w:tcPr>
            <w:tcW w:w="1342" w:type="dxa"/>
            <w:shd w:val="clear" w:color="auto" w:fill="auto"/>
            <w:tcMar>
              <w:top w:w="0" w:type="dxa"/>
              <w:left w:w="28" w:type="dxa"/>
              <w:bottom w:w="0" w:type="dxa"/>
              <w:right w:w="28" w:type="dxa"/>
            </w:tcMar>
            <w:vAlign w:val="center"/>
          </w:tcPr>
          <w:p w:rsidR="00EF7148" w:rsidRPr="00EF7148" w:rsidRDefault="00EF7148" w:rsidP="007D67FF">
            <w:pPr>
              <w:pStyle w:val="Standard"/>
              <w:autoSpaceDE w:val="0"/>
              <w:spacing w:before="100" w:beforeAutospacing="1" w:after="100" w:afterAutospacing="1" w:line="276" w:lineRule="auto"/>
              <w:jc w:val="center"/>
              <w:rPr>
                <w:rFonts w:cs="Times New Roman"/>
              </w:rPr>
            </w:pPr>
            <w:r w:rsidRPr="00EF7148">
              <w:rPr>
                <w:rFonts w:cs="Times New Roman"/>
              </w:rPr>
              <w:t>12</w:t>
            </w:r>
          </w:p>
        </w:tc>
      </w:tr>
      <w:bookmarkEnd w:id="4"/>
    </w:tbl>
    <w:p w:rsidR="00EF7148" w:rsidRPr="00EF7148" w:rsidRDefault="00EF7148" w:rsidP="00EF7148">
      <w:pPr>
        <w:pStyle w:val="Standard"/>
        <w:spacing w:before="100" w:beforeAutospacing="1" w:after="100" w:afterAutospacing="1" w:line="276" w:lineRule="auto"/>
        <w:jc w:val="both"/>
        <w:rPr>
          <w:rFonts w:cs="Times New Roman"/>
          <w:b/>
          <w:bCs/>
        </w:rPr>
      </w:pPr>
    </w:p>
    <w:p w:rsidR="00EF7148" w:rsidRPr="00EF7148" w:rsidRDefault="00EF7148" w:rsidP="00EF7148">
      <w:pPr>
        <w:pStyle w:val="Standard"/>
        <w:spacing w:before="100" w:beforeAutospacing="1" w:after="100" w:afterAutospacing="1" w:line="276" w:lineRule="auto"/>
        <w:jc w:val="both"/>
        <w:rPr>
          <w:rFonts w:cs="Times New Roman"/>
          <w:b/>
          <w:bCs/>
        </w:rPr>
      </w:pPr>
      <w:r w:rsidRPr="00EF7148">
        <w:rPr>
          <w:rFonts w:cs="Times New Roman"/>
          <w:b/>
          <w:bCs/>
        </w:rPr>
        <w:t>5. DA VIGÊNCIA DA ATA DE REGISTRO DE PREÇOS</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rPr>
      </w:pPr>
      <w:r w:rsidRPr="00EF7148">
        <w:rPr>
          <w:rFonts w:cs="Times New Roman"/>
        </w:rPr>
        <w:t>5.1</w:t>
      </w:r>
      <w:r w:rsidRPr="00EF7148">
        <w:rPr>
          <w:rFonts w:cs="Times New Roman"/>
        </w:rPr>
        <w:tab/>
        <w:t xml:space="preserve">A Ata de Registro de Preços terá vigência de 12 (doze) meses, a partir da data de sua publicação </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b/>
          <w:bCs/>
        </w:rPr>
      </w:pPr>
      <w:r w:rsidRPr="00EF7148">
        <w:rPr>
          <w:rFonts w:cs="Times New Roman"/>
          <w:b/>
          <w:bCs/>
        </w:rPr>
        <w:t>6. ADEQUAÇÃO ORÇAMENTÁRIA</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6.1</w:t>
      </w:r>
      <w:r w:rsidRPr="00EF7148">
        <w:rPr>
          <w:rFonts w:cs="Times New Roman"/>
        </w:rPr>
        <w:tab/>
        <w:t>Os recursos dessa contratação estão consignados no orçamento da União para 2019 no Programa 03.032.2100.8010.0001, Ação 8010 – Atuação estratégica para controle e fortalecimento do Ministério Público, Fonte 0100, Elemento Contábil 3.3.3.9.0.30.00.</w:t>
      </w:r>
    </w:p>
    <w:p w:rsidR="00EF7148" w:rsidRPr="00EF7148" w:rsidRDefault="00EF7148" w:rsidP="00EF7148">
      <w:pPr>
        <w:pStyle w:val="textojustificadorecuoprimeiralinha"/>
        <w:jc w:val="both"/>
      </w:pPr>
      <w:r w:rsidRPr="00EF7148">
        <w:t>6.2</w:t>
      </w:r>
      <w:r w:rsidRPr="00EF7148">
        <w:tab/>
        <w:t xml:space="preserve"> Informamos que esta Seção de Material possui a competência para indicar a natureza da despesa dos itens referentes aos materiais de consumo adquiridos pelo CNMP, haja vista diversas consultas realizadas à esta Seção sobre a classificação dos mesmos. Desta forma, não há no processo a consulta à COOFIN sobre tal informação.</w:t>
      </w:r>
    </w:p>
    <w:p w:rsidR="00EF7148" w:rsidRPr="00EF7148" w:rsidRDefault="00EF7148" w:rsidP="00EF7148">
      <w:pPr>
        <w:pStyle w:val="textojustificadorecuoprimeiralinha"/>
      </w:pPr>
      <w:r w:rsidRPr="00EF7148">
        <w:lastRenderedPageBreak/>
        <w:t>Destacamos que a natureza da despesa consta nas tabelas do item "4. Descrição do Objeto" do próprio Termo de Referência, quais sejam:  3.3.3.90.30.16 - MATERIAIS DE EXPEDIENTE</w:t>
      </w:r>
    </w:p>
    <w:p w:rsidR="00EF7148" w:rsidRPr="00EF7148" w:rsidRDefault="00EF7148" w:rsidP="00EF7148">
      <w:pPr>
        <w:pStyle w:val="Standard"/>
        <w:spacing w:before="100" w:beforeAutospacing="1" w:after="100" w:afterAutospacing="1" w:line="276" w:lineRule="auto"/>
        <w:jc w:val="both"/>
        <w:rPr>
          <w:rFonts w:cs="Times New Roman"/>
          <w:b/>
          <w:bCs/>
        </w:rPr>
      </w:pPr>
      <w:r w:rsidRPr="00EF7148">
        <w:rPr>
          <w:rFonts w:cs="Times New Roman"/>
          <w:b/>
        </w:rPr>
        <w:t>7. DA ENTREGA E CRITÉRIO DE ACEITAÇÃO DO OBJETO</w:t>
      </w:r>
    </w:p>
    <w:p w:rsidR="00EF7148" w:rsidRPr="00EF7148" w:rsidRDefault="00EF7148" w:rsidP="00EF7148">
      <w:pPr>
        <w:pStyle w:val="itemnivel2"/>
        <w:spacing w:line="276" w:lineRule="auto"/>
        <w:jc w:val="both"/>
      </w:pPr>
      <w:r w:rsidRPr="00EF7148">
        <w:rPr>
          <w:rFonts w:eastAsia="Lucida Sans Unicode"/>
        </w:rPr>
        <w:t>7.1</w:t>
      </w:r>
      <w:r w:rsidRPr="00EF7148">
        <w:rPr>
          <w:rFonts w:eastAsia="Lucida Sans Unicode"/>
        </w:rPr>
        <w:tab/>
      </w:r>
      <w:r w:rsidRPr="00EF7148">
        <w:t xml:space="preserve">O prazo de entrega dos materiais (com exceção do lote 3) dos lotes 1 e 2, e 4, é de </w:t>
      </w:r>
      <w:r w:rsidRPr="00EF7148">
        <w:rPr>
          <w:b/>
          <w:bCs/>
        </w:rPr>
        <w:t>30 dias CORRIDOS</w:t>
      </w:r>
      <w:r w:rsidRPr="00EF7148">
        <w:t>, contados da confirmação de recebimento da ordem de fornecimento, em remessa (única ou parcelada), no seguinte endereço Setor de Administração Federal Sul – SAFS, Quadra 2, Lote 3 Edifício Adail Belmonte – Brasíla – DF – CEP: 70070-600.</w:t>
      </w:r>
    </w:p>
    <w:p w:rsidR="00EF7148" w:rsidRPr="00EF7148" w:rsidRDefault="00EF7148" w:rsidP="00EF7148">
      <w:pPr>
        <w:pStyle w:val="itemnivel2"/>
        <w:spacing w:line="276" w:lineRule="auto"/>
        <w:jc w:val="both"/>
      </w:pPr>
      <w:r w:rsidRPr="00EF7148">
        <w:t>7.2</w:t>
      </w:r>
      <w:r w:rsidRPr="00EF7148">
        <w:tab/>
        <w:t xml:space="preserve">A empresa ganhadora do lote 3 deverá solicitar o logotipo em formato adequado à produção das amostras. As amostras deverão ser entregues em até 15 dias corridos, conforme a seção 8, e após sua aprovação, deverão ser entregues em até </w:t>
      </w:r>
      <w:r w:rsidRPr="00EF7148">
        <w:rPr>
          <w:b/>
          <w:bCs/>
        </w:rPr>
        <w:t>30 dias CORRIDOS</w:t>
      </w:r>
      <w:r w:rsidRPr="00EF7148">
        <w:t>.</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7.3</w:t>
      </w:r>
      <w:r w:rsidRPr="00EF7148">
        <w:rPr>
          <w:rFonts w:eastAsia="Times New Roman" w:cs="Times New Roman"/>
          <w:kern w:val="0"/>
          <w:lang w:eastAsia="pt-BR" w:bidi="ar-SA"/>
        </w:rPr>
        <w:tab/>
      </w:r>
      <w:r w:rsidRPr="00EF7148">
        <w:rPr>
          <w:rFonts w:cs="Times New Roman"/>
        </w:rPr>
        <w:t xml:space="preserve">Os bens serão recebidos provisoriamente no prazo de </w:t>
      </w:r>
      <w:r w:rsidRPr="00EF7148">
        <w:rPr>
          <w:rStyle w:val="Forte"/>
          <w:rFonts w:cs="Times New Roman"/>
        </w:rPr>
        <w:t>5 dias ÚTEIS</w:t>
      </w:r>
      <w:r w:rsidRPr="00EF7148">
        <w:rPr>
          <w:rFonts w:cs="Times New Roman"/>
        </w:rPr>
        <w:t>, pelo (a), responsável pelo acompanhamento e fiscalização do contrato para efeito de posterior verificação de sua conformidade com as especificações constantes neste Termo de Referência e na proposta</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7.4</w:t>
      </w:r>
      <w:r w:rsidRPr="00EF7148">
        <w:rPr>
          <w:rFonts w:eastAsia="Times New Roman" w:cs="Times New Roman"/>
          <w:kern w:val="0"/>
          <w:lang w:eastAsia="pt-BR" w:bidi="ar-SA"/>
        </w:rPr>
        <w:tab/>
        <w:t>Os bens poderão ser rejeitados, no todo ou em parte, quando em desacordo com as especificações constantes neste Termo de Referência e na proposta, devendo ser substituídos no prazo de 5 dias úteis, a contar da notificação da CONTRATADA, às suas custas, sem prejuízo da aplicação das penalidades.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7.5</w:t>
      </w:r>
      <w:r w:rsidRPr="00EF7148">
        <w:rPr>
          <w:rFonts w:eastAsia="Times New Roman" w:cs="Times New Roman"/>
          <w:kern w:val="0"/>
          <w:lang w:eastAsia="pt-BR" w:bidi="ar-SA"/>
        </w:rPr>
        <w:tab/>
        <w:t xml:space="preserve">Os bens serão recebidos definitivamente no prazo de </w:t>
      </w:r>
      <w:r w:rsidRPr="00EF7148">
        <w:rPr>
          <w:rFonts w:eastAsia="Times New Roman" w:cs="Times New Roman"/>
          <w:b/>
          <w:bCs/>
          <w:kern w:val="0"/>
          <w:lang w:eastAsia="pt-BR" w:bidi="ar-SA"/>
        </w:rPr>
        <w:t>10 dias ÚTEIS</w:t>
      </w:r>
      <w:r w:rsidRPr="00EF7148">
        <w:rPr>
          <w:rFonts w:eastAsia="Times New Roman" w:cs="Times New Roman"/>
          <w:kern w:val="0"/>
          <w:lang w:eastAsia="pt-BR" w:bidi="ar-SA"/>
        </w:rPr>
        <w:t>, contados do recebimento provisório, após a verificação da qualidade e quantidade do material e consequente aceitação mediante termo circunstanciado.</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7.6</w:t>
      </w:r>
      <w:r w:rsidRPr="00EF7148">
        <w:rPr>
          <w:rFonts w:eastAsia="Times New Roman" w:cs="Times New Roman"/>
          <w:kern w:val="0"/>
          <w:lang w:eastAsia="pt-BR" w:bidi="ar-SA"/>
        </w:rPr>
        <w:tab/>
        <w:t>Na hipótese de a verificação a que se refere o subitem anterior não ser procedida dentro do prazo fixado, reputar-se-á como realizada, consumando-se o recebimento definitivo no dia do esgotamento do prazo.</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7.7</w:t>
      </w:r>
      <w:r w:rsidRPr="00EF7148">
        <w:rPr>
          <w:rFonts w:eastAsia="Times New Roman" w:cs="Times New Roman"/>
          <w:kern w:val="0"/>
          <w:lang w:eastAsia="pt-BR" w:bidi="ar-SA"/>
        </w:rPr>
        <w:tab/>
        <w:t>O recebimento provisório ou definitivo do objeto não exclui a responsabilidade da CONTRATADA pelos prejuízos resultantes da incorreta execução do contrato.</w:t>
      </w:r>
    </w:p>
    <w:p w:rsidR="00EF7148" w:rsidRPr="00EF7148" w:rsidRDefault="00EF7148" w:rsidP="00EF7148">
      <w:pPr>
        <w:spacing w:before="100" w:beforeAutospacing="1" w:after="100" w:afterAutospacing="1" w:line="276" w:lineRule="auto"/>
        <w:jc w:val="both"/>
        <w:rPr>
          <w:rFonts w:cs="Times New Roman"/>
          <w:b/>
          <w:bCs/>
          <w:lang w:eastAsia="en-US"/>
        </w:rPr>
      </w:pPr>
      <w:r w:rsidRPr="00EF7148">
        <w:rPr>
          <w:rFonts w:cs="Times New Roman"/>
          <w:b/>
          <w:bCs/>
          <w:lang w:eastAsia="en-US"/>
        </w:rPr>
        <w:t>8. DAS AMOSTRAS</w:t>
      </w:r>
    </w:p>
    <w:p w:rsidR="00EF7148" w:rsidRPr="00EF7148" w:rsidRDefault="00EF7148" w:rsidP="00EF7148">
      <w:pPr>
        <w:spacing w:before="100" w:beforeAutospacing="1" w:after="100" w:afterAutospacing="1" w:line="276" w:lineRule="auto"/>
        <w:jc w:val="both"/>
        <w:rPr>
          <w:rFonts w:cs="Times New Roman"/>
        </w:rPr>
      </w:pPr>
      <w:r w:rsidRPr="00EF7148">
        <w:rPr>
          <w:rFonts w:cs="Times New Roman"/>
        </w:rPr>
        <w:t xml:space="preserve">8.1 </w:t>
      </w:r>
      <w:r w:rsidRPr="00EF7148">
        <w:rPr>
          <w:rFonts w:cs="Times New Roman"/>
        </w:rPr>
        <w:tab/>
        <w:t xml:space="preserve">O licitante classificado em primeiro lugar deverá apresentar amostra dos itens 29, 30, 31 e 33 que serão fornecidas conforme especificação do lote 3, Seção 4, DESCRIÇÃO DO OBJETO, seguindo o padrão do especificado neste Termo de Referência. Será analisada a similaridade da amostra com os materiais existentes no CNMP em termos inclusive de qualidade dos materiais empregados, </w:t>
      </w:r>
      <w:r w:rsidRPr="00EF7148">
        <w:rPr>
          <w:rFonts w:cs="Times New Roman"/>
        </w:rPr>
        <w:lastRenderedPageBreak/>
        <w:t>acabamentos, inclusive em relação à cor.</w:t>
      </w:r>
    </w:p>
    <w:p w:rsidR="00EF7148" w:rsidRPr="00EF7148" w:rsidRDefault="00EF7148" w:rsidP="00EF7148">
      <w:pPr>
        <w:spacing w:before="100" w:beforeAutospacing="1" w:after="100" w:afterAutospacing="1" w:line="276" w:lineRule="auto"/>
        <w:jc w:val="both"/>
        <w:rPr>
          <w:rFonts w:cs="Times New Roman"/>
        </w:rPr>
      </w:pPr>
      <w:r w:rsidRPr="00EF7148">
        <w:rPr>
          <w:rFonts w:cs="Times New Roman"/>
        </w:rPr>
        <w:t xml:space="preserve">8.2 </w:t>
      </w:r>
      <w:r w:rsidRPr="00EF7148">
        <w:rPr>
          <w:rFonts w:cs="Times New Roman"/>
        </w:rPr>
        <w:tab/>
        <w:t xml:space="preserve">A amostra deverá ser entregue em até </w:t>
      </w:r>
      <w:r w:rsidRPr="00EF7148">
        <w:rPr>
          <w:rFonts w:cs="Times New Roman"/>
          <w:b/>
        </w:rPr>
        <w:t>15 dias corridos</w:t>
      </w:r>
      <w:r w:rsidRPr="00EF7148">
        <w:rPr>
          <w:rFonts w:cs="Times New Roman"/>
        </w:rPr>
        <w:t xml:space="preserve"> após a convocação do pregoeiro, na Sede do Conselho Nacional do Ministério Público – Edifício Adail Belmonte - Setor de Administração Federal Sul (SAFS) - Quadra 2, Lote 3, em Brasília/DF, para serem analisadas pela FISCALIZAÇÃO, que emitirá parecer, em que constará aprovado sem ressalvas, aprovado com ressalvas ou reprovado.</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 xml:space="preserve">8.3 </w:t>
      </w:r>
      <w:r w:rsidRPr="00EF7148">
        <w:rPr>
          <w:rFonts w:ascii="Times New Roman" w:hAnsi="Times New Roman" w:cs="Times New Roman"/>
        </w:rPr>
        <w:tab/>
        <w:t xml:space="preserve">A hipótese de “aprovação com ressalvas” somente ocorrerá caso as citadas ressalvas refiram-se a pormenores de acabamento ou outros itens que não impliquem em incerteza quanto à qualidade e funcionalidade do objeto. Nesse caso, será disponibilizado novo prazo de </w:t>
      </w:r>
      <w:r w:rsidRPr="00EF7148">
        <w:rPr>
          <w:rFonts w:ascii="Times New Roman" w:hAnsi="Times New Roman" w:cs="Times New Roman"/>
          <w:b/>
        </w:rPr>
        <w:t>5 dias úteis</w:t>
      </w:r>
      <w:r w:rsidRPr="00EF7148">
        <w:rPr>
          <w:rFonts w:ascii="Times New Roman" w:hAnsi="Times New Roman" w:cs="Times New Roman"/>
        </w:rPr>
        <w:t xml:space="preserve"> para correção das ressalvas, mediante ajustes ou apresentação de novas amostras. Após as correções ou apresentação das novas amostras, a FISCALIZAÇÃO emitirá novo parecer, em que constará aprovado ou reprovado.</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 xml:space="preserve">8.4 </w:t>
      </w:r>
      <w:r w:rsidRPr="00EF7148">
        <w:rPr>
          <w:rFonts w:ascii="Times New Roman" w:hAnsi="Times New Roman" w:cs="Times New Roman"/>
        </w:rPr>
        <w:tab/>
        <w:t xml:space="preserve">Os produtos apresentados como amostra serão analisados em até </w:t>
      </w:r>
      <w:r w:rsidRPr="00EF7148">
        <w:rPr>
          <w:rFonts w:ascii="Times New Roman" w:hAnsi="Times New Roman" w:cs="Times New Roman"/>
          <w:b/>
        </w:rPr>
        <w:t>3 dias úteis</w:t>
      </w:r>
      <w:r w:rsidRPr="00EF7148">
        <w:rPr>
          <w:rFonts w:ascii="Times New Roman" w:hAnsi="Times New Roman" w:cs="Times New Roman"/>
        </w:rPr>
        <w:t>, e poderão ser desmontados, instalados, dobrados, e ainda ser submetidos aos testes necessários, bem como serem encaminhados a laboratórios ou institutos idôneos, para fins de emissão de laudo técnico quanto à conformidade com as especificações técnicas exigidas, sendo devolvidos à licitante no estado em que se encontrarem ao final da avaliação, ficando a cargo desta o ônus decorrente.</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 xml:space="preserve">8.5 </w:t>
      </w:r>
      <w:r w:rsidRPr="00EF7148">
        <w:rPr>
          <w:rFonts w:ascii="Times New Roman" w:hAnsi="Times New Roman" w:cs="Times New Roman"/>
        </w:rPr>
        <w:tab/>
        <w:t>As licitantes interessadas poderão acompanhar todo o processo de análise e testes a que serão submetidas as amostras.</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 xml:space="preserve">8.6 </w:t>
      </w:r>
      <w:r w:rsidRPr="00EF7148">
        <w:rPr>
          <w:rFonts w:ascii="Times New Roman" w:hAnsi="Times New Roman" w:cs="Times New Roman"/>
        </w:rPr>
        <w:tab/>
        <w:t>A não apresentação ou reprovação das amostras desclassifica o licitante.</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 xml:space="preserve">8.7 </w:t>
      </w:r>
      <w:r w:rsidRPr="00EF7148">
        <w:rPr>
          <w:rFonts w:ascii="Times New Roman" w:hAnsi="Times New Roman" w:cs="Times New Roman"/>
        </w:rPr>
        <w:tab/>
        <w:t>No caso de desclassificação do licitante, convocar-se-á o próximo colocado para fase de amostras.</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 xml:space="preserve">8.8 </w:t>
      </w:r>
      <w:r w:rsidRPr="00EF7148">
        <w:rPr>
          <w:rFonts w:ascii="Times New Roman" w:hAnsi="Times New Roman" w:cs="Times New Roman"/>
        </w:rPr>
        <w:tab/>
        <w:t>Enquanto não expirado o prazo para entrega da amostra, a licitante poderá substituir ou efetuar ajustes e modificações no produto apresentado.</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 xml:space="preserve">8.9 </w:t>
      </w:r>
      <w:r w:rsidRPr="00EF7148">
        <w:rPr>
          <w:rFonts w:ascii="Times New Roman" w:hAnsi="Times New Roman" w:cs="Times New Roman"/>
        </w:rPr>
        <w:tab/>
        <w:t>O pregão será suspenso para avaliação dos itens apresentados, sendo emitido o parecer sobre a adequação ou não dos produtos ofertados em relação às especificações do termo de referência.</w:t>
      </w:r>
    </w:p>
    <w:p w:rsidR="00EF7148" w:rsidRPr="00EF7148" w:rsidRDefault="00EF7148" w:rsidP="00EF7148">
      <w:pPr>
        <w:pStyle w:val="NormalWeb"/>
        <w:spacing w:line="276" w:lineRule="auto"/>
        <w:jc w:val="both"/>
        <w:rPr>
          <w:rFonts w:ascii="Times New Roman" w:hAnsi="Times New Roman" w:cs="Times New Roman"/>
          <w:b/>
        </w:rPr>
      </w:pPr>
    </w:p>
    <w:p w:rsidR="00EF7148" w:rsidRPr="00EF7148" w:rsidRDefault="00EF7148" w:rsidP="00EF7148">
      <w:pPr>
        <w:pStyle w:val="NormalWeb"/>
        <w:spacing w:line="276" w:lineRule="auto"/>
        <w:jc w:val="both"/>
        <w:rPr>
          <w:rFonts w:ascii="Times New Roman" w:hAnsi="Times New Roman" w:cs="Times New Roman"/>
          <w:b/>
        </w:rPr>
      </w:pPr>
      <w:r w:rsidRPr="00EF7148">
        <w:rPr>
          <w:rFonts w:ascii="Times New Roman" w:hAnsi="Times New Roman" w:cs="Times New Roman"/>
          <w:b/>
        </w:rPr>
        <w:t>9. DOS CRITÉRIOS OBJETIVOS PARA APROVAÇÃO DE AMOSTRAS</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9.1</w:t>
      </w:r>
      <w:r w:rsidRPr="00EF7148">
        <w:rPr>
          <w:rFonts w:ascii="Times New Roman" w:hAnsi="Times New Roman" w:cs="Times New Roman"/>
        </w:rPr>
        <w:tab/>
        <w:t>Para aprovação das amostras apresentadas, serão utilizados os seguintes critérios:</w:t>
      </w:r>
    </w:p>
    <w:p w:rsidR="00EF7148" w:rsidRPr="00EF7148" w:rsidRDefault="00EF7148" w:rsidP="00EF7148">
      <w:pPr>
        <w:pStyle w:val="NormalWeb"/>
        <w:spacing w:line="276" w:lineRule="auto"/>
        <w:ind w:firstLine="1872"/>
        <w:jc w:val="both"/>
        <w:rPr>
          <w:rFonts w:ascii="Times New Roman" w:hAnsi="Times New Roman" w:cs="Times New Roman"/>
        </w:rPr>
      </w:pPr>
      <w:r w:rsidRPr="00EF7148">
        <w:rPr>
          <w:rFonts w:ascii="Times New Roman" w:hAnsi="Times New Roman" w:cs="Times New Roman"/>
        </w:rPr>
        <w:lastRenderedPageBreak/>
        <w:t>a) qualidade do material empregado (gramatura e espessura);</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ab/>
      </w:r>
      <w:r w:rsidRPr="00EF7148">
        <w:rPr>
          <w:rFonts w:ascii="Times New Roman" w:hAnsi="Times New Roman" w:cs="Times New Roman"/>
        </w:rPr>
        <w:tab/>
        <w:t>b) qualidade da tinta usada na impressão da logomarca do CNMP (se ela solta com facilidade ou não);</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ab/>
      </w:r>
      <w:r w:rsidRPr="00EF7148">
        <w:rPr>
          <w:rFonts w:ascii="Times New Roman" w:hAnsi="Times New Roman" w:cs="Times New Roman"/>
        </w:rPr>
        <w:tab/>
        <w:t>c) qualidade do acabamento (fechamento e acabamento das bordas).</w:t>
      </w:r>
      <w:r w:rsidRPr="00EF7148">
        <w:rPr>
          <w:rFonts w:ascii="Times New Roman" w:hAnsi="Times New Roman" w:cs="Times New Roman"/>
        </w:rPr>
        <w:tab/>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9.2</w:t>
      </w:r>
      <w:r w:rsidRPr="00EF7148">
        <w:rPr>
          <w:rFonts w:ascii="Times New Roman" w:hAnsi="Times New Roman" w:cs="Times New Roman"/>
        </w:rPr>
        <w:tab/>
        <w:t>As amostras receberão pontuações em cada um dos critérios estabelecidos no item 9.1, que variam de 1 a 5, sendo 1 ponto = ruim e 5 pontos = ótimo.</w:t>
      </w:r>
    </w:p>
    <w:p w:rsidR="00EF7148" w:rsidRPr="00EF7148" w:rsidRDefault="00EF7148" w:rsidP="00EF7148">
      <w:pPr>
        <w:pStyle w:val="NormalWeb"/>
        <w:spacing w:line="276" w:lineRule="auto"/>
        <w:jc w:val="both"/>
        <w:rPr>
          <w:rFonts w:ascii="Times New Roman" w:hAnsi="Times New Roman" w:cs="Times New Roman"/>
        </w:rPr>
      </w:pPr>
      <w:r w:rsidRPr="00EF7148">
        <w:rPr>
          <w:rFonts w:ascii="Times New Roman" w:hAnsi="Times New Roman" w:cs="Times New Roman"/>
        </w:rPr>
        <w:t>9.3</w:t>
      </w:r>
      <w:r w:rsidRPr="00EF7148">
        <w:rPr>
          <w:rFonts w:ascii="Times New Roman" w:hAnsi="Times New Roman" w:cs="Times New Roman"/>
        </w:rPr>
        <w:tab/>
        <w:t xml:space="preserve">A Seção de Material analisará as amostras num prazo de até </w:t>
      </w:r>
      <w:r w:rsidRPr="00EF7148">
        <w:rPr>
          <w:rFonts w:ascii="Times New Roman" w:hAnsi="Times New Roman" w:cs="Times New Roman"/>
          <w:b/>
          <w:bCs/>
        </w:rPr>
        <w:t>3 dias úteis</w:t>
      </w:r>
      <w:r w:rsidRPr="00EF7148">
        <w:rPr>
          <w:rFonts w:ascii="Times New Roman" w:hAnsi="Times New Roman" w:cs="Times New Roman"/>
        </w:rPr>
        <w:t>. Serão consideradas aprovadas as amostras que obtiverem nota mínima de 3 pontos em cada um dos critérios e 10 pontos no somatório total.</w:t>
      </w:r>
    </w:p>
    <w:p w:rsidR="00EF7148" w:rsidRPr="00EF7148" w:rsidRDefault="00EF7148" w:rsidP="00EF7148">
      <w:pPr>
        <w:pStyle w:val="Ttulo1"/>
        <w:spacing w:before="100" w:beforeAutospacing="1" w:after="100" w:afterAutospacing="1" w:line="276" w:lineRule="auto"/>
        <w:jc w:val="both"/>
        <w:rPr>
          <w:rFonts w:ascii="Times New Roman" w:eastAsia="Lucida Sans Unicode" w:hAnsi="Times New Roman" w:cs="Times New Roman"/>
          <w:lang w:eastAsia="en-US"/>
        </w:rPr>
      </w:pPr>
      <w:r w:rsidRPr="00EF7148">
        <w:rPr>
          <w:rFonts w:ascii="Times New Roman" w:eastAsia="Lucida Sans Unicode" w:hAnsi="Times New Roman" w:cs="Times New Roman"/>
          <w:lang w:eastAsia="en-US"/>
        </w:rPr>
        <w:t>10. OBRIGAÇÕES DO CONTRATANTE</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10.1</w:t>
      </w:r>
      <w:r w:rsidRPr="00EF7148">
        <w:rPr>
          <w:rFonts w:eastAsia="Times New Roman" w:cs="Times New Roman"/>
          <w:kern w:val="0"/>
          <w:lang w:eastAsia="pt-BR" w:bidi="ar-SA"/>
        </w:rPr>
        <w:tab/>
        <w:t>Proporcionar as facilidades indispensáveis à boa execução das obrigações contratuais.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10.2</w:t>
      </w:r>
      <w:r w:rsidRPr="00EF7148">
        <w:rPr>
          <w:rFonts w:eastAsia="Times New Roman" w:cs="Times New Roman"/>
          <w:kern w:val="0"/>
          <w:lang w:eastAsia="pt-BR" w:bidi="ar-SA"/>
        </w:rPr>
        <w:tab/>
        <w:t>Receber o objeto no prazo e condições estabelecidas no Edital e seus anexos.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10.3</w:t>
      </w:r>
      <w:r w:rsidRPr="00EF7148">
        <w:rPr>
          <w:rFonts w:eastAsia="Times New Roman" w:cs="Times New Roman"/>
          <w:kern w:val="0"/>
          <w:lang w:eastAsia="pt-BR" w:bidi="ar-SA"/>
        </w:rPr>
        <w:tab/>
        <w:t>Verificar minuciosamente, no prazo fixado, a conformidade dos bens recebidos provisoriamente com as especificações constantes do Edital e da proposta, para fins de aceitação e recebimentos.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10.4</w:t>
      </w:r>
      <w:r w:rsidRPr="00EF7148">
        <w:rPr>
          <w:rFonts w:eastAsia="Times New Roman" w:cs="Times New Roman"/>
          <w:kern w:val="0"/>
          <w:lang w:eastAsia="pt-BR" w:bidi="ar-SA"/>
        </w:rPr>
        <w:tab/>
        <w:t>Comunicar à CONTRATADA, por escrito, sobre imperfeições, falhas ou irregularidades verificadas no objeto fornecido, fixando prazo para que seja substituído, reparado ou corrigido.</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10.5</w:t>
      </w:r>
      <w:r w:rsidRPr="00EF7148">
        <w:rPr>
          <w:rFonts w:eastAsia="Times New Roman" w:cs="Times New Roman"/>
          <w:kern w:val="0"/>
          <w:lang w:eastAsia="pt-BR" w:bidi="ar-SA"/>
        </w:rPr>
        <w:tab/>
      </w:r>
      <w:r w:rsidRPr="00EF7148">
        <w:rPr>
          <w:rFonts w:cs="Times New Roman"/>
        </w:rPr>
        <w:t>Efetuar o pagamento à CONTRATADA no valor correspondente ao fornecimento do objeto, no prazo e forma estabelecidos no art. 40, inciso XIV, da lei 8.666/93, não superior a 10 dias úteis contados da data do recebimento definitivo.</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10.6</w:t>
      </w:r>
      <w:r w:rsidRPr="00EF7148">
        <w:rPr>
          <w:rFonts w:eastAsia="Times New Roman" w:cs="Times New Roman"/>
          <w:kern w:val="0"/>
          <w:lang w:eastAsia="pt-BR" w:bidi="ar-SA"/>
        </w:rPr>
        <w:tab/>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10.7</w:t>
      </w:r>
      <w:r w:rsidRPr="00EF7148">
        <w:rPr>
          <w:rFonts w:eastAsia="Times New Roman" w:cs="Times New Roman"/>
          <w:kern w:val="0"/>
          <w:lang w:eastAsia="pt-BR" w:bidi="ar-SA"/>
        </w:rPr>
        <w:tab/>
      </w:r>
      <w:r w:rsidRPr="00EF7148">
        <w:rPr>
          <w:rFonts w:cs="Times New Roman"/>
        </w:rPr>
        <w:t>Aplicar as sanções, conforme previsto no contrato, edital.</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10.8</w:t>
      </w:r>
      <w:r w:rsidRPr="00EF7148">
        <w:rPr>
          <w:rFonts w:eastAsia="Times New Roman" w:cs="Times New Roman"/>
          <w:kern w:val="0"/>
          <w:lang w:eastAsia="pt-BR" w:bidi="ar-SA"/>
        </w:rPr>
        <w:tab/>
        <w:t xml:space="preserve">Assegurar o livre acesso dos empregados da CONTRATADA, no período de expediente do CNMP, nos dias úteis, desde que devidamente identificados, aos locais em que devam executar suas </w:t>
      </w:r>
      <w:r w:rsidRPr="00EF7148">
        <w:rPr>
          <w:rFonts w:eastAsia="Times New Roman" w:cs="Times New Roman"/>
          <w:kern w:val="0"/>
          <w:lang w:eastAsia="pt-BR" w:bidi="ar-SA"/>
        </w:rPr>
        <w:lastRenderedPageBreak/>
        <w:t>tarefas, sendo vedada, salvo se por autorização expressa do CONTRATANTE, o trânsito em áreas estranhas às suas atividades.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10.9</w:t>
      </w:r>
      <w:r w:rsidRPr="00EF7148">
        <w:rPr>
          <w:rFonts w:eastAsia="Times New Roman" w:cs="Times New Roman"/>
          <w:kern w:val="0"/>
          <w:lang w:eastAsia="pt-BR" w:bidi="ar-SA"/>
        </w:rPr>
        <w:tab/>
        <w:t>Prestar todas as informações e esclarecimentos pertinentes ao objeto contratado, que venham a ser solicitadas pelos técnicos da CONTRATADA.</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10.10</w:t>
      </w:r>
      <w:r w:rsidRPr="00EF7148">
        <w:rPr>
          <w:rFonts w:eastAsia="Times New Roman" w:cs="Times New Roman"/>
          <w:kern w:val="0"/>
          <w:lang w:eastAsia="pt-BR" w:bidi="ar-SA"/>
        </w:rPr>
        <w:tab/>
        <w:t>Ordenar a imediata retirada do local, bem como a substituição, de empregado da CONTRATADA que estiver sem uniforme ou crachá de identificação, que atrapalhar ou dificultar a fiscalização, ou cuja conduta esteja inadequada, a critério do CNMP.</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10.11</w:t>
      </w:r>
      <w:r w:rsidRPr="00EF7148">
        <w:rPr>
          <w:rFonts w:eastAsia="Times New Roman" w:cs="Times New Roman"/>
          <w:kern w:val="0"/>
          <w:lang w:eastAsia="pt-BR" w:bidi="ar-SA"/>
        </w:rPr>
        <w:tab/>
        <w:t>Anotar em registro próprio e notificar à CONTRATADA, por escrito, a ocorrência de eventuais imperfeições no curso de execução do serviço, fixando prazo para a sua correção.</w:t>
      </w:r>
    </w:p>
    <w:p w:rsidR="00EF7148" w:rsidRPr="00EF7148" w:rsidRDefault="00EF7148" w:rsidP="00EF7148">
      <w:pPr>
        <w:pStyle w:val="Ttulo1"/>
        <w:spacing w:before="100" w:beforeAutospacing="1" w:after="100" w:afterAutospacing="1" w:line="276" w:lineRule="auto"/>
        <w:jc w:val="both"/>
        <w:rPr>
          <w:rFonts w:ascii="Times New Roman" w:eastAsia="Lucida Sans Unicode" w:hAnsi="Times New Roman" w:cs="Times New Roman"/>
          <w:lang w:eastAsia="en-US"/>
        </w:rPr>
      </w:pPr>
      <w:r w:rsidRPr="00EF7148">
        <w:rPr>
          <w:rFonts w:ascii="Times New Roman" w:eastAsia="Lucida Sans Unicode" w:hAnsi="Times New Roman" w:cs="Times New Roman"/>
          <w:lang w:eastAsia="en-US"/>
        </w:rPr>
        <w:t>11. OBRIGAÇÕES DA CONTRATADA</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w:t>
      </w:r>
      <w:r w:rsidRPr="00EF7148">
        <w:rPr>
          <w:rFonts w:eastAsia="Times New Roman" w:cs="Times New Roman"/>
          <w:kern w:val="0"/>
          <w:lang w:eastAsia="pt-BR" w:bidi="ar-SA"/>
        </w:rPr>
        <w:tab/>
        <w:t>A CONTRATADA deve cumprir todas as obrigações constantes no Termo de Referência, e (seus anexos, edital e outros documentos que houver) e sua proposta, assumindo como exclusivamente seus os riscos e as despesas decorrentes da boa e perfeita execução do objeto e, ainda:</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11.2</w:t>
      </w:r>
      <w:r w:rsidRPr="00EF7148">
        <w:rPr>
          <w:rFonts w:eastAsia="Times New Roman" w:cs="Times New Roman"/>
          <w:kern w:val="0"/>
          <w:lang w:eastAsia="pt-BR" w:bidi="ar-SA"/>
        </w:rPr>
        <w:tab/>
        <w:t>Efetuar a entrega do objeto em perfeitas condições, conforme especificações, prazo e local constantes no item 7 e 8 do presente Termo de Referência, acompanhado da respectiva nota fiscal, na qual constarão as indicações referentes a: marca, fabricante, modelo, procedência, se for o caso, e prazo de garantia ou validade</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11.3</w:t>
      </w:r>
      <w:r w:rsidRPr="00EF7148">
        <w:rPr>
          <w:rFonts w:eastAsia="Times New Roman" w:cs="Times New Roman"/>
          <w:kern w:val="0"/>
          <w:lang w:eastAsia="pt-BR" w:bidi="ar-SA"/>
        </w:rPr>
        <w:tab/>
      </w:r>
      <w:r w:rsidRPr="00EF7148">
        <w:rPr>
          <w:rFonts w:cs="Times New Roman"/>
        </w:rPr>
        <w:t xml:space="preserve">Substituir, reparar ou corrigir, às suas expensas, no prazo de </w:t>
      </w:r>
      <w:r w:rsidRPr="00EF7148">
        <w:rPr>
          <w:rFonts w:cs="Times New Roman"/>
          <w:b/>
          <w:bCs/>
        </w:rPr>
        <w:t>72 horas</w:t>
      </w:r>
      <w:r w:rsidRPr="00EF7148">
        <w:rPr>
          <w:rFonts w:cs="Times New Roman"/>
        </w:rPr>
        <w:t>, contados a partir da confirmação do recebimento da notificação realizada pela CONTRATANTE, o objeto com avarias ou defeitos;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11.4</w:t>
      </w:r>
      <w:r w:rsidRPr="00EF7148">
        <w:rPr>
          <w:rFonts w:eastAsia="Times New Roman" w:cs="Times New Roman"/>
          <w:kern w:val="0"/>
          <w:lang w:eastAsia="pt-BR" w:bidi="ar-SA"/>
        </w:rPr>
        <w:tab/>
        <w:t>A CONTRATADA deve relacionar-se com O CONTRATANTE, exclusivamente, por meio do fiscal do Contrato, e preferencialmente, por escrito.</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11.5</w:t>
      </w:r>
      <w:r w:rsidRPr="00EF7148">
        <w:rPr>
          <w:rFonts w:eastAsia="Times New Roman" w:cs="Times New Roman"/>
          <w:kern w:val="0"/>
          <w:lang w:eastAsia="pt-BR" w:bidi="ar-SA"/>
        </w:rPr>
        <w:tab/>
        <w:t>A CONTRATADA deverá prestar esclarecimentos ao CNMP e sujeitar-se às orientações do fiscal do contrato.</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11.6</w:t>
      </w:r>
      <w:r w:rsidRPr="00EF7148">
        <w:rPr>
          <w:rFonts w:eastAsia="Times New Roman" w:cs="Times New Roman"/>
          <w:kern w:val="0"/>
          <w:lang w:eastAsia="pt-BR" w:bidi="ar-SA"/>
        </w:rPr>
        <w:tab/>
        <w:t>O contratado é obrigado a reparar, corrigir, remover, reconstruir ou substituir, às suas expensas, no total ou em parte, o objeto do contrato em que se verificarem vícios, defeitos, avarias ou incorreções.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11.7</w:t>
      </w:r>
      <w:r w:rsidRPr="00EF7148">
        <w:rPr>
          <w:rFonts w:eastAsia="Times New Roman" w:cs="Times New Roman"/>
          <w:kern w:val="0"/>
          <w:lang w:eastAsia="pt-BR" w:bidi="ar-SA"/>
        </w:rPr>
        <w:tab/>
        <w:t>Relatar à CONTRATANTE, no prazo máximo de</w:t>
      </w:r>
      <w:r w:rsidRPr="00EF7148">
        <w:rPr>
          <w:rFonts w:eastAsia="Times New Roman" w:cs="Times New Roman"/>
          <w:b/>
          <w:bCs/>
          <w:kern w:val="0"/>
          <w:lang w:eastAsia="pt-BR" w:bidi="ar-SA"/>
        </w:rPr>
        <w:t xml:space="preserve"> 15 dias corridos</w:t>
      </w:r>
      <w:r w:rsidRPr="00EF7148">
        <w:rPr>
          <w:rFonts w:eastAsia="Times New Roman" w:cs="Times New Roman"/>
          <w:kern w:val="0"/>
          <w:lang w:eastAsia="pt-BR" w:bidi="ar-SA"/>
        </w:rPr>
        <w:t xml:space="preserve">, irregularidades ocorridas que impeçam, alterem ou retardem a execução do Contrato, efetuando o registro da ocorrência com </w:t>
      </w:r>
      <w:r w:rsidRPr="00EF7148">
        <w:rPr>
          <w:rFonts w:eastAsia="Times New Roman" w:cs="Times New Roman"/>
          <w:kern w:val="0"/>
          <w:lang w:eastAsia="pt-BR" w:bidi="ar-SA"/>
        </w:rPr>
        <w:lastRenderedPageBreak/>
        <w:t>todos os dados e circunstâncias necessárias a seu esclarecimento, sem prejuízo da análise da administração e das sanções previstas.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11.8</w:t>
      </w:r>
      <w:r w:rsidRPr="00EF7148">
        <w:rPr>
          <w:rFonts w:eastAsia="Times New Roman" w:cs="Times New Roman"/>
          <w:kern w:val="0"/>
          <w:lang w:eastAsia="pt-BR" w:bidi="ar-SA"/>
        </w:rPr>
        <w:tab/>
        <w:t>Manter, durante toda a execução do contrato, em compatibilidade com as obrigações por ele assumidas, todas as condições de habilitação e qualificação exigidas na licitação (Art. 55, XVIII Lei 8.666/93).</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11.9</w:t>
      </w:r>
      <w:r w:rsidRPr="00EF7148">
        <w:rPr>
          <w:rFonts w:eastAsia="Times New Roman" w:cs="Times New Roman"/>
          <w:kern w:val="0"/>
          <w:lang w:eastAsia="pt-BR" w:bidi="ar-SA"/>
        </w:rPr>
        <w:tab/>
        <w:t>A CONTRATADA é responsável pelos danos causados diretamente à Administração ou a terceiros, decorrentes de sua culpa ou dolo na execução do contrato (Art. 70 Lei 8.666/93).</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11.10</w:t>
      </w:r>
      <w:r w:rsidRPr="00EF7148">
        <w:rPr>
          <w:rFonts w:eastAsia="Times New Roman" w:cs="Times New Roman"/>
          <w:kern w:val="0"/>
          <w:lang w:eastAsia="pt-BR" w:bidi="ar-SA"/>
        </w:rPr>
        <w:tab/>
        <w:t>A CONTRATADA deve zelar pelas instalações do CONTRATANTE.</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11.11</w:t>
      </w:r>
      <w:r w:rsidRPr="00EF7148">
        <w:rPr>
          <w:rFonts w:eastAsia="Times New Roman" w:cs="Times New Roman"/>
          <w:kern w:val="0"/>
          <w:lang w:eastAsia="pt-BR" w:bidi="ar-SA"/>
        </w:rPr>
        <w:tab/>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11.12</w:t>
      </w:r>
      <w:r w:rsidRPr="00EF7148">
        <w:rPr>
          <w:rFonts w:eastAsia="Times New Roman" w:cs="Times New Roman"/>
          <w:kern w:val="0"/>
          <w:lang w:eastAsia="pt-BR" w:bidi="ar-SA"/>
        </w:rPr>
        <w:tab/>
        <w:t>A CONTRATADA deve responsabilizar-se por quaisquer acidentes de trabalho sofridos pelos seus empregados quando em serviço.</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11.13</w:t>
      </w:r>
      <w:r w:rsidRPr="00EF7148">
        <w:rPr>
          <w:rFonts w:eastAsia="Times New Roman" w:cs="Times New Roman"/>
          <w:kern w:val="0"/>
          <w:lang w:eastAsia="pt-BR" w:bidi="ar-SA"/>
        </w:rPr>
        <w:tab/>
        <w:t>A CONTRATADA obriga-se a manter, nas dependências do CONTRATANTE, os funcionários identificados e uniformizados de maneira condizente com o serviço, observando ainda as normas internas e de segurança.</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11.14</w:t>
      </w:r>
      <w:r w:rsidRPr="00EF7148">
        <w:rPr>
          <w:rFonts w:eastAsia="Times New Roman" w:cs="Times New Roman"/>
          <w:kern w:val="0"/>
          <w:lang w:eastAsia="pt-BR" w:bidi="ar-SA"/>
        </w:rPr>
        <w:tab/>
        <w:t>A CONTRATADA é obrigada a disponibilizar e manter atualizados conta de e-mail, endereço e telefones comerciais para fins de comunicação formal entre as partes.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11.15</w:t>
      </w:r>
      <w:r w:rsidRPr="00EF7148">
        <w:rPr>
          <w:rFonts w:eastAsia="Times New Roman" w:cs="Times New Roman"/>
          <w:kern w:val="0"/>
          <w:lang w:eastAsia="pt-BR" w:bidi="ar-SA"/>
        </w:rPr>
        <w:tab/>
        <w:t>É vedado à CONTRATADA caucionar ou utilizar o contrato para quaisquer operações financeiras.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11.16</w:t>
      </w:r>
      <w:r w:rsidRPr="00EF7148">
        <w:rPr>
          <w:rFonts w:eastAsia="Times New Roman" w:cs="Times New Roman"/>
          <w:kern w:val="0"/>
          <w:lang w:eastAsia="pt-BR" w:bidi="ar-SA"/>
        </w:rPr>
        <w:tab/>
        <w:t>É vedado à CONTRATADA utilizar o nome do CONTRATANTE, ou sua qualidade de CONTRATADA, em quaisquer atividades de divulgação empresarial, como, por exemplo, em cartões de visita, anúncios e impressos.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11.17</w:t>
      </w:r>
      <w:r w:rsidRPr="00EF7148">
        <w:rPr>
          <w:rFonts w:eastAsia="Times New Roman" w:cs="Times New Roman"/>
          <w:kern w:val="0"/>
          <w:lang w:eastAsia="pt-BR" w:bidi="ar-SA"/>
        </w:rPr>
        <w:tab/>
        <w:t>É vedado à CONTRATADA reproduzir, divulgar ou utilizar, em benefício próprio ou de terceiros, quaisquer informações de que tenha tomado ciência em razão do cumprimento de suas obrigações sem o consentimento prévio e por escrito do CONTRATANTE.</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11.18</w:t>
      </w:r>
      <w:r w:rsidRPr="00EF7148">
        <w:rPr>
          <w:rFonts w:eastAsia="Times New Roman" w:cs="Times New Roman"/>
          <w:kern w:val="0"/>
          <w:lang w:eastAsia="pt-BR" w:bidi="ar-SA"/>
        </w:rPr>
        <w:tab/>
        <w:t>Responsabilizar-se pelos vícios e danos decorrentes do objeto.</w:t>
      </w:r>
    </w:p>
    <w:p w:rsidR="00EF7148" w:rsidRPr="00EF7148" w:rsidRDefault="00EF7148" w:rsidP="00EF7148">
      <w:pPr>
        <w:pStyle w:val="Ttulo1"/>
        <w:spacing w:before="100" w:beforeAutospacing="1" w:after="100" w:afterAutospacing="1" w:line="276" w:lineRule="auto"/>
        <w:jc w:val="both"/>
        <w:rPr>
          <w:rFonts w:ascii="Times New Roman" w:eastAsia="Arial, Arial" w:hAnsi="Times New Roman" w:cs="Times New Roman"/>
          <w:color w:val="000000"/>
        </w:rPr>
      </w:pPr>
      <w:r w:rsidRPr="00EF7148">
        <w:rPr>
          <w:rFonts w:ascii="Times New Roman" w:eastAsia="Arial, Arial" w:hAnsi="Times New Roman" w:cs="Times New Roman"/>
          <w:color w:val="000000"/>
        </w:rPr>
        <w:lastRenderedPageBreak/>
        <w:t>12. DA SUBCONTRATAÇÃO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lang w:eastAsia="en-US"/>
        </w:rPr>
        <w:t>12.1</w:t>
      </w:r>
      <w:r w:rsidRPr="00EF7148">
        <w:rPr>
          <w:rFonts w:cs="Times New Roman"/>
          <w:lang w:eastAsia="en-US"/>
        </w:rPr>
        <w:tab/>
        <w:t>Não será admitida a subcontratação do objeto licitatório.</w:t>
      </w:r>
    </w:p>
    <w:p w:rsidR="00EF7148" w:rsidRPr="00EF7148" w:rsidRDefault="00EF7148" w:rsidP="00EF7148">
      <w:pPr>
        <w:pStyle w:val="Standard"/>
        <w:spacing w:before="100" w:beforeAutospacing="1" w:after="100" w:afterAutospacing="1" w:line="276" w:lineRule="auto"/>
        <w:jc w:val="both"/>
        <w:rPr>
          <w:rFonts w:cs="Times New Roman"/>
          <w:b/>
          <w:bCs/>
        </w:rPr>
      </w:pPr>
      <w:r w:rsidRPr="00EF7148">
        <w:rPr>
          <w:rFonts w:cs="Times New Roman"/>
          <w:b/>
          <w:bCs/>
        </w:rPr>
        <w:t>13. CRITÉRIOS PARA JULGAMENTO DAS PROPOSTAS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13.1</w:t>
      </w:r>
      <w:r w:rsidRPr="00EF7148">
        <w:rPr>
          <w:rFonts w:eastAsia="Times New Roman" w:cs="Times New Roman"/>
          <w:kern w:val="0"/>
          <w:lang w:eastAsia="pt-BR" w:bidi="ar-SA"/>
        </w:rPr>
        <w:tab/>
        <w:t>A proposta apresentada deverá conter o CNPJ da proponente, prazo de validade e ser endereçada ao Conselho Nacional do Ministério Público – CNMP;</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13.2</w:t>
      </w:r>
      <w:r w:rsidRPr="00EF7148">
        <w:rPr>
          <w:rFonts w:eastAsia="Times New Roman" w:cs="Times New Roman"/>
          <w:kern w:val="0"/>
          <w:lang w:eastAsia="pt-BR" w:bidi="ar-SA"/>
        </w:rPr>
        <w:tab/>
      </w:r>
      <w:r w:rsidRPr="00EF7148">
        <w:rPr>
          <w:rFonts w:cs="Times New Roman"/>
        </w:rPr>
        <w:t>O julgamento das propostas se dará pelo menor preço por lote;</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13.3</w:t>
      </w:r>
      <w:r w:rsidRPr="00EF7148">
        <w:rPr>
          <w:rFonts w:eastAsia="Times New Roman" w:cs="Times New Roman"/>
          <w:kern w:val="0"/>
          <w:lang w:eastAsia="pt-BR" w:bidi="ar-SA"/>
        </w:rPr>
        <w:tab/>
        <w:t>Nos preços da proposta deverão estar inclusos todas as despesas e custos diretos e indiretos, como impostos, taxas e fretes;</w:t>
      </w:r>
    </w:p>
    <w:p w:rsidR="00EF7148" w:rsidRPr="00EF7148" w:rsidRDefault="00EF7148" w:rsidP="00EF7148">
      <w:pPr>
        <w:widowControl/>
        <w:suppressAutoHyphens w:val="0"/>
        <w:spacing w:before="100" w:beforeAutospacing="1" w:after="100" w:afterAutospacing="1" w:line="276" w:lineRule="auto"/>
        <w:jc w:val="both"/>
        <w:textAlignment w:val="auto"/>
        <w:rPr>
          <w:rFonts w:eastAsia="Times New Roman" w:cs="Times New Roman"/>
          <w:kern w:val="0"/>
          <w:lang w:eastAsia="pt-BR" w:bidi="ar-SA"/>
        </w:rPr>
      </w:pPr>
      <w:r w:rsidRPr="00EF7148">
        <w:rPr>
          <w:rFonts w:eastAsia="Times New Roman" w:cs="Times New Roman"/>
          <w:kern w:val="0"/>
          <w:lang w:eastAsia="pt-BR" w:bidi="ar-SA"/>
        </w:rPr>
        <w:t>13.4</w:t>
      </w:r>
      <w:r w:rsidRPr="00EF7148">
        <w:rPr>
          <w:rFonts w:eastAsia="Times New Roman" w:cs="Times New Roman"/>
          <w:kern w:val="0"/>
          <w:lang w:eastAsia="pt-BR" w:bidi="ar-SA"/>
        </w:rPr>
        <w:tab/>
        <w:t xml:space="preserve">A proposta deverá conter marca e modelo do </w:t>
      </w:r>
      <w:r w:rsidR="00390A92">
        <w:rPr>
          <w:rFonts w:eastAsia="Times New Roman" w:cs="Times New Roman"/>
          <w:kern w:val="0"/>
          <w:lang w:eastAsia="pt-BR" w:bidi="ar-SA"/>
        </w:rPr>
        <w:t>material</w:t>
      </w:r>
      <w:r w:rsidRPr="00EF7148">
        <w:rPr>
          <w:rFonts w:eastAsia="Times New Roman" w:cs="Times New Roman"/>
          <w:kern w:val="0"/>
          <w:lang w:eastAsia="pt-BR" w:bidi="ar-SA"/>
        </w:rPr>
        <w:t xml:space="preserve"> a ser fornecido;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eastAsia="Times New Roman" w:cs="Times New Roman"/>
          <w:kern w:val="0"/>
          <w:lang w:eastAsia="pt-BR" w:bidi="ar-SA"/>
        </w:rPr>
        <w:t>13.5</w:t>
      </w:r>
      <w:r w:rsidRPr="00EF7148">
        <w:rPr>
          <w:rFonts w:eastAsia="Times New Roman" w:cs="Times New Roman"/>
          <w:kern w:val="0"/>
          <w:lang w:eastAsia="pt-BR" w:bidi="ar-SA"/>
        </w:rPr>
        <w:tab/>
        <w:t xml:space="preserve">As proponentes deverão apresentar preços unitários e totais, </w:t>
      </w:r>
      <w:r w:rsidR="00390A92">
        <w:rPr>
          <w:rFonts w:eastAsia="Times New Roman" w:cs="Times New Roman"/>
          <w:kern w:val="0"/>
          <w:lang w:eastAsia="pt-BR" w:bidi="ar-SA"/>
        </w:rPr>
        <w:t>conforme Planilha constante no Anexo II do Edital</w:t>
      </w:r>
      <w:r w:rsidRPr="00EF7148">
        <w:rPr>
          <w:rFonts w:eastAsia="Times New Roman" w:cs="Times New Roman"/>
          <w:kern w:val="0"/>
          <w:lang w:eastAsia="pt-BR" w:bidi="ar-SA"/>
        </w:rPr>
        <w:t>:</w:t>
      </w:r>
      <w:r w:rsidRPr="00EF7148">
        <w:rPr>
          <w:rFonts w:cs="Times New Roman"/>
        </w:rPr>
        <w:t xml:space="preserve"> </w:t>
      </w:r>
    </w:p>
    <w:p w:rsidR="00EF7148" w:rsidRPr="00EF7148" w:rsidRDefault="00EF7148" w:rsidP="00EF7148">
      <w:pPr>
        <w:pStyle w:val="Ttulo1"/>
        <w:spacing w:before="100" w:beforeAutospacing="1" w:after="100" w:afterAutospacing="1" w:line="276" w:lineRule="auto"/>
        <w:jc w:val="both"/>
        <w:rPr>
          <w:rFonts w:ascii="Times New Roman" w:eastAsia="Lucida Sans Unicode" w:hAnsi="Times New Roman" w:cs="Times New Roman"/>
          <w:lang w:eastAsia="en-US"/>
        </w:rPr>
      </w:pPr>
      <w:r w:rsidRPr="00EF7148">
        <w:rPr>
          <w:rFonts w:ascii="Times New Roman" w:eastAsia="Lucida Sans Unicode" w:hAnsi="Times New Roman" w:cs="Times New Roman"/>
          <w:lang w:eastAsia="en-US"/>
        </w:rPr>
        <w:t>14. ALTERAÇÃO SUBJETIVA</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14.1</w:t>
      </w:r>
      <w:r w:rsidRPr="00EF7148">
        <w:rPr>
          <w:rFonts w:cs="Times New Roman"/>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F7148" w:rsidRPr="00EF7148" w:rsidRDefault="00EF7148" w:rsidP="00EF7148">
      <w:pPr>
        <w:pStyle w:val="Ttulo1"/>
        <w:spacing w:before="100" w:beforeAutospacing="1" w:after="100" w:afterAutospacing="1" w:line="276" w:lineRule="auto"/>
        <w:jc w:val="both"/>
        <w:rPr>
          <w:rFonts w:ascii="Times New Roman" w:eastAsia="Lucida Sans Unicode" w:hAnsi="Times New Roman" w:cs="Times New Roman"/>
          <w:lang w:eastAsia="en-US"/>
        </w:rPr>
      </w:pPr>
      <w:r w:rsidRPr="00EF7148">
        <w:rPr>
          <w:rFonts w:ascii="Times New Roman" w:eastAsia="Lucida Sans Unicode" w:hAnsi="Times New Roman" w:cs="Times New Roman"/>
          <w:lang w:eastAsia="en-US"/>
        </w:rPr>
        <w:t>15. CONTROLE DA EXECUÇÃO</w:t>
      </w:r>
    </w:p>
    <w:p w:rsidR="00EF7148" w:rsidRPr="00EF7148" w:rsidRDefault="00EF7148" w:rsidP="00EF7148">
      <w:pPr>
        <w:pStyle w:val="itemnivel2"/>
        <w:spacing w:line="276" w:lineRule="auto"/>
        <w:jc w:val="both"/>
      </w:pPr>
      <w:r w:rsidRPr="00EF7148">
        <w:t>15.1</w:t>
      </w:r>
      <w:r w:rsidRPr="00EF7148">
        <w:tab/>
        <w:t>Nos termos do art. 67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EF7148" w:rsidRPr="00EF7148" w:rsidRDefault="00EF7148" w:rsidP="00EF7148">
      <w:pPr>
        <w:pStyle w:val="itemnivel2"/>
        <w:spacing w:line="276" w:lineRule="auto"/>
        <w:jc w:val="both"/>
      </w:pPr>
      <w:r w:rsidRPr="00EF7148">
        <w:t>15.2</w:t>
      </w:r>
      <w:r w:rsidRPr="00EF7148">
        <w:tab/>
        <w:t>As decisões e providências que ultrapassarem a competência do representante deverão ser solicitadas ao seu gestor, em tempo hábil para adoção das medidas convenientes (Art. 67, §2º Lei 8.666/93).</w:t>
      </w:r>
    </w:p>
    <w:p w:rsidR="00EF7148" w:rsidRPr="00EF7148" w:rsidRDefault="00EF7148" w:rsidP="00EF7148">
      <w:pPr>
        <w:pStyle w:val="itemnivel2"/>
        <w:spacing w:line="276" w:lineRule="auto"/>
        <w:jc w:val="both"/>
      </w:pPr>
      <w:r w:rsidRPr="00EF7148">
        <w:t>15.3</w:t>
      </w:r>
      <w:r w:rsidRPr="00EF7148">
        <w:tab/>
        <w:t>O contrato Assinado ou a ordem de fornecimento acompanhada da Nota de Empenho constituirão documentos de autorização para a entrega dos bens.</w:t>
      </w:r>
    </w:p>
    <w:p w:rsidR="00EF7148" w:rsidRPr="00EF7148" w:rsidRDefault="00EF7148" w:rsidP="00EF7148">
      <w:pPr>
        <w:pStyle w:val="itemnivel2"/>
        <w:spacing w:line="276" w:lineRule="auto"/>
        <w:jc w:val="both"/>
      </w:pPr>
      <w:r w:rsidRPr="00EF7148">
        <w:lastRenderedPageBreak/>
        <w:t>15.4</w:t>
      </w:r>
      <w:r w:rsidRPr="00EF7148">
        <w:tab/>
        <w:t>O recebimento de material de valor superior a R$ 80.000,00 (oitenta mil reais) será confiado a uma comissão de, no mínimo, 3 (três) membros, designados pela autoridade competente.</w:t>
      </w:r>
    </w:p>
    <w:p w:rsidR="00EF7148" w:rsidRPr="00EF7148" w:rsidRDefault="00EF7148" w:rsidP="00EF7148">
      <w:pPr>
        <w:pStyle w:val="itemnivel2"/>
        <w:spacing w:line="276" w:lineRule="auto"/>
        <w:jc w:val="both"/>
      </w:pPr>
      <w:r w:rsidRPr="00EF7148">
        <w:t>15.5</w:t>
      </w:r>
      <w:r w:rsidRPr="00EF7148">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F7148" w:rsidRPr="00EF7148" w:rsidRDefault="00EF7148" w:rsidP="00EF7148">
      <w:pPr>
        <w:pStyle w:val="itemnivel2"/>
        <w:spacing w:line="276" w:lineRule="auto"/>
        <w:jc w:val="both"/>
      </w:pPr>
      <w:r w:rsidRPr="00EF7148">
        <w:t>15.6</w:t>
      </w:r>
      <w:r w:rsidRPr="00EF7148">
        <w:tab/>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F7148" w:rsidRPr="00EF7148" w:rsidRDefault="00EF7148" w:rsidP="00EF7148">
      <w:pPr>
        <w:pStyle w:val="itemnivel2"/>
        <w:spacing w:line="276" w:lineRule="auto"/>
        <w:jc w:val="both"/>
      </w:pPr>
      <w:r w:rsidRPr="00EF7148">
        <w:t>15.7</w:t>
      </w:r>
      <w:r w:rsidRPr="00EF7148">
        <w:tab/>
        <w:t>O Conselho Nacional do Ministério Público, poderá rejeitar, no todo ou em parte, se em desacordo com o Termo de Referência.</w:t>
      </w:r>
    </w:p>
    <w:p w:rsidR="00EF7148" w:rsidRPr="00EF7148" w:rsidRDefault="00EF7148" w:rsidP="00EF7148">
      <w:pPr>
        <w:pStyle w:val="itemnivel2"/>
        <w:spacing w:line="276" w:lineRule="auto"/>
        <w:jc w:val="both"/>
      </w:pPr>
      <w:r w:rsidRPr="00EF7148">
        <w:t>15.8</w:t>
      </w:r>
      <w:r w:rsidRPr="00EF7148">
        <w:tab/>
        <w:t>Quaisquer exigências da Fiscalização, inerentes ao Objeto da presente contratação, deverão ser prontamente atendidas PELA CONTRATADA.</w:t>
      </w:r>
    </w:p>
    <w:p w:rsidR="00EF7148" w:rsidRPr="00EF7148" w:rsidRDefault="00EF7148" w:rsidP="00EF7148">
      <w:pPr>
        <w:pStyle w:val="itemnivel1"/>
        <w:spacing w:line="276" w:lineRule="auto"/>
        <w:jc w:val="both"/>
        <w:rPr>
          <w:b/>
        </w:rPr>
      </w:pPr>
      <w:r w:rsidRPr="00EF7148">
        <w:rPr>
          <w:b/>
        </w:rPr>
        <w:t>16. CONDIÇÕES DE PAGAMENTO</w:t>
      </w:r>
    </w:p>
    <w:p w:rsidR="00EF7148" w:rsidRPr="00EF7148" w:rsidRDefault="00EF7148" w:rsidP="00EF7148">
      <w:pPr>
        <w:pStyle w:val="itemnivel2"/>
        <w:spacing w:line="276" w:lineRule="auto"/>
        <w:jc w:val="both"/>
      </w:pPr>
      <w:r w:rsidRPr="00EF7148">
        <w:t>16.1</w:t>
      </w:r>
      <w:r w:rsidRPr="00EF7148">
        <w:tab/>
        <w:t xml:space="preserve">O CONTRATANTE pagará à CONTRATADA, pelo fornecimento efetivamente executado, até 10 (dez) dias úteis, contados a partir da data de recebimento definitivo do objeto, acompanhada do atesto do Fiscal do Contrato, conforme o disposto nos artigos 5º §3º, 67 e 73 da Lei 8.666/93. [Lei 8.666, art 5º, §3º. Para bens ATÉ R$17.600,00] </w:t>
      </w:r>
    </w:p>
    <w:p w:rsidR="00EF7148" w:rsidRPr="00EF7148" w:rsidRDefault="00EF7148" w:rsidP="00EF7148">
      <w:pPr>
        <w:pStyle w:val="itemnivel2"/>
        <w:spacing w:line="276" w:lineRule="auto"/>
        <w:jc w:val="both"/>
      </w:pPr>
      <w:r w:rsidRPr="00EF7148">
        <w:t>16.2</w:t>
      </w:r>
      <w:r w:rsidRPr="00EF7148">
        <w:tab/>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EF7148" w:rsidRPr="00EF7148" w:rsidRDefault="00EF7148" w:rsidP="00EF7148">
      <w:pPr>
        <w:pStyle w:val="itemnivel2"/>
        <w:spacing w:line="276" w:lineRule="auto"/>
        <w:jc w:val="both"/>
      </w:pPr>
      <w:r w:rsidRPr="00EF7148">
        <w:t>16.3</w:t>
      </w:r>
      <w:r w:rsidRPr="00EF7148">
        <w:tab/>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EF7148" w:rsidRPr="00EF7148" w:rsidRDefault="00EF7148" w:rsidP="00EF7148">
      <w:pPr>
        <w:pStyle w:val="itemnivel2"/>
        <w:spacing w:line="276" w:lineRule="auto"/>
        <w:jc w:val="both"/>
      </w:pPr>
      <w:r w:rsidRPr="00EF7148">
        <w:t>16.4</w:t>
      </w:r>
      <w:r w:rsidRPr="00EF7148">
        <w:tab/>
        <w:t>O pagamento será feito por meio de depósito na conta-corrente da CONTRATADA, através de Ordem Bancária, mediante apresentação da respectiva Nota Fiscal/Fatura do fornecimento.</w:t>
      </w:r>
    </w:p>
    <w:p w:rsidR="00EF7148" w:rsidRPr="00EF7148" w:rsidRDefault="00EF7148" w:rsidP="00EF7148">
      <w:pPr>
        <w:pStyle w:val="itemnivel2"/>
        <w:spacing w:line="276" w:lineRule="auto"/>
        <w:jc w:val="both"/>
      </w:pPr>
      <w:r w:rsidRPr="00EF7148">
        <w:lastRenderedPageBreak/>
        <w:t>16.5</w:t>
      </w:r>
      <w:r w:rsidRPr="00EF7148">
        <w:tab/>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EF7148" w:rsidRPr="00EF7148" w:rsidRDefault="00EF7148" w:rsidP="00EF7148">
      <w:pPr>
        <w:pStyle w:val="itemnivel2"/>
        <w:spacing w:line="276" w:lineRule="auto"/>
        <w:jc w:val="both"/>
      </w:pPr>
      <w:r w:rsidRPr="00EF7148">
        <w:t>16.6</w:t>
      </w:r>
      <w:r w:rsidRPr="00EF7148">
        <w:tab/>
        <w:t>Sobre o valor da nota fiscal, O CONTRATANTE fará as retenções devidas ao INSS e as dos impostos e contribuições previstas na Instrução Normativa SRF nº 1.234, de 11/01/2012.</w:t>
      </w:r>
    </w:p>
    <w:p w:rsidR="00EF7148" w:rsidRPr="00EF7148" w:rsidRDefault="00EF7148" w:rsidP="00EF7148">
      <w:pPr>
        <w:pStyle w:val="itemnivel2"/>
        <w:spacing w:line="276" w:lineRule="auto"/>
        <w:jc w:val="both"/>
      </w:pPr>
      <w:r w:rsidRPr="00EF7148">
        <w:t>16.7</w:t>
      </w:r>
      <w:r w:rsidRPr="00EF7148">
        <w:tab/>
        <w:t>A CONTRATADA deverá, ainda, junto à Nota Fiscal/Fatura, apresentar os documentos comprobatórios de regularidade fiscal e trabalhista, exigidos no Termo de Referência/Edital (só quando houver).</w:t>
      </w:r>
    </w:p>
    <w:p w:rsidR="00EF7148" w:rsidRPr="00EF7148" w:rsidRDefault="00EF7148" w:rsidP="00EF7148">
      <w:pPr>
        <w:pStyle w:val="itemnivel2"/>
        <w:spacing w:line="276" w:lineRule="auto"/>
        <w:jc w:val="both"/>
      </w:pPr>
      <w:r w:rsidRPr="00EF7148">
        <w:t>16.8</w:t>
      </w:r>
      <w:r w:rsidRPr="00EF7148">
        <w:tab/>
        <w:t>A apresentação de certidões atrasadas ou irregulares com a nota fiscal ensejará anotação do fiscal em registro próprio e criará pendência a ser sanada pela CONTRATADA.</w:t>
      </w:r>
    </w:p>
    <w:p w:rsidR="00EF7148" w:rsidRPr="00EF7148" w:rsidRDefault="00EF7148" w:rsidP="00EF7148">
      <w:pPr>
        <w:pStyle w:val="itemnivel2"/>
        <w:spacing w:line="276" w:lineRule="auto"/>
        <w:jc w:val="both"/>
      </w:pPr>
      <w:r w:rsidRPr="00EF7148">
        <w:t>16.9</w:t>
      </w:r>
      <w:r w:rsidRPr="00EF7148">
        <w:tab/>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EF7148" w:rsidRPr="00EF7148" w:rsidRDefault="00EF7148" w:rsidP="00EF7148">
      <w:pPr>
        <w:pStyle w:val="itemnivel2"/>
        <w:spacing w:line="276" w:lineRule="auto"/>
        <w:jc w:val="both"/>
      </w:pPr>
      <w:r w:rsidRPr="00EF7148">
        <w:t>16.10</w:t>
      </w:r>
      <w:r w:rsidRPr="00EF7148">
        <w:tab/>
        <w:t>Nenhum pagamento será efetuado à CONTRATADA, enquanto pendente de liquidação qualquer obrigação financeira que lhe for imposta, em virtude de penalidade ou inadimplência contratual, sem que isso gere direito a acréscimos de qualquer natureza.</w:t>
      </w:r>
    </w:p>
    <w:p w:rsidR="00EF7148" w:rsidRPr="00EF7148" w:rsidRDefault="00EF7148" w:rsidP="00EF7148">
      <w:pPr>
        <w:pStyle w:val="itemnivel2"/>
        <w:spacing w:line="276" w:lineRule="auto"/>
        <w:jc w:val="both"/>
      </w:pPr>
      <w:r w:rsidRPr="00EF7148">
        <w:t>16.11</w:t>
      </w:r>
      <w:r w:rsidRPr="00EF7148">
        <w:tab/>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EF7148" w:rsidRPr="00EF7148" w:rsidRDefault="00EF7148" w:rsidP="00EF7148">
      <w:pPr>
        <w:pStyle w:val="Ttulo1"/>
        <w:spacing w:before="100" w:beforeAutospacing="1" w:after="100" w:afterAutospacing="1" w:line="276" w:lineRule="auto"/>
        <w:jc w:val="both"/>
        <w:rPr>
          <w:rFonts w:ascii="Times New Roman" w:eastAsia="Lucida Sans Unicode" w:hAnsi="Times New Roman" w:cs="Times New Roman"/>
          <w:lang w:eastAsia="en-US"/>
        </w:rPr>
      </w:pPr>
      <w:r w:rsidRPr="00EF7148">
        <w:rPr>
          <w:rFonts w:ascii="Times New Roman" w:eastAsia="Lucida Sans Unicode" w:hAnsi="Times New Roman" w:cs="Times New Roman"/>
          <w:lang w:eastAsia="en-US"/>
        </w:rPr>
        <w:t>17. DAS SANÇÕES ADMINISTRATIVAS</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17.1</w:t>
      </w:r>
      <w:r w:rsidRPr="00EF7148">
        <w:rPr>
          <w:rFonts w:cs="Times New Roman"/>
        </w:rPr>
        <w:tab/>
        <w:t>A CONTRATADA ficará sujeita às penalidades previstas nas Leis nº 10.520/2002 e 8.666/93 em caso de descumprimento de quaisquer das cláusulas ou condições do presente Contrato.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17.2</w:t>
      </w:r>
      <w:r w:rsidRPr="00EF7148">
        <w:rPr>
          <w:rFonts w:cs="Times New Roman"/>
        </w:rPr>
        <w:tab/>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w:t>
      </w:r>
      <w:r w:rsidRPr="00EF7148">
        <w:rPr>
          <w:rFonts w:cs="Times New Roman"/>
        </w:rPr>
        <w:lastRenderedPageBreak/>
        <w:t>será descredenciada no SICAF, pelo prazo de até 5 (cinco) anos, sem prejuízo das multas previstas neste Contrato, e no Edital e das demais cominações legais.</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17.3</w:t>
      </w:r>
      <w:r w:rsidRPr="00EF7148">
        <w:rPr>
          <w:rFonts w:cs="Times New Roman"/>
        </w:rPr>
        <w:tab/>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17.3.1</w:t>
      </w:r>
      <w:r w:rsidRPr="00EF7148">
        <w:rPr>
          <w:rFonts w:cs="Times New Roman"/>
        </w:rPr>
        <w:tab/>
        <w:t>Advertência;</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17.3.2</w:t>
      </w:r>
      <w:r w:rsidRPr="00EF7148">
        <w:rPr>
          <w:rFonts w:cs="Times New Roman"/>
        </w:rPr>
        <w:tab/>
        <w:t>Multa, nas seguintes hipóteses e nas demais previstas na seção de penalidades deste Termo de Referência:</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w:t>
      </w:r>
      <w:r w:rsidRPr="00EF7148">
        <w:rPr>
          <w:rFonts w:cs="Times New Roman"/>
        </w:rPr>
        <w:tab/>
        <w:t>a) M</w:t>
      </w:r>
      <w:r w:rsidRPr="00EF7148">
        <w:rPr>
          <w:rFonts w:cs="Times New Roman"/>
          <w:shd w:val="clear" w:color="auto" w:fill="FFFFFF"/>
        </w:rPr>
        <w:t xml:space="preserve">ulta moratória de 0,5% sobre o </w:t>
      </w:r>
      <w:r w:rsidRPr="00EF7148">
        <w:rPr>
          <w:rFonts w:cs="Times New Roman"/>
          <w:u w:val="single"/>
          <w:shd w:val="clear" w:color="auto" w:fill="FFFFFF"/>
        </w:rPr>
        <w:t>valor total da contratação</w:t>
      </w:r>
      <w:r w:rsidRPr="00EF7148">
        <w:rPr>
          <w:rFonts w:cs="Times New Roman"/>
          <w:shd w:val="clear" w:color="auto" w:fill="FFFFFF"/>
        </w:rPr>
        <w:t xml:space="preserve">, por dia de atraso injustificado, limitada sua aplicação até o máximo de 10 dias, situação que poderá caracterizar inexecução </w:t>
      </w:r>
      <w:r w:rsidRPr="00EF7148">
        <w:rPr>
          <w:rFonts w:cs="Times New Roman"/>
          <w:b/>
          <w:bCs/>
          <w:shd w:val="clear" w:color="auto" w:fill="FFFFFF"/>
        </w:rPr>
        <w:t>parcial</w:t>
      </w:r>
      <w:r w:rsidRPr="00EF7148">
        <w:rPr>
          <w:rFonts w:cs="Times New Roman"/>
          <w:shd w:val="clear" w:color="auto" w:fill="FFFFFF"/>
        </w:rPr>
        <w:t xml:space="preserve"> do contrato.</w:t>
      </w:r>
    </w:p>
    <w:p w:rsidR="00EF7148" w:rsidRPr="00EF7148" w:rsidRDefault="00EF7148" w:rsidP="00EF7148">
      <w:pPr>
        <w:pStyle w:val="Standard"/>
        <w:spacing w:before="100" w:beforeAutospacing="1" w:after="100" w:afterAutospacing="1" w:line="276" w:lineRule="auto"/>
        <w:ind w:firstLine="936"/>
        <w:jc w:val="both"/>
        <w:rPr>
          <w:rFonts w:cs="Times New Roman"/>
        </w:rPr>
      </w:pPr>
      <w:r w:rsidRPr="00EF7148">
        <w:rPr>
          <w:rFonts w:cs="Times New Roman"/>
        </w:rPr>
        <w:t xml:space="preserve">b) pela caracterização de inexecução parcial do objeto contratado, será aplicada multa de </w:t>
      </w:r>
      <w:r w:rsidRPr="00EF7148">
        <w:rPr>
          <w:rFonts w:cs="Times New Roman"/>
          <w:b/>
          <w:bCs/>
        </w:rPr>
        <w:t>até 10%</w:t>
      </w:r>
      <w:r w:rsidRPr="00EF7148">
        <w:rPr>
          <w:rFonts w:cs="Times New Roman"/>
        </w:rPr>
        <w:t xml:space="preserve"> do valor global do contrato.</w:t>
      </w:r>
    </w:p>
    <w:p w:rsidR="00EF7148" w:rsidRPr="00EF7148" w:rsidRDefault="00EF7148" w:rsidP="00EF7148">
      <w:pPr>
        <w:pStyle w:val="Standard"/>
        <w:spacing w:before="100" w:beforeAutospacing="1" w:after="100" w:afterAutospacing="1" w:line="276" w:lineRule="auto"/>
        <w:ind w:firstLine="936"/>
        <w:jc w:val="both"/>
        <w:rPr>
          <w:rFonts w:cs="Times New Roman"/>
        </w:rPr>
      </w:pPr>
      <w:r w:rsidRPr="00EF7148">
        <w:rPr>
          <w:rFonts w:cs="Times New Roman"/>
          <w:shd w:val="clear" w:color="auto" w:fill="FFFFFF"/>
        </w:rPr>
        <w:t>c) após o 30º dia de atraso, os bens poderão</w:t>
      </w:r>
      <w:r w:rsidRPr="00EF7148">
        <w:rPr>
          <w:rFonts w:cs="Times New Roman"/>
        </w:rPr>
        <w:t xml:space="preserve">, a critério do CONTRATANTE, não mais ser aceitos, configurando-se a inexecução </w:t>
      </w:r>
      <w:r w:rsidRPr="00EF7148">
        <w:rPr>
          <w:rFonts w:cs="Times New Roman"/>
          <w:b/>
          <w:bCs/>
        </w:rPr>
        <w:t xml:space="preserve">total </w:t>
      </w:r>
      <w:r w:rsidRPr="00EF7148">
        <w:rPr>
          <w:rFonts w:cs="Times New Roman"/>
        </w:rPr>
        <w:t>do Contrato, com as consequências previstas em lei e neste instrumento.</w:t>
      </w:r>
    </w:p>
    <w:p w:rsidR="00EF7148" w:rsidRPr="00EF7148" w:rsidRDefault="00EF7148" w:rsidP="00EF7148">
      <w:pPr>
        <w:pStyle w:val="Standard"/>
        <w:spacing w:before="100" w:beforeAutospacing="1" w:after="100" w:afterAutospacing="1" w:line="276" w:lineRule="auto"/>
        <w:ind w:firstLine="936"/>
        <w:jc w:val="both"/>
        <w:rPr>
          <w:rFonts w:cs="Times New Roman"/>
        </w:rPr>
      </w:pPr>
      <w:r w:rsidRPr="00EF7148">
        <w:rPr>
          <w:rFonts w:cs="Times New Roman"/>
        </w:rPr>
        <w:t xml:space="preserve">d) pela caracterização de inexecução total do objeto contratado, será aplicada multa de </w:t>
      </w:r>
      <w:r w:rsidRPr="00EF7148">
        <w:rPr>
          <w:rFonts w:cs="Times New Roman"/>
          <w:b/>
          <w:bCs/>
        </w:rPr>
        <w:t>até 20%</w:t>
      </w:r>
      <w:r w:rsidRPr="00EF7148">
        <w:rPr>
          <w:rFonts w:cs="Times New Roman"/>
        </w:rPr>
        <w:t xml:space="preserve"> do valor global do contrato.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17.3.3</w:t>
      </w:r>
      <w:r w:rsidRPr="00EF7148">
        <w:rPr>
          <w:rFonts w:cs="Times New Roman"/>
        </w:rPr>
        <w:tab/>
        <w:t>Suspensão temporária de participação em licitação e impedimento de contratar com o CNMP, por até 02 (dois) anos;</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17.3.4</w:t>
      </w:r>
      <w:r w:rsidRPr="00EF7148">
        <w:rPr>
          <w:rFonts w:cs="Times New Roman"/>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17.4</w:t>
      </w:r>
      <w:r w:rsidRPr="00EF7148">
        <w:rPr>
          <w:rFonts w:cs="Times New Roman"/>
        </w:rPr>
        <w:tab/>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lastRenderedPageBreak/>
        <w:t>17.5</w:t>
      </w:r>
      <w:r w:rsidRPr="00EF7148">
        <w:rPr>
          <w:rFonts w:cs="Times New Roman"/>
        </w:rPr>
        <w:tab/>
        <w:t>Os atos administrativos de aplicação das sanções previstas nos incisos III e IV, do art. 87, da Lei n.º 8.666/93 e a constantes do art. 7º da Lei nº 10.520/02, bem como a rescisão contratual, serão publicados resumidamente no Diário Oficial da União.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17.6</w:t>
      </w:r>
      <w:r w:rsidRPr="00EF7148">
        <w:rPr>
          <w:rFonts w:cs="Times New Roman"/>
        </w:rPr>
        <w:tab/>
        <w:t>De acordo com o artigo 88, da Lei nº 8.666/93, serão aplicadas as sanções previstas nos incisos III e IV do artigo 87 da referida lei, à CONTRATADA ou aos profissionais que, em razão dos contratos regidos pela citada lei:</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17.6.1</w:t>
      </w:r>
      <w:r w:rsidRPr="00EF7148">
        <w:rPr>
          <w:rFonts w:cs="Times New Roman"/>
        </w:rPr>
        <w:tab/>
        <w:t>tenham sofrido condenação definitiva por praticarem, por meios dolosos, fraudes fiscais no recolhimento de quaisquer tributos;</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17.6.2</w:t>
      </w:r>
      <w:r w:rsidRPr="00EF7148">
        <w:rPr>
          <w:rFonts w:cs="Times New Roman"/>
        </w:rPr>
        <w:tab/>
        <w:t>tenham praticado atos ilícitos visando a frustrar os objetivos da licitação;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17.16.3</w:t>
      </w:r>
      <w:r w:rsidRPr="00EF7148">
        <w:rPr>
          <w:rFonts w:cs="Times New Roman"/>
        </w:rPr>
        <w:tab/>
        <w:t>Demonstrem não possuir idoneidade para contratar com a Administração em virtude de atos ilícitos praticados.</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17.7</w:t>
      </w:r>
      <w:r w:rsidRPr="00EF7148">
        <w:rPr>
          <w:rFonts w:cs="Times New Roman"/>
        </w:rPr>
        <w:tab/>
        <w:t>Da aplicação das penas definidas no caput e no § 1º do art. 87, da Lei n.º 8.666/93, exceto para aquela definida no inciso IV, caberá recurso no prazo de 05(cinco) dias úteis da data de intimação do ato.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17.8</w:t>
      </w:r>
      <w:r w:rsidRPr="00EF7148">
        <w:rPr>
          <w:rFonts w:cs="Times New Roman"/>
        </w:rPr>
        <w:tab/>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17.9</w:t>
      </w:r>
      <w:r w:rsidRPr="00EF7148">
        <w:rPr>
          <w:rFonts w:cs="Times New Roman"/>
        </w:rPr>
        <w:tab/>
        <w:t>Na comunicação da aplicação da penalidade de que trata o item anterior, serão informados o nome e a lotação da autoridade que aplicou a sanção, bem como daquela competente para decidir sobre o recurso.</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17.10</w:t>
      </w:r>
      <w:r w:rsidRPr="00EF7148">
        <w:rPr>
          <w:rFonts w:cs="Times New Roman"/>
        </w:rPr>
        <w:tab/>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F7148" w:rsidRPr="00EF7148" w:rsidRDefault="00EF7148" w:rsidP="00EF7148">
      <w:pPr>
        <w:pStyle w:val="Standard"/>
        <w:spacing w:before="100" w:beforeAutospacing="1" w:after="100" w:afterAutospacing="1" w:line="276" w:lineRule="auto"/>
        <w:jc w:val="both"/>
        <w:rPr>
          <w:rFonts w:cs="Times New Roman"/>
        </w:rPr>
      </w:pPr>
      <w:r w:rsidRPr="00EF7148">
        <w:rPr>
          <w:rFonts w:cs="Times New Roman"/>
        </w:rPr>
        <w:t xml:space="preserve"> 17.11</w:t>
      </w:r>
      <w:r w:rsidRPr="00EF7148">
        <w:rPr>
          <w:rFonts w:cs="Times New Roman"/>
        </w:rPr>
        <w:tab/>
        <w:t>As penalidades previstas neste Edital são independentes entre si, podendo ser aplicadas isoladas ou, no caso de multa, cumulativamente, sem prejuízo de outras medidas cabíveis, garantida prévia defesa (art. 87, § 2º da Lei 8.666/93).</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b/>
          <w:bCs/>
          <w:lang w:eastAsia="en-US"/>
        </w:rPr>
      </w:pPr>
      <w:r w:rsidRPr="00EF7148">
        <w:rPr>
          <w:rFonts w:cs="Times New Roman"/>
          <w:b/>
          <w:bCs/>
          <w:lang w:eastAsia="en-US"/>
        </w:rPr>
        <w:t>18. TABELA DE PENALIDADES</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bCs/>
          <w:lang w:eastAsia="en-US"/>
        </w:rPr>
      </w:pPr>
      <w:r w:rsidRPr="00EF7148">
        <w:rPr>
          <w:rFonts w:cs="Times New Roman"/>
          <w:bCs/>
          <w:lang w:eastAsia="en-US"/>
        </w:rPr>
        <w:t>18.1</w:t>
      </w:r>
      <w:r w:rsidRPr="00EF7148">
        <w:rPr>
          <w:rFonts w:cs="Times New Roman"/>
          <w:bCs/>
          <w:lang w:eastAsia="en-US"/>
        </w:rPr>
        <w:tab/>
        <w:t>Considerações iniciais</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bCs/>
          <w:lang w:eastAsia="en-US"/>
        </w:rPr>
        <w:lastRenderedPageBreak/>
        <w:t>18.1</w:t>
      </w:r>
      <w:r w:rsidRPr="00EF7148">
        <w:rPr>
          <w:rFonts w:cs="Times New Roman"/>
          <w:bCs/>
          <w:lang w:eastAsia="en-US"/>
        </w:rPr>
        <w:tab/>
      </w:r>
      <w:r w:rsidRPr="00EF7148">
        <w:rPr>
          <w:rFonts w:cs="Times New Roman"/>
          <w:lang w:eastAsia="en-US"/>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ab/>
      </w:r>
      <w:r w:rsidRPr="00EF7148">
        <w:rPr>
          <w:rFonts w:cs="Times New Roman"/>
          <w:lang w:eastAsia="en-US"/>
        </w:rPr>
        <w:tab/>
        <w:t>a) não causam prejuízo à Administração;</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ab/>
      </w:r>
      <w:r w:rsidRPr="00EF7148">
        <w:rPr>
          <w:rFonts w:cs="Times New Roman"/>
          <w:lang w:eastAsia="en-US"/>
        </w:rPr>
        <w:tab/>
        <w:t>b) A CONTRATADA após a notificação, diligência para resolver o problema, fornecer o produto ou executar o serviço e</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ab/>
      </w:r>
      <w:r w:rsidRPr="00EF7148">
        <w:rPr>
          <w:rFonts w:cs="Times New Roman"/>
          <w:lang w:eastAsia="en-US"/>
        </w:rPr>
        <w:tab/>
        <w:t>c) nas hipóteses que há elementos que sugerem que A CONTRATADA corrigirá seu procedimento.</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ab/>
        <w:t xml:space="preserve"> </w:t>
      </w:r>
      <w:r w:rsidRPr="00EF7148">
        <w:rPr>
          <w:rFonts w:cs="Times New Roman"/>
          <w:lang w:eastAsia="en-US"/>
        </w:rPr>
        <w:tab/>
        <w:t>A suspensão temporária de participação em licitação e impedimento de contratar com o CNMP poderá ser aplicada nas hipóteses previstas no Art. 88 da Lei nº 8.666/93 e também nas seguintes:</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ab/>
      </w:r>
      <w:r w:rsidRPr="00EF7148">
        <w:rPr>
          <w:rFonts w:cs="Times New Roman"/>
          <w:lang w:eastAsia="en-US"/>
        </w:rPr>
        <w:tab/>
        <w:t>a) Descumprimento reiterado de obrigações fiscais e</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ab/>
      </w:r>
      <w:r w:rsidRPr="00EF7148">
        <w:rPr>
          <w:rFonts w:cs="Times New Roman"/>
          <w:lang w:eastAsia="en-US"/>
        </w:rPr>
        <w:tab/>
        <w:t>b) Cometimento de infrações graves, muito graves e gravíssimas, considerando os prejuízos causados à CONTRATANTE e as circunstâncias no caso concreto.</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18.2</w:t>
      </w:r>
      <w:r w:rsidRPr="00EF7148">
        <w:rPr>
          <w:rFonts w:cs="Times New Roman"/>
          <w:lang w:eastAsia="en-US"/>
        </w:rPr>
        <w:tab/>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18.3</w:t>
      </w:r>
      <w:r w:rsidRPr="00EF7148">
        <w:rPr>
          <w:rFonts w:cs="Times New Roman"/>
          <w:lang w:eastAsia="en-US"/>
        </w:rPr>
        <w:tab/>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ab/>
        <w:t>18.4</w:t>
      </w:r>
      <w:r w:rsidRPr="00EF7148">
        <w:rPr>
          <w:rFonts w:cs="Times New Roman"/>
          <w:lang w:eastAsia="en-US"/>
        </w:rPr>
        <w:tab/>
        <w:t>A multa poderá ser acumulada com quaisquer outras sanções e será aplicada na seguinte forma:</w:t>
      </w: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b/>
          <w:bCs/>
          <w:lang w:eastAsia="en-US"/>
        </w:rPr>
      </w:pPr>
      <w:r w:rsidRPr="00EF7148">
        <w:rPr>
          <w:rFonts w:cs="Times New Roman"/>
          <w:b/>
          <w:bCs/>
          <w:lang w:eastAsia="en-US"/>
        </w:rPr>
        <w:t>Tabela 1: Percentual máximo para as infrações previstas na Lei 10.520/2002</w:t>
      </w: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EF7148" w:rsidRPr="00EF7148" w:rsidTr="007D67FF">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b/>
                <w:bCs/>
              </w:rPr>
            </w:pPr>
            <w:r w:rsidRPr="00EF7148">
              <w:rPr>
                <w:rFonts w:cs="Times New Roman"/>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b/>
                <w:bCs/>
              </w:rPr>
            </w:pPr>
            <w:r w:rsidRPr="00EF7148">
              <w:rPr>
                <w:rFonts w:cs="Times New Roman"/>
                <w:b/>
                <w:bCs/>
              </w:rPr>
              <w:t>MULTA (% sobre o valor global do contrato)</w:t>
            </w:r>
          </w:p>
        </w:tc>
      </w:tr>
      <w:tr w:rsidR="00EF7148" w:rsidRPr="00EF7148" w:rsidTr="007D67FF">
        <w:tc>
          <w:tcPr>
            <w:tcW w:w="4818"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TTE4D8A148t00" w:cs="Times New Roman"/>
                <w:color w:val="000000"/>
              </w:rPr>
            </w:pPr>
            <w:r w:rsidRPr="00EF7148">
              <w:rPr>
                <w:rFonts w:eastAsia="TTE4D8A148t00" w:cs="Times New Roman"/>
                <w:color w:val="000000"/>
              </w:rPr>
              <w:t>1) apresentação de documentação falsa</w:t>
            </w:r>
          </w:p>
          <w:p w:rsidR="00EF7148" w:rsidRPr="00EF7148" w:rsidRDefault="00EF7148" w:rsidP="007D67FF">
            <w:pPr>
              <w:pStyle w:val="Standard"/>
              <w:spacing w:before="100" w:beforeAutospacing="1" w:after="100" w:afterAutospacing="1" w:line="276" w:lineRule="auto"/>
              <w:jc w:val="both"/>
              <w:rPr>
                <w:rFonts w:eastAsia="TTE4D8A148t00" w:cs="Times New Roman"/>
                <w:color w:val="000000"/>
              </w:rPr>
            </w:pPr>
            <w:r w:rsidRPr="00EF7148">
              <w:rPr>
                <w:rFonts w:eastAsia="TTE4D8A148t00" w:cs="Times New Roman"/>
                <w:color w:val="000000"/>
              </w:rPr>
              <w:t>2) fraude na execução contratual</w:t>
            </w:r>
          </w:p>
          <w:p w:rsidR="00EF7148" w:rsidRPr="00EF7148" w:rsidRDefault="00EF7148" w:rsidP="007D67FF">
            <w:pPr>
              <w:pStyle w:val="Standard"/>
              <w:spacing w:before="100" w:beforeAutospacing="1" w:after="100" w:afterAutospacing="1" w:line="276" w:lineRule="auto"/>
              <w:jc w:val="both"/>
              <w:rPr>
                <w:rFonts w:eastAsia="TTE4D8A148t00" w:cs="Times New Roman"/>
                <w:color w:val="000000"/>
              </w:rPr>
            </w:pPr>
            <w:r w:rsidRPr="00EF7148">
              <w:rPr>
                <w:rFonts w:eastAsia="TTE4D8A148t00" w:cs="Times New Roman"/>
                <w:color w:val="000000"/>
              </w:rPr>
              <w:lastRenderedPageBreak/>
              <w:t>3) comportamento inidôneo</w:t>
            </w:r>
          </w:p>
          <w:p w:rsidR="00EF7148" w:rsidRPr="00EF7148" w:rsidRDefault="00EF7148" w:rsidP="007D67FF">
            <w:pPr>
              <w:pStyle w:val="Standard"/>
              <w:spacing w:before="100" w:beforeAutospacing="1" w:after="100" w:afterAutospacing="1" w:line="276" w:lineRule="auto"/>
              <w:jc w:val="both"/>
              <w:rPr>
                <w:rFonts w:eastAsia="TTE4D8A148t00" w:cs="Times New Roman"/>
                <w:color w:val="000000"/>
              </w:rPr>
            </w:pPr>
            <w:r w:rsidRPr="00EF7148">
              <w:rPr>
                <w:rFonts w:eastAsia="TTE4D8A148t00" w:cs="Times New Roman"/>
                <w:color w:val="000000"/>
              </w:rPr>
              <w:t>4) fraude fiscal</w:t>
            </w:r>
          </w:p>
          <w:p w:rsidR="00EF7148" w:rsidRPr="00EF7148" w:rsidRDefault="00EF7148" w:rsidP="007D67FF">
            <w:pPr>
              <w:pStyle w:val="Standard"/>
              <w:spacing w:before="100" w:beforeAutospacing="1" w:after="100" w:afterAutospacing="1" w:line="276" w:lineRule="auto"/>
              <w:jc w:val="both"/>
              <w:rPr>
                <w:rFonts w:eastAsia="TTE4D8A148t00" w:cs="Times New Roman"/>
                <w:color w:val="000000"/>
              </w:rPr>
            </w:pPr>
            <w:r w:rsidRPr="00EF7148">
              <w:rPr>
                <w:rFonts w:eastAsia="TTE4D8A148t00" w:cs="Times New Roman"/>
                <w:color w:val="000000"/>
              </w:rPr>
              <w:t>5) inexecução total do contrato</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autoSpaceDE w:val="0"/>
              <w:spacing w:before="100" w:beforeAutospacing="1" w:after="100" w:afterAutospacing="1" w:line="276" w:lineRule="auto"/>
              <w:jc w:val="both"/>
              <w:rPr>
                <w:rFonts w:cs="Times New Roman"/>
              </w:rPr>
            </w:pPr>
          </w:p>
          <w:p w:rsidR="00EF7148" w:rsidRPr="00EF7148" w:rsidRDefault="00EF7148" w:rsidP="007D67FF">
            <w:pPr>
              <w:pStyle w:val="Standard"/>
              <w:autoSpaceDE w:val="0"/>
              <w:spacing w:before="100" w:beforeAutospacing="1" w:after="100" w:afterAutospacing="1" w:line="276" w:lineRule="auto"/>
              <w:jc w:val="both"/>
              <w:rPr>
                <w:rFonts w:cs="Times New Roman"/>
              </w:rPr>
            </w:pPr>
          </w:p>
          <w:p w:rsidR="00EF7148" w:rsidRPr="00EF7148" w:rsidRDefault="00EF7148" w:rsidP="007D67FF">
            <w:pPr>
              <w:pStyle w:val="Standard"/>
              <w:autoSpaceDE w:val="0"/>
              <w:spacing w:before="100" w:beforeAutospacing="1" w:after="100" w:afterAutospacing="1" w:line="276" w:lineRule="auto"/>
              <w:jc w:val="both"/>
              <w:rPr>
                <w:rFonts w:cs="Times New Roman"/>
              </w:rPr>
            </w:pPr>
            <w:r w:rsidRPr="00EF7148">
              <w:rPr>
                <w:rFonts w:cs="Times New Roman"/>
              </w:rPr>
              <w:lastRenderedPageBreak/>
              <w:t>Até 20% (vinte por cento)</w:t>
            </w:r>
          </w:p>
        </w:tc>
      </w:tr>
      <w:tr w:rsidR="00EF7148" w:rsidRPr="00EF7148" w:rsidTr="007D67FF">
        <w:tc>
          <w:tcPr>
            <w:tcW w:w="4818"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TTE4D8A148t00" w:cs="Times New Roman"/>
              </w:rPr>
            </w:pPr>
            <w:r w:rsidRPr="00EF7148">
              <w:rPr>
                <w:rFonts w:eastAsia="TTE4D8A148t00" w:cs="Times New Roman"/>
              </w:rPr>
              <w:lastRenderedPageBreak/>
              <w:t>6) inexecução parcial</w:t>
            </w:r>
          </w:p>
          <w:p w:rsidR="00EF7148" w:rsidRPr="00EF7148" w:rsidRDefault="00EF7148" w:rsidP="007D67FF">
            <w:pPr>
              <w:pStyle w:val="Standard"/>
              <w:spacing w:before="100" w:beforeAutospacing="1" w:after="100" w:afterAutospacing="1" w:line="276" w:lineRule="auto"/>
              <w:jc w:val="both"/>
              <w:rPr>
                <w:rFonts w:eastAsia="TTE4D8A148t00" w:cs="Times New Roman"/>
              </w:rPr>
            </w:pPr>
            <w:r w:rsidRPr="00EF7148">
              <w:rPr>
                <w:rFonts w:eastAsia="TTE4D8A148t00" w:cs="Times New Roman"/>
              </w:rPr>
              <w:t>7) descumprimento de obrigação contratual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autoSpaceDE w:val="0"/>
              <w:spacing w:before="100" w:beforeAutospacing="1" w:after="100" w:afterAutospacing="1" w:line="276" w:lineRule="auto"/>
              <w:jc w:val="both"/>
              <w:rPr>
                <w:rFonts w:eastAsia="TTE4D8A148t00" w:cs="Times New Roman"/>
              </w:rPr>
            </w:pPr>
            <w:r w:rsidRPr="00EF7148">
              <w:rPr>
                <w:rFonts w:eastAsia="TTE4D8A148t00" w:cs="Times New Roman"/>
              </w:rPr>
              <w:t>Até 10% (dez por cento)</w:t>
            </w:r>
          </w:p>
        </w:tc>
      </w:tr>
    </w:tbl>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b/>
          <w:bCs/>
          <w:lang w:eastAsia="en-US"/>
        </w:rPr>
      </w:pPr>
    </w:p>
    <w:p w:rsidR="00EF7148" w:rsidRPr="00EF7148" w:rsidRDefault="00EF7148" w:rsidP="00EF7148">
      <w:pPr>
        <w:pStyle w:val="Standard"/>
        <w:widowControl/>
        <w:tabs>
          <w:tab w:val="left" w:pos="70"/>
        </w:tabs>
        <w:spacing w:before="100" w:beforeAutospacing="1" w:after="100" w:afterAutospacing="1" w:line="276" w:lineRule="auto"/>
        <w:jc w:val="both"/>
        <w:rPr>
          <w:rFonts w:cs="Times New Roman"/>
          <w:lang w:eastAsia="en-US"/>
        </w:rPr>
      </w:pPr>
      <w:r w:rsidRPr="00EF7148">
        <w:rPr>
          <w:rFonts w:cs="Times New Roman"/>
          <w:lang w:eastAsia="en-US"/>
        </w:rPr>
        <w:tab/>
      </w:r>
      <w:r w:rsidRPr="00EF7148">
        <w:rPr>
          <w:rFonts w:cs="Times New Roman"/>
          <w:lang w:eastAsia="en-US"/>
        </w:rPr>
        <w:tab/>
        <w:t>Além dessas, serão aplicadas multas, conforme as infrações cometidas e o nível de gravidade respectivo, indicados nas tabelas a seguir:</w:t>
      </w:r>
    </w:p>
    <w:p w:rsidR="00EF7148" w:rsidRPr="00EF7148" w:rsidRDefault="00EF7148" w:rsidP="00EF7148">
      <w:pPr>
        <w:pStyle w:val="Standard"/>
        <w:autoSpaceDE w:val="0"/>
        <w:spacing w:before="100" w:beforeAutospacing="1" w:after="100" w:afterAutospacing="1" w:line="276" w:lineRule="auto"/>
        <w:jc w:val="both"/>
        <w:rPr>
          <w:rFonts w:cs="Times New Roman"/>
        </w:rPr>
      </w:pPr>
      <w:r w:rsidRPr="00EF7148">
        <w:rPr>
          <w:rFonts w:eastAsia="TTE4D8A148t00" w:cs="Times New Roman"/>
          <w:b/>
          <w:bCs/>
        </w:rPr>
        <w:t>Tabela 2: Classificação das infrações e multas</w:t>
      </w:r>
      <w:r w:rsidRPr="00EF7148">
        <w:rPr>
          <w:rFonts w:cs="Times New Roman"/>
        </w:rPr>
        <w:tab/>
      </w: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EF7148" w:rsidRPr="00EF7148" w:rsidTr="007D67FF">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EF7148" w:rsidRPr="00EF7148" w:rsidRDefault="00EF7148" w:rsidP="007D67FF">
            <w:pPr>
              <w:pStyle w:val="Standard"/>
              <w:shd w:val="clear" w:color="auto" w:fill="999999"/>
              <w:spacing w:before="100" w:beforeAutospacing="1" w:after="100" w:afterAutospacing="1" w:line="276" w:lineRule="auto"/>
              <w:jc w:val="both"/>
              <w:rPr>
                <w:rFonts w:cs="Times New Roman"/>
                <w:b/>
                <w:bCs/>
              </w:rPr>
            </w:pPr>
            <w:r w:rsidRPr="00EF7148">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EF7148" w:rsidRPr="00EF7148" w:rsidRDefault="00EF7148" w:rsidP="007D67FF">
            <w:pPr>
              <w:pStyle w:val="Standard"/>
              <w:suppressLineNumbers/>
              <w:shd w:val="clear" w:color="auto" w:fill="999999"/>
              <w:spacing w:before="100" w:beforeAutospacing="1" w:after="100" w:afterAutospacing="1" w:line="276" w:lineRule="auto"/>
              <w:jc w:val="both"/>
              <w:rPr>
                <w:rFonts w:cs="Times New Roman"/>
                <w:b/>
                <w:bCs/>
              </w:rPr>
            </w:pPr>
            <w:r w:rsidRPr="00EF7148">
              <w:rPr>
                <w:rFonts w:cs="Times New Roman"/>
                <w:b/>
                <w:bCs/>
              </w:rPr>
              <w:t>CORRESPONDÊNCIA</w:t>
            </w:r>
          </w:p>
          <w:p w:rsidR="00EF7148" w:rsidRPr="00EF7148" w:rsidRDefault="00EF7148" w:rsidP="007D67FF">
            <w:pPr>
              <w:pStyle w:val="Standard"/>
              <w:suppressLineNumbers/>
              <w:shd w:val="clear" w:color="auto" w:fill="999999"/>
              <w:spacing w:before="100" w:beforeAutospacing="1" w:after="100" w:afterAutospacing="1" w:line="276" w:lineRule="auto"/>
              <w:jc w:val="both"/>
              <w:rPr>
                <w:rFonts w:cs="Times New Roman"/>
              </w:rPr>
            </w:pPr>
            <w:r w:rsidRPr="00EF7148">
              <w:rPr>
                <w:rFonts w:cs="Times New Roman"/>
              </w:rPr>
              <w:t>(por ocorrência sobre o valor global do contratado)</w:t>
            </w:r>
          </w:p>
        </w:tc>
      </w:tr>
      <w:tr w:rsidR="00EF7148" w:rsidRPr="00EF7148" w:rsidTr="007D67FF">
        <w:tc>
          <w:tcPr>
            <w:tcW w:w="2484"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cs="Times New Roman"/>
              </w:rPr>
            </w:pPr>
            <w:r w:rsidRPr="00EF7148">
              <w:rPr>
                <w:rFonts w:cs="Times New Roman"/>
              </w:rPr>
              <w:t>1 (menor ofensividade)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cs="Times New Roman"/>
              </w:rPr>
            </w:pPr>
            <w:r w:rsidRPr="00EF7148">
              <w:rPr>
                <w:rFonts w:cs="Times New Roman"/>
              </w:rPr>
              <w:t>0,2%.</w:t>
            </w:r>
          </w:p>
        </w:tc>
      </w:tr>
      <w:tr w:rsidR="00EF7148" w:rsidRPr="00EF7148" w:rsidTr="007D67FF">
        <w:tc>
          <w:tcPr>
            <w:tcW w:w="2484"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rPr>
            </w:pPr>
            <w:r w:rsidRPr="00EF7148">
              <w:rPr>
                <w:rFonts w:cs="Times New Roman"/>
              </w:rPr>
              <w:t>2 (leve)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cs="Times New Roman"/>
              </w:rPr>
            </w:pPr>
            <w:r w:rsidRPr="00EF7148">
              <w:rPr>
                <w:rFonts w:cs="Times New Roman"/>
              </w:rPr>
              <w:t>0,4%.</w:t>
            </w:r>
          </w:p>
        </w:tc>
      </w:tr>
      <w:tr w:rsidR="00EF7148" w:rsidRPr="00EF7148" w:rsidTr="007D67FF">
        <w:tc>
          <w:tcPr>
            <w:tcW w:w="2484"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rPr>
            </w:pPr>
            <w:r w:rsidRPr="00EF7148">
              <w:rPr>
                <w:rFonts w:cs="Times New Roman"/>
              </w:rPr>
              <w:t>3 (médio)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cs="Times New Roman"/>
              </w:rPr>
            </w:pPr>
            <w:r w:rsidRPr="00EF7148">
              <w:rPr>
                <w:rFonts w:cs="Times New Roman"/>
              </w:rPr>
              <w:t>0,8%.</w:t>
            </w:r>
          </w:p>
        </w:tc>
      </w:tr>
      <w:tr w:rsidR="00EF7148" w:rsidRPr="00EF7148" w:rsidTr="007D67FF">
        <w:tc>
          <w:tcPr>
            <w:tcW w:w="2484"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rPr>
            </w:pPr>
            <w:r w:rsidRPr="00EF7148">
              <w:rPr>
                <w:rFonts w:cs="Times New Roman"/>
              </w:rPr>
              <w:t>4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cs="Times New Roman"/>
              </w:rPr>
            </w:pPr>
            <w:r w:rsidRPr="00EF7148">
              <w:rPr>
                <w:rFonts w:cs="Times New Roman"/>
              </w:rPr>
              <w:t>1,6%.</w:t>
            </w:r>
          </w:p>
        </w:tc>
      </w:tr>
      <w:tr w:rsidR="00EF7148" w:rsidRPr="00EF7148" w:rsidTr="007D67FF">
        <w:tc>
          <w:tcPr>
            <w:tcW w:w="2484"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rPr>
            </w:pPr>
            <w:r w:rsidRPr="00EF7148">
              <w:rPr>
                <w:rFonts w:cs="Times New Roman"/>
              </w:rPr>
              <w:t>5 (muito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cs="Times New Roman"/>
              </w:rPr>
            </w:pPr>
            <w:r w:rsidRPr="00EF7148">
              <w:rPr>
                <w:rFonts w:cs="Times New Roman"/>
              </w:rPr>
              <w:t>3,2%.</w:t>
            </w:r>
          </w:p>
        </w:tc>
      </w:tr>
      <w:tr w:rsidR="00EF7148" w:rsidRPr="00EF7148" w:rsidTr="007D67FF">
        <w:tc>
          <w:tcPr>
            <w:tcW w:w="2484"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rPr>
            </w:pPr>
            <w:r w:rsidRPr="00EF7148">
              <w:rPr>
                <w:rFonts w:cs="Times New Roman"/>
              </w:rPr>
              <w:t>6 (gravíssimo)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cs="Times New Roman"/>
              </w:rPr>
            </w:pPr>
            <w:r w:rsidRPr="00EF7148">
              <w:rPr>
                <w:rFonts w:cs="Times New Roman"/>
              </w:rPr>
              <w:t>4%.</w:t>
            </w:r>
          </w:p>
        </w:tc>
      </w:tr>
    </w:tbl>
    <w:p w:rsidR="00EF7148" w:rsidRPr="00EF7148" w:rsidRDefault="00EF7148" w:rsidP="00EF7148">
      <w:pPr>
        <w:pStyle w:val="Standard"/>
        <w:autoSpaceDE w:val="0"/>
        <w:spacing w:before="100" w:beforeAutospacing="1" w:after="100" w:afterAutospacing="1" w:line="276" w:lineRule="auto"/>
        <w:jc w:val="both"/>
        <w:rPr>
          <w:rFonts w:cs="Times New Roman"/>
        </w:rPr>
      </w:pPr>
    </w:p>
    <w:p w:rsidR="00EF7148" w:rsidRPr="00EF7148" w:rsidRDefault="00EF7148" w:rsidP="00EF7148">
      <w:pPr>
        <w:pStyle w:val="Standard"/>
        <w:autoSpaceDE w:val="0"/>
        <w:spacing w:before="100" w:beforeAutospacing="1" w:after="100" w:afterAutospacing="1" w:line="276" w:lineRule="auto"/>
        <w:ind w:firstLine="936"/>
        <w:jc w:val="both"/>
        <w:rPr>
          <w:rFonts w:cs="Times New Roman"/>
        </w:rPr>
      </w:pPr>
      <w:r w:rsidRPr="00EF7148">
        <w:rPr>
          <w:rFonts w:eastAsia="TTE4D8A148t00" w:cs="Times New Roman"/>
        </w:rPr>
        <w:t>Todas as ocorrências contratuais serão registradas pelo CONTRANTE, que notificará A CONTRATADA dos registros. Serão atribuídos níveis para as ocorrências, conforme tabela abaixo:</w:t>
      </w:r>
    </w:p>
    <w:p w:rsidR="00EF7148" w:rsidRDefault="00EF7148" w:rsidP="00EF7148">
      <w:pPr>
        <w:pStyle w:val="Standard"/>
        <w:autoSpaceDE w:val="0"/>
        <w:spacing w:before="100" w:beforeAutospacing="1" w:after="100" w:afterAutospacing="1" w:line="276" w:lineRule="auto"/>
        <w:jc w:val="both"/>
        <w:rPr>
          <w:rFonts w:cs="Times New Roman"/>
          <w:b/>
          <w:bCs/>
        </w:rPr>
      </w:pPr>
      <w:r w:rsidRPr="00EF7148">
        <w:rPr>
          <w:rFonts w:cs="Times New Roman"/>
          <w:b/>
          <w:bCs/>
        </w:rPr>
        <w:lastRenderedPageBreak/>
        <w:t>Tabela 3: Infrações e correspondentes níveis</w:t>
      </w:r>
    </w:p>
    <w:p w:rsidR="00EF7148" w:rsidRPr="00EF7148" w:rsidRDefault="00EF7148" w:rsidP="00EF7148">
      <w:pPr>
        <w:pStyle w:val="Standard"/>
        <w:autoSpaceDE w:val="0"/>
        <w:spacing w:before="100" w:beforeAutospacing="1" w:after="100" w:afterAutospacing="1" w:line="276" w:lineRule="auto"/>
        <w:jc w:val="both"/>
        <w:rPr>
          <w:rFonts w:cs="Times New Roman"/>
          <w:b/>
          <w:bCs/>
        </w:rPr>
      </w:pPr>
    </w:p>
    <w:tbl>
      <w:tblPr>
        <w:tblW w:w="9075" w:type="dxa"/>
        <w:tblInd w:w="329" w:type="dxa"/>
        <w:tblLayout w:type="fixed"/>
        <w:tblCellMar>
          <w:left w:w="10" w:type="dxa"/>
          <w:right w:w="10" w:type="dxa"/>
        </w:tblCellMar>
        <w:tblLook w:val="0000" w:firstRow="0" w:lastRow="0" w:firstColumn="0" w:lastColumn="0" w:noHBand="0" w:noVBand="0"/>
      </w:tblPr>
      <w:tblGrid>
        <w:gridCol w:w="620"/>
        <w:gridCol w:w="7765"/>
        <w:gridCol w:w="690"/>
      </w:tblGrid>
      <w:tr w:rsidR="00EF7148" w:rsidRPr="00EF7148" w:rsidTr="007D67FF">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EF7148" w:rsidRPr="00EF7148" w:rsidRDefault="00EF7148" w:rsidP="007D67FF">
            <w:pPr>
              <w:pStyle w:val="Standard"/>
              <w:shd w:val="clear" w:color="auto" w:fill="999999"/>
              <w:spacing w:before="100" w:beforeAutospacing="1" w:after="100" w:afterAutospacing="1" w:line="276" w:lineRule="auto"/>
              <w:jc w:val="both"/>
              <w:rPr>
                <w:rFonts w:eastAsia="ZurichBT-Light" w:cs="Times New Roman"/>
                <w:b/>
              </w:rPr>
            </w:pPr>
            <w:r w:rsidRPr="00EF7148">
              <w:rPr>
                <w:rFonts w:eastAsia="ZurichBT-Light" w:cs="Times New Roman"/>
                <w:b/>
              </w:rPr>
              <w:t>INFRAÇÃO</w:t>
            </w:r>
          </w:p>
        </w:tc>
      </w:tr>
      <w:tr w:rsidR="00EF7148" w:rsidRPr="00EF7148" w:rsidTr="007D67FF">
        <w:tc>
          <w:tcPr>
            <w:tcW w:w="620" w:type="dxa"/>
            <w:tcBorders>
              <w:left w:val="single" w:sz="2" w:space="0" w:color="000000"/>
              <w:bottom w:val="single" w:sz="2" w:space="0" w:color="000000"/>
            </w:tcBorders>
            <w:shd w:val="clear" w:color="auto" w:fill="808080"/>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b/>
              </w:rPr>
            </w:pPr>
            <w:r w:rsidRPr="00EF7148">
              <w:rPr>
                <w:rFonts w:eastAsia="ZurichBT-Light"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b/>
              </w:rPr>
            </w:pPr>
            <w:r w:rsidRPr="00EF7148">
              <w:rPr>
                <w:rFonts w:eastAsia="ZurichBT-Light" w:cs="Times New Roman"/>
                <w:b/>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b/>
              </w:rPr>
            </w:pPr>
            <w:r w:rsidRPr="00EF7148">
              <w:rPr>
                <w:rFonts w:eastAsia="ZurichBT-Light" w:cs="Times New Roman"/>
                <w:b/>
              </w:rPr>
              <w:t>Nível</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426"/>
                <w:tab w:val="left" w:pos="1985"/>
              </w:tabs>
              <w:suppressAutoHyphens w:val="0"/>
              <w:spacing w:before="100" w:beforeAutospacing="1" w:after="100" w:afterAutospacing="1" w:line="276" w:lineRule="auto"/>
              <w:jc w:val="both"/>
              <w:rPr>
                <w:rFonts w:eastAsia="ZurichBT-Light" w:cs="Times New Roman"/>
                <w:color w:val="000000"/>
              </w:rPr>
            </w:pPr>
            <w:r w:rsidRPr="00EF7148">
              <w:rPr>
                <w:rFonts w:eastAsia="ZurichBT-Light" w:cs="Times New Roman"/>
                <w:color w:val="000000"/>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426"/>
                <w:tab w:val="left" w:pos="1985"/>
              </w:tabs>
              <w:suppressAutoHyphens w:val="0"/>
              <w:spacing w:before="100" w:beforeAutospacing="1" w:after="100" w:afterAutospacing="1" w:line="276" w:lineRule="auto"/>
              <w:jc w:val="both"/>
              <w:rPr>
                <w:rFonts w:eastAsia="ZurichBT-Light" w:cs="Times New Roman"/>
                <w:color w:val="000000"/>
              </w:rPr>
            </w:pPr>
            <w:r w:rsidRPr="00EF7148">
              <w:rPr>
                <w:rFonts w:eastAsia="ZurichBT-Light" w:cs="Times New Roman"/>
                <w:color w:val="000000"/>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autoSpaceDE w:val="0"/>
              <w:spacing w:before="100" w:beforeAutospacing="1" w:after="100" w:afterAutospacing="1" w:line="276" w:lineRule="auto"/>
              <w:jc w:val="both"/>
              <w:rPr>
                <w:rFonts w:eastAsia="Arial, Arial" w:cs="Times New Roman"/>
                <w:color w:val="000000"/>
              </w:rPr>
            </w:pPr>
            <w:r w:rsidRPr="00EF7148">
              <w:rPr>
                <w:rFonts w:eastAsia="ZurichBT-Light" w:cs="Times New Roman"/>
                <w:color w:val="000000"/>
              </w:rPr>
              <w:t>R</w:t>
            </w:r>
            <w:r w:rsidRPr="00EF7148">
              <w:rPr>
                <w:rFonts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5</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EF7148">
              <w:rPr>
                <w:rFonts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5</w:t>
            </w:r>
          </w:p>
        </w:tc>
      </w:tr>
      <w:tr w:rsidR="00EF7148" w:rsidRPr="00EF7148" w:rsidTr="007D67FF">
        <w:trPr>
          <w:trHeight w:val="525"/>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spacing w:before="100" w:beforeAutospacing="1" w:after="100" w:afterAutospacing="1" w:line="276" w:lineRule="auto"/>
              <w:jc w:val="both"/>
              <w:rPr>
                <w:rFonts w:eastAsia="ZurichBT-Light" w:cs="Times New Roman"/>
                <w:color w:val="000000"/>
              </w:rPr>
            </w:pPr>
            <w:r w:rsidRPr="00EF7148">
              <w:rPr>
                <w:rFonts w:eastAsia="ZurichBT-Light" w:cs="Times New Roman"/>
                <w:color w:val="000000"/>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3</w:t>
            </w:r>
          </w:p>
        </w:tc>
      </w:tr>
      <w:tr w:rsidR="00EF7148" w:rsidRPr="00EF7148" w:rsidTr="007D67FF">
        <w:trPr>
          <w:trHeight w:val="525"/>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spacing w:before="100" w:beforeAutospacing="1" w:after="100" w:afterAutospacing="1" w:line="276" w:lineRule="auto"/>
              <w:jc w:val="both"/>
              <w:rPr>
                <w:rFonts w:eastAsia="ZurichBT-Light" w:cs="Times New Roman"/>
                <w:color w:val="000000"/>
              </w:rPr>
            </w:pPr>
            <w:r w:rsidRPr="00EF7148">
              <w:rPr>
                <w:rFonts w:eastAsia="ZurichBT-Light" w:cs="Times New Roman"/>
                <w:color w:val="000000"/>
              </w:rPr>
              <w:t>Deixar de se sujeitar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4</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 w:val="left" w:pos="1985"/>
              </w:tabs>
              <w:suppressAutoHyphens w:val="0"/>
              <w:spacing w:before="100" w:beforeAutospacing="1" w:after="100" w:afterAutospacing="1" w:line="276" w:lineRule="auto"/>
              <w:jc w:val="both"/>
              <w:rPr>
                <w:rFonts w:eastAsia="ZurichBT-Light" w:cs="Times New Roman"/>
                <w:color w:val="000000"/>
              </w:rPr>
            </w:pPr>
            <w:r w:rsidRPr="00EF7148">
              <w:rPr>
                <w:rFonts w:eastAsia="ZurichBT-Light" w:cs="Times New Roman"/>
                <w:color w:val="000000"/>
              </w:rPr>
              <w:t>Deixar de responsabilizar-se pelos produtos e materiais entregues, assim como deixar de substituir imediatamente qualquer material ou objeto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spacing w:before="100" w:beforeAutospacing="1" w:after="100" w:afterAutospacing="1" w:line="276" w:lineRule="auto"/>
              <w:jc w:val="both"/>
              <w:rPr>
                <w:rFonts w:eastAsia="ZurichBT-Light" w:cs="Times New Roman"/>
                <w:color w:val="000000"/>
              </w:rPr>
            </w:pPr>
            <w:r w:rsidRPr="00EF7148">
              <w:rPr>
                <w:rFonts w:eastAsia="ZurichBT-Light" w:cs="Times New Roman"/>
                <w:color w:val="000000"/>
              </w:rPr>
              <w:t>Não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3</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lastRenderedPageBreak/>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spacing w:before="100" w:beforeAutospacing="1" w:after="100" w:afterAutospacing="1" w:line="276" w:lineRule="auto"/>
              <w:jc w:val="both"/>
              <w:rPr>
                <w:rFonts w:eastAsia="Arial, Arial" w:cs="Times New Roman"/>
                <w:color w:val="000000"/>
              </w:rPr>
            </w:pPr>
            <w:r w:rsidRPr="00EF7148">
              <w:rPr>
                <w:rFonts w:eastAsia="ZurichBT-Light" w:cs="Times New Roman"/>
                <w:color w:val="000000"/>
              </w:rPr>
              <w:t>Deixar de r</w:t>
            </w:r>
            <w:r w:rsidRPr="00EF7148">
              <w:rPr>
                <w:rFonts w:eastAsia="Arial, Arial" w:cs="Times New Roman"/>
                <w:color w:val="000000"/>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spacing w:before="100" w:beforeAutospacing="1" w:after="100" w:afterAutospacing="1" w:line="276" w:lineRule="auto"/>
              <w:jc w:val="both"/>
              <w:rPr>
                <w:rFonts w:eastAsia="Arial, Arial" w:cs="Times New Roman"/>
                <w:color w:val="000000"/>
              </w:rPr>
            </w:pPr>
            <w:r w:rsidRPr="00EF7148">
              <w:rPr>
                <w:rFonts w:eastAsia="ZurichBT-Light" w:cs="Times New Roman"/>
                <w:color w:val="000000"/>
              </w:rPr>
              <w:t>Deixar de r</w:t>
            </w:r>
            <w:r w:rsidRPr="00EF7148">
              <w:rPr>
                <w:rFonts w:eastAsia="Arial, Arial" w:cs="Times New Roman"/>
                <w:color w:val="000000"/>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spacing w:before="100" w:beforeAutospacing="1" w:after="100" w:afterAutospacing="1" w:line="276" w:lineRule="auto"/>
              <w:jc w:val="both"/>
              <w:rPr>
                <w:rFonts w:eastAsia="ZurichBT-Light" w:cs="Times New Roman"/>
                <w:color w:val="000000"/>
              </w:rPr>
            </w:pPr>
            <w:r w:rsidRPr="00EF7148">
              <w:rPr>
                <w:rFonts w:eastAsia="ZurichBT-Light" w:cs="Times New Roman"/>
                <w:color w:val="000000"/>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484"/>
                <w:tab w:val="left" w:pos="2043"/>
              </w:tabs>
              <w:suppressAutoHyphens w:val="0"/>
              <w:spacing w:before="100" w:beforeAutospacing="1" w:after="100" w:afterAutospacing="1" w:line="276" w:lineRule="auto"/>
              <w:ind w:left="58" w:right="-5" w:hanging="75"/>
              <w:rPr>
                <w:rFonts w:eastAsia="Arial, Arial" w:cs="Times New Roman"/>
                <w:color w:val="000000"/>
              </w:rPr>
            </w:pPr>
            <w:r w:rsidRPr="00EF7148">
              <w:rPr>
                <w:rFonts w:eastAsia="ZurichBT-Light" w:cs="Times New Roman"/>
                <w:color w:val="000000"/>
              </w:rPr>
              <w:t>Deixar de m</w:t>
            </w:r>
            <w:r w:rsidRPr="00EF7148">
              <w:rPr>
                <w:rFonts w:eastAsia="Arial, Arial" w:cs="Times New Roman"/>
                <w:color w:val="000000"/>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2</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509"/>
                <w:tab w:val="left" w:pos="2068"/>
              </w:tabs>
              <w:suppressAutoHyphens w:val="0"/>
              <w:spacing w:before="100" w:beforeAutospacing="1" w:after="100" w:afterAutospacing="1" w:line="276" w:lineRule="auto"/>
              <w:ind w:left="83" w:right="-5" w:hanging="75"/>
              <w:rPr>
                <w:rFonts w:cs="Times New Roman"/>
              </w:rPr>
            </w:pPr>
            <w:r w:rsidRPr="00EF7148">
              <w:rPr>
                <w:rFonts w:eastAsia="ZurichBT-Light" w:cs="Times New Roman"/>
                <w:color w:val="000000"/>
              </w:rPr>
              <w:t>Deixar de m</w:t>
            </w:r>
            <w:r w:rsidRPr="00EF7148">
              <w:rPr>
                <w:rFonts w:cs="Times New Roman"/>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rPr>
            </w:pPr>
            <w:r w:rsidRPr="00EF7148">
              <w:rPr>
                <w:rFonts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426"/>
              </w:tabs>
              <w:spacing w:before="100" w:beforeAutospacing="1" w:after="100" w:afterAutospacing="1" w:line="276" w:lineRule="auto"/>
              <w:jc w:val="both"/>
              <w:rPr>
                <w:rFonts w:cs="Times New Roman"/>
              </w:rPr>
            </w:pPr>
            <w:r w:rsidRPr="00EF7148">
              <w:rPr>
                <w:rFonts w:eastAsia="ZurichBT-Light" w:cs="Times New Roman"/>
                <w:color w:val="000000"/>
              </w:rPr>
              <w:t>Deixar de d</w:t>
            </w:r>
            <w:r w:rsidRPr="00EF7148">
              <w:rPr>
                <w:rFonts w:cs="Times New Roman"/>
              </w:rPr>
              <w:t xml:space="preserve">isponibilizar e manter atualizados conta de </w:t>
            </w:r>
            <w:r w:rsidRPr="00EF7148">
              <w:rPr>
                <w:rFonts w:cs="Times New Roman"/>
                <w:i/>
              </w:rPr>
              <w:t xml:space="preserve">e-mail, </w:t>
            </w:r>
            <w:r w:rsidRPr="00EF7148">
              <w:rPr>
                <w:rFonts w:cs="Times New Roman"/>
              </w:rPr>
              <w:t>endereço e telefones comerciais</w:t>
            </w:r>
            <w:r w:rsidRPr="00EF7148">
              <w:rPr>
                <w:rFonts w:cs="Times New Roman"/>
                <w:i/>
              </w:rPr>
              <w:t xml:space="preserve"> </w:t>
            </w:r>
            <w:r w:rsidRPr="00EF7148">
              <w:rPr>
                <w:rFonts w:cs="Times New Roman"/>
              </w:rPr>
              <w:t>para fins de comunicação formal entre as partes.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cs="Times New Roman"/>
              </w:rPr>
            </w:pPr>
            <w:r w:rsidRPr="00EF7148">
              <w:rPr>
                <w:rFonts w:cs="Times New Roman"/>
              </w:rPr>
              <w:t>2</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329"/>
              </w:tabs>
              <w:suppressAutoHyphens w:val="0"/>
              <w:autoSpaceDE w:val="0"/>
              <w:spacing w:before="100" w:beforeAutospacing="1" w:after="100" w:afterAutospacing="1" w:line="276" w:lineRule="auto"/>
              <w:ind w:left="45" w:right="-5" w:firstLine="79"/>
              <w:jc w:val="both"/>
              <w:rPr>
                <w:rFonts w:eastAsia="Arial, Arial" w:cs="Times New Roman"/>
                <w:color w:val="000000"/>
              </w:rPr>
            </w:pPr>
            <w:r w:rsidRPr="00EF7148">
              <w:rPr>
                <w:rFonts w:eastAsia="ZurichBT-Light" w:cs="Times New Roman"/>
                <w:color w:val="000000"/>
              </w:rPr>
              <w:t>Deixar de r</w:t>
            </w:r>
            <w:r w:rsidRPr="00EF7148">
              <w:rPr>
                <w:rFonts w:eastAsia="Arial, 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342"/>
              </w:tabs>
              <w:suppressAutoHyphens w:val="0"/>
              <w:autoSpaceDE w:val="0"/>
              <w:spacing w:before="100" w:beforeAutospacing="1" w:after="100" w:afterAutospacing="1" w:line="276" w:lineRule="auto"/>
              <w:ind w:left="58" w:right="-5" w:firstLine="79"/>
              <w:jc w:val="both"/>
              <w:rPr>
                <w:rFonts w:eastAsia="ZurichBT-Light" w:cs="Times New Roman"/>
                <w:color w:val="000000"/>
              </w:rPr>
            </w:pPr>
            <w:r w:rsidRPr="00EF7148">
              <w:rPr>
                <w:rFonts w:eastAsia="ZurichBT-Light" w:cs="Times New Roman"/>
                <w:color w:val="000000"/>
              </w:rPr>
              <w:t>Deixar de encaminhar documentos fiscais e todas documentações determinadas pelo fiscal do contrato para efeitos de atestar a entrega dos bens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4</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342"/>
              </w:tabs>
              <w:suppressAutoHyphens w:val="0"/>
              <w:autoSpaceDE w:val="0"/>
              <w:spacing w:before="100" w:beforeAutospacing="1" w:after="100" w:afterAutospacing="1" w:line="276" w:lineRule="auto"/>
              <w:ind w:left="58" w:right="-5" w:firstLine="79"/>
              <w:jc w:val="both"/>
              <w:rPr>
                <w:rFonts w:eastAsia="ZurichBT-Light" w:cs="Times New Roman"/>
                <w:color w:val="000000"/>
              </w:rPr>
            </w:pPr>
            <w:r w:rsidRPr="00EF7148">
              <w:rPr>
                <w:rFonts w:eastAsia="ZurichBT-Light" w:cs="Times New Roman"/>
                <w:color w:val="000000"/>
              </w:rPr>
              <w:t>Deixar de resguardar que seus funcionários cumpram as normas internas do CONTRATANTE e i</w:t>
            </w:r>
            <w:r w:rsidRPr="00EF7148">
              <w:rPr>
                <w:rFonts w:cs="Times New Roman"/>
                <w:color w:val="000000"/>
              </w:rPr>
              <w:t>mpedir que os que cometerem faltas a partir da classificação de natureza grave continuem na prestação dos serviços.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3</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18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342"/>
              </w:tabs>
              <w:suppressAutoHyphens w:val="0"/>
              <w:autoSpaceDE w:val="0"/>
              <w:spacing w:before="100" w:beforeAutospacing="1" w:after="100" w:afterAutospacing="1" w:line="276" w:lineRule="auto"/>
              <w:ind w:left="58" w:right="-5" w:firstLine="79"/>
              <w:jc w:val="both"/>
              <w:rPr>
                <w:rFonts w:eastAsia="ZurichBT-Light" w:cs="Times New Roman"/>
                <w:color w:val="000000"/>
              </w:rPr>
            </w:pPr>
            <w:r w:rsidRPr="00EF7148">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lastRenderedPageBreak/>
              <w:t>19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342"/>
              </w:tabs>
              <w:suppressAutoHyphens w:val="0"/>
              <w:autoSpaceDE w:val="0"/>
              <w:spacing w:before="100" w:beforeAutospacing="1" w:after="100" w:afterAutospacing="1" w:line="276" w:lineRule="auto"/>
              <w:ind w:left="58" w:right="-5" w:firstLine="79"/>
              <w:jc w:val="both"/>
              <w:rPr>
                <w:rFonts w:eastAsia="ZurichBT-Light" w:cs="Times New Roman"/>
                <w:color w:val="000000"/>
              </w:rPr>
            </w:pPr>
            <w:r w:rsidRPr="00EF7148">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5</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20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EF7148">
              <w:rPr>
                <w:rFonts w:cs="Times New Roman"/>
                <w:color w:val="000000"/>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5</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21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EF7148">
              <w:rPr>
                <w:rFonts w:cs="Times New Roman"/>
                <w:color w:val="000000"/>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3</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22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EF7148">
              <w:rPr>
                <w:rFonts w:cs="Times New Roman"/>
                <w:color w:val="000000"/>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3</w:t>
            </w:r>
          </w:p>
        </w:tc>
      </w:tr>
      <w:tr w:rsidR="00EF7148" w:rsidRPr="00EF7148" w:rsidTr="007D67FF">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23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tabs>
                <w:tab w:val="left" w:pos="284"/>
              </w:tabs>
              <w:suppressAutoHyphens w:val="0"/>
              <w:autoSpaceDE w:val="0"/>
              <w:spacing w:before="100" w:beforeAutospacing="1" w:after="100" w:afterAutospacing="1" w:line="276" w:lineRule="auto"/>
              <w:jc w:val="both"/>
              <w:rPr>
                <w:rFonts w:cs="Times New Roman"/>
                <w:color w:val="000000"/>
              </w:rPr>
            </w:pPr>
            <w:r w:rsidRPr="00EF7148">
              <w:rPr>
                <w:rFonts w:cs="Times New Roman"/>
                <w:color w:val="000000"/>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7148" w:rsidRPr="00EF7148" w:rsidRDefault="00EF7148" w:rsidP="007D67FF">
            <w:pPr>
              <w:pStyle w:val="Standard"/>
              <w:spacing w:before="100" w:beforeAutospacing="1" w:after="100" w:afterAutospacing="1" w:line="276" w:lineRule="auto"/>
              <w:jc w:val="both"/>
              <w:rPr>
                <w:rFonts w:eastAsia="ZurichBT-Light" w:cs="Times New Roman"/>
              </w:rPr>
            </w:pPr>
            <w:r w:rsidRPr="00EF7148">
              <w:rPr>
                <w:rFonts w:eastAsia="ZurichBT-Light" w:cs="Times New Roman"/>
              </w:rPr>
              <w:t>6</w:t>
            </w:r>
          </w:p>
        </w:tc>
      </w:tr>
    </w:tbl>
    <w:p w:rsidR="00EF7148" w:rsidRPr="00EF7148" w:rsidRDefault="00EF7148" w:rsidP="00EF7148">
      <w:pPr>
        <w:pStyle w:val="Standard"/>
        <w:autoSpaceDE w:val="0"/>
        <w:spacing w:before="100" w:beforeAutospacing="1" w:after="100" w:afterAutospacing="1" w:line="276" w:lineRule="auto"/>
        <w:ind w:firstLine="936"/>
        <w:jc w:val="both"/>
        <w:rPr>
          <w:rFonts w:cs="Times New Roman"/>
        </w:rPr>
      </w:pPr>
      <w:r w:rsidRPr="00EF7148">
        <w:rPr>
          <w:rFonts w:eastAsia="TTE4D8A148t00" w:cs="Times New Roman"/>
          <w:color w:val="000000"/>
        </w:rPr>
        <w:t xml:space="preserve">Em caso de registro de infração na qual A CONTRATADA apresente </w:t>
      </w:r>
      <w:r w:rsidRPr="00EF7148">
        <w:rPr>
          <w:rFonts w:cs="Times New Roman"/>
        </w:rPr>
        <w:t>justificativa razoável e aceita pelo fiscal do CONTRATO, o nível da infração poderá ser desconsiderado ou inserido em uma categoria de menor gravidade.</w:t>
      </w:r>
    </w:p>
    <w:p w:rsidR="00EF7148" w:rsidRPr="00EF7148" w:rsidRDefault="00EF7148" w:rsidP="00EF7148">
      <w:pPr>
        <w:pStyle w:val="Standard"/>
        <w:autoSpaceDE w:val="0"/>
        <w:spacing w:before="100" w:beforeAutospacing="1" w:after="100" w:afterAutospacing="1" w:line="276" w:lineRule="auto"/>
        <w:ind w:firstLine="936"/>
        <w:jc w:val="both"/>
        <w:rPr>
          <w:rFonts w:cs="Times New Roman"/>
        </w:rPr>
      </w:pPr>
      <w:r w:rsidRPr="00EF7148">
        <w:rPr>
          <w:rFonts w:eastAsia="TTE4D8A148t00" w:cs="Times New Roman"/>
          <w:color w:val="000000"/>
        </w:rPr>
        <w:t>A inexecução parcial ou total do contrato será configurada, entre outras hipóteses, na ocorrência de, pelo menos, uma</w:t>
      </w:r>
      <w:r w:rsidRPr="00EF7148">
        <w:rPr>
          <w:rFonts w:eastAsia="TTE4D8A148t00" w:cs="Times New Roman"/>
        </w:rPr>
        <w:t xml:space="preserve"> das seguintes situações:</w:t>
      </w:r>
    </w:p>
    <w:p w:rsidR="00EF7148" w:rsidRPr="00EF7148" w:rsidRDefault="00EF7148" w:rsidP="00EF7148">
      <w:pPr>
        <w:pStyle w:val="Standard"/>
        <w:autoSpaceDE w:val="0"/>
        <w:spacing w:before="100" w:beforeAutospacing="1" w:after="100" w:afterAutospacing="1" w:line="276" w:lineRule="auto"/>
        <w:jc w:val="both"/>
        <w:rPr>
          <w:rFonts w:eastAsia="TTE4D8A148t00" w:cs="Times New Roman"/>
          <w:b/>
          <w:bCs/>
        </w:rPr>
      </w:pPr>
    </w:p>
    <w:p w:rsidR="00EF7148" w:rsidRDefault="00EF7148" w:rsidP="00EF7148">
      <w:pPr>
        <w:pStyle w:val="Standard"/>
        <w:autoSpaceDE w:val="0"/>
        <w:spacing w:before="100" w:beforeAutospacing="1" w:after="100" w:afterAutospacing="1" w:line="276" w:lineRule="auto"/>
        <w:jc w:val="both"/>
        <w:rPr>
          <w:rFonts w:eastAsia="TTE4D8A148t00" w:cs="Times New Roman"/>
          <w:b/>
          <w:bCs/>
        </w:rPr>
      </w:pPr>
      <w:r w:rsidRPr="00EF7148">
        <w:rPr>
          <w:rFonts w:eastAsia="TTE4D8A148t00" w:cs="Times New Roman"/>
          <w:b/>
          <w:bCs/>
        </w:rPr>
        <w:t>Tabela 4: Qualificação da inexecução contratual</w:t>
      </w:r>
    </w:p>
    <w:p w:rsidR="00EF7148" w:rsidRPr="00EF7148" w:rsidRDefault="00EF7148" w:rsidP="00EF7148">
      <w:pPr>
        <w:pStyle w:val="Standard"/>
        <w:autoSpaceDE w:val="0"/>
        <w:spacing w:before="100" w:beforeAutospacing="1" w:after="100" w:afterAutospacing="1" w:line="276" w:lineRule="auto"/>
        <w:jc w:val="both"/>
        <w:rPr>
          <w:rFonts w:eastAsia="TTE4D8A148t00" w:cs="Times New Roman"/>
          <w:b/>
          <w:bCs/>
        </w:rPr>
      </w:pPr>
    </w:p>
    <w:tbl>
      <w:tblPr>
        <w:tblW w:w="5479" w:type="dxa"/>
        <w:tblInd w:w="2072" w:type="dxa"/>
        <w:tblLayout w:type="fixed"/>
        <w:tblCellMar>
          <w:left w:w="10" w:type="dxa"/>
          <w:right w:w="10" w:type="dxa"/>
        </w:tblCellMar>
        <w:tblLook w:val="0000" w:firstRow="0" w:lastRow="0" w:firstColumn="0" w:lastColumn="0" w:noHBand="0" w:noVBand="0"/>
      </w:tblPr>
      <w:tblGrid>
        <w:gridCol w:w="1141"/>
        <w:gridCol w:w="2235"/>
        <w:gridCol w:w="2103"/>
      </w:tblGrid>
      <w:tr w:rsidR="00EF7148" w:rsidRPr="00EF7148" w:rsidTr="007D67FF">
        <w:tc>
          <w:tcPr>
            <w:tcW w:w="1140"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EF7148" w:rsidRPr="00EF7148" w:rsidRDefault="00EF7148" w:rsidP="007D67FF">
            <w:pPr>
              <w:pStyle w:val="Standard"/>
              <w:shd w:val="clear" w:color="auto" w:fill="999999"/>
              <w:spacing w:before="100" w:beforeAutospacing="1" w:after="100" w:afterAutospacing="1" w:line="276" w:lineRule="auto"/>
              <w:jc w:val="both"/>
              <w:rPr>
                <w:rFonts w:eastAsia="TTE4D8A148t00" w:cs="Times New Roman"/>
                <w:b/>
                <w:bCs/>
              </w:rPr>
            </w:pPr>
          </w:p>
          <w:p w:rsidR="00EF7148" w:rsidRPr="00EF7148" w:rsidRDefault="00EF7148" w:rsidP="007D67FF">
            <w:pPr>
              <w:pStyle w:val="Standard"/>
              <w:suppressLineNumbers/>
              <w:shd w:val="clear" w:color="auto" w:fill="999999"/>
              <w:spacing w:before="100" w:beforeAutospacing="1" w:after="100" w:afterAutospacing="1" w:line="276" w:lineRule="auto"/>
              <w:jc w:val="both"/>
              <w:rPr>
                <w:rFonts w:eastAsia="TTE4D8A148t00" w:cs="Times New Roman"/>
                <w:b/>
                <w:bCs/>
              </w:rPr>
            </w:pPr>
            <w:r w:rsidRPr="00EF7148">
              <w:rPr>
                <w:rFonts w:eastAsia="TTE4D8A148t00"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EF7148" w:rsidRPr="00EF7148" w:rsidRDefault="00EF7148" w:rsidP="007D67FF">
            <w:pPr>
              <w:pStyle w:val="Standard"/>
              <w:suppressLineNumbers/>
              <w:shd w:val="clear" w:color="auto" w:fill="999999"/>
              <w:spacing w:before="100" w:beforeAutospacing="1" w:after="100" w:afterAutospacing="1" w:line="276" w:lineRule="auto"/>
              <w:jc w:val="both"/>
              <w:rPr>
                <w:rFonts w:eastAsia="TTE4D8A148t00" w:cs="Times New Roman"/>
                <w:b/>
                <w:bCs/>
              </w:rPr>
            </w:pPr>
            <w:r w:rsidRPr="00EF7148">
              <w:rPr>
                <w:rFonts w:eastAsia="TTE4D8A148t00" w:cs="Times New Roman"/>
                <w:b/>
                <w:bCs/>
              </w:rPr>
              <w:t>QUANTIDADE DE INFRAÇÕES</w:t>
            </w:r>
          </w:p>
        </w:tc>
      </w:tr>
      <w:tr w:rsidR="00EF7148" w:rsidRPr="00EF7148" w:rsidTr="007D67FF">
        <w:trPr>
          <w:trHeight w:val="701"/>
        </w:trPr>
        <w:tc>
          <w:tcPr>
            <w:tcW w:w="1140"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EF7148" w:rsidRPr="00EF7148" w:rsidRDefault="00EF7148" w:rsidP="007D67FF">
            <w:pPr>
              <w:spacing w:before="100" w:beforeAutospacing="1" w:after="100" w:afterAutospacing="1" w:line="276" w:lineRule="auto"/>
              <w:jc w:val="both"/>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EF7148" w:rsidRPr="00EF7148" w:rsidRDefault="00EF7148" w:rsidP="007D67FF">
            <w:pPr>
              <w:pStyle w:val="Standard"/>
              <w:suppressLineNumbers/>
              <w:shd w:val="clear" w:color="auto" w:fill="999999"/>
              <w:spacing w:before="100" w:beforeAutospacing="1" w:after="100" w:afterAutospacing="1" w:line="276" w:lineRule="auto"/>
              <w:jc w:val="both"/>
              <w:rPr>
                <w:rFonts w:eastAsia="TTE4D8A148t00" w:cs="Times New Roman"/>
                <w:b/>
                <w:bCs/>
              </w:rPr>
            </w:pPr>
            <w:r w:rsidRPr="00EF7148">
              <w:rPr>
                <w:rFonts w:eastAsia="TTE4D8A148t00"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EF7148" w:rsidRPr="00EF7148" w:rsidRDefault="00EF7148" w:rsidP="007D67FF">
            <w:pPr>
              <w:pStyle w:val="Standard"/>
              <w:suppressLineNumbers/>
              <w:shd w:val="clear" w:color="auto" w:fill="999999"/>
              <w:spacing w:before="100" w:beforeAutospacing="1" w:after="100" w:afterAutospacing="1" w:line="276" w:lineRule="auto"/>
              <w:jc w:val="both"/>
              <w:rPr>
                <w:rFonts w:eastAsia="TTE4D8A148t00" w:cs="Times New Roman"/>
                <w:b/>
                <w:bCs/>
              </w:rPr>
            </w:pPr>
            <w:r w:rsidRPr="00EF7148">
              <w:rPr>
                <w:rFonts w:eastAsia="TTE4D8A148t00" w:cs="Times New Roman"/>
                <w:b/>
                <w:bCs/>
              </w:rPr>
              <w:t>Inexecução Total</w:t>
            </w:r>
          </w:p>
        </w:tc>
      </w:tr>
      <w:tr w:rsidR="00EF7148" w:rsidRPr="00EF7148" w:rsidTr="007D67FF">
        <w:tc>
          <w:tcPr>
            <w:tcW w:w="1140"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1</w:t>
            </w:r>
          </w:p>
        </w:tc>
        <w:tc>
          <w:tcPr>
            <w:tcW w:w="2235"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7 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12 ou mais</w:t>
            </w:r>
          </w:p>
        </w:tc>
      </w:tr>
      <w:tr w:rsidR="00EF7148" w:rsidRPr="00EF7148" w:rsidTr="007D67FF">
        <w:tc>
          <w:tcPr>
            <w:tcW w:w="1140"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2</w:t>
            </w:r>
          </w:p>
        </w:tc>
        <w:tc>
          <w:tcPr>
            <w:tcW w:w="2235"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11 ou mais</w:t>
            </w:r>
          </w:p>
        </w:tc>
      </w:tr>
      <w:tr w:rsidR="00EF7148" w:rsidRPr="00EF7148" w:rsidTr="007D67FF">
        <w:tc>
          <w:tcPr>
            <w:tcW w:w="1140"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lastRenderedPageBreak/>
              <w:t>3</w:t>
            </w:r>
          </w:p>
        </w:tc>
        <w:tc>
          <w:tcPr>
            <w:tcW w:w="2235"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10 ou mais</w:t>
            </w:r>
          </w:p>
        </w:tc>
      </w:tr>
      <w:tr w:rsidR="00EF7148" w:rsidRPr="00EF7148" w:rsidTr="007D67FF">
        <w:tc>
          <w:tcPr>
            <w:tcW w:w="1140"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4</w:t>
            </w:r>
          </w:p>
        </w:tc>
        <w:tc>
          <w:tcPr>
            <w:tcW w:w="2235"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7 ou mais</w:t>
            </w:r>
          </w:p>
        </w:tc>
      </w:tr>
      <w:tr w:rsidR="00EF7148" w:rsidRPr="00EF7148" w:rsidTr="007D67FF">
        <w:tc>
          <w:tcPr>
            <w:tcW w:w="1140"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5</w:t>
            </w:r>
          </w:p>
        </w:tc>
        <w:tc>
          <w:tcPr>
            <w:tcW w:w="2235"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5 ou mais</w:t>
            </w:r>
          </w:p>
        </w:tc>
      </w:tr>
      <w:tr w:rsidR="00EF7148" w:rsidRPr="00EF7148" w:rsidTr="007D67FF">
        <w:tc>
          <w:tcPr>
            <w:tcW w:w="1140"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6</w:t>
            </w:r>
          </w:p>
        </w:tc>
        <w:tc>
          <w:tcPr>
            <w:tcW w:w="2235" w:type="dxa"/>
            <w:tcBorders>
              <w:left w:val="single" w:sz="2" w:space="0" w:color="000000"/>
              <w:bottom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EF7148" w:rsidRPr="00EF7148" w:rsidRDefault="00EF7148" w:rsidP="007D67FF">
            <w:pPr>
              <w:pStyle w:val="Standard"/>
              <w:suppressLineNumbers/>
              <w:spacing w:before="100" w:beforeAutospacing="1" w:after="100" w:afterAutospacing="1" w:line="276" w:lineRule="auto"/>
              <w:jc w:val="both"/>
              <w:rPr>
                <w:rFonts w:eastAsia="TTE4D8A148t00" w:cs="Times New Roman"/>
              </w:rPr>
            </w:pPr>
            <w:r w:rsidRPr="00EF7148">
              <w:rPr>
                <w:rFonts w:eastAsia="TTE4D8A148t00" w:cs="Times New Roman"/>
              </w:rPr>
              <w:t>3 ou mais</w:t>
            </w:r>
          </w:p>
        </w:tc>
      </w:tr>
    </w:tbl>
    <w:p w:rsidR="00EF7148" w:rsidRPr="00EF7148" w:rsidRDefault="00EF7148" w:rsidP="00EF7148">
      <w:pPr>
        <w:pStyle w:val="Standard"/>
        <w:widowControl/>
        <w:tabs>
          <w:tab w:val="left" w:pos="70"/>
        </w:tabs>
        <w:autoSpaceDE w:val="0"/>
        <w:spacing w:before="100" w:beforeAutospacing="1" w:after="100" w:afterAutospacing="1" w:line="276" w:lineRule="auto"/>
        <w:jc w:val="both"/>
        <w:rPr>
          <w:rFonts w:eastAsia="Verdana, sans-serif" w:cs="Times New Roman"/>
          <w:color w:val="000000"/>
        </w:rPr>
      </w:pPr>
    </w:p>
    <w:bookmarkEnd w:id="2"/>
    <w:p w:rsidR="00643D23" w:rsidRDefault="00643D23">
      <w:pPr>
        <w:tabs>
          <w:tab w:val="left" w:pos="9591"/>
        </w:tabs>
        <w:spacing w:line="360" w:lineRule="auto"/>
        <w:jc w:val="center"/>
      </w:pPr>
    </w:p>
    <w:p w:rsidR="0042533B" w:rsidRDefault="0042533B">
      <w:pPr>
        <w:pStyle w:val="western"/>
        <w:tabs>
          <w:tab w:val="left" w:pos="1418"/>
        </w:tabs>
        <w:spacing w:before="0" w:after="0"/>
        <w:rPr>
          <w:color w:val="000000"/>
          <w:lang w:bidi="ar-SA"/>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rPr>
          <w:b/>
          <w:u w:val="single"/>
        </w:rPr>
      </w:pPr>
    </w:p>
    <w:p w:rsidR="0042533B" w:rsidRDefault="0042533B">
      <w:pPr>
        <w:spacing w:line="360" w:lineRule="auto"/>
        <w:jc w:val="center"/>
      </w:pPr>
      <w:r>
        <w:rPr>
          <w:b/>
          <w:u w:val="single"/>
        </w:rPr>
        <w:t xml:space="preserve">EDITAL DE LICITAÇÃO Nº </w:t>
      </w:r>
      <w:r w:rsidR="00614785">
        <w:rPr>
          <w:b/>
          <w:u w:val="single"/>
        </w:rPr>
        <w:t>10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SEI 19.00.6</w:t>
      </w:r>
      <w:r w:rsidR="00614785">
        <w:rPr>
          <w:b/>
          <w:bCs/>
          <w:u w:val="single"/>
        </w:rPr>
        <w:t>17</w:t>
      </w:r>
      <w:r>
        <w:rPr>
          <w:b/>
          <w:bCs/>
          <w:u w:val="single"/>
        </w:rPr>
        <w:t>1.00</w:t>
      </w:r>
      <w:r w:rsidR="00614785">
        <w:rPr>
          <w:b/>
          <w:bCs/>
          <w:u w:val="single"/>
        </w:rPr>
        <w:t>01632</w:t>
      </w:r>
      <w:r>
        <w:rPr>
          <w:b/>
          <w:bCs/>
          <w:u w:val="single"/>
        </w:rPr>
        <w:t>/201</w:t>
      </w:r>
      <w:r w:rsidR="00614785">
        <w:rPr>
          <w:b/>
          <w:bCs/>
          <w:u w:val="single"/>
        </w:rPr>
        <w:t>9</w:t>
      </w:r>
      <w:r>
        <w:rPr>
          <w:b/>
          <w:bCs/>
          <w:u w:val="single"/>
        </w:rPr>
        <w:t>-</w:t>
      </w:r>
      <w:r w:rsidR="00614785">
        <w:rPr>
          <w:b/>
          <w:bCs/>
          <w:u w:val="single"/>
        </w:rPr>
        <w:t>67</w:t>
      </w:r>
    </w:p>
    <w:p w:rsidR="0042533B" w:rsidRDefault="0042533B">
      <w:pPr>
        <w:spacing w:line="360" w:lineRule="auto"/>
        <w:jc w:val="center"/>
      </w:pPr>
      <w:r>
        <w:rPr>
          <w:b/>
          <w:bCs/>
          <w:spacing w:val="-3"/>
          <w:u w:val="single"/>
        </w:rPr>
        <w:t>UASG – 590001</w:t>
      </w:r>
    </w:p>
    <w:p w:rsidR="0042533B" w:rsidRDefault="0042533B">
      <w:pPr>
        <w:autoSpaceDE w:val="0"/>
        <w:spacing w:line="360" w:lineRule="auto"/>
        <w:jc w:val="center"/>
        <w:rPr>
          <w:rFonts w:eastAsia="Arial" w:cs="Arial"/>
          <w:b/>
          <w:bCs/>
          <w:color w:val="000000"/>
          <w:spacing w:val="-3"/>
          <w:u w:val="single"/>
          <w:lang w:bidi="ar-SA"/>
        </w:rPr>
      </w:pPr>
    </w:p>
    <w:p w:rsidR="0042533B" w:rsidRDefault="0042533B">
      <w:pPr>
        <w:autoSpaceDE w:val="0"/>
        <w:spacing w:line="360" w:lineRule="auto"/>
        <w:jc w:val="center"/>
      </w:pPr>
      <w:r>
        <w:rPr>
          <w:rFonts w:eastAsia="Arial" w:cs="Arial"/>
          <w:b/>
          <w:bCs/>
          <w:color w:val="000000"/>
          <w:spacing w:val="-3"/>
          <w:u w:val="single"/>
          <w:lang w:bidi="ar-SA"/>
        </w:rPr>
        <w:t>ANEXO II</w:t>
      </w:r>
    </w:p>
    <w:p w:rsidR="0042533B" w:rsidRDefault="0042533B">
      <w:pPr>
        <w:autoSpaceDE w:val="0"/>
        <w:spacing w:line="360" w:lineRule="auto"/>
        <w:jc w:val="center"/>
        <w:rPr>
          <w:rFonts w:eastAsia="Arial-BoldMT" w:cs="Arial-BoldMT"/>
          <w:b/>
          <w:bCs/>
          <w:highlight w:val="white"/>
        </w:rPr>
      </w:pPr>
    </w:p>
    <w:p w:rsidR="0042533B" w:rsidRDefault="0042533B">
      <w:pPr>
        <w:autoSpaceDE w:val="0"/>
        <w:spacing w:line="360" w:lineRule="auto"/>
        <w:jc w:val="center"/>
      </w:pPr>
      <w:r>
        <w:rPr>
          <w:rFonts w:eastAsia="Arial-BoldMT" w:cs="Arial-BoldMT"/>
          <w:b/>
          <w:bCs/>
          <w:u w:val="single"/>
        </w:rPr>
        <w:t>PLANILHA DE FORMAÇÃO DE PREÇO</w:t>
      </w:r>
    </w:p>
    <w:p w:rsidR="0042533B" w:rsidRDefault="0042533B">
      <w:pPr>
        <w:jc w:val="center"/>
        <w:rPr>
          <w:b/>
        </w:rPr>
      </w:pPr>
    </w:p>
    <w:p w:rsidR="0042533B" w:rsidRDefault="0042533B">
      <w:pPr>
        <w:jc w:val="both"/>
      </w:pPr>
      <w:r>
        <w:rPr>
          <w:b/>
        </w:rPr>
        <w:lastRenderedPageBreak/>
        <w:t xml:space="preserve">AO CONSELHO NACIONAL </w:t>
      </w:r>
      <w:r w:rsidR="00614785">
        <w:rPr>
          <w:b/>
        </w:rPr>
        <w:t>DO</w:t>
      </w:r>
      <w:r>
        <w:rPr>
          <w:b/>
        </w:rPr>
        <w:t xml:space="preserve"> MINISTÉRIO PÚBLICO</w:t>
      </w:r>
      <w:r w:rsidR="00614785">
        <w:rPr>
          <w:b/>
        </w:rPr>
        <w:t xml:space="preserve"> – PREGÃO ELETRÔNICO N</w:t>
      </w:r>
      <w:r w:rsidR="00EF7148">
        <w:rPr>
          <w:b/>
        </w:rPr>
        <w:t>º</w:t>
      </w:r>
      <w:r w:rsidR="00614785">
        <w:rPr>
          <w:b/>
        </w:rPr>
        <w:t xml:space="preserve"> 10/2019</w:t>
      </w:r>
    </w:p>
    <w:p w:rsidR="0042533B" w:rsidRDefault="0042533B">
      <w:pPr>
        <w:rPr>
          <w:b/>
        </w:rPr>
      </w:pPr>
    </w:p>
    <w:p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614785" w:rsidRDefault="00614785" w:rsidP="00614785">
      <w:pPr>
        <w:pStyle w:val="Standard"/>
        <w:autoSpaceDE w:val="0"/>
        <w:rPr>
          <w:rFonts w:eastAsia="Arial" w:cs="Arial"/>
          <w:bCs/>
        </w:rPr>
      </w:pPr>
      <w:r>
        <w:rPr>
          <w:rFonts w:eastAsia="Arial" w:cs="Arial"/>
          <w:bCs/>
        </w:rPr>
        <w:t>Tel/Fax:</w:t>
      </w:r>
    </w:p>
    <w:p w:rsidR="00614785" w:rsidRDefault="00614785" w:rsidP="00614785">
      <w:pPr>
        <w:pStyle w:val="Standard"/>
        <w:autoSpaceDE w:val="0"/>
        <w:rPr>
          <w:rFonts w:eastAsia="Arial" w:cs="Arial"/>
          <w:bCs/>
        </w:rPr>
      </w:pPr>
      <w:r>
        <w:rPr>
          <w:rFonts w:eastAsia="Arial" w:cs="Arial"/>
          <w:bCs/>
        </w:rPr>
        <w:t>Endereço:</w:t>
      </w:r>
    </w:p>
    <w:p w:rsidR="00614785" w:rsidRDefault="00614785" w:rsidP="00614785">
      <w:pPr>
        <w:pStyle w:val="Standard"/>
      </w:pPr>
      <w:r>
        <w:t>Banco: Agência: C/C:</w:t>
      </w:r>
    </w:p>
    <w:p w:rsidR="00614785" w:rsidRDefault="00614785" w:rsidP="00614785">
      <w:pPr>
        <w:pStyle w:val="Standard"/>
      </w:pPr>
    </w:p>
    <w:p w:rsidR="00614785" w:rsidRDefault="00614785" w:rsidP="00614785">
      <w:pPr>
        <w:pStyle w:val="Standard"/>
      </w:pPr>
    </w:p>
    <w:p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rsidR="00614785" w:rsidRDefault="00614785" w:rsidP="00614785">
      <w:pPr>
        <w:pStyle w:val="Standard"/>
        <w:autoSpaceDE w:val="0"/>
        <w:rPr>
          <w:rFonts w:eastAsia="Arial" w:cs="Arial"/>
          <w:bCs/>
        </w:rPr>
      </w:pPr>
      <w:r>
        <w:rPr>
          <w:rFonts w:eastAsia="Arial" w:cs="Arial"/>
          <w:bCs/>
        </w:rPr>
        <w:t>Nome:</w:t>
      </w:r>
    </w:p>
    <w:p w:rsidR="00614785" w:rsidRDefault="00614785" w:rsidP="00614785">
      <w:pPr>
        <w:pStyle w:val="Standard"/>
        <w:autoSpaceDE w:val="0"/>
        <w:rPr>
          <w:rFonts w:eastAsia="Arial" w:cs="Arial"/>
          <w:bCs/>
        </w:rPr>
      </w:pPr>
      <w:r>
        <w:rPr>
          <w:rFonts w:eastAsia="Arial" w:cs="Arial"/>
          <w:bCs/>
        </w:rPr>
        <w:t>Função:</w:t>
      </w:r>
    </w:p>
    <w:p w:rsidR="00614785" w:rsidRDefault="00614785" w:rsidP="00614785">
      <w:pPr>
        <w:pStyle w:val="Standard"/>
        <w:autoSpaceDE w:val="0"/>
        <w:rPr>
          <w:rFonts w:eastAsia="Arial" w:cs="Arial"/>
          <w:bCs/>
        </w:rPr>
      </w:pPr>
      <w:r>
        <w:rPr>
          <w:rFonts w:eastAsia="Arial" w:cs="Arial"/>
          <w:bCs/>
        </w:rPr>
        <w:t>CPF:</w:t>
      </w:r>
    </w:p>
    <w:p w:rsidR="00614785" w:rsidRDefault="00614785" w:rsidP="00614785">
      <w:pPr>
        <w:pStyle w:val="Standard"/>
        <w:autoSpaceDE w:val="0"/>
        <w:rPr>
          <w:rFonts w:eastAsia="Arial" w:cs="Arial"/>
          <w:bCs/>
        </w:rPr>
      </w:pPr>
      <w:r>
        <w:rPr>
          <w:rFonts w:eastAsia="Arial" w:cs="Arial"/>
          <w:bCs/>
        </w:rPr>
        <w:t>Telefone/Fax:</w:t>
      </w:r>
    </w:p>
    <w:p w:rsidR="00614785" w:rsidRDefault="00614785" w:rsidP="00614785">
      <w:pPr>
        <w:pStyle w:val="Standard"/>
        <w:autoSpaceDE w:val="0"/>
      </w:pPr>
      <w:r>
        <w:rPr>
          <w:rFonts w:eastAsia="Arial" w:cs="Arial"/>
          <w:b/>
        </w:rPr>
        <w:t>Endereço Eletrônico (</w:t>
      </w:r>
      <w:r>
        <w:rPr>
          <w:rFonts w:eastAsia="Arial" w:cs="Arial"/>
          <w:b/>
          <w:i/>
          <w:iCs/>
        </w:rPr>
        <w:t>e-mail</w:t>
      </w:r>
      <w:r>
        <w:rPr>
          <w:rFonts w:eastAsia="Arial" w:cs="Arial"/>
          <w:b/>
        </w:rPr>
        <w:t>):</w:t>
      </w:r>
    </w:p>
    <w:p w:rsidR="00614785" w:rsidRDefault="00614785"/>
    <w:p w:rsidR="00614785" w:rsidRPr="00E70B26" w:rsidRDefault="00614785" w:rsidP="00614785">
      <w:pPr>
        <w:pStyle w:val="Standard"/>
        <w:spacing w:before="100" w:beforeAutospacing="1" w:after="100" w:afterAutospacing="1" w:line="276" w:lineRule="auto"/>
        <w:ind w:left="1080"/>
        <w:jc w:val="both"/>
        <w:rPr>
          <w:rFonts w:ascii="Georgia" w:hAnsi="Georgia"/>
          <w:sz w:val="21"/>
          <w:szCs w:val="21"/>
        </w:rPr>
      </w:pPr>
    </w:p>
    <w:tbl>
      <w:tblPr>
        <w:tblW w:w="5064" w:type="pct"/>
        <w:tblInd w:w="-1" w:type="dxa"/>
        <w:tblCellMar>
          <w:left w:w="10" w:type="dxa"/>
          <w:right w:w="10" w:type="dxa"/>
        </w:tblCellMar>
        <w:tblLook w:val="0000" w:firstRow="0" w:lastRow="0" w:firstColumn="0" w:lastColumn="0" w:noHBand="0" w:noVBand="0"/>
      </w:tblPr>
      <w:tblGrid>
        <w:gridCol w:w="40"/>
        <w:gridCol w:w="42"/>
        <w:gridCol w:w="28"/>
        <w:gridCol w:w="499"/>
        <w:gridCol w:w="3643"/>
        <w:gridCol w:w="961"/>
        <w:gridCol w:w="776"/>
        <w:gridCol w:w="45"/>
        <w:gridCol w:w="1509"/>
        <w:gridCol w:w="45"/>
        <w:gridCol w:w="1229"/>
        <w:gridCol w:w="45"/>
        <w:gridCol w:w="20"/>
        <w:gridCol w:w="1347"/>
        <w:gridCol w:w="45"/>
      </w:tblGrid>
      <w:tr w:rsidR="00614785" w:rsidRPr="00E70B26" w:rsidTr="00614785">
        <w:trPr>
          <w:gridBefore w:val="1"/>
          <w:gridAfter w:val="1"/>
          <w:wBefore w:w="40" w:type="dxa"/>
          <w:wAfter w:w="45" w:type="dxa"/>
          <w:trHeight w:val="401"/>
        </w:trPr>
        <w:tc>
          <w:tcPr>
            <w:tcW w:w="56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Item</w:t>
            </w:r>
          </w:p>
        </w:tc>
        <w:tc>
          <w:tcPr>
            <w:tcW w:w="3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Descrição</w:t>
            </w:r>
          </w:p>
        </w:tc>
        <w:tc>
          <w:tcPr>
            <w:tcW w:w="9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U.M.</w:t>
            </w:r>
          </w:p>
        </w:tc>
        <w:tc>
          <w:tcPr>
            <w:tcW w:w="7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Qtd.</w:t>
            </w:r>
          </w:p>
        </w:tc>
        <w:tc>
          <w:tcPr>
            <w:tcW w:w="1554" w:type="dxa"/>
            <w:gridSpan w:val="2"/>
            <w:tcBorders>
              <w:top w:val="single" w:sz="4" w:space="0" w:color="000000"/>
              <w:left w:val="single" w:sz="4" w:space="0" w:color="000000"/>
              <w:bottom w:val="single" w:sz="4" w:space="0" w:color="000000"/>
              <w:right w:val="single" w:sz="4" w:space="0" w:color="000000"/>
            </w:tcBorders>
          </w:tcPr>
          <w:p w:rsidR="00614785" w:rsidRDefault="00614785" w:rsidP="00614785">
            <w:pPr>
              <w:pStyle w:val="Standard"/>
              <w:autoSpaceDE w:val="0"/>
              <w:spacing w:before="100" w:beforeAutospacing="1" w:after="100" w:afterAutospacing="1"/>
              <w:jc w:val="center"/>
              <w:rPr>
                <w:rFonts w:ascii="Georgia" w:hAnsi="Georgia"/>
                <w:b/>
                <w:bCs/>
                <w:sz w:val="21"/>
                <w:szCs w:val="21"/>
              </w:rPr>
            </w:pPr>
            <w:r>
              <w:rPr>
                <w:rFonts w:ascii="Georgia" w:hAnsi="Georgia"/>
                <w:b/>
                <w:bCs/>
                <w:sz w:val="21"/>
                <w:szCs w:val="21"/>
              </w:rPr>
              <w:t>Marca/</w:t>
            </w:r>
          </w:p>
          <w:p w:rsidR="00614785" w:rsidRDefault="00614785" w:rsidP="00614785">
            <w:pPr>
              <w:pStyle w:val="Standard"/>
              <w:autoSpaceDE w:val="0"/>
              <w:spacing w:before="100" w:beforeAutospacing="1" w:after="100" w:afterAutospacing="1"/>
              <w:jc w:val="center"/>
              <w:rPr>
                <w:rFonts w:ascii="Georgia" w:hAnsi="Georgia"/>
                <w:b/>
                <w:bCs/>
                <w:sz w:val="21"/>
                <w:szCs w:val="21"/>
              </w:rPr>
            </w:pPr>
            <w:r>
              <w:rPr>
                <w:rFonts w:ascii="Georgia" w:hAnsi="Georgia"/>
                <w:b/>
                <w:bCs/>
                <w:sz w:val="21"/>
                <w:szCs w:val="21"/>
              </w:rPr>
              <w:t>Modelo</w:t>
            </w:r>
          </w:p>
          <w:p w:rsidR="00614785" w:rsidRPr="00E70B26" w:rsidRDefault="00614785" w:rsidP="00614785">
            <w:pPr>
              <w:pStyle w:val="Standard"/>
              <w:autoSpaceDE w:val="0"/>
              <w:spacing w:before="100" w:beforeAutospacing="1" w:after="100" w:afterAutospacing="1"/>
              <w:jc w:val="center"/>
              <w:rPr>
                <w:rFonts w:ascii="Georgia" w:hAnsi="Georgia"/>
                <w:b/>
                <w:bCs/>
                <w:sz w:val="21"/>
                <w:szCs w:val="21"/>
              </w:rPr>
            </w:pP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Preço</w:t>
            </w:r>
            <w:r w:rsidRPr="00E70B26">
              <w:rPr>
                <w:rFonts w:ascii="Georgia" w:hAnsi="Georgia"/>
                <w:b/>
                <w:bCs/>
                <w:sz w:val="21"/>
                <w:szCs w:val="21"/>
              </w:rPr>
              <w:br/>
              <w:t>Unitário</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Preço</w:t>
            </w:r>
            <w:r w:rsidRPr="00E70B26">
              <w:rPr>
                <w:rFonts w:ascii="Georgia" w:hAnsi="Georgia"/>
                <w:b/>
                <w:bCs/>
                <w:sz w:val="21"/>
                <w:szCs w:val="21"/>
              </w:rPr>
              <w:br/>
              <w:t>Total</w:t>
            </w:r>
          </w:p>
        </w:tc>
      </w:tr>
      <w:tr w:rsidR="00614785" w:rsidRPr="00E70B26" w:rsidTr="00614785">
        <w:trPr>
          <w:gridBefore w:val="1"/>
          <w:wBefore w:w="40" w:type="dxa"/>
          <w:trHeight w:val="401"/>
        </w:trPr>
        <w:tc>
          <w:tcPr>
            <w:tcW w:w="70" w:type="dxa"/>
            <w:gridSpan w:val="2"/>
            <w:tcBorders>
              <w:left w:val="single" w:sz="4" w:space="0" w:color="000000"/>
              <w:bottom w:val="single" w:sz="4" w:space="0" w:color="000000"/>
              <w:right w:val="single" w:sz="4" w:space="0" w:color="000000"/>
            </w:tcBorders>
            <w:shd w:val="clear" w:color="auto" w:fill="CCCCCC"/>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p>
        </w:tc>
        <w:tc>
          <w:tcPr>
            <w:tcW w:w="10164"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1</w:t>
            </w:r>
          </w:p>
        </w:tc>
      </w:tr>
      <w:tr w:rsidR="00614785" w:rsidRPr="00E70B26" w:rsidTr="00614785">
        <w:trPr>
          <w:gridBefore w:val="1"/>
          <w:gridAfter w:val="1"/>
          <w:wBefore w:w="40" w:type="dxa"/>
          <w:wAfter w:w="45" w:type="dxa"/>
          <w:trHeight w:val="50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Apagador para quadro branco com base em feltro, corpo em plástico, com espaço para armazenamento de 2 pincéis </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69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Bloco de aviso autocolante, tamanho pequeno, medindo </w:t>
            </w:r>
            <w:r w:rsidRPr="00E70B26">
              <w:rPr>
                <w:rFonts w:ascii="Georgia" w:hAnsi="Georgia"/>
                <w:b/>
                <w:bCs/>
                <w:sz w:val="21"/>
                <w:szCs w:val="21"/>
              </w:rPr>
              <w:t>76mm x 102mm</w:t>
            </w:r>
            <w:r w:rsidRPr="00E70B26">
              <w:rPr>
                <w:rFonts w:ascii="Georgia" w:hAnsi="Georgia"/>
                <w:sz w:val="21"/>
                <w:szCs w:val="21"/>
              </w:rPr>
              <w:t xml:space="preserve">, cor amarela, bloco com 100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624</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40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Bloco de aviso autocolante, tamanho pequeno, medindo </w:t>
            </w:r>
            <w:r w:rsidRPr="00E70B26">
              <w:rPr>
                <w:rFonts w:ascii="Georgia" w:hAnsi="Georgia"/>
                <w:b/>
                <w:bCs/>
                <w:sz w:val="21"/>
                <w:szCs w:val="21"/>
              </w:rPr>
              <w:t>38mm x 50mm</w:t>
            </w:r>
            <w:r w:rsidRPr="00E70B26">
              <w:rPr>
                <w:rFonts w:ascii="Georgia" w:hAnsi="Georgia"/>
                <w:sz w:val="21"/>
                <w:szCs w:val="21"/>
              </w:rPr>
              <w:t xml:space="preserve">, </w:t>
            </w:r>
            <w:r w:rsidRPr="00E70B26">
              <w:rPr>
                <w:rFonts w:ascii="Georgia" w:hAnsi="Georgia"/>
                <w:sz w:val="21"/>
                <w:szCs w:val="21"/>
              </w:rPr>
              <w:lastRenderedPageBreak/>
              <w:t xml:space="preserve">embalagem com 200 folhas, contendo 4 blocos com 50 folhas, cores: Azul, Verde, Laranja e Rosa.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P</w:t>
            </w:r>
            <w:r>
              <w:rPr>
                <w:rFonts w:ascii="Georgia" w:hAnsi="Georgia"/>
                <w:sz w:val="21"/>
                <w:szCs w:val="21"/>
              </w:rPr>
              <w:t>acote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18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Bloco de folhas para </w:t>
            </w:r>
            <w:r w:rsidRPr="00E70B26">
              <w:rPr>
                <w:rFonts w:ascii="Georgia" w:hAnsi="Georgia"/>
                <w:b/>
                <w:sz w:val="21"/>
                <w:szCs w:val="21"/>
              </w:rPr>
              <w:t>Flip Chart</w:t>
            </w:r>
            <w:r w:rsidRPr="00E70B26">
              <w:rPr>
                <w:rFonts w:ascii="Georgia" w:hAnsi="Georgia"/>
                <w:sz w:val="21"/>
                <w:szCs w:val="21"/>
              </w:rPr>
              <w:t>, medindo</w:t>
            </w:r>
            <w:r w:rsidRPr="00E70B26">
              <w:rPr>
                <w:rFonts w:ascii="Georgia" w:hAnsi="Georgia"/>
                <w:b/>
                <w:sz w:val="21"/>
                <w:szCs w:val="21"/>
              </w:rPr>
              <w:t xml:space="preserve"> </w:t>
            </w:r>
            <w:r w:rsidRPr="00E70B26">
              <w:rPr>
                <w:rFonts w:ascii="Georgia" w:hAnsi="Georgia"/>
                <w:sz w:val="21"/>
                <w:szCs w:val="21"/>
              </w:rPr>
              <w:t xml:space="preserve">640 x 880mm, gramatura de 56 g/m², embalagem com </w:t>
            </w:r>
            <w:r w:rsidRPr="00E70B26">
              <w:rPr>
                <w:rFonts w:ascii="Georgia" w:hAnsi="Georgia"/>
                <w:b/>
                <w:sz w:val="21"/>
                <w:szCs w:val="21"/>
              </w:rPr>
              <w:t xml:space="preserve">50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496"/>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Caneta esferográfica, corpo de plástico cristal transparente sextavado, com furo de respiração lateral no centro, com cartucho removível de encaixe, esfera de tungstênio, </w:t>
            </w:r>
            <w:r w:rsidRPr="00E70B26">
              <w:rPr>
                <w:rFonts w:ascii="Georgia" w:hAnsi="Georgia"/>
                <w:b/>
                <w:bCs/>
                <w:sz w:val="21"/>
                <w:szCs w:val="21"/>
              </w:rPr>
              <w:t>tinta azul</w:t>
            </w:r>
            <w:r w:rsidRPr="00E70B26">
              <w:rPr>
                <w:rFonts w:ascii="Georgia" w:hAnsi="Georgia"/>
                <w:sz w:val="21"/>
                <w:szCs w:val="21"/>
              </w:rPr>
              <w:t xml:space="preserve">, de qualidade igual ou superior às marcas bic ou faber castel, validade mínima de 11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5.000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18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6</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amarela</w:t>
            </w:r>
            <w:r w:rsidRPr="00E70B26">
              <w:rPr>
                <w:rFonts w:ascii="Georgia" w:hAnsi="Georgia" w:cs="Arial"/>
                <w:sz w:val="21"/>
                <w:szCs w:val="21"/>
              </w:rPr>
              <w:t xml:space="preserve">, com ponta chanfrada em polietileno e filtro em poliéster, com tinta superfluorescente e cor viva para sublinhar e destacar, espessura do traço 1 mm e 4 mm para destacar. </w:t>
            </w:r>
            <w:r w:rsidRPr="00E70B26">
              <w:rPr>
                <w:rFonts w:ascii="Georgia" w:hAnsi="Georgia" w:cs="Arial"/>
                <w:b/>
                <w:sz w:val="21"/>
                <w:szCs w:val="21"/>
              </w:rPr>
              <w:t xml:space="preserve">Caixa com 12 unidades, </w:t>
            </w:r>
            <w:r w:rsidRPr="00E70B26">
              <w:rPr>
                <w:rFonts w:ascii="Georgia" w:hAnsi="Georgia"/>
                <w:sz w:val="21"/>
                <w:szCs w:val="21"/>
              </w:rPr>
              <w:t xml:space="preserve">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7</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verde</w:t>
            </w:r>
            <w:r w:rsidRPr="00E70B26">
              <w:rPr>
                <w:rFonts w:ascii="Georgia" w:hAnsi="Georgia" w:cs="Arial"/>
                <w:sz w:val="21"/>
                <w:szCs w:val="21"/>
              </w:rPr>
              <w:t xml:space="preserve">, com ponta chanfrada em polietileno e filtro em poliéster, com tinta superfluorescente e cor viva para sublinhar e destacar, espessura do traço 1 mm e 4 mm para destacar. </w:t>
            </w:r>
            <w:r w:rsidRPr="00E70B26">
              <w:rPr>
                <w:rFonts w:ascii="Georgia" w:hAnsi="Georgia" w:cs="Arial"/>
                <w:b/>
                <w:sz w:val="21"/>
                <w:szCs w:val="21"/>
              </w:rPr>
              <w:t xml:space="preserve">Caixa com 12 unidades, </w:t>
            </w:r>
            <w:r w:rsidRPr="00E70B26">
              <w:rPr>
                <w:rFonts w:ascii="Georgia" w:hAnsi="Georgia"/>
                <w:sz w:val="21"/>
                <w:szCs w:val="21"/>
              </w:rPr>
              <w:t xml:space="preserve">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auto"/>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8</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laranja</w:t>
            </w:r>
            <w:r w:rsidRPr="00E70B26">
              <w:rPr>
                <w:rFonts w:ascii="Georgia" w:hAnsi="Georgia" w:cs="Arial"/>
                <w:sz w:val="21"/>
                <w:szCs w:val="21"/>
              </w:rPr>
              <w:t xml:space="preserve">, com ponta chanfrada em polietileno e filtro em poliéster, com tinta superfluorescente e cor viva para sublinhar e destacar, espessura do traço 1 mm e 4 mm para destacar. </w:t>
            </w:r>
            <w:r w:rsidRPr="00E70B26">
              <w:rPr>
                <w:rFonts w:ascii="Georgia" w:hAnsi="Georgia" w:cs="Arial"/>
                <w:b/>
                <w:sz w:val="21"/>
                <w:szCs w:val="21"/>
              </w:rPr>
              <w:t>Caixa com 12 unidades,</w:t>
            </w:r>
            <w:r w:rsidRPr="00E70B26">
              <w:rPr>
                <w:rFonts w:ascii="Georgia" w:hAnsi="Georgia"/>
                <w:sz w:val="21"/>
                <w:szCs w:val="21"/>
              </w:rPr>
              <w:t xml:space="preserve"> 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auto"/>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9</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Caneta marcador para CD/DVD, tinta permanente de secagem rápida, ponta de 1,0 mm, na cor PRETA, caixa com 12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w:t>
            </w:r>
          </w:p>
        </w:tc>
        <w:tc>
          <w:tcPr>
            <w:tcW w:w="1554" w:type="dxa"/>
            <w:gridSpan w:val="2"/>
            <w:tcBorders>
              <w:left w:val="single" w:sz="4" w:space="0" w:color="000000"/>
              <w:bottom w:val="single" w:sz="4" w:space="0" w:color="auto"/>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Clips niquelado, tamanho nº 3/0, caixa contendo 50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50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11</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Clips niquelado, tamanho nº 8/0, caixa contendo 25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25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p>
        </w:tc>
      </w:tr>
      <w:tr w:rsidR="00614785" w:rsidRPr="00E70B26" w:rsidTr="00614785">
        <w:tblPrEx>
          <w:jc w:val="center"/>
          <w:tblInd w:w="0" w:type="dxa"/>
        </w:tblPrEx>
        <w:trPr>
          <w:gridAfter w:val="1"/>
          <w:wAfter w:w="45" w:type="dxa"/>
          <w:trHeight w:val="401"/>
          <w:jc w:val="center"/>
        </w:trPr>
        <w:tc>
          <w:tcPr>
            <w:tcW w:w="82" w:type="dxa"/>
            <w:gridSpan w:val="2"/>
            <w:tcBorders>
              <w:left w:val="single" w:sz="4" w:space="0" w:color="000000"/>
              <w:bottom w:val="single" w:sz="4" w:space="0" w:color="000000"/>
              <w:right w:val="single" w:sz="4" w:space="0" w:color="000000"/>
            </w:tcBorders>
            <w:shd w:val="clear" w:color="auto" w:fill="CCCCCC"/>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p>
        </w:tc>
        <w:tc>
          <w:tcPr>
            <w:tcW w:w="10147"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2</w:t>
            </w:r>
          </w:p>
        </w:tc>
      </w:tr>
      <w:tr w:rsidR="00614785" w:rsidRPr="00E70B26" w:rsidTr="00614785">
        <w:tblPrEx>
          <w:jc w:val="center"/>
          <w:tblInd w:w="0" w:type="dxa"/>
        </w:tblPrEx>
        <w:trPr>
          <w:gridAfter w:val="1"/>
          <w:wAfter w:w="45" w:type="dxa"/>
          <w:trHeight w:val="50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Tahoma" w:hAnsi="Georgia"/>
                <w:sz w:val="21"/>
                <w:szCs w:val="21"/>
              </w:rPr>
              <w:t xml:space="preserve">Cola adesiva instantânea universal em gel que não escorre, secagem rápida, não tóxica, bisnaga com </w:t>
            </w:r>
            <w:r w:rsidRPr="00E70B26">
              <w:rPr>
                <w:rFonts w:ascii="Georgia" w:eastAsia="Tahoma" w:hAnsi="Georgia"/>
                <w:b/>
                <w:bCs/>
                <w:sz w:val="21"/>
                <w:szCs w:val="21"/>
              </w:rPr>
              <w:t>5 gramas</w:t>
            </w:r>
            <w:r w:rsidRPr="00E70B26">
              <w:rPr>
                <w:rFonts w:ascii="Georgia" w:eastAsia="Tahoma" w:hAnsi="Georgia"/>
                <w:sz w:val="21"/>
                <w:szCs w:val="21"/>
              </w:rPr>
              <w:t>. Embalagem contendo dados de identificação do produto, data de fabricação e validade mínima de 12 meses no momento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69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13</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kern w:val="0"/>
                <w:sz w:val="21"/>
                <w:szCs w:val="21"/>
              </w:rPr>
              <w:t xml:space="preserve">Cola em bastão, não tóxica, tubo plástico com base giratória, aplicação </w:t>
            </w:r>
            <w:r w:rsidRPr="00E70B26">
              <w:rPr>
                <w:rFonts w:ascii="Georgia" w:eastAsia="Tahoma" w:hAnsi="Georgia"/>
                <w:kern w:val="0"/>
                <w:sz w:val="21"/>
                <w:szCs w:val="21"/>
              </w:rPr>
              <w:t>em papel, secagem rápida, 8g, validade mínima de 11 meses.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96</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40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kern w:val="0"/>
                <w:sz w:val="21"/>
                <w:szCs w:val="21"/>
              </w:rPr>
              <w:t xml:space="preserve">Etiqueta autoadesiva em papel alcalino tamanho A4, medindo 105 </w:t>
            </w:r>
            <w:r w:rsidRPr="00E70B26">
              <w:rPr>
                <w:rFonts w:ascii="Georgia" w:hAnsi="Georgia"/>
                <w:kern w:val="0"/>
                <w:sz w:val="21"/>
                <w:szCs w:val="21"/>
              </w:rPr>
              <w:lastRenderedPageBreak/>
              <w:t xml:space="preserve">mm x 33 mm, contendo 18 etiquetas por folha (2 colunas X 9 linhas), caixa contendo 100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C</w:t>
            </w:r>
            <w:r>
              <w:rPr>
                <w:rFonts w:ascii="Georgia" w:hAnsi="Georgia"/>
                <w:sz w:val="21"/>
                <w:szCs w:val="21"/>
              </w:rPr>
              <w:t xml:space="preserve">aixa com 100 </w:t>
            </w:r>
            <w:r>
              <w:rPr>
                <w:rFonts w:ascii="Georgia" w:hAnsi="Georgia"/>
                <w:sz w:val="21"/>
                <w:szCs w:val="21"/>
              </w:rPr>
              <w:lastRenderedPageBreak/>
              <w:t>folhas</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20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adesiva crepe medindo </w:t>
            </w:r>
            <w:r w:rsidRPr="00E70B26">
              <w:rPr>
                <w:rFonts w:ascii="Georgia" w:eastAsia="Tahoma" w:hAnsi="Georgia"/>
                <w:b/>
                <w:bCs/>
                <w:sz w:val="21"/>
                <w:szCs w:val="21"/>
              </w:rPr>
              <w:t>50</w:t>
            </w:r>
            <w:r w:rsidRPr="00E70B26">
              <w:rPr>
                <w:rFonts w:ascii="Georgia" w:eastAsia="Tahoma" w:hAnsi="Georgia"/>
                <w:sz w:val="21"/>
                <w:szCs w:val="21"/>
              </w:rPr>
              <w:t xml:space="preserve"> </w:t>
            </w:r>
            <w:r w:rsidRPr="00E70B26">
              <w:rPr>
                <w:rFonts w:ascii="Georgia" w:eastAsia="Tahoma" w:hAnsi="Georgia"/>
                <w:b/>
                <w:bCs/>
                <w:sz w:val="21"/>
                <w:szCs w:val="21"/>
              </w:rPr>
              <w:t>mm x 50 M</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R</w:t>
            </w:r>
            <w:r>
              <w:rPr>
                <w:rFonts w:ascii="Georgia" w:hAnsi="Georgia"/>
                <w:sz w:val="21"/>
                <w:szCs w:val="21"/>
              </w:rPr>
              <w:t>olo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45</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496"/>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16</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adesiva crepe medindo </w:t>
            </w:r>
            <w:r w:rsidRPr="00E70B26">
              <w:rPr>
                <w:rFonts w:ascii="Georgia" w:eastAsia="Tahoma" w:hAnsi="Georgia"/>
                <w:b/>
                <w:bCs/>
                <w:sz w:val="21"/>
                <w:szCs w:val="21"/>
              </w:rPr>
              <w:t>25</w:t>
            </w:r>
            <w:r w:rsidRPr="00E70B26">
              <w:rPr>
                <w:rFonts w:ascii="Georgia" w:eastAsia="Tahoma" w:hAnsi="Georgia"/>
                <w:sz w:val="21"/>
                <w:szCs w:val="21"/>
              </w:rPr>
              <w:t xml:space="preserve"> </w:t>
            </w:r>
            <w:r w:rsidRPr="00E70B26">
              <w:rPr>
                <w:rFonts w:ascii="Georgia" w:eastAsia="Tahoma" w:hAnsi="Georgia"/>
                <w:b/>
                <w:bCs/>
                <w:sz w:val="21"/>
                <w:szCs w:val="21"/>
              </w:rPr>
              <w:t>mm x 50 M</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45</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17</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dupla face, filme de polipropileno e adesivo acrílico à base de água, medindo </w:t>
            </w:r>
            <w:r w:rsidRPr="00E70B26">
              <w:rPr>
                <w:rFonts w:ascii="Georgia" w:eastAsia="Tahoma" w:hAnsi="Georgia"/>
                <w:b/>
                <w:sz w:val="21"/>
                <w:szCs w:val="21"/>
              </w:rPr>
              <w:t>19 mm x 30 M</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18</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transparente </w:t>
            </w:r>
            <w:r w:rsidRPr="00E70B26">
              <w:rPr>
                <w:rFonts w:ascii="Georgia" w:hAnsi="Georgia"/>
                <w:b/>
                <w:bCs/>
                <w:sz w:val="21"/>
                <w:szCs w:val="21"/>
              </w:rPr>
              <w:t>50 mm x 50 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50</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19</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transparente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36</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20</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amarela</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21</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azul</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22</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verde</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23</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vermelha</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bCs/>
                <w:sz w:val="21"/>
                <w:szCs w:val="21"/>
              </w:rPr>
              <w:t>Fita Corretiva, tipo roller, com corre</w:t>
            </w:r>
            <w:r w:rsidRPr="00E70B26">
              <w:rPr>
                <w:rFonts w:ascii="Georgia" w:hAnsi="Georgia"/>
                <w:sz w:val="21"/>
                <w:szCs w:val="21"/>
              </w:rPr>
              <w:t>ção instantânea e seca, medindo 5mm x 6m, validade mínima 11 meses contados da data da entrega.</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E61B9">
              <w:rPr>
                <w:rFonts w:ascii="Georgia" w:hAnsi="Georgia"/>
                <w:sz w:val="21"/>
                <w:szCs w:val="21"/>
              </w:rPr>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36</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25</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Grampeador de mesa, metálico, capacidade para grampear 25 a 30 folhas de 75g/m², utiliza grampos do tipo 26/6, apoio da base em material plástico polietileno, fabricado em chapa de aço, dimensão aproximada de 20x5x9 cm. (modelo referência CIS C-26)</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7E61B9">
              <w:rPr>
                <w:rFonts w:ascii="Georgia" w:hAnsi="Georgia"/>
                <w:sz w:val="21"/>
                <w:szCs w:val="21"/>
              </w:rPr>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26</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Lápis preto, grafite nº 2 HB, corpo sextavado confeccionado em madeira sem rachaduras, pintado na cor preta, medindo no mínimo 170 mm. </w:t>
            </w:r>
            <w:r w:rsidRPr="00E70B26">
              <w:rPr>
                <w:rFonts w:ascii="Georgia" w:hAnsi="Georgia"/>
                <w:b/>
                <w:bCs/>
                <w:sz w:val="21"/>
                <w:szCs w:val="21"/>
              </w:rPr>
              <w:t>Caixa com 144 unidades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144 unidades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27</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Pasta sanfonada, tamanho ofício com 12 divisórias, medindo aproximadamente 380 x 360 x 260 mm (A X L X P), fabricada em material plástico.</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BE0198">
              <w:rPr>
                <w:rFonts w:ascii="Georgia" w:hAnsi="Georgia"/>
                <w:sz w:val="21"/>
                <w:szCs w:val="21"/>
              </w:rPr>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28</w:t>
            </w:r>
          </w:p>
        </w:tc>
        <w:tc>
          <w:tcPr>
            <w:tcW w:w="3643" w:type="dxa"/>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Tesoura grande, com lâmina em aço inoxidável, cabo em plástico preto, medindo 21 cm.</w:t>
            </w:r>
          </w:p>
        </w:tc>
        <w:tc>
          <w:tcPr>
            <w:tcW w:w="961" w:type="dxa"/>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BE0198">
              <w:rPr>
                <w:rFonts w:ascii="Georgia" w:hAnsi="Georgia"/>
                <w:sz w:val="21"/>
                <w:szCs w:val="21"/>
              </w:rPr>
              <w:t>Unidade</w:t>
            </w:r>
          </w:p>
        </w:tc>
        <w:tc>
          <w:tcPr>
            <w:tcW w:w="821" w:type="dxa"/>
            <w:gridSpan w:val="2"/>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000000"/>
              <w:bottom w:val="single" w:sz="4" w:space="0" w:color="auto"/>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614785" w:rsidRPr="00E70B26" w:rsidTr="00614785">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p>
        </w:tc>
      </w:tr>
      <w:tr w:rsidR="00614785" w:rsidRPr="00E70B26" w:rsidTr="00614785">
        <w:tblPrEx>
          <w:jc w:val="center"/>
          <w:tblInd w:w="0" w:type="dxa"/>
        </w:tblPrEx>
        <w:trPr>
          <w:gridAfter w:val="1"/>
          <w:wAfter w:w="45" w:type="dxa"/>
          <w:trHeight w:val="401"/>
          <w:jc w:val="center"/>
        </w:trPr>
        <w:tc>
          <w:tcPr>
            <w:tcW w:w="82" w:type="dxa"/>
            <w:gridSpan w:val="2"/>
            <w:tcBorders>
              <w:left w:val="single" w:sz="4" w:space="0" w:color="000000"/>
              <w:bottom w:val="single" w:sz="4" w:space="0" w:color="000000"/>
              <w:right w:val="single" w:sz="4" w:space="0" w:color="000000"/>
            </w:tcBorders>
            <w:shd w:val="clear" w:color="auto" w:fill="CCCCCC"/>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p>
        </w:tc>
        <w:tc>
          <w:tcPr>
            <w:tcW w:w="10147"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3</w:t>
            </w:r>
          </w:p>
        </w:tc>
      </w:tr>
      <w:tr w:rsidR="00614785" w:rsidRPr="00E70B26" w:rsidTr="00614785">
        <w:tblPrEx>
          <w:jc w:val="center"/>
          <w:tblInd w:w="0" w:type="dxa"/>
        </w:tblPrEx>
        <w:trPr>
          <w:gridAfter w:val="1"/>
          <w:wAfter w:w="45" w:type="dxa"/>
          <w:trHeight w:val="50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29</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tipo saco,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em papel kraft natural 90 g, impressão 1/0 cor, medindo 240 x 340 mm, embalagem com 100 unidades. (Conforme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80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69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tipo saco,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xml:space="preserve">, em papel kraft natural 90 g, impressão 1/0 cor, medindo 165 x 230 mm, embalagem com 100 unidades. </w:t>
            </w:r>
            <w:r w:rsidRPr="00E70B26">
              <w:rPr>
                <w:rFonts w:ascii="Georgia" w:eastAsia="Helvetica-Bold" w:hAnsi="Georgia" w:cs="Arial"/>
                <w:color w:val="000000"/>
                <w:kern w:val="0"/>
                <w:sz w:val="21"/>
                <w:szCs w:val="21"/>
              </w:rPr>
              <w:lastRenderedPageBreak/>
              <w:t>(Conforme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lastRenderedPageBreak/>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40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SANFONADO,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em papel kraft natural 120 g, impressão 1/0 cor, medindo 26,5 x 36,5 x 3cm. embalagem com 100 unidades. (Conforme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32</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Helvetica-Bold" w:hAnsi="Georgia" w:cs="Arial"/>
                <w:color w:val="000000"/>
                <w:kern w:val="0"/>
                <w:sz w:val="21"/>
                <w:szCs w:val="21"/>
              </w:rPr>
              <w:t xml:space="preserve">Envelope para CD/DVD, na cor branca, medindo 126 x 126 mm, com janela de acetato, produzido em papel off-set 75 g/m², embalagem com 100 unidades.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t>Cento</w:t>
            </w:r>
          </w:p>
        </w:tc>
        <w:tc>
          <w:tcPr>
            <w:tcW w:w="821"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auto"/>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4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33</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eastAsia="Helvetica-Bold" w:hAnsi="Georgia" w:cs="Arial"/>
                <w:color w:val="000000"/>
                <w:kern w:val="0"/>
                <w:sz w:val="21"/>
                <w:szCs w:val="21"/>
              </w:rPr>
            </w:pPr>
            <w:r w:rsidRPr="00E70B26">
              <w:rPr>
                <w:rFonts w:ascii="Georgia" w:hAnsi="Georgia"/>
                <w:sz w:val="21"/>
                <w:szCs w:val="21"/>
              </w:rPr>
              <w:t xml:space="preserve">Pasta plástica com abertura </w:t>
            </w:r>
            <w:r w:rsidRPr="00E70B26">
              <w:rPr>
                <w:rFonts w:ascii="Georgia" w:hAnsi="Georgia"/>
                <w:b/>
                <w:sz w:val="21"/>
                <w:szCs w:val="21"/>
              </w:rPr>
              <w:t>em L</w:t>
            </w:r>
            <w:r w:rsidRPr="00E70B26">
              <w:rPr>
                <w:rFonts w:ascii="Georgia" w:hAnsi="Georgia"/>
                <w:sz w:val="21"/>
                <w:szCs w:val="21"/>
              </w:rPr>
              <w:t xml:space="preserve">, fabricada em PVC flexível fosco </w:t>
            </w:r>
            <w:r w:rsidRPr="00E70B26">
              <w:rPr>
                <w:rFonts w:ascii="Georgia" w:hAnsi="Georgia"/>
                <w:b/>
                <w:sz w:val="21"/>
                <w:szCs w:val="21"/>
              </w:rPr>
              <w:t>transparente</w:t>
            </w:r>
            <w:r w:rsidRPr="00E70B26">
              <w:rPr>
                <w:rFonts w:ascii="Georgia" w:hAnsi="Georgia"/>
                <w:sz w:val="21"/>
                <w:szCs w:val="21"/>
              </w:rPr>
              <w:t xml:space="preserve"> espessura </w:t>
            </w:r>
            <w:r w:rsidRPr="00E70B26">
              <w:rPr>
                <w:rFonts w:ascii="Georgia" w:hAnsi="Georgia"/>
                <w:b/>
                <w:sz w:val="21"/>
                <w:szCs w:val="21"/>
              </w:rPr>
              <w:t>0,30 mm</w:t>
            </w:r>
            <w:r w:rsidRPr="00E70B26">
              <w:rPr>
                <w:rFonts w:ascii="Georgia" w:hAnsi="Georgia"/>
                <w:sz w:val="21"/>
                <w:szCs w:val="21"/>
              </w:rPr>
              <w:t xml:space="preserve">, com sua parte inferior (retrato) fechada através de termo solda com espessura de 3mm, medindo </w:t>
            </w:r>
            <w:r w:rsidRPr="00E70B26">
              <w:rPr>
                <w:rFonts w:ascii="Georgia" w:hAnsi="Georgia"/>
                <w:b/>
                <w:sz w:val="21"/>
                <w:szCs w:val="21"/>
              </w:rPr>
              <w:t>230 x 330 mm</w:t>
            </w:r>
            <w:r w:rsidRPr="00E70B26">
              <w:rPr>
                <w:rFonts w:ascii="Georgia" w:hAnsi="Georgia"/>
                <w:sz w:val="21"/>
                <w:szCs w:val="21"/>
              </w:rPr>
              <w:t>, com logo do CNMP na cor preta, impressão 1/0 na aba frontal.</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1.000</w:t>
            </w:r>
          </w:p>
        </w:tc>
        <w:tc>
          <w:tcPr>
            <w:tcW w:w="1554" w:type="dxa"/>
            <w:gridSpan w:val="2"/>
            <w:tcBorders>
              <w:top w:val="single" w:sz="4" w:space="0" w:color="auto"/>
              <w:left w:val="single" w:sz="4" w:space="0" w:color="auto"/>
              <w:bottom w:val="single" w:sz="4" w:space="0" w:color="auto"/>
              <w:right w:val="single" w:sz="4" w:space="0" w:color="auto"/>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401"/>
        </w:trPr>
        <w:tc>
          <w:tcPr>
            <w:tcW w:w="75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p>
        </w:tc>
      </w:tr>
      <w:tr w:rsidR="00614785" w:rsidRPr="00E70B26" w:rsidTr="00614785">
        <w:trPr>
          <w:gridBefore w:val="1"/>
          <w:wBefore w:w="40" w:type="dxa"/>
          <w:trHeight w:val="401"/>
        </w:trPr>
        <w:tc>
          <w:tcPr>
            <w:tcW w:w="70" w:type="dxa"/>
            <w:gridSpan w:val="2"/>
            <w:tcBorders>
              <w:left w:val="single" w:sz="4" w:space="0" w:color="000000"/>
              <w:bottom w:val="single" w:sz="4" w:space="0" w:color="000000"/>
              <w:right w:val="single" w:sz="4" w:space="0" w:color="000000"/>
            </w:tcBorders>
            <w:shd w:val="clear" w:color="auto" w:fill="CCCCCC"/>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p>
        </w:tc>
        <w:tc>
          <w:tcPr>
            <w:tcW w:w="10164"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4</w:t>
            </w:r>
          </w:p>
        </w:tc>
      </w:tr>
      <w:tr w:rsidR="00614785" w:rsidRPr="00E70B26" w:rsidTr="00614785">
        <w:trPr>
          <w:gridBefore w:val="1"/>
          <w:gridAfter w:val="1"/>
          <w:wBefore w:w="40" w:type="dxa"/>
          <w:wAfter w:w="45" w:type="dxa"/>
          <w:trHeight w:val="50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Papel para reprografia branco, </w:t>
            </w:r>
            <w:r w:rsidRPr="00E70B26">
              <w:rPr>
                <w:rFonts w:ascii="Georgia" w:hAnsi="Georgia"/>
                <w:b/>
                <w:sz w:val="21"/>
                <w:szCs w:val="21"/>
              </w:rPr>
              <w:t>75g/m²</w:t>
            </w:r>
            <w:r w:rsidRPr="00E70B26">
              <w:rPr>
                <w:rFonts w:ascii="Georgia" w:hAnsi="Georgia"/>
                <w:sz w:val="21"/>
                <w:szCs w:val="21"/>
              </w:rPr>
              <w:t xml:space="preserve">, tamanho A4, medindo 210 x 297 mm, resma com 500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R</w:t>
            </w:r>
            <w:r>
              <w:rPr>
                <w:rFonts w:ascii="Georgia" w:hAnsi="Georgia"/>
                <w:sz w:val="21"/>
                <w:szCs w:val="21"/>
              </w:rPr>
              <w:t>esma</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1.600</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69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Papel opaline 120 g/m², tamanho A4, medindo 210 x 297 mm, embalagem com 50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P</w:t>
            </w:r>
            <w:r>
              <w:rPr>
                <w:rFonts w:ascii="Georgia" w:hAnsi="Georgia"/>
                <w:sz w:val="21"/>
                <w:szCs w:val="21"/>
              </w:rPr>
              <w:t>acote com 50 folhas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614785" w:rsidRPr="00E70B26" w:rsidRDefault="00614785" w:rsidP="00614785">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E70B26" w:rsidRDefault="00614785" w:rsidP="00614785">
            <w:pPr>
              <w:pStyle w:val="Standard"/>
              <w:autoSpaceDE w:val="0"/>
              <w:spacing w:before="100" w:beforeAutospacing="1" w:after="100" w:afterAutospacing="1" w:line="276" w:lineRule="auto"/>
              <w:jc w:val="center"/>
              <w:rPr>
                <w:rFonts w:ascii="Georgia" w:hAnsi="Georgia"/>
                <w:sz w:val="21"/>
                <w:szCs w:val="21"/>
              </w:rPr>
            </w:pPr>
          </w:p>
        </w:tc>
      </w:tr>
      <w:tr w:rsidR="00614785" w:rsidRPr="00E70B26" w:rsidTr="00614785">
        <w:trPr>
          <w:gridBefore w:val="1"/>
          <w:gridAfter w:val="1"/>
          <w:wBefore w:w="40" w:type="dxa"/>
          <w:wAfter w:w="45" w:type="dxa"/>
          <w:trHeight w:val="692"/>
        </w:trPr>
        <w:tc>
          <w:tcPr>
            <w:tcW w:w="7503"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1B2B18" w:rsidRDefault="00614785" w:rsidP="00614785">
            <w:pPr>
              <w:pStyle w:val="Standard"/>
              <w:autoSpaceDE w:val="0"/>
              <w:spacing w:before="100" w:beforeAutospacing="1" w:after="100" w:afterAutospacing="1" w:line="276" w:lineRule="auto"/>
              <w:jc w:val="center"/>
              <w:rPr>
                <w:rFonts w:ascii="Georgia" w:hAnsi="Georgia"/>
                <w:b/>
                <w:sz w:val="21"/>
                <w:szCs w:val="21"/>
              </w:rPr>
            </w:pPr>
            <w:r w:rsidRPr="001B2B18">
              <w:rPr>
                <w:rFonts w:ascii="Georgia" w:hAnsi="Georgia"/>
                <w:b/>
                <w:sz w:val="21"/>
                <w:szCs w:val="21"/>
              </w:rPr>
              <w:lastRenderedPageBreak/>
              <w:t>Valor Total do Lote</w:t>
            </w:r>
          </w:p>
        </w:tc>
        <w:tc>
          <w:tcPr>
            <w:tcW w:w="2686"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1B2B18" w:rsidRDefault="00614785" w:rsidP="00614785">
            <w:pPr>
              <w:pStyle w:val="Standard"/>
              <w:autoSpaceDE w:val="0"/>
              <w:spacing w:before="100" w:beforeAutospacing="1" w:after="100" w:afterAutospacing="1" w:line="276" w:lineRule="auto"/>
              <w:jc w:val="center"/>
              <w:rPr>
                <w:rFonts w:ascii="Georgia" w:hAnsi="Georgia"/>
                <w:b/>
                <w:sz w:val="21"/>
                <w:szCs w:val="21"/>
              </w:rPr>
            </w:pPr>
          </w:p>
        </w:tc>
      </w:tr>
      <w:tr w:rsidR="00614785" w:rsidRPr="00E70B26" w:rsidTr="00614785">
        <w:trPr>
          <w:gridBefore w:val="1"/>
          <w:gridAfter w:val="1"/>
          <w:wBefore w:w="40" w:type="dxa"/>
          <w:wAfter w:w="45" w:type="dxa"/>
          <w:trHeight w:val="692"/>
        </w:trPr>
        <w:tc>
          <w:tcPr>
            <w:tcW w:w="7503"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1B2B18" w:rsidRDefault="00614785" w:rsidP="00614785">
            <w:pPr>
              <w:pStyle w:val="Standard"/>
              <w:autoSpaceDE w:val="0"/>
              <w:spacing w:before="100" w:beforeAutospacing="1" w:after="100" w:afterAutospacing="1" w:line="276" w:lineRule="auto"/>
              <w:jc w:val="center"/>
              <w:rPr>
                <w:rFonts w:ascii="Georgia" w:hAnsi="Georgia"/>
                <w:b/>
                <w:sz w:val="21"/>
                <w:szCs w:val="21"/>
              </w:rPr>
            </w:pPr>
            <w:r>
              <w:rPr>
                <w:rFonts w:ascii="Georgia" w:hAnsi="Georgia"/>
                <w:b/>
                <w:sz w:val="21"/>
                <w:szCs w:val="21"/>
              </w:rPr>
              <w:t>Valor</w:t>
            </w:r>
            <w:r w:rsidR="00340DD8">
              <w:rPr>
                <w:rFonts w:ascii="Georgia" w:hAnsi="Georgia"/>
                <w:b/>
                <w:sz w:val="21"/>
                <w:szCs w:val="21"/>
              </w:rPr>
              <w:t xml:space="preserve"> total d</w:t>
            </w:r>
            <w:r>
              <w:rPr>
                <w:rFonts w:ascii="Georgia" w:hAnsi="Georgia"/>
                <w:b/>
                <w:sz w:val="21"/>
                <w:szCs w:val="21"/>
              </w:rPr>
              <w:t>a Contratação</w:t>
            </w:r>
          </w:p>
        </w:tc>
        <w:tc>
          <w:tcPr>
            <w:tcW w:w="2686"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4785" w:rsidRPr="001B2B18" w:rsidRDefault="00614785" w:rsidP="00614785">
            <w:pPr>
              <w:pStyle w:val="Standard"/>
              <w:autoSpaceDE w:val="0"/>
              <w:spacing w:before="100" w:beforeAutospacing="1" w:after="100" w:afterAutospacing="1" w:line="276" w:lineRule="auto"/>
              <w:jc w:val="center"/>
              <w:rPr>
                <w:rFonts w:ascii="Georgia" w:hAnsi="Georgia"/>
                <w:b/>
                <w:sz w:val="21"/>
                <w:szCs w:val="21"/>
              </w:rPr>
            </w:pPr>
          </w:p>
        </w:tc>
      </w:tr>
    </w:tbl>
    <w:p w:rsidR="00614785" w:rsidRDefault="00614785"/>
    <w:p w:rsidR="0042533B" w:rsidRDefault="0042533B">
      <w:pPr>
        <w:pageBreakBefore/>
        <w:spacing w:line="360" w:lineRule="auto"/>
        <w:jc w:val="center"/>
      </w:pPr>
      <w:r>
        <w:rPr>
          <w:b/>
          <w:u w:val="single"/>
        </w:rPr>
        <w:lastRenderedPageBreak/>
        <w:t xml:space="preserve">EDITAL DE LICITAÇÃO Nº </w:t>
      </w:r>
      <w:r w:rsidR="00614785">
        <w:rPr>
          <w:b/>
          <w:u w:val="single"/>
        </w:rPr>
        <w:t>10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SEI 19.00.6331.00</w:t>
      </w:r>
      <w:r w:rsidR="00614785">
        <w:rPr>
          <w:b/>
          <w:bCs/>
          <w:u w:val="single"/>
        </w:rPr>
        <w:t>0</w:t>
      </w:r>
      <w:r w:rsidR="00790CBE">
        <w:rPr>
          <w:b/>
          <w:bCs/>
          <w:u w:val="single"/>
        </w:rPr>
        <w:t>1632</w:t>
      </w:r>
      <w:r>
        <w:rPr>
          <w:b/>
          <w:bCs/>
          <w:u w:val="single"/>
        </w:rPr>
        <w:t>/201</w:t>
      </w:r>
      <w:r w:rsidR="00790CBE">
        <w:rPr>
          <w:b/>
          <w:bCs/>
          <w:u w:val="single"/>
        </w:rPr>
        <w:t>9</w:t>
      </w:r>
      <w:r>
        <w:rPr>
          <w:b/>
          <w:bCs/>
          <w:u w:val="single"/>
        </w:rPr>
        <w:t>-</w:t>
      </w:r>
      <w:r w:rsidR="00790CBE">
        <w:rPr>
          <w:b/>
          <w:bCs/>
          <w:u w:val="single"/>
        </w:rPr>
        <w:t>67</w:t>
      </w:r>
    </w:p>
    <w:p w:rsidR="0042533B" w:rsidRDefault="0042533B">
      <w:pPr>
        <w:spacing w:line="360" w:lineRule="auto"/>
        <w:jc w:val="center"/>
      </w:pPr>
      <w:r>
        <w:rPr>
          <w:b/>
          <w:bCs/>
          <w:spacing w:val="-3"/>
          <w:u w:val="single"/>
        </w:rPr>
        <w:t>UASG – 590001</w:t>
      </w:r>
    </w:p>
    <w:p w:rsidR="0042533B" w:rsidRDefault="0042533B">
      <w:pPr>
        <w:spacing w:line="360" w:lineRule="auto"/>
        <w:jc w:val="center"/>
        <w:rPr>
          <w:b/>
          <w:bCs/>
          <w:spacing w:val="-3"/>
          <w:u w:val="single"/>
        </w:rPr>
      </w:pPr>
    </w:p>
    <w:p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rsidR="0042533B" w:rsidRDefault="0042533B">
      <w:pPr>
        <w:autoSpaceDE w:val="0"/>
        <w:spacing w:line="360" w:lineRule="auto"/>
        <w:jc w:val="center"/>
        <w:rPr>
          <w:rFonts w:eastAsia="Arial-BoldMT" w:cs="Arial-BoldMT"/>
          <w:b/>
          <w:bCs/>
          <w:highlight w:val="white"/>
          <w:u w:val="single"/>
        </w:rPr>
      </w:pPr>
    </w:p>
    <w:p w:rsidR="0042533B" w:rsidRDefault="0042533B">
      <w:pPr>
        <w:autoSpaceDE w:val="0"/>
        <w:spacing w:line="360" w:lineRule="auto"/>
        <w:jc w:val="center"/>
      </w:pPr>
      <w:r>
        <w:rPr>
          <w:rFonts w:eastAsia="Arial-BoldMT" w:cs="Arial-BoldMT"/>
          <w:b/>
          <w:bCs/>
          <w:highlight w:val="white"/>
          <w:u w:val="single"/>
        </w:rPr>
        <w:t>DECLARAÇÃO DE REGULARIDADE</w:t>
      </w:r>
    </w:p>
    <w:p w:rsidR="0042533B" w:rsidRDefault="0042533B">
      <w:pPr>
        <w:autoSpaceDE w:val="0"/>
        <w:spacing w:line="360" w:lineRule="auto"/>
        <w:jc w:val="center"/>
      </w:pPr>
      <w:r>
        <w:rPr>
          <w:rFonts w:eastAsia="Arial-BoldMT" w:cs="Arial-BoldMT"/>
          <w:b/>
          <w:bCs/>
          <w:highlight w:val="white"/>
        </w:rPr>
        <w:t>(RESOLUÇÕES CNMP nº 01/2005, 07/2006, 21/2007, 28/2008 e 37/2009)</w:t>
      </w:r>
    </w:p>
    <w:p w:rsidR="0042533B" w:rsidRDefault="0042533B">
      <w:pPr>
        <w:autoSpaceDE w:val="0"/>
        <w:spacing w:line="360" w:lineRule="auto"/>
        <w:jc w:val="both"/>
        <w:rPr>
          <w:rFonts w:eastAsia="Arial-BoldMT" w:cs="Arial-BoldMT"/>
          <w:b/>
          <w:bCs/>
        </w:rPr>
      </w:pPr>
    </w:p>
    <w:p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rsidR="0042533B" w:rsidRDefault="0042533B">
      <w:pPr>
        <w:autoSpaceDE w:val="0"/>
        <w:spacing w:line="360" w:lineRule="auto"/>
        <w:jc w:val="both"/>
        <w:rPr>
          <w:rFonts w:eastAsia="ArialMT" w:cs="ArialMT"/>
        </w:rPr>
      </w:pPr>
    </w:p>
    <w:p w:rsidR="0042533B" w:rsidRDefault="009B2340">
      <w:pPr>
        <w:autoSpaceDE w:val="0"/>
        <w:spacing w:line="360" w:lineRule="auto"/>
        <w:ind w:right="-19"/>
        <w:jc w:val="both"/>
      </w:pPr>
      <w:r>
        <w:rPr>
          <w:rStyle w:val="Fontepargpadro4"/>
          <w:rFonts w:eastAsia="Arial" w:cs="Arial"/>
        </w:rPr>
        <w:pict>
          <v:shape id="Forma livre 3" o:spid="_x0000_s1027" style="position:absolute;left:0;text-align:left;margin-left:47.65pt;margin-top:.25pt;width:11.95pt;height:11.95pt;z-index:251658240;mso-wrap-style:none;mso-position-horizontal:absolute;mso-position-horizontal-relative:text;mso-position-vertical:absolute;mso-position-vertical-relative:text;v-text-anchor:middle" coordsize="21600,21600" o:spt="100" adj="0,,0" path="m@0@0l@1@0@1@1@0@1@0@0xe" strokeweight=".26mm">
            <v:fill color2="black"/>
            <v:stroke joinstyle="round"/>
            <v:formulas>
              <v:f eqn="val 0"/>
              <v:f eqn="val 21600"/>
              <v:f eqn="sum @1 0 @0"/>
              <v:f eqn="prod @2 1 21600"/>
              <v:f eqn="prod @0 1 @3"/>
              <v:f eqn="prod @1 1 @3"/>
            </v:formulas>
            <v:path o:connecttype="segments" textboxrect="@4,@4,@5,@5"/>
          </v:shape>
        </w:pic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2533B" w:rsidRDefault="0042533B">
      <w:pPr>
        <w:autoSpaceDE w:val="0"/>
        <w:spacing w:line="360" w:lineRule="auto"/>
        <w:ind w:right="-19"/>
        <w:jc w:val="both"/>
        <w:rPr>
          <w:rFonts w:eastAsia="ArialMT" w:cs="ArialMT"/>
        </w:rPr>
      </w:pPr>
    </w:p>
    <w:p w:rsidR="0042533B" w:rsidRDefault="009B2340">
      <w:pPr>
        <w:autoSpaceDE w:val="0"/>
        <w:spacing w:line="360" w:lineRule="auto"/>
        <w:jc w:val="both"/>
      </w:pPr>
      <w:r>
        <w:rPr>
          <w:rStyle w:val="Fontepargpadro4"/>
          <w:rFonts w:eastAsia="Arial" w:cs="Arial"/>
        </w:rPr>
        <w:pict>
          <v:shape id="Forma livre 4" o:spid="_x0000_s1026" style="position:absolute;left:0;text-align:left;margin-left:47.65pt;margin-top:.4pt;width:11.95pt;height:11.95pt;z-index:251657216;mso-wrap-style:none;mso-position-horizontal:absolute;mso-position-horizontal-relative:text;mso-position-vertical:absolute;mso-position-vertical-relative:text;v-text-anchor:middle" coordsize="21600,21600" o:spt="100" adj="0,,0" path="m@0@0l@1@0@1@1@0@1@0@0xe" strokeweight=".26mm">
            <v:fill color2="black"/>
            <v:stroke joinstyle="round"/>
            <v:formulas>
              <v:f eqn="val 0"/>
              <v:f eqn="val 21600"/>
              <v:f eqn="sum @1 0 @0"/>
              <v:f eqn="prod @2 1 21600"/>
              <v:f eqn="prod @0 1 @3"/>
              <v:f eqn="prod @1 1 @3"/>
            </v:formulas>
            <v:path o:connecttype="segments" textboxrect="@4,@4,@5,@5"/>
          </v:shape>
        </w:pic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2533B" w:rsidRDefault="0042533B">
      <w:pPr>
        <w:autoSpaceDE w:val="0"/>
        <w:spacing w:line="360" w:lineRule="auto"/>
        <w:jc w:val="both"/>
        <w:rPr>
          <w:rFonts w:eastAsia="Arial" w:cs="Arial"/>
        </w:rPr>
      </w:pPr>
    </w:p>
    <w:p w:rsidR="0042533B" w:rsidRDefault="0042533B">
      <w:pPr>
        <w:autoSpaceDE w:val="0"/>
        <w:spacing w:line="360" w:lineRule="auto"/>
        <w:jc w:val="both"/>
      </w:pPr>
      <w:r>
        <w:rPr>
          <w:rFonts w:eastAsia="Arial" w:cs="Arial"/>
        </w:rPr>
        <w:tab/>
        <w:t>Nome do membro: _____________________________________</w:t>
      </w:r>
    </w:p>
    <w:p w:rsidR="0042533B" w:rsidRDefault="0042533B">
      <w:pPr>
        <w:autoSpaceDE w:val="0"/>
        <w:spacing w:line="360" w:lineRule="auto"/>
        <w:jc w:val="both"/>
      </w:pPr>
      <w:r>
        <w:rPr>
          <w:rFonts w:eastAsia="Arial" w:cs="Arial"/>
        </w:rPr>
        <w:tab/>
        <w:t>Cargo: _______________________________________________</w:t>
      </w:r>
    </w:p>
    <w:p w:rsidR="0042533B" w:rsidRDefault="0042533B">
      <w:pPr>
        <w:autoSpaceDE w:val="0"/>
        <w:spacing w:line="360" w:lineRule="auto"/>
        <w:jc w:val="both"/>
      </w:pPr>
      <w:r>
        <w:rPr>
          <w:rFonts w:eastAsia="Arial" w:cs="Arial"/>
        </w:rPr>
        <w:tab/>
        <w:t>Órgão de Lotação: ______________________________________</w:t>
      </w:r>
    </w:p>
    <w:p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rsidR="0042533B" w:rsidRDefault="0042533B">
      <w:pPr>
        <w:autoSpaceDE w:val="0"/>
        <w:spacing w:line="360" w:lineRule="auto"/>
        <w:jc w:val="both"/>
        <w:rPr>
          <w:rFonts w:eastAsia="Arial" w:cs="Arial"/>
        </w:rPr>
      </w:pPr>
    </w:p>
    <w:p w:rsidR="0042533B" w:rsidRDefault="0042533B">
      <w:pPr>
        <w:spacing w:line="360" w:lineRule="auto"/>
        <w:jc w:val="center"/>
      </w:pPr>
      <w:r>
        <w:t>Brasília, ______ de _______________ de 2019.</w:t>
      </w:r>
    </w:p>
    <w:p w:rsidR="0042533B" w:rsidRDefault="0042533B">
      <w:pPr>
        <w:spacing w:line="360" w:lineRule="auto"/>
        <w:jc w:val="center"/>
      </w:pPr>
    </w:p>
    <w:p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rsidR="0042533B" w:rsidRDefault="0042533B">
      <w:pPr>
        <w:tabs>
          <w:tab w:val="left" w:pos="5769"/>
        </w:tabs>
        <w:kinsoku w:val="0"/>
        <w:overflowPunct w:val="0"/>
        <w:autoSpaceDE w:val="0"/>
        <w:spacing w:line="360" w:lineRule="auto"/>
        <w:ind w:left="723" w:hanging="360"/>
        <w:jc w:val="center"/>
        <w:sectPr w:rsidR="0042533B">
          <w:headerReference w:type="even" r:id="rId26"/>
          <w:headerReference w:type="default" r:id="rId27"/>
          <w:footerReference w:type="even" r:id="rId28"/>
          <w:footerReference w:type="default" r:id="rId29"/>
          <w:headerReference w:type="first" r:id="rId30"/>
          <w:footerReference w:type="first" r:id="rId31"/>
          <w:pgSz w:w="11906" w:h="16838"/>
          <w:pgMar w:top="3349" w:right="684" w:bottom="1603" w:left="1134" w:header="1134" w:footer="1134" w:gutter="0"/>
          <w:cols w:space="720"/>
        </w:sectPr>
      </w:pPr>
      <w:r>
        <w:rPr>
          <w:rFonts w:eastAsia="Times New Roman" w:cs="Times New Roman"/>
        </w:rPr>
        <w:t>(Assinatura Representante Legal da Empresa)</w:t>
      </w:r>
    </w:p>
    <w:p w:rsidR="0042533B" w:rsidRDefault="0042533B">
      <w:pPr>
        <w:pageBreakBefore/>
        <w:spacing w:line="360" w:lineRule="auto"/>
        <w:jc w:val="center"/>
      </w:pPr>
      <w:r>
        <w:rPr>
          <w:b/>
          <w:u w:val="single"/>
        </w:rPr>
        <w:lastRenderedPageBreak/>
        <w:t xml:space="preserve">EDITAL DE LICITAÇÃO Nº </w:t>
      </w:r>
      <w:r w:rsidR="00790CBE">
        <w:rPr>
          <w:b/>
          <w:u w:val="single"/>
        </w:rPr>
        <w:t>10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SEI 19.00.6</w:t>
      </w:r>
      <w:r w:rsidR="00790CBE">
        <w:rPr>
          <w:b/>
          <w:bCs/>
          <w:u w:val="single"/>
        </w:rPr>
        <w:t>171.0001632</w:t>
      </w:r>
      <w:r>
        <w:rPr>
          <w:b/>
          <w:bCs/>
          <w:u w:val="single"/>
        </w:rPr>
        <w:t>/201</w:t>
      </w:r>
      <w:r w:rsidR="00790CBE">
        <w:rPr>
          <w:b/>
          <w:bCs/>
          <w:u w:val="single"/>
        </w:rPr>
        <w:t>9</w:t>
      </w:r>
      <w:r>
        <w:rPr>
          <w:b/>
          <w:bCs/>
          <w:u w:val="single"/>
        </w:rPr>
        <w:t>-</w:t>
      </w:r>
      <w:r w:rsidR="00790CBE">
        <w:rPr>
          <w:b/>
          <w:bCs/>
          <w:u w:val="single"/>
        </w:rPr>
        <w:t>67</w:t>
      </w:r>
    </w:p>
    <w:p w:rsidR="0042533B" w:rsidRDefault="0042533B">
      <w:pPr>
        <w:spacing w:line="360" w:lineRule="auto"/>
        <w:jc w:val="center"/>
      </w:pPr>
      <w:r>
        <w:rPr>
          <w:b/>
          <w:bCs/>
          <w:spacing w:val="-3"/>
          <w:u w:val="single"/>
        </w:rPr>
        <w:t>UASG – 590001</w:t>
      </w:r>
    </w:p>
    <w:p w:rsidR="0042533B" w:rsidRDefault="0042533B">
      <w:pPr>
        <w:spacing w:line="360" w:lineRule="auto"/>
        <w:jc w:val="center"/>
        <w:rPr>
          <w:b/>
          <w:bCs/>
          <w:spacing w:val="-3"/>
          <w:u w:val="single"/>
        </w:rPr>
      </w:pPr>
    </w:p>
    <w:p w:rsidR="0042533B" w:rsidRDefault="0042533B">
      <w:pPr>
        <w:autoSpaceDE w:val="0"/>
        <w:spacing w:line="360" w:lineRule="auto"/>
        <w:jc w:val="center"/>
      </w:pPr>
      <w:r>
        <w:rPr>
          <w:rFonts w:eastAsia="Arial" w:cs="Arial"/>
          <w:b/>
          <w:bCs/>
          <w:color w:val="000000"/>
          <w:spacing w:val="-3"/>
          <w:u w:val="single"/>
          <w:lang w:bidi="ar-SA"/>
        </w:rPr>
        <w:t>ANEXO IV</w:t>
      </w:r>
    </w:p>
    <w:p w:rsidR="0042533B" w:rsidRDefault="0042533B">
      <w:pPr>
        <w:autoSpaceDE w:val="0"/>
        <w:spacing w:line="360" w:lineRule="auto"/>
        <w:jc w:val="center"/>
        <w:rPr>
          <w:rFonts w:eastAsia="Arial" w:cs="Arial"/>
          <w:b/>
          <w:bCs/>
          <w:color w:val="000000"/>
          <w:spacing w:val="-3"/>
          <w:u w:val="single"/>
          <w:lang w:bidi="ar-SA"/>
        </w:rPr>
      </w:pPr>
    </w:p>
    <w:p w:rsidR="0042533B" w:rsidRDefault="0042533B">
      <w:pPr>
        <w:spacing w:line="360" w:lineRule="auto"/>
        <w:jc w:val="center"/>
      </w:pPr>
      <w:r>
        <w:rPr>
          <w:rFonts w:eastAsia="Times New Roman" w:cs="Trebuchet MS"/>
          <w:b/>
          <w:bCs/>
          <w:u w:val="single"/>
          <w:lang w:bidi="ar-SA"/>
        </w:rPr>
        <w:t>MINUTA DE ATA DE REGISTRO DE PREÇOS</w:t>
      </w:r>
    </w:p>
    <w:p w:rsidR="0042533B" w:rsidRDefault="0042533B">
      <w:pPr>
        <w:autoSpaceDE w:val="0"/>
        <w:spacing w:line="360" w:lineRule="auto"/>
        <w:jc w:val="center"/>
        <w:rPr>
          <w:rFonts w:eastAsia="TimesNewRomanPSMT" w:cs="Trebuchet MS"/>
          <w:b/>
          <w:bCs/>
          <w:color w:val="000000"/>
        </w:rPr>
      </w:pPr>
    </w:p>
    <w:p w:rsidR="0042533B" w:rsidRDefault="0042533B">
      <w:pPr>
        <w:autoSpaceDE w:val="0"/>
        <w:spacing w:line="360" w:lineRule="auto"/>
        <w:jc w:val="center"/>
      </w:pPr>
      <w:r>
        <w:rPr>
          <w:rFonts w:eastAsia="TimesNewRomanPSMT" w:cs="Trebuchet MS"/>
          <w:b/>
          <w:bCs/>
          <w:color w:val="000000"/>
        </w:rPr>
        <w:t>VALIDADE: 12 (DOZE) MESES</w:t>
      </w:r>
    </w:p>
    <w:p w:rsidR="0042533B" w:rsidRDefault="0042533B">
      <w:pPr>
        <w:autoSpaceDE w:val="0"/>
        <w:spacing w:line="360" w:lineRule="auto"/>
        <w:jc w:val="center"/>
      </w:pPr>
      <w:r>
        <w:rPr>
          <w:rFonts w:eastAsia="TimesNewRomanPSMT" w:cs="Trebuchet MS"/>
          <w:b/>
          <w:bCs/>
          <w:color w:val="000000"/>
        </w:rPr>
        <w:t>ATA Nº__/2019</w:t>
      </w:r>
    </w:p>
    <w:p w:rsidR="0042533B" w:rsidRDefault="0042533B">
      <w:pPr>
        <w:autoSpaceDE w:val="0"/>
        <w:spacing w:line="360" w:lineRule="auto"/>
        <w:jc w:val="center"/>
        <w:rPr>
          <w:rFonts w:eastAsia="TimesNewRomanPSMT" w:cs="TimesNewRomanPSMT"/>
        </w:rPr>
      </w:pPr>
    </w:p>
    <w:p w:rsidR="0042533B" w:rsidRDefault="0042533B">
      <w:pPr>
        <w:autoSpaceDE w:val="0"/>
        <w:spacing w:line="360" w:lineRule="auto"/>
        <w:jc w:val="center"/>
        <w:rPr>
          <w:rFonts w:eastAsia="TimesNewRomanPSMT" w:cs="TimesNewRomanPSMT"/>
        </w:rPr>
      </w:pPr>
    </w:p>
    <w:p w:rsidR="0042533B" w:rsidRDefault="0042533B">
      <w:pPr>
        <w:autoSpaceDE w:val="0"/>
        <w:spacing w:line="360" w:lineRule="auto"/>
        <w:jc w:val="center"/>
        <w:rPr>
          <w:rFonts w:eastAsia="TimesNewRomanPSMT" w:cs="TimesNewRomanPSMT"/>
        </w:rPr>
      </w:pPr>
    </w:p>
    <w:p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o órgão gerenciador do Registro de Preços, nos termos das Leis nº</w:t>
      </w:r>
      <w:r w:rsidR="00790CBE">
        <w:rPr>
          <w:rStyle w:val="Fontepargpadro4"/>
          <w:rFonts w:eastAsia="TimesNewRomanPSMT" w:cs="Trebuchet MS"/>
          <w:color w:val="000000"/>
        </w:rPr>
        <w:t xml:space="preserve">s </w:t>
      </w:r>
      <w:r>
        <w:rPr>
          <w:rStyle w:val="Fontepargpadro4"/>
          <w:rFonts w:eastAsia="TimesNewRomanPSMT" w:cs="Trebuchet MS"/>
          <w:color w:val="000000"/>
        </w:rPr>
        <w:t xml:space="preserve">8.666/93, 10.520/2002 e dos Decretos nºs 5.450/2005, 7.892/2013,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rsidR="0042533B" w:rsidRDefault="0042533B">
      <w:pPr>
        <w:spacing w:line="360" w:lineRule="auto"/>
        <w:jc w:val="both"/>
        <w:rPr>
          <w:rFonts w:eastAsia="TimesNewRomanPSMT" w:cs="Trebuchet MS"/>
          <w:color w:val="000000"/>
        </w:rPr>
      </w:pPr>
    </w:p>
    <w:p w:rsidR="0042533B" w:rsidRDefault="0042533B">
      <w:pPr>
        <w:spacing w:line="360" w:lineRule="auto"/>
        <w:jc w:val="both"/>
      </w:pPr>
      <w:r>
        <w:rPr>
          <w:rFonts w:eastAsia="TimesNewRomanPSMT" w:cs="Trebuchet MS"/>
          <w:color w:val="000000"/>
        </w:rPr>
        <w:t>Lote nº ..</w:t>
      </w:r>
    </w:p>
    <w:p w:rsidR="0042533B" w:rsidRDefault="0042533B">
      <w:pPr>
        <w:spacing w:line="360" w:lineRule="auto"/>
        <w:jc w:val="both"/>
      </w:pPr>
      <w:r>
        <w:rPr>
          <w:rStyle w:val="Fontepargpadro4"/>
          <w:rFonts w:eastAsia="TimesNewRomanPSMT" w:cs="Trebuchet MS"/>
          <w:b/>
          <w:bCs/>
          <w:color w:val="000000"/>
        </w:rPr>
        <w:t>Fornecedor Registrado:</w:t>
      </w:r>
    </w:p>
    <w:p w:rsidR="0042533B" w:rsidRDefault="0042533B">
      <w:pPr>
        <w:spacing w:line="360" w:lineRule="auto"/>
        <w:jc w:val="both"/>
      </w:pPr>
      <w:r>
        <w:rPr>
          <w:rStyle w:val="Fontepargpadro4"/>
          <w:rFonts w:eastAsia="TimesNewRomanPSMT" w:cs="Trebuchet MS"/>
          <w:b/>
          <w:bCs/>
          <w:color w:val="000000"/>
        </w:rPr>
        <w:lastRenderedPageBreak/>
        <w:t>CNPJ:</w:t>
      </w:r>
    </w:p>
    <w:p w:rsidR="0042533B" w:rsidRDefault="0042533B">
      <w:pPr>
        <w:spacing w:line="360" w:lineRule="auto"/>
        <w:jc w:val="both"/>
      </w:pPr>
      <w:r>
        <w:rPr>
          <w:rStyle w:val="Fontepargpadro4"/>
          <w:rFonts w:eastAsia="TimesNewRomanPSMT" w:cs="Trebuchet MS"/>
          <w:b/>
          <w:bCs/>
          <w:color w:val="000000"/>
        </w:rPr>
        <w:t>Endereço:</w:t>
      </w:r>
    </w:p>
    <w:p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rsidR="0042533B" w:rsidRDefault="0042533B">
      <w:pPr>
        <w:spacing w:line="360" w:lineRule="auto"/>
        <w:jc w:val="both"/>
      </w:pPr>
      <w:r>
        <w:rPr>
          <w:rStyle w:val="Fontepargpadro4"/>
          <w:rFonts w:eastAsia="TimesNewRomanPSMT" w:cs="Trebuchet MS"/>
          <w:b/>
          <w:bCs/>
          <w:color w:val="000000"/>
        </w:rPr>
        <w:t>E-mail:</w:t>
      </w:r>
    </w:p>
    <w:p w:rsidR="0042533B" w:rsidRDefault="0042533B">
      <w:pPr>
        <w:spacing w:line="360" w:lineRule="auto"/>
        <w:jc w:val="both"/>
      </w:pPr>
      <w:r>
        <w:rPr>
          <w:rFonts w:eastAsia="TimesNewRomanPSMT" w:cs="Trebuchet MS"/>
          <w:b/>
          <w:color w:val="000000"/>
        </w:rPr>
        <w:t>Prazo de entrega:</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I – DO OBJETO</w:t>
      </w:r>
    </w:p>
    <w:p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Pr>
          <w:rStyle w:val="Fontepargpadro4"/>
          <w:rFonts w:cs="Trebuchet MS"/>
          <w:b/>
          <w:bCs/>
        </w:rPr>
        <w:t>A</w:t>
      </w:r>
      <w:r>
        <w:rPr>
          <w:rStyle w:val="Fontepargpadro4"/>
          <w:rFonts w:eastAsia="Arial" w:cs="Trebuchet MS"/>
          <w:b/>
          <w:bCs/>
        </w:rPr>
        <w:t xml:space="preserve">quisição de </w:t>
      </w:r>
      <w:r w:rsidR="00790CBE">
        <w:rPr>
          <w:rStyle w:val="Fontepargpadro4"/>
          <w:rFonts w:eastAsia="Arial" w:cs="Trebuchet MS"/>
          <w:b/>
          <w:bCs/>
        </w:rPr>
        <w:t>material de expediente,</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nº </w:t>
      </w:r>
      <w:r w:rsidR="00790CBE">
        <w:rPr>
          <w:rStyle w:val="Fontepargpadro4"/>
          <w:rFonts w:eastAsia="TimesNewRomanPSMT" w:cs="Trebuchet MS"/>
        </w:rPr>
        <w:t>10</w:t>
      </w:r>
      <w:r>
        <w:rPr>
          <w:rStyle w:val="Fontepargpadro4"/>
          <w:rFonts w:eastAsia="TimesNewRomanPSMT" w:cs="Trebuchet MS"/>
        </w:rPr>
        <w:t>/2019 do CNMP.</w:t>
      </w:r>
    </w:p>
    <w:p w:rsidR="00790CBE" w:rsidRPr="00E70B26" w:rsidRDefault="00790CBE" w:rsidP="00790CBE">
      <w:pPr>
        <w:pStyle w:val="Standard"/>
        <w:spacing w:before="100" w:beforeAutospacing="1" w:after="100" w:afterAutospacing="1" w:line="276" w:lineRule="auto"/>
        <w:ind w:left="1080"/>
        <w:jc w:val="both"/>
        <w:rPr>
          <w:rFonts w:ascii="Georgia" w:hAnsi="Georgia"/>
          <w:sz w:val="21"/>
          <w:szCs w:val="21"/>
        </w:rPr>
      </w:pPr>
    </w:p>
    <w:tbl>
      <w:tblPr>
        <w:tblW w:w="5064" w:type="pct"/>
        <w:tblInd w:w="-1" w:type="dxa"/>
        <w:tblCellMar>
          <w:left w:w="10" w:type="dxa"/>
          <w:right w:w="10" w:type="dxa"/>
        </w:tblCellMar>
        <w:tblLook w:val="0000" w:firstRow="0" w:lastRow="0" w:firstColumn="0" w:lastColumn="0" w:noHBand="0" w:noVBand="0"/>
      </w:tblPr>
      <w:tblGrid>
        <w:gridCol w:w="40"/>
        <w:gridCol w:w="42"/>
        <w:gridCol w:w="28"/>
        <w:gridCol w:w="499"/>
        <w:gridCol w:w="3643"/>
        <w:gridCol w:w="961"/>
        <w:gridCol w:w="776"/>
        <w:gridCol w:w="45"/>
        <w:gridCol w:w="1509"/>
        <w:gridCol w:w="45"/>
        <w:gridCol w:w="1229"/>
        <w:gridCol w:w="45"/>
        <w:gridCol w:w="20"/>
        <w:gridCol w:w="1347"/>
        <w:gridCol w:w="45"/>
      </w:tblGrid>
      <w:tr w:rsidR="00790CBE" w:rsidRPr="00E70B26" w:rsidTr="007D67FF">
        <w:trPr>
          <w:gridBefore w:val="1"/>
          <w:gridAfter w:val="1"/>
          <w:wBefore w:w="40" w:type="dxa"/>
          <w:wAfter w:w="45" w:type="dxa"/>
          <w:trHeight w:val="401"/>
        </w:trPr>
        <w:tc>
          <w:tcPr>
            <w:tcW w:w="56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Item</w:t>
            </w:r>
          </w:p>
        </w:tc>
        <w:tc>
          <w:tcPr>
            <w:tcW w:w="3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Descrição</w:t>
            </w:r>
          </w:p>
        </w:tc>
        <w:tc>
          <w:tcPr>
            <w:tcW w:w="9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U.M.</w:t>
            </w:r>
          </w:p>
        </w:tc>
        <w:tc>
          <w:tcPr>
            <w:tcW w:w="7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Qtd.</w:t>
            </w:r>
          </w:p>
        </w:tc>
        <w:tc>
          <w:tcPr>
            <w:tcW w:w="1554" w:type="dxa"/>
            <w:gridSpan w:val="2"/>
            <w:tcBorders>
              <w:top w:val="single" w:sz="4" w:space="0" w:color="000000"/>
              <w:left w:val="single" w:sz="4" w:space="0" w:color="000000"/>
              <w:bottom w:val="single" w:sz="4" w:space="0" w:color="000000"/>
              <w:right w:val="single" w:sz="4" w:space="0" w:color="000000"/>
            </w:tcBorders>
          </w:tcPr>
          <w:p w:rsidR="00790CBE" w:rsidRDefault="00790CBE" w:rsidP="007D67FF">
            <w:pPr>
              <w:pStyle w:val="Standard"/>
              <w:autoSpaceDE w:val="0"/>
              <w:spacing w:before="100" w:beforeAutospacing="1" w:after="100" w:afterAutospacing="1"/>
              <w:jc w:val="center"/>
              <w:rPr>
                <w:rFonts w:ascii="Georgia" w:hAnsi="Georgia"/>
                <w:b/>
                <w:bCs/>
                <w:sz w:val="21"/>
                <w:szCs w:val="21"/>
              </w:rPr>
            </w:pPr>
            <w:r>
              <w:rPr>
                <w:rFonts w:ascii="Georgia" w:hAnsi="Georgia"/>
                <w:b/>
                <w:bCs/>
                <w:sz w:val="21"/>
                <w:szCs w:val="21"/>
              </w:rPr>
              <w:t>Marca/</w:t>
            </w:r>
          </w:p>
          <w:p w:rsidR="00790CBE" w:rsidRDefault="00790CBE" w:rsidP="007D67FF">
            <w:pPr>
              <w:pStyle w:val="Standard"/>
              <w:autoSpaceDE w:val="0"/>
              <w:spacing w:before="100" w:beforeAutospacing="1" w:after="100" w:afterAutospacing="1"/>
              <w:jc w:val="center"/>
              <w:rPr>
                <w:rFonts w:ascii="Georgia" w:hAnsi="Georgia"/>
                <w:b/>
                <w:bCs/>
                <w:sz w:val="21"/>
                <w:szCs w:val="21"/>
              </w:rPr>
            </w:pPr>
            <w:r>
              <w:rPr>
                <w:rFonts w:ascii="Georgia" w:hAnsi="Georgia"/>
                <w:b/>
                <w:bCs/>
                <w:sz w:val="21"/>
                <w:szCs w:val="21"/>
              </w:rPr>
              <w:t>Modelo</w:t>
            </w:r>
          </w:p>
          <w:p w:rsidR="00790CBE" w:rsidRPr="00E70B26" w:rsidRDefault="00790CBE" w:rsidP="007D67FF">
            <w:pPr>
              <w:pStyle w:val="Standard"/>
              <w:autoSpaceDE w:val="0"/>
              <w:spacing w:before="100" w:beforeAutospacing="1" w:after="100" w:afterAutospacing="1"/>
              <w:jc w:val="center"/>
              <w:rPr>
                <w:rFonts w:ascii="Georgia" w:hAnsi="Georgia"/>
                <w:b/>
                <w:bCs/>
                <w:sz w:val="21"/>
                <w:szCs w:val="21"/>
              </w:rPr>
            </w:pP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Preço</w:t>
            </w:r>
            <w:r w:rsidRPr="00E70B26">
              <w:rPr>
                <w:rFonts w:ascii="Georgia" w:hAnsi="Georgia"/>
                <w:b/>
                <w:bCs/>
                <w:sz w:val="21"/>
                <w:szCs w:val="21"/>
              </w:rPr>
              <w:br/>
              <w:t>Unitário</w:t>
            </w:r>
          </w:p>
        </w:tc>
        <w:tc>
          <w:tcPr>
            <w:tcW w:w="14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jc w:val="center"/>
              <w:rPr>
                <w:rFonts w:ascii="Georgia" w:hAnsi="Georgia"/>
                <w:b/>
                <w:bCs/>
                <w:sz w:val="21"/>
                <w:szCs w:val="21"/>
              </w:rPr>
            </w:pPr>
            <w:r w:rsidRPr="00E70B26">
              <w:rPr>
                <w:rFonts w:ascii="Georgia" w:hAnsi="Georgia"/>
                <w:b/>
                <w:bCs/>
                <w:sz w:val="21"/>
                <w:szCs w:val="21"/>
              </w:rPr>
              <w:t>Preço</w:t>
            </w:r>
            <w:r w:rsidRPr="00E70B26">
              <w:rPr>
                <w:rFonts w:ascii="Georgia" w:hAnsi="Georgia"/>
                <w:b/>
                <w:bCs/>
                <w:sz w:val="21"/>
                <w:szCs w:val="21"/>
              </w:rPr>
              <w:br/>
              <w:t>Total</w:t>
            </w:r>
          </w:p>
        </w:tc>
      </w:tr>
      <w:tr w:rsidR="00790CBE" w:rsidRPr="00E70B26" w:rsidTr="007D67FF">
        <w:trPr>
          <w:gridBefore w:val="1"/>
          <w:wBefore w:w="40" w:type="dxa"/>
          <w:trHeight w:val="401"/>
        </w:trPr>
        <w:tc>
          <w:tcPr>
            <w:tcW w:w="70" w:type="dxa"/>
            <w:gridSpan w:val="2"/>
            <w:tcBorders>
              <w:left w:val="single" w:sz="4" w:space="0" w:color="000000"/>
              <w:bottom w:val="single" w:sz="4" w:space="0" w:color="000000"/>
              <w:right w:val="single" w:sz="4" w:space="0" w:color="000000"/>
            </w:tcBorders>
            <w:shd w:val="clear" w:color="auto" w:fill="CCCCCC"/>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p>
        </w:tc>
        <w:tc>
          <w:tcPr>
            <w:tcW w:w="10164"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1</w:t>
            </w:r>
          </w:p>
        </w:tc>
      </w:tr>
      <w:tr w:rsidR="00790CBE" w:rsidRPr="00E70B26" w:rsidTr="007D67FF">
        <w:trPr>
          <w:gridBefore w:val="1"/>
          <w:gridAfter w:val="1"/>
          <w:wBefore w:w="40" w:type="dxa"/>
          <w:wAfter w:w="45" w:type="dxa"/>
          <w:trHeight w:val="50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Apagador para quadro branco com base em feltro, corpo em plástico, com espaço para armazenamento de 2 pincéis </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69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Bloco de aviso autocolante, tamanho pequeno, medindo </w:t>
            </w:r>
            <w:r w:rsidRPr="00E70B26">
              <w:rPr>
                <w:rFonts w:ascii="Georgia" w:hAnsi="Georgia"/>
                <w:b/>
                <w:bCs/>
                <w:sz w:val="21"/>
                <w:szCs w:val="21"/>
              </w:rPr>
              <w:t>76mm x 102mm</w:t>
            </w:r>
            <w:r w:rsidRPr="00E70B26">
              <w:rPr>
                <w:rFonts w:ascii="Georgia" w:hAnsi="Georgia"/>
                <w:sz w:val="21"/>
                <w:szCs w:val="21"/>
              </w:rPr>
              <w:t xml:space="preserve">, cor amarela, bloco com 100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624</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40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Bloco de aviso autocolante, tamanho pequeno, medindo </w:t>
            </w:r>
            <w:r w:rsidRPr="00E70B26">
              <w:rPr>
                <w:rFonts w:ascii="Georgia" w:hAnsi="Georgia"/>
                <w:b/>
                <w:bCs/>
                <w:sz w:val="21"/>
                <w:szCs w:val="21"/>
              </w:rPr>
              <w:t>38mm x 50mm</w:t>
            </w:r>
            <w:r w:rsidRPr="00E70B26">
              <w:rPr>
                <w:rFonts w:ascii="Georgia" w:hAnsi="Georgia"/>
                <w:sz w:val="21"/>
                <w:szCs w:val="21"/>
              </w:rPr>
              <w:t xml:space="preserve">, embalagem com 200 folhas, contendo 4 blocos com 50 folhas, cores: Azul, Verde, Laranja e Rosa. </w:t>
            </w:r>
            <w:r w:rsidRPr="00E70B26">
              <w:rPr>
                <w:rFonts w:ascii="Georgia" w:hAnsi="Georgia"/>
                <w:i/>
                <w:sz w:val="21"/>
                <w:szCs w:val="21"/>
              </w:rPr>
              <w:t xml:space="preserve">Fabricação </w:t>
            </w:r>
            <w:r w:rsidRPr="00E70B26">
              <w:rPr>
                <w:rFonts w:ascii="Georgia" w:hAnsi="Georgia"/>
                <w:i/>
                <w:sz w:val="21"/>
                <w:szCs w:val="21"/>
              </w:rPr>
              <w:lastRenderedPageBreak/>
              <w:t>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P</w:t>
            </w:r>
            <w:r>
              <w:rPr>
                <w:rFonts w:ascii="Georgia" w:hAnsi="Georgia"/>
                <w:sz w:val="21"/>
                <w:szCs w:val="21"/>
              </w:rPr>
              <w:t>acote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18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Bloco de folhas para </w:t>
            </w:r>
            <w:r w:rsidRPr="00E70B26">
              <w:rPr>
                <w:rFonts w:ascii="Georgia" w:hAnsi="Georgia"/>
                <w:b/>
                <w:sz w:val="21"/>
                <w:szCs w:val="21"/>
              </w:rPr>
              <w:t>Flip Chart</w:t>
            </w:r>
            <w:r w:rsidRPr="00E70B26">
              <w:rPr>
                <w:rFonts w:ascii="Georgia" w:hAnsi="Georgia"/>
                <w:sz w:val="21"/>
                <w:szCs w:val="21"/>
              </w:rPr>
              <w:t>, medindo</w:t>
            </w:r>
            <w:r w:rsidRPr="00E70B26">
              <w:rPr>
                <w:rFonts w:ascii="Georgia" w:hAnsi="Georgia"/>
                <w:b/>
                <w:sz w:val="21"/>
                <w:szCs w:val="21"/>
              </w:rPr>
              <w:t xml:space="preserve"> </w:t>
            </w:r>
            <w:r w:rsidRPr="00E70B26">
              <w:rPr>
                <w:rFonts w:ascii="Georgia" w:hAnsi="Georgia"/>
                <w:sz w:val="21"/>
                <w:szCs w:val="21"/>
              </w:rPr>
              <w:t xml:space="preserve">640 x 880mm, gramatura de 56 g/m², embalagem com </w:t>
            </w:r>
            <w:r w:rsidRPr="00E70B26">
              <w:rPr>
                <w:rFonts w:ascii="Georgia" w:hAnsi="Georgia"/>
                <w:b/>
                <w:sz w:val="21"/>
                <w:szCs w:val="21"/>
              </w:rPr>
              <w:t xml:space="preserve">50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496"/>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Caneta esferográfica, corpo de plástico cristal transparente sextavado, com furo de respiração lateral no centro, com cartucho removível de encaixe, esfera de tungstênio, </w:t>
            </w:r>
            <w:r w:rsidRPr="00E70B26">
              <w:rPr>
                <w:rFonts w:ascii="Georgia" w:hAnsi="Georgia"/>
                <w:b/>
                <w:bCs/>
                <w:sz w:val="21"/>
                <w:szCs w:val="21"/>
              </w:rPr>
              <w:t>tinta azul</w:t>
            </w:r>
            <w:r w:rsidRPr="00E70B26">
              <w:rPr>
                <w:rFonts w:ascii="Georgia" w:hAnsi="Georgia"/>
                <w:sz w:val="21"/>
                <w:szCs w:val="21"/>
              </w:rPr>
              <w:t xml:space="preserve">, de qualidade igual ou superior às marcas bic ou faber castel, validade mínima de 11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5.000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184"/>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6</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amarela</w:t>
            </w:r>
            <w:r w:rsidRPr="00E70B26">
              <w:rPr>
                <w:rFonts w:ascii="Georgia" w:hAnsi="Georgia" w:cs="Arial"/>
                <w:sz w:val="21"/>
                <w:szCs w:val="21"/>
              </w:rPr>
              <w:t xml:space="preserve">, com ponta chanfrada em polietileno e filtro em poliéster, com tinta superfluorescente e cor viva para sublinhar e destacar, espessura do traço 1 mm e 4 mm para destacar. </w:t>
            </w:r>
            <w:r w:rsidRPr="00E70B26">
              <w:rPr>
                <w:rFonts w:ascii="Georgia" w:hAnsi="Georgia" w:cs="Arial"/>
                <w:b/>
                <w:sz w:val="21"/>
                <w:szCs w:val="21"/>
              </w:rPr>
              <w:t xml:space="preserve">Caixa com 12 unidades, </w:t>
            </w:r>
            <w:r w:rsidRPr="00E70B26">
              <w:rPr>
                <w:rFonts w:ascii="Georgia" w:hAnsi="Georgia"/>
                <w:sz w:val="21"/>
                <w:szCs w:val="21"/>
              </w:rPr>
              <w:t xml:space="preserve">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7</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verde</w:t>
            </w:r>
            <w:r w:rsidRPr="00E70B26">
              <w:rPr>
                <w:rFonts w:ascii="Georgia" w:hAnsi="Georgia" w:cs="Arial"/>
                <w:sz w:val="21"/>
                <w:szCs w:val="21"/>
              </w:rPr>
              <w:t xml:space="preserve">, com ponta chanfrada em polietileno e filtro em poliéster, com tinta superfluorescente e cor viva para sublinhar e destacar, espessura do traço 1 mm e 4 mm para destacar. </w:t>
            </w:r>
            <w:r w:rsidRPr="00E70B26">
              <w:rPr>
                <w:rFonts w:ascii="Georgia" w:hAnsi="Georgia" w:cs="Arial"/>
                <w:b/>
                <w:sz w:val="21"/>
                <w:szCs w:val="21"/>
              </w:rPr>
              <w:t xml:space="preserve">Caixa com 12 unidades, </w:t>
            </w:r>
            <w:r w:rsidRPr="00E70B26">
              <w:rPr>
                <w:rFonts w:ascii="Georgia" w:hAnsi="Georgia"/>
                <w:sz w:val="21"/>
                <w:szCs w:val="21"/>
              </w:rPr>
              <w:t xml:space="preserve">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auto"/>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8</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 xml:space="preserve">Caneta marca texto cor </w:t>
            </w:r>
            <w:r w:rsidRPr="00E70B26">
              <w:rPr>
                <w:rFonts w:ascii="Georgia" w:hAnsi="Georgia" w:cs="Arial"/>
                <w:b/>
                <w:sz w:val="21"/>
                <w:szCs w:val="21"/>
              </w:rPr>
              <w:t>laranja</w:t>
            </w:r>
            <w:r w:rsidRPr="00E70B26">
              <w:rPr>
                <w:rFonts w:ascii="Georgia" w:hAnsi="Georgia" w:cs="Arial"/>
                <w:sz w:val="21"/>
                <w:szCs w:val="21"/>
              </w:rPr>
              <w:t xml:space="preserve">, com ponta chanfrada em polietileno e filtro em poliéster, com tinta </w:t>
            </w:r>
            <w:r w:rsidRPr="00E70B26">
              <w:rPr>
                <w:rFonts w:ascii="Georgia" w:hAnsi="Georgia" w:cs="Arial"/>
                <w:sz w:val="21"/>
                <w:szCs w:val="21"/>
              </w:rPr>
              <w:lastRenderedPageBreak/>
              <w:t xml:space="preserve">superfluorescente e cor viva para sublinhar e destacar, espessura do traço 1 mm e 4 mm para destacar. </w:t>
            </w:r>
            <w:r w:rsidRPr="00E70B26">
              <w:rPr>
                <w:rFonts w:ascii="Georgia" w:hAnsi="Georgia" w:cs="Arial"/>
                <w:b/>
                <w:sz w:val="21"/>
                <w:szCs w:val="21"/>
              </w:rPr>
              <w:t>Caixa com 12 unidades,</w:t>
            </w:r>
            <w:r w:rsidRPr="00E70B26">
              <w:rPr>
                <w:rFonts w:ascii="Georgia" w:hAnsi="Georgia"/>
                <w:sz w:val="21"/>
                <w:szCs w:val="21"/>
              </w:rPr>
              <w:t xml:space="preserve"> validade mínima de 23 meses </w:t>
            </w:r>
            <w:r w:rsidRPr="00E70B26">
              <w:rPr>
                <w:rFonts w:ascii="Georgia" w:eastAsia="Tahoma" w:hAnsi="Georgia"/>
                <w:sz w:val="21"/>
                <w:szCs w:val="21"/>
              </w:rPr>
              <w:t>contados da data da entrega.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C</w:t>
            </w:r>
            <w:r>
              <w:rPr>
                <w:rFonts w:ascii="Georgia" w:hAnsi="Georgia"/>
                <w:sz w:val="21"/>
                <w:szCs w:val="21"/>
              </w:rPr>
              <w:t xml:space="preserve">aixa com 12 </w:t>
            </w:r>
            <w:r>
              <w:rPr>
                <w:rFonts w:ascii="Georgia" w:hAnsi="Georgia"/>
                <w:sz w:val="21"/>
                <w:szCs w:val="21"/>
              </w:rPr>
              <w:lastRenderedPageBreak/>
              <w:t>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10</w:t>
            </w:r>
          </w:p>
        </w:tc>
        <w:tc>
          <w:tcPr>
            <w:tcW w:w="1554" w:type="dxa"/>
            <w:gridSpan w:val="2"/>
            <w:tcBorders>
              <w:left w:val="single" w:sz="4" w:space="0" w:color="000000"/>
              <w:bottom w:val="single" w:sz="4" w:space="0" w:color="auto"/>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9</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Caneta marcador para CD/DVD, tinta permanente de secagem rápida, ponta de 1,0 mm, na cor PRETA, caixa com 12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12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w:t>
            </w:r>
          </w:p>
        </w:tc>
        <w:tc>
          <w:tcPr>
            <w:tcW w:w="1554" w:type="dxa"/>
            <w:gridSpan w:val="2"/>
            <w:tcBorders>
              <w:left w:val="single" w:sz="4" w:space="0" w:color="000000"/>
              <w:bottom w:val="single" w:sz="4" w:space="0" w:color="auto"/>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Clips niquelado, tamanho nº 3/0, caixa contendo 50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50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rPr>
          <w:gridBefore w:val="1"/>
          <w:gridAfter w:val="1"/>
          <w:wBefore w:w="40" w:type="dxa"/>
          <w:wAfter w:w="45" w:type="dxa"/>
          <w:trHeight w:val="184"/>
        </w:trPr>
        <w:tc>
          <w:tcPr>
            <w:tcW w:w="56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11</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cs="Arial"/>
                <w:sz w:val="21"/>
                <w:szCs w:val="21"/>
              </w:rPr>
              <w:t>Clips niquelado, tamanho nº 8/0, caixa contendo 25 unidades.</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25 unidades</w:t>
            </w:r>
          </w:p>
        </w:tc>
        <w:tc>
          <w:tcPr>
            <w:tcW w:w="776"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p>
        </w:tc>
      </w:tr>
      <w:tr w:rsidR="00790CBE" w:rsidRPr="00E70B26" w:rsidTr="007D67FF">
        <w:tblPrEx>
          <w:jc w:val="center"/>
          <w:tblInd w:w="0" w:type="dxa"/>
        </w:tblPrEx>
        <w:trPr>
          <w:gridAfter w:val="1"/>
          <w:wAfter w:w="45" w:type="dxa"/>
          <w:trHeight w:val="401"/>
          <w:jc w:val="center"/>
        </w:trPr>
        <w:tc>
          <w:tcPr>
            <w:tcW w:w="82" w:type="dxa"/>
            <w:gridSpan w:val="2"/>
            <w:tcBorders>
              <w:left w:val="single" w:sz="4" w:space="0" w:color="000000"/>
              <w:bottom w:val="single" w:sz="4" w:space="0" w:color="000000"/>
              <w:right w:val="single" w:sz="4" w:space="0" w:color="000000"/>
            </w:tcBorders>
            <w:shd w:val="clear" w:color="auto" w:fill="CCCCCC"/>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p>
        </w:tc>
        <w:tc>
          <w:tcPr>
            <w:tcW w:w="10147"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2</w:t>
            </w:r>
          </w:p>
        </w:tc>
      </w:tr>
      <w:tr w:rsidR="00790CBE" w:rsidRPr="00E70B26" w:rsidTr="007D67FF">
        <w:tblPrEx>
          <w:jc w:val="center"/>
          <w:tblInd w:w="0" w:type="dxa"/>
        </w:tblPrEx>
        <w:trPr>
          <w:gridAfter w:val="1"/>
          <w:wAfter w:w="45" w:type="dxa"/>
          <w:trHeight w:val="50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Tahoma" w:hAnsi="Georgia"/>
                <w:sz w:val="21"/>
                <w:szCs w:val="21"/>
              </w:rPr>
              <w:t xml:space="preserve">Cola adesiva instantânea universal em gel que não escorre, secagem rápida, não tóxica, bisnaga com </w:t>
            </w:r>
            <w:r w:rsidRPr="00E70B26">
              <w:rPr>
                <w:rFonts w:ascii="Georgia" w:eastAsia="Tahoma" w:hAnsi="Georgia"/>
                <w:b/>
                <w:bCs/>
                <w:sz w:val="21"/>
                <w:szCs w:val="21"/>
              </w:rPr>
              <w:t>5 gramas</w:t>
            </w:r>
            <w:r w:rsidRPr="00E70B26">
              <w:rPr>
                <w:rFonts w:ascii="Georgia" w:eastAsia="Tahoma" w:hAnsi="Georgia"/>
                <w:sz w:val="21"/>
                <w:szCs w:val="21"/>
              </w:rPr>
              <w:t>. Embalagem contendo dados de identificação do produto, data de fabricação e validade mínima de 12 meses no momento da entrega.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69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13</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kern w:val="0"/>
                <w:sz w:val="21"/>
                <w:szCs w:val="21"/>
              </w:rPr>
              <w:t xml:space="preserve">Cola em bastão, não tóxica, tubo plástico com base giratória, aplicação </w:t>
            </w:r>
            <w:r w:rsidRPr="00E70B26">
              <w:rPr>
                <w:rFonts w:ascii="Georgia" w:eastAsia="Tahoma" w:hAnsi="Georgia"/>
                <w:kern w:val="0"/>
                <w:sz w:val="21"/>
                <w:szCs w:val="21"/>
              </w:rPr>
              <w:t>em papel, secagem rápida, 8g, validade mínima de 11 meses.</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Pr>
                <w:rFonts w:ascii="Georgia" w:hAnsi="Georgia"/>
                <w:sz w:val="21"/>
                <w:szCs w:val="21"/>
              </w:rPr>
              <w:t>Unidade</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96</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40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kern w:val="0"/>
                <w:sz w:val="21"/>
                <w:szCs w:val="21"/>
              </w:rPr>
              <w:t xml:space="preserve">Etiqueta autoadesiva em papel alcalino tamanho A4, medindo 105 mm x 33 mm, contendo 18 etiquetas por folha (2 colunas X 9 linhas), caixa contendo 100 folhas. </w:t>
            </w:r>
            <w:r w:rsidRPr="00E70B26">
              <w:rPr>
                <w:rFonts w:ascii="Georgia" w:hAnsi="Georgia"/>
                <w:i/>
                <w:sz w:val="21"/>
                <w:szCs w:val="21"/>
              </w:rPr>
              <w:t xml:space="preserve">Fabricação </w:t>
            </w:r>
            <w:r w:rsidRPr="00E70B26">
              <w:rPr>
                <w:rFonts w:ascii="Georgia" w:hAnsi="Georgia"/>
                <w:i/>
                <w:sz w:val="21"/>
                <w:szCs w:val="21"/>
              </w:rPr>
              <w:lastRenderedPageBreak/>
              <w:t>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C</w:t>
            </w:r>
            <w:r>
              <w:rPr>
                <w:rFonts w:ascii="Georgia" w:hAnsi="Georgia"/>
                <w:sz w:val="21"/>
                <w:szCs w:val="21"/>
              </w:rPr>
              <w:t>aixa com 100 folhas</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adesiva crepe medindo </w:t>
            </w:r>
            <w:r w:rsidRPr="00E70B26">
              <w:rPr>
                <w:rFonts w:ascii="Georgia" w:eastAsia="Tahoma" w:hAnsi="Georgia"/>
                <w:b/>
                <w:bCs/>
                <w:sz w:val="21"/>
                <w:szCs w:val="21"/>
              </w:rPr>
              <w:t>50</w:t>
            </w:r>
            <w:r w:rsidRPr="00E70B26">
              <w:rPr>
                <w:rFonts w:ascii="Georgia" w:eastAsia="Tahoma" w:hAnsi="Georgia"/>
                <w:sz w:val="21"/>
                <w:szCs w:val="21"/>
              </w:rPr>
              <w:t xml:space="preserve"> </w:t>
            </w:r>
            <w:r w:rsidRPr="00E70B26">
              <w:rPr>
                <w:rFonts w:ascii="Georgia" w:eastAsia="Tahoma" w:hAnsi="Georgia"/>
                <w:b/>
                <w:bCs/>
                <w:sz w:val="21"/>
                <w:szCs w:val="21"/>
              </w:rPr>
              <w:t>mm x 50 M</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R</w:t>
            </w:r>
            <w:r>
              <w:rPr>
                <w:rFonts w:ascii="Georgia" w:hAnsi="Georgia"/>
                <w:sz w:val="21"/>
                <w:szCs w:val="21"/>
              </w:rPr>
              <w:t>olo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45</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496"/>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16</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adesiva crepe medindo </w:t>
            </w:r>
            <w:r w:rsidRPr="00E70B26">
              <w:rPr>
                <w:rFonts w:ascii="Georgia" w:eastAsia="Tahoma" w:hAnsi="Georgia"/>
                <w:b/>
                <w:bCs/>
                <w:sz w:val="21"/>
                <w:szCs w:val="21"/>
              </w:rPr>
              <w:t>25</w:t>
            </w:r>
            <w:r w:rsidRPr="00E70B26">
              <w:rPr>
                <w:rFonts w:ascii="Georgia" w:eastAsia="Tahoma" w:hAnsi="Georgia"/>
                <w:sz w:val="21"/>
                <w:szCs w:val="21"/>
              </w:rPr>
              <w:t xml:space="preserve"> </w:t>
            </w:r>
            <w:r w:rsidRPr="00E70B26">
              <w:rPr>
                <w:rFonts w:ascii="Georgia" w:eastAsia="Tahoma" w:hAnsi="Georgia"/>
                <w:b/>
                <w:bCs/>
                <w:sz w:val="21"/>
                <w:szCs w:val="21"/>
              </w:rPr>
              <w:t>mm x 50 M</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45</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17</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Fita dupla face, filme de polipropileno e adesivo acrílico à base de água, medindo </w:t>
            </w:r>
            <w:r w:rsidRPr="00E70B26">
              <w:rPr>
                <w:rFonts w:ascii="Georgia" w:eastAsia="Tahoma" w:hAnsi="Georgia"/>
                <w:b/>
                <w:sz w:val="21"/>
                <w:szCs w:val="21"/>
              </w:rPr>
              <w:t>19 mm x 30 M</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left w:val="single" w:sz="4" w:space="0" w:color="000000"/>
              <w:bottom w:val="single" w:sz="4" w:space="0" w:color="auto"/>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18</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transparente </w:t>
            </w:r>
            <w:r w:rsidRPr="00E70B26">
              <w:rPr>
                <w:rFonts w:ascii="Georgia" w:hAnsi="Georgia"/>
                <w:b/>
                <w:bCs/>
                <w:sz w:val="21"/>
                <w:szCs w:val="21"/>
              </w:rPr>
              <w:t>50 mm x 50 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50</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19</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transparente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36</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20</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amarela</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21</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azul</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22</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verde</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23</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Fita adesiva na cor </w:t>
            </w:r>
            <w:r w:rsidRPr="00E70B26">
              <w:rPr>
                <w:rFonts w:ascii="Georgia" w:hAnsi="Georgia"/>
                <w:b/>
                <w:sz w:val="21"/>
                <w:szCs w:val="21"/>
              </w:rPr>
              <w:t>vermelha</w:t>
            </w:r>
            <w:r w:rsidRPr="00E70B26">
              <w:rPr>
                <w:rFonts w:ascii="Georgia" w:hAnsi="Georgia"/>
                <w:sz w:val="21"/>
                <w:szCs w:val="21"/>
              </w:rPr>
              <w:t xml:space="preserve">, medindo </w:t>
            </w:r>
            <w:r w:rsidRPr="00E70B26">
              <w:rPr>
                <w:rFonts w:ascii="Georgia" w:hAnsi="Georgia"/>
                <w:b/>
                <w:bCs/>
                <w:sz w:val="21"/>
                <w:szCs w:val="21"/>
              </w:rPr>
              <w:t>12mm x 33M</w:t>
            </w:r>
            <w:r w:rsidRPr="00E70B26">
              <w:rPr>
                <w:rFonts w:ascii="Georgia" w:hAnsi="Georgia"/>
                <w:sz w:val="21"/>
                <w:szCs w:val="21"/>
              </w:rPr>
              <w:t>, validade mínima de 11 meses.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76559">
              <w:rPr>
                <w:rFonts w:ascii="Georgia" w:hAnsi="Georgia"/>
                <w:sz w:val="21"/>
                <w:szCs w:val="21"/>
              </w:rPr>
              <w:t>Rolo</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bCs/>
                <w:sz w:val="21"/>
                <w:szCs w:val="21"/>
              </w:rPr>
              <w:t>Fita Corretiva, tipo roller, com corre</w:t>
            </w:r>
            <w:r w:rsidRPr="00E70B26">
              <w:rPr>
                <w:rFonts w:ascii="Georgia" w:hAnsi="Georgia"/>
                <w:sz w:val="21"/>
                <w:szCs w:val="21"/>
              </w:rPr>
              <w:t>ção instantânea e seca, medindo 5mm x 6m, validade mínima 11 meses contados da data da entrega.</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E61B9">
              <w:rPr>
                <w:rFonts w:ascii="Georgia" w:hAnsi="Georgia"/>
                <w:sz w:val="21"/>
                <w:szCs w:val="21"/>
              </w:rPr>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36</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25</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Tahoma" w:hAnsi="Georgia"/>
                <w:sz w:val="21"/>
                <w:szCs w:val="21"/>
              </w:rPr>
              <w:t xml:space="preserve">Grampeador de mesa, metálico, capacidade para grampear 25 a 30 folhas de 75g/m², utiliza grampos do </w:t>
            </w:r>
            <w:r w:rsidRPr="00E70B26">
              <w:rPr>
                <w:rFonts w:ascii="Georgia" w:eastAsia="Tahoma" w:hAnsi="Georgia"/>
                <w:sz w:val="21"/>
                <w:szCs w:val="21"/>
              </w:rPr>
              <w:lastRenderedPageBreak/>
              <w:t>tipo 26/6, apoio da base em material plástico polietileno, fabricado em chapa de aço, dimensão aproximada de 20x5x9 cm. (modelo referência CIS C-26)</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7E61B9">
              <w:rPr>
                <w:rFonts w:ascii="Georgia" w:hAnsi="Georgia"/>
                <w:sz w:val="21"/>
                <w:szCs w:val="21"/>
              </w:rPr>
              <w:lastRenderedPageBreak/>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26</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 xml:space="preserve">Lápis preto, grafite nº 2 HB, corpo sextavado confeccionado em madeira sem rachaduras, pintado na cor preta, medindo no mínimo 170 mm. </w:t>
            </w:r>
            <w:r w:rsidRPr="00E70B26">
              <w:rPr>
                <w:rFonts w:ascii="Georgia" w:hAnsi="Georgia"/>
                <w:b/>
                <w:bCs/>
                <w:sz w:val="21"/>
                <w:szCs w:val="21"/>
              </w:rPr>
              <w:t>Caixa com 144 unidades</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aixa com 144 unidades</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27</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Pasta sanfonada, tamanho ofício com 12 divisórias, medindo aproximadamente 380 x 360 x 260 mm (A X L X P), fabricada em material plástico.</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BE0198">
              <w:rPr>
                <w:rFonts w:ascii="Georgia" w:hAnsi="Georgia"/>
                <w:sz w:val="21"/>
                <w:szCs w:val="21"/>
              </w:rPr>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28</w:t>
            </w:r>
          </w:p>
        </w:tc>
        <w:tc>
          <w:tcPr>
            <w:tcW w:w="3643" w:type="dxa"/>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hAnsi="Georgia"/>
                <w:sz w:val="21"/>
                <w:szCs w:val="21"/>
              </w:rPr>
              <w:t>Tesoura grande, com lâmina em aço inoxidável, cabo em plástico preto, medindo 21 cm.</w:t>
            </w:r>
          </w:p>
        </w:tc>
        <w:tc>
          <w:tcPr>
            <w:tcW w:w="961" w:type="dxa"/>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BE0198">
              <w:rPr>
                <w:rFonts w:ascii="Georgia" w:hAnsi="Georgia"/>
                <w:sz w:val="21"/>
                <w:szCs w:val="21"/>
              </w:rPr>
              <w:t>Unidade</w:t>
            </w:r>
          </w:p>
        </w:tc>
        <w:tc>
          <w:tcPr>
            <w:tcW w:w="821" w:type="dxa"/>
            <w:gridSpan w:val="2"/>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24</w:t>
            </w:r>
          </w:p>
        </w:tc>
        <w:tc>
          <w:tcPr>
            <w:tcW w:w="1554" w:type="dxa"/>
            <w:gridSpan w:val="2"/>
            <w:tcBorders>
              <w:top w:val="single" w:sz="4" w:space="0" w:color="auto"/>
              <w:left w:val="single" w:sz="4" w:space="0" w:color="000000"/>
              <w:bottom w:val="single" w:sz="4" w:space="0" w:color="auto"/>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top w:val="single" w:sz="4" w:space="0" w:color="auto"/>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6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center"/>
              <w:rPr>
                <w:rFonts w:ascii="Georgia" w:eastAsia="Tahoma" w:hAnsi="Georgia"/>
                <w:sz w:val="21"/>
                <w:szCs w:val="21"/>
              </w:rPr>
            </w:pPr>
          </w:p>
        </w:tc>
      </w:tr>
      <w:tr w:rsidR="00790CBE" w:rsidRPr="00E70B26" w:rsidTr="007D67FF">
        <w:tblPrEx>
          <w:jc w:val="center"/>
          <w:tblInd w:w="0" w:type="dxa"/>
        </w:tblPrEx>
        <w:trPr>
          <w:gridAfter w:val="1"/>
          <w:wAfter w:w="45" w:type="dxa"/>
          <w:trHeight w:val="401"/>
          <w:jc w:val="center"/>
        </w:trPr>
        <w:tc>
          <w:tcPr>
            <w:tcW w:w="75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p>
        </w:tc>
      </w:tr>
      <w:tr w:rsidR="00790CBE" w:rsidRPr="00E70B26" w:rsidTr="007D67FF">
        <w:tblPrEx>
          <w:jc w:val="center"/>
          <w:tblInd w:w="0" w:type="dxa"/>
        </w:tblPrEx>
        <w:trPr>
          <w:gridAfter w:val="1"/>
          <w:wAfter w:w="45" w:type="dxa"/>
          <w:trHeight w:val="401"/>
          <w:jc w:val="center"/>
        </w:trPr>
        <w:tc>
          <w:tcPr>
            <w:tcW w:w="82" w:type="dxa"/>
            <w:gridSpan w:val="2"/>
            <w:tcBorders>
              <w:left w:val="single" w:sz="4" w:space="0" w:color="000000"/>
              <w:bottom w:val="single" w:sz="4" w:space="0" w:color="000000"/>
              <w:right w:val="single" w:sz="4" w:space="0" w:color="000000"/>
            </w:tcBorders>
            <w:shd w:val="clear" w:color="auto" w:fill="CCCCCC"/>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p>
        </w:tc>
        <w:tc>
          <w:tcPr>
            <w:tcW w:w="10147"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3</w:t>
            </w:r>
          </w:p>
        </w:tc>
      </w:tr>
      <w:tr w:rsidR="00790CBE" w:rsidRPr="00E70B26" w:rsidTr="007D67FF">
        <w:tblPrEx>
          <w:jc w:val="center"/>
          <w:tblInd w:w="0" w:type="dxa"/>
        </w:tblPrEx>
        <w:trPr>
          <w:gridAfter w:val="1"/>
          <w:wAfter w:w="45" w:type="dxa"/>
          <w:trHeight w:val="50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29</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tipo saco,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em papel kraft natural 90 g, impressão 1/0 cor, medindo 240 x 340 mm, embalagem com 100 unidades. (Conforme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C</w:t>
            </w:r>
            <w:r>
              <w:rPr>
                <w:rFonts w:ascii="Georgia" w:hAnsi="Georgia"/>
                <w:sz w:val="21"/>
                <w:szCs w:val="21"/>
              </w:rPr>
              <w:t>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80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692"/>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tipo saco,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em papel kraft natural 90 g, impressão 1/0 cor, medindo 165 x 230 mm, embalagem com 100 unidades. (Conforme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404"/>
          <w:jc w:val="center"/>
        </w:trPr>
        <w:tc>
          <w:tcPr>
            <w:tcW w:w="609" w:type="dxa"/>
            <w:gridSpan w:val="4"/>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lastRenderedPageBreak/>
              <w:t>31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eastAsia="Helvetica-Bold" w:hAnsi="Georgia" w:cs="Arial"/>
                <w:color w:val="000000"/>
                <w:kern w:val="0"/>
                <w:sz w:val="21"/>
                <w:szCs w:val="21"/>
              </w:rPr>
              <w:t xml:space="preserve">Envelope pardo SANFONADO, </w:t>
            </w:r>
            <w:r w:rsidRPr="00E70B26">
              <w:rPr>
                <w:rFonts w:ascii="Georgia" w:eastAsia="Helvetica-Bold" w:hAnsi="Georgia" w:cs="Arial"/>
                <w:b/>
                <w:bCs/>
                <w:color w:val="000000"/>
                <w:kern w:val="0"/>
                <w:sz w:val="21"/>
                <w:szCs w:val="21"/>
              </w:rPr>
              <w:t>com brasão da república e timbre do órgão</w:t>
            </w:r>
            <w:r w:rsidRPr="00E70B26">
              <w:rPr>
                <w:rFonts w:ascii="Georgia" w:eastAsia="Helvetica-Bold" w:hAnsi="Georgia" w:cs="Arial"/>
                <w:color w:val="000000"/>
                <w:kern w:val="0"/>
                <w:sz w:val="21"/>
                <w:szCs w:val="21"/>
              </w:rPr>
              <w:t>, em papel kraft natural 120 g, impressão 1/0 cor, medindo 26,5 x 36,5 x 3cm. embalagem com 100 unidades. (Conforme Manual prático de padronização do CNMP)</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32</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Tahoma" w:hAnsi="Georgia"/>
                <w:sz w:val="21"/>
                <w:szCs w:val="21"/>
              </w:rPr>
            </w:pPr>
            <w:r w:rsidRPr="00E70B26">
              <w:rPr>
                <w:rFonts w:ascii="Georgia" w:eastAsia="Helvetica-Bold" w:hAnsi="Georgia" w:cs="Arial"/>
                <w:color w:val="000000"/>
                <w:kern w:val="0"/>
                <w:sz w:val="21"/>
                <w:szCs w:val="21"/>
              </w:rPr>
              <w:t xml:space="preserve">Envelope para CD/DVD, na cor branca, medindo 126 x 126 mm, com janela de acetato, produzido em papel off-set 75 g/m², embalagem com 100 unidades.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D517FA">
              <w:rPr>
                <w:rFonts w:ascii="Georgia" w:hAnsi="Georgia"/>
                <w:sz w:val="21"/>
                <w:szCs w:val="21"/>
              </w:rPr>
              <w:t>Cento</w:t>
            </w:r>
          </w:p>
        </w:tc>
        <w:tc>
          <w:tcPr>
            <w:tcW w:w="821"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w:t>
            </w:r>
          </w:p>
        </w:tc>
        <w:tc>
          <w:tcPr>
            <w:tcW w:w="1554" w:type="dxa"/>
            <w:gridSpan w:val="2"/>
            <w:tcBorders>
              <w:left w:val="single" w:sz="4" w:space="0" w:color="000000"/>
              <w:bottom w:val="single" w:sz="4" w:space="0" w:color="auto"/>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4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blPrEx>
          <w:jc w:val="center"/>
          <w:tblInd w:w="0" w:type="dxa"/>
        </w:tblPrEx>
        <w:trPr>
          <w:gridAfter w:val="1"/>
          <w:wAfter w:w="45" w:type="dxa"/>
          <w:trHeight w:val="184"/>
          <w:jc w:val="center"/>
        </w:trPr>
        <w:tc>
          <w:tcPr>
            <w:tcW w:w="6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33</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eastAsia="Helvetica-Bold" w:hAnsi="Georgia" w:cs="Arial"/>
                <w:color w:val="000000"/>
                <w:kern w:val="0"/>
                <w:sz w:val="21"/>
                <w:szCs w:val="21"/>
              </w:rPr>
            </w:pPr>
            <w:r w:rsidRPr="00E70B26">
              <w:rPr>
                <w:rFonts w:ascii="Georgia" w:hAnsi="Georgia"/>
                <w:sz w:val="21"/>
                <w:szCs w:val="21"/>
              </w:rPr>
              <w:t xml:space="preserve">Pasta plástica com abertura </w:t>
            </w:r>
            <w:r w:rsidRPr="00E70B26">
              <w:rPr>
                <w:rFonts w:ascii="Georgia" w:hAnsi="Georgia"/>
                <w:b/>
                <w:sz w:val="21"/>
                <w:szCs w:val="21"/>
              </w:rPr>
              <w:t>em L</w:t>
            </w:r>
            <w:r w:rsidRPr="00E70B26">
              <w:rPr>
                <w:rFonts w:ascii="Georgia" w:hAnsi="Georgia"/>
                <w:sz w:val="21"/>
                <w:szCs w:val="21"/>
              </w:rPr>
              <w:t xml:space="preserve">, fabricada em PVC flexível fosco </w:t>
            </w:r>
            <w:r w:rsidRPr="00E70B26">
              <w:rPr>
                <w:rFonts w:ascii="Georgia" w:hAnsi="Georgia"/>
                <w:b/>
                <w:sz w:val="21"/>
                <w:szCs w:val="21"/>
              </w:rPr>
              <w:t>transparente</w:t>
            </w:r>
            <w:r w:rsidRPr="00E70B26">
              <w:rPr>
                <w:rFonts w:ascii="Georgia" w:hAnsi="Georgia"/>
                <w:sz w:val="21"/>
                <w:szCs w:val="21"/>
              </w:rPr>
              <w:t xml:space="preserve"> espessura </w:t>
            </w:r>
            <w:r w:rsidRPr="00E70B26">
              <w:rPr>
                <w:rFonts w:ascii="Georgia" w:hAnsi="Georgia"/>
                <w:b/>
                <w:sz w:val="21"/>
                <w:szCs w:val="21"/>
              </w:rPr>
              <w:t>0,30 mm</w:t>
            </w:r>
            <w:r w:rsidRPr="00E70B26">
              <w:rPr>
                <w:rFonts w:ascii="Georgia" w:hAnsi="Georgia"/>
                <w:sz w:val="21"/>
                <w:szCs w:val="21"/>
              </w:rPr>
              <w:t xml:space="preserve">, com sua parte inferior (retrato) fechada através de termo solda com espessura de 3mm, medindo </w:t>
            </w:r>
            <w:r w:rsidRPr="00E70B26">
              <w:rPr>
                <w:rFonts w:ascii="Georgia" w:hAnsi="Georgia"/>
                <w:b/>
                <w:sz w:val="21"/>
                <w:szCs w:val="21"/>
              </w:rPr>
              <w:t>230 x 330 mm</w:t>
            </w:r>
            <w:r w:rsidRPr="00E70B26">
              <w:rPr>
                <w:rFonts w:ascii="Georgia" w:hAnsi="Georgia"/>
                <w:sz w:val="21"/>
                <w:szCs w:val="21"/>
              </w:rPr>
              <w:t>, com logo do CNMP na cor preta, impressão 1/0 na aba frontal.</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U</w:t>
            </w:r>
            <w:r>
              <w:rPr>
                <w:rFonts w:ascii="Georgia" w:hAnsi="Georgia"/>
                <w:sz w:val="21"/>
                <w:szCs w:val="21"/>
              </w:rPr>
              <w:t>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1.000</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34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401"/>
        </w:trPr>
        <w:tc>
          <w:tcPr>
            <w:tcW w:w="750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r>
              <w:rPr>
                <w:rFonts w:ascii="Georgia" w:hAnsi="Georgia"/>
                <w:b/>
                <w:bCs/>
                <w:sz w:val="21"/>
                <w:szCs w:val="21"/>
              </w:rPr>
              <w:t>Valor Total do Lote</w:t>
            </w:r>
          </w:p>
        </w:tc>
        <w:tc>
          <w:tcPr>
            <w:tcW w:w="2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p>
        </w:tc>
      </w:tr>
      <w:tr w:rsidR="00790CBE" w:rsidRPr="00E70B26" w:rsidTr="007D67FF">
        <w:trPr>
          <w:gridBefore w:val="1"/>
          <w:wBefore w:w="40" w:type="dxa"/>
          <w:trHeight w:val="401"/>
        </w:trPr>
        <w:tc>
          <w:tcPr>
            <w:tcW w:w="70" w:type="dxa"/>
            <w:gridSpan w:val="2"/>
            <w:tcBorders>
              <w:left w:val="single" w:sz="4" w:space="0" w:color="000000"/>
              <w:bottom w:val="single" w:sz="4" w:space="0" w:color="000000"/>
              <w:right w:val="single" w:sz="4" w:space="0" w:color="000000"/>
            </w:tcBorders>
            <w:shd w:val="clear" w:color="auto" w:fill="CCCCCC"/>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p>
        </w:tc>
        <w:tc>
          <w:tcPr>
            <w:tcW w:w="10164" w:type="dxa"/>
            <w:gridSpan w:val="12"/>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b/>
                <w:bCs/>
                <w:sz w:val="21"/>
                <w:szCs w:val="21"/>
              </w:rPr>
            </w:pPr>
            <w:r w:rsidRPr="00E70B26">
              <w:rPr>
                <w:rFonts w:ascii="Georgia" w:hAnsi="Georgia"/>
                <w:b/>
                <w:bCs/>
                <w:sz w:val="21"/>
                <w:szCs w:val="21"/>
              </w:rPr>
              <w:t>LOTE 4</w:t>
            </w:r>
          </w:p>
        </w:tc>
      </w:tr>
      <w:tr w:rsidR="00790CBE" w:rsidRPr="00E70B26" w:rsidTr="007D67FF">
        <w:trPr>
          <w:gridBefore w:val="1"/>
          <w:gridAfter w:val="1"/>
          <w:wBefore w:w="40" w:type="dxa"/>
          <w:wAfter w:w="45" w:type="dxa"/>
          <w:trHeight w:val="50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34</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Papel para reprografia branco, </w:t>
            </w:r>
            <w:r w:rsidRPr="00E70B26">
              <w:rPr>
                <w:rFonts w:ascii="Georgia" w:hAnsi="Georgia"/>
                <w:b/>
                <w:sz w:val="21"/>
                <w:szCs w:val="21"/>
              </w:rPr>
              <w:t>75g/m²</w:t>
            </w:r>
            <w:r w:rsidRPr="00E70B26">
              <w:rPr>
                <w:rFonts w:ascii="Georgia" w:hAnsi="Georgia"/>
                <w:sz w:val="21"/>
                <w:szCs w:val="21"/>
              </w:rPr>
              <w:t xml:space="preserve">, tamanho A4, medindo 210 x 297 mm, resma com 500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R</w:t>
            </w:r>
            <w:r>
              <w:rPr>
                <w:rFonts w:ascii="Georgia" w:hAnsi="Georgia"/>
                <w:sz w:val="21"/>
                <w:szCs w:val="21"/>
              </w:rPr>
              <w:t>esma</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1.600</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692"/>
        </w:trPr>
        <w:tc>
          <w:tcPr>
            <w:tcW w:w="56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35</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napToGrid w:val="0"/>
              <w:spacing w:before="100" w:beforeAutospacing="1" w:after="100" w:afterAutospacing="1" w:line="276" w:lineRule="auto"/>
              <w:jc w:val="both"/>
              <w:rPr>
                <w:rFonts w:ascii="Georgia" w:hAnsi="Georgia"/>
                <w:sz w:val="21"/>
                <w:szCs w:val="21"/>
              </w:rPr>
            </w:pPr>
            <w:r w:rsidRPr="00E70B26">
              <w:rPr>
                <w:rFonts w:ascii="Georgia" w:hAnsi="Georgia"/>
                <w:sz w:val="21"/>
                <w:szCs w:val="21"/>
              </w:rPr>
              <w:t xml:space="preserve">Papel opaline 120 g/m², tamanho A4, medindo 210 x 297 mm, embalagem com 50 folhas. </w:t>
            </w:r>
            <w:r w:rsidRPr="00E70B26">
              <w:rPr>
                <w:rFonts w:ascii="Georgia" w:hAnsi="Georgia"/>
                <w:i/>
                <w:sz w:val="21"/>
                <w:szCs w:val="21"/>
              </w:rPr>
              <w:t>Fabricação certificada com a origem legal da madeira.</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P</w:t>
            </w:r>
            <w:r>
              <w:rPr>
                <w:rFonts w:ascii="Georgia" w:hAnsi="Georgia"/>
                <w:sz w:val="21"/>
                <w:szCs w:val="21"/>
              </w:rPr>
              <w:t>acote com 50 folhas</w:t>
            </w:r>
          </w:p>
        </w:tc>
        <w:tc>
          <w:tcPr>
            <w:tcW w:w="77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r w:rsidRPr="00E70B26">
              <w:rPr>
                <w:rFonts w:ascii="Georgia" w:hAnsi="Georgia"/>
                <w:sz w:val="21"/>
                <w:szCs w:val="21"/>
              </w:rPr>
              <w:t>12</w:t>
            </w:r>
          </w:p>
        </w:tc>
        <w:tc>
          <w:tcPr>
            <w:tcW w:w="1554" w:type="dxa"/>
            <w:gridSpan w:val="2"/>
            <w:tcBorders>
              <w:left w:val="single" w:sz="4" w:space="0" w:color="000000"/>
              <w:bottom w:val="single" w:sz="4" w:space="0" w:color="000000"/>
              <w:right w:val="single" w:sz="4" w:space="0" w:color="000000"/>
            </w:tcBorders>
          </w:tcPr>
          <w:p w:rsidR="00790CBE" w:rsidRPr="00E70B26" w:rsidRDefault="00790CBE" w:rsidP="007D67FF">
            <w:pPr>
              <w:pStyle w:val="Standard"/>
              <w:autoSpaceDE w:val="0"/>
              <w:spacing w:before="100" w:beforeAutospacing="1" w:after="100" w:afterAutospacing="1" w:line="276" w:lineRule="auto"/>
              <w:jc w:val="both"/>
              <w:rPr>
                <w:rFonts w:ascii="Georgia" w:hAnsi="Georgia"/>
                <w:sz w:val="21"/>
                <w:szCs w:val="21"/>
              </w:rPr>
            </w:pPr>
          </w:p>
        </w:tc>
        <w:tc>
          <w:tcPr>
            <w:tcW w:w="127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c>
          <w:tcPr>
            <w:tcW w:w="1412"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E70B26" w:rsidRDefault="00790CBE" w:rsidP="007D67FF">
            <w:pPr>
              <w:pStyle w:val="Standard"/>
              <w:autoSpaceDE w:val="0"/>
              <w:spacing w:before="100" w:beforeAutospacing="1" w:after="100" w:afterAutospacing="1" w:line="276" w:lineRule="auto"/>
              <w:jc w:val="center"/>
              <w:rPr>
                <w:rFonts w:ascii="Georgia" w:hAnsi="Georgia"/>
                <w:sz w:val="21"/>
                <w:szCs w:val="21"/>
              </w:rPr>
            </w:pPr>
          </w:p>
        </w:tc>
      </w:tr>
      <w:tr w:rsidR="00790CBE" w:rsidRPr="00E70B26" w:rsidTr="007D67FF">
        <w:trPr>
          <w:gridBefore w:val="1"/>
          <w:gridAfter w:val="1"/>
          <w:wBefore w:w="40" w:type="dxa"/>
          <w:wAfter w:w="45" w:type="dxa"/>
          <w:trHeight w:val="692"/>
        </w:trPr>
        <w:tc>
          <w:tcPr>
            <w:tcW w:w="7503"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1B2B18" w:rsidRDefault="00790CBE" w:rsidP="007D67FF">
            <w:pPr>
              <w:pStyle w:val="Standard"/>
              <w:autoSpaceDE w:val="0"/>
              <w:spacing w:before="100" w:beforeAutospacing="1" w:after="100" w:afterAutospacing="1" w:line="276" w:lineRule="auto"/>
              <w:jc w:val="center"/>
              <w:rPr>
                <w:rFonts w:ascii="Georgia" w:hAnsi="Georgia"/>
                <w:b/>
                <w:sz w:val="21"/>
                <w:szCs w:val="21"/>
              </w:rPr>
            </w:pPr>
            <w:r w:rsidRPr="001B2B18">
              <w:rPr>
                <w:rFonts w:ascii="Georgia" w:hAnsi="Georgia"/>
                <w:b/>
                <w:sz w:val="21"/>
                <w:szCs w:val="21"/>
              </w:rPr>
              <w:t>Valor Total do Lote</w:t>
            </w:r>
          </w:p>
        </w:tc>
        <w:tc>
          <w:tcPr>
            <w:tcW w:w="2686"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1B2B18" w:rsidRDefault="00790CBE" w:rsidP="007D67FF">
            <w:pPr>
              <w:pStyle w:val="Standard"/>
              <w:autoSpaceDE w:val="0"/>
              <w:spacing w:before="100" w:beforeAutospacing="1" w:after="100" w:afterAutospacing="1" w:line="276" w:lineRule="auto"/>
              <w:jc w:val="center"/>
              <w:rPr>
                <w:rFonts w:ascii="Georgia" w:hAnsi="Georgia"/>
                <w:b/>
                <w:sz w:val="21"/>
                <w:szCs w:val="21"/>
              </w:rPr>
            </w:pPr>
          </w:p>
        </w:tc>
      </w:tr>
    </w:tbl>
    <w:p w:rsidR="00790CBE" w:rsidRDefault="00790CBE" w:rsidP="00790CBE"/>
    <w:p w:rsidR="00790CBE" w:rsidRDefault="00790CBE">
      <w:pPr>
        <w:autoSpaceDE w:val="0"/>
        <w:spacing w:line="360" w:lineRule="auto"/>
        <w:jc w:val="both"/>
      </w:pPr>
    </w:p>
    <w:p w:rsidR="00790CBE" w:rsidRDefault="00790CBE">
      <w:pPr>
        <w:autoSpaceDE w:val="0"/>
        <w:spacing w:line="360" w:lineRule="auto"/>
        <w:jc w:val="both"/>
      </w:pPr>
    </w:p>
    <w:p w:rsidR="0042533B" w:rsidRDefault="0042533B">
      <w:pPr>
        <w:autoSpaceDE w:val="0"/>
        <w:spacing w:line="360" w:lineRule="auto"/>
        <w:jc w:val="both"/>
        <w:rPr>
          <w:rFonts w:eastAsia="CourierNewPSMT" w:cs="CourierNewPSMT"/>
        </w:rPr>
      </w:pPr>
    </w:p>
    <w:p w:rsidR="0042533B" w:rsidRDefault="0042533B">
      <w:pPr>
        <w:autoSpaceDE w:val="0"/>
        <w:spacing w:line="360" w:lineRule="auto"/>
        <w:jc w:val="both"/>
      </w:pPr>
      <w:r>
        <w:rPr>
          <w:rFonts w:eastAsia="TimesNewRomanPSMT" w:cs="Trebuchet MS"/>
          <w:b/>
          <w:bCs/>
        </w:rPr>
        <w:t>CLÁUSULA II – DA VALIDADE E DO REAJUSTAMENTO DOS PREÇOS</w:t>
      </w:r>
    </w:p>
    <w:p w:rsidR="0042533B" w:rsidRDefault="0042533B">
      <w:pPr>
        <w:autoSpaceDE w:val="0"/>
        <w:spacing w:line="360" w:lineRule="auto"/>
        <w:jc w:val="both"/>
      </w:pPr>
      <w:r>
        <w:rPr>
          <w:rFonts w:eastAsia="TimesNewRomanPSMT" w:cs="Trebuchet MS"/>
        </w:rPr>
        <w:t>2.1. A presente Ata de Registro de Preços terá a validade de 12 (doze) meses, a partir da sua assinatura.</w:t>
      </w:r>
    </w:p>
    <w:p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pPr>
      <w:r>
        <w:rPr>
          <w:rFonts w:eastAsia="TimesNewRomanPSMT" w:cs="Trebuchet MS"/>
          <w:b/>
          <w:bCs/>
        </w:rPr>
        <w:t>CLÁUSULA III – DAS PENALIDADES</w:t>
      </w:r>
    </w:p>
    <w:p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42533B" w:rsidRDefault="0042533B">
      <w:pPr>
        <w:autoSpaceDE w:val="0"/>
        <w:spacing w:line="360" w:lineRule="auto"/>
        <w:jc w:val="both"/>
      </w:pPr>
      <w:r>
        <w:rPr>
          <w:rFonts w:eastAsia="TimesNewRomanPSMT" w:cs="Trebuchet MS"/>
        </w:rPr>
        <w:t>a) advertência;</w:t>
      </w:r>
    </w:p>
    <w:p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790CBE">
        <w:rPr>
          <w:rFonts w:ascii="Times New Roman" w:eastAsia="Lucida Sans Unicode" w:hAnsi="Times New Roman" w:cs="Tahoma"/>
        </w:rPr>
        <w:t>s</w:t>
      </w:r>
      <w:r>
        <w:rPr>
          <w:rFonts w:ascii="Times New Roman" w:eastAsia="Lucida Sans Unicode" w:hAnsi="Times New Roman" w:cs="Tahoma"/>
        </w:rPr>
        <w:t xml:space="preserve"> ite</w:t>
      </w:r>
      <w:r w:rsidR="00790CBE">
        <w:rPr>
          <w:rFonts w:ascii="Times New Roman" w:eastAsia="Lucida Sans Unicode" w:hAnsi="Times New Roman" w:cs="Tahoma"/>
        </w:rPr>
        <w:t>ns</w:t>
      </w:r>
      <w:r>
        <w:rPr>
          <w:rFonts w:ascii="Times New Roman" w:eastAsia="Lucida Sans Unicode" w:hAnsi="Times New Roman" w:cs="Tahoma"/>
        </w:rPr>
        <w:t xml:space="preserve"> </w:t>
      </w:r>
      <w:r w:rsidR="00790CBE">
        <w:rPr>
          <w:rFonts w:ascii="Times New Roman" w:eastAsia="Lucida Sans Unicode" w:hAnsi="Times New Roman" w:cs="Tahoma"/>
        </w:rPr>
        <w:t>17</w:t>
      </w:r>
      <w:r>
        <w:rPr>
          <w:rFonts w:ascii="Times New Roman" w:eastAsia="Lucida Sans Unicode" w:hAnsi="Times New Roman" w:cs="Tahoma"/>
        </w:rPr>
        <w:t xml:space="preserve"> - Das Sanções Administrativas e </w:t>
      </w:r>
      <w:r w:rsidR="00790CBE">
        <w:rPr>
          <w:rFonts w:ascii="Times New Roman" w:eastAsia="Lucida Sans Unicode" w:hAnsi="Times New Roman" w:cs="Tahoma"/>
        </w:rPr>
        <w:t xml:space="preserve">18 - </w:t>
      </w:r>
      <w:r>
        <w:rPr>
          <w:rFonts w:ascii="Times New Roman" w:eastAsia="Lucida Sans Unicode" w:hAnsi="Times New Roman" w:cs="Tahoma"/>
        </w:rPr>
        <w:t xml:space="preserve">Tabela de Penalidades, </w:t>
      </w:r>
      <w:r w:rsidR="00790CBE">
        <w:rPr>
          <w:rFonts w:ascii="Times New Roman" w:eastAsia="Lucida Sans Unicode" w:hAnsi="Times New Roman" w:cs="Tahoma"/>
        </w:rPr>
        <w:t>ambos d</w:t>
      </w:r>
      <w:r>
        <w:rPr>
          <w:rFonts w:ascii="Times New Roman" w:eastAsia="Lucida Sans Unicode" w:hAnsi="Times New Roman" w:cs="Tahoma"/>
        </w:rPr>
        <w:t>o Termo de Referência (anexo I).</w:t>
      </w:r>
    </w:p>
    <w:p w:rsidR="0042533B" w:rsidRDefault="0042533B">
      <w:pPr>
        <w:pStyle w:val="PADRAO"/>
        <w:autoSpaceDE w:val="0"/>
        <w:spacing w:line="360" w:lineRule="auto"/>
      </w:pPr>
      <w:r>
        <w:rPr>
          <w:rFonts w:ascii="Times New Roman" w:eastAsia="Lucida Sans Unicode" w:hAnsi="Times New Roman" w:cs="Trebuchet MS"/>
        </w:rPr>
        <w:lastRenderedPageBreak/>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42533B" w:rsidRDefault="0042533B">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42533B" w:rsidRDefault="0042533B">
      <w:pPr>
        <w:spacing w:line="360" w:lineRule="auto"/>
        <w:jc w:val="both"/>
      </w:pPr>
      <w:r>
        <w:t>a) tenham sofrido condenação definitiva por praticarem, por meios dolosos, fraudes fiscais no recolhimento de quaisquer tributos;</w:t>
      </w:r>
    </w:p>
    <w:p w:rsidR="0042533B" w:rsidRDefault="0042533B">
      <w:pPr>
        <w:spacing w:line="360" w:lineRule="auto"/>
        <w:jc w:val="both"/>
      </w:pPr>
      <w:r>
        <w:t>b) tenham praticado atos ilícitos visando a frustrar os objetivos da licitação;</w:t>
      </w:r>
    </w:p>
    <w:p w:rsidR="0042533B" w:rsidRDefault="0042533B">
      <w:pPr>
        <w:spacing w:line="360" w:lineRule="auto"/>
        <w:jc w:val="both"/>
      </w:pPr>
      <w:r>
        <w:t>c) demonstrem não possuir idoneidade para contratar com a Administração em virtude de atos ilícitos praticados.</w:t>
      </w:r>
    </w:p>
    <w:p w:rsidR="0042533B" w:rsidRDefault="0042533B">
      <w:pPr>
        <w:spacing w:line="360" w:lineRule="auto"/>
        <w:jc w:val="both"/>
      </w:pPr>
      <w:r>
        <w:t xml:space="preserve">3.7 Da aplicação das penas definidas no § 1º e no art. 87, da Lei n.º 8.666/93, exceto para aquela </w:t>
      </w:r>
      <w:r>
        <w:lastRenderedPageBreak/>
        <w:t>definida no inciso IV, caberá recurso no prazo de 05 (cinco) dias úteis da data de intimação do ato.</w:t>
      </w:r>
    </w:p>
    <w:p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rsidR="0042533B" w:rsidRDefault="0042533B">
      <w:pPr>
        <w:autoSpaceDE w:val="0"/>
        <w:spacing w:line="360" w:lineRule="auto"/>
        <w:jc w:val="both"/>
      </w:pPr>
      <w:r>
        <w:rPr>
          <w:rStyle w:val="Fontepargpadro4"/>
          <w:rFonts w:eastAsia="TimesNewRomanPSMT" w:cs="Trebuchet MS"/>
        </w:rPr>
        <w:t>4.1. O preço ofertado pela empresa signatária da presente Ata de Registro de Preços é o especificado em Anexo, de acordo com a respectiva classificação no Pregão nº 01/2019.</w:t>
      </w:r>
    </w:p>
    <w:p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790CBE">
        <w:rPr>
          <w:rStyle w:val="Fontepargpadro4"/>
          <w:rFonts w:eastAsia="TimesNewRomanPSMT" w:cs="Trebuchet MS"/>
        </w:rPr>
        <w:t>10</w:t>
      </w:r>
      <w:r>
        <w:rPr>
          <w:rStyle w:val="Fontepargpadro4"/>
          <w:rFonts w:eastAsia="TimesNewRomanPSMT" w:cs="Trebuchet MS"/>
        </w:rPr>
        <w:t>/2019, que a precedeu e integra o presente instrumento de compromisso.</w:t>
      </w:r>
    </w:p>
    <w:p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790CBE">
        <w:rPr>
          <w:rFonts w:eastAsia="TimesNewRomanPSMT" w:cs="Trebuchet MS"/>
        </w:rPr>
        <w:t>10</w:t>
      </w:r>
      <w:r>
        <w:rPr>
          <w:rFonts w:eastAsia="TimesNewRomanPSMT" w:cs="Trebuchet MS"/>
        </w:rPr>
        <w:t>/2019, pela empresa detentora da presente Ata, a qual também a integra.</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V – DO LOCAL E PRAZO DO FORNECIMENTO</w:t>
      </w:r>
    </w:p>
    <w:p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rsidR="0042533B" w:rsidRDefault="0042533B">
      <w:pPr>
        <w:autoSpaceDE w:val="0"/>
        <w:spacing w:line="360" w:lineRule="auto"/>
        <w:jc w:val="both"/>
      </w:pPr>
    </w:p>
    <w:p w:rsidR="0042533B" w:rsidRDefault="0042533B">
      <w:pPr>
        <w:autoSpaceDE w:val="0"/>
        <w:spacing w:line="360" w:lineRule="auto"/>
        <w:jc w:val="both"/>
      </w:pPr>
      <w:r>
        <w:rPr>
          <w:rFonts w:eastAsia="TimesNewRomanPSMT" w:cs="Trebuchet MS"/>
          <w:b/>
          <w:bCs/>
        </w:rPr>
        <w:t>CLÁUSULA VI – DO PAGAMENTO</w:t>
      </w:r>
    </w:p>
    <w:p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 xml:space="preserve">O pagamento será efetuado a favor do licitante vencedor nos termos especificados no Anexo I do </w:t>
      </w:r>
      <w:r>
        <w:rPr>
          <w:rStyle w:val="Fontepargpadro4"/>
          <w:rFonts w:eastAsia="Arial" w:cs="Trebuchet MS"/>
          <w:color w:val="000000"/>
        </w:rPr>
        <w:lastRenderedPageBreak/>
        <w:t>Edital - Termo de Referência.</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VIII – DAS OBRIGAÇÕES DA CONTRATADA</w:t>
      </w:r>
    </w:p>
    <w:p w:rsidR="0042533B" w:rsidRDefault="0042533B">
      <w:pPr>
        <w:tabs>
          <w:tab w:val="left" w:pos="720"/>
        </w:tabs>
        <w:spacing w:line="360" w:lineRule="auto"/>
        <w:jc w:val="both"/>
      </w:pPr>
      <w:r>
        <w:t xml:space="preserve">8.1 Fornecer os </w:t>
      </w:r>
      <w:r w:rsidR="00790CBE">
        <w:t>materiais</w:t>
      </w:r>
      <w:r>
        <w:t>, em conformidade com as especificações estabelecidas no instrumento convocatório, em quantidade e qualidade, nos prazos e forma estabelecidos;</w:t>
      </w:r>
    </w:p>
    <w:p w:rsidR="0042533B" w:rsidRDefault="0042533B">
      <w:pPr>
        <w:tabs>
          <w:tab w:val="left" w:pos="720"/>
        </w:tabs>
        <w:spacing w:line="360" w:lineRule="auto"/>
        <w:jc w:val="both"/>
      </w:pPr>
      <w:r>
        <w:t>8.2 Não transferir a outrem, no todo ou em parte, o fornecimento dos materiais;</w:t>
      </w:r>
    </w:p>
    <w:p w:rsidR="0042533B" w:rsidRDefault="0042533B">
      <w:pPr>
        <w:tabs>
          <w:tab w:val="left" w:pos="720"/>
        </w:tabs>
        <w:spacing w:line="360" w:lineRule="auto"/>
        <w:jc w:val="both"/>
      </w:pPr>
      <w:r>
        <w:t>8.4 Ressarcir os danos causados, direta ou indiretamente, ao CNMP ou a terceiros, decorrentes de:</w:t>
      </w:r>
    </w:p>
    <w:p w:rsidR="0042533B" w:rsidRDefault="0042533B">
      <w:pPr>
        <w:tabs>
          <w:tab w:val="left" w:pos="1080"/>
        </w:tabs>
        <w:spacing w:line="360" w:lineRule="auto"/>
        <w:jc w:val="both"/>
      </w:pPr>
      <w:r>
        <w:t>a) culpa ou dolo, durante o fornecimento do material;</w:t>
      </w:r>
    </w:p>
    <w:p w:rsidR="0042533B" w:rsidRDefault="0042533B">
      <w:pPr>
        <w:tabs>
          <w:tab w:val="left" w:pos="1080"/>
        </w:tabs>
        <w:spacing w:line="360" w:lineRule="auto"/>
        <w:jc w:val="both"/>
      </w:pPr>
      <w:r>
        <w:t>b) defeito ou má qualidade dos produtos, verificada durante sua utilização;</w:t>
      </w:r>
    </w:p>
    <w:p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rsidR="0042533B" w:rsidRDefault="0042533B">
      <w:pPr>
        <w:tabs>
          <w:tab w:val="left" w:pos="720"/>
        </w:tabs>
        <w:spacing w:line="360" w:lineRule="auto"/>
        <w:jc w:val="both"/>
      </w:pPr>
      <w:r>
        <w:t>8.7 Observar as normas de segurança adotadas pela CONTRATANTE em suas dependências;</w:t>
      </w:r>
    </w:p>
    <w:p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rsidR="0042533B" w:rsidRDefault="0042533B">
      <w:pPr>
        <w:autoSpaceDE w:val="0"/>
        <w:spacing w:line="360" w:lineRule="auto"/>
        <w:jc w:val="both"/>
        <w:rPr>
          <w:rFonts w:eastAsia="TimesNewRomanPSMT" w:cs="Trebuchet MS"/>
          <w:highlight w:val="cyan"/>
        </w:rPr>
      </w:pPr>
    </w:p>
    <w:p w:rsidR="0042533B" w:rsidRDefault="0042533B">
      <w:pPr>
        <w:autoSpaceDE w:val="0"/>
        <w:spacing w:line="360" w:lineRule="auto"/>
        <w:ind w:left="-6"/>
        <w:jc w:val="both"/>
      </w:pPr>
      <w:r>
        <w:rPr>
          <w:rFonts w:eastAsia="TimesNewRomanPSMT" w:cs="Trebuchet MS"/>
          <w:b/>
          <w:bCs/>
        </w:rPr>
        <w:t>CLÁUSULA IX – DAS OBRIGAÇÕES DA CONTRATANTE</w:t>
      </w:r>
    </w:p>
    <w:p w:rsidR="0042533B" w:rsidRDefault="0042533B">
      <w:pPr>
        <w:autoSpaceDE w:val="0"/>
        <w:spacing w:line="360" w:lineRule="auto"/>
        <w:ind w:left="-9"/>
        <w:jc w:val="both"/>
      </w:pPr>
      <w:r>
        <w:rPr>
          <w:rFonts w:eastAsia="Arial"/>
        </w:rPr>
        <w:t>9.1 Relacionar-se com a CONTRATADA exclusivamente por meio de pessoa por ela credenciada;</w:t>
      </w:r>
    </w:p>
    <w:p w:rsidR="0042533B" w:rsidRDefault="0042533B">
      <w:pPr>
        <w:autoSpaceDE w:val="0"/>
        <w:spacing w:line="360" w:lineRule="auto"/>
        <w:ind w:left="-9"/>
        <w:jc w:val="both"/>
      </w:pPr>
      <w:r>
        <w:rPr>
          <w:rFonts w:eastAsia="Arial"/>
        </w:rPr>
        <w:t>9.2 Cumprir e fazer cumprir o disposto neste termo e no Edital de licitação;</w:t>
      </w:r>
    </w:p>
    <w:p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rsidR="0042533B" w:rsidRDefault="0042533B">
      <w:pPr>
        <w:autoSpaceDE w:val="0"/>
        <w:spacing w:line="360" w:lineRule="auto"/>
        <w:ind w:left="-9"/>
        <w:jc w:val="both"/>
      </w:pPr>
      <w:r>
        <w:rPr>
          <w:rFonts w:eastAsia="Arial"/>
        </w:rPr>
        <w:lastRenderedPageBreak/>
        <w:t>9.4 Fornecer à CONTRATADA todos os esclarecimentos necessários ao fornecimento dos materiais ora contratados;</w:t>
      </w:r>
    </w:p>
    <w:p w:rsidR="0042533B" w:rsidRDefault="0042533B">
      <w:pPr>
        <w:autoSpaceDE w:val="0"/>
        <w:spacing w:line="360" w:lineRule="auto"/>
        <w:ind w:left="-9"/>
        <w:jc w:val="both"/>
      </w:pPr>
      <w:r>
        <w:rPr>
          <w:rFonts w:eastAsia="Arial"/>
        </w:rPr>
        <w:t>9.5 Efetuar, com pontualidade, os pagamentos à CONTRATADA, após o cumprimento das formalidades legais;</w:t>
      </w:r>
    </w:p>
    <w:p w:rsidR="0042533B" w:rsidRDefault="0042533B">
      <w:pPr>
        <w:autoSpaceDE w:val="0"/>
        <w:spacing w:line="360" w:lineRule="auto"/>
        <w:ind w:left="-9"/>
        <w:jc w:val="both"/>
      </w:pPr>
      <w:r>
        <w:rPr>
          <w:rFonts w:eastAsia="Arial"/>
        </w:rPr>
        <w:t>9.6 Devolver à empresa o material que não possa ser corrigido, após sua substituição por outro novo;</w:t>
      </w:r>
    </w:p>
    <w:p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rsidR="0042533B" w:rsidRDefault="0042533B">
      <w:pPr>
        <w:tabs>
          <w:tab w:val="left" w:pos="720"/>
        </w:tabs>
        <w:spacing w:line="360" w:lineRule="auto"/>
        <w:jc w:val="both"/>
        <w:rPr>
          <w:rFonts w:eastAsia="TimesNewRomanPSMT" w:cs="Trebuchet MS"/>
          <w:spacing w:val="6"/>
          <w:lang w:eastAsia="pt-BR" w:bidi="pt-BR"/>
        </w:rPr>
      </w:pPr>
    </w:p>
    <w:p w:rsidR="0042533B" w:rsidRDefault="0042533B">
      <w:pPr>
        <w:autoSpaceDE w:val="0"/>
        <w:spacing w:line="360" w:lineRule="auto"/>
        <w:ind w:left="-6"/>
        <w:jc w:val="both"/>
      </w:pPr>
      <w:r>
        <w:rPr>
          <w:rFonts w:eastAsia="TimesNewRomanPSMT" w:cs="Trebuchet MS"/>
          <w:b/>
          <w:bCs/>
        </w:rPr>
        <w:t>CLÁUSULA X – DAS DISPOSIÇÕES FINAIS</w:t>
      </w:r>
    </w:p>
    <w:p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790CBE">
        <w:rPr>
          <w:rStyle w:val="Fontepargpadro4"/>
          <w:rFonts w:eastAsia="TimesNewRomanPSMT" w:cs="Trebuchet MS"/>
        </w:rPr>
        <w:t>10</w:t>
      </w:r>
      <w:r>
        <w:rPr>
          <w:rStyle w:val="Fontepargpadro4"/>
          <w:rFonts w:eastAsia="TimesNewRomanPSMT" w:cs="Trebuchet MS"/>
        </w:rPr>
        <w:t>/2019 e seus anexos e a proposta da empresa:............................., classificada no certame supranumerado.</w:t>
      </w:r>
    </w:p>
    <w:p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pPr>
      <w:r>
        <w:rPr>
          <w:rFonts w:eastAsia="TimesNewRomanPSMT" w:cs="Trebuchet MS"/>
        </w:rPr>
        <w:t>Brasília, __ de____________ 2019.</w:t>
      </w: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pPr>
      <w:r>
        <w:rPr>
          <w:rFonts w:eastAsia="TimesNewRomanPSMT" w:cs="Trebuchet MS"/>
        </w:rPr>
        <w:t>______________________</w:t>
      </w:r>
    </w:p>
    <w:p w:rsidR="0042533B" w:rsidRDefault="0042533B">
      <w:pPr>
        <w:autoSpaceDE w:val="0"/>
        <w:spacing w:line="360" w:lineRule="auto"/>
        <w:jc w:val="center"/>
      </w:pPr>
      <w:r>
        <w:rPr>
          <w:rFonts w:eastAsia="TimesNewRomanPSMT" w:cs="Trebuchet MS"/>
        </w:rPr>
        <w:t>CPL</w:t>
      </w: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pPr>
      <w:r>
        <w:rPr>
          <w:rFonts w:eastAsia="TimesNewRomanPSMT" w:cs="Trebuchet MS"/>
        </w:rPr>
        <w:t xml:space="preserve"> REPRESENTANTE LEGAL</w:t>
      </w:r>
    </w:p>
    <w:p w:rsidR="0042533B" w:rsidRDefault="0042533B" w:rsidP="00790CBE">
      <w:pPr>
        <w:tabs>
          <w:tab w:val="left" w:pos="5769"/>
        </w:tabs>
        <w:autoSpaceDE w:val="0"/>
        <w:spacing w:line="360" w:lineRule="auto"/>
        <w:ind w:left="723" w:hanging="360"/>
        <w:jc w:val="center"/>
      </w:pPr>
      <w:r>
        <w:rPr>
          <w:rFonts w:eastAsia="TimesNewRomanPSMT" w:cs="Trebuchet MS"/>
          <w:spacing w:val="-3"/>
        </w:rPr>
        <w:t>RG / CP</w:t>
      </w:r>
    </w:p>
    <w:sectPr w:rsidR="0042533B">
      <w:headerReference w:type="even" r:id="rId32"/>
      <w:headerReference w:type="default" r:id="rId33"/>
      <w:footerReference w:type="even" r:id="rId34"/>
      <w:footerReference w:type="default" r:id="rId35"/>
      <w:headerReference w:type="first" r:id="rId36"/>
      <w:footerReference w:type="first" r:id="rId37"/>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CDC" w:rsidRDefault="00223CDC">
      <w:r>
        <w:separator/>
      </w:r>
    </w:p>
  </w:endnote>
  <w:endnote w:type="continuationSeparator" w:id="0">
    <w:p w:rsidR="00223CDC" w:rsidRDefault="0022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Helvetica-Bold">
    <w:charset w:val="00"/>
    <w:family w:val="swiss"/>
    <w:pitch w:val="default"/>
  </w:font>
  <w:font w:name="Arial, Arial">
    <w:charset w:val="00"/>
    <w:family w:val="swiss"/>
    <w:pitch w:val="default"/>
  </w:font>
  <w:font w:name="TTE4D8A148t00">
    <w:charset w:val="00"/>
    <w:family w:val="auto"/>
    <w:pitch w:val="default"/>
  </w:font>
  <w:font w:name="ZurichBT-Light">
    <w:charset w:val="00"/>
    <w:family w:val="auto"/>
    <w:pitch w:val="default"/>
  </w:font>
  <w:font w:name="Verdana, sans-serif">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pPr>
      <w:pStyle w:val="Rodap"/>
      <w:jc w:val="both"/>
    </w:pPr>
    <w:r>
      <w:rPr>
        <w:rStyle w:val="Fontepargpadro4"/>
        <w:rFonts w:ascii="Trebuchet MS" w:eastAsia="Lucida Sans Unicode" w:hAnsi="Trebuchet MS" w:cs="Tahoma"/>
        <w:sz w:val="16"/>
        <w:szCs w:val="16"/>
      </w:rPr>
      <w:t>SEI 19.00.6171.0001632/2019-67</w:t>
    </w:r>
    <w:r>
      <w:rPr>
        <w:rStyle w:val="Fontepargpadro4"/>
        <w:rFonts w:ascii="Trebuchet MS" w:eastAsia="Lucida Sans Unicode" w:hAnsi="Trebuchet MS" w:cs="Tahoma"/>
        <w:sz w:val="16"/>
        <w:szCs w:val="16"/>
      </w:rPr>
      <w:tab/>
      <w:t>Pregão Eletrônico CNMP nº 10/2019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sz w:val="16"/>
        <w:szCs w:val="16"/>
      </w:rPr>
      <w:t>26</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sz w:val="16"/>
        <w:szCs w:val="16"/>
      </w:rPr>
      <w:t>65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pPr>
      <w:pStyle w:val="Rodap"/>
      <w:jc w:val="both"/>
    </w:pPr>
    <w:r>
      <w:rPr>
        <w:rStyle w:val="Fontepargpadro4"/>
        <w:rFonts w:ascii="Trebuchet MS" w:eastAsia="Lucida Sans Unicode" w:hAnsi="Trebuchet MS" w:cs="Tahoma"/>
        <w:sz w:val="16"/>
        <w:szCs w:val="16"/>
      </w:rPr>
      <w:t>SEI 19.00.6</w:t>
    </w:r>
    <w:r w:rsidR="00790CBE">
      <w:rPr>
        <w:rStyle w:val="Fontepargpadro4"/>
        <w:rFonts w:ascii="Trebuchet MS" w:eastAsia="Lucida Sans Unicode" w:hAnsi="Trebuchet MS" w:cs="Tahoma"/>
        <w:sz w:val="16"/>
        <w:szCs w:val="16"/>
      </w:rPr>
      <w:t>171</w:t>
    </w:r>
    <w:r>
      <w:rPr>
        <w:rStyle w:val="Fontepargpadro4"/>
        <w:rFonts w:ascii="Trebuchet MS" w:eastAsia="Lucida Sans Unicode" w:hAnsi="Trebuchet MS" w:cs="Tahoma"/>
        <w:sz w:val="16"/>
        <w:szCs w:val="16"/>
      </w:rPr>
      <w:t>1.0</w:t>
    </w:r>
    <w:r w:rsidR="00790CBE">
      <w:rPr>
        <w:rStyle w:val="Fontepargpadro4"/>
        <w:rFonts w:ascii="Trebuchet MS" w:eastAsia="Lucida Sans Unicode" w:hAnsi="Trebuchet MS" w:cs="Tahoma"/>
        <w:sz w:val="16"/>
        <w:szCs w:val="16"/>
      </w:rPr>
      <w:t>01632</w:t>
    </w:r>
    <w:r>
      <w:rPr>
        <w:rStyle w:val="Fontepargpadro4"/>
        <w:rFonts w:ascii="Trebuchet MS" w:eastAsia="Lucida Sans Unicode" w:hAnsi="Trebuchet MS" w:cs="Tahoma"/>
        <w:sz w:val="16"/>
        <w:szCs w:val="16"/>
      </w:rPr>
      <w:t>/201</w:t>
    </w:r>
    <w:r w:rsidR="00790CBE">
      <w:rPr>
        <w:rStyle w:val="Fontepargpadro4"/>
        <w:rFonts w:ascii="Trebuchet MS" w:eastAsia="Lucida Sans Unicode" w:hAnsi="Trebuchet MS" w:cs="Tahoma"/>
        <w:sz w:val="16"/>
        <w:szCs w:val="16"/>
      </w:rPr>
      <w:t>9</w:t>
    </w:r>
    <w:r>
      <w:rPr>
        <w:rStyle w:val="Fontepargpadro4"/>
        <w:rFonts w:ascii="Trebuchet MS" w:eastAsia="Lucida Sans Unicode" w:hAnsi="Trebuchet MS" w:cs="Tahoma"/>
        <w:sz w:val="16"/>
        <w:szCs w:val="16"/>
      </w:rPr>
      <w:t>-</w:t>
    </w:r>
    <w:r w:rsidR="00790CBE">
      <w:rPr>
        <w:rStyle w:val="Fontepargpadro4"/>
        <w:rFonts w:ascii="Trebuchet MS" w:eastAsia="Lucida Sans Unicode" w:hAnsi="Trebuchet MS" w:cs="Tahoma"/>
        <w:sz w:val="16"/>
        <w:szCs w:val="16"/>
      </w:rPr>
      <w:t>67</w:t>
    </w:r>
    <w:r>
      <w:rPr>
        <w:rStyle w:val="Fontepargpadro4"/>
        <w:rFonts w:ascii="Trebuchet MS" w:eastAsia="Lucida Sans Unicode" w:hAnsi="Trebuchet MS" w:cs="Tahoma"/>
        <w:sz w:val="16"/>
        <w:szCs w:val="16"/>
      </w:rPr>
      <w:tab/>
      <w:t xml:space="preserve">Pregão Eletrônico CNMP nº </w:t>
    </w:r>
    <w:r w:rsidR="00790CBE">
      <w:rPr>
        <w:rStyle w:val="Fontepargpadro4"/>
        <w:rFonts w:ascii="Trebuchet MS" w:eastAsia="Lucida Sans Unicode" w:hAnsi="Trebuchet MS" w:cs="Tahoma"/>
        <w:sz w:val="16"/>
        <w:szCs w:val="16"/>
      </w:rPr>
      <w:t>10</w:t>
    </w:r>
    <w:r>
      <w:rPr>
        <w:rStyle w:val="Fontepargpadro4"/>
        <w:rFonts w:ascii="Trebuchet MS" w:eastAsia="Lucida Sans Unicode" w:hAnsi="Trebuchet MS" w:cs="Tahoma"/>
        <w:sz w:val="16"/>
        <w:szCs w:val="16"/>
      </w:rPr>
      <w:t>/2019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sz w:val="16"/>
        <w:szCs w:val="16"/>
      </w:rPr>
      <w:t>56</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sz w:val="16"/>
        <w:szCs w:val="16"/>
      </w:rPr>
      <w:t>65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pPr>
      <w:pStyle w:val="Rodap"/>
      <w:jc w:val="both"/>
    </w:pPr>
    <w:r>
      <w:rPr>
        <w:rStyle w:val="Fontepargpadro4"/>
        <w:rFonts w:ascii="Trebuchet MS" w:eastAsia="Lucida Sans Unicode" w:hAnsi="Trebuchet MS" w:cs="Tahoma"/>
        <w:sz w:val="16"/>
        <w:szCs w:val="16"/>
      </w:rPr>
      <w:t>SEI 19.00.6331.0010459/2018-95</w:t>
    </w:r>
    <w:r>
      <w:rPr>
        <w:rStyle w:val="Fontepargpadro4"/>
        <w:rFonts w:ascii="Trebuchet MS" w:eastAsia="Lucida Sans Unicode" w:hAnsi="Trebuchet MS" w:cs="Tahoma"/>
        <w:sz w:val="16"/>
        <w:szCs w:val="16"/>
      </w:rPr>
      <w:tab/>
      <w:t>Pregão Eletrônico CNMP nº 01/2019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sz w:val="16"/>
        <w:szCs w:val="16"/>
      </w:rPr>
      <w:t>65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sz w:val="16"/>
        <w:szCs w:val="16"/>
      </w:rPr>
      <w:t>65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CDC" w:rsidRDefault="00223CDC">
      <w:r>
        <w:separator/>
      </w:r>
    </w:p>
  </w:footnote>
  <w:footnote w:type="continuationSeparator" w:id="0">
    <w:p w:rsidR="00223CDC" w:rsidRDefault="0022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9B23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8.4pt;width:56.65pt;height:56.65pt;z-index:251656704;mso-wrap-distance-left:0;mso-wrap-distance-right:0;mso-position-horizontal:center;mso-position-horizontal-relative:page;mso-position-vertical-relative:page" filled="t">
          <v:fill opacity="0" color2="black"/>
          <v:imagedata r:id="rId1" o:title=""/>
          <w10:wrap type="square" anchorx="page" anchory="page"/>
        </v:shape>
      </w:pict>
    </w:r>
  </w:p>
  <w:p w:rsidR="00614785" w:rsidRDefault="00614785"/>
  <w:p w:rsidR="00614785" w:rsidRDefault="00614785"/>
  <w:p w:rsidR="00614785" w:rsidRDefault="00614785"/>
  <w:p w:rsidR="00614785" w:rsidRDefault="00614785"/>
  <w:p w:rsidR="00614785" w:rsidRDefault="00614785"/>
  <w:p w:rsidR="00614785" w:rsidRDefault="00614785">
    <w:pPr>
      <w:spacing w:before="57" w:line="100" w:lineRule="atLeast"/>
      <w:jc w:val="center"/>
    </w:pPr>
    <w:r>
      <w:rPr>
        <w:rStyle w:val="Fontepargpadro4"/>
        <w:rFonts w:eastAsia="Tahoma" w:cs="Georgia"/>
        <w:smallCaps/>
      </w:rPr>
      <w:t>Conselho Nacional do Ministério Público</w:t>
    </w:r>
  </w:p>
  <w:p w:rsidR="00614785" w:rsidRDefault="00614785">
    <w:pPr>
      <w:pStyle w:val="Cabealho"/>
    </w:pPr>
  </w:p>
  <w:p w:rsidR="00614785" w:rsidRDefault="00614785">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9B23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58.4pt;width:56.65pt;height:56.65pt;z-index:251657728;mso-wrap-distance-left:0;mso-wrap-distance-right:0;mso-position-horizontal:center;mso-position-horizontal-relative:page;mso-position-vertical-relative:page" filled="t">
          <v:fill opacity="0" color2="black"/>
          <v:imagedata r:id="rId1" o:title=""/>
          <w10:wrap type="square" anchorx="page" anchory="page"/>
        </v:shape>
      </w:pict>
    </w:r>
  </w:p>
  <w:p w:rsidR="00614785" w:rsidRDefault="00614785"/>
  <w:p w:rsidR="00614785" w:rsidRDefault="00614785"/>
  <w:p w:rsidR="00614785" w:rsidRDefault="00614785"/>
  <w:p w:rsidR="00614785" w:rsidRDefault="00614785"/>
  <w:p w:rsidR="00614785" w:rsidRDefault="00614785"/>
  <w:p w:rsidR="00614785" w:rsidRDefault="00614785">
    <w:pPr>
      <w:spacing w:before="57" w:line="100" w:lineRule="atLeast"/>
      <w:jc w:val="center"/>
    </w:pPr>
    <w:r>
      <w:rPr>
        <w:rStyle w:val="Fontepargpadro4"/>
        <w:rFonts w:eastAsia="Tahoma" w:cs="Georgia"/>
        <w:smallCaps/>
      </w:rPr>
      <w:t>Conselho Nacional do Ministério Público</w:t>
    </w:r>
  </w:p>
  <w:p w:rsidR="00614785" w:rsidRDefault="00614785">
    <w:pPr>
      <w:pStyle w:val="Cabealho"/>
    </w:pPr>
  </w:p>
  <w:p w:rsidR="00614785" w:rsidRDefault="00614785">
    <w:pPr>
      <w:pStyle w:val="Cabealho"/>
    </w:pPr>
  </w:p>
  <w:p w:rsidR="00614785" w:rsidRDefault="0061478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9B23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58.4pt;width:56.65pt;height:56.65pt;z-index:251658752;mso-wrap-distance-left:0;mso-wrap-distance-right:0;mso-position-horizontal:center;mso-position-horizontal-relative:page;mso-position-vertical-relative:page" filled="t">
          <v:fill opacity="0" color2="black"/>
          <v:imagedata r:id="rId1" o:title=""/>
          <w10:wrap type="square" anchorx="page" anchory="page"/>
        </v:shape>
      </w:pict>
    </w:r>
  </w:p>
  <w:p w:rsidR="00614785" w:rsidRDefault="00614785"/>
  <w:p w:rsidR="00614785" w:rsidRDefault="00614785"/>
  <w:p w:rsidR="00614785" w:rsidRDefault="00614785"/>
  <w:p w:rsidR="00614785" w:rsidRDefault="00614785"/>
  <w:p w:rsidR="00614785" w:rsidRDefault="00614785"/>
  <w:p w:rsidR="00614785" w:rsidRDefault="00614785">
    <w:pPr>
      <w:spacing w:before="57" w:line="100" w:lineRule="atLeast"/>
      <w:jc w:val="center"/>
    </w:pPr>
    <w:r>
      <w:rPr>
        <w:rStyle w:val="Fontepargpadro4"/>
        <w:rFonts w:eastAsia="Tahoma" w:cs="Georgia"/>
        <w:smallCaps/>
      </w:rPr>
      <w:t>Conselho Nacional do Ministério Público</w:t>
    </w:r>
  </w:p>
  <w:p w:rsidR="00614785" w:rsidRDefault="00614785">
    <w:pPr>
      <w:pStyle w:val="Cabealho"/>
    </w:pPr>
  </w:p>
  <w:p w:rsidR="00614785" w:rsidRDefault="00614785">
    <w:pPr>
      <w:pStyle w:val="Cabealho"/>
    </w:pPr>
  </w:p>
  <w:p w:rsidR="00614785" w:rsidRDefault="00614785">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85" w:rsidRDefault="006147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4968AE4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0"/>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7"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2"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4"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6"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9"/>
  </w:num>
  <w:num w:numId="17">
    <w:abstractNumId w:val="21"/>
  </w:num>
  <w:num w:numId="18">
    <w:abstractNumId w:val="25"/>
  </w:num>
  <w:num w:numId="19">
    <w:abstractNumId w:val="18"/>
  </w:num>
  <w:num w:numId="20">
    <w:abstractNumId w:val="23"/>
  </w:num>
  <w:num w:numId="21">
    <w:abstractNumId w:val="16"/>
  </w:num>
  <w:num w:numId="22">
    <w:abstractNumId w:val="15"/>
  </w:num>
  <w:num w:numId="23">
    <w:abstractNumId w:val="14"/>
  </w:num>
  <w:num w:numId="24">
    <w:abstractNumId w:val="22"/>
  </w:num>
  <w:num w:numId="25">
    <w:abstractNumId w:val="17"/>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E30"/>
    <w:rsid w:val="00022378"/>
    <w:rsid w:val="000B4214"/>
    <w:rsid w:val="001B2B18"/>
    <w:rsid w:val="001C5655"/>
    <w:rsid w:val="00223CDC"/>
    <w:rsid w:val="002974CE"/>
    <w:rsid w:val="002C67C6"/>
    <w:rsid w:val="00340DD8"/>
    <w:rsid w:val="003762E9"/>
    <w:rsid w:val="00390A92"/>
    <w:rsid w:val="0042533B"/>
    <w:rsid w:val="00553E2A"/>
    <w:rsid w:val="00592E51"/>
    <w:rsid w:val="005B4B9C"/>
    <w:rsid w:val="005F0E30"/>
    <w:rsid w:val="00614785"/>
    <w:rsid w:val="00617866"/>
    <w:rsid w:val="00643D23"/>
    <w:rsid w:val="00645D56"/>
    <w:rsid w:val="00705E9D"/>
    <w:rsid w:val="00790CBE"/>
    <w:rsid w:val="007D67FF"/>
    <w:rsid w:val="00903B08"/>
    <w:rsid w:val="0091749F"/>
    <w:rsid w:val="009B2340"/>
    <w:rsid w:val="009F5C27"/>
    <w:rsid w:val="00A122C5"/>
    <w:rsid w:val="00AA6002"/>
    <w:rsid w:val="00B30517"/>
    <w:rsid w:val="00BA6444"/>
    <w:rsid w:val="00BA6C30"/>
    <w:rsid w:val="00CE7C0B"/>
    <w:rsid w:val="00DE1FD7"/>
    <w:rsid w:val="00E05AF4"/>
    <w:rsid w:val="00EF7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qFormat/>
    <w:pPr>
      <w:numPr>
        <w:ilvl w:val="3"/>
        <w:numId w:val="1"/>
      </w:numPr>
      <w:outlineLvl w:val="3"/>
    </w:pPr>
    <w:rPr>
      <w:b/>
      <w:bCs/>
      <w:i/>
      <w:iCs/>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9">
    <w:name w:val="heading 9"/>
    <w:basedOn w:val="Ttulo50"/>
    <w:next w:val="Corpodetexto"/>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styleId="MenoPendente">
    <w:name w:val="Unresolved Mention"/>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rsid w:val="00EF7148"/>
    <w:pPr>
      <w:jc w:val="center"/>
    </w:pPr>
    <w:rPr>
      <w:b/>
      <w:bCs/>
      <w:sz w:val="56"/>
      <w:szCs w:val="56"/>
    </w:rPr>
  </w:style>
  <w:style w:type="character" w:customStyle="1" w:styleId="TtuloChar">
    <w:name w:val="Título Char"/>
    <w:link w:val="Ttulo"/>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semiHidden/>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www.comprasnet.gov.br/" TargetMode="External"/><Relationship Id="rId34" Type="http://schemas.openxmlformats.org/officeDocument/2006/relationships/footer" Target="footer5.xml"/><Relationship Id="rId7" Type="http://schemas.openxmlformats.org/officeDocument/2006/relationships/hyperlink" Target="http://www.comprasnet.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rial@cnmp.mp.br"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cpl@cnmp.mp.br" TargetMode="External"/><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hyperlink" Target="http://www.comprasnet.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18695</Words>
  <Characters>100956</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119413</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Marciel Rubens da Silva</cp:lastModifiedBy>
  <cp:revision>3</cp:revision>
  <cp:lastPrinted>2019-04-22T13:04:00Z</cp:lastPrinted>
  <dcterms:created xsi:type="dcterms:W3CDTF">2019-04-22T13:03:00Z</dcterms:created>
  <dcterms:modified xsi:type="dcterms:W3CDTF">2019-04-22T13:04:00Z</dcterms:modified>
</cp:coreProperties>
</file>