
<file path=[Content_Types].xml><?xml version="1.0" encoding="utf-8"?>
<Types xmlns="http://schemas.openxmlformats.org/package/2006/content-types">
  <Default Extension="w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78" w:type="dxa"/>
        <w:tblCellMar>
          <w:left w:w="10" w:type="dxa"/>
          <w:right w:w="10" w:type="dxa"/>
        </w:tblCellMar>
        <w:tblLook w:val="0000" w:firstRow="0" w:lastRow="0" w:firstColumn="0" w:lastColumn="0" w:noHBand="0" w:noVBand="0"/>
      </w:tblPr>
      <w:tblGrid>
        <w:gridCol w:w="2547"/>
        <w:gridCol w:w="2410"/>
        <w:gridCol w:w="2693"/>
        <w:gridCol w:w="2428"/>
      </w:tblGrid>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E53D10">
            <w:pPr>
              <w:pStyle w:val="Standard"/>
              <w:spacing w:line="360" w:lineRule="auto"/>
              <w:jc w:val="center"/>
              <w:rPr>
                <w:rFonts w:cs="Times New Roman"/>
                <w:b/>
              </w:rPr>
            </w:pPr>
            <w:r>
              <w:rPr>
                <w:b/>
                <w:u w:val="single"/>
              </w:rPr>
              <w:br w:type="page"/>
            </w:r>
            <w:r>
              <w:rPr>
                <w:rFonts w:cs="Times New Roman"/>
                <w:b/>
              </w:rPr>
              <w:t>Pregão Eletrônico 0</w:t>
            </w:r>
            <w:r w:rsidR="00E53D10">
              <w:rPr>
                <w:rFonts w:cs="Times New Roman"/>
                <w:b/>
              </w:rPr>
              <w:t>5</w:t>
            </w:r>
            <w:r>
              <w:rPr>
                <w:rFonts w:cs="Times New Roman"/>
                <w:b/>
              </w:rPr>
              <w:t>/2019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E7C75" w:rsidRDefault="002E7C75" w:rsidP="00F716C9">
            <w:pPr>
              <w:pStyle w:val="Standard"/>
              <w:spacing w:line="360" w:lineRule="auto"/>
              <w:jc w:val="center"/>
              <w:rPr>
                <w:b/>
              </w:rPr>
            </w:pPr>
            <w:r>
              <w:rPr>
                <w:b/>
              </w:rPr>
              <w:t>Data de abertura:</w:t>
            </w:r>
            <w:r w:rsidR="00545284">
              <w:rPr>
                <w:b/>
              </w:rPr>
              <w:t xml:space="preserve"> 2</w:t>
            </w:r>
            <w:r w:rsidR="001B237A">
              <w:rPr>
                <w:b/>
              </w:rPr>
              <w:t>4</w:t>
            </w:r>
            <w:r>
              <w:rPr>
                <w:b/>
              </w:rPr>
              <w:t>/</w:t>
            </w:r>
            <w:r w:rsidR="00545284">
              <w:rPr>
                <w:b/>
              </w:rPr>
              <w:t>04</w:t>
            </w:r>
            <w:r>
              <w:rPr>
                <w:b/>
              </w:rPr>
              <w:t>/2019 às</w:t>
            </w:r>
            <w:r w:rsidR="00960D04">
              <w:rPr>
                <w:b/>
              </w:rPr>
              <w:t xml:space="preserve"> </w:t>
            </w:r>
            <w:r w:rsidR="00F716C9">
              <w:rPr>
                <w:b/>
              </w:rPr>
              <w:t xml:space="preserve"> </w:t>
            </w:r>
            <w:r w:rsidR="001B237A">
              <w:rPr>
                <w:b/>
              </w:rPr>
              <w:t>14</w:t>
            </w:r>
            <w:r w:rsidR="00F716C9">
              <w:rPr>
                <w:b/>
              </w:rPr>
              <w:t xml:space="preserve"> </w:t>
            </w:r>
            <w:r w:rsidR="00960D04">
              <w:rPr>
                <w:b/>
              </w:rPr>
              <w:t>h</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Objeto</w:t>
            </w:r>
          </w:p>
        </w:tc>
      </w:tr>
      <w:tr w:rsidR="002E7C75" w:rsidTr="00B44E7A">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Pr="00F716C9" w:rsidRDefault="00F716C9" w:rsidP="00B44E7A">
            <w:pPr>
              <w:pStyle w:val="Standard"/>
              <w:spacing w:line="360" w:lineRule="auto"/>
              <w:jc w:val="both"/>
            </w:pPr>
            <w:r>
              <w:rPr>
                <w:rFonts w:cs="Times New Roman"/>
                <w:bCs/>
              </w:rPr>
              <w:t>C</w:t>
            </w:r>
            <w:r w:rsidRPr="00F716C9">
              <w:rPr>
                <w:rFonts w:cs="Times New Roman"/>
                <w:bCs/>
              </w:rPr>
              <w:t>ontratação de prestação de serviços e fornecimento de materiais, por demanda, para manutenção e adequações dos sistemas elétricos, hidráulicos, de rede estruturada e infraestrutura civil e para limpeza e higienização de área abaixo do piso elevado</w:t>
            </w:r>
            <w:r w:rsidR="002E7C75" w:rsidRPr="00F716C9">
              <w:t>.</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Valor Total Estimado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F716C9" w:rsidP="00F716C9">
            <w:pPr>
              <w:pStyle w:val="Standard"/>
              <w:spacing w:line="360" w:lineRule="auto"/>
              <w:jc w:val="both"/>
            </w:pPr>
            <w:r w:rsidRPr="00F716C9">
              <w:rPr>
                <w:rStyle w:val="Forte"/>
                <w:b w:val="0"/>
                <w:color w:val="000000"/>
              </w:rPr>
              <w:t>R$ 431.237,79</w:t>
            </w:r>
            <w:r>
              <w:rPr>
                <w:rFonts w:cs="Times New Roman"/>
                <w:bCs/>
              </w:rPr>
              <w:t xml:space="preserve"> </w:t>
            </w:r>
            <w:r w:rsidR="002E7C75">
              <w:rPr>
                <w:rFonts w:cs="Times New Roman"/>
                <w:bCs/>
              </w:rPr>
              <w:t>(</w:t>
            </w:r>
            <w:r>
              <w:t>quatrocentos e trinta e um</w:t>
            </w:r>
            <w:r w:rsidR="00D054ED">
              <w:t xml:space="preserve"> mil, </w:t>
            </w:r>
            <w:r>
              <w:t>duzentos e trinta e sete</w:t>
            </w:r>
            <w:r w:rsidR="00D054ED">
              <w:t xml:space="preserve"> reais e se</w:t>
            </w:r>
            <w:r>
              <w:t>t</w:t>
            </w:r>
            <w:r w:rsidR="00D054ED">
              <w:t>enta e nove centavos</w:t>
            </w:r>
            <w:r w:rsidR="002E7C75">
              <w:rPr>
                <w:rFonts w:cs="Times New Roman"/>
                <w:bCs/>
              </w:rPr>
              <w:t>)</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rPr>
                <w:b/>
              </w:rPr>
            </w:pPr>
            <w:r>
              <w:rPr>
                <w:b/>
              </w:rPr>
              <w:t>Forma de Adjudicação</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Default="00690C4D" w:rsidP="00690C4D">
            <w:pPr>
              <w:pStyle w:val="Standard"/>
              <w:spacing w:line="360" w:lineRule="auto"/>
              <w:jc w:val="center"/>
              <w:rPr>
                <w:rFonts w:cs="Times New Roman"/>
              </w:rPr>
            </w:pPr>
            <w:r>
              <w:rPr>
                <w:rFonts w:cs="Times New Roman"/>
              </w:rPr>
              <w:t>Facultativa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D04868" w:rsidP="00B44E7A">
            <w:pPr>
              <w:pStyle w:val="Standard"/>
              <w:spacing w:line="360" w:lineRule="auto"/>
              <w:jc w:val="center"/>
            </w:pPr>
            <w:r>
              <w:t>Global</w:t>
            </w:r>
          </w:p>
        </w:tc>
      </w:tr>
      <w:tr w:rsidR="00690C4D"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90C4D" w:rsidRPr="00690C4D" w:rsidRDefault="00690C4D" w:rsidP="00690C4D">
            <w:pPr>
              <w:pStyle w:val="Standard"/>
              <w:spacing w:line="360" w:lineRule="auto"/>
              <w:jc w:val="both"/>
              <w:rPr>
                <w:sz w:val="16"/>
                <w:szCs w:val="16"/>
              </w:rPr>
            </w:pPr>
            <w:r w:rsidRPr="00690C4D">
              <w:rPr>
                <w:sz w:val="16"/>
                <w:szCs w:val="16"/>
              </w:rPr>
              <w:t>*</w:t>
            </w:r>
            <w:r w:rsidRPr="00690C4D">
              <w:rPr>
                <w:rFonts w:ascii="Arial" w:eastAsia="Arial" w:hAnsi="Arial" w:cs="Franklin Gothic Medium"/>
                <w:bCs/>
                <w:sz w:val="16"/>
                <w:szCs w:val="16"/>
              </w:rPr>
              <w:t xml:space="preserve"> A licitante poderá agendar a vistoria junto ao Conselho Nacional do Ministério Público, por meio do telefone (0XX61) 3366-9131 das 9h00 às 17h00, junto à Coordenaria de Engenharia</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cs="Times New Roman"/>
                <w:b/>
              </w:rPr>
              <w:t>Documentos de Habilitação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cs="Times New Roman"/>
              </w:rPr>
              <w:t>Ver Item 10 do Edital</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rPr>
                <w:rFonts w:cs="Times New Roman"/>
                <w:b/>
              </w:rPr>
            </w:pPr>
            <w:r>
              <w:rPr>
                <w:rFonts w:cs="Times New Roman"/>
                <w:b/>
              </w:rPr>
              <w:t>Requisitos Específicos</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690C4D" w:rsidP="00B44E7A">
            <w:pPr>
              <w:pStyle w:val="Standard"/>
              <w:spacing w:line="360" w:lineRule="auto"/>
              <w:jc w:val="both"/>
              <w:rPr>
                <w:rFonts w:cs="Times New Roman"/>
                <w:bCs/>
              </w:rPr>
            </w:pPr>
            <w:r>
              <w:rPr>
                <w:rFonts w:cs="Times New Roman"/>
                <w:bCs/>
              </w:rPr>
              <w:t>Ver Item 7 do Termo de Referência (Anexo I do Edital) – Critérios de Qualificação Técnica Exigidos para a Contratada</w:t>
            </w:r>
          </w:p>
          <w:p w:rsidR="002E7C75" w:rsidRDefault="002E7C75" w:rsidP="00B44E7A">
            <w:pPr>
              <w:pStyle w:val="Standard"/>
              <w:spacing w:line="360" w:lineRule="auto"/>
              <w:jc w:val="both"/>
            </w:pPr>
            <w:r>
              <w:rPr>
                <w:rFonts w:eastAsia="SimSun" w:cs="Times New Roman"/>
                <w:sz w:val="18"/>
                <w:szCs w:val="18"/>
                <w:lang w:bidi="ar-SA"/>
              </w:rPr>
              <w:t>* O detalhamento dos documentos/requisitos de habilitação deve ser consultado na seção do instrumento convocatório acima indicada.</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center"/>
            </w:pPr>
            <w:r>
              <w:rPr>
                <w:rFonts w:eastAsia="SimSun" w:cs="Times New Roman"/>
                <w:b/>
                <w:bCs/>
                <w:lang w:bidi="ar-SA"/>
              </w:rPr>
              <w:t>Dec. nº 7.174/2010?</w:t>
            </w:r>
          </w:p>
        </w:tc>
      </w:tr>
      <w:tr w:rsidR="002E7C75" w:rsidTr="00B44E7A">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center"/>
            </w:pPr>
            <w:r>
              <w:t>Não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Prazo para envio da proposta/documentação</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 xml:space="preserve">Até </w:t>
            </w:r>
            <w:r w:rsidR="00690C4D">
              <w:rPr>
                <w:rFonts w:eastAsia="SimSun" w:cs="Times New Roman"/>
                <w:bCs/>
                <w:lang w:bidi="ar-SA"/>
              </w:rPr>
              <w:t>2</w:t>
            </w:r>
            <w:r>
              <w:rPr>
                <w:rFonts w:eastAsia="SimSun" w:cs="Times New Roman"/>
                <w:bCs/>
                <w:lang w:bidi="ar-SA"/>
              </w:rPr>
              <w:t>h após a convocação realizado pelo(a) pregoeiro(a)</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
                <w:bCs/>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pPr>
            <w:r>
              <w:rPr>
                <w:rFonts w:eastAsia="SimSun" w:cs="Times New Roman"/>
                <w:b/>
                <w:bCs/>
                <w:lang w:bidi="ar-SA"/>
              </w:rPr>
              <w:t>Impugnações</w:t>
            </w:r>
          </w:p>
        </w:tc>
      </w:tr>
      <w:tr w:rsidR="002E7C75" w:rsidTr="00B44E7A">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jc w:val="both"/>
            </w:pPr>
            <w:r>
              <w:rPr>
                <w:rFonts w:eastAsia="SimSun" w:cs="Times New Roman"/>
                <w:bCs/>
                <w:lang w:bidi="ar-SA"/>
              </w:rPr>
              <w:t>Até</w:t>
            </w:r>
            <w:r w:rsidR="001B237A">
              <w:rPr>
                <w:rFonts w:eastAsia="SimSun" w:cs="Times New Roman"/>
                <w:bCs/>
                <w:lang w:bidi="ar-SA"/>
              </w:rPr>
              <w:t xml:space="preserve"> 17</w:t>
            </w:r>
            <w:r w:rsidR="0031359F">
              <w:rPr>
                <w:rFonts w:eastAsia="SimSun" w:cs="Times New Roman"/>
                <w:bCs/>
                <w:lang w:bidi="ar-SA"/>
              </w:rPr>
              <w:t>/</w:t>
            </w:r>
            <w:r w:rsidR="001B237A">
              <w:rPr>
                <w:rFonts w:eastAsia="SimSun" w:cs="Times New Roman"/>
                <w:bCs/>
                <w:lang w:bidi="ar-SA"/>
              </w:rPr>
              <w:t>04/2019</w:t>
            </w:r>
            <w:r w:rsidR="0031359F">
              <w:rPr>
                <w:rFonts w:eastAsia="SimSun" w:cs="Times New Roman"/>
                <w:bCs/>
                <w:lang w:bidi="ar-SA"/>
              </w:rPr>
              <w:t xml:space="preserve"> </w:t>
            </w:r>
            <w:r>
              <w:rPr>
                <w:rFonts w:eastAsia="SimSun" w:cs="Times New Roman"/>
                <w:bCs/>
                <w:lang w:bidi="ar-SA"/>
              </w:rPr>
              <w:t xml:space="preserve">para o endereço </w:t>
            </w:r>
            <w:r w:rsidR="0031359F">
              <w:rPr>
                <w:rFonts w:eastAsia="SimSun" w:cs="Times New Roman"/>
                <w:bCs/>
                <w:lang w:bidi="ar-SA"/>
              </w:rPr>
              <w:t>licitacoes</w:t>
            </w:r>
            <w:r>
              <w:rPr>
                <w:rFonts w:eastAsia="SimSun" w:cs="Times New Roman"/>
                <w:bCs/>
                <w:lang w:bidi="ar-SA"/>
              </w:rPr>
              <w:t>@cnmp.mp.br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eastAsia="SimSun" w:cs="Times New Roman"/>
                <w:bCs/>
                <w:lang w:bidi="ar-SA"/>
              </w:rPr>
              <w:t>At</w:t>
            </w:r>
            <w:r w:rsidR="00EA79CE">
              <w:rPr>
                <w:rFonts w:eastAsia="SimSun" w:cs="Times New Roman"/>
                <w:bCs/>
                <w:lang w:bidi="ar-SA"/>
              </w:rPr>
              <w:t xml:space="preserve">é   </w:t>
            </w:r>
            <w:r w:rsidR="001B237A">
              <w:rPr>
                <w:rFonts w:eastAsia="SimSun" w:cs="Times New Roman"/>
                <w:bCs/>
                <w:lang w:bidi="ar-SA"/>
              </w:rPr>
              <w:t>18</w:t>
            </w:r>
            <w:r w:rsidR="00EA79CE">
              <w:rPr>
                <w:rFonts w:eastAsia="SimSun" w:cs="Times New Roman"/>
                <w:bCs/>
                <w:lang w:bidi="ar-SA"/>
              </w:rPr>
              <w:t>/</w:t>
            </w:r>
            <w:r w:rsidR="001B237A">
              <w:rPr>
                <w:rFonts w:eastAsia="SimSun" w:cs="Times New Roman"/>
                <w:bCs/>
                <w:lang w:bidi="ar-SA"/>
              </w:rPr>
              <w:t>04</w:t>
            </w:r>
            <w:r w:rsidR="00EA79CE">
              <w:rPr>
                <w:rFonts w:eastAsia="SimSun" w:cs="Times New Roman"/>
                <w:bCs/>
                <w:lang w:bidi="ar-SA"/>
              </w:rPr>
              <w:t>/</w:t>
            </w:r>
            <w:r w:rsidR="001B237A">
              <w:rPr>
                <w:rFonts w:eastAsia="SimSun" w:cs="Times New Roman"/>
                <w:bCs/>
                <w:lang w:bidi="ar-SA"/>
              </w:rPr>
              <w:t>2019</w:t>
            </w:r>
            <w:r w:rsidR="00EA79CE">
              <w:rPr>
                <w:rFonts w:eastAsia="SimSun" w:cs="Times New Roman"/>
                <w:bCs/>
                <w:lang w:bidi="ar-SA"/>
              </w:rPr>
              <w:t xml:space="preserve">    </w:t>
            </w:r>
            <w:r>
              <w:rPr>
                <w:rFonts w:eastAsia="SimSun" w:cs="Times New Roman"/>
                <w:bCs/>
                <w:lang w:bidi="ar-SA"/>
              </w:rPr>
              <w:t xml:space="preserve"> para o endereço </w:t>
            </w:r>
            <w:r w:rsidR="00EA79CE">
              <w:rPr>
                <w:rFonts w:eastAsia="SimSun" w:cs="Times New Roman"/>
                <w:bCs/>
                <w:lang w:bidi="ar-SA"/>
              </w:rPr>
              <w:t>licitacoes@cnmp.mp.br</w:t>
            </w:r>
          </w:p>
        </w:tc>
      </w:tr>
      <w:tr w:rsidR="002E7C75" w:rsidTr="00B44E7A">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2E7C75" w:rsidRDefault="002E7C75" w:rsidP="00B44E7A">
            <w:pPr>
              <w:pStyle w:val="Standard"/>
              <w:spacing w:line="360" w:lineRule="auto"/>
              <w:rPr>
                <w:rFonts w:eastAsia="SimSun" w:cs="Times New Roman"/>
                <w:b/>
                <w:bCs/>
                <w:lang w:bidi="ar-SA"/>
              </w:rPr>
            </w:pPr>
            <w:r>
              <w:rPr>
                <w:rFonts w:eastAsia="SimSun" w:cs="Times New Roman"/>
                <w:b/>
                <w:bCs/>
                <w:lang w:bidi="ar-SA"/>
              </w:rPr>
              <w:t>Relação de itens</w:t>
            </w:r>
          </w:p>
        </w:tc>
      </w:tr>
      <w:tr w:rsidR="002E7C75" w:rsidTr="00B44E7A">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E7C75" w:rsidRDefault="002E7C75" w:rsidP="00B44E7A">
            <w:pPr>
              <w:pStyle w:val="Standard"/>
              <w:spacing w:line="360" w:lineRule="auto"/>
            </w:pPr>
            <w:r>
              <w:rPr>
                <w:rFonts w:cs="Times New Roman"/>
              </w:rPr>
              <w:t>Ver Item 9.</w:t>
            </w:r>
            <w:r w:rsidR="003E7D11">
              <w:rPr>
                <w:rFonts w:cs="Times New Roman"/>
              </w:rPr>
              <w:t>4</w:t>
            </w:r>
            <w:r>
              <w:rPr>
                <w:rFonts w:cs="Times New Roman"/>
              </w:rPr>
              <w:t xml:space="preserve"> do Edital</w:t>
            </w:r>
          </w:p>
        </w:tc>
      </w:tr>
    </w:tbl>
    <w:p w:rsidR="002E7C75" w:rsidRDefault="002E7C75">
      <w:pPr>
        <w:suppressAutoHyphens w:val="0"/>
        <w:rPr>
          <w:rFonts w:eastAsia="Lucida Sans Unicode" w:cs="Tahoma"/>
          <w:b/>
          <w:u w:val="single"/>
        </w:rPr>
      </w:pPr>
    </w:p>
    <w:p w:rsidR="002E7C75" w:rsidRDefault="002E7C75" w:rsidP="00315573">
      <w:pPr>
        <w:pStyle w:val="Standard"/>
        <w:spacing w:line="360" w:lineRule="auto"/>
        <w:jc w:val="center"/>
        <w:rPr>
          <w:b/>
          <w:u w:val="single"/>
        </w:rPr>
      </w:pPr>
    </w:p>
    <w:p w:rsidR="002373DD" w:rsidRDefault="002373DD" w:rsidP="00315573">
      <w:pPr>
        <w:pStyle w:val="Standard"/>
        <w:spacing w:line="360" w:lineRule="auto"/>
        <w:jc w:val="center"/>
        <w:rPr>
          <w:b/>
          <w:u w:val="single"/>
        </w:rPr>
      </w:pPr>
    </w:p>
    <w:p w:rsidR="00315573" w:rsidRDefault="00315573" w:rsidP="00315573">
      <w:pPr>
        <w:pStyle w:val="Standard"/>
        <w:spacing w:line="360" w:lineRule="auto"/>
        <w:jc w:val="center"/>
      </w:pPr>
      <w:r>
        <w:rPr>
          <w:b/>
          <w:u w:val="single"/>
        </w:rPr>
        <w:t xml:space="preserve">EDITAL DE LICITAÇÃO Nº </w:t>
      </w:r>
      <w:r w:rsidR="00D532E0">
        <w:rPr>
          <w:b/>
          <w:u w:val="single"/>
        </w:rPr>
        <w:t>0</w:t>
      </w:r>
      <w:r w:rsidR="00E53D10">
        <w:rPr>
          <w:b/>
          <w:u w:val="single"/>
        </w:rPr>
        <w:t>5</w:t>
      </w:r>
      <w:r w:rsidR="00D532E0">
        <w:rPr>
          <w:b/>
          <w:u w:val="single"/>
        </w:rPr>
        <w:t>/2019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E53D10" w:rsidRPr="00E53D10">
        <w:rPr>
          <w:b/>
          <w:bCs/>
          <w:u w:val="single"/>
        </w:rPr>
        <w:t>19.00.6160.0000775/2019-91</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w:t>
      </w:r>
      <w:r w:rsidR="00F76C9F">
        <w:rPr>
          <w:b/>
          <w:u w:val="single"/>
        </w:rPr>
        <w:t>1</w:t>
      </w:r>
    </w:p>
    <w:p w:rsidR="00EB44AF" w:rsidRDefault="001B31D8" w:rsidP="00315573">
      <w:pPr>
        <w:pStyle w:val="Standard"/>
        <w:spacing w:line="360" w:lineRule="auto"/>
        <w:jc w:val="center"/>
        <w:rPr>
          <w:rFonts w:ascii="Trebuchet MS" w:hAnsi="Trebuchet MS"/>
          <w:b/>
          <w:sz w:val="20"/>
          <w:szCs w:val="20"/>
        </w:rPr>
      </w:pPr>
      <w:r>
        <w:rPr>
          <w:b/>
        </w:rPr>
        <w:tab/>
      </w:r>
    </w:p>
    <w:p w:rsidR="00EB44AF" w:rsidRDefault="001B31D8">
      <w:pPr>
        <w:pStyle w:val="Standard"/>
        <w:spacing w:line="360" w:lineRule="auto"/>
        <w:jc w:val="both"/>
      </w:pPr>
      <w:r>
        <w:rPr>
          <w:b/>
        </w:rPr>
        <w:t xml:space="preserve">ENDEREÇO ELETRÔNICO: </w:t>
      </w:r>
      <w:hyperlink r:id="rId8">
        <w:r>
          <w:rPr>
            <w:rStyle w:val="LinkdaInternet"/>
            <w:b/>
          </w:rPr>
          <w:t>www.comprasgovernamentais.gov.br</w:t>
        </w:r>
      </w:hyperlink>
    </w:p>
    <w:p w:rsidR="00EB44AF" w:rsidRDefault="001B31D8">
      <w:pPr>
        <w:pStyle w:val="Standard"/>
        <w:spacing w:line="360" w:lineRule="auto"/>
        <w:jc w:val="both"/>
      </w:pPr>
      <w:r>
        <w:rPr>
          <w:b/>
        </w:rPr>
        <w:t>DATA:</w:t>
      </w:r>
      <w:r w:rsidR="0067288D">
        <w:rPr>
          <w:b/>
        </w:rPr>
        <w:t xml:space="preserve"> </w:t>
      </w:r>
      <w:r w:rsidR="00E53D10">
        <w:rPr>
          <w:b/>
        </w:rPr>
        <w:t xml:space="preserve"> </w:t>
      </w:r>
      <w:r w:rsidR="001B237A">
        <w:rPr>
          <w:b/>
        </w:rPr>
        <w:t>24</w:t>
      </w:r>
      <w:r>
        <w:rPr>
          <w:b/>
        </w:rPr>
        <w:t>/</w:t>
      </w:r>
      <w:r w:rsidR="001B237A">
        <w:rPr>
          <w:b/>
        </w:rPr>
        <w:t>04</w:t>
      </w:r>
      <w:r w:rsidR="00315573">
        <w:rPr>
          <w:b/>
        </w:rPr>
        <w:t>/</w:t>
      </w:r>
      <w:r w:rsidR="00D532E0">
        <w:rPr>
          <w:b/>
        </w:rPr>
        <w:t>2019</w:t>
      </w:r>
    </w:p>
    <w:p w:rsidR="00EB44AF" w:rsidRDefault="001B31D8">
      <w:pPr>
        <w:pStyle w:val="Standard"/>
        <w:spacing w:line="360" w:lineRule="auto"/>
        <w:jc w:val="both"/>
      </w:pPr>
      <w:r>
        <w:rPr>
          <w:b/>
        </w:rPr>
        <w:t>HORÁRIO:</w:t>
      </w:r>
      <w:r w:rsidR="007C2156">
        <w:rPr>
          <w:b/>
        </w:rPr>
        <w:t xml:space="preserve"> </w:t>
      </w:r>
      <w:r w:rsidR="001B237A">
        <w:rPr>
          <w:b/>
        </w:rPr>
        <w:t>14</w:t>
      </w:r>
      <w:r w:rsidR="007C2156">
        <w:rPr>
          <w:b/>
        </w:rPr>
        <w:t xml:space="preserve"> </w:t>
      </w:r>
      <w:r>
        <w:rPr>
          <w:b/>
        </w:rPr>
        <w:t>horas</w:t>
      </w:r>
    </w:p>
    <w:p w:rsidR="00EB44AF" w:rsidRDefault="00EB44AF">
      <w:pPr>
        <w:pStyle w:val="Standard"/>
        <w:spacing w:line="360" w:lineRule="auto"/>
        <w:jc w:val="both"/>
        <w:rPr>
          <w:b/>
        </w:rPr>
      </w:pPr>
    </w:p>
    <w:p w:rsidR="00D04868" w:rsidRDefault="001B31D8" w:rsidP="00D04868">
      <w:pPr>
        <w:pStyle w:val="Standard"/>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D04868" w:rsidRDefault="00D04868" w:rsidP="00D04868">
      <w:pPr>
        <w:pStyle w:val="Standard"/>
        <w:spacing w:line="360" w:lineRule="auto"/>
        <w:jc w:val="both"/>
        <w:rPr>
          <w:rFonts w:eastAsia="Times New Roman" w:cs="Times New Roman"/>
          <w:b/>
          <w:bCs/>
          <w:color w:val="000000"/>
          <w:lang w:eastAsia="pt-BR" w:bidi="ar-SA"/>
        </w:rPr>
      </w:pPr>
    </w:p>
    <w:p w:rsidR="00EB44AF" w:rsidRPr="00744EDA" w:rsidRDefault="00D04868" w:rsidP="00D04868">
      <w:pPr>
        <w:pStyle w:val="Standard"/>
        <w:spacing w:line="360" w:lineRule="auto"/>
        <w:jc w:val="both"/>
        <w:rPr>
          <w:rFonts w:eastAsia="Times New Roman" w:cs="Times New Roman"/>
          <w:color w:val="000000"/>
          <w:lang w:eastAsia="pt-BR" w:bidi="ar-SA"/>
        </w:rPr>
      </w:pPr>
      <w:r>
        <w:rPr>
          <w:rFonts w:eastAsia="Times New Roman" w:cs="Times New Roman"/>
          <w:b/>
          <w:bCs/>
          <w:color w:val="000000"/>
          <w:lang w:eastAsia="pt-BR" w:bidi="ar-SA"/>
        </w:rPr>
        <w:tab/>
      </w:r>
      <w:r>
        <w:rPr>
          <w:rFonts w:eastAsia="Times New Roman" w:cs="Times New Roman"/>
          <w:b/>
          <w:bCs/>
          <w:color w:val="000000"/>
          <w:lang w:eastAsia="pt-BR" w:bidi="ar-SA"/>
        </w:rPr>
        <w:tab/>
      </w:r>
      <w:r w:rsidR="00744EDA" w:rsidRPr="004D1268">
        <w:rPr>
          <w:rFonts w:eastAsia="Times New Roman" w:cs="Times New Roman"/>
          <w:b/>
          <w:bCs/>
          <w:color w:val="000000"/>
          <w:lang w:eastAsia="pt-BR" w:bidi="ar-SA"/>
        </w:rPr>
        <w:t xml:space="preserve">O CONSELHO NACIONAL DO MINISTÉRIO PÚBLICO, </w:t>
      </w:r>
      <w:r w:rsidR="00744EDA" w:rsidRPr="004D1268">
        <w:rPr>
          <w:rFonts w:eastAsia="Times New Roman" w:cs="Times New Roman"/>
          <w:color w:val="000000"/>
          <w:lang w:eastAsia="pt-BR" w:bidi="ar-SA"/>
        </w:rPr>
        <w:t>sediado no Setor de Administração Federal Sul - SAFS, Quadra 2, Lote 3, Ed. Adail Belmonte, CEP 70070-600, torna público, por meio do Pregoeiro MARCIEL RUBENS DA SILVA e sua equipe de apoio,</w:t>
      </w:r>
      <w:r w:rsidR="0086465B">
        <w:rPr>
          <w:rFonts w:eastAsia="Times New Roman" w:cs="Times New Roman"/>
          <w:color w:val="000000"/>
          <w:lang w:eastAsia="pt-BR" w:bidi="ar-SA"/>
        </w:rPr>
        <w:t xml:space="preserve"> designados pela Portaria nº 96 de 24 de maio de 2018</w:t>
      </w:r>
      <w:r w:rsidR="008E6A9E">
        <w:rPr>
          <w:rFonts w:eastAsia="Times New Roman" w:cs="Times New Roman"/>
          <w:color w:val="000000"/>
          <w:lang w:eastAsia="pt-BR" w:bidi="ar-SA"/>
        </w:rPr>
        <w:t>, da Exma</w:t>
      </w:r>
      <w:r w:rsidR="00744EDA" w:rsidRPr="004D1268">
        <w:rPr>
          <w:rFonts w:eastAsia="Times New Roman" w:cs="Times New Roman"/>
          <w:color w:val="000000"/>
          <w:lang w:eastAsia="pt-BR" w:bidi="ar-SA"/>
        </w:rPr>
        <w:t>. Senhor</w:t>
      </w:r>
      <w:r w:rsidR="008E6A9E">
        <w:rPr>
          <w:rFonts w:eastAsia="Times New Roman" w:cs="Times New Roman"/>
          <w:color w:val="000000"/>
          <w:lang w:eastAsia="pt-BR" w:bidi="ar-SA"/>
        </w:rPr>
        <w:t>a Secretária</w:t>
      </w:r>
      <w:r w:rsidR="00744EDA" w:rsidRPr="004D1268">
        <w:rPr>
          <w:rFonts w:eastAsia="Times New Roman" w:cs="Times New Roman"/>
          <w:color w:val="000000"/>
          <w:lang w:eastAsia="pt-BR" w:bidi="ar-SA"/>
        </w:rPr>
        <w:t>-Geral do Conselho Nacional do Ministério Público</w:t>
      </w:r>
      <w:r w:rsidR="00744EDA" w:rsidRPr="004D1268">
        <w:rPr>
          <w:rFonts w:eastAsia="Times New Roman" w:cs="Times New Roman"/>
          <w:b/>
          <w:bCs/>
          <w:color w:val="000000"/>
          <w:lang w:eastAsia="pt-BR" w:bidi="ar-SA"/>
        </w:rPr>
        <w:t xml:space="preserve">, </w:t>
      </w:r>
      <w:r w:rsidR="00744EDA" w:rsidRPr="004D1268">
        <w:rPr>
          <w:rFonts w:eastAsia="Times New Roman" w:cs="Times New Roman"/>
          <w:color w:val="000000"/>
          <w:lang w:eastAsia="pt-BR" w:bidi="ar-SA"/>
        </w:rPr>
        <w:t xml:space="preserve">que </w:t>
      </w:r>
      <w:r w:rsidR="00744EDA" w:rsidRPr="004D1268">
        <w:rPr>
          <w:rFonts w:eastAsia="Times New Roman" w:cs="Times New Roman"/>
          <w:b/>
          <w:bCs/>
          <w:color w:val="000000"/>
          <w:lang w:eastAsia="pt-BR" w:bidi="ar-SA"/>
        </w:rPr>
        <w:t>no dia</w:t>
      </w:r>
      <w:r w:rsidR="0067288D">
        <w:rPr>
          <w:rFonts w:eastAsia="Times New Roman" w:cs="Times New Roman"/>
          <w:b/>
          <w:bCs/>
          <w:color w:val="000000"/>
          <w:lang w:eastAsia="pt-BR" w:bidi="ar-SA"/>
        </w:rPr>
        <w:t xml:space="preserve"> </w:t>
      </w:r>
      <w:r w:rsidR="001B237A">
        <w:rPr>
          <w:rFonts w:eastAsia="Times New Roman" w:cs="Times New Roman"/>
          <w:b/>
          <w:bCs/>
          <w:color w:val="000000"/>
          <w:lang w:eastAsia="pt-BR" w:bidi="ar-SA"/>
        </w:rPr>
        <w:t xml:space="preserve">24 </w:t>
      </w:r>
      <w:r w:rsidR="00744EDA" w:rsidRPr="004D1268">
        <w:rPr>
          <w:rFonts w:eastAsia="Times New Roman" w:cs="Times New Roman"/>
          <w:b/>
          <w:bCs/>
          <w:color w:val="000000"/>
          <w:lang w:eastAsia="pt-BR" w:bidi="ar-SA"/>
        </w:rPr>
        <w:t>de</w:t>
      </w:r>
      <w:r w:rsidR="001B237A">
        <w:rPr>
          <w:rFonts w:eastAsia="Times New Roman" w:cs="Times New Roman"/>
          <w:b/>
          <w:bCs/>
          <w:color w:val="000000"/>
          <w:lang w:eastAsia="pt-BR" w:bidi="ar-SA"/>
        </w:rPr>
        <w:t xml:space="preserve"> abril</w:t>
      </w:r>
      <w:r w:rsidR="006A57E1">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 xml:space="preserve">de </w:t>
      </w:r>
      <w:r w:rsidR="00D532E0">
        <w:rPr>
          <w:rFonts w:eastAsia="Times New Roman" w:cs="Times New Roman"/>
          <w:b/>
          <w:bCs/>
          <w:color w:val="000000"/>
          <w:lang w:eastAsia="pt-BR" w:bidi="ar-SA"/>
        </w:rPr>
        <w:t>2019</w:t>
      </w:r>
      <w:r w:rsidR="00744EDA" w:rsidRPr="004D1268">
        <w:rPr>
          <w:rFonts w:eastAsia="Times New Roman" w:cs="Times New Roman"/>
          <w:b/>
          <w:bCs/>
          <w:color w:val="000000"/>
          <w:lang w:eastAsia="pt-BR" w:bidi="ar-SA"/>
        </w:rPr>
        <w:t>, às</w:t>
      </w:r>
      <w:r w:rsidR="001B237A">
        <w:rPr>
          <w:rFonts w:eastAsia="Times New Roman" w:cs="Times New Roman"/>
          <w:b/>
          <w:bCs/>
          <w:color w:val="000000"/>
          <w:lang w:eastAsia="pt-BR" w:bidi="ar-SA"/>
        </w:rPr>
        <w:t xml:space="preserve"> 14</w:t>
      </w:r>
      <w:bookmarkStart w:id="0" w:name="_GoBack"/>
      <w:bookmarkEnd w:id="0"/>
      <w:r w:rsidR="0067288D">
        <w:rPr>
          <w:rFonts w:eastAsia="Times New Roman" w:cs="Times New Roman"/>
          <w:b/>
          <w:bCs/>
          <w:color w:val="000000"/>
          <w:lang w:eastAsia="pt-BR" w:bidi="ar-SA"/>
        </w:rPr>
        <w:t xml:space="preserve"> </w:t>
      </w:r>
      <w:r w:rsidR="00744EDA" w:rsidRPr="004D1268">
        <w:rPr>
          <w:rFonts w:eastAsia="Times New Roman" w:cs="Times New Roman"/>
          <w:b/>
          <w:bCs/>
          <w:color w:val="000000"/>
          <w:lang w:eastAsia="pt-BR" w:bidi="ar-SA"/>
        </w:rPr>
        <w:t>horas (horário de Brasília-DF)</w:t>
      </w:r>
      <w:r w:rsidR="00744EDA" w:rsidRPr="004D1268">
        <w:rPr>
          <w:rFonts w:eastAsia="Times New Roman" w:cs="Times New Roman"/>
          <w:color w:val="000000"/>
          <w:lang w:eastAsia="pt-BR" w:bidi="ar-SA"/>
        </w:rPr>
        <w:t xml:space="preserve">, ou no mesmo horário do primeiro dia útil subsequente, na hipótese de não haver expediente nessa data, através do endereço eletrônico </w:t>
      </w:r>
      <w:hyperlink r:id="rId9" w:history="1">
        <w:r w:rsidR="00744EDA" w:rsidRPr="004D1268">
          <w:rPr>
            <w:rFonts w:eastAsia="Times New Roman" w:cs="Times New Roman"/>
            <w:color w:val="0000FF"/>
            <w:u w:val="single"/>
            <w:lang w:eastAsia="pt-BR" w:bidi="ar-SA"/>
          </w:rPr>
          <w:t>www.comprasgovernamentais.gov.br</w:t>
        </w:r>
      </w:hyperlink>
      <w:r w:rsidR="00744EDA" w:rsidRPr="004D1268">
        <w:rPr>
          <w:rFonts w:eastAsia="Times New Roman" w:cs="Times New Roman"/>
          <w:color w:val="000000"/>
          <w:lang w:eastAsia="pt-BR" w:bidi="ar-SA"/>
        </w:rPr>
        <w:t>,</w:t>
      </w:r>
      <w:r w:rsidR="00744EDA">
        <w:rPr>
          <w:rFonts w:eastAsia="CourierNewPSMT" w:cs="CourierNewPSMT"/>
        </w:rPr>
        <w:t xml:space="preserve"> </w:t>
      </w:r>
      <w:r w:rsidR="001B31D8">
        <w:t xml:space="preserve"> realizará licitação do </w:t>
      </w:r>
      <w:r w:rsidR="001B31D8">
        <w:rPr>
          <w:b/>
          <w:bCs/>
        </w:rPr>
        <w:t>tipo MENOR PREÇO</w:t>
      </w:r>
      <w:r w:rsidR="008E6A9E">
        <w:rPr>
          <w:b/>
          <w:bCs/>
        </w:rPr>
        <w:t xml:space="preserve"> </w:t>
      </w:r>
      <w:r>
        <w:rPr>
          <w:b/>
          <w:bCs/>
        </w:rPr>
        <w:t>GLOBAL</w:t>
      </w:r>
      <w:r w:rsidR="001B31D8">
        <w:rPr>
          <w:b/>
          <w:bCs/>
        </w:rPr>
        <w:t xml:space="preserve">, execução indireta, empreitada por preço </w:t>
      </w:r>
      <w:r w:rsidR="00104E8E">
        <w:rPr>
          <w:b/>
          <w:bCs/>
        </w:rPr>
        <w:t>unitário</w:t>
      </w:r>
      <w:r w:rsidR="001B31D8" w:rsidRPr="00F26A8E">
        <w:rPr>
          <w:b/>
          <w:bCs/>
        </w:rPr>
        <w:t xml:space="preserve">, </w:t>
      </w:r>
      <w:r w:rsidR="001B31D8" w:rsidRPr="00F26A8E">
        <w:rPr>
          <w:b/>
        </w:rPr>
        <w:t>na modalidade de</w:t>
      </w:r>
      <w:r w:rsidR="001B31D8">
        <w:t xml:space="preserve"> </w:t>
      </w:r>
      <w:r w:rsidR="001B31D8">
        <w:rPr>
          <w:b/>
          <w:bCs/>
        </w:rPr>
        <w:t>pregão eletrônico</w:t>
      </w:r>
      <w:r w:rsidR="001B31D8">
        <w:t xml:space="preserve">, </w:t>
      </w:r>
      <w:r w:rsidR="001B31D8" w:rsidRPr="00B67AF4">
        <w:rPr>
          <w:b/>
        </w:rPr>
        <w:t>para</w:t>
      </w:r>
      <w:r w:rsidR="00E53D10" w:rsidRPr="00E53D10">
        <w:rPr>
          <w:rFonts w:cs="Times New Roman"/>
          <w:b/>
          <w:bCs/>
        </w:rPr>
        <w:t xml:space="preserve"> a contratação de prestação de serviços e fornecimento de materiais, por demanda, para manutenção e adequações dos sistemas elétricos, hidráulicos, de rede estruturada e infraestrutura civil e para limpeza e higienização de área abaixo do piso elevado, a serem realizados no edifício-sede do Conselho Nacional do Ministério Público, de acordo com as previsões e as especificações descr</w:t>
      </w:r>
      <w:r w:rsidR="00E53D10">
        <w:rPr>
          <w:rFonts w:cs="Times New Roman"/>
          <w:b/>
          <w:bCs/>
        </w:rPr>
        <w:t>itas n</w:t>
      </w:r>
      <w:r w:rsidR="00744624">
        <w:rPr>
          <w:rFonts w:cs="Times New Roman"/>
          <w:b/>
          <w:bCs/>
        </w:rPr>
        <w:t>o</w:t>
      </w:r>
      <w:r w:rsidR="00E53D10">
        <w:rPr>
          <w:rFonts w:cs="Times New Roman"/>
          <w:b/>
          <w:bCs/>
        </w:rPr>
        <w:t xml:space="preserve"> Termo de Referência</w:t>
      </w:r>
      <w:r w:rsidR="0076313C">
        <w:rPr>
          <w:rFonts w:eastAsia="Times New Roman" w:cs="Times New Roman"/>
          <w:b/>
          <w:lang w:eastAsia="pt-BR"/>
        </w:rPr>
        <w:t xml:space="preserve">. </w:t>
      </w:r>
      <w:r w:rsidR="001B31D8">
        <w:t xml:space="preserve">A presente licitação será regida pela Lei nº 10.520 </w:t>
      </w:r>
      <w:r w:rsidR="001B31D8">
        <w:rPr>
          <w:rFonts w:eastAsia="Arial" w:cs="Arial"/>
        </w:rPr>
        <w:t>de 17/07/2002 e Lei nº 8.666 de 21/06/1993</w:t>
      </w:r>
      <w:r w:rsidR="001B31D8">
        <w:t>, pela</w:t>
      </w:r>
      <w:r w:rsidR="008E6A9E">
        <w:t xml:space="preserve"> MPOG IN 05/2017</w:t>
      </w:r>
      <w:r w:rsidR="001B31D8">
        <w:t xml:space="preserve">, pelo </w:t>
      </w:r>
      <w:r w:rsidR="001B31D8">
        <w:rPr>
          <w:rFonts w:eastAsia="CourierNewPSMT" w:cs="CourierNewPSMT"/>
        </w:rPr>
        <w:t xml:space="preserve">Decreto </w:t>
      </w:r>
      <w:r w:rsidR="001B31D8">
        <w:rPr>
          <w:rFonts w:eastAsia="CourierNewPSMT" w:cs="CourierNewPSMT"/>
        </w:rPr>
        <w:lastRenderedPageBreak/>
        <w:t xml:space="preserve">5.450, de 31/05/2005, Decreto 2.271, de 07/07/1997 e </w:t>
      </w:r>
      <w:r w:rsidR="001B31D8">
        <w:t>Lei Complementar nº 123 de 14/12/2006,</w:t>
      </w:r>
      <w:r w:rsidR="001B31D8">
        <w:rPr>
          <w:rFonts w:eastAsia="CourierNewPSMT" w:cs="CourierNewPSMT"/>
        </w:rPr>
        <w:t xml:space="preserve"> no que couber, </w:t>
      </w:r>
      <w:r w:rsidR="001B31D8">
        <w:t>com as devidas alterações, e demais normas pertinentes.</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 – CONDIÇÕES PRELIMINARES</w:t>
      </w:r>
    </w:p>
    <w:p w:rsidR="00EB44AF" w:rsidRDefault="00EB44AF">
      <w:pPr>
        <w:pStyle w:val="Standard"/>
        <w:spacing w:line="360" w:lineRule="auto"/>
        <w:ind w:firstLine="1417"/>
        <w:jc w:val="both"/>
        <w:rPr>
          <w:rFonts w:eastAsia="CourierNewPS-BoldMT" w:cs="CourierNewPS-BoldMT"/>
          <w:b/>
          <w:bCs/>
        </w:rPr>
      </w:pPr>
    </w:p>
    <w:p w:rsidR="00EB44AF" w:rsidRPr="008E6A9E" w:rsidRDefault="001B31D8" w:rsidP="00181E33">
      <w:pPr>
        <w:pStyle w:val="Standard"/>
        <w:numPr>
          <w:ilvl w:val="1"/>
          <w:numId w:val="3"/>
        </w:numPr>
        <w:spacing w:line="360" w:lineRule="auto"/>
        <w:ind w:left="0" w:firstLine="1417"/>
        <w:jc w:val="both"/>
        <w:rPr>
          <w:rFonts w:eastAsia="CourierNewPSMT" w:cs="Times New Roman"/>
        </w:rPr>
      </w:pPr>
      <w:r w:rsidRPr="008E6A9E">
        <w:rPr>
          <w:rFonts w:eastAsia="CourierNewPSMT" w:cs="Times New Roman"/>
        </w:rPr>
        <w:t>O Pregão eletrônico será realizado em sessão pública, por meio da INTERNET, mediante condições de segurança – criptografia e autenticação – em todas as suas fases.</w:t>
      </w:r>
    </w:p>
    <w:p w:rsidR="00EB44AF" w:rsidRPr="008E6A9E" w:rsidRDefault="001B31D8">
      <w:pPr>
        <w:pStyle w:val="Standard"/>
        <w:spacing w:line="360" w:lineRule="auto"/>
        <w:ind w:firstLine="1417"/>
        <w:jc w:val="both"/>
        <w:rPr>
          <w:rFonts w:cs="Times New Roman"/>
        </w:rPr>
      </w:pPr>
      <w:r w:rsidRPr="008E6A9E">
        <w:rPr>
          <w:rFonts w:eastAsia="TimesNewRomanPSMT" w:cs="Times New Roman"/>
          <w:bCs/>
        </w:rPr>
        <w:t xml:space="preserve"> </w:t>
      </w:r>
      <w:r w:rsidRPr="008E6A9E">
        <w:rPr>
          <w:rFonts w:eastAsia="TimesNewRomanPSMT" w:cs="Times New Roman"/>
          <w:bCs/>
          <w:u w:val="single"/>
        </w:rPr>
        <w:t>1.1.1</w:t>
      </w:r>
      <w:r w:rsidRPr="008E6A9E">
        <w:rPr>
          <w:rFonts w:eastAsia="TimesNewRomanPSMT" w:cs="Times New Roman"/>
          <w:b/>
          <w:bCs/>
          <w:u w:val="single"/>
        </w:rPr>
        <w:t xml:space="preserve"> Em caso de discordância existente entre as especificações deste objeto descritas no COMPRASNET e as especificações técnicas constantes deste Edital, prevalecerão as constantes do Edital</w:t>
      </w:r>
      <w:r w:rsidRPr="008E6A9E">
        <w:rPr>
          <w:rFonts w:eastAsia="TimesNewRomanPSMT" w:cs="Times New Roman"/>
          <w:b/>
          <w:bCs/>
        </w:rPr>
        <w:t>.</w:t>
      </w:r>
    </w:p>
    <w:p w:rsidR="008E6A9E" w:rsidRDefault="001B31D8" w:rsidP="008E6A9E">
      <w:pPr>
        <w:pStyle w:val="Standard"/>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rsidR="008E6A9E" w:rsidRDefault="008E6A9E" w:rsidP="008E6A9E">
      <w:pPr>
        <w:pStyle w:val="Standard"/>
        <w:spacing w:line="360" w:lineRule="auto"/>
        <w:ind w:firstLine="1417"/>
        <w:jc w:val="both"/>
        <w:rPr>
          <w:rFonts w:eastAsia="CourierNewPSMT" w:cs="CourierNewPSMT"/>
        </w:rPr>
      </w:pPr>
    </w:p>
    <w:p w:rsidR="008E6A9E" w:rsidRDefault="008E6A9E" w:rsidP="008E6A9E">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2 – DO OBJETO</w:t>
      </w:r>
    </w:p>
    <w:p w:rsidR="008E6A9E" w:rsidRDefault="008E6A9E" w:rsidP="008E6A9E">
      <w:pPr>
        <w:pStyle w:val="Standard"/>
        <w:spacing w:line="360" w:lineRule="auto"/>
        <w:ind w:firstLine="1417"/>
        <w:jc w:val="both"/>
        <w:rPr>
          <w:rFonts w:eastAsia="CourierNewPSMT" w:cs="CourierNewPSMT"/>
        </w:rPr>
      </w:pPr>
    </w:p>
    <w:p w:rsidR="00EB44AF" w:rsidRDefault="008E6A9E" w:rsidP="008E6A9E">
      <w:pPr>
        <w:pStyle w:val="Standard"/>
        <w:spacing w:line="360" w:lineRule="auto"/>
        <w:ind w:firstLine="1417"/>
        <w:jc w:val="both"/>
        <w:rPr>
          <w:rFonts w:eastAsia="Arial" w:cs="Arial"/>
        </w:rPr>
      </w:pPr>
      <w:r>
        <w:t xml:space="preserve">2.1 </w:t>
      </w:r>
      <w:r w:rsidR="001B31D8">
        <w:t>A presente licitação tem por objeto a</w:t>
      </w:r>
      <w:r w:rsidR="00A4459D">
        <w:t xml:space="preserve"> </w:t>
      </w:r>
      <w:r w:rsidR="00A4459D" w:rsidRPr="00E53D10">
        <w:rPr>
          <w:rFonts w:cs="Times New Roman"/>
          <w:b/>
          <w:bCs/>
        </w:rPr>
        <w:t>contratação de prestação de serviços e fornecimento de materiais, por demanda, para manutenção e adequações dos sistemas elétricos, hidráulicos, de rede estruturada e infraestrutura civil e para limpeza e higienização de área abaixo do piso elevado</w:t>
      </w:r>
      <w:r w:rsidR="006A307D" w:rsidRPr="00104E8E">
        <w:rPr>
          <w:rFonts w:cs="Times New Roman"/>
          <w:b/>
          <w:bCs/>
        </w:rPr>
        <w:t>, a serem realizadas no edifício-sede do Conselho Nacional do Ministério Público</w:t>
      </w:r>
      <w:r w:rsidR="001672B0">
        <w:rPr>
          <w:rFonts w:eastAsia="Arial" w:cs="Arial"/>
        </w:rPr>
        <w:t>, conforme especificações</w:t>
      </w:r>
      <w:r w:rsidR="006A307D">
        <w:rPr>
          <w:rFonts w:eastAsia="Arial" w:cs="Arial"/>
        </w:rPr>
        <w:t xml:space="preserve"> constantes nos anexos deste Edital</w:t>
      </w:r>
      <w:r w:rsidR="001B31D8" w:rsidRPr="00690FB9">
        <w:rPr>
          <w:rFonts w:eastAsia="Arial" w:cs="Arial"/>
        </w:rPr>
        <w:t>, que fazem parte integrante deste edital, para todos os fins e efeitos:</w:t>
      </w:r>
    </w:p>
    <w:p w:rsidR="008E6A9E" w:rsidRPr="00690FB9" w:rsidRDefault="008E6A9E" w:rsidP="008E6A9E">
      <w:pPr>
        <w:pStyle w:val="Standard"/>
        <w:spacing w:line="360" w:lineRule="auto"/>
        <w:ind w:firstLine="1417"/>
        <w:jc w:val="both"/>
        <w:rPr>
          <w:sz w:val="22"/>
          <w:szCs w:val="22"/>
        </w:rPr>
      </w:pPr>
    </w:p>
    <w:p w:rsidR="00EB44AF" w:rsidRDefault="001B31D8" w:rsidP="00181E33">
      <w:pPr>
        <w:pStyle w:val="Standard"/>
        <w:numPr>
          <w:ilvl w:val="0"/>
          <w:numId w:val="4"/>
        </w:numPr>
        <w:spacing w:line="360" w:lineRule="auto"/>
        <w:ind w:left="0" w:firstLine="1417"/>
        <w:jc w:val="both"/>
      </w:pPr>
      <w:r>
        <w:t>Termo de Referência – Anexo I;</w:t>
      </w:r>
    </w:p>
    <w:p w:rsidR="00EB44AF" w:rsidRDefault="001B31D8" w:rsidP="00181E33">
      <w:pPr>
        <w:pStyle w:val="Standard"/>
        <w:numPr>
          <w:ilvl w:val="0"/>
          <w:numId w:val="4"/>
        </w:numPr>
        <w:spacing w:line="360" w:lineRule="auto"/>
        <w:ind w:left="0" w:firstLine="1417"/>
        <w:jc w:val="both"/>
      </w:pPr>
      <w:r>
        <w:t>Declaração de Regularidade – Anexo II;</w:t>
      </w:r>
    </w:p>
    <w:p w:rsidR="00EB44AF" w:rsidRDefault="001B31D8" w:rsidP="00181E33">
      <w:pPr>
        <w:pStyle w:val="Standard"/>
        <w:numPr>
          <w:ilvl w:val="0"/>
          <w:numId w:val="4"/>
        </w:numPr>
        <w:spacing w:line="360" w:lineRule="auto"/>
        <w:ind w:left="0" w:firstLine="1417"/>
        <w:jc w:val="both"/>
      </w:pPr>
      <w:r>
        <w:t xml:space="preserve">Planilhas Estimativas de Preços – Anexo </w:t>
      </w:r>
      <w:r w:rsidR="00263B4A">
        <w:t>III</w:t>
      </w:r>
      <w:r>
        <w:t>;</w:t>
      </w:r>
    </w:p>
    <w:p w:rsidR="00EB44AF" w:rsidRDefault="001B31D8" w:rsidP="00181E33">
      <w:pPr>
        <w:pStyle w:val="Standard"/>
        <w:numPr>
          <w:ilvl w:val="0"/>
          <w:numId w:val="4"/>
        </w:numPr>
        <w:spacing w:line="360" w:lineRule="auto"/>
        <w:ind w:left="0" w:firstLine="1417"/>
        <w:jc w:val="both"/>
      </w:pPr>
      <w:r>
        <w:t>Minuta de Contrato</w:t>
      </w:r>
      <w:r w:rsidR="0076313C">
        <w:t xml:space="preserve"> - </w:t>
      </w:r>
      <w:r>
        <w:t xml:space="preserve">Anexo </w:t>
      </w:r>
      <w:r w:rsidR="008E6A9E">
        <w:t>I</w:t>
      </w:r>
      <w:r>
        <w:t>V.</w:t>
      </w:r>
    </w:p>
    <w:p w:rsidR="006A307D" w:rsidRDefault="006A307D" w:rsidP="006A307D">
      <w:pPr>
        <w:pStyle w:val="Standard"/>
        <w:spacing w:line="360" w:lineRule="auto"/>
        <w:ind w:left="1417"/>
        <w:jc w:val="both"/>
      </w:pPr>
    </w:p>
    <w:p w:rsidR="00EB44AF" w:rsidRDefault="001B31D8">
      <w:pPr>
        <w:pStyle w:val="Standard"/>
        <w:shd w:val="clear" w:color="auto" w:fill="C0C0C0"/>
        <w:spacing w:line="360" w:lineRule="auto"/>
        <w:ind w:firstLine="1417"/>
        <w:rPr>
          <w:rFonts w:ascii="Trebuchet MS" w:hAnsi="Trebuchet MS"/>
          <w:sz w:val="20"/>
        </w:rPr>
      </w:pPr>
      <w:r>
        <w:rPr>
          <w:b/>
        </w:rPr>
        <w:lastRenderedPageBreak/>
        <w:t>3</w:t>
      </w:r>
      <w:r>
        <w:t xml:space="preserve"> –</w:t>
      </w:r>
      <w:r>
        <w:rPr>
          <w:b/>
          <w:bCs/>
        </w:rPr>
        <w:t xml:space="preserve"> DAS</w:t>
      </w:r>
      <w:r>
        <w:t xml:space="preserve"> </w:t>
      </w:r>
      <w:r>
        <w:rPr>
          <w:b/>
        </w:rPr>
        <w:t>CONDIÇÕES GERAIS PARA PARTICIPAÇÃO</w:t>
      </w:r>
    </w:p>
    <w:p w:rsidR="00EB44AF" w:rsidRDefault="001B31D8">
      <w:pPr>
        <w:pStyle w:val="Standard"/>
        <w:spacing w:line="360" w:lineRule="auto"/>
        <w:ind w:firstLine="1417"/>
        <w:jc w:val="both"/>
      </w:pPr>
      <w:r>
        <w:tab/>
      </w:r>
      <w:r>
        <w:tab/>
      </w:r>
      <w:r>
        <w:tab/>
      </w:r>
    </w:p>
    <w:p w:rsidR="00EB44AF" w:rsidRDefault="001B31D8">
      <w:pPr>
        <w:pStyle w:val="Standard"/>
        <w:spacing w:line="360" w:lineRule="auto"/>
        <w:ind w:firstLine="1417"/>
        <w:jc w:val="both"/>
      </w:pPr>
      <w: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0">
        <w:r>
          <w:rPr>
            <w:rStyle w:val="LinkdaInternet"/>
            <w:b/>
          </w:rPr>
          <w:t>www.comprasgovernamentais.gov.br</w:t>
        </w:r>
      </w:hyperlink>
      <w:r>
        <w:t>, para acesso ao sistema eletrônico, atendidas as demais exigências deste Edital e seus anexos.</w:t>
      </w:r>
    </w:p>
    <w:p w:rsidR="00EB44AF" w:rsidRDefault="001B31D8">
      <w:pPr>
        <w:pStyle w:val="Textbody"/>
        <w:spacing w:after="0" w:line="360" w:lineRule="auto"/>
        <w:ind w:firstLine="1417"/>
        <w:rPr>
          <w:rFonts w:ascii="Trebuchet MS" w:hAnsi="Trebuchet MS"/>
          <w:b/>
          <w:bCs/>
          <w:sz w:val="20"/>
          <w:szCs w:val="20"/>
        </w:rPr>
      </w:pPr>
      <w:r>
        <w:rPr>
          <w:rFonts w:ascii="Times New Roman" w:hAnsi="Times New Roman"/>
          <w:b/>
          <w:bCs/>
        </w:rPr>
        <w:t>3.2 Não poderá participar desta licitação: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a) consórcio de empresas, qualquer que seja sua forma de constituição;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b) empresa apenada com a suspensão temporária de participação em licitação e impedimento de contratar com o CNMP;</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c) empresa apenada com o impedimento de licitar e contratar com a União;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d) empresa declarada inidônea para licitar ou contratar com a Administração Pública, nos limites determinados pelo inciso IV do art. 87 da Lei nº 8.666/93;</w:t>
      </w:r>
    </w:p>
    <w:p w:rsidR="00690FB9" w:rsidRPr="00690FB9" w:rsidRDefault="008E6A9E"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e) empresa em</w:t>
      </w:r>
      <w:r w:rsidR="00690FB9" w:rsidRPr="00690FB9">
        <w:rPr>
          <w:rFonts w:ascii="Times New Roman" w:eastAsia="Lucida Sans Unicode" w:hAnsi="Times New Roman"/>
        </w:rPr>
        <w:t xml:space="preserve"> processo de falência ou sob regime de concordata, concurso de credores, dissolução ou liquidação;</w:t>
      </w:r>
    </w:p>
    <w:p w:rsidR="00690FB9" w:rsidRPr="00690FB9" w:rsidRDefault="004C1893" w:rsidP="00690FB9">
      <w:pPr>
        <w:pStyle w:val="Textbody"/>
        <w:spacing w:line="360" w:lineRule="auto"/>
        <w:ind w:firstLine="1417"/>
        <w:rPr>
          <w:rFonts w:ascii="Times New Roman" w:eastAsia="Lucida Sans Unicode" w:hAnsi="Times New Roman"/>
        </w:rPr>
      </w:pPr>
      <w:r>
        <w:rPr>
          <w:rFonts w:ascii="Times New Roman" w:eastAsia="Lucida Sans Unicode" w:hAnsi="Times New Roman"/>
        </w:rPr>
        <w:t>f</w:t>
      </w:r>
      <w:r w:rsidR="00690FB9" w:rsidRPr="00690FB9">
        <w:rPr>
          <w:rFonts w:ascii="Times New Roman" w:eastAsia="Lucida Sans Unicode" w:hAnsi="Times New Roman"/>
        </w:rPr>
        <w:t>) empresa em regime de subcontratação.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t>3.3 Todos os documentos exigidos na presente licitação devem estar em nome da empresa licitante e no prazo de validade estabelecido pelo órgão expedidor competente, quando for o caso.</w:t>
      </w:r>
    </w:p>
    <w:p w:rsidR="00690FB9" w:rsidRPr="00690FB9" w:rsidRDefault="00690FB9" w:rsidP="00690FB9">
      <w:pPr>
        <w:pStyle w:val="Textbody"/>
        <w:spacing w:line="360" w:lineRule="auto"/>
        <w:ind w:firstLine="1417"/>
        <w:rPr>
          <w:rFonts w:ascii="Times New Roman" w:eastAsia="Lucida Sans Unicode" w:hAnsi="Times New Roman"/>
        </w:rPr>
      </w:pPr>
      <w:r w:rsidRPr="00690FB9">
        <w:rPr>
          <w:rFonts w:ascii="Times New Roman" w:eastAsia="Lucida Sans Unicode" w:hAnsi="Times New Roman"/>
        </w:rPr>
        <w:lastRenderedPageBreak/>
        <w:t>3.4. O licitante será responsável pela veracidade e legitimidade das informações e dos documentos apresentados em qualquer fase do procedimento licitatório e da consequente contratação, sob as penas da lei.</w:t>
      </w:r>
    </w:p>
    <w:p w:rsidR="00690FB9" w:rsidRDefault="00690FB9" w:rsidP="00690FB9">
      <w:pPr>
        <w:pStyle w:val="Textbody"/>
        <w:spacing w:after="0" w:line="360" w:lineRule="auto"/>
        <w:ind w:firstLine="1417"/>
        <w:rPr>
          <w:rFonts w:ascii="Times New Roman" w:eastAsia="Lucida Sans Unicode" w:hAnsi="Times New Roman"/>
        </w:rPr>
      </w:pPr>
      <w:r w:rsidRPr="00690FB9">
        <w:rPr>
          <w:rFonts w:ascii="Times New Roman" w:eastAsia="Lucida Sans Unicode" w:hAnsi="Times New Roman"/>
        </w:rPr>
        <w:t xml:space="preserve">3.5 Não poderão participar deste Pregão empresas cujo(s) sócio(s), gerente(s) ou diretor(es) sejam cônjuge(s), companheiro(s) ou parente(s) em linha reta, colateral ou por afinidade, até o terceiro grau, inclusive, de membro do Ministério Público da União (Ministério Público Federal, Ministério Público Militar, Ministério Público do Trabalho, Ministério Público do Distrito Federal e Territórios), de membro do Conselho Nacional do Ministério Público e de membro do Ministério Púbico em atividade no Conselho Nacional do Ministério público e ou de servidor (este quando ocupante de cargo de direção, chefia ou assessoramento) do Conselho Nacional do Ministério Público, conforme dispõem as Resoluções CNMP 01/2005, 07/2006, 21/2007, 28/2008 e 37/2009 (Anexo III do Edital).  </w:t>
      </w:r>
    </w:p>
    <w:p w:rsidR="00EB44AF" w:rsidRDefault="001B31D8" w:rsidP="00690FB9">
      <w:pPr>
        <w:pStyle w:val="Textbody"/>
        <w:spacing w:after="0" w:line="360" w:lineRule="auto"/>
        <w:ind w:firstLine="1417"/>
        <w:rPr>
          <w:rFonts w:ascii="Trebuchet MS" w:hAnsi="Trebuchet MS"/>
          <w:sz w:val="20"/>
          <w:szCs w:val="20"/>
        </w:rPr>
      </w:pP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4 – DO CREDENCIAMENTO</w:t>
      </w:r>
    </w:p>
    <w:p w:rsidR="00EB44AF" w:rsidRDefault="00EB44AF">
      <w:pPr>
        <w:pStyle w:val="Standard"/>
        <w:spacing w:line="360" w:lineRule="auto"/>
        <w:ind w:firstLine="1417"/>
      </w:pPr>
    </w:p>
    <w:p w:rsidR="00690FB9" w:rsidRDefault="00690FB9" w:rsidP="00690FB9">
      <w:pPr>
        <w:pStyle w:val="Standard"/>
        <w:spacing w:line="360" w:lineRule="auto"/>
        <w:ind w:firstLine="1417"/>
        <w:jc w:val="both"/>
        <w:rPr>
          <w:lang w:eastAsia="pt-BR"/>
        </w:rPr>
      </w:pPr>
      <w:r>
        <w:rPr>
          <w:lang w:eastAsia="pt-BR"/>
        </w:rPr>
        <w:t>4.1 O credenciamento dar-se-á pela atribuição de chave de identificação e de senha, pessoal e intransferível, para acesso ao sistema eletrônico, no sítio www.comprasgovernamentais.gov.br.</w:t>
      </w:r>
    </w:p>
    <w:p w:rsidR="00690FB9" w:rsidRDefault="00690FB9" w:rsidP="00690FB9">
      <w:pPr>
        <w:pStyle w:val="Standard"/>
        <w:spacing w:line="360" w:lineRule="auto"/>
        <w:ind w:firstLine="1417"/>
        <w:jc w:val="both"/>
        <w:rPr>
          <w:lang w:eastAsia="pt-BR"/>
        </w:rPr>
      </w:pPr>
      <w:r>
        <w:rPr>
          <w:lang w:eastAsia="pt-BR"/>
        </w:rPr>
        <w:t>4.2 O credenciamento junto ao provedor do sistema implica na responsabilidade legal da licitante ou de seu representante legal e na presunção de sua capacidade técnica para a realização das transações inerentes ao Pregão Eletrônico, não cabendo ao provedor ou ao órgão promotor da licitação responsabilidade por eventuais danos decorrentes de uso indevido da senha, ainda que por terceiros (art. 3º, §§ 5º e 6º, do Decreto nº 5.450/2005).</w:t>
      </w:r>
    </w:p>
    <w:p w:rsidR="00690FB9" w:rsidRDefault="00690FB9" w:rsidP="00690FB9">
      <w:pPr>
        <w:pStyle w:val="Standard"/>
        <w:spacing w:line="360" w:lineRule="auto"/>
        <w:ind w:firstLine="1417"/>
        <w:jc w:val="both"/>
        <w:rPr>
          <w:lang w:eastAsia="pt-BR"/>
        </w:rPr>
      </w:pPr>
      <w:r>
        <w:rPr>
          <w:lang w:eastAsia="pt-BR"/>
        </w:rPr>
        <w:t>4.3 O uso da senha de acesso pela licitante é de sua exclusiva responsabilidade, incluindo qualquer transação efetuada diretamente ou por seu representante, devendo a licitante comunicar formalmente ao provedor do sistema qualquer irregularidade quanto ao uso da mesma (art. 3º, § 5º, Dec. nº 5.450/2005).</w:t>
      </w:r>
    </w:p>
    <w:p w:rsidR="00690FB9" w:rsidRDefault="00690FB9" w:rsidP="00690FB9">
      <w:pPr>
        <w:pStyle w:val="Standard"/>
        <w:spacing w:line="360" w:lineRule="auto"/>
        <w:ind w:firstLine="1417"/>
        <w:jc w:val="both"/>
        <w:rPr>
          <w:lang w:eastAsia="pt-BR"/>
        </w:rPr>
      </w:pPr>
      <w:r>
        <w:rPr>
          <w:lang w:eastAsia="pt-BR"/>
        </w:rPr>
        <w:lastRenderedPageBreak/>
        <w:t>4.4 Tratando-se de Microempresa ou Empresa de Pequeno Porte (ME ou EPP), para que essas possam gozar dos benefícios previstos no</w:t>
      </w:r>
      <w:r w:rsidR="004C1893">
        <w:rPr>
          <w:lang w:eastAsia="pt-BR"/>
        </w:rPr>
        <w:t>s</w:t>
      </w:r>
      <w:r>
        <w:rPr>
          <w:lang w:eastAsia="pt-BR"/>
        </w:rPr>
        <w:t xml:space="preserve"> capítulos V, da Lei Complementar 123, de 14/12/2006, é necessário que, à época do credenciamento, manifestem cumprir plenamente os requisitos para classificação como tal, nos termos do art. 3º do referido diploma legal.</w:t>
      </w:r>
    </w:p>
    <w:p w:rsidR="00EB44AF" w:rsidRDefault="00690FB9" w:rsidP="00690FB9">
      <w:pPr>
        <w:pStyle w:val="Standard"/>
        <w:spacing w:line="360" w:lineRule="auto"/>
        <w:ind w:firstLine="1417"/>
        <w:jc w:val="both"/>
        <w:rPr>
          <w:lang w:eastAsia="pt-BR"/>
        </w:rPr>
      </w:pPr>
      <w:r>
        <w:rPr>
          <w:lang w:eastAsia="pt-BR"/>
        </w:rPr>
        <w:t>4.5 Quem prestar declaração falsa na manifestação de que trata o item anterior sujeitar-se-á à penalidade prevista no item 11 deste Edital.</w:t>
      </w:r>
    </w:p>
    <w:p w:rsidR="00690FB9" w:rsidRDefault="00690FB9" w:rsidP="00690FB9">
      <w:pPr>
        <w:pStyle w:val="Standard"/>
        <w:spacing w:line="360" w:lineRule="auto"/>
        <w:ind w:firstLine="1417"/>
        <w:jc w:val="both"/>
      </w:pPr>
    </w:p>
    <w:p w:rsidR="00EB44AF" w:rsidRDefault="001B31D8">
      <w:pPr>
        <w:pStyle w:val="Standard"/>
        <w:shd w:val="clear" w:color="auto" w:fill="C0C0C0"/>
        <w:spacing w:line="360" w:lineRule="auto"/>
        <w:ind w:firstLine="1417"/>
        <w:rPr>
          <w:rFonts w:ascii="Trebuchet MS" w:hAnsi="Trebuchet MS"/>
          <w:b/>
          <w:sz w:val="20"/>
          <w:szCs w:val="20"/>
        </w:rPr>
      </w:pPr>
      <w:r>
        <w:rPr>
          <w:b/>
        </w:rPr>
        <w:t>5 – DO ENVIO DA PROPOSTA DE PREÇOS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5.1 A licitante será responsável por todas as transações que forem efetuadas em seu nome no sistema eletrônico, assumindo como firmes e verdadeiras suas propostas e lances, inclusive os atos praticados diretamente ou por seu representante, não cabendo ao provedor do sistema ou ao órgão promotor da licitação responsabilidade por eventuais danos decorrentes de uso indevido da senha (art. 13, Inciso III, do Decreto nº 5.450/2005).</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5.2 Incumbirá à licitante, ainda, acompanhar as operações no sistema eletrônico durante a sessão pública do Pregão, ficando responsável pelo ônus decorrente da perda de negócios diante da inobservância de quaisquer mensagens emitidas pelo sistema ou de sua desconexão (art. 13, Inciso IV, do Decreto nº 5.450/2005).</w:t>
      </w:r>
    </w:p>
    <w:p w:rsidR="00EB44AF" w:rsidRDefault="001B31D8">
      <w:pPr>
        <w:pStyle w:val="Standard"/>
        <w:spacing w:line="360" w:lineRule="auto"/>
        <w:ind w:firstLine="1417"/>
        <w:jc w:val="both"/>
        <w:rPr>
          <w:rFonts w:ascii="Trebuchet MS" w:hAnsi="Trebuchet MS"/>
          <w:sz w:val="20"/>
        </w:rPr>
      </w:pPr>
      <w:r>
        <w:tab/>
        <w:t>5.3 A participação no Pregão dar-se-á por meio da digitação da senha privativa da licitante e subsequente encaminhamento da proposta de preços</w:t>
      </w:r>
      <w:r>
        <w:rPr>
          <w:b/>
          <w:bCs/>
        </w:rPr>
        <w:t xml:space="preserve">, </w:t>
      </w:r>
      <w:r>
        <w:t>exclusivamente por meio do sistema eletrônico.</w:t>
      </w:r>
    </w:p>
    <w:p w:rsidR="00EB44AF" w:rsidRDefault="001B31D8">
      <w:pPr>
        <w:pStyle w:val="Standard"/>
        <w:spacing w:line="360" w:lineRule="auto"/>
        <w:ind w:firstLine="1417"/>
        <w:jc w:val="both"/>
        <w:rPr>
          <w:rFonts w:ascii="Trebuchet MS" w:hAnsi="Trebuchet MS"/>
          <w:sz w:val="20"/>
          <w:szCs w:val="20"/>
        </w:rPr>
      </w:pPr>
      <w:r>
        <w:t>5.4 Como requisito para a participação no Pregão, a licitante deverá manifestar, em campo próprio do sistema eletrônico, o pleno conhecimento e atendimento às exigências de habilitação previstas neste Edital e seus anexos (art. 21, Parágrafo 2º, do Decreto nº 5.450/2005).</w:t>
      </w:r>
    </w:p>
    <w:p w:rsidR="00EB44AF" w:rsidRDefault="001B31D8">
      <w:pPr>
        <w:pStyle w:val="Standard"/>
        <w:spacing w:line="360" w:lineRule="auto"/>
        <w:ind w:firstLine="1417"/>
        <w:jc w:val="both"/>
        <w:rPr>
          <w:rFonts w:ascii="Trebuchet MS" w:hAnsi="Trebuchet MS"/>
          <w:sz w:val="20"/>
          <w:szCs w:val="20"/>
        </w:rPr>
      </w:pPr>
      <w:r>
        <w:t>5.4.1 As licitantes que cumprem os requisitos legais para a qualificação como ME ou EPP deverão declarar em campo próprio do sistema eletrônico que cumprem tais requisitos e que não se encontram alcançadas por quaisquer das hipóteses previstas no Parágrafo 4º, do art. 3º, da LC nº 123/2006.</w:t>
      </w:r>
    </w:p>
    <w:p w:rsidR="00EB44AF" w:rsidRDefault="001B31D8">
      <w:pPr>
        <w:pStyle w:val="Standard"/>
        <w:spacing w:line="360" w:lineRule="auto"/>
        <w:ind w:firstLine="1417"/>
        <w:jc w:val="both"/>
        <w:rPr>
          <w:rFonts w:ascii="Trebuchet MS" w:hAnsi="Trebuchet MS"/>
          <w:sz w:val="20"/>
          <w:szCs w:val="20"/>
        </w:rPr>
      </w:pPr>
      <w:r>
        <w:lastRenderedPageBreak/>
        <w:tab/>
        <w:t>5.5 Até a abertura da sessão, os licitantes poderão retirar ou substituir a proposta anteriormente apresentada (art. 21, § 4º, do Decreto nº 5.450/05).</w:t>
      </w:r>
    </w:p>
    <w:p w:rsidR="00690FB9" w:rsidRDefault="001B31D8" w:rsidP="00690FB9">
      <w:pPr>
        <w:pStyle w:val="Standard"/>
        <w:spacing w:line="360" w:lineRule="auto"/>
        <w:ind w:firstLine="1417"/>
        <w:jc w:val="both"/>
      </w:pPr>
      <w:r>
        <w:rPr>
          <w:rFonts w:cs="Trebuchet MS"/>
        </w:rPr>
        <w:t xml:space="preserve">5.6 </w:t>
      </w:r>
      <w:r>
        <w:t>Concluída a etapa de lances, a empresa detentora do menor lance deverá encaminhar sua proposta contendo as especificações detalhadas do objeto, no prazo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 Governamentais, ou para o endereço eletrônico</w:t>
      </w:r>
      <w:r w:rsidR="001B237A">
        <w:t xml:space="preserve"> </w:t>
      </w:r>
      <w:r w:rsidR="001B237A">
        <w:rPr>
          <w:rStyle w:val="LinkdaInternet"/>
          <w:rFonts w:cs="Trebuchet MS"/>
        </w:rPr>
        <w:t>licitacoes</w:t>
      </w:r>
      <w:hyperlink r:id="rId11">
        <w:r>
          <w:rPr>
            <w:rStyle w:val="LinkdaInternet"/>
            <w:rFonts w:cs="Trebuchet MS"/>
          </w:rPr>
          <w:t>@cnmp.mp.br</w:t>
        </w:r>
      </w:hyperlink>
      <w:r>
        <w:t xml:space="preserve">, com posterior encaminhamento do original (via Sedex) ou cópia autenticada no prazo de 72 (setenta e duas) horas, no endereço constante no item </w:t>
      </w:r>
      <w:r>
        <w:rPr>
          <w:rFonts w:cs="Trebuchet MS"/>
        </w:rPr>
        <w:t>10.1</w:t>
      </w:r>
      <w:r>
        <w:t xml:space="preserve"> do presente Edital.</w:t>
      </w:r>
    </w:p>
    <w:p w:rsidR="008B7F61" w:rsidRPr="008B7F61" w:rsidRDefault="008B7F61" w:rsidP="00690FB9">
      <w:pPr>
        <w:pStyle w:val="Standard"/>
        <w:spacing w:line="360" w:lineRule="auto"/>
        <w:ind w:firstLine="1417"/>
        <w:jc w:val="both"/>
        <w:rPr>
          <w:rFonts w:eastAsia="Times New Roman" w:cs="Times New Roman"/>
          <w:color w:val="000000"/>
          <w:sz w:val="20"/>
          <w:szCs w:val="20"/>
          <w:lang w:eastAsia="pt-BR" w:bidi="ar-SA"/>
        </w:rPr>
      </w:pPr>
      <w:r>
        <w:rPr>
          <w:rFonts w:eastAsia="Times New Roman" w:cs="Times New Roman"/>
          <w:color w:val="000000"/>
          <w:lang w:eastAsia="pt-BR" w:bidi="ar-SA"/>
        </w:rPr>
        <w:t xml:space="preserve">5.6.1 </w:t>
      </w:r>
      <w:r w:rsidRPr="008B7F61">
        <w:rPr>
          <w:rFonts w:eastAsia="Times New Roman" w:cs="Times New Roman"/>
          <w:color w:val="000000"/>
          <w:lang w:eastAsia="pt-BR" w:bidi="ar-SA"/>
        </w:rPr>
        <w:t>Antes de findo o prazo para envio da documentação acima estabelecido, este poderá ser prorrogado, a critério do pregoeiro, por solicitação escrita e justificada do licitante, via chat no COMPRASNET.</w:t>
      </w:r>
    </w:p>
    <w:p w:rsidR="00EB44AF" w:rsidRDefault="001B31D8">
      <w:pPr>
        <w:pStyle w:val="Standard"/>
        <w:spacing w:line="360" w:lineRule="auto"/>
        <w:ind w:firstLine="1417"/>
        <w:jc w:val="both"/>
        <w:rPr>
          <w:rFonts w:ascii="Trebuchet MS" w:hAnsi="Trebuchet MS"/>
          <w:sz w:val="20"/>
          <w:szCs w:val="20"/>
        </w:rPr>
      </w:pPr>
      <w:r>
        <w:tab/>
        <w:t>5.6.</w:t>
      </w:r>
      <w:r w:rsidR="008B7F61">
        <w:t>2</w:t>
      </w:r>
      <w:r>
        <w:t>. Prazo de validade da proposta não poderá ser inferior a 60 (sessenta) dias, a contar da data de sua apresentação;</w:t>
      </w:r>
    </w:p>
    <w:p w:rsidR="00EB44AF" w:rsidRDefault="001B31D8">
      <w:pPr>
        <w:pStyle w:val="Standard"/>
        <w:spacing w:line="360" w:lineRule="auto"/>
        <w:ind w:firstLine="1417"/>
        <w:jc w:val="both"/>
      </w:pPr>
      <w:r>
        <w:tab/>
        <w:t>5.6.</w:t>
      </w:r>
      <w:r w:rsidR="008B7F61">
        <w:t>3</w:t>
      </w:r>
      <w:r>
        <w:t>. A especificação deverá ser clara e completa, ou seja, detalhamento do objeto, observadas as especificações básicas constantes do Termo de Referência – Anexo I do Edital;</w:t>
      </w:r>
    </w:p>
    <w:p w:rsidR="00EB44AF" w:rsidRDefault="001B31D8">
      <w:pPr>
        <w:pStyle w:val="Standard"/>
        <w:spacing w:line="360" w:lineRule="auto"/>
        <w:ind w:firstLine="1417"/>
        <w:jc w:val="both"/>
        <w:rPr>
          <w:rFonts w:ascii="Trebuchet MS" w:hAnsi="Trebuchet MS"/>
          <w:sz w:val="20"/>
          <w:szCs w:val="20"/>
        </w:rPr>
      </w:pPr>
      <w:r>
        <w:t>5.6.</w:t>
      </w:r>
      <w:r w:rsidR="008B7F61">
        <w:t>4</w:t>
      </w:r>
      <w:r>
        <w:t xml:space="preserve"> Preço unitário e total, de acordo com os preços praticados no mercado, conforme estabelece o art. 43, inciso IV, da Lei nº 8.666/93, expresso em moeda corrente nacional (R$), considerando as quantidades constantes do Anexo I deste Edital;</w:t>
      </w:r>
    </w:p>
    <w:p w:rsidR="00EB44AF" w:rsidRDefault="001B31D8">
      <w:pPr>
        <w:pStyle w:val="Standard"/>
        <w:spacing w:line="360" w:lineRule="auto"/>
        <w:ind w:firstLine="1417"/>
        <w:jc w:val="both"/>
        <w:rPr>
          <w:rFonts w:ascii="Trebuchet MS" w:hAnsi="Trebuchet MS"/>
          <w:sz w:val="20"/>
          <w:szCs w:val="20"/>
        </w:rPr>
      </w:pPr>
      <w:r>
        <w:tab/>
        <w:t>5.</w:t>
      </w:r>
      <w:r w:rsidR="004C1893">
        <w:t>7</w:t>
      </w:r>
      <w:r>
        <w:t xml:space="preserve"> A apresentação da proposta implicará na plena aceitação, por parte do proponente, das condições estabelecidas neste Edital e seus anexos.</w:t>
      </w:r>
    </w:p>
    <w:p w:rsidR="00EB44AF" w:rsidRDefault="001B31D8">
      <w:pPr>
        <w:pStyle w:val="Standard"/>
        <w:spacing w:line="360" w:lineRule="auto"/>
        <w:ind w:firstLine="1417"/>
        <w:jc w:val="both"/>
        <w:rPr>
          <w:rFonts w:ascii="Trebuchet MS" w:hAnsi="Trebuchet MS"/>
          <w:sz w:val="20"/>
          <w:szCs w:val="20"/>
        </w:rPr>
      </w:pPr>
      <w:r>
        <w:tab/>
        <w:t>5.</w:t>
      </w:r>
      <w:r w:rsidR="004C1893">
        <w:t>8</w:t>
      </w:r>
      <w:r>
        <w:t xml:space="preserve"> O número do CNPJ indicado nos documentos de habilitação e na proposta de preços deverá ser do mesmo estabelecimento da licitante que efetivamente vai realizar os serviços objeto da presente licitação.</w:t>
      </w:r>
    </w:p>
    <w:p w:rsidR="00EB44AF" w:rsidRDefault="001B31D8">
      <w:pPr>
        <w:pStyle w:val="Standard"/>
        <w:spacing w:line="360" w:lineRule="auto"/>
        <w:ind w:firstLine="1417"/>
        <w:jc w:val="both"/>
        <w:rPr>
          <w:rFonts w:ascii="Trebuchet MS" w:hAnsi="Trebuchet MS"/>
          <w:sz w:val="20"/>
          <w:szCs w:val="20"/>
        </w:rPr>
      </w:pPr>
      <w:r>
        <w:tab/>
        <w:t>5.</w:t>
      </w:r>
      <w:r w:rsidR="004C1893">
        <w:t>9</w:t>
      </w:r>
      <w:r>
        <w:t xml:space="preserve"> Serão desclassificadas as propostas que não atendam às exigências do presente Edital e seus anexos, que sejam omissas ou que apresentem irregularidades insanáveis.</w:t>
      </w:r>
    </w:p>
    <w:p w:rsidR="00EB44AF" w:rsidRDefault="001B31D8">
      <w:pPr>
        <w:pStyle w:val="Standard"/>
        <w:spacing w:line="360" w:lineRule="auto"/>
        <w:ind w:firstLine="1417"/>
        <w:jc w:val="both"/>
        <w:rPr>
          <w:rFonts w:ascii="Trebuchet MS" w:hAnsi="Trebuchet MS"/>
          <w:sz w:val="20"/>
          <w:szCs w:val="20"/>
        </w:rPr>
      </w:pPr>
      <w:r>
        <w:lastRenderedPageBreak/>
        <w:t>5.</w:t>
      </w:r>
      <w:r w:rsidR="004C1893">
        <w:t>10</w:t>
      </w:r>
      <w:r>
        <w:t xml:space="preserve"> Serão desclassificadas as propostas e excluídos os lances que ofereçam preços excessivos ou inexequíveis, conforme a variação de preços no mercado e planilha de custo constante nos autos, podendo o Pregoeiro realizar diligências para averiguação dos mesmos.</w:t>
      </w:r>
    </w:p>
    <w:p w:rsidR="00EB44AF" w:rsidRDefault="001B31D8">
      <w:pPr>
        <w:pStyle w:val="Standard"/>
        <w:spacing w:line="360" w:lineRule="auto"/>
        <w:ind w:firstLine="1417"/>
        <w:jc w:val="both"/>
      </w:pPr>
      <w:r>
        <w:t>5.</w:t>
      </w:r>
      <w:r w:rsidR="004C1893">
        <w:t>10</w:t>
      </w:r>
      <w:r>
        <w:t>.1 O ônus da prova da exequibilidade dos preços cotados incumbe ao autor da proposta, no prazo de cinco dias úteis contados da notificação.</w:t>
      </w:r>
    </w:p>
    <w:p w:rsidR="00FD1404" w:rsidRDefault="00FD1404" w:rsidP="004C1893">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06 – DA RECEPÇÃO E DIVULGAÇÃO DAS PROPOSTAS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pPr>
      <w:r>
        <w:rPr>
          <w:color w:val="000000"/>
        </w:rPr>
        <w:tab/>
        <w:t xml:space="preserve">6.1 A partir da data e horário previstos no preâmbulo do Edital, terá início a sessão pública do Pregão Eletrônico nº </w:t>
      </w:r>
      <w:r w:rsidR="00D532E0">
        <w:rPr>
          <w:color w:val="000000"/>
        </w:rPr>
        <w:t>0</w:t>
      </w:r>
      <w:r w:rsidR="005F787E">
        <w:rPr>
          <w:color w:val="000000"/>
        </w:rPr>
        <w:t>5</w:t>
      </w:r>
      <w:r w:rsidR="00D532E0">
        <w:rPr>
          <w:color w:val="000000"/>
        </w:rPr>
        <w:t>/2019</w:t>
      </w:r>
      <w:r>
        <w:rPr>
          <w:color w:val="000000"/>
        </w:rPr>
        <w:t>, com a divulgação das propostas de preços recebidas e início da etapa de lances.</w:t>
      </w:r>
    </w:p>
    <w:p w:rsidR="00EB44AF" w:rsidRDefault="001B31D8">
      <w:pPr>
        <w:pStyle w:val="Standard"/>
        <w:spacing w:line="360" w:lineRule="auto"/>
        <w:ind w:firstLine="1417"/>
        <w:jc w:val="both"/>
        <w:rPr>
          <w:rFonts w:ascii="Trebuchet MS" w:hAnsi="Trebuchet MS"/>
          <w:sz w:val="20"/>
        </w:rPr>
      </w:pPr>
      <w:r>
        <w:rPr>
          <w:color w:val="000000"/>
        </w:rPr>
        <w:tab/>
        <w:t xml:space="preserve">6.2 Até a abertura da sessão, </w:t>
      </w:r>
      <w:r>
        <w:t>o</w:t>
      </w:r>
      <w:r>
        <w:rPr>
          <w:color w:val="000000"/>
        </w:rPr>
        <w:t>s licitantes poderão retirar ou substituir a proposta anteriormente apresentada.</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6.3 Não se admitirá proposta que apresentar preço global simbólico, irrisório ou de valor zero, incompatível com os preços de mercado, ainda que este Edital não tenha estabelecido limites mínimos.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6.4 A desclassificação da proposta de preços será sempre fundamentada e registrada no sistema, com acompanhamento em tempo real por todos os participantes.</w:t>
      </w:r>
    </w:p>
    <w:p w:rsidR="00EB44AF" w:rsidRDefault="001B31D8">
      <w:pPr>
        <w:pStyle w:val="Standard"/>
        <w:tabs>
          <w:tab w:val="left" w:pos="0"/>
        </w:tabs>
        <w:spacing w:line="360" w:lineRule="auto"/>
        <w:ind w:firstLine="1417"/>
        <w:jc w:val="both"/>
        <w:rPr>
          <w:rFonts w:ascii="Trebuchet MS" w:hAnsi="Trebuchet MS"/>
          <w:sz w:val="20"/>
          <w:szCs w:val="20"/>
        </w:rPr>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EB44AF" w:rsidRDefault="00EB44AF">
      <w:pPr>
        <w:pStyle w:val="Standard"/>
        <w:tabs>
          <w:tab w:val="left" w:pos="0"/>
        </w:tabs>
        <w:spacing w:line="360" w:lineRule="auto"/>
        <w:ind w:firstLine="1417"/>
        <w:jc w:val="both"/>
      </w:pPr>
    </w:p>
    <w:p w:rsidR="00EB44AF" w:rsidRPr="00775CFE" w:rsidRDefault="001B31D8">
      <w:pPr>
        <w:pStyle w:val="Ttulo2"/>
        <w:shd w:val="clear" w:color="auto" w:fill="C0C0C0"/>
        <w:tabs>
          <w:tab w:val="left" w:pos="0"/>
        </w:tabs>
        <w:spacing w:line="360" w:lineRule="auto"/>
        <w:ind w:firstLine="1417"/>
        <w:jc w:val="left"/>
        <w:rPr>
          <w:rFonts w:ascii="Trebuchet MS" w:hAnsi="Trebuchet MS" w:cs="Tahoma"/>
          <w:sz w:val="22"/>
          <w:szCs w:val="22"/>
        </w:rPr>
      </w:pPr>
      <w:r w:rsidRPr="00775CFE">
        <w:rPr>
          <w:rFonts w:ascii="Times New Roman" w:hAnsi="Times New Roman" w:cs="Tahoma"/>
          <w:sz w:val="22"/>
          <w:szCs w:val="22"/>
        </w:rPr>
        <w:t xml:space="preserve">07 – DA IMPUGNAÇÃO DO ATO CONVOCATÓRIO e </w:t>
      </w:r>
      <w:r w:rsidR="00775CFE" w:rsidRPr="00775CFE">
        <w:rPr>
          <w:rFonts w:ascii="Times New Roman" w:hAnsi="Times New Roman" w:cs="Tahoma"/>
          <w:sz w:val="22"/>
          <w:szCs w:val="22"/>
        </w:rPr>
        <w:t>E</w:t>
      </w:r>
      <w:r w:rsidRPr="00775CFE">
        <w:rPr>
          <w:rFonts w:ascii="Times New Roman" w:hAnsi="Times New Roman" w:cs="Tahoma"/>
          <w:sz w:val="22"/>
          <w:szCs w:val="22"/>
        </w:rPr>
        <w:t>SCLARECIMENTOS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pPr>
      <w:r>
        <w:rPr>
          <w:rFonts w:eastAsia="Arial" w:cs="Arial"/>
        </w:rPr>
        <w:t xml:space="preserve">7.1 </w:t>
      </w:r>
      <w:r>
        <w:rPr>
          <w:rFonts w:eastAsia="Arial" w:cs="Arial"/>
          <w:b/>
          <w:bCs/>
        </w:rPr>
        <w:t xml:space="preserve">Até </w:t>
      </w:r>
      <w:r w:rsidR="00344FE7">
        <w:rPr>
          <w:rFonts w:eastAsia="Arial" w:cs="Arial"/>
          <w:b/>
          <w:bCs/>
        </w:rPr>
        <w:t>o dia</w:t>
      </w:r>
      <w:r w:rsidR="005F787E">
        <w:rPr>
          <w:rFonts w:eastAsia="Arial" w:cs="Arial"/>
          <w:b/>
          <w:bCs/>
        </w:rPr>
        <w:t xml:space="preserve"> </w:t>
      </w:r>
      <w:r w:rsidR="001B237A">
        <w:rPr>
          <w:rFonts w:eastAsia="Arial" w:cs="Arial"/>
          <w:b/>
          <w:bCs/>
        </w:rPr>
        <w:t>18</w:t>
      </w:r>
      <w:r>
        <w:rPr>
          <w:rFonts w:eastAsia="Arial" w:cs="Arial"/>
          <w:b/>
          <w:bCs/>
        </w:rPr>
        <w:t>/</w:t>
      </w:r>
      <w:r w:rsidR="001B237A">
        <w:rPr>
          <w:rFonts w:eastAsia="Arial" w:cs="Arial"/>
          <w:b/>
          <w:bCs/>
        </w:rPr>
        <w:t>04</w:t>
      </w:r>
      <w:r>
        <w:rPr>
          <w:rFonts w:eastAsia="Arial" w:cs="Arial"/>
          <w:b/>
          <w:bCs/>
        </w:rPr>
        <w:t>/</w:t>
      </w:r>
      <w:r w:rsidR="00D532E0">
        <w:rPr>
          <w:rFonts w:eastAsia="Arial" w:cs="Arial"/>
          <w:b/>
          <w:bCs/>
        </w:rPr>
        <w:t>2019</w:t>
      </w:r>
      <w:r>
        <w:rPr>
          <w:rFonts w:eastAsia="Arial" w:cs="Arial"/>
          <w:color w:val="000000"/>
        </w:rPr>
        <w:t xml:space="preserve">, 2 (dois) dias úteis antes da data fixada para abertura da sessão pública, qualquer pessoa poderá impugnar o ato convocatório do pregão, na forma eletrônica, </w:t>
      </w:r>
      <w:r>
        <w:rPr>
          <w:rFonts w:eastAsia="Arial" w:cs="Arial"/>
        </w:rPr>
        <w:t xml:space="preserve">para o endereço </w:t>
      </w:r>
      <w:hyperlink r:id="rId12" w:history="1">
        <w:r w:rsidR="001B237A" w:rsidRPr="000D07F1">
          <w:rPr>
            <w:rStyle w:val="Hyperlink"/>
          </w:rPr>
          <w:t>licitacoes@cnmp.mp.br</w:t>
        </w:r>
      </w:hyperlink>
      <w:r>
        <w:rPr>
          <w:rFonts w:eastAsia="Arial" w:cs="Arial"/>
        </w:rPr>
        <w:t>.</w:t>
      </w:r>
    </w:p>
    <w:p w:rsidR="00EB44AF" w:rsidRDefault="001B31D8">
      <w:pPr>
        <w:pStyle w:val="Standard"/>
        <w:spacing w:line="360" w:lineRule="auto"/>
        <w:ind w:firstLine="1417"/>
        <w:jc w:val="both"/>
        <w:rPr>
          <w:rFonts w:ascii="Trebuchet MS" w:eastAsia="Arial" w:hAnsi="Trebuchet MS" w:cs="Arial"/>
          <w:color w:val="000000"/>
          <w:sz w:val="20"/>
          <w:szCs w:val="20"/>
        </w:rPr>
      </w:pPr>
      <w:r>
        <w:rPr>
          <w:rFonts w:eastAsia="Arial" w:cs="Arial"/>
          <w:color w:val="000000"/>
        </w:rPr>
        <w:lastRenderedPageBreak/>
        <w:t>7.1.1 Pregoeiro decidirá sobre a impugnação no prazo de 24 horas e, sendo acolhida, será definida e publicada nova data para realização do certame.</w:t>
      </w:r>
    </w:p>
    <w:p w:rsidR="00EB44AF" w:rsidRDefault="001B31D8">
      <w:pPr>
        <w:pStyle w:val="Standard"/>
        <w:spacing w:line="360" w:lineRule="auto"/>
        <w:ind w:firstLine="1417"/>
        <w:jc w:val="both"/>
      </w:pPr>
      <w:r>
        <w:rPr>
          <w:rFonts w:eastAsia="Arial" w:cs="Arial"/>
          <w:color w:val="000000"/>
        </w:rPr>
        <w:tab/>
        <w:t xml:space="preserve">7.2 Os pedidos de esclarecimentos referentes ao processo licitatório deverão ser enviados ao Pregoeiro, </w:t>
      </w:r>
      <w:r>
        <w:rPr>
          <w:rFonts w:eastAsia="Arial" w:cs="Arial"/>
          <w:b/>
          <w:bCs/>
        </w:rPr>
        <w:t>até o dia</w:t>
      </w:r>
      <w:r w:rsidR="005F787E">
        <w:rPr>
          <w:rFonts w:eastAsia="Arial" w:cs="Arial"/>
          <w:b/>
          <w:bCs/>
        </w:rPr>
        <w:t xml:space="preserve"> </w:t>
      </w:r>
      <w:r w:rsidR="001B237A">
        <w:rPr>
          <w:rFonts w:eastAsia="Arial" w:cs="Arial"/>
          <w:b/>
          <w:bCs/>
        </w:rPr>
        <w:t>17</w:t>
      </w:r>
      <w:r>
        <w:rPr>
          <w:rFonts w:eastAsia="Arial" w:cs="Arial"/>
          <w:b/>
          <w:bCs/>
        </w:rPr>
        <w:t>/</w:t>
      </w:r>
      <w:r w:rsidR="001B237A">
        <w:rPr>
          <w:rFonts w:eastAsia="Arial" w:cs="Arial"/>
          <w:b/>
          <w:bCs/>
        </w:rPr>
        <w:t>04</w:t>
      </w:r>
      <w:r>
        <w:rPr>
          <w:rFonts w:eastAsia="Arial" w:cs="Arial"/>
          <w:b/>
          <w:bCs/>
        </w:rPr>
        <w:t>/</w:t>
      </w:r>
      <w:r w:rsidR="00D532E0">
        <w:rPr>
          <w:rFonts w:eastAsia="Arial" w:cs="Arial"/>
          <w:b/>
          <w:bCs/>
        </w:rPr>
        <w:t>2019</w:t>
      </w:r>
      <w:r>
        <w:rPr>
          <w:rFonts w:eastAsia="Arial" w:cs="Arial"/>
        </w:rPr>
        <w:t>, 3 (três) dias úteis anteriores</w:t>
      </w:r>
      <w:r>
        <w:rPr>
          <w:rFonts w:eastAsia="Arial" w:cs="Arial"/>
          <w:color w:val="000000"/>
        </w:rPr>
        <w:t xml:space="preserve"> a data fixada para abertura da sessão pública, preferencialmente por meio eletrônico, via internet, via correio eletrônico</w:t>
      </w:r>
      <w:r>
        <w:rPr>
          <w:rFonts w:eastAsia="Arial" w:cs="Arial"/>
        </w:rPr>
        <w:t xml:space="preserve"> </w:t>
      </w:r>
      <w:hyperlink r:id="rId13" w:history="1">
        <w:r w:rsidR="001B237A" w:rsidRPr="000D07F1">
          <w:rPr>
            <w:rStyle w:val="Hyperlink"/>
            <w:rFonts w:eastAsia="Arial" w:cs="Arial"/>
          </w:rPr>
          <w:t>licitacoes@cnmp.mp.br</w:t>
        </w:r>
      </w:hyperlink>
      <w:r>
        <w:rPr>
          <w:rFonts w:eastAsia="Arial" w:cs="Arial"/>
        </w:rPr>
        <w:t>.</w:t>
      </w:r>
    </w:p>
    <w:p w:rsidR="00EB44AF" w:rsidRDefault="00EB44AF">
      <w:pPr>
        <w:pStyle w:val="Standard"/>
        <w:spacing w:line="360" w:lineRule="auto"/>
        <w:ind w:firstLine="1417"/>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08 – DA FORMULAÇÃO DE LANCES</w:t>
      </w:r>
    </w:p>
    <w:p w:rsidR="00EB44AF" w:rsidRDefault="00EB44AF">
      <w:pPr>
        <w:pStyle w:val="Standard"/>
        <w:spacing w:line="360" w:lineRule="auto"/>
        <w:ind w:firstLine="1417"/>
        <w:jc w:val="both"/>
        <w:rPr>
          <w:color w:val="000000"/>
        </w:rPr>
      </w:pPr>
    </w:p>
    <w:p w:rsidR="00EB44AF" w:rsidRDefault="001B31D8">
      <w:pPr>
        <w:pStyle w:val="Standard"/>
        <w:spacing w:line="360" w:lineRule="auto"/>
        <w:ind w:firstLine="1417"/>
        <w:jc w:val="both"/>
        <w:rPr>
          <w:rFonts w:ascii="Trebuchet MS" w:hAnsi="Trebuchet MS"/>
          <w:color w:val="000000"/>
          <w:sz w:val="20"/>
          <w:szCs w:val="20"/>
        </w:rPr>
      </w:pPr>
      <w:r>
        <w:rPr>
          <w:color w:val="000000"/>
        </w:rPr>
        <w:tab/>
        <w:t>8.1 Aberta a etapa competitiva, com a classificação das propostas pelo Pregoeiro, o licitante poderá encaminhar lances exclusivamente por meio do sistema eletrônico, sendo o mesmo imediatamente informado do seu recebimento e respectivo horário de registro e valor (art. 24, do Decreto nº 5.450/05).</w:t>
      </w:r>
    </w:p>
    <w:p w:rsidR="00EB44AF" w:rsidRDefault="001B31D8">
      <w:pPr>
        <w:pStyle w:val="Standard"/>
        <w:spacing w:line="360" w:lineRule="auto"/>
        <w:ind w:firstLine="1417"/>
        <w:jc w:val="both"/>
        <w:rPr>
          <w:rFonts w:ascii="Trebuchet MS" w:hAnsi="Trebuchet MS"/>
          <w:sz w:val="20"/>
          <w:szCs w:val="20"/>
        </w:rPr>
      </w:pPr>
      <w:r>
        <w:tab/>
        <w:t>8.2 O licitante poderá oferecer lances sucessivos, observados o horário fixado e as regras de aceitação dos mesmos.</w:t>
      </w:r>
    </w:p>
    <w:p w:rsidR="00EB44AF" w:rsidRDefault="001B31D8">
      <w:pPr>
        <w:pStyle w:val="Standard"/>
        <w:spacing w:line="360" w:lineRule="auto"/>
        <w:ind w:firstLine="1417"/>
        <w:jc w:val="both"/>
        <w:rPr>
          <w:rFonts w:ascii="Trebuchet MS" w:hAnsi="Trebuchet MS"/>
          <w:sz w:val="20"/>
          <w:szCs w:val="20"/>
        </w:rPr>
      </w:pPr>
      <w:r>
        <w:tab/>
        <w:t>8.3 O licitante somente poderá oferecer lance inferior ao último por ele ofertado e registrado pelo sistema eletrônico.</w:t>
      </w:r>
    </w:p>
    <w:p w:rsidR="00EB44AF" w:rsidRDefault="001B31D8">
      <w:pPr>
        <w:pStyle w:val="Standard"/>
        <w:spacing w:line="360" w:lineRule="auto"/>
        <w:ind w:firstLine="1417"/>
        <w:jc w:val="both"/>
        <w:rPr>
          <w:rFonts w:ascii="Trebuchet MS" w:hAnsi="Trebuchet MS"/>
          <w:sz w:val="20"/>
          <w:szCs w:val="20"/>
        </w:rPr>
      </w:pPr>
      <w:r>
        <w:tab/>
        <w:t>8.4 Se ocorrerem dois ou mais lances do mesmo valor, terá preferência na contratação, para todos os efeitos, aquele que for recebido e registrado em primeiro lugar, podendo, ao preço do primeiro colocado, ser registrados outros licitantes que aderirem a este preço.</w:t>
      </w:r>
    </w:p>
    <w:p w:rsidR="00EB44AF" w:rsidRDefault="001B31D8">
      <w:pPr>
        <w:pStyle w:val="Standard"/>
        <w:spacing w:line="360" w:lineRule="auto"/>
        <w:ind w:firstLine="1417"/>
        <w:jc w:val="both"/>
        <w:rPr>
          <w:rFonts w:ascii="Trebuchet MS" w:hAnsi="Trebuchet MS"/>
          <w:sz w:val="20"/>
          <w:szCs w:val="20"/>
        </w:rPr>
      </w:pPr>
      <w:r>
        <w:tab/>
        <w:t>8.5 Durante o transcurso da sessão pública, o licitante será informado, em tempo real, do valor do menor lance registrado que tenha sido apresentado pelos demais licitantes, vedada à identificação do detentor do lance.</w:t>
      </w:r>
    </w:p>
    <w:p w:rsidR="00EB44AF" w:rsidRDefault="001B31D8">
      <w:pPr>
        <w:pStyle w:val="Standard"/>
        <w:spacing w:line="360" w:lineRule="auto"/>
        <w:ind w:firstLine="1417"/>
        <w:jc w:val="both"/>
        <w:rPr>
          <w:rFonts w:ascii="Trebuchet MS" w:hAnsi="Trebuchet MS"/>
          <w:sz w:val="20"/>
          <w:szCs w:val="20"/>
        </w:rPr>
      </w:pPr>
      <w:r>
        <w:tab/>
        <w:t>8.6 A etapa de lances da sessão pública será encerrada mediante aviso de fechamento iminente dos lances, emitido pelo sistema eletrônico, através do Pregoeiro, aos licitantes, após o que transcorrerá o tempo de até 30 (trinta) minutos, aleatoriamente determinado pelo sistema, findo o qual será automaticamente encerrada a recepção de lances.</w:t>
      </w:r>
    </w:p>
    <w:p w:rsidR="00EB44AF" w:rsidRDefault="001B31D8">
      <w:pPr>
        <w:pStyle w:val="Standard"/>
        <w:spacing w:line="360" w:lineRule="auto"/>
        <w:ind w:firstLine="1406"/>
        <w:jc w:val="both"/>
      </w:pPr>
      <w:r>
        <w:rPr>
          <w:color w:val="000000"/>
        </w:rPr>
        <w:lastRenderedPageBreak/>
        <w:t>8.7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rsidR="00EB44AF" w:rsidRDefault="001B31D8">
      <w:pPr>
        <w:pStyle w:val="Standard"/>
        <w:spacing w:line="360" w:lineRule="auto"/>
        <w:ind w:firstLine="1440"/>
        <w:jc w:val="both"/>
        <w:rPr>
          <w:rFonts w:ascii="Trebuchet MS" w:hAnsi="Trebuchet MS"/>
          <w:color w:val="000000"/>
          <w:sz w:val="20"/>
          <w:szCs w:val="20"/>
        </w:rPr>
      </w:pPr>
      <w:r>
        <w:rPr>
          <w:color w:val="000000"/>
        </w:rPr>
        <w:t>8.8.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EB44AF" w:rsidRDefault="001B31D8">
      <w:pPr>
        <w:pStyle w:val="Standard"/>
        <w:spacing w:line="360" w:lineRule="auto"/>
        <w:ind w:firstLine="1417"/>
        <w:jc w:val="both"/>
        <w:rPr>
          <w:rFonts w:ascii="Trebuchet MS" w:hAnsi="Trebuchet MS"/>
          <w:sz w:val="20"/>
          <w:szCs w:val="20"/>
        </w:rPr>
      </w:pPr>
      <w:r>
        <w:tab/>
        <w:t>8.8 Após o encerramento da etapa de lances da sessão pública, o Pregoeiro poderá encaminhar, pelo sistema eletrônico, contraproposta ao licitante que tenha apresentado o lance mais vantajoso, para que seja obtida melhor proposta, bem assim decidir sobre sua aceitação.</w:t>
      </w:r>
    </w:p>
    <w:p w:rsidR="00EB44AF" w:rsidRDefault="001B31D8">
      <w:pPr>
        <w:pStyle w:val="Standard"/>
        <w:spacing w:line="360" w:lineRule="auto"/>
        <w:ind w:firstLine="1417"/>
        <w:jc w:val="both"/>
        <w:rPr>
          <w:rFonts w:ascii="Trebuchet MS" w:hAnsi="Trebuchet MS"/>
          <w:sz w:val="20"/>
          <w:szCs w:val="20"/>
        </w:rPr>
      </w:pPr>
      <w:r>
        <w:tab/>
        <w:t>8.9 A negociação será realizada por meio do sistema, podendo ser acompanhada pelos demais licitantes.</w:t>
      </w:r>
    </w:p>
    <w:p w:rsidR="00EB44AF" w:rsidRDefault="001B31D8">
      <w:pPr>
        <w:pStyle w:val="Standard"/>
        <w:spacing w:line="360" w:lineRule="auto"/>
        <w:ind w:firstLine="1417"/>
        <w:jc w:val="both"/>
        <w:rPr>
          <w:rFonts w:ascii="Trebuchet MS" w:hAnsi="Trebuchet MS"/>
          <w:color w:val="000000"/>
          <w:sz w:val="20"/>
          <w:szCs w:val="20"/>
        </w:rPr>
      </w:pPr>
      <w:r>
        <w:rPr>
          <w:color w:val="000000"/>
        </w:rPr>
        <w:tab/>
        <w:t>8.10 O Pregoeiro poderá anunciar o licitante vencedor imediatamente após o encerramento da etapa de lances da sessão pública ou, quando for o caso, após a negociação e decisão pelo Pregoeiro, acerca da aceitação do lance de menor valor.</w:t>
      </w:r>
    </w:p>
    <w:p w:rsidR="00EB44AF" w:rsidRDefault="001B31D8">
      <w:pPr>
        <w:pStyle w:val="Standard"/>
        <w:spacing w:line="360" w:lineRule="auto"/>
        <w:ind w:firstLine="1417"/>
        <w:jc w:val="both"/>
        <w:rPr>
          <w:rFonts w:ascii="Trebuchet MS" w:hAnsi="Trebuchet MS"/>
          <w:sz w:val="20"/>
        </w:rPr>
      </w:pPr>
      <w:r>
        <w:rPr>
          <w:color w:val="000000"/>
        </w:rPr>
        <w:tab/>
        <w:t xml:space="preserve">8.11 Encerrada a etapa de lances da sessão pública, os licitantes deverão acompanhar a etapa de ACEITAÇÃO, permanecendo </w:t>
      </w:r>
      <w:r>
        <w:rPr>
          <w:i/>
          <w:iCs/>
          <w:color w:val="000000"/>
        </w:rPr>
        <w:t>on-line</w:t>
      </w:r>
      <w:r>
        <w:rPr>
          <w:color w:val="000000"/>
        </w:rPr>
        <w:t xml:space="preserve"> para a resposta de dúvidas por parte do Pregoeiro, bem como eventual negociação de valores.</w:t>
      </w:r>
    </w:p>
    <w:p w:rsidR="00EB44AF" w:rsidRDefault="001B31D8">
      <w:pPr>
        <w:pStyle w:val="Standard"/>
        <w:spacing w:line="360" w:lineRule="auto"/>
        <w:ind w:firstLine="1417"/>
        <w:jc w:val="both"/>
      </w:pPr>
      <w:r>
        <w:rPr>
          <w:color w:val="000000"/>
        </w:rPr>
        <w:tab/>
        <w:t>8.12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EB44AF" w:rsidRDefault="001B31D8" w:rsidP="00181E33">
      <w:pPr>
        <w:pStyle w:val="Standard"/>
        <w:numPr>
          <w:ilvl w:val="1"/>
          <w:numId w:val="5"/>
        </w:numPr>
        <w:tabs>
          <w:tab w:val="left" w:pos="1982"/>
        </w:tabs>
        <w:spacing w:line="360" w:lineRule="auto"/>
        <w:ind w:left="0" w:firstLine="1417"/>
        <w:jc w:val="both"/>
        <w:rPr>
          <w:rFonts w:ascii="Trebuchet MS" w:hAnsi="Trebuchet MS"/>
          <w:color w:val="000000"/>
          <w:sz w:val="20"/>
          <w:szCs w:val="20"/>
        </w:rPr>
      </w:pPr>
      <w:r>
        <w:rPr>
          <w:color w:val="000000"/>
        </w:rPr>
        <w:t>Quando a desconexão persistir por tempo superior a 10 (dez) minutos, a sessão deste Pregão será suspensa e terá reinício somente após comunicação expressa aos participantes.</w:t>
      </w:r>
    </w:p>
    <w:p w:rsidR="00EB44AF" w:rsidRDefault="001B31D8">
      <w:pPr>
        <w:pStyle w:val="Standard"/>
        <w:spacing w:line="360" w:lineRule="auto"/>
        <w:jc w:val="both"/>
        <w:rPr>
          <w:rFonts w:ascii="Trebuchet MS" w:hAnsi="Trebuchet MS"/>
          <w:b/>
          <w:bCs/>
          <w:sz w:val="20"/>
          <w:szCs w:val="20"/>
        </w:rPr>
      </w:pPr>
      <w:r>
        <w:rPr>
          <w:b/>
          <w:bCs/>
        </w:rPr>
        <w:t xml:space="preserve"> </w:t>
      </w:r>
      <w:r>
        <w:rPr>
          <w:b/>
          <w:bCs/>
        </w:rPr>
        <w:tab/>
      </w:r>
      <w:r>
        <w:rPr>
          <w:b/>
          <w:bCs/>
        </w:rP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09 – DO JULGAMENTO DAS PROPOSTAS</w:t>
      </w:r>
    </w:p>
    <w:p w:rsidR="00EB44AF" w:rsidRDefault="00EB44AF">
      <w:pPr>
        <w:pStyle w:val="Standard"/>
        <w:spacing w:line="360" w:lineRule="auto"/>
        <w:ind w:firstLine="1417"/>
      </w:pPr>
    </w:p>
    <w:p w:rsidR="00EB44AF" w:rsidRDefault="001B31D8">
      <w:pPr>
        <w:pStyle w:val="Standard"/>
        <w:spacing w:line="360" w:lineRule="auto"/>
        <w:ind w:firstLine="1417"/>
        <w:jc w:val="both"/>
      </w:pPr>
      <w:r>
        <w:rPr>
          <w:rFonts w:eastAsia="Arial" w:cs="Arial"/>
        </w:rPr>
        <w:t xml:space="preserve">9.1 No julgamento das propostas, após a etapa de lances, a classificação se dará em ordem crescente dos preços apresentados, sendo considerada vencedora a proposta que cotar o </w:t>
      </w:r>
      <w:r>
        <w:rPr>
          <w:rFonts w:eastAsia="Arial" w:cs="Arial"/>
          <w:b/>
          <w:bCs/>
        </w:rPr>
        <w:t xml:space="preserve">menor preço </w:t>
      </w:r>
      <w:r w:rsidR="00D04868">
        <w:rPr>
          <w:rFonts w:eastAsia="Arial" w:cs="Arial"/>
          <w:b/>
          <w:bCs/>
        </w:rPr>
        <w:t>global</w:t>
      </w:r>
      <w:r>
        <w:rPr>
          <w:rFonts w:eastAsia="Arial" w:cs="Arial"/>
          <w:b/>
          <w:bCs/>
        </w:rPr>
        <w:t>, sendo aceita somente duas casas decimais, com o valor unitário</w:t>
      </w:r>
      <w:r w:rsidR="00D04868">
        <w:rPr>
          <w:rFonts w:eastAsia="Arial" w:cs="Arial"/>
          <w:b/>
          <w:bCs/>
        </w:rPr>
        <w:t xml:space="preserve"> e global</w:t>
      </w:r>
      <w:r>
        <w:rPr>
          <w:rFonts w:eastAsia="Arial" w:cs="Arial"/>
          <w:b/>
          <w:bCs/>
        </w:rPr>
        <w:t xml:space="preserve"> exato</w:t>
      </w:r>
      <w:r w:rsidR="00D04868">
        <w:rPr>
          <w:rFonts w:eastAsia="Arial" w:cs="Arial"/>
          <w:b/>
          <w:bCs/>
        </w:rPr>
        <w:t>s</w:t>
      </w:r>
      <w:r>
        <w:rPr>
          <w:rFonts w:eastAsia="Arial" w:cs="Arial"/>
          <w:b/>
          <w:bCs/>
        </w:rPr>
        <w:t xml:space="preserve"> (sem dízimas), conforme as planilhas de Formação de Preços constantes do Anexo I</w:t>
      </w:r>
      <w:r w:rsidR="00263B4A">
        <w:rPr>
          <w:rFonts w:eastAsia="Arial" w:cs="Arial"/>
          <w:b/>
          <w:bCs/>
        </w:rPr>
        <w:t>I</w:t>
      </w:r>
      <w:r>
        <w:rPr>
          <w:rFonts w:eastAsia="Arial" w:cs="Arial"/>
          <w:b/>
          <w:bCs/>
        </w:rPr>
        <w:t>.</w:t>
      </w:r>
    </w:p>
    <w:p w:rsidR="00EB44AF" w:rsidRDefault="001B31D8" w:rsidP="00181E33">
      <w:pPr>
        <w:pStyle w:val="Standard"/>
        <w:numPr>
          <w:ilvl w:val="2"/>
          <w:numId w:val="6"/>
        </w:numPr>
        <w:spacing w:line="360" w:lineRule="auto"/>
        <w:ind w:left="0" w:firstLine="1417"/>
        <w:jc w:val="both"/>
        <w:rPr>
          <w:rFonts w:ascii="Trebuchet MS" w:eastAsia="Arial" w:hAnsi="Trebuchet MS" w:cs="Arial"/>
          <w:b/>
          <w:bCs/>
          <w:sz w:val="20"/>
          <w:szCs w:val="20"/>
        </w:rPr>
      </w:pPr>
      <w:r>
        <w:rPr>
          <w:rFonts w:eastAsia="Arial" w:cs="Arial"/>
          <w:b/>
          <w:bCs/>
        </w:rPr>
        <w:t>O lançamento dos valores da proposta inicial no sistema Compras Governamentais é de responsabilidade do LICITANTE, qualquer falha ou erro no lançamento implicará na desclassificação da proposta tendo como justificativa</w:t>
      </w:r>
      <w:r w:rsidR="00E305A8">
        <w:rPr>
          <w:rFonts w:eastAsia="Arial" w:cs="Arial"/>
          <w:b/>
          <w:bCs/>
        </w:rPr>
        <w:t xml:space="preserve"> </w:t>
      </w:r>
      <w:r>
        <w:rPr>
          <w:rFonts w:eastAsia="Arial" w:cs="Arial"/>
          <w:b/>
          <w:bCs/>
        </w:rPr>
        <w:t>valores irrisórios ou erro material.</w:t>
      </w:r>
    </w:p>
    <w:p w:rsidR="00EB44AF" w:rsidRDefault="001B31D8">
      <w:pPr>
        <w:pStyle w:val="Standard"/>
        <w:spacing w:line="360" w:lineRule="auto"/>
        <w:ind w:firstLine="1417"/>
        <w:jc w:val="both"/>
        <w:rPr>
          <w:rFonts w:ascii="Trebuchet MS" w:hAnsi="Trebuchet MS"/>
          <w:sz w:val="20"/>
        </w:rPr>
      </w:pPr>
      <w:r>
        <w:t xml:space="preserve"> 9.2 Serão desclassificadas as propostas com valores </w:t>
      </w:r>
      <w:r w:rsidR="00D04868" w:rsidRPr="00D04868">
        <w:rPr>
          <w:b/>
          <w:u w:val="single"/>
        </w:rPr>
        <w:t>unitários</w:t>
      </w:r>
      <w:r w:rsidR="00D04868">
        <w:t xml:space="preserve"> e global </w:t>
      </w:r>
      <w:r>
        <w:t>acima dos limites previstos n</w:t>
      </w:r>
      <w:r w:rsidR="00D04868">
        <w:t>a tabela constante no</w:t>
      </w:r>
      <w:r>
        <w:t xml:space="preserve"> item 9.5, na fase de </w:t>
      </w:r>
      <w:r>
        <w:rPr>
          <w:i/>
          <w:iCs/>
        </w:rPr>
        <w:t>"Aceitação"</w:t>
      </w:r>
      <w:r>
        <w:t>.</w:t>
      </w:r>
    </w:p>
    <w:p w:rsidR="00204E0D" w:rsidRDefault="001B31D8" w:rsidP="00204E0D">
      <w:pPr>
        <w:pStyle w:val="Standard"/>
        <w:spacing w:line="360" w:lineRule="auto"/>
        <w:ind w:firstLine="1417"/>
        <w:jc w:val="both"/>
      </w:pPr>
      <w:r>
        <w:tab/>
        <w:t>9.3 O Imposto sobre a Renda da Pessoa Jurídica (IRPJ) e a Contribuição Social sobre o Lucro Líquido (CSLL) não deverão ser incluídos na Planilha de Custos e Formação de Preço.</w:t>
      </w:r>
      <w:r>
        <w:tab/>
      </w:r>
    </w:p>
    <w:p w:rsidR="00EB44AF" w:rsidRDefault="00204E0D" w:rsidP="00204E0D">
      <w:pPr>
        <w:pStyle w:val="Standard"/>
        <w:spacing w:line="360" w:lineRule="auto"/>
        <w:ind w:left="720"/>
        <w:jc w:val="both"/>
      </w:pPr>
      <w:r>
        <w:tab/>
        <w:t>9.</w:t>
      </w:r>
      <w:r w:rsidR="00887A24">
        <w:t>4</w:t>
      </w:r>
      <w:r>
        <w:t xml:space="preserve"> </w:t>
      </w:r>
      <w:r w:rsidR="001B31D8">
        <w:t>O limite máximo aceitável para a contratação será conforme tabela abaixo:</w:t>
      </w:r>
    </w:p>
    <w:p w:rsidR="007E3470" w:rsidRDefault="007E3470" w:rsidP="00204E0D">
      <w:pPr>
        <w:pStyle w:val="Standard"/>
        <w:spacing w:line="360" w:lineRule="auto"/>
        <w:ind w:left="720"/>
        <w:jc w:val="both"/>
      </w:pPr>
    </w:p>
    <w:p w:rsidR="00F716C9" w:rsidRDefault="00F716C9" w:rsidP="00F716C9">
      <w:pPr>
        <w:spacing w:after="57"/>
        <w:rPr>
          <w:rFonts w:ascii="Arial" w:hAnsi="Arial" w:cs="Franklin Gothic Medium"/>
          <w:sz w:val="20"/>
          <w:szCs w:val="20"/>
        </w:rPr>
      </w:pPr>
    </w:p>
    <w:tbl>
      <w:tblPr>
        <w:tblW w:w="9776" w:type="dxa"/>
        <w:tblInd w:w="30" w:type="dxa"/>
        <w:tblCellMar>
          <w:left w:w="70" w:type="dxa"/>
          <w:right w:w="70" w:type="dxa"/>
        </w:tblCellMar>
        <w:tblLook w:val="04A0" w:firstRow="1" w:lastRow="0" w:firstColumn="1" w:lastColumn="0" w:noHBand="0" w:noVBand="1"/>
      </w:tblPr>
      <w:tblGrid>
        <w:gridCol w:w="663"/>
        <w:gridCol w:w="5665"/>
        <w:gridCol w:w="689"/>
        <w:gridCol w:w="813"/>
        <w:gridCol w:w="897"/>
        <w:gridCol w:w="1049"/>
      </w:tblGrid>
      <w:tr w:rsidR="00F716C9" w:rsidRPr="000524F9" w:rsidTr="0031359F">
        <w:trPr>
          <w:trHeight w:val="300"/>
        </w:trPr>
        <w:tc>
          <w:tcPr>
            <w:tcW w:w="9776" w:type="dxa"/>
            <w:gridSpan w:val="6"/>
            <w:tcBorders>
              <w:top w:val="nil"/>
              <w:left w:val="nil"/>
              <w:bottom w:val="nil"/>
              <w:right w:val="nil"/>
            </w:tcBorders>
            <w:shd w:val="clear" w:color="000000" w:fill="A6A6A6"/>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 xml:space="preserve"> SERVIÇOS DE INFRAESTRUTURA PREDIAL</w:t>
            </w:r>
          </w:p>
        </w:tc>
      </w:tr>
      <w:tr w:rsidR="00F716C9" w:rsidRPr="000524F9" w:rsidTr="0031359F">
        <w:trPr>
          <w:trHeight w:val="1200"/>
        </w:trPr>
        <w:tc>
          <w:tcPr>
            <w:tcW w:w="6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Item</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Descrição</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Un.</w:t>
            </w:r>
          </w:p>
        </w:tc>
        <w:tc>
          <w:tcPr>
            <w:tcW w:w="827"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Quant. Estimada</w:t>
            </w:r>
          </w:p>
        </w:tc>
        <w:tc>
          <w:tcPr>
            <w:tcW w:w="844"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Valor Unit</w:t>
            </w:r>
          </w:p>
        </w:tc>
        <w:tc>
          <w:tcPr>
            <w:tcW w:w="1017"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Valor Total</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DE PINTURA</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APLICAÇÃO MANUAL DE PINTURA COM TINTA LÁTEX PVA EM TETO, DUAS DEMÃOS, INCLUÍDA A TINTA PVA PREMIUM NA COR BRANCA.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R$ 19,71</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R$ 1.971,00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REMOÇÃO DE PINTURA PVA/ACRILICA COM A UTILIZAÇÃO DE LIXA EM FOLHA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R$ 9,72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R$ 194,40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APLICAÇÃO MANUAL DE PINTURA COM TINTA LÁTEX ACRÍLICA EM PAREDES, DUAS DEMÃOS, INCLUÍDA A TINTA ACRÍLICA PREMIUM NA COR BRANCO FOSCO.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R$ 20,09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R$ 5.022,50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APLICAÇÃO E LIXAMENTO DE MASSA CORRIDA EM PAREDES, UMA DEMÃO.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R$ 16,72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R$ 836,00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APLICAÇÃO E LIXAMENTO DE MASSA CORRIDA EM TETO, UMA DEMÃO.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R$ 27,03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R$ 540,60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REMOCAO DE PINTURAS EM SUPERFICIES METALICAS (PORTÃO), INCLUINDO REMOÇÃO DA OLEOSIDADE, LIMPEZA E JATEAMENTO ABRASIVO (QUANTITATIVO REPRESENTA A ÁREA BRUTA DO PORTÃO)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FF0000"/>
                <w:sz w:val="15"/>
                <w:szCs w:val="15"/>
                <w:lang w:eastAsia="pt-BR" w:bidi="ar-SA"/>
              </w:rPr>
            </w:pPr>
            <w:r w:rsidRPr="000524F9">
              <w:rPr>
                <w:rFonts w:asciiTheme="minorHAnsi" w:hAnsiTheme="minorHAnsi" w:cstheme="minorHAnsi"/>
                <w:sz w:val="15"/>
                <w:szCs w:val="15"/>
              </w:rPr>
              <w:t>R$ 23,79</w:t>
            </w:r>
            <w:r w:rsidRPr="000524F9">
              <w:rPr>
                <w:rFonts w:asciiTheme="minorHAnsi" w:eastAsia="Times New Roman" w:hAnsiTheme="minorHAnsi" w:cstheme="minorHAnsi"/>
                <w:color w:val="FF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FF0000"/>
                <w:sz w:val="15"/>
                <w:szCs w:val="15"/>
                <w:lang w:eastAsia="pt-BR" w:bidi="ar-SA"/>
              </w:rPr>
            </w:pPr>
            <w:r w:rsidRPr="000524F9">
              <w:rPr>
                <w:rFonts w:asciiTheme="minorHAnsi" w:hAnsiTheme="minorHAnsi" w:cstheme="minorHAnsi"/>
                <w:sz w:val="15"/>
                <w:szCs w:val="15"/>
              </w:rPr>
              <w:t>R$ 594,75</w:t>
            </w:r>
            <w:r w:rsidRPr="000524F9">
              <w:rPr>
                <w:rFonts w:asciiTheme="minorHAnsi" w:eastAsia="Times New Roman" w:hAnsiTheme="minorHAnsi" w:cstheme="minorHAnsi"/>
                <w:color w:val="FF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PINTURA COM TINTA PROTETORA EM SUPERFÍCIE METÁLICA (PORTÃO), DUAS DEMÃOS SOBRE SUPERFICIE METALICA, INCLUÍDA A TINTA PROTETORA (QUANTITATIVO REPRESENTA A ÁREA BRUTA DO PORTÃO).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R$ 57,74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R$ 1.443,50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PINTURA ESMALTE FOSCO, DUAS DEMAOS, SOBRE SUPERFICIE METALICA.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R$ 40,22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R$ 3.217,60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lastRenderedPageBreak/>
              <w:t>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APLICAÇÃO MANUAL DE PINTURA COM TINTA TEXTURIZADA ACRÍLICA EM PAREDES INTERNAS, COR A SER DEFINIDA CONFORME LOCAL DA APLICAÇÃO, INCLUÍDA A TINTA/MASSA PARA TEXTURA.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R$ 35,04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R$ 1.752,00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APLICAÇÃO MANUAL DE MASSA DE GRAFIATO RISCADO, GRANULATURA MÉDIA, EM PAREDES INTERNAS, COR A SER DEFINIDA CONFORME LOCAL DA APLICAÇÃO, INCLUÍDA A TINTA/MASSA PARA DE GRAFIATO ATENDENDO CLASSIFICAÇÃO NORMA ABNT NBR 11702 – Tipo 4.2.6</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R$ 40,02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R$ 4.002,00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EM ALVENARIA</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ALVENARIA DE VEDAÇÃO DE BLOCOS CERÂMICOS FURADOS NA HORIZONTAL DE 9X19X19CM (ESPESSURA 9CM) DE PAREDES COM ÁREA LÍQUIDA MAIOR OU IGUAL A 6M² COM VÃOS E ARGAMASSA DE ASSENTAMENTO INDUSTRIALIZADA.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R$ 80,31</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R$ 803,10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ABERTURA DE RASGO EM ALVENARIA PARA COLOCAÇÃO DE TUBULAÇÕES OU ELETRODUTOS.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R$ 10,48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R$ 157,20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FECHAMENTO DE RASGO ALVENARIA COM UTILIZAÇÃO DE ARGAMASSA INDUSTRIALIZADA.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R$ 9,02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R$ 135,30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DEMOLICAO DE ALVENARIA DE BLOCO CERÂMICOS FURADOS SEM REAPROVEITAMENTO DE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m³</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R$ 68,92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R$ 172,30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SERVIÇO DE EMBOÇO COM ARGAMASSA INDUSTRIALIZADA, APLICADO MANUALMENTE EM PAREDES INTERNAS, COM EXECUÇÃO DE TALISCAS, TANTO PARA RECEBIMENTO DE CERÂMICA COMO PARA EXECUÇÃO DE PINTURA.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R$ 48,78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R$ 975,60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EM CONCRETO</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FURO EM CONCRETO SIMPLES OU ARMADO PARA DIÂMETROS MAIORES QUE 75 MM.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R$ 131,82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R$ 659,10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DEMOLICAO MANUAL DE CONCRETO SIMPLES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m³</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R$ 123,17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R$ 123,17</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EM REVESTIMENTO</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DEMOLICAO DE REVESTIMENTO EM PORCELANATO DE ALTA RESISTENCIA.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R$ 27,58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R$ 2.206,40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DEMOLICAO DE CAMADA DE ASSENTAMENTO OU CONTRAPISO COM O USO DE PONTEIRO, ESPESSURA ATÉ 6MM.</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R$ 24,20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R$ 1.936,00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REMOÇÃO DE RODAPÉ CERÂMICO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R$ 12,79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R$ 255,80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REVESTIMENTO CERÂMICO PARA PISO COM PLACAS TIPO PORCELANATO DE DIMENSÕES DE 60X60 CM, INCLUINDO POSSÍVEIS RECORTES NO PISO, A ARGAMASSA COLANTE E O INCLUINDO O FORNECIMENTO DO PISO EM PORCELANATO PARA USO INTERNO, ACABAMENTO ACETINADO, TEXTURA LISO, TONALIDADE BEGE, DIMENSÃO 60X60 CM, PEI 5 E ALTA RESISTÊNCIA AO TRÁFEGO.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R$ 156,12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R$ 15.612,00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REVESTIMENTO CERÂMICO PARA PAREDE COM PLACAS DE DIMENSÕES DE 30X40 CM, INCLUINDO POSSÍVEIS RECORTES NA CERÂMICA, A ARGAMASSA COLANTE E O INCLUINDO O FORNECIMENTO DO REVESTIMENTO PARA USO INTERNO, ACABAMENTO ACETINADO ESMALTADO, TEXTURA LISO, COR ÚNICA, TONALIDADE BRANCA, DIMENSÃO 30X40CM, ALTA ABSORÇÃO B III.</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R$ 82,26</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R$ 6.169,50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EM IMPERMEABILIZAÇÃO</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IMPERMEABILIZACAO DE SUPERFICIE COM MANTA ASFALTICA, ESPESSURA MÍNIMA DE 4 MM, INCLUINDO A REMOÇÃO DA PROTEÇÃO MECÂNICA EXISTENTE, RECUPERAÇÃO DA PROTEÇÃO APÓS A IMPERMEABIOLIZAÇÃO E EXECUÇÃO DE CONTRAPISO COM ESPESSURA MÍNIMA DE 4 CM.</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R$ 235,66</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R$ 3.534,90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EM PORTAS E ESQUADRIAS</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ESQUADRIAS METALICAS COM APROVEITAMENTO DO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R$ 58,80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R$ 588,00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RECOLOCAÇÃO DE ESQUADRIAS METALICAS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R$ 75,23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R$ 752,30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FOLHAS DE PORTA DE PASSAGEM OU JANELA COM APROVEITAMENTO DO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R$ 41,69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R$ 166,76</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27</w:t>
            </w:r>
          </w:p>
        </w:tc>
        <w:tc>
          <w:tcPr>
            <w:tcW w:w="5665" w:type="dxa"/>
            <w:tcBorders>
              <w:top w:val="nil"/>
              <w:left w:val="nil"/>
              <w:bottom w:val="nil"/>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RECOLOCACAO DE FOLHAS DE PORTA DE PASSAGEM OU JANELA, CONSIDERANDO O REAPROVEITAMENTO DO MATERIAL.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R$ 125,90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R$ 503,60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1125"/>
        </w:trPr>
        <w:tc>
          <w:tcPr>
            <w:tcW w:w="694" w:type="dxa"/>
            <w:vMerge w:val="restart"/>
            <w:tcBorders>
              <w:top w:val="nil"/>
              <w:left w:val="single" w:sz="4" w:space="0" w:color="auto"/>
              <w:bottom w:val="single" w:sz="4" w:space="0" w:color="auto"/>
              <w:right w:val="nil"/>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28</w:t>
            </w:r>
          </w:p>
        </w:tc>
        <w:tc>
          <w:tcPr>
            <w:tcW w:w="5665" w:type="dxa"/>
            <w:tcBorders>
              <w:top w:val="single" w:sz="4" w:space="0" w:color="auto"/>
              <w:left w:val="single" w:sz="4" w:space="0" w:color="auto"/>
              <w:bottom w:val="nil"/>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PORTA DE UMA FOLHA COM DIMENSÕES DE 2,1 X 0,9 M, ESPESSURA DE 35 MM, ESTRUTURA INTERNA SARRAFEADO, EM MADEIRA CURUPIXÁ, TIPO LISA, TONALIDADE MARROM COM VERNIZ, INCLUINDO JOGO DE MARCO COM BORRACHA AMORTECEDORA, JOGO DE ALIZARES , JOGO DE DOBRADIÇAS, FECHADURA EM AÇO, COM ACABAMENTO CROMADO, GUARNIÇÃO TIPO ROSETA, PARA UMA CHAVE, COM TAMANHO DA MÁQUINA DE 40 MM, PARA TRÁFEGO MÉDIO, GRAU DE SEGURANÇA MÉDIO E RESISTÊNCIA À CORROSÃO GRAU 2 OU SUPERIOR.</w:t>
            </w:r>
          </w:p>
        </w:tc>
        <w:tc>
          <w:tcPr>
            <w:tcW w:w="729" w:type="dxa"/>
            <w:vMerge w:val="restart"/>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R$ 1.489,09</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R$ 14.890,90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vMerge/>
            <w:tcBorders>
              <w:top w:val="nil"/>
              <w:left w:val="single" w:sz="4" w:space="0" w:color="auto"/>
              <w:bottom w:val="single" w:sz="4" w:space="0" w:color="auto"/>
              <w:right w:val="nil"/>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tcBorders>
              <w:top w:val="nil"/>
              <w:left w:val="single" w:sz="4" w:space="0" w:color="auto"/>
              <w:bottom w:val="nil"/>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Referência Kit Porta: Kit Porta Pronta Marca Pormade Modelo Liso Acabamento Lâmina Pré Composta Verniz contendo Porta de madeira + Jogo de Marco com Borracha Amortecedora+ Jogo de Alizares + Jogo de Dobradiças; ou equivalente</w:t>
            </w:r>
          </w:p>
        </w:tc>
        <w:tc>
          <w:tcPr>
            <w:tcW w:w="729" w:type="dxa"/>
            <w:vMerge/>
            <w:tcBorders>
              <w:top w:val="nil"/>
              <w:left w:val="nil"/>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1800"/>
        </w:trPr>
        <w:tc>
          <w:tcPr>
            <w:tcW w:w="694" w:type="dxa"/>
            <w:vMerge/>
            <w:tcBorders>
              <w:top w:val="nil"/>
              <w:left w:val="single" w:sz="4" w:space="0" w:color="auto"/>
              <w:bottom w:val="single" w:sz="4" w:space="0" w:color="auto"/>
              <w:right w:val="nil"/>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Referência Fechadura conforme padrão da edificação: Fechadura PADO Ext Concept Roseta 401 Cr Máquina para porta Externa 30E (Testa fixa); ou Fechadura IMAB - DUNA M0987Z R0069 EZ 1300 PC CIL ZMK; Especificações:  * Broca de 40mm * Tráfego Médio * Grau de Segurança Média * Sistema de reversão do trinco sem necessidade de ferramentas * Caixa e tampa em aço galvanizado * Trinco e lingueta em Zamak niquelado * Testa e contra testa em aço inoxidável Guarnição: * 4 rosetas em aço inoxidável, fixadas por pressão em almas plásticas fixadas na porta por parafusos auto-atarrachantes de cabeça fenda philps em latão Maçaneta: * 2 maçanetas de zamac Cromadas, com acionamento tipo alavanca; fixadas em 2 ferros bicromatizados de 80mm que são fixados por 2 parafusos allen sem cabeça Cilindro: * Cilindro CONCEPT Cromado * 1020 Combinações * Fixação por parafuso de cabeça chata com fenda philips em aço niquelado</w:t>
            </w:r>
          </w:p>
        </w:tc>
        <w:tc>
          <w:tcPr>
            <w:tcW w:w="729" w:type="dxa"/>
            <w:vMerge/>
            <w:tcBorders>
              <w:top w:val="nil"/>
              <w:left w:val="nil"/>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PORTAL DE MADEIRA COM APROVEITAMENTO DO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R$ 68,50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R$ 137,00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RECOLOCACAO DE PORTAL DE MADEIRA CONSIDERANDO O REAPROVEITAMENTO DO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R$ 170,19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R$ 340,38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MOLA AÉREA PARA FECHAMENTO AUTOMÁTICO DAS PORTAS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R$ 23,08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R$ 138,48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MOLA AÉREA PARA FECHAMENTO AUTOMÁTICO DAS PORTAS, SEM INCLUIR O FONECIMENTO DA MOLA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R$ 64,62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R$ 387,72</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AJUSTES E REGULAGENS DOS ELEMENTOS DE MAÇANETAS E DOBRADIÇAS EM PORTAS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47</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R$ 34,68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R$ 1.629,96</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DE SERRALHERIA</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DISPONIBILIZAÇÃO DE SERRALHEIRO PARA EXECUÇÃO DE SERVIÇOS PONTUAIS, INCLUINDO FERRAMENTAS E EQUIPAMENTOS DE PROTEÇÃO INDIVIDUAL.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h</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24</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R$ 47,02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R$ 1.128,48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INSTALAÇÕES HIDROSSANITÁRIAS</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SERVIÇO DE INSTALAÇÃO DE TUBO PVC, SÉRIE N, ESGOTO PREDIAL, DIÂMETRO DE 100 MM (INST. RAMAL DESCARGA, RAMAL DE ESG. SANIT., PRUMADA ESG. SANIT., VENTILAÇÃO OU SUB-COLETOR AÉREO), INCLUINDO A TUBULAÇÃO, CONEXÕES, CORTES E FIXAÇÕES (PARA PRÉDIO).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R$ 80,44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R$ 402,20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SERVIÇO DE INSTALAÇÃO DE TUBO PVC, SÉRIE N, ESGOTO PREDIAL, DN 40 MM (INST. RAMAL DESCARGA, RAMAL DE ESG. SANIT., PRUMADA ESG. SANIT., VENTILAÇÃO OU SUB-COLETOR AÉREO), INCLUINDO A TUBULAÇÃO, CONEXÕES, CORTES E FIXAÇÕES (PARA PRÉDIO).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w:t>
            </w:r>
            <w:r w:rsidRPr="000524F9">
              <w:rPr>
                <w:rFonts w:asciiTheme="minorHAnsi" w:hAnsiTheme="minorHAnsi" w:cstheme="minorHAnsi"/>
                <w:sz w:val="15"/>
                <w:szCs w:val="15"/>
              </w:rPr>
              <w:t>R$ 47,47</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w:t>
            </w:r>
            <w:r w:rsidRPr="000524F9">
              <w:rPr>
                <w:rFonts w:asciiTheme="minorHAnsi" w:hAnsiTheme="minorHAnsi" w:cstheme="minorHAnsi"/>
                <w:sz w:val="15"/>
                <w:szCs w:val="15"/>
              </w:rPr>
              <w:t>R$ 712,05</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SERVIÇO DE INSTALAÇÃO DE TUBO PVC, SÉRIE N, ESGOTO PREDIAL, DN 50 MM (INST. RAMAL DESCARGA, RAMAL DE ESG. SANIT., PRUMADA ESG. SANIT., VENTILAÇÃO OU SUB-COLETOR AÉREO), INCLUINDO A TUBULAÇÃO, CONEXÕES, CORTES E FIXAÇÕES (PARA PRÉDIO)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R$ 66,79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R$ 667,90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SERVIÇO DE INSTALAÇÃO DE CAIXA SIFONADA 100X100X50 MM, COM PORTA GRELHA, INCLUINDO O FORNECIMENTO DA CAIXA SIFONADA E DE GRELHA METÁLICA QUADRADA EM AÇO INOX.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R$ 49,60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R$ 99,20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SERVIÇO DE INSTALAÇÃO DE TUBOS PVC, SOLDÁVEL, ÁGUA FRIA, ATÉ 25 MM (INSTALADO EM RAMAL, SUB-RAMAL OU RAMAL DE DISTRIBUIÇÃO), INCLUINDO A TUBULAÇÃO, CONEXÕES, CORTES E FIXAÇÕES (PARA PRÉDIO)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R$ 34,43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R$ 860,75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SERVIÇO DE INSTALAÇÃO DE TUBOS PVC, SOLDÁVEL, ÁGUA FRIA, ATÉ 32 MM (INSTALADO EM RAMAL, SUB-RAMAL OU RAMAL DE DISTRIBUIÇÃO), INCLUINDO A TUBULAÇÃO, CONEXÕES, CORTES E FIXAÇÕES (PARA PRÉDIO)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R$ 38,25</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R$ 382,50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TUBULACAO HIDROSSANITARIA EMBUTIDA COM CONEXOES Ø 12,5MM  A 50MM</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R$ 60,20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R$ 602,00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APARELHOS SANITARIOS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R$ 40,65</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R$ 40,65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SERVIÇO DE INSTALAÇÃO DE BACIA SANITÁRIA COM CAIXA ACOPLADA, INCLUINDO OS ACESSÓRIOS NECESSÁRIOS NOS SERVIÇOS DE INSTALAÇÃO: ANEL DE VEDAÇÃO PARA BACIA SANITÁRIA, ANEL DE FIXAÇÃO E VEDAÇÃO PARA CAIXA ACOPLADA;  PARAFUSOS DE FIXAÇÃO JUNTO AO PISO E DA CAIXA ACOPLADA NA BACIA SANITÁRIA E CONJUNTO KIT COMPLETO UNIVERSAL PARA CAIXA ACOPLADA COM DUPLO ACIONAMENTO.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w:t>
            </w:r>
            <w:r w:rsidRPr="000524F9">
              <w:rPr>
                <w:rFonts w:asciiTheme="minorHAnsi" w:hAnsiTheme="minorHAnsi" w:cstheme="minorHAnsi"/>
                <w:sz w:val="15"/>
                <w:szCs w:val="15"/>
              </w:rPr>
              <w:t>R$ 675,11</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w:t>
            </w:r>
            <w:r w:rsidRPr="000524F9">
              <w:rPr>
                <w:rFonts w:asciiTheme="minorHAnsi" w:hAnsiTheme="minorHAnsi" w:cstheme="minorHAnsi"/>
                <w:sz w:val="15"/>
                <w:szCs w:val="15"/>
              </w:rPr>
              <w:t>R$ 675,11</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CUBA DE LAVATÓRIO EM BANCADA DE GRANITO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R$ 542,19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R$ 1.084,38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INSTALAÇÕES ELÉTRICAS E REDE ESTRUTURADA</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REMOCAO DE FIAÇÃO ELÉTRICA COM SEÇÃO TRASNVERSAL DE 1 MM² A 10 MM²</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R$ 2,38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R$ 2.380,00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lastRenderedPageBreak/>
              <w:t>46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ELÉTRICO COM SEÇÃO TRANSVERSAL DE 1,5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R$ 4,53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R$ 453,00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ELÉTRICO COM SEÇÃO TRANSVERSAL DE 2,5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R$ 5,86</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R$ 2.930,00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ELÉTRICO COM SEÇÃO TRANSVERSAL DE 4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R$ 7,94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R$ 3.176,00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ELÉTRICO COM SEÇÃO TRANSVERSAL DE 6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R$ 10,56</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R$ 2.112,00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ELÉTRICO COM SEÇÃO TRANSVERSAL DE 25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R$ 29,72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R$ 13.374,00</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QUADRO DE SOBREPOR CAIXA MOLDADA METÁLICO COMPLETO COM ACESSÓRIOS E BORNES, SENDO UM DISJUNTOR GERAL TRIFÁSICO DE 63 A E 30 PARCIAIS, SENDO 20 DISJUNTORES MONOFÁSICOS DE 20 A E 10 DISJUNTORES MONOFÁSICOS DE 16 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R$ 3.362,54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R$ 6.725,08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52</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PP 3X0,5MM², 750V, ANTICHAMA, DE ACORDO COM A ABNT NBR 13249, CERTIFICADO PELO INMETRO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R$ 3,82</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R$ 382,00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30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53</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PP 3X1,5MM², 750V, ANTICHAMA, DE ACORDO COM A ABNT NBR 13249, CERTIFICADO PELO INMETRO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400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R$ 5,74</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R$ 2.296,00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30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54</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PP 3X2,5MM², 750V, ANTICHAMA, DE ACORDO COM A ABNT NBR 13249, CERTIFICADO PELO INMETRO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1200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R$ 7,71</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R$ 9.252,00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30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55</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CABO PP 3X4,0MM², 750V, ANTICHAMA, DE ACORDO COM A ABNT NBR 13249, CERTIFICADO PELO INMETRO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400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R$ 11,35</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R$ 4.540,00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30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56</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ELETROCALHA LISA 150 X 50 COM TAMPA</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R$ 89,28</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R$ 1.785,60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ELETRODUTOS DE AÇO GALVANIZADO, INCLUINDO LUVAS NOS TRECHOS RETOS, CLASSE LEVE, DN 20 MM, APARENTE, INSTALADO EM PAREDE TETO.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R$ 23,33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R$ 1.399,80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ELETRODUTOS DE AÇO GALVANIZADO, INCLUINDO LUVAS NOS TRECHOS RETOS, CLASSE LEVE, DN 25 MM, APARENTE, INSTALADO EM PAREDE OU TETO.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R$ 29,62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R$ 5.924,00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CURVA 90 GRAUS PARA ELETRODUTO DE AÇO GALVANIZADO ROSQUEÁVEL, DN 20 MM, APARENTE, INSTALADO EM PAREDE OU TETO.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R$ 10,28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R$ 205,60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CURVA 90 GRAUS PARA ELETRODUTO DE AÇO GALVANIZADO ROSQUEÁVEL, DN 25 MM, APARENTE, INSTALADO EM PAREDE OU TETO.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R$ 12,37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R$ 247,40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lastRenderedPageBreak/>
              <w:t>61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R$ 253,15</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R$ 2.531,50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CAIXA DE PASSAGEM EM AÇO GALVANIZADO OU ALUMÍNIO COM PINTURA ELETROSTÁTICA ÉPOXI A PÓ PARA EMENDAS, PASSAGEM OU DERIVAÇÃO DE CABEAMENTO ELÉTRICO, DE DIMENSÕES 300X200X50MM (CXLXA) COM TAMPA, COM TRILHO CENTRAL DIN NO SENTIDO DO COMPRIMENTO PARA FIXAÇÃO DE ACESSÓRIOS, COM PREVISÃO DE 10 FUROS DE 1”, SENDO 3 NO SENTIDO DE CADA COMPRIMENTO E 2 DE CADA LARGURA.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R$ 246,75</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R$ 4.935,00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LANÇAMENTO DE CABO DE REDE CATEGORIA 6 EM INFRAESTRUTURA EXISTENTE (COPEX, ELETRODUTO OU ELETROCALHA) INCLUINDO CABEAMENTO, INCLUINDO MÃO DE OBRA E EQUIPAMENTOS NECESSÁRIOS PARA O SERVIÇO.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R$ 6,81</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R$ 4.086,00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INSTALAÇÃO DE CONECTORES FEMEA RJ 45 EM CAIXA CONDULETE, CATEGORIA 6, COM FORNECIMENTO DO CONECTOR E DO SUPORTE DO MÓDULO RJ-45, INCLUINDO MÃO DE OBRA E EQUIPAMENTOS NECESSÁRIOS PARA O SERVIÇO.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R$ 33,10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R$ 1.655,00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REFAZIMENTO DE CONEXÃO FEMEA RJ 45, CATEGORIA 6, COM REAPROVEITAMENTO DO CONECTOR, INCLUINDO MÃO DE OBRA E EQUIPAMENTOS NECESSÁRIOS PARA O SERVIÇO.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R$ 16,07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R$ 1.607,00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INSTALAÇÃO DE CONECTORES MACHO RJ 45, CATEGORIA 6, COM FORNECIMENTO DO CONECTOR, INCLUINDO MÃO DE OBRA E EQUIPAMENTOS NECESSÁRIOS PARA O SERVIÇO.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R$ 17,79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R$ 3.558,00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TESTE E CERTIFICAÇÃO DOS PONTOS DE REDE PARA CABEAMENTO DE CATEGORIA 6, UTILIZANDO EQUIPAMENTO ADEQUADO (SCANNER), COM ENTREGA DE LAUDO INDIVIDUAL RELATIVO A CADA PONTO TESTADO, CONFORME REQUISITADO PELA NORMA TIA/EIA 568 PARA CAT 6.</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R$ 30,81</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R$ 1.540,50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81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68</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Sperone modelo SPE-800E, com tampa SPE-800E-PR, OU COMPATÍVEL</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R$ 338,94</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R$ 10.168,20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CAIXA DE PISO DOTADOS DE DOIS PONTOS DE REDE E DUAS TOMADAS ELÉTRICAS, INCLUINDO A EXECUÇÃO DAS CONEXÕES, COM REAPROVEITAMENTO DOS COMPONENTES.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R$ 98,30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R$ 4.915,00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6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70</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REMANEJAMENTO DE CAIXA DE PISO EXISTENTE DOTADOS DE DOIS PONTOS DE REDE E DUAS TOMADAS ELÉTRICAS, SEM REFAZIMENTO DAS CONEXÕES, INCLUINDO APENAS O DESLOCAMENTO DA PLACA DO PISO DO PONTO INICIAL AO FINAL, INCLUINDO MÃO DE OBRA E EQUIPAMENTOS NECESSÁRIOS PARA O SERVIÇO.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R$ 46,06</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R$ 9.212,00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TOMADAS ELÉTRICAS 10A (TOMADAS 2P+T), COM ENCAIXE PRÓPRIO PARA CAIXA DE PISO E DOTADOS DE TERMINAIS CHATOS PARA CONEXÃO DE PRESSÃO 2,5mm². Referência Sperone modelo SPE-800E, com tampa SPE-800E-PR, OU COMPATÍVEL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R$ 40,89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R$ 2.453,40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TOMADAS ELÉTRICAS 20A (TOMADAS 2P+T), COM ENCAIXE PRÓPRIO PARA CAIXA DE PISO E DOTADOS DE TERMINAIS CHATOS PARA CONEXÃO DE PRESSÃO 2,5mm². Referência Sperone modelo SPE-800E, com tampa SPE-800E-PR, OU COMPATÍVEL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R$ 42,00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R$ 840,00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CONECTORE RJ45 – Cat6, COM ENCAIXE PRÓPRIO PARA CAIXA DE PISO. Referência Sperone modelo SPE-800E, com tampa SPE-800E-PR, OU COMPATÍVEL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R$ 6,18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R$ 309,00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ELETRODUTO METÁLICO REVESTIDO FLEXÍVEL DO TIPO “SELTUBO - COPEX” COM DIÂMETRO NOMINAL DE 2”, INCLUINDO O BOX RETO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R$ 46,78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R$ 1.403,40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FORNECIMENTO E INSTALAÇÃO DE ELETRODUTO METÁLICO REVESTIDO FLEXÍVEL DO TIPO “SELTUBO - COPEX” COM DIÂMETRO NOMINAL DE 1 1/4”, INCLUINDO O BOX RETO QUANDO NECESSÁRIO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R$ 25,47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R$ 764,10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ELETRODUTO METÁLICO REVESTIDO FLEXÍVEL DO TIPO “SELTUBO - COPEX” COM DIÂMETRO NOMINAL DE 3/4” , INCLUINDO O BOX RETO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R$ 13,97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R$ 6.985,00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lastRenderedPageBreak/>
              <w:t>77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ELETRODUTO METÁLICO REVESTIDO FLEXÍVEL DO TIPO “SELTUBO - COPEX” COM DIÂMETRO NOMINAL DE 1”, INCLUINDO O BOX RETO QUANDO NECESSÁRIO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R$ 18,88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R$ 944,00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DE CAIXA DE EMBUTIR DRYWALL 4X2 RETANGULAR ANTICHAMA COM FIXADORES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R$ 6,84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R$ 684,00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SUPORTE 4”X 2” COM 3 POSTOS MARCA SCHENEIDER ELECTRIC LINHA PRIME LUNARE COR BRANCA REF. PRM49423–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R$ 5,45</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R$ 327,00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MÓDULO INTERRUPTOR SIMPLES 10A 250V MARCA SCHENEIDER ELECTRIC LINHA PRIME LUNARE COR BRANCA REF. PRM45101 –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R$ 19,19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R$ 479,75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MÓDULO TOMADA DE ENERGIA ELÉTRICA 10A 250V MARCA SCHENEIDER ELECTRIC LINHA PRIME LUNARE COR BRANCA REF. PRM4721 –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R$ 21,25</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R$ 1.062,50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MÓDULO TOMADA DE ENERGIA ELÉTRICA 20A 250V MARCA SCHENEIDER ELECTRIC LINHA PRIME LUNARE COR BRANCA REF. PRM4721 –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R$ 20,17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R$ 403,40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MÓDULO CONECTOR FÊMEA RJ-45 MODULAR, 8 VIAS, CATEGORIA 6, PARA UTILIZAÇÃO EM PLACAS DE FABRICANTE SCHENEIDER ELETRIC PRIME LUNARE, REFERÊNCIA PRM47781 – PRIME LUNARE –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R$ 81,39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R$ 2.034,75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MÓDULO CEGO MARCA SCHENEIDER ELECTRIC LINHA PRIME LUNARE COR BRANCA REF. PRM48011 –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R$ 8,46</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R$ 42,30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PLACA 4”X 2” COM 1 POSTO MARCA SCHENEIDER ELECTRIC LINHA PRIME LUNARE COR BRANCA REF. PRM44201–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R$ 5,59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R$ 139,75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PLACA 4”X 2” COM 2 POSTOS MARCA SCHENEIDER ELECTRIC LINHA PRIME LUNARE COR BRANCA REF. PRM44201–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R$ 5,88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R$ 147,00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PLACA 4”X 2” COM 3 POSTOS MARCA SCHENEIDER ELECTRIC LINHA PRIME LUNARE COR BRANCA REF. PRM44201–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R$ 6,23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R$ 31,15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88</w:t>
            </w:r>
          </w:p>
        </w:tc>
        <w:tc>
          <w:tcPr>
            <w:tcW w:w="5665" w:type="dxa"/>
            <w:tcBorders>
              <w:top w:val="nil"/>
              <w:left w:val="nil"/>
              <w:bottom w:val="single" w:sz="4" w:space="0" w:color="auto"/>
              <w:right w:val="single" w:sz="4" w:space="0" w:color="auto"/>
            </w:tcBorders>
            <w:shd w:val="clear" w:color="auto" w:fill="auto"/>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CONJUNTO PLACA E SUPORTE 4”X 4” COM 4 POSTOS MARCA SCHENEIDER ELECTRIC LINHA PRIME LUNARE COR BRANCA REF. PRM44461/PRM4946 – CONFORME PADRÃO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R$ 30,13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R$ 150,65</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DE VIDRAÇARIA</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REMOCAO DE VIDRO COMUM COM APROVEITAMENTO DO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26</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R$ 19,94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R$ 518,44</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RECOLOCAÇÃO DE VIDRO COMUM, INCLUINDO PEÇAS AUXILIARES COMO SILICONE E PEQUENOS PERFIS METÁLICOS, SEM INCLUIR O FORNECIMENTO DO VIDRO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26</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R$ 45,09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R$ 1.172,34</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NA ESTRUTURA DE FORROS DE PLACAS DE FIBRA MINERAL</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91</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REPARO DA ESTRUTURA DE SUPORTE DE FORROS EM PLACAS DE FIBRA MINERAL CONSTITUIDO POR PERFILADOS DE AÇO NO SISTEMA “T INVERTIDO”, ACABAMENTO NA COR BRANCA , COM MÓDULOS NA DIMENSÃO DE 0,625M X 0,625M. INCLUINDO MÃO DE OBRA E MATERIAIS NECESSÁRIOS PARA O SERVIÇO: COMO PERFIS (LONGARINAS, TRAVESSAS E CANTONEIRAS), PENDURAIS, TIRANTES, REGULADORES, PARAFUSOS, BUCHAS, E DEMAIS COMPONENTES DE FIXAÇÃO.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8</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R$ 66,37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R$ 530,96</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9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R$ 51,33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R$ 513,30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EM GESSO</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ABERTURA EM FORRO DE GESSO COM APROVEITAMENTO DE MATERIAL</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R$ 38,28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R$ 765,60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FECHAMENTO DE FORRO EM GESSO CONSIDERANDO MATERIAL REAPROVEITADO, INCLUÍDA A RECOLOCAÇÃO DA PLACA, COLAGEM DA PLACA AO RESTANTE DO FORRO E ACABAMENTO FINAL COM MASSA E PINTURA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R$ 60,83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R$ 1.216,60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FORRO EM PLACAS DE GESSO, PARA AMBIENTES COMERCIAIS, COM FORNECIMENTO DAS PLACAS, INCLUINDO ACABAMENTO E PINTURA.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R$ 114,19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R$ 13.702,80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112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lastRenderedPageBreak/>
              <w:t>96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R$ 214,99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R$ 64.497,00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GERAIS/COMPLEMENTARES</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LOCAÇÃ0 MENSAL DE CAÇAMBA ESTACIONÁRIA DE 6 m³ PARA ENTULHO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R$ 506,44</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R$ 1.012,88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APLICAÇÃO DE LONA PLÁSTICA PRETA COM ESPESSURA MÍNIMA DE 120 MICRAS PARA PROTEÇÃO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R$ 3,03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R$ 1.818,00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99</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LIMPEZA DE SUPERFÍCIES COM UTILIZAÇÃO DE LAVADORA A JATO DE ALTA PRESSÃO DE AR E AGUA.</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R$ 3,47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R$ 3.470,00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LOCACAO MENSAL DE 8 METROS DE ANDAIME TUBULAR COM BASE DE 1,5 M POR 1,0 M,  INCLUINDO 2 TRAVAMENTO SIMPLES, 4 ASSOALHOS METÁLICOS, 4 ROLDANAS E FRETE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mês</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R$ 171,89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R$ 515,67</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1035"/>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101</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both"/>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Un. </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24</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R$ 35,82</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R$ 859,68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1035"/>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102</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SINALIZAÇÃO TÁTIL DE PISO DO TIPO DIRECIONAL,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R$ 34,74</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R$ 1.389,60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CHAPAS DE ZINCO PARA DELIMITAÇÃO DAS REGIÕES DO PLENO DO AR CONDICIONADO CENTRAL PELO PISO ELEVADO, INCLUINDO ESPUMAS/BORRACHAS DE VEDAÇÃO E REALIZAÇÃO DE DOBRAS, RECORTES PARA PASSAGENS DE TUBULAÇÕES, AJUSTES E FIXAÇÃO POR MEIO DE COLA NO PISO DE CONCRETO.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R$ 122,86</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R$ 1.228,60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FORNECIMENTO E INSTALAÇÃO DE DUTOS DE AR CONDICIONADO EM SEÇÃO TRANSVERSAL MÁXIMA DE 50X25 CM PARA COMPLEMENTAR O SISTEMA DE DUTOS EXISTENTE NO SISTEMA DE AR CONDICIONADO CENTRAL DA EDIFICAÇÃO, INCLUINDO ISOLAMENTO TÉRMICO.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60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R$ 177,50</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R$ 10.650,00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both"/>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EXECUÇÃO DE FURO RETANGULAR DE 51 X 5,5 CM EM PLACAS DE PISO ELEVADO, COM REVESTIMENTO MELAMÍNICO, COM ESTRUTURA INTERNA METÁLICA, E ESPESSURA MÁXIMA DE 2,5 CM NO LOCAL DO FURO.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R$ 57,22</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R$ 572,20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106</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both"/>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xml:space="preserve">EXECUÇÃO DE CORTE LINEAR DE 60 CM EM PLACAS DE PISO ELEVADO, COM REVESTIMENTO MELAMÍNICO, COM ESTRUTURA INTERNA METÁLICA, E ESPESSURA MÁXIMA DE 2,5 CM .   </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40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R$ 45,93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R$ 1.837,20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107</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both"/>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EXECUÇÃO DE FURO QUADRADO DE 11,5 X 11,5 CM EM PLACAS DE PISO ELEVADO, COM REVESTIMENTO MELAMÍNICO, COM ESTRUTURA INTERNA METÁLICA, E ESPESSURA MÁXIMA DE 2,5 CM NO LOCAL DO FURO.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R$ 41,83</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R$ 836,60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4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108</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both"/>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EXECUÇÃO DE FURO CIRCULAR COM DIÂMETRO DE 21,5 CM EM PLACAS DE PISO ELEVADO, COM REVESTIMENTO MELAMÍNICO, COM ESTRUTURA INTERNA METÁLICA, E ESPESSURA MÁXIMA DE 2,5 CM NO LOCAL DO FURO.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R$ 56,48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R$ 1.129,60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109</w:t>
            </w:r>
          </w:p>
        </w:tc>
        <w:tc>
          <w:tcPr>
            <w:tcW w:w="5665"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both"/>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729"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30</w:t>
            </w:r>
          </w:p>
        </w:tc>
        <w:tc>
          <w:tcPr>
            <w:tcW w:w="844"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R$ 40,77</w:t>
            </w:r>
            <w:r w:rsidRPr="000524F9">
              <w:rPr>
                <w:rFonts w:asciiTheme="minorHAnsi" w:eastAsia="Times New Roman" w:hAnsiTheme="minorHAnsi" w:cstheme="minorHAnsi"/>
                <w:color w:val="000000"/>
                <w:sz w:val="15"/>
                <w:szCs w:val="15"/>
                <w:lang w:eastAsia="pt-BR" w:bidi="ar-SA"/>
              </w:rPr>
              <w:t> </w:t>
            </w:r>
          </w:p>
        </w:tc>
        <w:tc>
          <w:tcPr>
            <w:tcW w:w="1017" w:type="dxa"/>
            <w:vMerge w:val="restart"/>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R$ 1.223,10</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5665"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729"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2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844"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c>
          <w:tcPr>
            <w:tcW w:w="1017" w:type="dxa"/>
            <w:vMerge/>
            <w:tcBorders>
              <w:top w:val="nil"/>
              <w:left w:val="single" w:sz="4" w:space="0" w:color="auto"/>
              <w:bottom w:val="single" w:sz="4" w:space="0" w:color="auto"/>
              <w:right w:val="single" w:sz="4" w:space="0" w:color="auto"/>
            </w:tcBorders>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MANUTENÇÃO DO SISTEMA CONTRA INCÊNDIO</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110</w:t>
            </w:r>
          </w:p>
        </w:tc>
        <w:tc>
          <w:tcPr>
            <w:tcW w:w="5665" w:type="dxa"/>
            <w:tcBorders>
              <w:top w:val="nil"/>
              <w:left w:val="nil"/>
              <w:bottom w:val="nil"/>
              <w:right w:val="nil"/>
            </w:tcBorders>
            <w:shd w:val="clear" w:color="auto" w:fill="auto"/>
            <w:noWrap/>
            <w:vAlign w:val="bottom"/>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RETIRADA DE FECHADURA DE SOBREPOR PARA PORTA CORTA FOGO</w:t>
            </w:r>
          </w:p>
        </w:tc>
        <w:tc>
          <w:tcPr>
            <w:tcW w:w="729"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12</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w:t>
            </w:r>
            <w:r w:rsidRPr="000524F9">
              <w:rPr>
                <w:rFonts w:asciiTheme="minorHAnsi" w:hAnsiTheme="minorHAnsi" w:cstheme="minorHAnsi"/>
                <w:sz w:val="15"/>
                <w:szCs w:val="15"/>
              </w:rPr>
              <w:t>R$ 38,41</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 </w:t>
            </w:r>
            <w:r w:rsidRPr="000524F9">
              <w:rPr>
                <w:rFonts w:asciiTheme="minorHAnsi" w:hAnsiTheme="minorHAnsi" w:cstheme="minorHAnsi"/>
                <w:sz w:val="15"/>
                <w:szCs w:val="15"/>
              </w:rPr>
              <w:t>R$ 460,92</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lastRenderedPageBreak/>
              <w:t>111</w:t>
            </w:r>
          </w:p>
        </w:tc>
        <w:tc>
          <w:tcPr>
            <w:tcW w:w="5665"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R$ 204,48</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R$ 2.249,28</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675"/>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112</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R$ 366,59</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R$ 366,59</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113</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AJUSTES E REGULAGENS DE DOBRADIÇAS DE PORTAS CORTA FOGO, INCLUINDO A LUBRIFICAÇÃO</w:t>
            </w:r>
          </w:p>
        </w:tc>
        <w:tc>
          <w:tcPr>
            <w:tcW w:w="729"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Un.</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78</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R$ 33,97</w:t>
            </w:r>
            <w:r w:rsidRPr="000524F9">
              <w:rPr>
                <w:rFonts w:asciiTheme="minorHAnsi" w:eastAsia="Times New Roman" w:hAnsiTheme="minorHAnsi" w:cstheme="minorHAnsi"/>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R$ 2.649,66</w:t>
            </w:r>
            <w:r w:rsidRPr="000524F9">
              <w:rPr>
                <w:rFonts w:asciiTheme="minorHAnsi" w:eastAsia="Times New Roman" w:hAnsiTheme="minorHAnsi" w:cstheme="minorHAnsi"/>
                <w:color w:val="000000"/>
                <w:sz w:val="15"/>
                <w:szCs w:val="15"/>
                <w:lang w:eastAsia="pt-BR" w:bidi="ar-SA"/>
              </w:rPr>
              <w:t> </w:t>
            </w:r>
          </w:p>
        </w:tc>
      </w:tr>
      <w:tr w:rsidR="00F716C9" w:rsidRPr="000524F9" w:rsidTr="0031359F">
        <w:trPr>
          <w:trHeight w:val="300"/>
        </w:trPr>
        <w:tc>
          <w:tcPr>
            <w:tcW w:w="9776" w:type="dxa"/>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SERVIÇOS PARA ZONEAMENTO DE REGIÕES CLIMATIZADAS</w:t>
            </w:r>
          </w:p>
        </w:tc>
      </w:tr>
      <w:tr w:rsidR="00F716C9" w:rsidRPr="000524F9" w:rsidTr="0031359F">
        <w:trPr>
          <w:trHeight w:val="135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114</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729" w:type="dxa"/>
            <w:tcBorders>
              <w:top w:val="nil"/>
              <w:left w:val="nil"/>
              <w:bottom w:val="nil"/>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m</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100</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 </w:t>
            </w:r>
            <w:r w:rsidRPr="000524F9">
              <w:rPr>
                <w:rFonts w:asciiTheme="minorHAnsi" w:hAnsiTheme="minorHAnsi" w:cstheme="minorHAnsi"/>
                <w:sz w:val="15"/>
                <w:szCs w:val="15"/>
              </w:rPr>
              <w:t>R$ 202,49</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 </w:t>
            </w:r>
            <w:r w:rsidRPr="000524F9">
              <w:rPr>
                <w:rFonts w:asciiTheme="minorHAnsi" w:hAnsiTheme="minorHAnsi" w:cstheme="minorHAnsi"/>
                <w:sz w:val="15"/>
                <w:szCs w:val="15"/>
              </w:rPr>
              <w:t>R$ 20.249,00</w:t>
            </w:r>
          </w:p>
        </w:tc>
      </w:tr>
      <w:tr w:rsidR="00F716C9" w:rsidRPr="000524F9" w:rsidTr="0031359F">
        <w:trPr>
          <w:trHeight w:val="300"/>
        </w:trPr>
        <w:tc>
          <w:tcPr>
            <w:tcW w:w="694" w:type="dxa"/>
            <w:tcBorders>
              <w:top w:val="nil"/>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115</w:t>
            </w:r>
          </w:p>
        </w:tc>
        <w:tc>
          <w:tcPr>
            <w:tcW w:w="5665"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DEMOLIÇÃO DE SISTEMA EM DRYWALL SEM REAPROVEITAMENTO DE MATERIAIS</w:t>
            </w:r>
          </w:p>
        </w:tc>
        <w:tc>
          <w:tcPr>
            <w:tcW w:w="729" w:type="dxa"/>
            <w:tcBorders>
              <w:top w:val="single" w:sz="4" w:space="0" w:color="auto"/>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m²</w:t>
            </w:r>
          </w:p>
        </w:tc>
        <w:tc>
          <w:tcPr>
            <w:tcW w:w="82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25</w:t>
            </w:r>
          </w:p>
        </w:tc>
        <w:tc>
          <w:tcPr>
            <w:tcW w:w="844"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hAnsiTheme="minorHAnsi" w:cstheme="minorHAnsi"/>
                <w:sz w:val="15"/>
                <w:szCs w:val="15"/>
              </w:rPr>
              <w:t>R$ 15,33</w:t>
            </w:r>
            <w:r w:rsidRPr="000524F9">
              <w:rPr>
                <w:rFonts w:asciiTheme="minorHAnsi" w:eastAsia="Times New Roman" w:hAnsiTheme="minorHAnsi" w:cstheme="minorHAnsi"/>
                <w:b/>
                <w:bCs/>
                <w:color w:val="000000"/>
                <w:sz w:val="15"/>
                <w:szCs w:val="15"/>
                <w:lang w:eastAsia="pt-BR" w:bidi="ar-SA"/>
              </w:rPr>
              <w:t> </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center"/>
              <w:textAlignment w:val="auto"/>
              <w:rPr>
                <w:rFonts w:asciiTheme="minorHAnsi" w:eastAsia="Times New Roman" w:hAnsiTheme="minorHAnsi" w:cstheme="minorHAnsi"/>
                <w:b/>
                <w:bCs/>
                <w:color w:val="000000"/>
                <w:sz w:val="15"/>
                <w:szCs w:val="15"/>
                <w:lang w:eastAsia="pt-BR" w:bidi="ar-SA"/>
              </w:rPr>
            </w:pPr>
            <w:r w:rsidRPr="000524F9">
              <w:rPr>
                <w:rFonts w:asciiTheme="minorHAnsi" w:eastAsia="Times New Roman" w:hAnsiTheme="minorHAnsi" w:cstheme="minorHAnsi"/>
                <w:b/>
                <w:bCs/>
                <w:color w:val="000000"/>
                <w:sz w:val="15"/>
                <w:szCs w:val="15"/>
                <w:lang w:eastAsia="pt-BR" w:bidi="ar-SA"/>
              </w:rPr>
              <w:t> </w:t>
            </w:r>
            <w:r w:rsidRPr="000524F9">
              <w:rPr>
                <w:rFonts w:asciiTheme="minorHAnsi" w:hAnsiTheme="minorHAnsi" w:cstheme="minorHAnsi"/>
                <w:sz w:val="15"/>
                <w:szCs w:val="15"/>
              </w:rPr>
              <w:t>R$ 383,25</w:t>
            </w:r>
          </w:p>
        </w:tc>
      </w:tr>
      <w:tr w:rsidR="00F716C9" w:rsidRPr="000524F9" w:rsidTr="0031359F">
        <w:trPr>
          <w:trHeight w:val="300"/>
        </w:trPr>
        <w:tc>
          <w:tcPr>
            <w:tcW w:w="875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eastAsia="Times New Roman" w:hAnsiTheme="minorHAnsi" w:cstheme="minorHAnsi"/>
                <w:color w:val="000000"/>
                <w:sz w:val="15"/>
                <w:szCs w:val="15"/>
                <w:lang w:eastAsia="pt-BR" w:bidi="ar-SA"/>
              </w:rPr>
              <w:t>VALOR TOTAL DO LOTE 01</w:t>
            </w:r>
          </w:p>
        </w:tc>
        <w:tc>
          <w:tcPr>
            <w:tcW w:w="1017" w:type="dxa"/>
            <w:tcBorders>
              <w:top w:val="nil"/>
              <w:left w:val="nil"/>
              <w:bottom w:val="single" w:sz="4" w:space="0" w:color="auto"/>
              <w:right w:val="single" w:sz="4" w:space="0" w:color="auto"/>
            </w:tcBorders>
            <w:shd w:val="clear" w:color="000000" w:fill="FFFFFF"/>
            <w:vAlign w:val="center"/>
            <w:hideMark/>
          </w:tcPr>
          <w:p w:rsidR="00F716C9" w:rsidRPr="000524F9" w:rsidRDefault="00F716C9" w:rsidP="0031359F">
            <w:pPr>
              <w:suppressAutoHyphens w:val="0"/>
              <w:jc w:val="right"/>
              <w:textAlignment w:val="auto"/>
              <w:rPr>
                <w:rFonts w:asciiTheme="minorHAnsi" w:eastAsia="Times New Roman" w:hAnsiTheme="minorHAnsi" w:cstheme="minorHAnsi"/>
                <w:color w:val="000000"/>
                <w:sz w:val="15"/>
                <w:szCs w:val="15"/>
                <w:lang w:eastAsia="pt-BR" w:bidi="ar-SA"/>
              </w:rPr>
            </w:pPr>
            <w:r w:rsidRPr="000524F9">
              <w:rPr>
                <w:rFonts w:asciiTheme="minorHAnsi" w:hAnsiTheme="minorHAnsi" w:cstheme="minorHAnsi"/>
                <w:sz w:val="15"/>
                <w:szCs w:val="15"/>
              </w:rPr>
              <w:t>R$ 334.915,74</w:t>
            </w:r>
            <w:r w:rsidRPr="000524F9">
              <w:rPr>
                <w:rFonts w:asciiTheme="minorHAnsi" w:eastAsia="Times New Roman" w:hAnsiTheme="minorHAnsi" w:cstheme="minorHAnsi"/>
                <w:color w:val="000000"/>
                <w:sz w:val="15"/>
                <w:szCs w:val="15"/>
                <w:lang w:eastAsia="pt-BR" w:bidi="ar-SA"/>
              </w:rPr>
              <w:t> </w:t>
            </w:r>
          </w:p>
        </w:tc>
      </w:tr>
    </w:tbl>
    <w:p w:rsidR="00F716C9" w:rsidRDefault="00F716C9" w:rsidP="00F716C9">
      <w:pPr>
        <w:spacing w:after="57"/>
        <w:rPr>
          <w:rFonts w:ascii="Arial" w:hAnsi="Arial" w:cs="Franklin Gothic Medium"/>
          <w:sz w:val="20"/>
          <w:szCs w:val="20"/>
        </w:rPr>
      </w:pPr>
    </w:p>
    <w:p w:rsidR="00F716C9" w:rsidRDefault="00F716C9" w:rsidP="00F716C9">
      <w:pPr>
        <w:spacing w:after="57"/>
        <w:rPr>
          <w:rFonts w:ascii="Arial" w:hAnsi="Arial" w:cs="Franklin Gothic Medium"/>
          <w:sz w:val="20"/>
          <w:szCs w:val="20"/>
        </w:rPr>
      </w:pPr>
    </w:p>
    <w:tbl>
      <w:tblPr>
        <w:tblW w:w="9080" w:type="dxa"/>
        <w:tblInd w:w="80" w:type="dxa"/>
        <w:tblCellMar>
          <w:left w:w="70" w:type="dxa"/>
          <w:right w:w="70" w:type="dxa"/>
        </w:tblCellMar>
        <w:tblLook w:val="04A0" w:firstRow="1" w:lastRow="0" w:firstColumn="1" w:lastColumn="0" w:noHBand="0" w:noVBand="1"/>
      </w:tblPr>
      <w:tblGrid>
        <w:gridCol w:w="855"/>
        <w:gridCol w:w="3799"/>
        <w:gridCol w:w="675"/>
        <w:gridCol w:w="1346"/>
        <w:gridCol w:w="1008"/>
        <w:gridCol w:w="1397"/>
      </w:tblGrid>
      <w:tr w:rsidR="00F716C9" w:rsidRPr="002062B3" w:rsidTr="0031359F">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000000" w:fill="A5A5A5"/>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Franklin Gothic Medium"/>
                <w:color w:val="000000"/>
                <w:sz w:val="20"/>
                <w:szCs w:val="20"/>
                <w:lang w:eastAsia="pt-BR" w:bidi="ar-SA"/>
              </w:rPr>
              <w:t>LIMPEZA ABAIXO DO PISO ELEVADO</w:t>
            </w:r>
          </w:p>
        </w:tc>
      </w:tr>
      <w:tr w:rsidR="00F716C9" w:rsidRPr="002062B3" w:rsidTr="0031359F">
        <w:trPr>
          <w:trHeight w:val="810"/>
        </w:trPr>
        <w:tc>
          <w:tcPr>
            <w:tcW w:w="933" w:type="dxa"/>
            <w:tcBorders>
              <w:top w:val="nil"/>
              <w:left w:val="single" w:sz="8" w:space="0" w:color="auto"/>
              <w:bottom w:val="single" w:sz="8" w:space="0" w:color="auto"/>
              <w:right w:val="single" w:sz="8" w:space="0" w:color="auto"/>
            </w:tcBorders>
            <w:shd w:val="clear" w:color="000000" w:fill="A5A5A5"/>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Item</w:t>
            </w:r>
          </w:p>
        </w:tc>
        <w:tc>
          <w:tcPr>
            <w:tcW w:w="4154" w:type="dxa"/>
            <w:tcBorders>
              <w:top w:val="nil"/>
              <w:left w:val="nil"/>
              <w:bottom w:val="single" w:sz="8" w:space="0" w:color="auto"/>
              <w:right w:val="single" w:sz="8" w:space="0" w:color="auto"/>
            </w:tcBorders>
            <w:shd w:val="clear" w:color="000000" w:fill="A5A5A5"/>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Descrição/Especificação</w:t>
            </w:r>
          </w:p>
        </w:tc>
        <w:tc>
          <w:tcPr>
            <w:tcW w:w="715" w:type="dxa"/>
            <w:tcBorders>
              <w:top w:val="nil"/>
              <w:left w:val="nil"/>
              <w:bottom w:val="single" w:sz="8" w:space="0" w:color="auto"/>
              <w:right w:val="single" w:sz="8" w:space="0" w:color="auto"/>
            </w:tcBorders>
            <w:shd w:val="clear" w:color="000000" w:fill="A5A5A5"/>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Franklin Gothic Medium"/>
                <w:color w:val="000000"/>
                <w:sz w:val="20"/>
                <w:szCs w:val="20"/>
                <w:lang w:eastAsia="pt-BR" w:bidi="ar-SA"/>
              </w:rPr>
              <w:t>Um.</w:t>
            </w:r>
          </w:p>
        </w:tc>
        <w:tc>
          <w:tcPr>
            <w:tcW w:w="1387" w:type="dxa"/>
            <w:tcBorders>
              <w:top w:val="nil"/>
              <w:left w:val="nil"/>
              <w:bottom w:val="single" w:sz="8" w:space="0" w:color="auto"/>
              <w:right w:val="single" w:sz="8" w:space="0" w:color="auto"/>
            </w:tcBorders>
            <w:shd w:val="clear" w:color="000000" w:fill="A5A5A5"/>
            <w:vAlign w:val="center"/>
            <w:hideMark/>
          </w:tcPr>
          <w:p w:rsidR="00F716C9" w:rsidRDefault="00F716C9" w:rsidP="0031359F">
            <w:pPr>
              <w:suppressAutoHyphens w:val="0"/>
              <w:jc w:val="center"/>
              <w:textAlignment w:val="auto"/>
              <w:rPr>
                <w:rFonts w:ascii="Arial" w:eastAsia="Times New Roman" w:hAnsi="Arial" w:cs="Franklin Gothic Medium"/>
                <w:color w:val="000000"/>
                <w:sz w:val="20"/>
                <w:szCs w:val="20"/>
                <w:lang w:eastAsia="pt-BR" w:bidi="ar-SA"/>
              </w:rPr>
            </w:pPr>
            <w:r w:rsidRPr="002062B3">
              <w:rPr>
                <w:rFonts w:ascii="Arial" w:eastAsia="Times New Roman" w:hAnsi="Arial" w:cs="Franklin Gothic Medium"/>
                <w:color w:val="000000"/>
                <w:sz w:val="20"/>
                <w:szCs w:val="20"/>
                <w:lang w:eastAsia="pt-BR" w:bidi="ar-SA"/>
              </w:rPr>
              <w:t>Quant</w:t>
            </w:r>
            <w:r>
              <w:rPr>
                <w:rFonts w:ascii="Arial" w:eastAsia="Times New Roman" w:hAnsi="Arial" w:cs="Franklin Gothic Medium"/>
                <w:color w:val="000000"/>
                <w:sz w:val="20"/>
                <w:szCs w:val="20"/>
                <w:lang w:eastAsia="pt-BR" w:bidi="ar-SA"/>
              </w:rPr>
              <w:t>idade</w:t>
            </w:r>
          </w:p>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Estimada</w:t>
            </w:r>
          </w:p>
        </w:tc>
        <w:tc>
          <w:tcPr>
            <w:tcW w:w="949" w:type="dxa"/>
            <w:tcBorders>
              <w:top w:val="nil"/>
              <w:left w:val="nil"/>
              <w:bottom w:val="single" w:sz="8" w:space="0" w:color="auto"/>
              <w:right w:val="single" w:sz="8" w:space="0" w:color="auto"/>
            </w:tcBorders>
            <w:shd w:val="clear" w:color="000000" w:fill="A5A5A5"/>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Preço unitário</w:t>
            </w:r>
          </w:p>
        </w:tc>
        <w:tc>
          <w:tcPr>
            <w:tcW w:w="942" w:type="dxa"/>
            <w:tcBorders>
              <w:top w:val="nil"/>
              <w:left w:val="nil"/>
              <w:bottom w:val="single" w:sz="8" w:space="0" w:color="auto"/>
              <w:right w:val="single" w:sz="8" w:space="0" w:color="auto"/>
            </w:tcBorders>
            <w:shd w:val="clear" w:color="000000" w:fill="A5A5A5"/>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Preço global</w:t>
            </w:r>
          </w:p>
        </w:tc>
      </w:tr>
      <w:tr w:rsidR="00F716C9" w:rsidRPr="002062B3" w:rsidTr="0031359F">
        <w:trPr>
          <w:trHeight w:val="2535"/>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F716C9" w:rsidRPr="002062B3" w:rsidRDefault="00D04868" w:rsidP="0031359F">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01</w:t>
            </w:r>
          </w:p>
        </w:tc>
        <w:tc>
          <w:tcPr>
            <w:tcW w:w="4154" w:type="dxa"/>
            <w:tcBorders>
              <w:top w:val="nil"/>
              <w:left w:val="nil"/>
              <w:bottom w:val="single" w:sz="8" w:space="0" w:color="auto"/>
              <w:right w:val="single" w:sz="8" w:space="0" w:color="auto"/>
            </w:tcBorders>
            <w:shd w:val="clear" w:color="auto" w:fill="auto"/>
            <w:vAlign w:val="center"/>
            <w:hideMark/>
          </w:tcPr>
          <w:p w:rsidR="00F716C9" w:rsidRPr="002062B3" w:rsidRDefault="00F716C9" w:rsidP="0031359F">
            <w:pPr>
              <w:suppressAutoHyphens w:val="0"/>
              <w:jc w:val="both"/>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Limpeza realizada abaixo do piso elevado, contemplando registro fotográfico antes e depois da limpeza, coleta mecânica das sujidades, limpeza por aspiração, aplicação de desinfetante, passagem de pano úmido, e restabelecimento das condições iniciais do ambiente de trabalho verificadas antes do início dos serviços (organização do mobiliário, conexão dos equipamentos e estações de trabalho, condições de limpeza do ambiente, etc), incluindo toda mão de obra e equipamentos necessários para o serviço</w:t>
            </w:r>
          </w:p>
        </w:tc>
        <w:tc>
          <w:tcPr>
            <w:tcW w:w="715" w:type="dxa"/>
            <w:tcBorders>
              <w:top w:val="nil"/>
              <w:left w:val="nil"/>
              <w:bottom w:val="single" w:sz="8" w:space="0" w:color="auto"/>
              <w:right w:val="single" w:sz="8" w:space="0" w:color="auto"/>
            </w:tcBorders>
            <w:shd w:val="clear" w:color="auto" w:fill="auto"/>
            <w:vAlign w:val="center"/>
            <w:hideMark/>
          </w:tcPr>
          <w:p w:rsidR="00F716C9" w:rsidRPr="002062B3" w:rsidRDefault="00F716C9" w:rsidP="0031359F">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m²</w:t>
            </w:r>
          </w:p>
        </w:tc>
        <w:tc>
          <w:tcPr>
            <w:tcW w:w="1387" w:type="dxa"/>
            <w:tcBorders>
              <w:top w:val="nil"/>
              <w:left w:val="nil"/>
              <w:bottom w:val="single" w:sz="8" w:space="0" w:color="auto"/>
              <w:right w:val="single" w:sz="8" w:space="0" w:color="auto"/>
            </w:tcBorders>
            <w:shd w:val="clear" w:color="auto" w:fill="auto"/>
            <w:vAlign w:val="center"/>
            <w:hideMark/>
          </w:tcPr>
          <w:p w:rsidR="00F716C9" w:rsidRPr="000524F9" w:rsidRDefault="00F716C9" w:rsidP="0031359F">
            <w:pPr>
              <w:suppressAutoHyphens w:val="0"/>
              <w:jc w:val="center"/>
              <w:textAlignment w:val="auto"/>
              <w:rPr>
                <w:rFonts w:ascii="Arial" w:eastAsia="Times New Roman" w:hAnsi="Arial" w:cs="Arial"/>
                <w:color w:val="000000"/>
                <w:sz w:val="20"/>
                <w:szCs w:val="20"/>
                <w:lang w:eastAsia="pt-BR" w:bidi="ar-SA"/>
              </w:rPr>
            </w:pPr>
            <w:r w:rsidRPr="000524F9">
              <w:rPr>
                <w:rFonts w:ascii="Arial" w:eastAsia="Times New Roman" w:hAnsi="Arial" w:cs="Arial"/>
                <w:color w:val="000000"/>
                <w:sz w:val="20"/>
                <w:szCs w:val="20"/>
                <w:lang w:eastAsia="pt-BR" w:bidi="ar-SA"/>
              </w:rPr>
              <w:t>4.785</w:t>
            </w:r>
          </w:p>
        </w:tc>
        <w:tc>
          <w:tcPr>
            <w:tcW w:w="949" w:type="dxa"/>
            <w:tcBorders>
              <w:top w:val="nil"/>
              <w:left w:val="nil"/>
              <w:bottom w:val="single" w:sz="8" w:space="0" w:color="auto"/>
              <w:right w:val="single" w:sz="8" w:space="0" w:color="auto"/>
            </w:tcBorders>
            <w:shd w:val="clear" w:color="auto" w:fill="auto"/>
            <w:vAlign w:val="center"/>
            <w:hideMark/>
          </w:tcPr>
          <w:p w:rsidR="00F716C9" w:rsidRPr="000524F9" w:rsidRDefault="00F716C9" w:rsidP="0031359F">
            <w:pPr>
              <w:suppressAutoHyphens w:val="0"/>
              <w:jc w:val="center"/>
              <w:textAlignment w:val="auto"/>
              <w:rPr>
                <w:rFonts w:ascii="Arial" w:eastAsia="Times New Roman" w:hAnsi="Arial" w:cs="Arial"/>
                <w:color w:val="000000"/>
                <w:sz w:val="20"/>
                <w:szCs w:val="20"/>
                <w:lang w:eastAsia="pt-BR" w:bidi="ar-SA"/>
              </w:rPr>
            </w:pPr>
            <w:r w:rsidRPr="000524F9">
              <w:rPr>
                <w:rFonts w:ascii="Arial" w:hAnsi="Arial" w:cs="Arial"/>
                <w:sz w:val="20"/>
                <w:szCs w:val="20"/>
              </w:rPr>
              <w:t>R$ 20,13</w:t>
            </w:r>
            <w:r w:rsidRPr="000524F9">
              <w:rPr>
                <w:rFonts w:ascii="Arial" w:eastAsia="Times New Roman" w:hAnsi="Arial" w:cs="Arial"/>
                <w:color w:val="000000"/>
                <w:sz w:val="20"/>
                <w:szCs w:val="20"/>
                <w:lang w:eastAsia="pt-BR" w:bidi="ar-SA"/>
              </w:rPr>
              <w:t> </w:t>
            </w:r>
          </w:p>
        </w:tc>
        <w:tc>
          <w:tcPr>
            <w:tcW w:w="942" w:type="dxa"/>
            <w:tcBorders>
              <w:top w:val="nil"/>
              <w:left w:val="nil"/>
              <w:bottom w:val="single" w:sz="8" w:space="0" w:color="auto"/>
              <w:right w:val="single" w:sz="8" w:space="0" w:color="auto"/>
            </w:tcBorders>
            <w:shd w:val="clear" w:color="auto" w:fill="auto"/>
            <w:vAlign w:val="center"/>
            <w:hideMark/>
          </w:tcPr>
          <w:p w:rsidR="00F716C9" w:rsidRPr="000524F9" w:rsidRDefault="00F716C9" w:rsidP="0031359F">
            <w:pPr>
              <w:suppressAutoHyphens w:val="0"/>
              <w:jc w:val="center"/>
              <w:textAlignment w:val="auto"/>
              <w:rPr>
                <w:rFonts w:ascii="Arial" w:eastAsia="Times New Roman" w:hAnsi="Arial" w:cs="Arial"/>
                <w:color w:val="000000"/>
                <w:sz w:val="20"/>
                <w:szCs w:val="20"/>
                <w:lang w:eastAsia="pt-BR" w:bidi="ar-SA"/>
              </w:rPr>
            </w:pPr>
            <w:r w:rsidRPr="000524F9">
              <w:rPr>
                <w:rFonts w:ascii="Arial" w:eastAsia="Times New Roman" w:hAnsi="Arial" w:cs="Arial"/>
                <w:color w:val="000000"/>
                <w:sz w:val="20"/>
                <w:szCs w:val="20"/>
                <w:lang w:eastAsia="pt-BR" w:bidi="ar-SA"/>
              </w:rPr>
              <w:t> </w:t>
            </w:r>
            <w:r w:rsidRPr="000524F9">
              <w:rPr>
                <w:rFonts w:ascii="Arial" w:hAnsi="Arial" w:cs="Arial"/>
                <w:sz w:val="20"/>
                <w:szCs w:val="20"/>
              </w:rPr>
              <w:t>R$ 96.322,05</w:t>
            </w:r>
          </w:p>
        </w:tc>
      </w:tr>
    </w:tbl>
    <w:p w:rsidR="00E305A8" w:rsidRPr="00E305A8" w:rsidRDefault="00E305A8" w:rsidP="00C13665">
      <w:pPr>
        <w:spacing w:after="57"/>
        <w:rPr>
          <w:rFonts w:cs="Times New Roman"/>
        </w:rPr>
      </w:pPr>
    </w:p>
    <w:p w:rsidR="00EB44AF" w:rsidRDefault="00AA2BA6">
      <w:pPr>
        <w:pStyle w:val="Standard"/>
        <w:spacing w:line="360" w:lineRule="auto"/>
        <w:ind w:firstLine="1417"/>
        <w:jc w:val="both"/>
      </w:pPr>
      <w:r>
        <w:tab/>
        <w:t>9.</w:t>
      </w:r>
      <w:r w:rsidR="00887A24">
        <w:t>5</w:t>
      </w:r>
      <w:r w:rsidR="001B31D8">
        <w:t xml:space="preserve"> Será verificada a conformidade das propostas apresentadas com os requisitos estabelecidos neste instrumento convocatório, sendo desclassificadas as que estiverem em desacordo.</w:t>
      </w:r>
    </w:p>
    <w:p w:rsidR="00EB44AF" w:rsidRDefault="001B31D8">
      <w:pPr>
        <w:pStyle w:val="Standard"/>
        <w:spacing w:line="360" w:lineRule="auto"/>
        <w:ind w:firstLine="1417"/>
        <w:jc w:val="both"/>
        <w:rPr>
          <w:rFonts w:ascii="Trebuchet MS" w:hAnsi="Trebuchet MS"/>
          <w:sz w:val="20"/>
        </w:rPr>
      </w:pPr>
      <w:r>
        <w:rPr>
          <w:rFonts w:eastAsia="Times New Roman" w:cs="Times New Roman"/>
          <w:color w:val="000000"/>
        </w:rPr>
        <w:tab/>
      </w:r>
      <w:r w:rsidR="00AA2BA6">
        <w:rPr>
          <w:rFonts w:eastAsia="Arial" w:cs="Arial"/>
        </w:rPr>
        <w:t>9.</w:t>
      </w:r>
      <w:r w:rsidR="00887A24">
        <w:rPr>
          <w:rFonts w:eastAsia="Arial" w:cs="Arial"/>
        </w:rPr>
        <w:t>6</w:t>
      </w:r>
      <w:r>
        <w:rPr>
          <w:rFonts w:eastAsia="Arial" w:cs="Arial"/>
        </w:rPr>
        <w:t xml:space="preserve">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w:t>
      </w:r>
      <w:r>
        <w:rPr>
          <w:rFonts w:eastAsia="Arial" w:cs="Arial"/>
        </w:rPr>
        <w:lastRenderedPageBreak/>
        <w:t>sucessivamente, até a apuração de uma proposta ou lance que atenda ao Edital. Também nessa etapa o pregoeiro poderá negociar com o participante para que seja obtido preço melhor. A negociação será realizada por meio do sistema, podendo ser acompanhada pelos demais licitantes.</w:t>
      </w:r>
    </w:p>
    <w:p w:rsidR="00EB44AF" w:rsidRDefault="00AA2BA6">
      <w:pPr>
        <w:pStyle w:val="Standard"/>
        <w:tabs>
          <w:tab w:val="center" w:pos="3851"/>
          <w:tab w:val="right" w:pos="8270"/>
        </w:tabs>
        <w:spacing w:line="360" w:lineRule="auto"/>
        <w:ind w:firstLine="1417"/>
        <w:jc w:val="both"/>
        <w:rPr>
          <w:rFonts w:ascii="Trebuchet MS" w:eastAsia="Arial" w:hAnsi="Trebuchet MS" w:cs="Arial"/>
          <w:sz w:val="20"/>
          <w:szCs w:val="20"/>
        </w:rPr>
      </w:pPr>
      <w:r>
        <w:rPr>
          <w:rFonts w:eastAsia="Arial" w:cs="Arial"/>
        </w:rPr>
        <w:t>9.</w:t>
      </w:r>
      <w:r w:rsidR="00887A24">
        <w:rPr>
          <w:rFonts w:eastAsia="Arial" w:cs="Arial"/>
        </w:rPr>
        <w:t>7</w:t>
      </w:r>
      <w:r w:rsidR="001B31D8">
        <w:rPr>
          <w:rFonts w:eastAsia="Arial" w:cs="Arial"/>
        </w:rPr>
        <w:t xml:space="preserve"> </w:t>
      </w:r>
      <w:r w:rsidR="001B31D8">
        <w:rPr>
          <w:rFonts w:eastAsia="Arial" w:cs="Arial"/>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EB44AF" w:rsidRDefault="00AA2BA6">
      <w:pPr>
        <w:pStyle w:val="Standard"/>
        <w:spacing w:line="360" w:lineRule="auto"/>
        <w:ind w:firstLine="1417"/>
        <w:jc w:val="both"/>
        <w:rPr>
          <w:rFonts w:ascii="Trebuchet MS" w:hAnsi="Trebuchet MS"/>
          <w:sz w:val="20"/>
          <w:szCs w:val="20"/>
        </w:rPr>
      </w:pPr>
      <w:r>
        <w:tab/>
        <w:t>9.</w:t>
      </w:r>
      <w:r w:rsidR="00887A24">
        <w:t>8</w:t>
      </w:r>
      <w:r w:rsidR="001B31D8">
        <w:t xml:space="preserve"> Não poderá haver desistência dos lances ofertados, salvo por motivo justo decorrente de fato superveniente e aceito pelo Pregoeiro. </w:t>
      </w:r>
      <w:r w:rsidR="001B31D8">
        <w:tab/>
      </w:r>
    </w:p>
    <w:p w:rsidR="00EB44AF" w:rsidRDefault="001B31D8">
      <w:pPr>
        <w:pStyle w:val="Textbody"/>
        <w:spacing w:after="0" w:line="360" w:lineRule="auto"/>
        <w:ind w:firstLine="1417"/>
        <w:rPr>
          <w:rFonts w:ascii="Trebuchet MS" w:hAnsi="Trebuchet MS"/>
          <w:sz w:val="20"/>
        </w:rPr>
      </w:pPr>
      <w:r>
        <w:rPr>
          <w:rFonts w:ascii="Times New Roman" w:hAnsi="Times New Roman"/>
        </w:rPr>
        <w:tab/>
        <w:t>9</w:t>
      </w:r>
      <w:r w:rsidR="00AA2BA6">
        <w:rPr>
          <w:rFonts w:ascii="Times New Roman" w:eastAsia="Times New Roman" w:hAnsi="Times New Roman" w:cs="Times New Roman"/>
          <w:lang w:eastAsia="pt-BR"/>
        </w:rPr>
        <w:t>.</w:t>
      </w:r>
      <w:r w:rsidR="00887A24">
        <w:rPr>
          <w:rFonts w:ascii="Times New Roman" w:eastAsia="Times New Roman" w:hAnsi="Times New Roman" w:cs="Times New Roman"/>
          <w:lang w:eastAsia="pt-BR"/>
        </w:rPr>
        <w:t>9</w:t>
      </w:r>
      <w:r>
        <w:rPr>
          <w:rFonts w:ascii="Times New Roman" w:eastAsia="Times New Roman" w:hAnsi="Times New Roman" w:cs="Times New Roman"/>
          <w:lang w:eastAsia="pt-BR"/>
        </w:rPr>
        <w:t xml:space="preserve"> O pregoeiro, na fase de julgamento, poderá promover quaisquer diligências, julgadas necessárias à análise das propostas, devendo os licitantes atenderem às solicitações no prazo por ele estipulado, contado do recebimento da convocação.</w:t>
      </w:r>
    </w:p>
    <w:p w:rsidR="00EB44AF" w:rsidRDefault="00AA2BA6">
      <w:pPr>
        <w:pStyle w:val="Standard"/>
        <w:spacing w:line="360" w:lineRule="auto"/>
        <w:ind w:firstLine="1417"/>
        <w:jc w:val="both"/>
        <w:rPr>
          <w:rFonts w:ascii="Trebuchet MS" w:eastAsia="Times New Roman" w:hAnsi="Trebuchet MS" w:cs="Times New Roman"/>
          <w:sz w:val="20"/>
          <w:szCs w:val="20"/>
          <w:lang w:eastAsia="pt-BR"/>
        </w:rPr>
      </w:pPr>
      <w:r>
        <w:rPr>
          <w:rFonts w:eastAsia="Times New Roman" w:cs="Times New Roman"/>
          <w:lang w:eastAsia="pt-BR"/>
        </w:rPr>
        <w:tab/>
        <w:t>9.1</w:t>
      </w:r>
      <w:r w:rsidR="00887A24">
        <w:rPr>
          <w:rFonts w:eastAsia="Times New Roman" w:cs="Times New Roman"/>
          <w:lang w:eastAsia="pt-BR"/>
        </w:rPr>
        <w:t>0</w:t>
      </w:r>
      <w:r w:rsidR="001B31D8">
        <w:rPr>
          <w:rFonts w:eastAsia="Times New Roman" w:cs="Times New Roman"/>
          <w:lang w:eastAsia="pt-BR"/>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B44AF" w:rsidRDefault="001B31D8">
      <w:pPr>
        <w:pStyle w:val="Standard"/>
        <w:spacing w:line="360" w:lineRule="auto"/>
        <w:ind w:firstLine="1417"/>
        <w:jc w:val="both"/>
        <w:rPr>
          <w:rFonts w:ascii="Trebuchet MS" w:eastAsia="Times New Roman" w:hAnsi="Trebuchet MS" w:cs="Times New Roman"/>
          <w:color w:val="000000"/>
          <w:sz w:val="20"/>
          <w:szCs w:val="20"/>
          <w:lang w:eastAsia="pt-BR"/>
        </w:rPr>
      </w:pPr>
      <w:r>
        <w:rPr>
          <w:rFonts w:eastAsia="Times New Roman" w:cs="Times New Roman"/>
          <w:color w:val="000000"/>
          <w:lang w:eastAsia="pt-BR"/>
        </w:rPr>
        <w:tab/>
        <w:t>9.1</w:t>
      </w:r>
      <w:r w:rsidR="00887A24">
        <w:rPr>
          <w:rFonts w:eastAsia="Times New Roman" w:cs="Times New Roman"/>
          <w:color w:val="000000"/>
          <w:lang w:eastAsia="pt-BR"/>
        </w:rPr>
        <w:t>1</w:t>
      </w:r>
      <w:r>
        <w:rPr>
          <w:rFonts w:eastAsia="Times New Roman" w:cs="Times New Roman"/>
          <w:color w:val="000000"/>
          <w:lang w:eastAsia="pt-BR"/>
        </w:rPr>
        <w:t xml:space="preserve"> Verificando-se, no curso da análise, o descumprimento de requisitos estabelecidos neste Edital e seus anexos, a proposta será desclassificada.</w:t>
      </w:r>
    </w:p>
    <w:p w:rsidR="00EB44AF" w:rsidRDefault="00AA2BA6">
      <w:pPr>
        <w:pStyle w:val="Standard"/>
        <w:spacing w:line="360" w:lineRule="auto"/>
        <w:ind w:firstLine="1417"/>
        <w:jc w:val="both"/>
      </w:pPr>
      <w:r>
        <w:rPr>
          <w:rFonts w:eastAsia="Times New Roman" w:cs="Times New Roman"/>
          <w:color w:val="000000"/>
          <w:lang w:eastAsia="pt-BR"/>
        </w:rPr>
        <w:tab/>
        <w:t>9.1</w:t>
      </w:r>
      <w:r w:rsidR="00887A24">
        <w:rPr>
          <w:rFonts w:eastAsia="Times New Roman" w:cs="Times New Roman"/>
          <w:color w:val="000000"/>
          <w:lang w:eastAsia="pt-BR"/>
        </w:rPr>
        <w:t>2</w:t>
      </w:r>
      <w:r w:rsidR="001B31D8">
        <w:rPr>
          <w:rFonts w:eastAsia="Times New Roman" w:cs="Times New Roman"/>
          <w:color w:val="000000"/>
          <w:lang w:eastAsia="pt-BR"/>
        </w:rPr>
        <w:t xml:space="preserve">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AA2BA6" w:rsidRDefault="001B31D8" w:rsidP="00AA2BA6">
      <w:pPr>
        <w:pStyle w:val="Standard"/>
        <w:spacing w:line="360" w:lineRule="auto"/>
        <w:ind w:firstLine="1417"/>
        <w:jc w:val="both"/>
        <w:rPr>
          <w:rFonts w:eastAsia="Times New Roman" w:cs="Times New Roman"/>
          <w:color w:val="000000"/>
          <w:lang w:eastAsia="pt-BR"/>
        </w:rPr>
      </w:pPr>
      <w:r>
        <w:rPr>
          <w:rFonts w:eastAsia="Times New Roman" w:cs="Times New Roman"/>
          <w:color w:val="000000"/>
          <w:lang w:eastAsia="pt-BR"/>
        </w:rPr>
        <w:t>9</w:t>
      </w:r>
      <w:r w:rsidR="00AA2BA6">
        <w:rPr>
          <w:rFonts w:eastAsia="Times New Roman" w:cs="Times New Roman"/>
          <w:color w:val="000000"/>
          <w:lang w:eastAsia="pt-BR"/>
        </w:rPr>
        <w:t>.1</w:t>
      </w:r>
      <w:r w:rsidR="00887A24">
        <w:rPr>
          <w:rFonts w:eastAsia="Times New Roman" w:cs="Times New Roman"/>
          <w:color w:val="000000"/>
          <w:lang w:eastAsia="pt-BR"/>
        </w:rPr>
        <w:t>3</w:t>
      </w:r>
      <w:r>
        <w:rPr>
          <w:rFonts w:eastAsia="Times New Roman" w:cs="Times New Roman"/>
          <w:color w:val="000000"/>
          <w:lang w:eastAsia="pt-BR"/>
        </w:rPr>
        <w:t xml:space="preserve"> Na fase de Aceitação da Proposta, o Pregoeiro poderá solicitar ao licitante vencedor a reapresentação de sua proposta comercial, caso detecte falha sanável na mesma.</w:t>
      </w:r>
    </w:p>
    <w:p w:rsidR="00EB44AF" w:rsidRDefault="00AA2BA6" w:rsidP="00AA2BA6">
      <w:pPr>
        <w:pStyle w:val="Standard"/>
        <w:spacing w:line="360" w:lineRule="auto"/>
        <w:ind w:firstLine="1417"/>
        <w:jc w:val="both"/>
        <w:rPr>
          <w:rFonts w:ascii="Trebuchet MS" w:eastAsia="Arial" w:hAnsi="Trebuchet MS" w:cs="Arial"/>
          <w:sz w:val="20"/>
          <w:szCs w:val="20"/>
        </w:rPr>
      </w:pPr>
      <w:r>
        <w:rPr>
          <w:rFonts w:eastAsia="Times New Roman" w:cs="Times New Roman"/>
          <w:color w:val="000000"/>
          <w:lang w:eastAsia="pt-BR"/>
        </w:rPr>
        <w:t>9.1</w:t>
      </w:r>
      <w:r w:rsidR="00887A24">
        <w:rPr>
          <w:rFonts w:eastAsia="Times New Roman" w:cs="Times New Roman"/>
          <w:color w:val="000000"/>
          <w:lang w:eastAsia="pt-BR"/>
        </w:rPr>
        <w:t>4</w:t>
      </w:r>
      <w:r>
        <w:rPr>
          <w:rFonts w:eastAsia="Times New Roman" w:cs="Times New Roman"/>
          <w:color w:val="000000"/>
          <w:lang w:eastAsia="pt-BR"/>
        </w:rPr>
        <w:t xml:space="preserve"> </w:t>
      </w:r>
      <w:r w:rsidR="001B31D8">
        <w:rPr>
          <w:rFonts w:eastAsia="Arial" w:cs="Arial"/>
        </w:rPr>
        <w:t xml:space="preserve">É vedada à Licitante vencedora a colocação a disposição de empregados que sejam parentes até o terceiro grau dos respectivos membros ou servidores do Conselho Nacional do Ministério Público, observando-se, no que couber, as restrições relativas à reciprocidade entre os </w:t>
      </w:r>
      <w:r w:rsidR="001B31D8">
        <w:rPr>
          <w:rFonts w:eastAsia="Arial" w:cs="Arial"/>
        </w:rPr>
        <w:lastRenderedPageBreak/>
        <w:t>Ministérios Públicos ou entre estes e órgãos da administração pública direta ou indireta, federal, estadual, distrital ou municipal, nos termos da Resolução n. 37 CNMP, de 28 de abril de 2009.</w:t>
      </w:r>
    </w:p>
    <w:p w:rsidR="00EB44AF" w:rsidRDefault="00EB44AF">
      <w:pPr>
        <w:pStyle w:val="Standard"/>
        <w:spacing w:line="360" w:lineRule="auto"/>
        <w:ind w:firstLine="1417"/>
        <w:jc w:val="both"/>
        <w:rPr>
          <w:rFonts w:eastAsia="Arial" w:cs="Arial"/>
        </w:rPr>
      </w:pPr>
    </w:p>
    <w:p w:rsidR="00EB44AF" w:rsidRDefault="001B31D8" w:rsidP="00FD480A">
      <w:pPr>
        <w:pStyle w:val="Ttulo1"/>
        <w:shd w:val="clear" w:color="auto" w:fill="C0C0C0"/>
        <w:tabs>
          <w:tab w:val="left" w:pos="0"/>
        </w:tabs>
        <w:spacing w:line="360" w:lineRule="auto"/>
        <w:ind w:firstLine="1417"/>
        <w:jc w:val="left"/>
        <w:rPr>
          <w:rFonts w:ascii="Trebuchet MS" w:hAnsi="Trebuchet MS"/>
          <w:sz w:val="20"/>
          <w:szCs w:val="20"/>
        </w:rPr>
      </w:pPr>
      <w:r>
        <w:rPr>
          <w:rFonts w:ascii="Times New Roman" w:hAnsi="Times New Roman"/>
          <w:sz w:val="24"/>
          <w:szCs w:val="24"/>
        </w:rPr>
        <w:t>10 - DA HABILITAÇÃO</w:t>
      </w:r>
    </w:p>
    <w:p w:rsidR="00EB44AF" w:rsidRDefault="00EB44AF">
      <w:pPr>
        <w:pStyle w:val="Standard"/>
        <w:tabs>
          <w:tab w:val="left" w:pos="0"/>
        </w:tabs>
        <w:spacing w:line="360" w:lineRule="auto"/>
        <w:ind w:firstLine="1417"/>
        <w:jc w:val="center"/>
        <w:rPr>
          <w:b/>
          <w:bCs/>
          <w:color w:val="FF0000"/>
        </w:rPr>
      </w:pPr>
    </w:p>
    <w:p w:rsidR="00EB44AF" w:rsidRDefault="001B31D8" w:rsidP="00ED192D">
      <w:pPr>
        <w:pStyle w:val="Corpodetexto2"/>
        <w:tabs>
          <w:tab w:val="left" w:pos="15"/>
        </w:tabs>
        <w:spacing w:line="360" w:lineRule="auto"/>
        <w:ind w:firstLine="1417"/>
        <w:rPr>
          <w:rFonts w:ascii="Trebuchet MS" w:eastAsia="CourierNewPSMT" w:hAnsi="Trebuchet MS" w:cs="Trebuchet MS"/>
          <w:sz w:val="20"/>
          <w:szCs w:val="20"/>
        </w:rPr>
      </w:pPr>
      <w:r>
        <w:rPr>
          <w:rFonts w:ascii="Times New Roman" w:eastAsia="Times New Roman" w:hAnsi="Times New Roman" w:cs="Times New Roman"/>
          <w:i/>
          <w:iCs/>
          <w:color w:val="000000"/>
          <w:sz w:val="24"/>
        </w:rPr>
        <w:tab/>
      </w:r>
      <w:r>
        <w:rPr>
          <w:rFonts w:ascii="Times New Roman" w:hAnsi="Times New Roman" w:cs="Trebuchet MS"/>
          <w:sz w:val="24"/>
        </w:rPr>
        <w:t>10.1</w:t>
      </w:r>
      <w:r>
        <w:rPr>
          <w:rFonts w:ascii="Times New Roman" w:eastAsia="CourierNewPSMT" w:hAnsi="Times New Roman" w:cs="Trebuchet MS"/>
          <w:sz w:val="24"/>
        </w:rPr>
        <w:t xml:space="preserve"> </w:t>
      </w:r>
      <w:r>
        <w:rPr>
          <w:rFonts w:ascii="Times New Roman" w:eastAsia="TrebuchetMS" w:hAnsi="Times New Roman" w:cs="TrebuchetMS"/>
          <w:sz w:val="24"/>
        </w:rPr>
        <w:t>Após a fase de ADJUDICAÇÃO, o licitante vencedor deverá encaminhar a</w:t>
      </w:r>
      <w:r>
        <w:rPr>
          <w:rFonts w:ascii="Times New Roman" w:eastAsia="CourierNewPSMT" w:hAnsi="Times New Roman" w:cs="Trebuchet MS"/>
          <w:sz w:val="24"/>
        </w:rPr>
        <w:t xml:space="preserve"> documentação original, ou cópia autenticada, referente à HABILITAÇÃO, bem como a proposta atualizada,</w:t>
      </w:r>
      <w:r w:rsidR="00ED192D">
        <w:rPr>
          <w:rFonts w:ascii="Times New Roman" w:eastAsia="CourierNewPSMT" w:hAnsi="Times New Roman" w:cs="Trebuchet MS"/>
          <w:sz w:val="24"/>
        </w:rPr>
        <w:t xml:space="preserve"> </w:t>
      </w:r>
      <w:r>
        <w:rPr>
          <w:rFonts w:ascii="Times New Roman" w:eastAsia="CourierNewPSMT" w:hAnsi="Times New Roman" w:cs="Trebuchet MS"/>
          <w:sz w:val="24"/>
        </w:rPr>
        <w:t>no prazo de até 72 (setenta e duas) horas, ao CNMP, SAF Sul (Setor de Administração Federal Sul), Quadra 2, Lote 3, CEP 70.070-600, sala T-008 (Comissão Permanente de Licitação) em envelope fechado e rubricado no fecho, com os seguintes dizeres em sua parte externa e frontal:</w:t>
      </w:r>
    </w:p>
    <w:p w:rsidR="00EB44AF" w:rsidRDefault="00EB44AF">
      <w:pPr>
        <w:pStyle w:val="Standard"/>
        <w:spacing w:line="360" w:lineRule="auto"/>
        <w:ind w:firstLine="1417"/>
        <w:jc w:val="both"/>
        <w:rPr>
          <w:rFonts w:eastAsia="CourierNewPSMT" w:cs="Trebuchet MS"/>
          <w:b/>
          <w:bCs/>
        </w:rPr>
      </w:pP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CONSELHO NACIONAL DO MINISTÉRIO PÚBLICO</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CEP: 70.070-600</w:t>
      </w:r>
    </w:p>
    <w:p w:rsidR="00EB44AF" w:rsidRDefault="001B31D8">
      <w:pPr>
        <w:pStyle w:val="Standard"/>
        <w:spacing w:line="360" w:lineRule="auto"/>
        <w:ind w:firstLine="1417"/>
        <w:jc w:val="both"/>
      </w:pPr>
      <w:r>
        <w:rPr>
          <w:rFonts w:eastAsia="CourierNewPSMT" w:cs="Trebuchet MS"/>
          <w:b/>
          <w:bCs/>
        </w:rPr>
        <w:t xml:space="preserve">PREGÃO ELETRÔNICO Nº </w:t>
      </w:r>
      <w:r w:rsidR="00D532E0">
        <w:rPr>
          <w:rFonts w:eastAsia="CourierNewPSMT" w:cs="Trebuchet MS"/>
          <w:b/>
          <w:bCs/>
        </w:rPr>
        <w:t>0</w:t>
      </w:r>
      <w:r w:rsidR="00F716C9">
        <w:rPr>
          <w:rFonts w:eastAsia="CourierNewPSMT" w:cs="Trebuchet MS"/>
          <w:b/>
          <w:bCs/>
        </w:rPr>
        <w:t>5</w:t>
      </w:r>
      <w:r w:rsidR="00D532E0">
        <w:rPr>
          <w:rFonts w:eastAsia="CourierNewPSMT" w:cs="Trebuchet MS"/>
          <w:b/>
          <w:bCs/>
        </w:rPr>
        <w:t>/2019</w:t>
      </w:r>
    </w:p>
    <w:p w:rsidR="00EB44AF" w:rsidRDefault="001672B0">
      <w:pPr>
        <w:pStyle w:val="Standard"/>
        <w:spacing w:line="360" w:lineRule="auto"/>
        <w:ind w:firstLine="1417"/>
        <w:jc w:val="both"/>
      </w:pPr>
      <w:r>
        <w:rPr>
          <w:rFonts w:eastAsia="CourierNewPSMT" w:cs="Trebuchet MS"/>
          <w:b/>
          <w:bCs/>
        </w:rPr>
        <w:t>PROCESSO SEI Nº</w:t>
      </w:r>
      <w:r w:rsidRPr="001672B0">
        <w:t xml:space="preserve"> </w:t>
      </w:r>
      <w:r w:rsidR="00F716C9" w:rsidRPr="00F716C9">
        <w:rPr>
          <w:rFonts w:eastAsia="CourierNewPSMT" w:cs="Trebuchet MS"/>
          <w:b/>
          <w:bCs/>
        </w:rPr>
        <w:t>19.00.6160.0000775/2019-91</w:t>
      </w:r>
    </w:p>
    <w:p w:rsidR="00EB44AF" w:rsidRDefault="001B31D8">
      <w:pPr>
        <w:pStyle w:val="Standard"/>
        <w:spacing w:line="360" w:lineRule="auto"/>
        <w:ind w:left="1417"/>
        <w:jc w:val="both"/>
        <w:rPr>
          <w:rFonts w:ascii="Trebuchet MS" w:eastAsia="CourierNewPSMT" w:hAnsi="Trebuchet MS" w:cs="Trebuchet MS"/>
          <w:b/>
          <w:bCs/>
          <w:sz w:val="20"/>
          <w:szCs w:val="20"/>
        </w:rPr>
      </w:pPr>
      <w:r>
        <w:rPr>
          <w:rFonts w:eastAsia="CourierNewPSMT" w:cs="Trebuchet MS"/>
          <w:b/>
          <w:bCs/>
        </w:rPr>
        <w:t>ENVELOPE COM DOCUMENTAÇÃO DE HABILITAÇÃO E PROPOSTA COMERCIAL</w:t>
      </w:r>
    </w:p>
    <w:p w:rsidR="00EB44AF" w:rsidRDefault="001B31D8">
      <w:pPr>
        <w:pStyle w:val="Standard"/>
        <w:spacing w:line="360" w:lineRule="auto"/>
        <w:ind w:firstLine="1417"/>
        <w:jc w:val="both"/>
        <w:rPr>
          <w:rFonts w:ascii="Trebuchet MS" w:eastAsia="CourierNewPSMT" w:hAnsi="Trebuchet MS" w:cs="Trebuchet MS"/>
          <w:b/>
          <w:bCs/>
          <w:sz w:val="20"/>
          <w:szCs w:val="20"/>
        </w:rPr>
      </w:pPr>
      <w:r>
        <w:rPr>
          <w:rFonts w:eastAsia="CourierNewPSMT" w:cs="Trebuchet MS"/>
          <w:b/>
          <w:bCs/>
        </w:rPr>
        <w:t>RAZÃO SOCIAL E CNPJ</w:t>
      </w:r>
    </w:p>
    <w:p w:rsidR="00EB44AF" w:rsidRDefault="00EB44AF">
      <w:pPr>
        <w:pStyle w:val="Standard"/>
        <w:spacing w:line="360" w:lineRule="auto"/>
        <w:ind w:firstLine="1417"/>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CourierNewPSMT" w:cs="Trebuchet MS"/>
        </w:rPr>
        <w:t xml:space="preserve">10.2 </w:t>
      </w:r>
      <w:r>
        <w:rPr>
          <w:rFonts w:eastAsia="CourierNewPSMT" w:cs="Trebuchet MS"/>
          <w:bCs/>
          <w:color w:val="000000"/>
        </w:rPr>
        <w:t>A habilitação das licitantes será verificada nos seguintes sistemas/cadastros, sem prejuízo dos demais documentos exigidos neste Edital:</w:t>
      </w:r>
    </w:p>
    <w:p w:rsidR="00EB44AF" w:rsidRDefault="001B31D8">
      <w:pPr>
        <w:pStyle w:val="Standard"/>
        <w:spacing w:line="360" w:lineRule="auto"/>
        <w:jc w:val="both"/>
      </w:pPr>
      <w:r>
        <w:rPr>
          <w:rFonts w:cs="Trebuchet MS"/>
          <w:color w:val="000000"/>
        </w:rPr>
        <w:tab/>
      </w:r>
      <w:r>
        <w:rPr>
          <w:rFonts w:cs="Trebuchet MS"/>
          <w:color w:val="000000"/>
        </w:rPr>
        <w:tab/>
        <w:t xml:space="preserve">a)  </w:t>
      </w:r>
      <w:r>
        <w:rPr>
          <w:rFonts w:cs="Trebuchet MS"/>
          <w:b/>
          <w:color w:val="000000"/>
        </w:rPr>
        <w:t>SICAF – Sistema de Cadastramento Unificado de Fornecedores;</w:t>
      </w:r>
    </w:p>
    <w:p w:rsidR="00EB44AF" w:rsidRDefault="001B31D8">
      <w:pPr>
        <w:pStyle w:val="Standard"/>
        <w:spacing w:line="360" w:lineRule="auto"/>
        <w:jc w:val="both"/>
      </w:pPr>
      <w:r>
        <w:rPr>
          <w:rFonts w:cs="Trebuchet MS"/>
          <w:color w:val="000000"/>
        </w:rPr>
        <w:tab/>
      </w:r>
      <w:r>
        <w:rPr>
          <w:rFonts w:cs="Trebuchet MS"/>
          <w:color w:val="000000"/>
        </w:rPr>
        <w:tab/>
        <w:t xml:space="preserve">b) </w:t>
      </w:r>
      <w:r>
        <w:rPr>
          <w:rFonts w:cs="Trebuchet MS"/>
          <w:b/>
          <w:color w:val="000000"/>
        </w:rPr>
        <w:t xml:space="preserve">CEIS – </w:t>
      </w:r>
      <w:r>
        <w:rPr>
          <w:rFonts w:cs="Trebuchet MS"/>
          <w:b/>
          <w:bCs/>
          <w:color w:val="000000"/>
        </w:rPr>
        <w:t>Cadastro Nacional de Empresas Inidôneas e Suspensas da CGU</w:t>
      </w:r>
      <w:r>
        <w:rPr>
          <w:rFonts w:cs="Trebuchet MS"/>
          <w:color w:val="000000"/>
        </w:rPr>
        <w:t xml:space="preserve"> (Portal da Transparência do Governo Federal </w:t>
      </w:r>
      <w:hyperlink r:id="rId14">
        <w:r>
          <w:rPr>
            <w:rStyle w:val="LinkdaInternet"/>
            <w:rFonts w:cs="Trebuchet MS"/>
          </w:rPr>
          <w:t>http://www.portaldatransparencia.gov.br/ceis/</w:t>
        </w:r>
      </w:hyperlink>
      <w:r>
        <w:rPr>
          <w:rFonts w:cs="Trebuchet MS"/>
          <w:color w:val="000000"/>
        </w:rPr>
        <w:t>);</w:t>
      </w:r>
    </w:p>
    <w:p w:rsidR="00EB44AF" w:rsidRDefault="001B31D8">
      <w:pPr>
        <w:pStyle w:val="Standard"/>
        <w:spacing w:line="360" w:lineRule="auto"/>
        <w:jc w:val="both"/>
      </w:pPr>
      <w:r>
        <w:rPr>
          <w:rFonts w:cs="Trebuchet MS"/>
          <w:color w:val="000000"/>
        </w:rPr>
        <w:tab/>
      </w:r>
      <w:r>
        <w:rPr>
          <w:rFonts w:cs="Trebuchet MS"/>
          <w:color w:val="000000"/>
        </w:rPr>
        <w:tab/>
        <w:t xml:space="preserve">c) </w:t>
      </w:r>
      <w:r>
        <w:rPr>
          <w:rFonts w:cs="Trebuchet MS"/>
          <w:b/>
          <w:color w:val="000000"/>
        </w:rPr>
        <w:t xml:space="preserve">Cadastro Nacional de Condenações Cíveis por Improbidade Administrativa </w:t>
      </w:r>
      <w:r>
        <w:rPr>
          <w:rFonts w:cs="Trebuchet MS"/>
          <w:b/>
          <w:bCs/>
          <w:color w:val="000000"/>
        </w:rPr>
        <w:t>do CNJ</w:t>
      </w:r>
      <w:r>
        <w:rPr>
          <w:rFonts w:cs="Trebuchet MS"/>
          <w:color w:val="000000"/>
        </w:rPr>
        <w:t xml:space="preserve"> – Conselho Nacional de Justiça (</w:t>
      </w:r>
      <w:hyperlink r:id="rId15">
        <w:r>
          <w:rPr>
            <w:rStyle w:val="LinkdaInternet"/>
            <w:rFonts w:cs="Trebuchet MS"/>
          </w:rPr>
          <w:t>http://www.cnj.jus.br/improbidade_adm/consultar_requerido.php</w:t>
        </w:r>
      </w:hyperlink>
      <w:r>
        <w:rPr>
          <w:rFonts w:cs="Trebuchet MS"/>
          <w:color w:val="000000"/>
        </w:rPr>
        <w:t>);</w:t>
      </w:r>
    </w:p>
    <w:p w:rsidR="00EB44AF" w:rsidRDefault="001B31D8">
      <w:pPr>
        <w:pStyle w:val="Standard"/>
        <w:spacing w:line="360" w:lineRule="auto"/>
        <w:jc w:val="both"/>
      </w:pPr>
      <w:r>
        <w:rPr>
          <w:rFonts w:cs="Trebuchet MS"/>
          <w:color w:val="000000"/>
        </w:rPr>
        <w:lastRenderedPageBreak/>
        <w:tab/>
      </w:r>
      <w:r>
        <w:rPr>
          <w:rFonts w:cs="Trebuchet MS"/>
          <w:color w:val="000000"/>
        </w:rPr>
        <w:tab/>
        <w:t xml:space="preserve">d) </w:t>
      </w:r>
      <w:r>
        <w:rPr>
          <w:rFonts w:cs="Trebuchet MS"/>
          <w:b/>
          <w:bCs/>
          <w:color w:val="000000"/>
        </w:rPr>
        <w:t>Certidão Negativa de Débitos Trabalhistas – CNDT</w:t>
      </w:r>
      <w:r>
        <w:rPr>
          <w:rFonts w:cs="Trebuchet MS"/>
          <w:color w:val="000000"/>
        </w:rPr>
        <w:t xml:space="preserve"> (</w:t>
      </w:r>
      <w:hyperlink r:id="rId16">
        <w:r>
          <w:rPr>
            <w:rStyle w:val="LinkdaInternet"/>
            <w:rFonts w:cs="Trebuchet MS"/>
          </w:rPr>
          <w:t>http://www.tst.jus.br/certidao</w:t>
        </w:r>
      </w:hyperlink>
      <w:r>
        <w:rPr>
          <w:rFonts w:cs="Trebuchet MS"/>
          <w:color w:val="000000"/>
        </w:rPr>
        <w:t>).</w:t>
      </w:r>
    </w:p>
    <w:p w:rsidR="00EB44AF" w:rsidRDefault="001B31D8">
      <w:pPr>
        <w:pStyle w:val="Standard"/>
        <w:spacing w:line="360" w:lineRule="auto"/>
        <w:jc w:val="both"/>
        <w:rPr>
          <w:rFonts w:ascii="Trebuchet MS" w:eastAsia="CourierNewPSMT" w:hAnsi="Trebuchet MS" w:cs="Trebuchet MS"/>
          <w:b/>
          <w:bCs/>
          <w:sz w:val="20"/>
          <w:szCs w:val="20"/>
        </w:rPr>
      </w:pPr>
      <w:r>
        <w:rPr>
          <w:rFonts w:eastAsia="CourierNewPSMT" w:cs="Trebuchet MS"/>
          <w:b/>
          <w:bCs/>
        </w:rPr>
        <w:tab/>
      </w:r>
      <w:r>
        <w:rPr>
          <w:rFonts w:eastAsia="CourierNewPSMT" w:cs="Trebuchet MS"/>
          <w:b/>
          <w:bCs/>
        </w:rPr>
        <w:tab/>
        <w:t>10.3 Para fins de habilitação, a licitante deverá apresentar, ainda, a seguinte documentação complementar:</w:t>
      </w:r>
    </w:p>
    <w:p w:rsidR="00EB44AF" w:rsidRDefault="001B31D8">
      <w:pPr>
        <w:pStyle w:val="Standard"/>
        <w:spacing w:line="360" w:lineRule="auto"/>
        <w:ind w:firstLine="1417"/>
        <w:jc w:val="both"/>
        <w:rPr>
          <w:rFonts w:ascii="Trebuchet MS" w:hAnsi="Trebuchet MS"/>
          <w:sz w:val="20"/>
        </w:rPr>
      </w:pPr>
      <w:r>
        <w:rPr>
          <w:rFonts w:eastAsia="CourierNewPSMT" w:cs="Trebuchet MS"/>
        </w:rPr>
        <w:tab/>
        <w:t xml:space="preserve">10.3.1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 </w:t>
      </w:r>
      <w:r>
        <w:rPr>
          <w:rFonts w:cs="Trebuchet MS"/>
          <w:b/>
          <w:bCs/>
        </w:rPr>
        <w:t>(em campo próprio do sistema Compras Governamentais).</w:t>
      </w:r>
    </w:p>
    <w:p w:rsidR="00EB44AF" w:rsidRDefault="001B31D8">
      <w:pPr>
        <w:pStyle w:val="Standard"/>
        <w:spacing w:line="360" w:lineRule="auto"/>
        <w:ind w:firstLine="1417"/>
        <w:jc w:val="both"/>
        <w:rPr>
          <w:rFonts w:ascii="Trebuchet MS" w:hAnsi="Trebuchet MS"/>
          <w:sz w:val="20"/>
        </w:rPr>
      </w:pPr>
      <w:r>
        <w:rPr>
          <w:rFonts w:cs="Trebuchet MS"/>
        </w:rPr>
        <w:tab/>
        <w:t xml:space="preserve">10.3.2 Declaração expressa do responsável pela firma de que ela não está impedida de participar de licitações promovidas por órgãos ou entidade pública </w:t>
      </w:r>
      <w:r>
        <w:rPr>
          <w:rFonts w:cs="Trebuchet MS"/>
          <w:b/>
          <w:bCs/>
        </w:rPr>
        <w:t>(em campo próprio do sistema Governamentais).</w:t>
      </w:r>
    </w:p>
    <w:p w:rsidR="00EB44AF" w:rsidRDefault="001B31D8">
      <w:pPr>
        <w:pStyle w:val="Standard"/>
        <w:tabs>
          <w:tab w:val="left" w:pos="1425"/>
        </w:tabs>
        <w:spacing w:line="360" w:lineRule="auto"/>
        <w:ind w:firstLine="1417"/>
        <w:jc w:val="both"/>
        <w:rPr>
          <w:rFonts w:eastAsia="CourierNewPSMT" w:cs="Trebuchet MS"/>
        </w:rPr>
      </w:pPr>
      <w:r>
        <w:rPr>
          <w:rFonts w:eastAsia="CourierNewPSMT" w:cs="Trebuchet MS"/>
        </w:rPr>
        <w:tab/>
        <w:t>10.3.3 Declaração de ciência e concordância com as condições estabelecidas neste Edital e seus Anexos, bem assim de cumprimento pleno dos requisitos habilitatórios previstos; (</w:t>
      </w:r>
      <w:r>
        <w:rPr>
          <w:rFonts w:eastAsia="CourierNewPSMT" w:cs="Trebuchet MS"/>
          <w:b/>
        </w:rPr>
        <w:t xml:space="preserve">em campo próprio do sistema Compras </w:t>
      </w:r>
      <w:r>
        <w:rPr>
          <w:rFonts w:cs="Trebuchet MS"/>
          <w:b/>
          <w:bCs/>
        </w:rPr>
        <w:t>Governamentais</w:t>
      </w:r>
      <w:r>
        <w:rPr>
          <w:rFonts w:eastAsia="CourierNewPSMT" w:cs="Trebuchet MS"/>
        </w:rPr>
        <w:t>).</w:t>
      </w:r>
    </w:p>
    <w:p w:rsidR="003458A5" w:rsidRDefault="003458A5" w:rsidP="003458A5">
      <w:pPr>
        <w:pStyle w:val="Standard"/>
        <w:spacing w:line="360" w:lineRule="auto"/>
        <w:ind w:firstLine="1417"/>
        <w:jc w:val="both"/>
      </w:pPr>
      <w:r>
        <w:rPr>
          <w:rFonts w:eastAsia="CourierNewPSMT" w:cs="Trebuchet MS"/>
        </w:rPr>
        <w:t xml:space="preserve">10.3.4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3458A5" w:rsidRDefault="003458A5" w:rsidP="003458A5">
      <w:pPr>
        <w:pStyle w:val="Standard"/>
        <w:spacing w:line="360" w:lineRule="auto"/>
        <w:ind w:firstLine="1417"/>
        <w:jc w:val="both"/>
      </w:pPr>
      <w:r>
        <w:rPr>
          <w:rFonts w:eastAsia="CourierNewPSMT" w:cs="Trebuchet MS"/>
        </w:rPr>
        <w:t xml:space="preserve">10.3.5 </w:t>
      </w:r>
      <w:r>
        <w:rPr>
          <w:rFonts w:eastAsia="Times New Roman" w:cs="Times New Roman"/>
          <w:color w:val="000000"/>
        </w:rPr>
        <w:t xml:space="preserve">Declaração de que é microempresa e empresa de pequeno porte, e que, sob as penas da Lei, cumpre os requisitos estabelecidos no art. 3º da Lei Complementar nº 123/06 e está apta a usufruir do tratamento favorecido nos arts. 42 a 49 da referida Lei Complementar </w:t>
      </w:r>
      <w:r>
        <w:rPr>
          <w:rFonts w:eastAsia="Times New Roman" w:cs="Times New Roman"/>
          <w:b/>
          <w:bCs/>
          <w:color w:val="000000"/>
        </w:rPr>
        <w:t>(em campo próprio do sistema Comprasnet)</w:t>
      </w:r>
      <w:r>
        <w:rPr>
          <w:rFonts w:eastAsia="Times New Roman" w:cs="Times New Roman"/>
          <w:color w:val="000000"/>
        </w:rPr>
        <w:t>.</w:t>
      </w:r>
    </w:p>
    <w:p w:rsidR="003458A5" w:rsidRDefault="003458A5" w:rsidP="003458A5">
      <w:pPr>
        <w:pStyle w:val="Standard"/>
        <w:spacing w:line="360" w:lineRule="auto"/>
        <w:ind w:firstLine="1417"/>
        <w:jc w:val="both"/>
      </w:pPr>
      <w:r>
        <w:rPr>
          <w:rFonts w:eastAsia="Times New Roman" w:cs="Times New Roman"/>
          <w:color w:val="000000"/>
        </w:rPr>
        <w:tab/>
        <w:t>10.3.7 Atestado de Capacidade Técnica e Declaração/Comprovação, em conformidade com o item 7 do Termo de Referência – Anexo I do Edital.</w:t>
      </w:r>
    </w:p>
    <w:p w:rsidR="003458A5" w:rsidRDefault="003458A5" w:rsidP="003458A5">
      <w:pPr>
        <w:pStyle w:val="Standard"/>
        <w:spacing w:line="360" w:lineRule="auto"/>
        <w:ind w:firstLine="1417"/>
        <w:jc w:val="both"/>
        <w:rPr>
          <w:rFonts w:cs="Trebuchet MS"/>
        </w:rPr>
      </w:pPr>
      <w:r>
        <w:rPr>
          <w:rFonts w:cs="Trebuchet MS"/>
        </w:rPr>
        <w:t>10.3.8 Declaração de regularidade (anexo III do edital);</w:t>
      </w:r>
    </w:p>
    <w:p w:rsidR="003458A5" w:rsidRDefault="003458A5" w:rsidP="003458A5">
      <w:pPr>
        <w:pStyle w:val="Standard"/>
        <w:spacing w:line="360" w:lineRule="auto"/>
        <w:ind w:firstLine="1417"/>
        <w:jc w:val="both"/>
        <w:rPr>
          <w:rFonts w:eastAsia="CourierNewPSMT" w:cs="Trebuchet MS"/>
        </w:rPr>
      </w:pPr>
      <w:r>
        <w:rPr>
          <w:rFonts w:eastAsia="CourierNewPSMT" w:cs="Trebuchet MS"/>
        </w:rPr>
        <w:t>10.4 A verificação em sítios oficiais de órgão e entidades emissores de certidões constitui meio legal de prova.</w:t>
      </w:r>
    </w:p>
    <w:p w:rsidR="003458A5" w:rsidRDefault="003458A5" w:rsidP="003458A5">
      <w:pPr>
        <w:pStyle w:val="Standard"/>
        <w:spacing w:line="360" w:lineRule="auto"/>
        <w:ind w:firstLine="1417"/>
        <w:jc w:val="both"/>
      </w:pPr>
      <w:r>
        <w:rPr>
          <w:rFonts w:cs="Trebuchet MS"/>
        </w:rPr>
        <w:t xml:space="preserve">10.5 Os documentos exigidos para habilitação que não estejam contemplados no SICAF, e quando houver necessidade de envio, deverão ser encaminhados </w:t>
      </w:r>
      <w:r>
        <w:rPr>
          <w:rFonts w:cs="Trebuchet MS"/>
          <w:b/>
          <w:bCs/>
        </w:rPr>
        <w:t xml:space="preserve">para o e-mail </w:t>
      </w:r>
      <w:hyperlink r:id="rId17" w:history="1">
        <w:r>
          <w:rPr>
            <w:rStyle w:val="Internetlink"/>
            <w:rFonts w:cs="Trebuchet MS"/>
          </w:rPr>
          <w:t>cpl@cnmp.mp.br</w:t>
        </w:r>
      </w:hyperlink>
      <w:r>
        <w:rPr>
          <w:rFonts w:cs="Trebuchet MS"/>
        </w:rPr>
        <w:t xml:space="preserve"> a partir de sua convocação no sistema de Pregão Eletrônico, no prazo de 1 (uma) duas horas contadas da solicitação do Pregoeiro, e apresentados no original ou por cópia autenticada em 72 (setenta e duas) horas após o encerramento da sessão pública.</w:t>
      </w:r>
    </w:p>
    <w:p w:rsidR="003458A5" w:rsidRDefault="003458A5" w:rsidP="003458A5">
      <w:pPr>
        <w:pStyle w:val="Standard"/>
        <w:spacing w:line="360" w:lineRule="auto"/>
        <w:ind w:firstLine="1417"/>
        <w:jc w:val="both"/>
        <w:rPr>
          <w:rFonts w:cs="Trebuchet MS"/>
        </w:rPr>
      </w:pPr>
      <w:r>
        <w:rPr>
          <w:rFonts w:cs="Trebuchet MS"/>
        </w:rPr>
        <w:t>10.5.1 Comprovada a impossibilidade de envio por meio da referida ferramenta, a critério do Pregoeiro, poderá ser utilizada outra forma de envio.</w:t>
      </w:r>
    </w:p>
    <w:p w:rsidR="003458A5" w:rsidRDefault="003458A5" w:rsidP="003458A5">
      <w:pPr>
        <w:pStyle w:val="Standard"/>
        <w:spacing w:line="360" w:lineRule="auto"/>
        <w:ind w:firstLine="1417"/>
        <w:jc w:val="both"/>
        <w:rPr>
          <w:rFonts w:cs="Trebuchet MS"/>
        </w:rPr>
      </w:pPr>
      <w:r>
        <w:rPr>
          <w:rFonts w:cs="Trebuchet MS"/>
        </w:rPr>
        <w:t>10.6 Se a documentação de habilitação não estiver completa e correta, ou contrariar qualquer dispositivo deste Edital e seus anexos, poderá o Pregoeiro considerar o proponente INABILITADO.</w:t>
      </w:r>
    </w:p>
    <w:p w:rsidR="003458A5" w:rsidRDefault="003458A5" w:rsidP="003458A5">
      <w:pPr>
        <w:pStyle w:val="Standard"/>
        <w:spacing w:line="360" w:lineRule="auto"/>
        <w:ind w:firstLine="1417"/>
        <w:jc w:val="both"/>
        <w:rPr>
          <w:rFonts w:cs="Trebuchet MS"/>
        </w:rPr>
      </w:pPr>
      <w:r>
        <w:rPr>
          <w:rFonts w:cs="Trebuchet MS"/>
        </w:rPr>
        <w:t>10.7 Os documentos deverão ter validade expressa ou estabelecida em Lei, admitidos como válidos, no caso de omissão, os emitidos a menos de noventa dias.</w:t>
      </w:r>
    </w:p>
    <w:p w:rsidR="003458A5" w:rsidRDefault="003458A5" w:rsidP="003458A5">
      <w:pPr>
        <w:pStyle w:val="Standard"/>
        <w:spacing w:line="360" w:lineRule="auto"/>
        <w:ind w:firstLine="1417"/>
        <w:jc w:val="both"/>
        <w:rPr>
          <w:rFonts w:cs="Trebuchet MS"/>
        </w:rPr>
      </w:pPr>
      <w:r>
        <w:rPr>
          <w:rFonts w:cs="Trebuchet MS"/>
        </w:rPr>
        <w:t>10.8 Não serão aceitos protocolos de entrega ou solicitação de documentos em substituição aos documentos requeridos no presente Edital e seus anexos.</w:t>
      </w:r>
    </w:p>
    <w:p w:rsidR="003458A5" w:rsidRDefault="003458A5" w:rsidP="003458A5">
      <w:pPr>
        <w:pStyle w:val="Standard"/>
        <w:spacing w:line="360" w:lineRule="auto"/>
        <w:ind w:firstLine="1417"/>
        <w:jc w:val="both"/>
      </w:pPr>
      <w:r>
        <w:rPr>
          <w:rFonts w:cs="Trebuchet MS"/>
        </w:rPr>
        <w:t xml:space="preserve">10.9 </w:t>
      </w:r>
      <w:r>
        <w:rPr>
          <w:rFonts w:eastAsia="CourierNewPSMT" w:cs="Trebuchet MS"/>
        </w:rPr>
        <w:t>Os documentos dever</w:t>
      </w:r>
      <w:r>
        <w:rPr>
          <w:rFonts w:cs="Trebuchet MS"/>
        </w:rPr>
        <w:t>ão</w:t>
      </w:r>
      <w:r>
        <w:rPr>
          <w:rFonts w:cs="Trebuchet MS"/>
          <w:b/>
          <w:bCs/>
        </w:rPr>
        <w:t xml:space="preserve"> ser apresentados com validade em dia </w:t>
      </w:r>
      <w:r>
        <w:rPr>
          <w:rFonts w:cs="Trebuchet MS"/>
        </w:rPr>
        <w:t>na data de apresentação da proposta.</w:t>
      </w:r>
    </w:p>
    <w:p w:rsidR="003458A5" w:rsidRDefault="003458A5" w:rsidP="003458A5">
      <w:pPr>
        <w:pStyle w:val="Standard"/>
        <w:spacing w:line="360" w:lineRule="auto"/>
        <w:ind w:firstLine="1417"/>
        <w:jc w:val="both"/>
      </w:pPr>
      <w:r>
        <w:rPr>
          <w:rFonts w:cs="Trebuchet MS"/>
        </w:rPr>
        <w:t xml:space="preserve">10.9.1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p>
    <w:p w:rsidR="003458A5" w:rsidRDefault="003458A5" w:rsidP="003458A5">
      <w:pPr>
        <w:pStyle w:val="Standard"/>
        <w:tabs>
          <w:tab w:val="left" w:pos="1425"/>
        </w:tabs>
        <w:spacing w:line="360" w:lineRule="auto"/>
        <w:ind w:firstLine="1417"/>
        <w:jc w:val="both"/>
        <w:rPr>
          <w:rFonts w:cs="Trebuchet MS"/>
        </w:rPr>
      </w:pPr>
      <w:r>
        <w:rPr>
          <w:rFonts w:cs="Trebuchet MS"/>
        </w:rPr>
        <w:t>10.10 Para as Microempresas e Empresas de Pequeno Porte, a comprovação da regularidade fiscal observará a disciplina estabelecida nos artigos 42 e 43 da Lei Complementar nº 123, de 14/12/2006, regulamentados pelo art. 4º do Decreto nº 8538/2015.</w:t>
      </w:r>
    </w:p>
    <w:p w:rsidR="003458A5" w:rsidRDefault="003458A5" w:rsidP="003458A5">
      <w:pPr>
        <w:pStyle w:val="Standard"/>
        <w:tabs>
          <w:tab w:val="left" w:pos="1425"/>
        </w:tabs>
        <w:spacing w:line="360" w:lineRule="auto"/>
        <w:ind w:firstLine="1417"/>
        <w:jc w:val="both"/>
      </w:pPr>
      <w:r>
        <w:rPr>
          <w:rFonts w:cs="Trebuchet MS"/>
        </w:rPr>
        <w:tab/>
        <w:t>10.11 H</w:t>
      </w:r>
      <w:r>
        <w:rPr>
          <w:rFonts w:eastAsia="Times New Roman" w:cs="Trebuchet MS"/>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3458A5" w:rsidRDefault="003458A5" w:rsidP="003458A5">
      <w:pPr>
        <w:pStyle w:val="Corpodetexto2"/>
        <w:tabs>
          <w:tab w:val="left" w:pos="15"/>
        </w:tabs>
        <w:spacing w:line="360" w:lineRule="auto"/>
        <w:ind w:firstLine="1417"/>
      </w:pPr>
      <w:r>
        <w:rPr>
          <w:rFonts w:ascii="Times New Roman" w:hAnsi="Times New Roman" w:cs="Trebuchet MS"/>
          <w:sz w:val="24"/>
        </w:rPr>
        <w:tab/>
        <w:t>10.12</w:t>
      </w:r>
      <w:r>
        <w:rPr>
          <w:rFonts w:ascii="Times New Roman" w:eastAsia="Times New Roman" w:hAnsi="Times New Roman" w:cs="Trebuchet MS"/>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rebuchet MS"/>
          <w:i/>
          <w:iCs/>
          <w:color w:val="000000"/>
          <w:sz w:val="24"/>
        </w:rPr>
        <w:t>.</w:t>
      </w:r>
    </w:p>
    <w:p w:rsidR="003458A5" w:rsidRDefault="003458A5" w:rsidP="003458A5">
      <w:pPr>
        <w:pStyle w:val="Corpodetexto2"/>
        <w:tabs>
          <w:tab w:val="left" w:pos="15"/>
        </w:tabs>
        <w:spacing w:line="360" w:lineRule="auto"/>
        <w:ind w:firstLine="1417"/>
      </w:pPr>
      <w:r>
        <w:rPr>
          <w:rFonts w:ascii="Times New Roman" w:eastAsia="Times New Roman" w:hAnsi="Times New Roman" w:cs="Trebuchet MS"/>
          <w:color w:val="000000"/>
          <w:sz w:val="24"/>
        </w:rPr>
        <w:lastRenderedPageBreak/>
        <w:tab/>
        <w:t xml:space="preserve">10.13 </w:t>
      </w:r>
      <w:r>
        <w:rPr>
          <w:rFonts w:ascii="Times New Roman" w:hAnsi="Times New Roman" w:cs="Trebuchet MS"/>
          <w:sz w:val="24"/>
        </w:rPr>
        <w:t>A licitante deverá declarar quaisquer fatos supervenientes à inscrição cadastral impeditivos de sua habilitação.</w:t>
      </w:r>
    </w:p>
    <w:p w:rsidR="003458A5" w:rsidRDefault="003458A5" w:rsidP="00A57987">
      <w:pPr>
        <w:pStyle w:val="Standard"/>
        <w:numPr>
          <w:ilvl w:val="1"/>
          <w:numId w:val="15"/>
        </w:numPr>
        <w:tabs>
          <w:tab w:val="left" w:pos="15"/>
        </w:tabs>
        <w:autoSpaceDN w:val="0"/>
        <w:spacing w:line="360" w:lineRule="auto"/>
        <w:ind w:left="0" w:firstLine="1417"/>
        <w:jc w:val="both"/>
        <w:rPr>
          <w:rFonts w:cs="Trebuchet MS"/>
          <w:b/>
          <w:bCs/>
        </w:rPr>
      </w:pPr>
      <w:r>
        <w:rPr>
          <w:rFonts w:cs="Trebuchet MS"/>
          <w:b/>
          <w:bCs/>
        </w:rPr>
        <w:t>Para habilitação no presente pregão serão exigidos os seguintes documentos:</w:t>
      </w:r>
    </w:p>
    <w:p w:rsidR="003458A5" w:rsidRDefault="003458A5" w:rsidP="003458A5">
      <w:pPr>
        <w:pStyle w:val="Standard"/>
        <w:tabs>
          <w:tab w:val="left" w:pos="15"/>
        </w:tabs>
        <w:spacing w:line="360" w:lineRule="auto"/>
        <w:ind w:firstLine="1417"/>
        <w:jc w:val="both"/>
      </w:pPr>
      <w:r>
        <w:rPr>
          <w:rFonts w:cs="Trebuchet MS"/>
        </w:rPr>
        <w:tab/>
        <w:t xml:space="preserve">a) prova de regularidade para com o </w:t>
      </w:r>
      <w:r>
        <w:rPr>
          <w:rFonts w:cs="Trebuchet MS"/>
          <w:b/>
          <w:bCs/>
        </w:rPr>
        <w:t>Fundo de Garantia do Tempo de Serviço - FGTS</w:t>
      </w:r>
      <w:r>
        <w:rPr>
          <w:rFonts w:cs="Trebuchet MS"/>
        </w:rPr>
        <w:t xml:space="preserve"> (Certificado de Regularidade de FGTS – CRF);</w:t>
      </w:r>
    </w:p>
    <w:p w:rsidR="003458A5" w:rsidRDefault="003458A5" w:rsidP="003458A5">
      <w:pPr>
        <w:pStyle w:val="Standard"/>
        <w:tabs>
          <w:tab w:val="left" w:pos="15"/>
        </w:tabs>
        <w:spacing w:line="360" w:lineRule="auto"/>
        <w:ind w:firstLine="1417"/>
        <w:jc w:val="both"/>
      </w:pPr>
      <w:r>
        <w:rPr>
          <w:rFonts w:cs="Trebuchet MS"/>
        </w:rPr>
        <w:t xml:space="preserve">b) prova de regularidade para com a </w:t>
      </w:r>
      <w:r>
        <w:rPr>
          <w:rFonts w:cs="Trebuchet MS"/>
          <w:b/>
          <w:bCs/>
        </w:rPr>
        <w:t>Seguridade Social (Certidão Negativa de Débito – CND)</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c) prova de regularidade para com as </w:t>
      </w:r>
      <w:r>
        <w:rPr>
          <w:rFonts w:cs="Trebuchet MS"/>
          <w:b/>
          <w:bCs/>
        </w:rPr>
        <w:t>Fazendas Federal (Certidão de Quitação de Tributos e Contribuições Federais e Certidão de Quitação da Dívida Ativa da União</w:t>
      </w:r>
      <w:r>
        <w:rPr>
          <w:rFonts w:cs="Trebuchet MS"/>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3458A5" w:rsidRDefault="003458A5" w:rsidP="003458A5">
      <w:pPr>
        <w:pStyle w:val="Standard"/>
        <w:tabs>
          <w:tab w:val="left" w:pos="15"/>
        </w:tabs>
        <w:spacing w:line="360" w:lineRule="auto"/>
        <w:ind w:firstLine="1417"/>
        <w:jc w:val="both"/>
      </w:pPr>
      <w:r>
        <w:rPr>
          <w:rFonts w:cs="Trebuchet MS"/>
          <w:b/>
          <w:bCs/>
        </w:rPr>
        <w:t>d) certidão negativa de falência, recuperação judicial ou concordata</w:t>
      </w:r>
      <w:r>
        <w:rPr>
          <w:rFonts w:cs="Trebuchet MS"/>
        </w:rPr>
        <w:t>, expedida pelo distribuidor da sede da pessoa jurídica;</w:t>
      </w:r>
    </w:p>
    <w:p w:rsidR="003458A5" w:rsidRDefault="003458A5" w:rsidP="003458A5">
      <w:pPr>
        <w:pStyle w:val="Standard"/>
        <w:tabs>
          <w:tab w:val="left" w:pos="15"/>
        </w:tabs>
        <w:spacing w:line="360" w:lineRule="auto"/>
        <w:ind w:firstLine="1417"/>
        <w:jc w:val="both"/>
      </w:pPr>
      <w:r>
        <w:rPr>
          <w:rFonts w:cs="Trebuchet MS"/>
        </w:rPr>
        <w:t xml:space="preserve">e) </w:t>
      </w:r>
      <w:r>
        <w:rPr>
          <w:rFonts w:cs="Trebuchet MS"/>
          <w:b/>
        </w:rPr>
        <w:t>certidão de</w:t>
      </w:r>
      <w:r>
        <w:rPr>
          <w:rFonts w:cs="Trebuchet MS"/>
        </w:rPr>
        <w:t xml:space="preserve"> </w:t>
      </w:r>
      <w:r>
        <w:rPr>
          <w:rFonts w:cs="Trebuchet MS"/>
          <w:b/>
          <w:bCs/>
        </w:rPr>
        <w:t>regularidade trabalhista</w:t>
      </w:r>
      <w:r>
        <w:rPr>
          <w:rFonts w:cs="Trebuchet MS"/>
        </w:rPr>
        <w:t>;</w:t>
      </w:r>
    </w:p>
    <w:p w:rsidR="003458A5" w:rsidRDefault="003458A5" w:rsidP="003458A5">
      <w:pPr>
        <w:pStyle w:val="Standard"/>
        <w:tabs>
          <w:tab w:val="left" w:pos="15"/>
        </w:tabs>
        <w:spacing w:line="360" w:lineRule="auto"/>
        <w:ind w:firstLine="1417"/>
        <w:jc w:val="both"/>
      </w:pPr>
      <w:r>
        <w:rPr>
          <w:rFonts w:cs="Trebuchet MS"/>
        </w:rPr>
        <w:t xml:space="preserve">10.14.1 Para as licitantes inscritas no Sistema de Cadastramento Unificado de Fornecedores – SICAF, a comprovação referida nas alíneas “a”, “b”, “c” e “d”, do item 10.14 poderá ser efetuada mediante consulta </w:t>
      </w:r>
      <w:r>
        <w:rPr>
          <w:rFonts w:cs="Trebuchet MS"/>
          <w:i/>
        </w:rPr>
        <w:t>on line</w:t>
      </w:r>
      <w:r>
        <w:rPr>
          <w:rFonts w:cs="Trebuchet MS"/>
        </w:rPr>
        <w:t xml:space="preserve"> ao Sistema. A regularidade para com a Fazenda e as certidões exigidas nas alíneas “d” e “e” do item anterior quando não constantes do cadastro no Sistema deverão ser atendidas, também, pelos licitantes cadastrados no SICAF.</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 xml:space="preserve"> 10.14.2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3458A5" w:rsidRDefault="003458A5" w:rsidP="003458A5">
      <w:pPr>
        <w:pStyle w:val="Standard"/>
        <w:tabs>
          <w:tab w:val="left" w:pos="15"/>
        </w:tabs>
        <w:spacing w:line="360" w:lineRule="auto"/>
        <w:ind w:firstLine="1417"/>
        <w:jc w:val="both"/>
      </w:pPr>
      <w:r>
        <w:rPr>
          <w:rFonts w:eastAsia="Times New Roman" w:cs="Times New Roman"/>
          <w:color w:val="000000"/>
        </w:rPr>
        <w:t xml:space="preserve"> </w:t>
      </w:r>
      <w:r>
        <w:rPr>
          <w:rFonts w:eastAsia="Times New Roman" w:cs="Times New Roman"/>
          <w:b/>
          <w:bCs/>
          <w:color w:val="000000"/>
        </w:rPr>
        <w:t>10.14.3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3458A5" w:rsidRDefault="003458A5" w:rsidP="003458A5">
      <w:pPr>
        <w:pStyle w:val="Standard"/>
        <w:tabs>
          <w:tab w:val="left" w:pos="15"/>
        </w:tabs>
        <w:spacing w:line="360" w:lineRule="auto"/>
        <w:ind w:firstLine="1417"/>
        <w:jc w:val="both"/>
      </w:pPr>
      <w:r>
        <w:rPr>
          <w:rFonts w:eastAsia="Times New Roman" w:cs="Trebuchet MS"/>
          <w:color w:val="000000"/>
        </w:rPr>
        <w:lastRenderedPageBreak/>
        <w:t>10.15 Deverá o licitante indicar, junto aos documentos comprobatórios da habilitação, endereço eletrônico para onde serão encaminhadas todas as comunicações pertinentes ao processo de licitação e à execução do respectivo contrato, expedidas pelo CNMP e a ele endereçadas;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 O licitante se responsabilizará pelo endereço fornecido, de modo que, qualquer alteração deste endereço eletrônico deverá ser comunicada ao CNMP, considerando-se válida toda correspondência enviada ao endereço constante dos autos;</w:t>
      </w:r>
    </w:p>
    <w:p w:rsidR="003458A5" w:rsidRDefault="003458A5" w:rsidP="003458A5">
      <w:pPr>
        <w:pStyle w:val="Standard"/>
        <w:tabs>
          <w:tab w:val="left" w:pos="15"/>
        </w:tabs>
        <w:spacing w:line="360" w:lineRule="auto"/>
        <w:ind w:firstLine="1417"/>
        <w:jc w:val="both"/>
        <w:rPr>
          <w:rFonts w:eastAsia="Times New Roman" w:cs="Trebuchet MS"/>
          <w:color w:val="000000"/>
        </w:rPr>
      </w:pPr>
      <w:r>
        <w:rPr>
          <w:rFonts w:eastAsia="Times New Roman" w:cs="Trebuchet MS"/>
          <w:color w:val="000000"/>
        </w:rPr>
        <w:t>10.16.1 Em se tratando de comunicação enviada pelo correio eletrônico, considera-se intimado o licitante no primeiro dia útil seguinte ao envio, iniciando-se a contagem do prazo no dia imediatamente posterior ao da intimação.</w:t>
      </w:r>
    </w:p>
    <w:p w:rsidR="00EB44AF" w:rsidRDefault="001B31D8" w:rsidP="00B160BB">
      <w:pPr>
        <w:pStyle w:val="Standard"/>
        <w:spacing w:line="360" w:lineRule="auto"/>
        <w:jc w:val="both"/>
        <w:rPr>
          <w:rFonts w:ascii="Trebuchet MS" w:hAnsi="Trebuchet MS"/>
          <w:sz w:val="20"/>
        </w:rPr>
      </w:pPr>
      <w:r>
        <w:tab/>
      </w:r>
      <w:r>
        <w:tab/>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11 - DAS PENALIDADES</w:t>
      </w:r>
    </w:p>
    <w:p w:rsidR="00EB44AF" w:rsidRDefault="00EB44AF">
      <w:pPr>
        <w:pStyle w:val="Normal1"/>
        <w:spacing w:line="360" w:lineRule="auto"/>
        <w:ind w:firstLine="1417"/>
      </w:pPr>
    </w:p>
    <w:p w:rsidR="00EB44AF" w:rsidRDefault="001B31D8">
      <w:pPr>
        <w:pStyle w:val="Normal1"/>
        <w:spacing w:line="360" w:lineRule="auto"/>
        <w:ind w:firstLine="1417"/>
        <w:rPr>
          <w:rFonts w:ascii="Trebuchet MS" w:hAnsi="Trebuchet MS"/>
        </w:rPr>
      </w:pPr>
      <w:r>
        <w:rPr>
          <w:rStyle w:val="Fontepargpadro1"/>
        </w:rPr>
        <w:tab/>
        <w:t>11.1 O licitante vencedor que descumprir quaisquer das cláusulas ou condições do presente edital ficará sujeito às penalidades previstas nas Leis nº 10.520/2002 e 8.666/93.</w:t>
      </w:r>
    </w:p>
    <w:p w:rsidR="00EB44AF" w:rsidRDefault="001B31D8">
      <w:pPr>
        <w:pStyle w:val="Ttulo1doRosinaldo"/>
        <w:tabs>
          <w:tab w:val="left" w:pos="0"/>
          <w:tab w:val="left" w:pos="360"/>
          <w:tab w:val="left" w:pos="2160"/>
        </w:tabs>
        <w:spacing w:line="360" w:lineRule="auto"/>
        <w:ind w:left="0" w:firstLine="1417"/>
        <w:rPr>
          <w:rFonts w:ascii="Trebuchet MS" w:hAnsi="Trebuchet MS"/>
          <w:sz w:val="20"/>
        </w:rPr>
      </w:pPr>
      <w:r>
        <w:rPr>
          <w:rFonts w:ascii="Times New Roman" w:hAnsi="Times New Roman" w:cs="Trebuchet MS"/>
          <w:b/>
          <w:bCs/>
          <w:color w:val="000000"/>
        </w:rPr>
        <w:t>11.2 Conforme o disposto no art. 28 do Decreto nº 5.450, de 31/05/2005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EB44AF" w:rsidRDefault="001B31D8">
      <w:pPr>
        <w:pStyle w:val="PADRAO"/>
        <w:spacing w:line="360" w:lineRule="auto"/>
        <w:ind w:firstLine="1417"/>
        <w:rPr>
          <w:rFonts w:ascii="Trebuchet MS" w:hAnsi="Trebuchet MS" w:cs="Trebuchet MS"/>
          <w:sz w:val="20"/>
          <w:szCs w:val="20"/>
        </w:rPr>
      </w:pPr>
      <w:r>
        <w:rPr>
          <w:rFonts w:ascii="Times New Roman" w:hAnsi="Times New Roman" w:cs="Trebuchet MS"/>
        </w:rPr>
        <w:tab/>
        <w:t>a) advertência;</w:t>
      </w:r>
    </w:p>
    <w:p w:rsidR="00EB44AF" w:rsidRDefault="001B31D8" w:rsidP="00ED192D">
      <w:pPr>
        <w:pStyle w:val="NormalWeb"/>
        <w:spacing w:after="0" w:line="360" w:lineRule="auto"/>
        <w:ind w:firstLine="1418"/>
        <w:jc w:val="both"/>
        <w:rPr>
          <w:rFonts w:ascii="Times New Roman" w:hAnsi="Times New Roman"/>
        </w:rPr>
      </w:pPr>
      <w:r>
        <w:rPr>
          <w:rFonts w:ascii="Times New Roman" w:hAnsi="Times New Roman" w:cs="Trebuchet MS"/>
        </w:rPr>
        <w:lastRenderedPageBreak/>
        <w:t>b) multa, a ser recolhida no prazo máximo de 5 (cinco) dias úteis, a contar da comunicação oficial, nas hipóteses previstas no</w:t>
      </w:r>
      <w:r w:rsidR="0049012A">
        <w:rPr>
          <w:rFonts w:ascii="Times New Roman" w:hAnsi="Times New Roman" w:cs="Trebuchet MS"/>
        </w:rPr>
        <w:t>s</w:t>
      </w:r>
      <w:r>
        <w:rPr>
          <w:rFonts w:ascii="Times New Roman" w:hAnsi="Times New Roman" w:cs="Trebuchet MS"/>
        </w:rPr>
        <w:t xml:space="preserve"> ite</w:t>
      </w:r>
      <w:r w:rsidR="0049012A">
        <w:rPr>
          <w:rFonts w:ascii="Times New Roman" w:hAnsi="Times New Roman" w:cs="Trebuchet MS"/>
        </w:rPr>
        <w:t>ns</w:t>
      </w:r>
      <w:r>
        <w:rPr>
          <w:rFonts w:ascii="Times New Roman" w:hAnsi="Times New Roman" w:cs="Trebuchet MS"/>
        </w:rPr>
        <w:t xml:space="preserve"> </w:t>
      </w:r>
      <w:r w:rsidR="0049012A" w:rsidRPr="0049012A">
        <w:rPr>
          <w:rFonts w:ascii="Times New Roman" w:eastAsia="Times New Roman" w:hAnsi="Times New Roman" w:cs="Times New Roman"/>
          <w:color w:val="000000"/>
          <w:lang w:eastAsia="pt-BR" w:bidi="ar-SA"/>
        </w:rPr>
        <w:t>1</w:t>
      </w:r>
      <w:r w:rsidR="00F716C9">
        <w:rPr>
          <w:rFonts w:ascii="Times New Roman" w:eastAsia="Times New Roman" w:hAnsi="Times New Roman" w:cs="Times New Roman"/>
          <w:color w:val="000000"/>
          <w:lang w:eastAsia="pt-BR" w:bidi="ar-SA"/>
        </w:rPr>
        <w:t>3</w:t>
      </w:r>
      <w:r w:rsidR="0049012A" w:rsidRPr="0049012A">
        <w:rPr>
          <w:rFonts w:ascii="Times New Roman" w:eastAsia="Times New Roman" w:hAnsi="Times New Roman" w:cs="Times New Roman"/>
          <w:color w:val="000000"/>
          <w:lang w:eastAsia="pt-BR" w:bidi="ar-SA"/>
        </w:rPr>
        <w:t xml:space="preserve"> – DAS SANÇÕES </w:t>
      </w:r>
      <w:r w:rsidR="003B671B">
        <w:rPr>
          <w:rFonts w:ascii="Times New Roman" w:eastAsia="Times New Roman" w:hAnsi="Times New Roman" w:cs="Times New Roman"/>
          <w:color w:val="000000"/>
          <w:lang w:eastAsia="pt-BR" w:bidi="ar-SA"/>
        </w:rPr>
        <w:t>AD</w:t>
      </w:r>
      <w:r w:rsidR="0049012A" w:rsidRPr="0049012A">
        <w:rPr>
          <w:rFonts w:ascii="Times New Roman" w:eastAsia="Times New Roman" w:hAnsi="Times New Roman" w:cs="Times New Roman"/>
          <w:color w:val="000000"/>
          <w:lang w:eastAsia="pt-BR" w:bidi="ar-SA"/>
        </w:rPr>
        <w:t>MINISTRATIVAS e 1</w:t>
      </w:r>
      <w:r w:rsidR="00F716C9">
        <w:rPr>
          <w:rFonts w:ascii="Times New Roman" w:eastAsia="Times New Roman" w:hAnsi="Times New Roman" w:cs="Times New Roman"/>
          <w:color w:val="000000"/>
          <w:lang w:eastAsia="pt-BR" w:bidi="ar-SA"/>
        </w:rPr>
        <w:t>4</w:t>
      </w:r>
      <w:r w:rsidR="0049012A" w:rsidRPr="0049012A">
        <w:rPr>
          <w:rFonts w:ascii="Times New Roman" w:eastAsia="Times New Roman" w:hAnsi="Times New Roman" w:cs="Times New Roman"/>
          <w:color w:val="000000"/>
          <w:lang w:eastAsia="pt-BR" w:bidi="ar-SA"/>
        </w:rPr>
        <w:t xml:space="preserve"> – TABELA DE PENALIDADES, ambos do Termo de</w:t>
      </w:r>
      <w:r w:rsidR="0049012A">
        <w:rPr>
          <w:rFonts w:ascii="Times New Roman" w:eastAsia="Times New Roman" w:hAnsi="Times New Roman" w:cs="Times New Roman"/>
          <w:color w:val="000000"/>
          <w:lang w:eastAsia="pt-BR" w:bidi="ar-SA"/>
        </w:rPr>
        <w:t xml:space="preserve"> Referência – Anexo I do Edital;</w:t>
      </w:r>
    </w:p>
    <w:p w:rsidR="00EB44AF" w:rsidRDefault="001B31D8">
      <w:pPr>
        <w:pStyle w:val="PADRAO"/>
        <w:spacing w:line="360" w:lineRule="auto"/>
        <w:ind w:firstLine="1417"/>
        <w:rPr>
          <w:rFonts w:ascii="Trebuchet MS" w:hAnsi="Trebuchet MS"/>
          <w:sz w:val="20"/>
        </w:rPr>
      </w:pPr>
      <w:r>
        <w:rPr>
          <w:rFonts w:ascii="Times New Roman" w:hAnsi="Times New Roman" w:cs="Trebuchet MS"/>
        </w:rPr>
        <w:tab/>
        <w:t>c) suspensão temporária de participação em licitação e impedimento de contratar com a Administração, por até 2 (dois) anos;</w:t>
      </w:r>
    </w:p>
    <w:p w:rsidR="00EB44AF" w:rsidRDefault="001B31D8">
      <w:pPr>
        <w:pStyle w:val="Ttulo1doRosinaldo"/>
        <w:tabs>
          <w:tab w:val="left" w:pos="0"/>
          <w:tab w:val="left" w:pos="360"/>
          <w:tab w:val="left" w:pos="2160"/>
        </w:tabs>
        <w:spacing w:line="360" w:lineRule="auto"/>
        <w:ind w:left="0" w:firstLine="1417"/>
        <w:rPr>
          <w:rFonts w:ascii="Times New Roman" w:hAnsi="Times New Roman"/>
        </w:rPr>
      </w:pPr>
      <w:r>
        <w:rPr>
          <w:rFonts w:ascii="Times New Roman" w:hAnsi="Times New Roman" w:cs="Trebuchet MS"/>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EB44AF" w:rsidRDefault="001B31D8">
      <w:pPr>
        <w:pStyle w:val="PADRAO"/>
        <w:spacing w:line="360" w:lineRule="auto"/>
        <w:ind w:firstLine="1417"/>
        <w:rPr>
          <w:rFonts w:ascii="Times New Roman" w:hAnsi="Times New Roman"/>
        </w:rPr>
      </w:pPr>
      <w:r>
        <w:rPr>
          <w:rFonts w:ascii="Times New Roman"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rsidR="00EB44AF" w:rsidRDefault="001B31D8">
      <w:pPr>
        <w:pStyle w:val="Standard"/>
        <w:spacing w:line="360" w:lineRule="auto"/>
        <w:ind w:firstLine="1417"/>
        <w:jc w:val="both"/>
        <w:rPr>
          <w:rFonts w:ascii="Trebuchet MS" w:hAnsi="Trebuchet MS"/>
          <w:sz w:val="20"/>
          <w:szCs w:val="20"/>
        </w:rPr>
      </w:pPr>
      <w:r>
        <w:tab/>
        <w:t>11.</w:t>
      </w:r>
      <w:r w:rsidR="0049012A">
        <w:t>5</w:t>
      </w:r>
      <w: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B44AF" w:rsidRDefault="001B31D8">
      <w:pPr>
        <w:pStyle w:val="Standard"/>
        <w:spacing w:line="360" w:lineRule="auto"/>
        <w:ind w:firstLine="1417"/>
        <w:jc w:val="both"/>
      </w:pPr>
      <w:r>
        <w:t>11.</w:t>
      </w:r>
      <w:r w:rsidR="0049012A">
        <w:t>6</w:t>
      </w:r>
      <w: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rsidR="00EB44AF" w:rsidRDefault="001B31D8">
      <w:pPr>
        <w:pStyle w:val="Standard"/>
        <w:spacing w:line="360" w:lineRule="auto"/>
        <w:ind w:firstLine="1417"/>
        <w:jc w:val="both"/>
        <w:rPr>
          <w:rFonts w:ascii="Trebuchet MS" w:hAnsi="Trebuchet MS"/>
          <w:sz w:val="20"/>
          <w:szCs w:val="20"/>
        </w:rPr>
      </w:pPr>
      <w:r>
        <w:t>11.</w:t>
      </w:r>
      <w:r w:rsidR="0049012A">
        <w:t>7</w:t>
      </w:r>
      <w:r>
        <w:t xml:space="preserve"> De acordo com o artigo 88, da Lei nº 8.666/93, serão aplicadas as sanções previstas nos incisos III e IV do artigo 87 da referida lei, à CONTRATADA ou aos profissionais que, em razão dos contratos regidos pela citada lei:</w:t>
      </w:r>
    </w:p>
    <w:p w:rsidR="00EB44AF" w:rsidRDefault="001B31D8">
      <w:pPr>
        <w:pStyle w:val="Standard"/>
        <w:spacing w:line="360" w:lineRule="auto"/>
        <w:ind w:firstLine="1417"/>
        <w:jc w:val="both"/>
        <w:rPr>
          <w:rFonts w:ascii="Trebuchet MS" w:hAnsi="Trebuchet MS"/>
          <w:sz w:val="20"/>
          <w:szCs w:val="20"/>
        </w:rPr>
      </w:pPr>
      <w:r>
        <w:t>a) tenham sofrido condenação definitiva por praticarem, por meios dolosos, fraudes fiscais no recolhimento de quaisquer tributos;</w:t>
      </w:r>
    </w:p>
    <w:p w:rsidR="00EB44AF" w:rsidRDefault="001B31D8">
      <w:pPr>
        <w:pStyle w:val="Standard"/>
        <w:spacing w:line="360" w:lineRule="auto"/>
        <w:ind w:firstLine="1417"/>
        <w:jc w:val="both"/>
        <w:rPr>
          <w:rFonts w:ascii="Trebuchet MS" w:hAnsi="Trebuchet MS"/>
          <w:sz w:val="20"/>
          <w:szCs w:val="20"/>
        </w:rPr>
      </w:pPr>
      <w:r>
        <w:t>b) tenham praticado atos ilícitos visando a frustrar os objetivos da licitação;</w:t>
      </w:r>
    </w:p>
    <w:p w:rsidR="00EB44AF" w:rsidRDefault="001B31D8">
      <w:pPr>
        <w:pStyle w:val="Standard"/>
        <w:spacing w:line="360" w:lineRule="auto"/>
        <w:ind w:firstLine="1417"/>
        <w:jc w:val="both"/>
        <w:rPr>
          <w:rFonts w:ascii="Trebuchet MS" w:hAnsi="Trebuchet MS"/>
          <w:sz w:val="20"/>
          <w:szCs w:val="20"/>
        </w:rPr>
      </w:pPr>
      <w:r>
        <w:t>c) demonstrem não possuir idoneidade para contratar com a Administração em virtude de atos ilícitos praticados.</w:t>
      </w:r>
    </w:p>
    <w:p w:rsidR="00EB44AF" w:rsidRDefault="001B31D8">
      <w:pPr>
        <w:pStyle w:val="Standard"/>
        <w:spacing w:line="360" w:lineRule="auto"/>
        <w:ind w:firstLine="1417"/>
        <w:jc w:val="both"/>
        <w:rPr>
          <w:rFonts w:ascii="Trebuchet MS" w:hAnsi="Trebuchet MS"/>
          <w:sz w:val="20"/>
          <w:szCs w:val="20"/>
        </w:rPr>
      </w:pPr>
      <w:r>
        <w:lastRenderedPageBreak/>
        <w:t>11.</w:t>
      </w:r>
      <w:r w:rsidR="0049012A">
        <w:t>8</w:t>
      </w:r>
      <w:r>
        <w:t xml:space="preserve"> Da aplicação das penas definidas no § 1º e no art. 87, da Lei n.º 8.666/93, exceto para aquela definida no inciso IV, caberá recurso no prazo de 05(cinco) dias úteis da data de intimação do ato.</w:t>
      </w:r>
    </w:p>
    <w:p w:rsidR="00EB44AF" w:rsidRDefault="0049012A">
      <w:pPr>
        <w:pStyle w:val="Standard"/>
        <w:spacing w:line="360" w:lineRule="auto"/>
        <w:ind w:firstLine="1417"/>
        <w:jc w:val="both"/>
      </w:pPr>
      <w:r>
        <w:t>11.9</w:t>
      </w:r>
      <w:r w:rsidR="001B31D8">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B44AF" w:rsidRDefault="001B31D8">
      <w:pPr>
        <w:pStyle w:val="Standard"/>
        <w:spacing w:line="360" w:lineRule="auto"/>
        <w:ind w:firstLine="1417"/>
        <w:jc w:val="both"/>
        <w:rPr>
          <w:rFonts w:ascii="Trebuchet MS" w:hAnsi="Trebuchet MS"/>
          <w:sz w:val="20"/>
          <w:szCs w:val="20"/>
        </w:rPr>
      </w:pPr>
      <w:r>
        <w:t>11.1</w:t>
      </w:r>
      <w:r w:rsidR="0049012A">
        <w:t>0</w:t>
      </w:r>
      <w:r w:rsidR="00ED192D">
        <w:t xml:space="preserve"> </w:t>
      </w:r>
      <w:r>
        <w:t>Na comunicação da aplicação da penalidade de que trata o item anterior, serão informados o nome e a lotação da autoridade que aplicou a sanção, bem como daquela competente para decidir sobre o recurso.</w:t>
      </w:r>
    </w:p>
    <w:p w:rsidR="00EB44AF" w:rsidRDefault="001B31D8">
      <w:pPr>
        <w:pStyle w:val="Standard"/>
        <w:spacing w:line="360" w:lineRule="auto"/>
        <w:ind w:firstLine="1417"/>
        <w:jc w:val="both"/>
        <w:rPr>
          <w:rFonts w:ascii="Trebuchet MS" w:hAnsi="Trebuchet MS"/>
          <w:sz w:val="20"/>
          <w:szCs w:val="20"/>
        </w:rPr>
      </w:pPr>
      <w:r>
        <w:t>11.1</w:t>
      </w:r>
      <w:r w:rsidR="0049012A">
        <w:t>1</w:t>
      </w:r>
      <w: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B44AF" w:rsidRDefault="001B31D8">
      <w:pPr>
        <w:pStyle w:val="PADRAO"/>
        <w:spacing w:line="360" w:lineRule="auto"/>
        <w:ind w:firstLine="1417"/>
        <w:rPr>
          <w:rFonts w:ascii="Trebuchet MS" w:hAnsi="Trebuchet MS"/>
          <w:sz w:val="20"/>
          <w:szCs w:val="20"/>
        </w:rPr>
      </w:pPr>
      <w:r>
        <w:rPr>
          <w:rFonts w:ascii="Times New Roman" w:hAnsi="Times New Roman"/>
        </w:rPr>
        <w:t xml:space="preserve"> </w:t>
      </w:r>
      <w:r>
        <w:rPr>
          <w:rFonts w:ascii="Times New Roman" w:hAnsi="Times New Roman"/>
        </w:rPr>
        <w:tab/>
      </w:r>
      <w:r>
        <w:rPr>
          <w:rFonts w:ascii="Times New Roman" w:hAnsi="Times New Roman"/>
        </w:rPr>
        <w:tab/>
      </w:r>
    </w:p>
    <w:p w:rsidR="00EB44AF" w:rsidRDefault="001B31D8">
      <w:pPr>
        <w:pStyle w:val="Standard"/>
        <w:shd w:val="clear" w:color="auto" w:fill="C0C0C0"/>
        <w:spacing w:line="360" w:lineRule="auto"/>
        <w:ind w:firstLine="1417"/>
        <w:rPr>
          <w:rFonts w:ascii="Trebuchet MS" w:hAnsi="Trebuchet MS"/>
          <w:b/>
          <w:sz w:val="20"/>
          <w:szCs w:val="20"/>
        </w:rPr>
      </w:pPr>
      <w:r>
        <w:rPr>
          <w:b/>
        </w:rPr>
        <w:t>12 – DOS RECURSOS ADMINISTRATIVOS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rFonts w:eastAsia="Arial" w:cs="Arial"/>
          <w:lang w:eastAsia="pt-BR"/>
        </w:rPr>
        <w:t>12.1 Declarada a vencedora, qualquer licitante poderá manifestar, imediata e motivadamente, em campo próprio do sistema, a intenção de recorrer.</w:t>
      </w:r>
    </w:p>
    <w:p w:rsidR="00EB44AF" w:rsidRDefault="001B31D8">
      <w:pPr>
        <w:pStyle w:val="Standard"/>
        <w:spacing w:line="360" w:lineRule="auto"/>
        <w:ind w:firstLine="1417"/>
        <w:jc w:val="both"/>
        <w:rPr>
          <w:rFonts w:ascii="Trebuchet MS" w:hAnsi="Trebuchet MS"/>
          <w:sz w:val="20"/>
        </w:rPr>
      </w:pPr>
      <w:r>
        <w:rPr>
          <w:rFonts w:eastAsia="Arial" w:cs="Arial"/>
          <w:b/>
          <w:bCs/>
        </w:rPr>
        <w:tab/>
      </w:r>
      <w:r>
        <w:rPr>
          <w:rFonts w:eastAsia="Arial" w:cs="Arial"/>
        </w:rPr>
        <w:t>12.2 A falta de manifestação imediata e motivada da licitante quanto ao resultado do certame importará preclusão do direito recursal. Os recursos imotivados ou insubsistentes não serão recebidos.</w:t>
      </w:r>
    </w:p>
    <w:p w:rsidR="00EB44AF" w:rsidRDefault="001B31D8">
      <w:pPr>
        <w:pStyle w:val="Normal1"/>
        <w:spacing w:line="360" w:lineRule="auto"/>
        <w:ind w:firstLine="1417"/>
        <w:jc w:val="both"/>
        <w:rPr>
          <w:rFonts w:eastAsia="Arial" w:cs="Trebuchet MS"/>
        </w:rPr>
      </w:pPr>
      <w:r>
        <w:rPr>
          <w:rFonts w:eastAsia="Arial" w:cs="Trebuchet MS"/>
        </w:rPr>
        <w:t>12.3 Os recursos serão dirigidos ao Ordenador de Despesas do CNMP por intermédio do Pregoeiro, o qual poderá reconsiderar sua decisão, em 5 (cinco) dias úteis ou, nesse período, encaminhá-los ao Ordenador de Despesas, devidamente informado, para apreciação e decisão, no mesmo prazo.</w:t>
      </w:r>
    </w:p>
    <w:p w:rsidR="00EB44AF" w:rsidRDefault="001B31D8">
      <w:pPr>
        <w:pStyle w:val="Normal1"/>
        <w:spacing w:line="360" w:lineRule="auto"/>
        <w:ind w:firstLine="1417"/>
        <w:jc w:val="both"/>
        <w:rPr>
          <w:rFonts w:eastAsia="Arial" w:cs="Trebuchet MS"/>
        </w:rPr>
      </w:pPr>
      <w:r>
        <w:rPr>
          <w:rFonts w:eastAsia="Arial" w:cs="Arial"/>
        </w:rPr>
        <w:tab/>
        <w:t>12.4 Declarada a vencedora da licitação, não havendo manifestação das demais licitantes quanto à intenção de interpor recurso, ou julgados os que interpostos forem, será o procedimento submetido ao Ordenador de Despesas para homologação.</w:t>
      </w:r>
    </w:p>
    <w:p w:rsidR="00EB44AF" w:rsidRDefault="001B31D8">
      <w:pPr>
        <w:pStyle w:val="Standard"/>
        <w:spacing w:line="360" w:lineRule="auto"/>
        <w:ind w:firstLine="1417"/>
        <w:jc w:val="both"/>
        <w:rPr>
          <w:rFonts w:ascii="Trebuchet MS" w:eastAsia="Arial" w:hAnsi="Trebuchet MS" w:cs="Arial"/>
          <w:sz w:val="20"/>
          <w:szCs w:val="20"/>
        </w:rPr>
      </w:pPr>
      <w:r>
        <w:rPr>
          <w:rFonts w:eastAsia="Arial" w:cs="Arial"/>
        </w:rPr>
        <w:lastRenderedPageBreak/>
        <w:tab/>
        <w:t>12.5 Encerrada a sessão pública, a ata respectiva será disponibilizada imediatamente na internet para acesso livre de todos os licitantes e à sociedade.</w:t>
      </w:r>
    </w:p>
    <w:p w:rsidR="00EB44AF" w:rsidRDefault="001B31D8">
      <w:pPr>
        <w:pStyle w:val="PADRAO"/>
        <w:spacing w:line="360" w:lineRule="auto"/>
        <w:ind w:firstLine="1417"/>
        <w:rPr>
          <w:rFonts w:ascii="Trebuchet MS" w:hAnsi="Trebuchet MS"/>
          <w:sz w:val="20"/>
          <w:szCs w:val="20"/>
        </w:rPr>
      </w:pPr>
      <w:r>
        <w:rPr>
          <w:rFonts w:ascii="Times New Roman" w:hAnsi="Times New Roman"/>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EB44AF" w:rsidRDefault="001B31D8">
      <w:pPr>
        <w:pStyle w:val="PADRAO"/>
        <w:spacing w:line="360" w:lineRule="auto"/>
        <w:ind w:firstLine="1417"/>
        <w:rPr>
          <w:rFonts w:ascii="Times New Roman" w:hAnsi="Times New Roman"/>
        </w:rPr>
      </w:pPr>
      <w:r>
        <w:rPr>
          <w:rFonts w:ascii="Times New Roman" w:hAnsi="Times New Roman"/>
        </w:rPr>
        <w:tab/>
      </w:r>
      <w:r>
        <w:rPr>
          <w:rFonts w:ascii="Times New Roman" w:hAnsi="Times New Roman"/>
          <w:lang w:eastAsia="pt-BR"/>
        </w:rPr>
        <w:t xml:space="preserve">12.7 </w:t>
      </w:r>
      <w:r>
        <w:rPr>
          <w:rFonts w:ascii="Times New Roman" w:hAnsi="Times New Roman" w:cs="Trebuchet MS"/>
          <w:lang w:eastAsia="pt-BR"/>
        </w:rPr>
        <w:t>No caso de declaração de inidoneidade, prevista no inciso IV do art. 87 da Lei nº 8.666/93, caberá defesa no prazo de 10 (dez) dias úteis a contar da intimação do ato.</w:t>
      </w:r>
    </w:p>
    <w:p w:rsidR="00EB44AF" w:rsidRDefault="001B31D8" w:rsidP="00A57987">
      <w:pPr>
        <w:pStyle w:val="Standard"/>
        <w:numPr>
          <w:ilvl w:val="1"/>
          <w:numId w:val="7"/>
        </w:numPr>
        <w:spacing w:line="360" w:lineRule="auto"/>
        <w:ind w:left="0" w:firstLine="1417"/>
        <w:jc w:val="both"/>
        <w:rPr>
          <w:rFonts w:ascii="Trebuchet MS" w:hAnsi="Trebuchet MS"/>
          <w:sz w:val="20"/>
          <w:szCs w:val="20"/>
        </w:rPr>
      </w:pPr>
      <w:r>
        <w:t>Os autos do processo permanecerão com vista franqueada aos interessados, na sala da CPL, SAFS (Setor de Administração Federal Sul), Quadra 2, Lote 3, Ed. Adail Belmont, em Brasília – DF.</w:t>
      </w:r>
    </w:p>
    <w:p w:rsidR="00EB44AF" w:rsidRDefault="00EB44AF">
      <w:pPr>
        <w:pStyle w:val="Textbodyindent"/>
        <w:spacing w:line="360" w:lineRule="auto"/>
        <w:ind w:firstLine="1417"/>
        <w:jc w:val="both"/>
        <w:rPr>
          <w:sz w:val="24"/>
        </w:rPr>
      </w:pPr>
    </w:p>
    <w:p w:rsidR="00EB44AF" w:rsidRPr="00CB0B08" w:rsidRDefault="001B31D8">
      <w:pPr>
        <w:pStyle w:val="Standard"/>
        <w:shd w:val="clear" w:color="auto" w:fill="C0C0C0"/>
        <w:spacing w:line="360" w:lineRule="auto"/>
        <w:ind w:firstLine="1417"/>
        <w:jc w:val="both"/>
        <w:rPr>
          <w:rFonts w:ascii="Trebuchet MS" w:hAnsi="Trebuchet MS"/>
          <w:b/>
          <w:sz w:val="23"/>
          <w:szCs w:val="23"/>
        </w:rPr>
      </w:pPr>
      <w:r w:rsidRPr="00CB0B08">
        <w:rPr>
          <w:b/>
          <w:sz w:val="23"/>
          <w:szCs w:val="23"/>
        </w:rPr>
        <w:t>13 – D</w:t>
      </w:r>
      <w:r w:rsidR="00CB0B08" w:rsidRPr="00CB0B08">
        <w:rPr>
          <w:b/>
          <w:sz w:val="23"/>
          <w:szCs w:val="23"/>
        </w:rPr>
        <w:t>A</w:t>
      </w:r>
      <w:r w:rsidRPr="00CB0B08">
        <w:rPr>
          <w:b/>
          <w:sz w:val="23"/>
          <w:szCs w:val="23"/>
        </w:rPr>
        <w:t xml:space="preserve"> </w:t>
      </w:r>
      <w:r w:rsidR="00CB0B08" w:rsidRPr="00CB0B08">
        <w:rPr>
          <w:b/>
          <w:sz w:val="23"/>
          <w:szCs w:val="23"/>
        </w:rPr>
        <w:t>ASSINATU</w:t>
      </w:r>
      <w:r w:rsidR="00831F05">
        <w:rPr>
          <w:b/>
          <w:sz w:val="23"/>
          <w:szCs w:val="23"/>
        </w:rPr>
        <w:t>R</w:t>
      </w:r>
      <w:r w:rsidR="00CB0B08" w:rsidRPr="00CB0B08">
        <w:rPr>
          <w:b/>
          <w:sz w:val="23"/>
          <w:szCs w:val="23"/>
        </w:rPr>
        <w:t xml:space="preserve">A DO CONTRATO </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shd w:val="clear" w:color="auto" w:fill="FFFFFF"/>
        </w:rPr>
        <w:tab/>
        <w:t xml:space="preserve">13.1 </w:t>
      </w:r>
      <w:r w:rsidR="00A663AA">
        <w:t xml:space="preserve">O prazo de vigência do contrato será de 12 (doze) meses, contados da data de sua assinatura, </w:t>
      </w:r>
      <w:r w:rsidR="00534588">
        <w:t xml:space="preserve">não </w:t>
      </w:r>
      <w:r w:rsidR="00A663AA">
        <w:t xml:space="preserve">podendo ser prorrogado, </w:t>
      </w:r>
    </w:p>
    <w:p w:rsidR="00F50B7A" w:rsidRDefault="001B31D8" w:rsidP="00F50B7A">
      <w:pPr>
        <w:pStyle w:val="Standard"/>
        <w:spacing w:line="360" w:lineRule="auto"/>
        <w:ind w:firstLine="1417"/>
        <w:jc w:val="both"/>
      </w:pPr>
      <w:r>
        <w:tab/>
        <w:t xml:space="preserve">13.2 O CNMP convocará a adjudicatária, para assinar o Contrato, </w:t>
      </w:r>
      <w:r w:rsidR="00F50B7A">
        <w:t xml:space="preserve">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rsidR="00F50B7A" w:rsidRDefault="00F50B7A" w:rsidP="00F50B7A">
      <w:pPr>
        <w:pStyle w:val="Standard"/>
        <w:spacing w:line="360" w:lineRule="auto"/>
        <w:ind w:firstLine="1417"/>
        <w:jc w:val="both"/>
      </w:pPr>
      <w: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rsidR="00EB44AF" w:rsidRDefault="001B31D8">
      <w:pPr>
        <w:pStyle w:val="Standard"/>
        <w:spacing w:line="360" w:lineRule="auto"/>
        <w:ind w:firstLine="1417"/>
        <w:jc w:val="both"/>
        <w:rPr>
          <w:rFonts w:ascii="Trebuchet MS" w:hAnsi="Trebuchet MS"/>
          <w:sz w:val="20"/>
          <w:szCs w:val="20"/>
        </w:rPr>
      </w:pPr>
      <w:r>
        <w:tab/>
        <w:t>13.</w:t>
      </w:r>
      <w:r w:rsidR="00F50B7A">
        <w:t>4</w:t>
      </w:r>
      <w:r>
        <w:t xml:space="preserve"> O prazo mencionado acima poderá ser prorrogado uma só vez, por igual período, quando solicitado pela parte durante o seu transcurso e desde que ocorra motivo justificado aceito pela </w:t>
      </w:r>
      <w:r w:rsidR="004256E0">
        <w:t>Secretaria</w:t>
      </w:r>
      <w:r>
        <w:t xml:space="preserve"> de Administração/CNMP, conforme previsto no Parágrafo 1º, do art. 64, da Lei nº 8.666/93.</w:t>
      </w:r>
    </w:p>
    <w:p w:rsidR="00EB44AF" w:rsidRDefault="00F50B7A">
      <w:pPr>
        <w:pStyle w:val="Standard"/>
        <w:spacing w:line="360" w:lineRule="auto"/>
        <w:ind w:firstLine="1417"/>
        <w:jc w:val="both"/>
      </w:pPr>
      <w:r>
        <w:lastRenderedPageBreak/>
        <w:tab/>
        <w:t>13.5</w:t>
      </w:r>
      <w:r w:rsidR="001B31D8">
        <w:t xml:space="preserve"> Na assinatura do contrato, será exigida a comprovação das condições de habilitação consignadas neste Edital, as quais deverão ser mantidas pela Contratada durante a vigência do contrato.</w:t>
      </w:r>
    </w:p>
    <w:p w:rsidR="00F50B7A" w:rsidRDefault="00F50B7A" w:rsidP="00F50B7A">
      <w:pPr>
        <w:pStyle w:val="Standard"/>
        <w:spacing w:line="360" w:lineRule="auto"/>
        <w:ind w:firstLine="1417"/>
        <w:jc w:val="both"/>
      </w:pPr>
      <w:r>
        <w:t>13.</w:t>
      </w:r>
      <w:r w:rsidR="003458A5">
        <w:t>6</w:t>
      </w:r>
      <w:r>
        <w:t xml:space="preserve"> Na prestação dos serviços objeto deste pregão, deverão ser observadas as especificações e demais orientações descritas neste Edital e no Termo de Referência (Anexo I).</w:t>
      </w:r>
    </w:p>
    <w:p w:rsidR="00EB44AF" w:rsidRDefault="00F50B7A">
      <w:pPr>
        <w:pStyle w:val="Standard"/>
        <w:spacing w:line="360" w:lineRule="auto"/>
        <w:ind w:firstLine="1417"/>
        <w:jc w:val="both"/>
        <w:rPr>
          <w:rFonts w:ascii="Trebuchet MS" w:hAnsi="Trebuchet MS"/>
          <w:sz w:val="20"/>
          <w:szCs w:val="20"/>
        </w:rPr>
      </w:pPr>
      <w:r>
        <w:tab/>
        <w:t>13.</w:t>
      </w:r>
      <w:r w:rsidR="003458A5">
        <w:t>7</w:t>
      </w:r>
      <w:r w:rsidR="001B31D8">
        <w:t xml:space="preserve">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rsidR="00EB44AF" w:rsidRDefault="00F50B7A">
      <w:pPr>
        <w:pStyle w:val="Standard"/>
        <w:spacing w:line="360" w:lineRule="auto"/>
        <w:ind w:firstLine="1417"/>
        <w:jc w:val="both"/>
      </w:pPr>
      <w:r>
        <w:tab/>
        <w:t>13.</w:t>
      </w:r>
      <w:r w:rsidR="003458A5">
        <w:t>8</w:t>
      </w:r>
      <w:r w:rsidR="001B31D8">
        <w:t xml:space="preserve"> Até a efetiva Assinatura do Contrato, poderá ser desclassificada a proposta da licitante vencedora, caso o Conselho Nacional do Ministério Público venha a ter conhecimento de fato desabonador à sua habilitação, conhecido após o julgamento.</w:t>
      </w:r>
    </w:p>
    <w:p w:rsidR="00CB0B08" w:rsidRDefault="00F50B7A" w:rsidP="00CB0B08">
      <w:pPr>
        <w:pStyle w:val="Standard"/>
        <w:spacing w:line="360" w:lineRule="auto"/>
        <w:ind w:firstLine="1417"/>
        <w:jc w:val="both"/>
      </w:pPr>
      <w:r>
        <w:t>13.</w:t>
      </w:r>
      <w:r w:rsidR="003458A5">
        <w:t>9</w:t>
      </w:r>
      <w:r>
        <w:t xml:space="preserve"> A Nota de Empenho poderá ser anulada a qualquer tempo, independente de notificação ou interpelação judicial ou extrajudicial, com base nos motivos previstos nos arts. 77 e 78, na forma do art. 79, da Lei nº 8.666/93.</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14 – DA FISCALIZAÇÃO</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szCs w:val="20"/>
        </w:rPr>
      </w:pPr>
      <w:r>
        <w:tab/>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EB44AF" w:rsidRDefault="001B31D8">
      <w:pPr>
        <w:pStyle w:val="Standard"/>
        <w:spacing w:line="360" w:lineRule="auto"/>
        <w:ind w:firstLine="1417"/>
        <w:jc w:val="both"/>
        <w:rPr>
          <w:rFonts w:ascii="Trebuchet MS" w:hAnsi="Trebuchet MS"/>
          <w:sz w:val="20"/>
          <w:szCs w:val="20"/>
        </w:rPr>
      </w:pPr>
      <w:r>
        <w:tab/>
        <w:t>14.1.2 As decisões e providências que ultrapassarem a competência do representante deverão ser solicitadas ao seu gestor, em tempo hábil para adoção das medidas convenientes.</w:t>
      </w:r>
    </w:p>
    <w:p w:rsidR="00EB44AF" w:rsidRDefault="001B31D8">
      <w:pPr>
        <w:pStyle w:val="Standard"/>
        <w:spacing w:line="360" w:lineRule="auto"/>
        <w:ind w:firstLine="1417"/>
        <w:jc w:val="both"/>
        <w:rPr>
          <w:rFonts w:ascii="Trebuchet MS" w:hAnsi="Trebuchet MS"/>
          <w:sz w:val="20"/>
          <w:szCs w:val="20"/>
        </w:rPr>
      </w:pPr>
      <w:r>
        <w:tab/>
        <w:t xml:space="preserve">14.2 Da mesma forma, a Adjudicatária deverá indicar um preposto para, se aceito pelo CNMP </w:t>
      </w:r>
      <w:r w:rsidR="004256E0">
        <w:t>representá-la</w:t>
      </w:r>
      <w:r>
        <w:t xml:space="preserve"> na execução do Contrato.</w:t>
      </w:r>
    </w:p>
    <w:p w:rsidR="00EB44AF" w:rsidRDefault="001B31D8">
      <w:pPr>
        <w:pStyle w:val="Standard"/>
        <w:spacing w:line="360" w:lineRule="auto"/>
        <w:ind w:firstLine="1417"/>
        <w:jc w:val="both"/>
        <w:rPr>
          <w:rFonts w:ascii="Trebuchet MS" w:hAnsi="Trebuchet MS"/>
          <w:sz w:val="20"/>
          <w:szCs w:val="20"/>
        </w:rPr>
      </w:pPr>
      <w:r>
        <w:tab/>
        <w:t>14.3 Nos termos da Lei nº 8.666/93 constituirá documento de autorização para a execução dos serviços o Contrato Assinado, acompanhado da Nota de Empenho.</w:t>
      </w:r>
    </w:p>
    <w:p w:rsidR="00EB44AF" w:rsidRDefault="001B31D8">
      <w:pPr>
        <w:pStyle w:val="Standard"/>
        <w:spacing w:line="360" w:lineRule="auto"/>
        <w:ind w:firstLine="1417"/>
        <w:jc w:val="both"/>
        <w:rPr>
          <w:rFonts w:ascii="Trebuchet MS" w:hAnsi="Trebuchet MS"/>
          <w:sz w:val="20"/>
          <w:szCs w:val="20"/>
        </w:rPr>
      </w:pPr>
      <w:r>
        <w:lastRenderedPageBreak/>
        <w:tab/>
        <w:t>14.4 O Conselho Nacional do Ministério Público, poderá rejeitar, no todo ou em parte, os serviços prestados, se em desacordo com o Contrato.</w:t>
      </w:r>
    </w:p>
    <w:p w:rsidR="00EB44AF" w:rsidRDefault="001B31D8">
      <w:pPr>
        <w:pStyle w:val="Standard"/>
        <w:spacing w:line="360" w:lineRule="auto"/>
        <w:ind w:firstLine="1417"/>
        <w:jc w:val="both"/>
        <w:rPr>
          <w:rFonts w:ascii="Trebuchet MS" w:hAnsi="Trebuchet MS"/>
          <w:sz w:val="20"/>
          <w:szCs w:val="20"/>
        </w:rPr>
      </w:pPr>
      <w:r>
        <w:t>14.5 Quaisquer exigências da Fiscalização, inerentes ao Objeto do Contrato, deverão ser prontamente atendidas pela Adjudicatária, sem ônus para o CNMP.</w:t>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bCs/>
          <w:sz w:val="20"/>
          <w:szCs w:val="20"/>
        </w:rPr>
      </w:pPr>
      <w:r>
        <w:rPr>
          <w:b/>
          <w:bCs/>
        </w:rPr>
        <w:t>15 – DO LOCAL E DA EXECUÇÃO DOS SERVIÇOS</w:t>
      </w:r>
    </w:p>
    <w:p w:rsidR="00EB44AF" w:rsidRDefault="00EB44AF">
      <w:pPr>
        <w:pStyle w:val="Standard"/>
        <w:spacing w:line="360" w:lineRule="auto"/>
        <w:ind w:firstLine="1417"/>
        <w:jc w:val="both"/>
      </w:pPr>
    </w:p>
    <w:p w:rsidR="00EB44AF" w:rsidRDefault="001B31D8">
      <w:pPr>
        <w:pStyle w:val="Standard"/>
        <w:spacing w:line="360" w:lineRule="auto"/>
        <w:ind w:firstLine="1417"/>
        <w:jc w:val="both"/>
        <w:rPr>
          <w:rFonts w:ascii="Trebuchet MS" w:hAnsi="Trebuchet MS"/>
          <w:sz w:val="20"/>
        </w:rPr>
      </w:pPr>
      <w:r>
        <w:tab/>
      </w:r>
      <w:r>
        <w:rPr>
          <w:b/>
          <w:bCs/>
        </w:rPr>
        <w:t>15.1 - Serão os constantes no Termo de Referência, Anexo I do Edital.</w:t>
      </w:r>
      <w:r>
        <w:tab/>
      </w:r>
    </w:p>
    <w:p w:rsidR="00EB44AF" w:rsidRDefault="00EB44AF">
      <w:pPr>
        <w:pStyle w:val="Standard"/>
        <w:spacing w:line="360" w:lineRule="auto"/>
        <w:ind w:firstLine="1417"/>
        <w:jc w:val="both"/>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16 – DAS OBRIGAÇÕES DO CNMP</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pPr>
      <w:r>
        <w:tab/>
      </w:r>
      <w:r>
        <w:rPr>
          <w:b/>
          <w:bCs/>
        </w:rPr>
        <w:t>16.1 São as constantes do Termo de Referência, Anexo I deste Edital</w:t>
      </w:r>
      <w:r>
        <w:rPr>
          <w:rFonts w:eastAsia="Arial" w:cs="Arial"/>
          <w:b/>
          <w:bCs/>
          <w:color w:val="000000"/>
        </w:rPr>
        <w:t xml:space="preserve">. </w:t>
      </w:r>
    </w:p>
    <w:p w:rsidR="00EB44AF" w:rsidRDefault="00EB44AF">
      <w:pPr>
        <w:pStyle w:val="Standard"/>
        <w:spacing w:line="360" w:lineRule="auto"/>
        <w:ind w:firstLine="1417"/>
        <w:jc w:val="both"/>
        <w:rPr>
          <w:rFonts w:eastAsia="Arial" w:cs="Arial"/>
          <w:color w:val="000000"/>
        </w:rPr>
      </w:pPr>
    </w:p>
    <w:p w:rsidR="00EB44AF" w:rsidRDefault="001B31D8">
      <w:pPr>
        <w:pStyle w:val="Standard"/>
        <w:shd w:val="clear" w:color="auto" w:fill="C0C0C0"/>
        <w:spacing w:line="360" w:lineRule="auto"/>
        <w:ind w:firstLine="1417"/>
        <w:jc w:val="both"/>
        <w:rPr>
          <w:rFonts w:ascii="Trebuchet MS" w:hAnsi="Trebuchet MS"/>
          <w:b/>
          <w:sz w:val="20"/>
          <w:szCs w:val="20"/>
        </w:rPr>
      </w:pPr>
      <w:r>
        <w:rPr>
          <w:b/>
        </w:rPr>
        <w:t>17 – DAS OBRIGAÇÕES DO LICITANTE VENCEDOR</w:t>
      </w:r>
    </w:p>
    <w:p w:rsidR="00EB44AF" w:rsidRDefault="00EB44AF">
      <w:pPr>
        <w:pStyle w:val="Standard"/>
        <w:spacing w:line="360" w:lineRule="auto"/>
        <w:ind w:firstLine="1417"/>
        <w:jc w:val="both"/>
        <w:rPr>
          <w:color w:val="FF0000"/>
        </w:rPr>
      </w:pPr>
    </w:p>
    <w:p w:rsidR="00EB44AF" w:rsidRDefault="001B31D8">
      <w:pPr>
        <w:pStyle w:val="Standard"/>
        <w:spacing w:line="360" w:lineRule="auto"/>
        <w:ind w:firstLine="1417"/>
        <w:jc w:val="both"/>
        <w:rPr>
          <w:rFonts w:ascii="Trebuchet MS" w:hAnsi="Trebuchet MS"/>
          <w:sz w:val="20"/>
        </w:rPr>
      </w:pPr>
      <w:r>
        <w:rPr>
          <w:rFonts w:eastAsia="Arial" w:cs="Arial"/>
          <w:color w:val="000000"/>
        </w:rPr>
        <w:tab/>
      </w:r>
      <w:r>
        <w:rPr>
          <w:rFonts w:eastAsia="Arial" w:cs="Arial"/>
          <w:b/>
          <w:bCs/>
          <w:color w:val="000000"/>
        </w:rPr>
        <w:t>17.1 São as constantes do Termo de Referência, Anexo I deste Edital</w:t>
      </w:r>
    </w:p>
    <w:p w:rsidR="00EB44AF" w:rsidRDefault="00EB44AF">
      <w:pPr>
        <w:pStyle w:val="Standard"/>
        <w:spacing w:line="360" w:lineRule="auto"/>
        <w:ind w:firstLine="1417"/>
        <w:jc w:val="both"/>
        <w:rPr>
          <w:rFonts w:eastAsia="Arial" w:cs="Arial"/>
          <w:color w:val="000000"/>
        </w:rPr>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18 – DA DOTAÇÃO</w:t>
      </w:r>
    </w:p>
    <w:p w:rsidR="00EB44AF" w:rsidRDefault="001B31D8">
      <w:pPr>
        <w:pStyle w:val="Standard"/>
        <w:spacing w:line="360" w:lineRule="auto"/>
        <w:ind w:firstLine="1417"/>
        <w:jc w:val="both"/>
        <w:rPr>
          <w:rFonts w:ascii="Trebuchet MS" w:hAnsi="Trebuchet MS"/>
          <w:sz w:val="20"/>
          <w:szCs w:val="20"/>
        </w:rPr>
      </w:pPr>
      <w:r>
        <w:tab/>
      </w:r>
    </w:p>
    <w:p w:rsidR="00F716C9" w:rsidRPr="00CA7EBD" w:rsidRDefault="001B31D8" w:rsidP="00534588">
      <w:pPr>
        <w:suppressAutoHyphens w:val="0"/>
        <w:spacing w:line="360" w:lineRule="auto"/>
        <w:jc w:val="both"/>
      </w:pPr>
      <w:r>
        <w:rPr>
          <w:b/>
          <w:bCs/>
        </w:rPr>
        <w:tab/>
        <w:t xml:space="preserve">18.1 </w:t>
      </w:r>
      <w:r w:rsidRPr="006A4D7D">
        <w:rPr>
          <w:bCs/>
        </w:rPr>
        <w:t xml:space="preserve">Os recursos para contratação estão </w:t>
      </w:r>
      <w:r w:rsidRPr="006A4D7D">
        <w:rPr>
          <w:rFonts w:cs="Times New Roman"/>
          <w:bCs/>
        </w:rPr>
        <w:t>previstos</w:t>
      </w:r>
      <w:r w:rsidRPr="0056228C">
        <w:rPr>
          <w:rFonts w:cs="Times New Roman"/>
          <w:b/>
          <w:bCs/>
        </w:rPr>
        <w:t xml:space="preserve"> </w:t>
      </w:r>
      <w:r w:rsidR="00CA7EBD" w:rsidRPr="00CA7EBD">
        <w:rPr>
          <w:rFonts w:cs="Times New Roman"/>
          <w:bCs/>
        </w:rPr>
        <w:t>na Programação CNMP PLOA 2019, elemento contábil 33.90.39-16 e 33.90.39-78</w:t>
      </w:r>
    </w:p>
    <w:p w:rsidR="00F50B7A" w:rsidRPr="00F716C9" w:rsidRDefault="00F716C9" w:rsidP="00534588">
      <w:pPr>
        <w:tabs>
          <w:tab w:val="left" w:pos="709"/>
          <w:tab w:val="left" w:pos="1418"/>
        </w:tabs>
        <w:snapToGrid w:val="0"/>
        <w:spacing w:before="57" w:after="57" w:line="360" w:lineRule="auto"/>
        <w:jc w:val="both"/>
      </w:pPr>
      <w:r w:rsidRPr="00F716C9">
        <w:t xml:space="preserve"> </w:t>
      </w: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t>19– DO PAGAMENTO</w:t>
      </w:r>
    </w:p>
    <w:p w:rsidR="00EB44AF" w:rsidRDefault="001B31D8">
      <w:pPr>
        <w:pStyle w:val="Standard"/>
        <w:spacing w:line="360" w:lineRule="auto"/>
        <w:ind w:firstLine="1417"/>
        <w:jc w:val="both"/>
        <w:rPr>
          <w:rFonts w:ascii="Trebuchet MS" w:hAnsi="Trebuchet MS"/>
          <w:sz w:val="20"/>
          <w:szCs w:val="20"/>
        </w:rPr>
      </w:pPr>
      <w:r>
        <w:tab/>
      </w:r>
    </w:p>
    <w:p w:rsidR="00EB44AF" w:rsidRPr="00CB0B08" w:rsidRDefault="001B31D8" w:rsidP="00A57987">
      <w:pPr>
        <w:pStyle w:val="Textbody"/>
        <w:numPr>
          <w:ilvl w:val="1"/>
          <w:numId w:val="8"/>
        </w:numPr>
        <w:spacing w:after="0" w:line="360" w:lineRule="auto"/>
        <w:ind w:left="0" w:firstLine="1417"/>
        <w:rPr>
          <w:rFonts w:ascii="Times New Roman" w:hAnsi="Times New Roman"/>
        </w:rPr>
      </w:pPr>
      <w:r>
        <w:rPr>
          <w:rFonts w:ascii="Times New Roman" w:hAnsi="Times New Roman"/>
          <w:b/>
          <w:bCs/>
        </w:rPr>
        <w:t>A CONTRATANTE efetuará o pagamento à CONTRATADA nos termos constantes do Termo de Referência, Anexo I deste Edital.</w:t>
      </w:r>
    </w:p>
    <w:p w:rsidR="00EB44AF" w:rsidRDefault="00EB44AF">
      <w:pPr>
        <w:pStyle w:val="Standard"/>
        <w:tabs>
          <w:tab w:val="left" w:pos="0"/>
        </w:tabs>
        <w:spacing w:line="360" w:lineRule="auto"/>
        <w:ind w:hanging="1132"/>
        <w:jc w:val="both"/>
      </w:pPr>
    </w:p>
    <w:p w:rsidR="00EB44AF" w:rsidRDefault="001B31D8">
      <w:pPr>
        <w:pStyle w:val="Ttulo2"/>
        <w:shd w:val="clear" w:color="auto" w:fill="C0C0C0"/>
        <w:tabs>
          <w:tab w:val="left" w:pos="0"/>
        </w:tabs>
        <w:spacing w:line="360" w:lineRule="auto"/>
        <w:ind w:firstLine="1417"/>
        <w:jc w:val="left"/>
        <w:rPr>
          <w:rFonts w:ascii="Trebuchet MS" w:hAnsi="Trebuchet MS" w:cs="Tahoma"/>
          <w:sz w:val="20"/>
          <w:szCs w:val="20"/>
        </w:rPr>
      </w:pPr>
      <w:r>
        <w:rPr>
          <w:rFonts w:ascii="Times New Roman" w:hAnsi="Times New Roman" w:cs="Tahoma"/>
          <w:sz w:val="24"/>
          <w:szCs w:val="24"/>
        </w:rPr>
        <w:lastRenderedPageBreak/>
        <w:t>2</w:t>
      </w:r>
      <w:r w:rsidR="006A4D7D">
        <w:rPr>
          <w:rFonts w:ascii="Times New Roman" w:hAnsi="Times New Roman" w:cs="Tahoma"/>
          <w:sz w:val="24"/>
          <w:szCs w:val="24"/>
        </w:rPr>
        <w:t>0</w:t>
      </w:r>
      <w:r>
        <w:rPr>
          <w:rFonts w:ascii="Times New Roman" w:hAnsi="Times New Roman" w:cs="Tahoma"/>
          <w:sz w:val="24"/>
          <w:szCs w:val="24"/>
        </w:rPr>
        <w:t xml:space="preserve"> - DAS DISPOSIÇÕES FINAIS</w:t>
      </w:r>
    </w:p>
    <w:p w:rsidR="00EB44AF" w:rsidRDefault="001B31D8">
      <w:pPr>
        <w:pStyle w:val="Standard"/>
        <w:spacing w:line="360" w:lineRule="auto"/>
        <w:ind w:firstLine="1417"/>
        <w:jc w:val="both"/>
        <w:rPr>
          <w:rFonts w:ascii="Trebuchet MS" w:hAnsi="Trebuchet MS"/>
          <w:sz w:val="20"/>
          <w:szCs w:val="20"/>
        </w:rPr>
      </w:pPr>
      <w:r>
        <w:tab/>
      </w:r>
    </w:p>
    <w:p w:rsidR="00EB44AF" w:rsidRDefault="001B31D8">
      <w:pPr>
        <w:pStyle w:val="Standard"/>
        <w:spacing w:line="360" w:lineRule="auto"/>
        <w:ind w:firstLine="1417"/>
        <w:jc w:val="both"/>
        <w:rPr>
          <w:rFonts w:ascii="Trebuchet MS" w:hAnsi="Trebuchet MS"/>
          <w:sz w:val="20"/>
          <w:szCs w:val="20"/>
        </w:rPr>
      </w:pPr>
      <w:r>
        <w:t>2</w:t>
      </w:r>
      <w:r w:rsidR="006A4D7D">
        <w:t>0</w:t>
      </w:r>
      <w: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EB44AF" w:rsidRDefault="001B31D8">
      <w:pPr>
        <w:pStyle w:val="Standard"/>
        <w:spacing w:line="360" w:lineRule="auto"/>
        <w:ind w:firstLine="1417"/>
        <w:jc w:val="both"/>
        <w:rPr>
          <w:rFonts w:ascii="Trebuchet MS" w:hAnsi="Trebuchet MS"/>
          <w:sz w:val="20"/>
          <w:szCs w:val="20"/>
        </w:rPr>
      </w:pPr>
      <w:r>
        <w:tab/>
        <w:t>2</w:t>
      </w:r>
      <w:r w:rsidR="006A4D7D">
        <w:t>0</w:t>
      </w:r>
      <w:r>
        <w:t>.2 A anulação do procedimento licitatório por motivo de ilegalidade não gera a obrigação de indenizar, por parte da Administração, ressalvado o disposto no parágrafo único do art. 59 da Lei nº 8.666/93.</w:t>
      </w:r>
    </w:p>
    <w:p w:rsidR="00EB44AF" w:rsidRDefault="001B31D8">
      <w:pPr>
        <w:pStyle w:val="Standard"/>
        <w:spacing w:line="360" w:lineRule="auto"/>
        <w:ind w:firstLine="1417"/>
        <w:jc w:val="both"/>
        <w:rPr>
          <w:rFonts w:ascii="Trebuchet MS" w:hAnsi="Trebuchet MS"/>
          <w:sz w:val="20"/>
          <w:szCs w:val="20"/>
        </w:rPr>
      </w:pPr>
      <w:r>
        <w:tab/>
        <w:t>2</w:t>
      </w:r>
      <w:r w:rsidR="006A4D7D">
        <w:t>0</w:t>
      </w:r>
      <w:r>
        <w:t>.3 O objeto da presente licitação poderá sofrer acréscimos ou supressões, conforme previsto no § 1º, art. 65, da Lei nº 8.666/93 e § 2º, inciso II, art. 65, da Lei nº 9648/98.</w:t>
      </w:r>
    </w:p>
    <w:p w:rsidR="00EB44AF" w:rsidRDefault="001B31D8">
      <w:pPr>
        <w:pStyle w:val="Standard"/>
        <w:spacing w:line="360" w:lineRule="auto"/>
        <w:ind w:firstLine="1417"/>
        <w:jc w:val="both"/>
        <w:rPr>
          <w:rFonts w:ascii="Trebuchet MS" w:hAnsi="Trebuchet MS"/>
          <w:sz w:val="20"/>
        </w:rPr>
      </w:pPr>
      <w:r>
        <w:tab/>
        <w:t>2</w:t>
      </w:r>
      <w:r w:rsidR="006A4D7D">
        <w:t>0</w:t>
      </w:r>
      <w:r>
        <w:t xml:space="preserve">.4 </w:t>
      </w:r>
      <w:r>
        <w:rPr>
          <w:rFonts w:eastAsia="Arial" w:cs="Arial"/>
        </w:rPr>
        <w:t>O desatendimento de exigências formais não essenciais não importará no afastamento do licitante, desde que, durante a realização da sessão pública do pregão, seja possível a aferição da sua qualificação e a exata compreensão da sua proposta</w:t>
      </w:r>
      <w:r>
        <w:t>, sendo possível ao Pregoeiro solicitar pareceres técnicos, pedir esclarecimentos e promover diligências em qualquer fase do presente certame e sempre que julgar necessário.</w:t>
      </w:r>
    </w:p>
    <w:p w:rsidR="00EB44AF" w:rsidRDefault="001B31D8">
      <w:pPr>
        <w:pStyle w:val="Standard"/>
        <w:spacing w:line="360" w:lineRule="auto"/>
        <w:ind w:firstLine="1417"/>
        <w:jc w:val="both"/>
        <w:rPr>
          <w:rFonts w:ascii="Trebuchet MS" w:hAnsi="Trebuchet MS"/>
          <w:sz w:val="20"/>
          <w:szCs w:val="20"/>
        </w:rPr>
      </w:pPr>
      <w:r>
        <w:tab/>
        <w:t>2</w:t>
      </w:r>
      <w:r w:rsidR="006A4D7D">
        <w:t>0</w:t>
      </w:r>
      <w:r>
        <w:t>.5 As proponentes assumem todos os custos de preparação e apresentação de suas propostas e o CNMP não será, em nenhum caso, responsável por esses custos, independente da condução ou do resultado do processo licitatório.</w:t>
      </w:r>
    </w:p>
    <w:p w:rsidR="00EB44AF" w:rsidRDefault="001B31D8">
      <w:pPr>
        <w:pStyle w:val="Standard"/>
        <w:spacing w:line="360" w:lineRule="auto"/>
        <w:ind w:firstLine="1417"/>
        <w:jc w:val="both"/>
        <w:rPr>
          <w:rFonts w:ascii="Trebuchet MS" w:hAnsi="Trebuchet MS"/>
          <w:sz w:val="20"/>
        </w:rPr>
      </w:pPr>
      <w:r>
        <w:tab/>
      </w:r>
      <w:r>
        <w:rPr>
          <w:b/>
          <w:bCs/>
        </w:rPr>
        <w:t>2</w:t>
      </w:r>
      <w:r w:rsidR="006A4D7D">
        <w:rPr>
          <w:b/>
          <w:bCs/>
        </w:rPr>
        <w:t>0</w:t>
      </w:r>
      <w:r>
        <w:rPr>
          <w:b/>
          <w:bCs/>
        </w:rPr>
        <w:t>.6 Após apresentação da proposta, não caberá desistência, salvo por motivo justo decorrente de fato superveniente e aceito pelo Pregoeiro.</w:t>
      </w:r>
    </w:p>
    <w:p w:rsidR="00CF62E8" w:rsidRDefault="001B31D8">
      <w:pPr>
        <w:pStyle w:val="Standard"/>
        <w:spacing w:line="360" w:lineRule="auto"/>
        <w:ind w:firstLine="1417"/>
        <w:jc w:val="both"/>
      </w:pPr>
      <w:r>
        <w:tab/>
        <w:t>2</w:t>
      </w:r>
      <w:r w:rsidR="006A4D7D">
        <w:t>0</w:t>
      </w:r>
      <w:r>
        <w:t>.7 Para fins de aplicação das sanções administrativas constantes no item 11 do presente Edital, o lance é considerado proposta.</w:t>
      </w:r>
    </w:p>
    <w:p w:rsidR="00EB44AF" w:rsidRDefault="001B31D8">
      <w:pPr>
        <w:pStyle w:val="Standard"/>
        <w:spacing w:line="360" w:lineRule="auto"/>
        <w:ind w:firstLine="1417"/>
        <w:jc w:val="both"/>
        <w:rPr>
          <w:rFonts w:ascii="Trebuchet MS" w:hAnsi="Trebuchet MS"/>
          <w:sz w:val="20"/>
          <w:szCs w:val="20"/>
        </w:rPr>
      </w:pPr>
      <w:r>
        <w:tab/>
        <w:t>2</w:t>
      </w:r>
      <w:r w:rsidR="006A4D7D">
        <w:t>0</w:t>
      </w:r>
      <w:r>
        <w:t>.8 Na contagem dos prazos estabelecidos neste Edital e seus anexos, excluir-se-á o dia do início e incluir-se-á o do vencimento. Só se iniciam e vencem os prazos nos dias úteis em que houver expediente no CNMP.</w:t>
      </w:r>
    </w:p>
    <w:p w:rsidR="00EB44AF" w:rsidRDefault="001B31D8">
      <w:pPr>
        <w:pStyle w:val="Standard"/>
        <w:spacing w:line="360" w:lineRule="auto"/>
        <w:ind w:firstLine="1417"/>
        <w:jc w:val="both"/>
      </w:pPr>
      <w:r>
        <w:lastRenderedPageBreak/>
        <w:tab/>
        <w:t>2</w:t>
      </w:r>
      <w:r w:rsidR="006A4D7D">
        <w:t>0</w:t>
      </w:r>
      <w:r>
        <w:t xml:space="preserve">.9 Este Edital será fornecido a qualquer interessado, na Sede do Conselho Nacional do Ministério Público, Setor de Administração Federal Sul - SAFS, Quadra 2, Lote 3, Ed. Adail Belmonte, ou ainda nos sítios </w:t>
      </w:r>
      <w:hyperlink r:id="rId18">
        <w:r>
          <w:rPr>
            <w:rStyle w:val="LinkdaInternet"/>
          </w:rPr>
          <w:t>www.comprasgovernamentais.gov.br</w:t>
        </w:r>
      </w:hyperlink>
      <w:r>
        <w:t xml:space="preserve"> e </w:t>
      </w:r>
      <w:hyperlink r:id="rId19">
        <w:r>
          <w:rPr>
            <w:rStyle w:val="LinkdaInternet"/>
          </w:rPr>
          <w:t>www.cnmp.mp.br</w:t>
        </w:r>
      </w:hyperlink>
      <w:r>
        <w:t xml:space="preserve"> </w:t>
      </w:r>
      <w:r>
        <w:rPr>
          <w:color w:val="000000"/>
        </w:rPr>
        <w:t>(link de licitações).</w:t>
      </w:r>
    </w:p>
    <w:p w:rsidR="00EB44AF" w:rsidRDefault="001B31D8">
      <w:pPr>
        <w:pStyle w:val="Standard"/>
        <w:spacing w:line="360" w:lineRule="auto"/>
        <w:ind w:firstLine="1417"/>
        <w:jc w:val="both"/>
        <w:rPr>
          <w:rFonts w:ascii="Trebuchet MS" w:hAnsi="Trebuchet MS"/>
          <w:sz w:val="20"/>
          <w:szCs w:val="20"/>
        </w:rPr>
      </w:pPr>
      <w:r>
        <w:tab/>
        <w:t>2</w:t>
      </w:r>
      <w:r w:rsidR="006A4D7D">
        <w:t>0</w:t>
      </w:r>
      <w:r>
        <w:t>.10 As licitantes, após a publicação oficial deste Edital, ficarão responsáveis pelo acompanhamento, mediante o acesso aos sítios mencionados no subitem 2</w:t>
      </w:r>
      <w:r w:rsidR="006A4D7D">
        <w:t>0</w:t>
      </w:r>
      <w: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EB44AF" w:rsidRDefault="001B31D8">
      <w:pPr>
        <w:pStyle w:val="Standard"/>
        <w:spacing w:line="360" w:lineRule="auto"/>
        <w:ind w:firstLine="1417"/>
        <w:jc w:val="both"/>
      </w:pPr>
      <w:r>
        <w:tab/>
        <w:t>2</w:t>
      </w:r>
      <w:r w:rsidR="006A4D7D">
        <w:t>0</w:t>
      </w:r>
      <w: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CF62E8" w:rsidRDefault="00CF62E8" w:rsidP="00CF62E8">
      <w:pPr>
        <w:pStyle w:val="Standard"/>
        <w:spacing w:line="360" w:lineRule="auto"/>
        <w:ind w:firstLine="1417"/>
        <w:jc w:val="both"/>
      </w:pPr>
      <w:r>
        <w:t>2</w:t>
      </w:r>
      <w:r w:rsidR="006A4D7D">
        <w:t>0</w:t>
      </w:r>
      <w:r>
        <w:t xml:space="preserve">.12 Caberá à CONTRATADA, independente de declaração expressa, cientificar-se e submeter-se, no que couber, ao disposto no CÓDIGO DE ÉTICA DO CNMP, estabelecido pela Portaria CNMP-PRESI Nº 44, de 9 de abril de 2018. </w:t>
      </w:r>
    </w:p>
    <w:p w:rsidR="00CF62E8" w:rsidRDefault="00CF62E8" w:rsidP="00CF62E8">
      <w:pPr>
        <w:pStyle w:val="Standard"/>
        <w:spacing w:line="360" w:lineRule="auto"/>
        <w:ind w:firstLine="1417"/>
        <w:jc w:val="both"/>
      </w:pPr>
      <w:r>
        <w:t>2</w:t>
      </w:r>
      <w:r w:rsidR="006A4D7D">
        <w:t>0</w:t>
      </w:r>
      <w:r>
        <w:t>.13 O CNMP não é unidade cadastradora do SICAF, apenas realiza consulta junto ao mesmo.</w:t>
      </w:r>
    </w:p>
    <w:p w:rsidR="00CF62E8" w:rsidRDefault="00CF62E8" w:rsidP="00CF62E8">
      <w:pPr>
        <w:pStyle w:val="Standard"/>
        <w:tabs>
          <w:tab w:val="left" w:pos="522"/>
        </w:tabs>
        <w:spacing w:line="360" w:lineRule="auto"/>
        <w:ind w:firstLine="1417"/>
        <w:jc w:val="both"/>
        <w:rPr>
          <w:rStyle w:val="Internetlink"/>
        </w:rPr>
      </w:pPr>
      <w:r>
        <w:t>20.14 Os casos omissos serão dirimidos pelo Pregoeiro no Conselho Nacional do Ministério Público, pelo correio eletrônico:</w:t>
      </w:r>
      <w:r w:rsidR="001B237A">
        <w:t xml:space="preserve"> licitacoes@cnmp.mp.br</w:t>
      </w:r>
    </w:p>
    <w:p w:rsidR="00CF62E8" w:rsidRPr="00CF62E8" w:rsidRDefault="00CF62E8" w:rsidP="00CF62E8">
      <w:pPr>
        <w:pStyle w:val="Standard"/>
        <w:tabs>
          <w:tab w:val="left" w:pos="360"/>
        </w:tabs>
        <w:spacing w:line="360" w:lineRule="auto"/>
        <w:ind w:firstLine="1417"/>
        <w:jc w:val="both"/>
        <w:rPr>
          <w:rStyle w:val="Internetlink"/>
          <w:color w:val="auto"/>
          <w:u w:val="none"/>
        </w:rPr>
      </w:pPr>
      <w:r>
        <w:rPr>
          <w:rStyle w:val="Internetlink"/>
          <w:color w:val="auto"/>
          <w:u w:val="none"/>
        </w:rPr>
        <w:t>20</w:t>
      </w:r>
      <w:r w:rsidRPr="00CF62E8">
        <w:rPr>
          <w:rStyle w:val="Internetlink"/>
          <w:color w:val="auto"/>
          <w:u w:val="none"/>
        </w:rPr>
        <w:t>.15 O foro da Justiça Federal da cidade de Brasília-DF é o competente para dirimir quaisquer questões judiciais resultantes deste Edital.</w:t>
      </w:r>
    </w:p>
    <w:p w:rsidR="00EB44AF" w:rsidRDefault="001B31D8">
      <w:pPr>
        <w:pStyle w:val="Standard"/>
        <w:tabs>
          <w:tab w:val="left" w:pos="2520"/>
        </w:tabs>
        <w:spacing w:line="360" w:lineRule="auto"/>
        <w:ind w:firstLine="1417"/>
        <w:jc w:val="both"/>
      </w:pPr>
      <w:r>
        <w:t xml:space="preserve">                    </w:t>
      </w:r>
    </w:p>
    <w:p w:rsidR="00EB44AF" w:rsidRDefault="001B31D8">
      <w:pPr>
        <w:pStyle w:val="Standard"/>
        <w:tabs>
          <w:tab w:val="left" w:pos="2520"/>
        </w:tabs>
        <w:spacing w:line="360" w:lineRule="auto"/>
        <w:jc w:val="center"/>
      </w:pPr>
      <w:r>
        <w:t xml:space="preserve">Brasília,        de            de </w:t>
      </w:r>
      <w:r w:rsidR="00D532E0">
        <w:t>2019</w:t>
      </w:r>
      <w:r>
        <w:t>.</w:t>
      </w:r>
    </w:p>
    <w:p w:rsidR="00534588" w:rsidRDefault="00534588">
      <w:pPr>
        <w:pStyle w:val="Normal1"/>
        <w:spacing w:line="360" w:lineRule="auto"/>
        <w:jc w:val="center"/>
        <w:rPr>
          <w:b/>
          <w:bCs/>
        </w:rPr>
      </w:pPr>
    </w:p>
    <w:p w:rsidR="00534588" w:rsidRDefault="00534588">
      <w:pPr>
        <w:pStyle w:val="Normal1"/>
        <w:spacing w:line="360" w:lineRule="auto"/>
        <w:jc w:val="center"/>
        <w:rPr>
          <w:b/>
          <w:bCs/>
        </w:rPr>
      </w:pPr>
    </w:p>
    <w:p w:rsidR="00EB44AF" w:rsidRDefault="001B237A">
      <w:pPr>
        <w:pStyle w:val="Normal1"/>
        <w:spacing w:line="360" w:lineRule="auto"/>
        <w:jc w:val="center"/>
        <w:rPr>
          <w:b/>
          <w:bCs/>
        </w:rPr>
      </w:pPr>
      <w:r>
        <w:rPr>
          <w:b/>
          <w:bCs/>
        </w:rPr>
        <w:t>Marciel Rubens da Silva</w:t>
      </w:r>
    </w:p>
    <w:p w:rsidR="00EB44AF" w:rsidRDefault="001B31D8">
      <w:pPr>
        <w:pStyle w:val="Normal1"/>
        <w:spacing w:line="360" w:lineRule="auto"/>
        <w:jc w:val="center"/>
      </w:pPr>
      <w:r>
        <w:t>Pregoeir</w:t>
      </w:r>
      <w:r w:rsidR="001B237A">
        <w:t>o</w:t>
      </w:r>
      <w:r>
        <w:t>/CNMP</w:t>
      </w:r>
      <w:r>
        <w:br w:type="page"/>
      </w:r>
    </w:p>
    <w:p w:rsidR="001672B0" w:rsidRDefault="001672B0" w:rsidP="001672B0">
      <w:pPr>
        <w:pStyle w:val="Standard"/>
        <w:spacing w:line="360" w:lineRule="auto"/>
        <w:jc w:val="center"/>
      </w:pPr>
      <w:r>
        <w:rPr>
          <w:b/>
          <w:u w:val="single"/>
        </w:rPr>
        <w:lastRenderedPageBreak/>
        <w:t xml:space="preserve">EDITAL DE LICITAÇÃO Nº </w:t>
      </w:r>
      <w:r w:rsidR="00D532E0">
        <w:rPr>
          <w:b/>
          <w:u w:val="single"/>
        </w:rPr>
        <w:t>0</w:t>
      </w:r>
      <w:r w:rsidR="00E53D10">
        <w:rPr>
          <w:b/>
          <w:u w:val="single"/>
        </w:rPr>
        <w:t>5</w:t>
      </w:r>
      <w:r w:rsidR="00D532E0">
        <w:rPr>
          <w:b/>
          <w:u w:val="single"/>
        </w:rPr>
        <w:t>/2019</w:t>
      </w:r>
    </w:p>
    <w:p w:rsidR="001672B0" w:rsidRDefault="001672B0" w:rsidP="001672B0">
      <w:pPr>
        <w:pStyle w:val="Standard"/>
        <w:spacing w:line="360" w:lineRule="auto"/>
        <w:jc w:val="center"/>
        <w:rPr>
          <w:rFonts w:ascii="Trebuchet MS" w:hAnsi="Trebuchet MS"/>
          <w:b/>
          <w:sz w:val="20"/>
          <w:szCs w:val="20"/>
          <w:u w:val="single"/>
        </w:rPr>
      </w:pPr>
      <w:r>
        <w:rPr>
          <w:b/>
          <w:u w:val="single"/>
        </w:rPr>
        <w:t>MODALIDADE – PREGÃO ELETRÔNICO</w:t>
      </w:r>
    </w:p>
    <w:p w:rsidR="001672B0" w:rsidRDefault="001672B0" w:rsidP="001672B0">
      <w:pPr>
        <w:pStyle w:val="Standard"/>
        <w:spacing w:line="360" w:lineRule="auto"/>
        <w:jc w:val="center"/>
      </w:pPr>
      <w:r>
        <w:rPr>
          <w:b/>
          <w:bCs/>
          <w:u w:val="single"/>
        </w:rPr>
        <w:t xml:space="preserve">PROCESSO SEI </w:t>
      </w:r>
      <w:r w:rsidR="00F716C9" w:rsidRPr="00F716C9">
        <w:rPr>
          <w:b/>
          <w:bCs/>
          <w:u w:val="single"/>
        </w:rPr>
        <w:t>19.00.6160.0000775/2019-91</w:t>
      </w:r>
    </w:p>
    <w:p w:rsidR="001672B0" w:rsidRDefault="001672B0" w:rsidP="001672B0">
      <w:pPr>
        <w:pStyle w:val="Standard"/>
        <w:spacing w:line="360" w:lineRule="auto"/>
        <w:jc w:val="center"/>
        <w:rPr>
          <w:b/>
          <w:u w:val="single"/>
        </w:rPr>
      </w:pPr>
      <w:r>
        <w:rPr>
          <w:b/>
          <w:u w:val="single"/>
        </w:rPr>
        <w:t xml:space="preserve">UASG </w:t>
      </w:r>
      <w:r w:rsidR="00841792">
        <w:rPr>
          <w:b/>
          <w:u w:val="single"/>
        </w:rPr>
        <w:t>–</w:t>
      </w:r>
      <w:r>
        <w:rPr>
          <w:b/>
          <w:u w:val="single"/>
        </w:rPr>
        <w:t xml:space="preserve"> 590001</w:t>
      </w:r>
    </w:p>
    <w:p w:rsidR="00841792" w:rsidRDefault="00841792" w:rsidP="001672B0">
      <w:pPr>
        <w:pStyle w:val="Standard"/>
        <w:spacing w:line="360" w:lineRule="auto"/>
        <w:jc w:val="center"/>
        <w:rPr>
          <w:rFonts w:ascii="Trebuchet MS" w:hAnsi="Trebuchet MS"/>
          <w:b/>
          <w:sz w:val="20"/>
          <w:szCs w:val="20"/>
          <w:u w:val="single"/>
        </w:rPr>
      </w:pPr>
    </w:p>
    <w:p w:rsidR="00E53D10" w:rsidRDefault="00841792" w:rsidP="00E53D10">
      <w:pPr>
        <w:pStyle w:val="Standard"/>
        <w:spacing w:line="360" w:lineRule="auto"/>
        <w:jc w:val="center"/>
        <w:rPr>
          <w:rFonts w:cs="Times New Roman"/>
          <w:b/>
          <w:u w:val="single"/>
        </w:rPr>
      </w:pPr>
      <w:r w:rsidRPr="00841792">
        <w:rPr>
          <w:rFonts w:cs="Times New Roman"/>
          <w:b/>
          <w:u w:val="single"/>
        </w:rPr>
        <w:t>ANEXO I</w:t>
      </w:r>
    </w:p>
    <w:p w:rsidR="00E53D10" w:rsidRDefault="00E53D10" w:rsidP="00E53D10">
      <w:pPr>
        <w:pStyle w:val="Standard"/>
        <w:spacing w:line="360" w:lineRule="auto"/>
        <w:jc w:val="center"/>
        <w:rPr>
          <w:rFonts w:cs="Times New Roman"/>
          <w:b/>
          <w:u w:val="single"/>
        </w:rPr>
      </w:pPr>
    </w:p>
    <w:p w:rsidR="00E53D10" w:rsidRPr="00E53D10" w:rsidRDefault="00E53D10" w:rsidP="00E53D10">
      <w:pPr>
        <w:pStyle w:val="Standard"/>
        <w:spacing w:line="360" w:lineRule="auto"/>
        <w:jc w:val="center"/>
        <w:rPr>
          <w:rFonts w:cs="Times New Roman"/>
          <w:b/>
          <w:u w:val="single"/>
        </w:rPr>
      </w:pPr>
      <w:r w:rsidRPr="00E53D10">
        <w:rPr>
          <w:rStyle w:val="Fontepargpadro1"/>
          <w:rFonts w:cs="Times New Roman"/>
          <w:b/>
          <w:bCs/>
        </w:rPr>
        <w:t>TERMO DE REFERÊNCIA</w:t>
      </w:r>
    </w:p>
    <w:p w:rsidR="00E53D10" w:rsidRPr="00E53D10" w:rsidRDefault="00E53D10" w:rsidP="00E53D10">
      <w:pPr>
        <w:widowControl w:val="0"/>
        <w:numPr>
          <w:ilvl w:val="0"/>
          <w:numId w:val="17"/>
        </w:numPr>
        <w:shd w:val="clear" w:color="auto" w:fill="B3B3B3"/>
        <w:spacing w:before="57" w:after="57" w:line="360" w:lineRule="auto"/>
        <w:jc w:val="both"/>
        <w:rPr>
          <w:rFonts w:cs="Times New Roman"/>
          <w:bCs/>
        </w:rPr>
      </w:pPr>
      <w:r w:rsidRPr="00E53D10">
        <w:rPr>
          <w:rFonts w:cs="Times New Roman"/>
          <w:b/>
          <w:bCs/>
        </w:rPr>
        <w:t>Definição do Objeto</w:t>
      </w:r>
    </w:p>
    <w:p w:rsidR="00E53D10" w:rsidRPr="00E53D10" w:rsidRDefault="00E53D10" w:rsidP="00E53D10">
      <w:pPr>
        <w:tabs>
          <w:tab w:val="left" w:pos="1559"/>
          <w:tab w:val="left" w:pos="2268"/>
        </w:tabs>
        <w:snapToGrid w:val="0"/>
        <w:spacing w:before="57" w:after="57" w:line="360" w:lineRule="auto"/>
        <w:ind w:left="720"/>
        <w:jc w:val="both"/>
        <w:rPr>
          <w:rFonts w:cs="Times New Roman"/>
          <w:bCs/>
        </w:rPr>
      </w:pPr>
    </w:p>
    <w:p w:rsidR="00E53D10" w:rsidRPr="00E53D10" w:rsidRDefault="00E53D10" w:rsidP="00E53D10">
      <w:pPr>
        <w:tabs>
          <w:tab w:val="left" w:pos="1559"/>
          <w:tab w:val="left" w:pos="2268"/>
        </w:tabs>
        <w:snapToGrid w:val="0"/>
        <w:spacing w:before="57" w:after="57" w:line="360" w:lineRule="auto"/>
        <w:ind w:left="850" w:hanging="340"/>
        <w:jc w:val="both"/>
        <w:rPr>
          <w:rFonts w:cs="Times New Roman"/>
          <w:bCs/>
        </w:rPr>
      </w:pPr>
      <w:r w:rsidRPr="00E53D10">
        <w:rPr>
          <w:rFonts w:cs="Times New Roman"/>
          <w:bCs/>
        </w:rPr>
        <w:tab/>
        <w:t xml:space="preserve">Contratação de prestação de serviços e fornecimento de materiais, por demanda, para manutenção e adequações dos sistemas elétricos, hidráulicos, de rede estruturada e infraestrutura civil e para limpeza e higienização de área abaixo do piso elevado, a serem realizados no edifício-sede do Conselho Nacional do Ministério Público, de acordo com as previsões e as especificações descritas neste Termo de Referência. </w:t>
      </w:r>
    </w:p>
    <w:p w:rsidR="00E53D10" w:rsidRPr="00E53D10" w:rsidRDefault="00E53D10" w:rsidP="00E53D10">
      <w:pPr>
        <w:tabs>
          <w:tab w:val="left" w:pos="1418"/>
          <w:tab w:val="left" w:pos="2127"/>
        </w:tabs>
        <w:snapToGrid w:val="0"/>
        <w:spacing w:before="57" w:after="57" w:line="360" w:lineRule="auto"/>
        <w:ind w:left="709" w:hanging="360"/>
        <w:jc w:val="both"/>
        <w:rPr>
          <w:rFonts w:cs="Times New Roman"/>
          <w:bCs/>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Justificativa e Alinhamento com o Planejamento Estratégico</w:t>
      </w:r>
    </w:p>
    <w:p w:rsidR="00E53D10" w:rsidRPr="00E53D10" w:rsidRDefault="00E53D10" w:rsidP="00E53D10">
      <w:pPr>
        <w:pStyle w:val="Corpodetexto"/>
        <w:tabs>
          <w:tab w:val="left" w:pos="709"/>
          <w:tab w:val="left" w:pos="1418"/>
        </w:tabs>
        <w:snapToGrid w:val="0"/>
        <w:spacing w:before="57" w:after="57"/>
        <w:jc w:val="both"/>
        <w:rPr>
          <w:rFonts w:cs="Times New Roman"/>
          <w:bCs/>
          <w:i/>
          <w:iCs/>
          <w:color w:val="0000FF"/>
          <w:szCs w:val="24"/>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A presente contratação está atrelada à ação CNMP_PG_19_COENG_019 – Ações para correção ou melhorias nos sistemas prediais do edifício-sede do Conselho Nacional do Ministério Público, presente no Plano de Gestão para o exercício de 2019 - Portaria CNMP-PRESI nº 190, de 19 de dezembro de 2018.</w:t>
      </w:r>
      <w:r w:rsidRPr="00E53D10">
        <w:rPr>
          <w:rFonts w:cs="Times New Roman"/>
          <w:bCs/>
        </w:rPr>
        <w:tab/>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Tendo em vista as contínuas demandas de manutenção e adequações das diversas instalações e componentes da sede do Conselho Nacional do Ministério Público – CNMP, faz-se necessária a contratação de empresas especializadas nos segmentos indicados a fim de se garantir os padrões adequado de desempenho dos diversos sistemas, bem como a adequação de tais sistemas às necessidades do CNMP.</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 A adequação dos ambientes da sede do Conselho Nacional do Ministério Público - </w:t>
      </w:r>
      <w:r w:rsidRPr="00E53D10">
        <w:rPr>
          <w:rFonts w:cs="Times New Roman"/>
          <w:bCs/>
        </w:rPr>
        <w:lastRenderedPageBreak/>
        <w:t>CNMP é necessária de modo a otimizar o desempenho das atividades desenvolvidas pelo Órgão, em acordo com a dinâmica inerente à estrutura administrativa e organizacional visto os constantes ajustes necessários para a execução das atividades do CNMP.</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Cabe destacar que o CNMP ocupa atualmente edifício alugado e atualmente a prestação dos serviços de rotina da manutenção predial das instalações originais da edificação é de responsabilidade do proprietário do imóvel, sem custos extras para o CNMP, com exceção de materiais, restando, no entanto, sem previsão contratual, a realização das adequações e dos serviços sob responsabilidade exclusiva do CNMP.</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Destaca-se ainda a existência de projeto do CNMP para criação de espaço de convivência e prover ambientes que possibilitem uma maior integração e bem-estar para os seus usuários, incluindo melhor aparelhamento da sala de apoio à amamentação já existente, adequação do refeitório, melhoria na infraestrutura das copas, bem como o adequado cumprimento dos critérios de acessibilidade previstos na NBR 9050 - Acessibilidade de pessoas portadoras de deficiências a edificações, espaço, mobiliário e equipamento urbanos. Iniciativas que, somadas às necessidades para diversas áreas do CNMP, como Presidência, Secretaria-Geral, Gabinetes de Conselheiros, Corregedoria Nacional, Comissões, Secretaria de Gestão Estratégica, Unidade Nacional de Capacitação do Ministério Público, Coordenadoria de Segurança e Transporte, Secretaria de Tecnologia da Informação, Secretaria Processual, Secretaria de Planejamento Orçamentário  e Secretaria de Administração, demandarão a adequação e reformulação dos espaços, acarretando demandas de serviços de recomposição de acabamentos e realização de pinturas, criação de novos pontos de energia e rede estruturada, iluminação, sistemas de detecção de incêndio e difusores de ar-condicionado, além de serviços na parte hidráulica, dentre outros, necessitando a prestação dos serviços especializados previstos neste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Associado às alterações nas divisórias e manutenções de natureza corretiva, podem também haver demandas de readequação de persianas, sistemas elétricos, iluminação, de rede estruturada, assim como intervenções na parte civil, bem como necessidade pontuais de serviços de serralheria e vidraçaria.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lastRenderedPageBreak/>
        <w:t xml:space="preserve">Como medida a propiciar redução de custos com aquisição de novas divisórias, também está contemplado na prestação dos serviços a execução de paredes em gesso (sistema Drywall) em substituição aos painéis de divisória nos ambientes localizados no pavimento do semienterrado, em especial na região a ser modificada para a implantação do espaço de convivência e vizinhanças.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Nesse contexto, torna-se necessária a existência de contrato para que se execute serviços de reparo, remanejamento, remoção e instalação relativas às partes elétricas e hidrossanitárias; pontos de rede estruturada; serviços de revestimentos em geral, como pintura, alvenaria e piso, impermeabilização, componentes de gesso (forro e paredes), vidraçaria, serralheria, instalação e retirada de portas e esquadrias, execução de furos em lajes, remanejamento/instalação de difusores de ar-condicionado, remanejamento/instalação de detectores de incêndio, entre outros.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Dentro do contexto de manutenções eventuais e sob demanda, acrescenta-se ainda a  locação de andaimes e caçambas para entulho, de modo a possibilitar a realização dos serviços que necessitarem de tais complementos, bem como a realização de serviços de manutenção de portas corta-fogo, visto que o CNMP possuí um total de 26 (vinte e seis) portas dotada de 3 (três) dobradiças cada, sendo necessária a execução das regulagens do funcionamento das dobradiças das portas atendendo as especificações da ABNT NBR 11.742:2003- Porta corta-fogo para saída de emergência;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Tendo em vista a necessidade de se manter o ambiente de trabalho limpo e adequado para o desenvolvimento das atividades, faz-se necessária a contratação de empresa para execução da limpeza da área localizada abaixo do piso elevado. O sistema de piso elevado tem como principal benefício a sua versatilidade e facilidade de passagem de instalações abaixo das placas. Desse modo, as placas podem ser retiradas para devidas adequações de layouts ou mudanças nas salas de trabalho. Com o passar do tempo, ocorre o acúmulo de poeira e outros agentes que podem ser nocivos à saúde do trabalhador.  Diante disso, a limpeza mecânica com a utilização do sistema de aspiração se faz necessária para a manutenção da edificação e de condições ambientais adequadas de trabalho.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Os itens relativos à prestação dos serviços por demanda de manutenção e readequação </w:t>
      </w:r>
      <w:r w:rsidRPr="00E53D10">
        <w:rPr>
          <w:rFonts w:cs="Times New Roman"/>
          <w:bCs/>
        </w:rPr>
        <w:lastRenderedPageBreak/>
        <w:t xml:space="preserve">da infraestrutura predial foram agrupados em um único lote, com adjudicação por menor preço para o lote, em razão da natureza do serviço oferecido pelo mercado e pela economia de escala proporcionada pelo agrupamento, considerando tanto aspectos administrativos e técnicos quanto financeiros. Entende-se que a adjudicação por menor preço por lote proporcionará vantagens de natureza logística e econômica para a Administração. Do ponto de vista logístico, o lote já contempla serviços interdependentes quanto à sua execução e a fiscalização dos serviços prestados por um único fornecedor traz ainda benefícios operacionais, pois evita problemas relativos a conflitos de obrigações e perda de garantia dos serviços prestados decorrentes da intervenção de diferentes empresas e de terceiros não autorizados. Do ponto de vista econômico, o agrupamento proporcionará a obtenção de proposta mais vantajosa para a Administração, uma vez que será possível ao licitante vencedor ofertar um menor preço a partir do ganho de escala na aquisição dos insumos básicos e na utilização da mesma mão de obra para a execução de mais de um dos serviços previstos.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Existe item específico relativo à limpeza da área localizada abaixo do piso elevado com adjudicação por menor preço para o referido item.</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 xml:space="preserve">Conforme justificativas apresentadas anteriormente, em razão da frequência e da permanente necessidade em se dispor dos serviços por demanda previstos neste Termo de Referência, tais serviços apresentam natureza de serviços continuados, isto é, necessitam da prestação de serviços pelo prazo de 12 meses, com a possibilidade de sucessivas prorrogações até 60 meses.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bCs/>
        </w:rPr>
      </w:pPr>
      <w:r w:rsidRPr="00E53D10">
        <w:rPr>
          <w:rFonts w:cs="Times New Roman"/>
          <w:bCs/>
        </w:rPr>
        <w:t>Em razão da natureza dos serviços, destaca-se que os quantitativos apresentados se referem a quantidades estimadas obtidas dos estudos técnicos realizados e presentes nos autos, não havendo garantia alguma da execução integral dos quantitativos totais apresentados. Trata-se de contratação de valor estimado pois correspondem à realização de serviços que dependem das demandas da administração e das necessidades do Órgão que, mesmo previstas em um planejamento inicial, podem ser alteradas ao longo do tempo em razão de alterações a pedido da gestão ou da necessidade de adequação e alteração da própria estrutura organizacional do órgão, incluindo a criação de novos setores.</w:t>
      </w:r>
    </w:p>
    <w:p w:rsidR="00E53D10" w:rsidRPr="00E53D10" w:rsidRDefault="00E53D10" w:rsidP="00E53D10">
      <w:pPr>
        <w:tabs>
          <w:tab w:val="left" w:pos="1249"/>
          <w:tab w:val="left" w:pos="1958"/>
        </w:tabs>
        <w:snapToGrid w:val="0"/>
        <w:spacing w:before="57" w:after="57" w:line="360" w:lineRule="auto"/>
        <w:jc w:val="both"/>
        <w:rPr>
          <w:rFonts w:cs="Times New Roman"/>
          <w:bCs/>
        </w:rPr>
      </w:pPr>
    </w:p>
    <w:p w:rsidR="00E53D10" w:rsidRPr="00E53D10" w:rsidRDefault="00E53D10" w:rsidP="00E53D10">
      <w:pPr>
        <w:widowControl w:val="0"/>
        <w:numPr>
          <w:ilvl w:val="0"/>
          <w:numId w:val="17"/>
        </w:numPr>
        <w:shd w:val="clear" w:color="auto" w:fill="B3B3B3"/>
        <w:spacing w:before="57" w:after="57" w:line="360" w:lineRule="auto"/>
        <w:jc w:val="both"/>
        <w:rPr>
          <w:rFonts w:eastAsia="Arial" w:cs="Times New Roman"/>
          <w:bCs/>
        </w:rPr>
      </w:pPr>
      <w:r w:rsidRPr="00E53D10">
        <w:rPr>
          <w:rFonts w:cs="Times New Roman"/>
          <w:b/>
          <w:bCs/>
        </w:rPr>
        <w:t>Descrição do Objeto</w:t>
      </w:r>
    </w:p>
    <w:p w:rsidR="00E53D10" w:rsidRPr="00E53D10" w:rsidRDefault="00E53D10" w:rsidP="00E53D10">
      <w:pPr>
        <w:tabs>
          <w:tab w:val="left" w:pos="-371"/>
          <w:tab w:val="left" w:pos="338"/>
        </w:tabs>
        <w:snapToGrid w:val="0"/>
        <w:spacing w:before="57" w:after="57" w:line="360" w:lineRule="auto"/>
        <w:ind w:left="1080"/>
        <w:jc w:val="both"/>
        <w:rPr>
          <w:rFonts w:eastAsia="Arial" w:cs="Times New Roman"/>
          <w:bCs/>
        </w:rPr>
      </w:pPr>
    </w:p>
    <w:p w:rsidR="00E53D10" w:rsidRPr="00E53D10" w:rsidRDefault="00E53D10" w:rsidP="00E53D10">
      <w:pPr>
        <w:pStyle w:val="Normal1"/>
        <w:suppressAutoHyphens w:val="0"/>
        <w:spacing w:before="57" w:after="57" w:line="360" w:lineRule="auto"/>
        <w:ind w:left="360"/>
        <w:jc w:val="both"/>
        <w:textAlignment w:val="auto"/>
        <w:rPr>
          <w:rStyle w:val="Fontepargpadro1"/>
          <w:lang w:eastAsia="ar-SA"/>
        </w:rPr>
      </w:pPr>
      <w:r w:rsidRPr="00E53D10">
        <w:rPr>
          <w:rStyle w:val="Fontepargpadro1"/>
          <w:lang w:eastAsia="ar-SA"/>
        </w:rPr>
        <w:t>Nesta seção são apresentados os itens a serem adquiridos, sendo organizados em um único lote em função da similaridade e por possuírem a mesma natureza. Isso garante maior economicidade na contratação visto que há um ganho de escala em função da quantidade total de itens de mesma natureza a serem fornecidos, estimulando a concorrência e possibilitando a oferta de preços mais reduzidos.</w:t>
      </w:r>
    </w:p>
    <w:p w:rsidR="00E53D10" w:rsidRPr="00E53D10" w:rsidRDefault="00E53D10" w:rsidP="00E53D10">
      <w:pPr>
        <w:pStyle w:val="Normal1"/>
        <w:suppressAutoHyphens w:val="0"/>
        <w:spacing w:before="57" w:after="57" w:line="360" w:lineRule="auto"/>
        <w:ind w:left="360"/>
        <w:jc w:val="both"/>
        <w:textAlignment w:val="auto"/>
        <w:rPr>
          <w:rStyle w:val="Fontepargpadro1"/>
          <w:lang w:eastAsia="ar-SA"/>
        </w:rPr>
      </w:pPr>
    </w:p>
    <w:p w:rsidR="00E53D10" w:rsidRPr="00E53D10" w:rsidRDefault="00E53D10" w:rsidP="00E53D10">
      <w:pPr>
        <w:widowControl w:val="0"/>
        <w:numPr>
          <w:ilvl w:val="1"/>
          <w:numId w:val="17"/>
        </w:numPr>
        <w:tabs>
          <w:tab w:val="left" w:pos="-4691"/>
          <w:tab w:val="left" w:pos="-3982"/>
        </w:tabs>
        <w:snapToGrid w:val="0"/>
        <w:spacing w:before="57" w:after="57" w:line="360" w:lineRule="auto"/>
        <w:jc w:val="both"/>
        <w:rPr>
          <w:rFonts w:eastAsia="Arial" w:cs="Times New Roman"/>
          <w:bCs/>
        </w:rPr>
      </w:pPr>
      <w:r w:rsidRPr="00E53D10">
        <w:rPr>
          <w:rFonts w:eastAsia="Arial" w:cs="Times New Roman"/>
          <w:b/>
          <w:bCs/>
        </w:rPr>
        <w:t xml:space="preserve">PROCEDIMENTOS PARA A EXECUÇÃO DE SERVIÇOS/FORNECIMENTO </w:t>
      </w:r>
    </w:p>
    <w:p w:rsidR="00E53D10" w:rsidRPr="00E53D10" w:rsidRDefault="00E53D10" w:rsidP="00E53D10">
      <w:pPr>
        <w:pStyle w:val="Normal1"/>
        <w:suppressAutoHyphens w:val="0"/>
        <w:spacing w:before="57" w:after="57" w:line="360" w:lineRule="auto"/>
        <w:ind w:left="360"/>
        <w:jc w:val="both"/>
        <w:textAlignment w:val="auto"/>
        <w:rPr>
          <w:rStyle w:val="Fontepargpadro1"/>
          <w:lang w:eastAsia="ar-SA"/>
        </w:rPr>
      </w:pP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Sempre que for necessária a realização de serviço por demanda, o CONTRATANTE fará uma solicitação por e-mail à CONTRATADA, encaminhando uma Ordem de Serviço, informando os itens e quantidades a serem executados, e solicitará em seguida, por telefone, que a CONTRATADA confirme o recebimento da solicitação, também por e-mail.</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Em razão da grande diversidade de itens e dos diferentes custos unitários associados a cada um deles e, ainda, de modo a garantir maior economicidade e a devida otimização na alocação e utilização dos recursos humanos e materiais na execução dos serviços, fica estabelecido, conforme estudo realizado pela área técnica, que cada ordem de serviço a ser emitida deverá apresentar o valor mínimo de R$ 500,00 (quinhentos reais), o qual, para os serviços previstos no Lote 01, poderá ser composta por diferentes itens e quantitativos.</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A partir da confirmação do recebimento será dado início à contagem do prazo para início dos serviços.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O prazo para o início da execução dos serviços se dará em 04 (quatro) dias úteis contados a partir da confirmação do recebimento da Ordem de Fornecimento de Bens ou conforme cronograma de execução acordado entre as </w:t>
      </w:r>
      <w:r w:rsidRPr="00E53D10">
        <w:rPr>
          <w:rStyle w:val="Fontepargpadro1"/>
          <w:rFonts w:eastAsia="Arial" w:cs="Times New Roman"/>
        </w:rPr>
        <w:lastRenderedPageBreak/>
        <w:t>partes.</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Caso a CONTRATADA não confirme o recebimento do e-mail para retardar o início da contagem de prazo para a execução dos serviços, será encaminhada pelo CONTRATANTE uma notificação relatando tal prática, a partir da qual a empresa estará sujeita à aplicação das penalidades previstas na legislação vigente.</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O CONTRATANTE realizará o controle dos serviços efetivamente prestados a cada mês, devendo o seu pagamento ocorrer sempre no mês subsequente, com apresentação da nota fiscal dos serviços por demanda.</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Style w:val="Fontepargpadro1"/>
          <w:rFonts w:eastAsia="Arial" w:cs="Times New Roman"/>
        </w:rPr>
        <w:t>Os serviços deverão ser prestados de acordo com as tabelas contidas neste Termo de Referência, sendo que qualquer esclarecimento adicional poderá ser obtido junto à Coordenadoria de Engenharia (COENG).</w:t>
      </w:r>
    </w:p>
    <w:p w:rsidR="00E53D10" w:rsidRPr="00E53D10" w:rsidRDefault="00E53D10" w:rsidP="00E53D10">
      <w:pPr>
        <w:widowControl w:val="0"/>
        <w:numPr>
          <w:ilvl w:val="1"/>
          <w:numId w:val="17"/>
        </w:numPr>
        <w:tabs>
          <w:tab w:val="left" w:pos="-4691"/>
          <w:tab w:val="left" w:pos="-3982"/>
        </w:tabs>
        <w:snapToGrid w:val="0"/>
        <w:spacing w:before="57" w:after="57" w:line="360" w:lineRule="auto"/>
        <w:jc w:val="both"/>
        <w:rPr>
          <w:rStyle w:val="Fontepargpadro1"/>
          <w:rFonts w:eastAsia="Arial" w:cs="Times New Roman"/>
        </w:rPr>
      </w:pPr>
      <w:r w:rsidRPr="00E53D10">
        <w:rPr>
          <w:rFonts w:eastAsia="Arial" w:cs="Times New Roman"/>
          <w:b/>
          <w:bCs/>
        </w:rPr>
        <w:t>LOTE 01 – SERVIÇOS DE INFRAESTRUTURA PREDIAL EM GERAL</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bookmarkStart w:id="1" w:name="_Hlk536789090"/>
      <w:r w:rsidRPr="00E53D10">
        <w:rPr>
          <w:rStyle w:val="Fontepargpadro1"/>
          <w:rFonts w:eastAsia="Arial" w:cs="Times New Roman"/>
        </w:rPr>
        <w:t>O lote 01 trata de serviços de engenharia por demanda, ou seja, serviços que serão prestados mediante a existência de uma demanda por parte do órgão (quantitativos estimados).</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A partir da demanda existente, o órgão emitirá uma Ordem de Serviço e Fornecimento para a execução dos serviços necessários, respeitando o valor mínimo estabelecido por ordem de serviço conforme definido no item 3.1.2.</w:t>
      </w:r>
    </w:p>
    <w:bookmarkEnd w:id="1"/>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Dos serviços as serem prestados: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de Pintura: Pintura em geral, com serviços de emassamento, raspagem, lixamento, pintura de paredes e tetos, pintura em pisos e superfícies metálicas, além de serviços de remoção de tintas e afins.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Style w:val="Fontepargpadro1"/>
          <w:rFonts w:eastAsia="Arial" w:cs="Times New Roman"/>
        </w:rPr>
      </w:pPr>
      <w:r w:rsidRPr="00E53D10">
        <w:rPr>
          <w:rFonts w:cs="Times New Roman"/>
        </w:rPr>
        <w:t xml:space="preserve">Serviços em Alvenaria: </w:t>
      </w:r>
      <w:r w:rsidRPr="00E53D10">
        <w:rPr>
          <w:rStyle w:val="Fontepargpadro1"/>
          <w:rFonts w:cs="Times New Roman"/>
        </w:rPr>
        <w:t>Serviços de alvenaria, incluindo recortes, reconstituições, rasgos, levantamento e demolições</w:t>
      </w:r>
      <w:r w:rsidRPr="00E53D10">
        <w:rPr>
          <w:rStyle w:val="Fontepargpadro1"/>
          <w:rFonts w:cs="Times New Roman"/>
          <w:shd w:val="clear" w:color="auto" w:fill="FFFFFF"/>
        </w:rPr>
        <w:t>.</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Style w:val="Fontepargpadro1"/>
          <w:rFonts w:eastAsia="Arial" w:cs="Times New Roman"/>
        </w:rPr>
      </w:pPr>
      <w:r w:rsidRPr="00E53D10">
        <w:rPr>
          <w:rFonts w:cs="Times New Roman"/>
        </w:rPr>
        <w:t xml:space="preserve">Serviços em Concreto: </w:t>
      </w:r>
      <w:r w:rsidRPr="00E53D10">
        <w:rPr>
          <w:rStyle w:val="Fontepargpadro1"/>
          <w:rFonts w:cs="Times New Roman"/>
        </w:rPr>
        <w:t>Perfuração em laje de concreto armado nos locais devidamente indicados pela fiscalização, a fim de possibilitar a passagem de tubulações e dutos dos diferentes tipos de instalações</w:t>
      </w:r>
      <w:r w:rsidRPr="00E53D10">
        <w:rPr>
          <w:rStyle w:val="Fontepargpadro1"/>
          <w:rFonts w:cs="Times New Roman"/>
          <w:shd w:val="clear" w:color="auto" w:fill="FFFFFF"/>
        </w:rPr>
        <w:t>, além da demolição de estrutura de concreto simples e de concreto armado.</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lastRenderedPageBreak/>
        <w:t>Serviços em Revestimentos: Serviços de demolição e assentamento de revestimento cerâmico em pisos e paredes, contemplando todo tipo de revestimento, tais como soleira, rodapé, peitoril, acabamento, reconstituição, dentre outros.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Style w:val="Fontepargpadro1"/>
          <w:rFonts w:eastAsia="Arial" w:cs="Times New Roman"/>
        </w:rPr>
      </w:pPr>
      <w:r w:rsidRPr="00E53D10">
        <w:rPr>
          <w:rFonts w:cs="Times New Roman"/>
        </w:rPr>
        <w:t xml:space="preserve">Serviços de Impermeabilização: </w:t>
      </w:r>
      <w:r w:rsidRPr="00E53D10">
        <w:rPr>
          <w:rStyle w:val="Fontepargpadro1"/>
          <w:rFonts w:cs="Times New Roman"/>
        </w:rPr>
        <w:t>Manutenção dos sistemas de impermeabilização com manta asfáltica, bem como sua reconstituição e outros reparos nas dependências em que se fizerem necessárias intervenções adicionais</w:t>
      </w:r>
      <w:r w:rsidRPr="00E53D10">
        <w:rPr>
          <w:rStyle w:val="Fontepargpadro1"/>
          <w:rFonts w:cs="Times New Roman"/>
          <w:shd w:val="clear" w:color="auto" w:fill="FFFFFF"/>
        </w:rPr>
        <w:t>.</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em Portas e Esquadrias: Instalação e remoção de portas e esquadrias, incluindo suas partes e componentes.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de Serralheria: Serviços de serralheria em geral, com reparos e manutenção de componentes metálicos de pórticos e portões do edifício.</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Style w:val="Fontepargpadro1"/>
          <w:rFonts w:eastAsia="Arial" w:cs="Times New Roman"/>
        </w:rPr>
      </w:pPr>
      <w:r w:rsidRPr="00E53D10">
        <w:rPr>
          <w:rFonts w:cs="Times New Roman"/>
        </w:rPr>
        <w:t xml:space="preserve">Serviços em Instalações Hidrossanitárias: </w:t>
      </w:r>
      <w:r w:rsidRPr="00E53D10">
        <w:rPr>
          <w:rStyle w:val="Fontepargpadro1"/>
          <w:rFonts w:eastAsia="ArialMT" w:cs="Times New Roman"/>
          <w:shd w:val="clear" w:color="auto" w:fill="FFFFFF"/>
        </w:rPr>
        <w:t xml:space="preserve">Manutenção, reparos e alterações que se fizerem necessárias nas instalações hidrossanitárias prediais, incluindo válvulas, tubulações, dispositivos, peças, reservatórios, dentre outros elementos. </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Instalações Elétricas: </w:t>
      </w:r>
      <w:r w:rsidRPr="00E53D10">
        <w:rPr>
          <w:rFonts w:eastAsia="ArialMT" w:cs="Times New Roman"/>
          <w:shd w:val="clear" w:color="auto" w:fill="FFFFFF"/>
        </w:rPr>
        <w:t>Manutenção preventiva do sistema elétrico, incluindo reparos e alterações que se fizerem necessárias em disjuntores, tomadas, condutores, eletrodutos, bem como o remanejamento dos componentes do sistema elétrico.</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de vidraçaria: Serviços de vidraçaria, com ajustes, regulagens e reparos em portas de vidro e suas ferragens, incluindo a lubrificação de seus componentes.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Locação de Andaime: Locação de andaime metálico tubular tipo fachadeiro, com mecanismos de segurança exigidos em norma, além dos equipamentos complementares de segurança necessários para a execução de trabalho em altura, incluída a montagem e desmontagem da estrutura.</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forro de fibra mineral: Reparo e recorte de forros em placas de fibra mineral montados em perfilados de aço no sistema “T invertido”, com </w:t>
      </w:r>
      <w:r w:rsidRPr="00E53D10">
        <w:rPr>
          <w:rFonts w:cs="Times New Roman"/>
        </w:rPr>
        <w:lastRenderedPageBreak/>
        <w:t>módulos na dimensão de 0,625m x 0,625m.</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em Gesso: Serviços de reparo e manutenção de componentes em gesso, tais como forros e paredes do tipo Drywall.</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 xml:space="preserve">Serviços em rede estruturada: </w:t>
      </w:r>
      <w:r w:rsidRPr="00E53D10">
        <w:rPr>
          <w:rFonts w:cs="Times New Roman"/>
          <w:shd w:val="clear" w:color="auto" w:fill="FFFFFF"/>
        </w:rPr>
        <w:t>Manutenção, reparos e alterações que se fizerem necessárias no sistema de rede estruturada de dados e telefonia.</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nas Instalações de Incêndio: Prestação de serviços de assistência técnica e manutenção de portas corta-fogo, executando ajustes e regulagens de seus componentes, pintura, além do remanejamento de elementos detectores de fumaça.</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Serviços em placas de pisos elevados: Execução de furos e aberturas em placas de piso elevado e correções e ajustes na estrutura de apoio/suporte de modo a garantir o adequado nivelamento.</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 xml:space="preserve">Serviços em Drywall para delimitação das zonas de contribuição do sistema de ar condicionado central, </w:t>
      </w:r>
      <w:r w:rsidRPr="00E53D10">
        <w:rPr>
          <w:rFonts w:cs="Times New Roman"/>
          <w:bCs/>
        </w:rPr>
        <w:t xml:space="preserve">mediante instalação do sistema em Drywall acima do forro e abaixo do piso elevado, </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Serviços para execução de paredes (piso-teto) em Drywall, contemplando o fornecimento de todos os componentes necessários para a montagem, bem como finalização do acabamento (parede pronta para receber pintura),</w:t>
      </w:r>
      <w:r w:rsidRPr="00E53D10">
        <w:rPr>
          <w:rFonts w:cs="Times New Roman"/>
          <w:bCs/>
        </w:rPr>
        <w:t xml:space="preserve"> </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Serviços de demolição de paredes ou componentes executados em Drywall.</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cs="Times New Roman"/>
        </w:rPr>
        <w:t>Outros serviços: Serviços diversos, como locação de caçambas de entulho, contratação de máquina de jato de água e ar, dentre outros.</w:t>
      </w:r>
    </w:p>
    <w:p w:rsidR="00E53D10" w:rsidRPr="00E53D10" w:rsidRDefault="00E53D10" w:rsidP="00E53D10">
      <w:pPr>
        <w:widowControl w:val="0"/>
        <w:numPr>
          <w:ilvl w:val="3"/>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Serviços de limpeza da área existente entre a placa do piso elevado e a laje da edificação, utilizando-se mecanismo de limpeza mecânica e por aspiração para remoção das sujidades, juntamente com a aplicação de produtos desinfetantes que não sejam nocivos ao ser humano, devendo proceder ainda com a limpeza das grelhas de ar condicionado com máquina pressurizada.</w:t>
      </w:r>
    </w:p>
    <w:p w:rsidR="00E53D10" w:rsidRPr="00E53D10" w:rsidRDefault="00E53D10" w:rsidP="00E53D10">
      <w:pPr>
        <w:pStyle w:val="Contedodetabela"/>
        <w:rPr>
          <w:rFonts w:cs="Times New Roman"/>
          <w:sz w:val="24"/>
          <w:szCs w:val="24"/>
        </w:rPr>
      </w:pP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 xml:space="preserve">O serviço em Drywall para execução de paredes (piso-teto) e </w:t>
      </w:r>
      <w:bookmarkStart w:id="2" w:name="_Hlk523828886"/>
      <w:r w:rsidRPr="00E53D10">
        <w:rPr>
          <w:rStyle w:val="Fontepargpadro1"/>
          <w:rFonts w:eastAsia="Arial" w:cs="Times New Roman"/>
        </w:rPr>
        <w:t>zoneamento do ar condicionado deverá ser executado conforme ABNT NBR 15.758: 2009 - Sistemas construtivos em chapas de gesso para drywall - Projeto e procedimentos executivos para montagem, bem como respeitando as disposições a seguir</w:t>
      </w:r>
      <w:bookmarkEnd w:id="2"/>
      <w:r w:rsidRPr="00E53D10">
        <w:rPr>
          <w:rStyle w:val="Fontepargpadro1"/>
          <w:rFonts w:eastAsia="Arial" w:cs="Times New Roman"/>
        </w:rPr>
        <w:t>:</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O sistema em Drywall deverá ser constituído de parede reta, com montantes simples, de 70 mm de largura de perfil e distantes um do outro em no máximo 600 mm, de modo a compor parede final acabada com 94 mm de espessura (chapa de gesso de  12,5mm + perfil metálico de 70 mm + 12,5 mm de chapa de gesso). Os montantes deverão obedecer às prescrições da NBR 15217/2018 (Perfilados de aço para sistemas construtivos em chapas de gesso para drywall - Requisitos e métodos de ensaio).</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No edifício sede do CNMP, dependendo do andar e local, o pé-direito pode variar de 2,45 a 3,00 metros.</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As paredes deverão conter chapas (de 12,5 mm cada chapa) de gesso fixada em cada lado, do tipo standard, com borda quadrada. As placas de gesso deverão obedecer ao que estabelece as normas NBR 14715-1 (Chapas de gesso para drywall - Requisitos) e NBR 14715-2 (Chapas de gesso para drywall – Métodos de Ensaio).</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No interior da estrutura deverá ter uma camada de lã de rocha ou lã de PET, com espessura mínima de 75 mm, presente ao longo de todo o comprimento da parede.</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O uso dos elementos de fixações (buchas e parafusos) deverá ser feito em adequação com o sistema construtivo existente, ou seja, deverá levar em consideração se a ligação é entre metal e metal ou entre metal e gesso, além da compatibilidade existentes entre os elementos e a dimensão e o tipo da fixação da fixação.</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 xml:space="preserve">A fixação das guias de piso, quando as paredes forem instaladas sobre </w:t>
      </w:r>
      <w:r w:rsidRPr="00E53D10">
        <w:rPr>
          <w:rFonts w:cs="Times New Roman"/>
          <w:bCs/>
        </w:rPr>
        <w:lastRenderedPageBreak/>
        <w:t>o piso elevado (placas de piso apoiadas sobre suportes metálicos) deverão ser realizadas nos trechos retos por meio de adesivo tipo dupla-face, sendo permitido a utilização de parafusos apenas em cantos (mudanças de direção da parede), fixações de batentes de portas e, estritamente, nos demais locais em que for necessário a utilização de parafusos para se garantir a estabilidade da parede.</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O componente em Drywall deverá ter tratamento de juntas com aplicação de fita de papel microperfurado ou fita telada e massa própria para tratamento de juntas em sistemas de paredes, tetos e revestimentos em Drywall. Nos cantos vivos das paredes, deverá ser aplicada fita para cantos, própria para sistema Drywall, de modo a proteger e reforçar os cantos.</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Deverão estar contabilizados na proposta outros tipos de acessórios que se fizerem necessários para a adequada execução dos serviços, tais como guias, tirantes, junções, suportes, reforços, dentre outros.</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Quando houver necessidade de instalação de pontos elétricos, de iluminação, pontos hidrossanitários ou de rede estrutura nas paredes em Drywall, deverão ser observados os itens correspondentes já previstos neste Termo de Referência considerando os quantitativos necessários caso a caso.</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As paredes deverão ser entregues devidamente regularizadas (emassadas e lixadas), pronta para a receber a pintura final (computada à parte por meio de item específico), com todos os componentes necessários instalados: perfis, guias, fitas de reforço e acabamento, lã de rocha/PET, etc; bem como os itens extras, computados à parte considerando os quantitativos necessários aplicados aos itens específicos, como a infraestrutura elétrica/iluminação, de rede estruturada e hidrossanitário.</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bCs/>
        </w:rPr>
      </w:pPr>
      <w:r w:rsidRPr="00E53D10">
        <w:rPr>
          <w:rFonts w:cs="Times New Roman"/>
          <w:bCs/>
        </w:rPr>
        <w:t>Especificamente para a execução de serviços em Drywall para o zoneamento do ar condicionado deverão ser observadas as seguintes disposições:</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Fonts w:cs="Times New Roman"/>
          <w:bCs/>
        </w:rPr>
      </w:pPr>
      <w:r w:rsidRPr="00E53D10">
        <w:rPr>
          <w:rFonts w:cs="Times New Roman"/>
          <w:bCs/>
        </w:rPr>
        <w:t xml:space="preserve">O Drywall a ser construído acima do forro deverá ser ancorado na nervura da laje ou na viga faixa, a depender do local a execução e aquele a </w:t>
      </w:r>
      <w:r w:rsidRPr="00E53D10">
        <w:rPr>
          <w:rFonts w:cs="Times New Roman"/>
          <w:bCs/>
        </w:rPr>
        <w:lastRenderedPageBreak/>
        <w:t>ser constituído abaixo de piso elevado deverá estar apoiado na laje de piso.</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Fonts w:cs="Times New Roman"/>
          <w:bCs/>
        </w:rPr>
      </w:pPr>
      <w:r w:rsidRPr="00E53D10">
        <w:rPr>
          <w:rFonts w:cs="Times New Roman"/>
          <w:bCs/>
        </w:rPr>
        <w:t>Tendo em vista que a execução do Drywall será nos ambientes acima do forro e abaixo do piso, locais com passagem de tubulações, dutos e eletrocalhas, deverão estar incluídos no serviço os recortes necessários para passagem desses elementos, incluindo peças necessárias para perfeita fixação e acabamento.</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Style w:val="Fontepargpadro1"/>
          <w:rFonts w:cs="Times New Roman"/>
          <w:bCs/>
        </w:rPr>
      </w:pPr>
      <w:r w:rsidRPr="00E53D10">
        <w:rPr>
          <w:rFonts w:cs="Times New Roman"/>
          <w:bCs/>
        </w:rPr>
        <w:t>Tendo em vista a peculiaridade do presente serviço, o quantitativo será expresso em metro de divisória, devendo ser considerada uma altura máxima de 50 cm a ser empregada.</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Style w:val="Fontepargpadro1"/>
          <w:rFonts w:eastAsia="Arial" w:cs="Times New Roman"/>
        </w:rPr>
        <w:t>A CONTRATADA deverá prestar os serviços descritos nesse lote, disponibilizando todo e qualquer material, que esteja discriminado no respectivo item, além de todo o ferramental, equipamento e mão de obra necessários à perfeita execução dos serviços.</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Style w:val="Fontepargpadro1"/>
          <w:rFonts w:eastAsia="Arial" w:cs="Times New Roman"/>
        </w:rPr>
      </w:pPr>
      <w:r w:rsidRPr="00E53D10">
        <w:rPr>
          <w:rFonts w:eastAsia="Arial" w:cs="Times New Roman"/>
        </w:rPr>
        <w:t>Ao término da realização dos serviços, havendo inconformidades, todas as imperfeições verificadas nos serviços vistoriados, bem como discrepâncias em relação às especificações, deverão ser corrigidas pela CONTRATADA.</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Style w:val="Fontepargpadro1"/>
          <w:rFonts w:eastAsia="Arial" w:cs="Times New Roman"/>
        </w:rPr>
        <w:t>Considerando que a empresa CONTRATADA tem qualificação técnica e comprovada capacidade para a execução dos serviços, objeto da presente especificação, de modo algum será aceita qualquer alegação, durante a execução do contrato, quanto a possíveis indefinições, omissões ou incorreções contidas na Planilha de Composição de Preços como pretexto para pretender cobrar materiais/equipamentos e/ou serviços ou alterar a composição dos preços unitários.</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É desejável a vistoria por técnico especializado, representando a empresa licitante, nos locais onde serão executados os serviços por demanda, para conhecimento das características, dificuldades e condições especiais para a realização de serviços, quando serão prestados todos e quaisquer esclarecimentos adicionais à presente especificação.</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A execução dos serviços deverá obedecer rigorosamente aos seguintes itens:</w:t>
      </w:r>
    </w:p>
    <w:p w:rsidR="00E53D10" w:rsidRPr="00E53D10" w:rsidRDefault="00E53D10" w:rsidP="00E53D10">
      <w:pPr>
        <w:widowControl w:val="0"/>
        <w:numPr>
          <w:ilvl w:val="3"/>
          <w:numId w:val="17"/>
        </w:numPr>
        <w:tabs>
          <w:tab w:val="left" w:pos="-8291"/>
          <w:tab w:val="left" w:pos="-7582"/>
        </w:tabs>
        <w:snapToGrid w:val="0"/>
        <w:spacing w:before="57" w:after="57" w:line="360" w:lineRule="auto"/>
        <w:jc w:val="both"/>
        <w:rPr>
          <w:rFonts w:eastAsia="Arial" w:cs="Times New Roman"/>
        </w:rPr>
      </w:pPr>
      <w:r w:rsidRPr="00E53D10">
        <w:rPr>
          <w:rFonts w:eastAsia="Arial" w:cs="Times New Roman"/>
        </w:rPr>
        <w:lastRenderedPageBreak/>
        <w:t>Requisitos de Normas e/ou Especificações, Métodos de ensaio e Terminologia, estabelecidos pela Associação Brasileira de Normas Técnicas (ABNT) ou formulados por laboratórios ou institutos de pesquisas tecnológicas brasileiros.</w:t>
      </w:r>
    </w:p>
    <w:p w:rsidR="00E53D10" w:rsidRPr="00E53D10" w:rsidRDefault="00E53D10" w:rsidP="00E53D10">
      <w:pPr>
        <w:widowControl w:val="0"/>
        <w:numPr>
          <w:ilvl w:val="3"/>
          <w:numId w:val="17"/>
        </w:numPr>
        <w:tabs>
          <w:tab w:val="left" w:pos="-8291"/>
          <w:tab w:val="left" w:pos="-7582"/>
        </w:tabs>
        <w:snapToGrid w:val="0"/>
        <w:spacing w:before="57" w:after="57" w:line="360" w:lineRule="auto"/>
        <w:jc w:val="both"/>
        <w:rPr>
          <w:rFonts w:eastAsia="Arial" w:cs="Times New Roman"/>
        </w:rPr>
      </w:pPr>
      <w:r w:rsidRPr="00E53D10">
        <w:rPr>
          <w:rFonts w:eastAsia="Arial" w:cs="Times New Roman"/>
        </w:rPr>
        <w:t>Manual de Obras Públicas – Edificações / Práticas da SEAP, e as boas práticas do mercado.</w:t>
      </w:r>
    </w:p>
    <w:p w:rsidR="00E53D10" w:rsidRPr="00E53D10" w:rsidRDefault="00E53D10" w:rsidP="00E53D10">
      <w:pPr>
        <w:widowControl w:val="0"/>
        <w:numPr>
          <w:ilvl w:val="3"/>
          <w:numId w:val="17"/>
        </w:numPr>
        <w:tabs>
          <w:tab w:val="left" w:pos="-8291"/>
          <w:tab w:val="left" w:pos="-7582"/>
        </w:tabs>
        <w:snapToGrid w:val="0"/>
        <w:spacing w:before="57" w:after="57" w:line="360" w:lineRule="auto"/>
        <w:jc w:val="both"/>
        <w:rPr>
          <w:rFonts w:cs="Times New Roman"/>
          <w:b/>
          <w:bCs/>
        </w:rPr>
      </w:pPr>
      <w:r w:rsidRPr="00E53D10">
        <w:rPr>
          <w:rFonts w:eastAsia="Arial" w:cs="Times New Roman"/>
        </w:rPr>
        <w:t>Recomendações, instruções e especificações de fabricantes de materiais para sua devida aplicação/instalação.</w:t>
      </w:r>
      <w:r w:rsidRPr="00E53D10">
        <w:rPr>
          <w:rFonts w:cs="Times New Roman"/>
          <w:b/>
          <w:bCs/>
        </w:rPr>
        <w:t xml:space="preserve"> </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r w:rsidRPr="00E53D10">
        <w:rPr>
          <w:rFonts w:eastAsia="Arial" w:cs="Times New Roman"/>
        </w:rPr>
        <w:t>A proposta de preços para os serviços de engenharia por demanda deverá ser elaborada conforme o modelo apresentado a seguir:</w:t>
      </w:r>
    </w:p>
    <w:p w:rsidR="00E53D10" w:rsidRDefault="00E53D10" w:rsidP="00E53D10">
      <w:pPr>
        <w:tabs>
          <w:tab w:val="left" w:pos="-6491"/>
          <w:tab w:val="left" w:pos="-5782"/>
        </w:tabs>
        <w:snapToGrid w:val="0"/>
        <w:spacing w:before="57" w:after="57" w:line="360" w:lineRule="auto"/>
        <w:jc w:val="both"/>
        <w:rPr>
          <w:rFonts w:ascii="Arial" w:eastAsia="Arial" w:hAnsi="Arial" w:cs="Franklin Gothic Medium"/>
          <w:sz w:val="20"/>
          <w:szCs w:val="20"/>
        </w:rPr>
      </w:pPr>
    </w:p>
    <w:tbl>
      <w:tblPr>
        <w:tblW w:w="9498" w:type="dxa"/>
        <w:tblCellMar>
          <w:left w:w="70" w:type="dxa"/>
          <w:right w:w="70" w:type="dxa"/>
        </w:tblCellMar>
        <w:tblLook w:val="04A0" w:firstRow="1" w:lastRow="0" w:firstColumn="1" w:lastColumn="0" w:noHBand="0" w:noVBand="1"/>
      </w:tblPr>
      <w:tblGrid>
        <w:gridCol w:w="960"/>
        <w:gridCol w:w="5561"/>
        <w:gridCol w:w="567"/>
        <w:gridCol w:w="992"/>
        <w:gridCol w:w="709"/>
        <w:gridCol w:w="709"/>
      </w:tblGrid>
      <w:tr w:rsidR="00E53D10" w:rsidRPr="00834B4B" w:rsidTr="00E53D10">
        <w:trPr>
          <w:trHeight w:val="300"/>
        </w:trPr>
        <w:tc>
          <w:tcPr>
            <w:tcW w:w="9498" w:type="dxa"/>
            <w:gridSpan w:val="6"/>
            <w:tcBorders>
              <w:top w:val="nil"/>
              <w:left w:val="nil"/>
              <w:bottom w:val="nil"/>
              <w:right w:val="nil"/>
            </w:tcBorders>
            <w:shd w:val="clear" w:color="000000" w:fill="A6A6A6"/>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INFRAESTRUTURA PREDIAL</w:t>
            </w:r>
          </w:p>
        </w:tc>
      </w:tr>
      <w:tr w:rsidR="00E53D10" w:rsidRPr="00834B4B" w:rsidTr="00E53D10">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Item</w:t>
            </w:r>
          </w:p>
        </w:tc>
        <w:tc>
          <w:tcPr>
            <w:tcW w:w="5561"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Descrição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Un.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Quant. Estimada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Valor Unit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Valor Total</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PINTURA</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APLICAÇÃO MANUAL DE PINTURA COM TINTA LÁTEX PVA EM TETO, DUAS DEMÃOS, INCLUÍDA A TINTA PVA PREMIUM NA COR BRANCA.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REMOÇÃO DE PINTURA PVA/ACRILICA COM A UTILIZAÇÃO DE LIXA EM FOLHA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MANUAL DE PINTURA COM TINTA LÁTEX ACRÍLICA EM PAREDES, DUAS DEMÃOS, INCLUÍDA A TINTA ACRÍLICA PREMIUM NA COR BRANCO FOSCO.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E LIXAMENTO DE MASSA CORRIDA EM PAREDES, UMA DEMÃO.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E LIXAMENTO DE MASSA CORRIDA EM TETO, UMA DEMÃO.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REMOCAO DE PINTURAS EM SUPERFICIES METALICAS (PORTÃO), INCLUINDO REMOÇÃO DA OLEOSIDADE, LIMPEZA E JATEAMENTO ABRASIVO (QUANTITATIVO REPRESENTA A ÁREA BRUTA DO PORTÃO)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FF0000"/>
                <w:sz w:val="16"/>
                <w:szCs w:val="16"/>
                <w:lang w:eastAsia="pt-BR" w:bidi="ar-SA"/>
              </w:rPr>
            </w:pPr>
            <w:r w:rsidRPr="00834B4B">
              <w:rPr>
                <w:rFonts w:ascii="Calibri" w:eastAsia="Times New Roman" w:hAnsi="Calibri" w:cs="Calibri"/>
                <w:color w:val="FF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FF0000"/>
                <w:sz w:val="16"/>
                <w:szCs w:val="16"/>
                <w:lang w:eastAsia="pt-BR" w:bidi="ar-SA"/>
              </w:rPr>
            </w:pPr>
            <w:r w:rsidRPr="00834B4B">
              <w:rPr>
                <w:rFonts w:ascii="Calibri" w:eastAsia="Times New Roman" w:hAnsi="Calibri" w:cs="Calibri"/>
                <w:color w:val="FF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PINTURA COM TINTA PROTETORA EM SUPERFÍCIE METÁLICA (PORTÃO), DUAS DEMÃOS SOBRE SUPERFICIE METALICA, INCLUÍDA A TINTA PROTETORA (QUANTITATIVO REPRESENTA A ÁREA BRUTA DO PORTÃO).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PINTURA ESMALTE FOSCO, DUAS DEMAOS, SOBRE SUPERFICIE METALICA.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MANUAL DE PINTURA COM TINTA TEXTURIZADA ACRÍLICA EM PAREDES INTERNAS, COR A SER DEFINIDA CONFORME LOCAL DA APLICAÇÃO, INCLUÍDA A TINTA/MASSA PARA TEXTURA.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APLICAÇÃO MANUAL DE MASSA DE GRAFIATO RISCADO, GRANULATURA MÉDIA, EM PAREDES INTERNAS, COR A SER DEFINIDA CONFORME LOCAL DA APLICAÇÃO, INCLUÍDA A TINTA/MASSA PARA DE GRAFIATO ATENDENDO CLASSIFICAÇÃO NORMA ABNT NBR 11702 – Tipo 4.2.6</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ALVENARIA</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11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ALVENARIA DE VEDAÇÃO DE BLOCOS CERÂMICOS FURADOS NA HORIZONTAL DE 9X19X19CM (ESPESSURA 9CM) DE PAREDES COM ÁREA LÍQUIDA MAIOR OU IGUAL A 6M² COM VÃOS E ARGAMASSA DE ASSENTAMENTO INDUSTRIALIZADA.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ABERTURA DE RASGO EM ALVENARIA PARA COLOCAÇÃO DE TUBULAÇÕES OU ELETRODUTOS.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FECHAMENTO DE RASGO ALVENARIA COM UTILIZAÇÃO DE ARGAMASSA INDUSTRIALIZADA.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DEMOLICAO DE ALVENARIA DE BLOCO CERÂMICOS FURADOS SEM REAPROVEITAMENTO DE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m³</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SERVIÇO DE EMBOÇO COM ARGAMASSA INDUSTRIALIZADA, APLICADO MANUALMENTE EM PAREDES INTERNAS, COM EXECUÇÃO DE TALISCAS, TANTO PARA RECEBIMENTO DE CERÂMICA COMO PARA EXECUÇÃO DE PINTURA.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CONCRETO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FURO EM CONCRETO SIMPLES OU ARMADO PARA DIÂMETROS MAIORES QUE 75 MM.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DEMOLICAO MANUAL DE CONCRETO SIMPLES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m³</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REVESTIMENTO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DEMOLICAO DE REVESTIMENTO EM PORCELANATO DE ALTA RESISTENCIA.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DEMOLICAO DE CAMADA DE ASSENTAMENTO OU CONTRAPISO COM O USO DE PONTEIRO, ESPESSURA ATÉ 6MM.</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REMOÇÃO DE RODAPÉ CERÂMICO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REVESTIMENTO CERÂMICO PARA PISO COM PLACAS TIPO PORCELANATO DE DIMENSÕES DE 60X60 CM, INCLUINDO POSSÍVEIS RECORTES NO PISO, A ARGAMASSA COLANTE E O INCLUINDO O FORNECIMENTO DO PISO EM PORCELANATO PARA USO INTERNO, ACABAMENTO ACETINADO, TEXTURA LISO, TONALIDADE BEGE, DIMENSÃO 60X60 CM, PEI 5 E ALTA RESISTÊNCIA AO TRÁFEGO.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REVESTIMENTO CERÂMICO PARA PAREDE COM PLACAS DE DIMENSÕES DE 30X40 CM, INCLUINDO POSSÍVEIS RECORTES NA CERÂMICA, A ARGAMASSA COLANTE E O INCLUINDO O FORNECIMENTO DO REVESTIMENTO PARA USO INTERNO, ACABAMENTO ACETINADO ESMALTADO, TEXTURA LISO, COR ÚNICA, TONALIDADE BRANCA, DIMENSÃO 30X40CM, ALTA ABSORÇÃO B III.</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IMPERMEABILIZAÇÃO</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IMPERMEABILIZACAO DE SUPERFICIE COM MANTA ASFALTICA, ESPESSURA MÍNIMA DE 4 MM, INCLUINDO A REMOÇÃO DA PROTEÇÃO MECÂNICA EXISTENTE, RECUPERAÇÃO DA PROTEÇÃO APÓS A IMPERMEABIOLIZAÇÃO E EXECUÇÃO DE CONTRAPISO COM ESPESSURA MÍNIMA DE 4 CM.</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PORTAS E ESQUADRIAS</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ESQUADRIAS METALICAS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RECOLOCAÇÃO DE ESQUADRIAS METALICAS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FOLHAS DE PORTA DE PASSAGEM OU JANELA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27</w:t>
            </w:r>
          </w:p>
        </w:tc>
        <w:tc>
          <w:tcPr>
            <w:tcW w:w="5561" w:type="dxa"/>
            <w:tcBorders>
              <w:top w:val="nil"/>
              <w:left w:val="nil"/>
              <w:bottom w:val="nil"/>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RECOLOCACAO DE FOLHAS DE PORTA DE PASSAGEM OU JANELA, CONSIDERANDO O REAPROVEITAMENTO DO MATERIAL.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1125"/>
        </w:trPr>
        <w:tc>
          <w:tcPr>
            <w:tcW w:w="960" w:type="dxa"/>
            <w:vMerge w:val="restart"/>
            <w:tcBorders>
              <w:top w:val="nil"/>
              <w:left w:val="single" w:sz="4" w:space="0" w:color="auto"/>
              <w:bottom w:val="single" w:sz="4" w:space="0" w:color="auto"/>
              <w:right w:val="nil"/>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28</w:t>
            </w:r>
          </w:p>
        </w:tc>
        <w:tc>
          <w:tcPr>
            <w:tcW w:w="5561" w:type="dxa"/>
            <w:tcBorders>
              <w:top w:val="single" w:sz="4" w:space="0" w:color="auto"/>
              <w:left w:val="single" w:sz="4" w:space="0" w:color="auto"/>
              <w:bottom w:val="nil"/>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PORTA DE UMA FOLHA COM DIMENSÕES DE 2,1 X 0,9 M, ESPESSURA DE 35 MM, ESTRUTURA INTERNA SARRAFEADO, EM MADEIRA CURUPIXÁ, TIPO LISA, TONALIDADE MARROM COM VERNIZ, INCLUINDO JOGO DE MARCO COM BORRACHA AMORTECEDORA, JOGO DE ALIZARES , JOGO DE DOBRADIÇAS, FECHADURA EM AÇO, COM ACABAMENTO CROMADO, GUARNIÇÃO TIPO ROSETA, PARA UMA CHAVE, COM TAMANHO DA MÁQUINA DE 40 MM, PARA TRÁFEGO MÉDIO, GRAU DE SEGURANÇA MÉDIO E RESISTÊNCIA À CORROSÃO GRAU 2 OU SUPERIOR.</w:t>
            </w:r>
          </w:p>
        </w:tc>
        <w:tc>
          <w:tcPr>
            <w:tcW w:w="567" w:type="dxa"/>
            <w:vMerge w:val="restart"/>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vMerge/>
            <w:tcBorders>
              <w:top w:val="nil"/>
              <w:left w:val="single" w:sz="4" w:space="0" w:color="auto"/>
              <w:bottom w:val="single" w:sz="4" w:space="0" w:color="auto"/>
              <w:right w:val="nil"/>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tcBorders>
              <w:top w:val="nil"/>
              <w:left w:val="single" w:sz="4" w:space="0" w:color="auto"/>
              <w:bottom w:val="nil"/>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Referência Kit Porta: Kit Porta Pronta Marca Pormade Modelo Liso Acabamento Lâmina Pré Composta Verniz contendo Porta de madeira + Jogo de Marco com Borracha Amortecedora+ Jogo de Alizares + Jogo de Dobradiças; ou equivalente</w:t>
            </w:r>
          </w:p>
        </w:tc>
        <w:tc>
          <w:tcPr>
            <w:tcW w:w="567" w:type="dxa"/>
            <w:vMerge/>
            <w:tcBorders>
              <w:top w:val="nil"/>
              <w:left w:val="nil"/>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1800"/>
        </w:trPr>
        <w:tc>
          <w:tcPr>
            <w:tcW w:w="960" w:type="dxa"/>
            <w:vMerge/>
            <w:tcBorders>
              <w:top w:val="nil"/>
              <w:left w:val="single" w:sz="4" w:space="0" w:color="auto"/>
              <w:bottom w:val="single" w:sz="4" w:space="0" w:color="auto"/>
              <w:right w:val="nil"/>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Referência Fechadura conforme padrão da edificação: Fechadura PADO Ext Concept Roseta 401 Cr Máquina para porta Externa 30E (Testa fixa); ou Fechadura IMAB - DUNA M0987Z R0069 EZ 1300 PC CIL ZMK; Especificações:  * Broca de 40mm * Tráfego Médio * Grau de Segurança Média * Sistema de reversão do trinco sem necessidade de ferramentas * Caixa e tampa em aço galvanizado * Trinco e lingueta em Zamak niquelado * Testa e contra testa em aço inoxidável Guarnição: * 4 rosetas em aço inoxidável, fixadas por pressão em almas plásticas fixadas na porta por parafusos auto-atarrachantes de cabeça fenda philps em latão Maçaneta: * 2 maçanetas de zamac Cromadas, com acionamento tipo alavanca; fixadas em 2 ferros bicromatizados de 80mm que são fixados por 2 parafusos allen sem cabeça Cilindro: * Cilindro CONCEPT Cromado * 1020 Combinações * Fixação por parafuso de cabeça chata com fenda philips em aço niquelado</w:t>
            </w:r>
          </w:p>
        </w:tc>
        <w:tc>
          <w:tcPr>
            <w:tcW w:w="567" w:type="dxa"/>
            <w:vMerge/>
            <w:tcBorders>
              <w:top w:val="nil"/>
              <w:left w:val="nil"/>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PORTAL DE MADEIRA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RECOLOCACAO DE PORTAL DE MADEIRA CONSIDERANDO O REAPROVEITAMENTO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MOLA AÉREA PARA FECHAMENTO AUTOMÁTICO DAS PORTAS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MOLA AÉREA PARA FECHAMENTO AUTOMÁTICO DAS PORTAS, SEM INCLUIR O FONECIMENTO DA MOLA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AJUSTES E REGULAGENS DOS ELEMENTOS DE MAÇANETAS E DOBRADIÇAS EM PORTAS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47</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SERRALHERIA</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DISPONIBILIZAÇÃO DE SERRALHEIRO PARA EXECUÇÃO DE SERVIÇOS PONTUAIS, INCLUINDO FERRAMENTAS E EQUIPAMENTOS DE PROTEÇÃO INDIVIDUAL.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h</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24</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INSTALAÇÕES HIDROSSANITÁRIAS</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 PVC, SÉRIE N, ESGOTO PREDIAL, DIÂMETRO DE 100 MM (INST. RAMAL DESCARGA, RAMAL DE ESG. SANIT., PRUMADA ESG. SANIT., VENTILAÇÃO OU SUB-COLETOR AÉREO),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 PVC, SÉRIE N, ESGOTO PREDIAL, DN 40 MM (INST. RAMAL DESCARGA, RAMAL DE ESG. SANIT., PRUMADA ESG. SANIT., VENTILAÇÃO OU SUB-COLETOR AÉREO),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 PVC, SÉRIE N, ESGOTO PREDIAL, DN 50 MM (INST. RAMAL DESCARGA, RAMAL DE ESG. SANIT., PRUMADA ESG. SANIT., VENTILAÇÃO OU SUB-COLETOR AÉREO),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SERVIÇO DE INSTALAÇÃO DE CAIXA SIFONADA 100X100X50 MM, COM PORTA GRELHA, INCLUINDO O FORNECIMENTO DA CAIXA SIFONADA E DE GRELHA METÁLICA QUADRADA EM AÇO INOX.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TUBOS PVC, SOLDÁVEL, ÁGUA FRIA, ATÉ 25 MM (INSTALADO EM RAMAL, SUB-RAMAL OU RAMAL DE DISTRIBUIÇÃO),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TUBOS PVC, SOLDÁVEL, ÁGUA FRIA, ATÉ 32 MM (INSTALADO EM RAMAL, SUB-RAMAL OU RAMAL DE DISTRIBUIÇÃO),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TUBULACAO HIDROSSANITARIA EMBUTIDA COM CONEXOES Ø 12,5MM  A 50MM</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APARELHOS SANITARIOS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BACIA SANITÁRIA COM CAIXA ACOPLADA, INCLUINDO OS ACESSÓRIOS NECESSÁRIOS NOS SERVIÇOS DE INSTALAÇÃO: ANEL DE VEDAÇÃO PARA BACIA SANITÁRIA, ANEL DE FIXAÇÃO E VEDAÇÃO PARA CAIXA ACOPLADA;  PARAFUSOS DE FIXAÇÃO JUNTO AO PISO E DA CAIXA ACOPLADA NA BACIA SANITÁRIA E CONJUNTO KIT COMPLETO UNIVERSAL PARA CAIXA ACOPLADA COM DUPLO ACIONAMENTO.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CUBA DE LAVATÓRIO EM BANCADA DE GRANITO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INSTALAÇÕES ELÉTRICAS E REDE ESTRUTURADA</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45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REMOCAO DE FIAÇÃO ELÉTRICA COM SEÇÃO TRASNVERSAL DE 1 MM² A 10 MM²</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1,5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2,5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4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6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25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QUADRO DE SOBREPOR CAIXA MOLDADA METÁLICO COMPLETO COM ACESSÓRIOS E BORNES, SENDO UM DISJUNTOR GERAL TRIFÁSICO DE 63 A E 30 PARCIAIS, SENDO 20 DISJUNTORES MONOFÁSICOS DE 20 A E 10 DISJUNTORES MONOFÁSICOS DE 16 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52</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3X0,5MM²,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53</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3X1,5MM²,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54</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3X2,5MM²,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55</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3X4,0MM²,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56</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ELETROCALHA LISA 150 X 50 COM TAMPA</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ELETRODUTOS DE AÇO GALVANIZADO, INCLUINDO LUVAS NOS TRECHOS RETOS, CLASSE LEVE, DN 20 MM, APARENTE, INSTALADO EM PAREDE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ELETRODUTOS DE AÇO GALVANIZADO, INCLUINDO LUVAS NOS TRECHOS RETOS, CLASSE LEVE, DN 25 MM, APARENTE, INSTALADO EM PAREDE OU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CURVA 90 GRAUS PARA ELETRODUTO DE AÇO GALVANIZADO ROSQUEÁVEL, DN 20 MM, APARENTE, INSTALADO EM PAREDE OU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60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CURVA 90 GRAUS PARA ELETRODUTO DE AÇO GALVANIZADO ROSQUEÁVEL, DN 25 MM, APARENTE, INSTALADO EM PAREDE OU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CAIXA DE PASSAGEM EM AÇO GALVANIZADO OU ALUMÍNIO COM PINTURA ELETROSTÁTICA ÉPOXI A PÓ PARA EMENDAS, PASSAGEM OU DERIVAÇÃO DE CABEAMENTO ELÉTRICO, DE DIMENSÕES 300X200X50MM (CXLXA) COM TAMPA, COM TRILHO CENTRAL DIN NO SENTIDO DO COMPRIMENTO PARA FIXAÇÃO DE ACESSÓRIOS, COM PREVISÃO DE 10 FUROS DE 1”, SENDO 3 NO SENTIDO DE CADA COMPRIMENTO E 2 DE CADA LARGURA.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LANÇAMENTO DE CABO DE REDE CATEGORIA 6 EM INFRAESTRUTURA EXISTENTE (COPEX, ELETRODUTO OU ELETROCALHA) INCLUINDO CABEAMENTO,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INSTALAÇÃO DE CONECTORES FEMEA RJ 45 EM CAIXA CONDULETE, CATEGORIA 6, COM FORNECIMENTO DO CONECTOR E DO SUPORTE DO MÓDULO RJ-45,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REFAZIMENTO DE CONEXÃO FEMEA RJ 45, CATEGORIA 6, COM REAPROVEITAMENTO DO CONECTOR,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INSTALAÇÃO DE CONECTORES MACHO RJ 45, CATEGORIA 6, COM FORNECIMENTO DO CONECTOR,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TESTE E CERTIFICAÇÃO DOS PONTOS DE REDE PARA CABEAMENTO DE CATEGORIA 6, UTILIZANDO EQUIPAMENTO ADEQUADO (SCANNER), COM ENTREGA DE LAUDO INDIVIDUAL RELATIVO A CADA PONTO TESTADO, CONFORME REQUISITADO PELA NORMA TIA/EIA 568 PARA CAT 6.</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81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68</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Sperone modelo SPE-800E, com tampa SPE-800E-PR, OU COMPATÍVEL</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CAIXA DE PISO DOTADOS DE DOIS PONTOS DE REDE E DUAS TOMADAS ELÉTRICAS, INCLUINDO A EXECUÇÃO DAS CONEXÕES, COM REAPROVEITAMENTO DOS COMPONENTES.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6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70</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REMANEJAMENTO DE CAIXA DE PISO EXISTENTE DOTADOS DE DOIS PONTOS DE REDE E DUAS TOMADAS ELÉTRICAS, SEM REFAZIMENTO DAS CONEXÕES, INCLUINDO APENAS O DESLOCAMENTO DA PLACA DO PISO DO PONTO INICIAL AO FINAL, INCLUINDO MÃO DE OBRA E EQUIPAMENTOS NECESSÁRIOS PARA O SERVIÇO.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TOMADAS ELÉTRICAS 10A (TOMADAS 2P+T), COM ENCAIXE PRÓPRIO PARA CAIXA DE PISO E DOTADOS DE TERMINAIS CHATOS PARA CONEXÃO DE PRESSÃO 2,5mm². Referência Sperone modelo SPE-800E, com tampa SPE-800E-PR, OU COMPATÍVEL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TOMADAS ELÉTRICAS 20A (TOMADAS 2P+T), COM ENCAIXE PRÓPRIO PARA CAIXA DE PISO E DOTADOS DE TERMINAIS CHATOS PARA CONEXÃO DE PRESSÃO 2,5mm². Referência Sperone modelo SPE-800E, com tampa SPE-800E-PR, OU COMPATÍVEL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CONECTORE RJ45 – Cat6, COM ENCAIXE PRÓPRIO PARA CAIXA DE PISO. Referência Sperone modelo SPE-800E, com tampa SPE-800E-PR, OU COMPATÍVEL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74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 METÁLICO REVESTIDO FLEXÍVEL DO TIPO “SELTUBO - COPEX” COM DIÂMETRO NOMINAL DE 2”, INCLUINDO O BOX RETO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FORNECIMENTO E INSTALAÇÃO DE ELETRODUTO METÁLICO REVESTIDO FLEXÍVEL DO TIPO “SELTUBO - COPEX” COM DIÂMETRO NOMINAL DE 1 1/4”, INCLUINDO O BOX RETO QUANDO NECESSÁRIO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 METÁLICO REVESTIDO FLEXÍVEL DO TIPO “SELTUBO - COPEX” COM DIÂMETRO NOMINAL DE 3/4” , INCLUINDO O BOX RETO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 METÁLICO REVESTIDO FLEXÍVEL DO TIPO “SELTUBO - COPEX” COM DIÂMETRO NOMINAL DE 1”, INCLUINDO O BOX RETO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DE CAIXA DE EMBUTIR DRYWALL 4X2 RETANGULAR ANTICHAMA COM FIXADORES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SUPORTE 4”X 2” COM 3 POSTOS MARCA SCHENEIDER ELECTRIC LINHA PRIME LUNARE COR BRANCA REF. PRM49423–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INTERRUPTOR SIMPLES 10A 250V MARCA SCHENEIDER ELECTRIC LINHA PRIME LUNARE COR BRANCA REF. PRM45101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TOMADA DE ENERGIA ELÉTRICA 10A 250V MARCA SCHENEIDER ELECTRIC LINHA PRIME LUNARE COR BRANCA REF. PRM4721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TOMADA DE ENERGIA ELÉTRICA 20A 250V MARCA SCHENEIDER ELECTRIC LINHA PRIME LUNARE COR BRANCA REF. PRM4721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CONECTOR FÊMEA RJ-45 MODULAR, 8 VIAS, CATEGORIA 6, PARA UTILIZAÇÃO EM PLACAS DE FABRICANTE SCHENEIDER ELETRIC PRIME LUNARE, REFERÊNCIA PRM47781 – PRIME LUNARE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CEGO MARCA SCHENEIDER ELECTRIC LINHA PRIME LUNARE COR BRANCA REF. PRM48011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PLACA 4”X 2” COM 1 POSTO MARCA SCHENEIDER ELECTRIC LINHA PRIME LUNARE COR BRANCA REF. PRM44201–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PLACA 4”X 2” COM 2 POSTOS MARCA SCHENEIDER ELECTRIC LINHA PRIME LUNARE COR BRANCA REF. PRM44201–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PLACA 4”X 2” COM 3 POSTOS MARCA SCHENEIDER ELECTRIC LINHA PRIME LUNARE COR BRANCA REF. PRM44201–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88</w:t>
            </w:r>
          </w:p>
        </w:tc>
        <w:tc>
          <w:tcPr>
            <w:tcW w:w="5561" w:type="dxa"/>
            <w:tcBorders>
              <w:top w:val="nil"/>
              <w:left w:val="nil"/>
              <w:bottom w:val="single" w:sz="4" w:space="0" w:color="auto"/>
              <w:right w:val="single" w:sz="4" w:space="0" w:color="auto"/>
            </w:tcBorders>
            <w:shd w:val="clear" w:color="auto" w:fill="auto"/>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CONJUNTO PLACA E SUPORTE 4”X 4” COM 4 POSTOS MARCA SCHENEIDER ELECTRIC LINHA PRIME LUNARE COR BRANCA REF. PRM44461/PRM4946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VIDRAÇARIA</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REMOCAO DE VIDRO COMUM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RECOLOCAÇÃO DE VIDRO COMUM, INCLUINDO PEÇAS AUXILIARES COMO SILICONE E PEQUENOS PERFIS METÁLICOS, SEM INCLUIR O FORNECIMENTO DO VIDRO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NA ESTRUTURA DE FORROS DE PLACAS DE FIBRA MINERAL</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REPARO DA ESTRUTURA DE SUPORTE DE FORROS EM PLACAS DE FIBRA MINERAL CONSTITUIDO POR PERFILADOS DE AÇO NO SISTEMA “T INVERTIDO”, ACABAMENTO NA COR BRANCA ,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92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GESSO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ABERTURA EM FORRO DE GESSO COM APROVEITAMENTO DE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FECHAMENTO DE FORRO EM GESSO CONSIDERANDO MATERIAL REAPROVEITADO, INCLUÍDA A RECOLOCAÇÃO DA PLACA, COLAGEM DA PLACA AO RESTANTE DO FORRO E ACABAMENTO FINAL COM MASSA E PINTURA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FORRO EM PLACAS DE GESSO, PARA AMBIENTES COMERCIAIS, COM FORNECIMENTO DAS PLACAS, INCLUINDO ACABAMENTO E PINTURA.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11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GERAIS/COMPLEMENTARES</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LOCAÇÃ0 MENSAL DE CAÇAMBA ESTACIONÁRIA DE 6 m³ PARA ENTULHO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APLICAÇÃO DE LONA PLÁSTICA PRETA COM ESPESSURA MÍNIMA DE 120 MICRAS PARA PROTEÇÃO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LIMPEZA DE SUPERFÍCIES COM UTILIZAÇÃO DE LAVADORA A JATO DE ALTA PRESSÃO DE AR E AGUA.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LOCACAO MENSAL DE 8 METROS DE ANDAIME TUBULAR COM BASE DE 1,5 M POR 1,0 M,  INCLUINDO 2 TRAVAMENTO SIMPLES, 4 ASSOALHOS METÁLICOS, 4 ROLDANAS E FRETE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mês</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103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101</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Un.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103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102</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SINALIZAÇÃO TÁTIL DE PISO DO TIPO DIRECIONAL,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CHAPAS DE ZINCO PARA DELIMITAÇÃO DAS REGIÕES DO PLENO DO AR CONDICIONADO CENTRAL PELO PISO ELEVADO, INCLUINDO ESPUMAS/BORRACHAS DE VEDAÇÃO E REALIZAÇÃO DE DOBRAS, RECORTES PARA PASSAGENS DE TUBULAÇÕES, AJUSTES E FIXAÇÃO POR MEIO DE COLA NO PISO DE CONCRETO.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104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DUTOS DE AR CONDICIONADO EM SEÇÃO TRANSVERSAL MÁXIMA DE 50X25 CM PARA COMPLEMENTAR O SISTEMA DE DUTOS EXISTENTE NO SISTEMA DE AR CONDICIONADO CENTRAL DA EDIFICAÇÃO, INCLUINDO ISOLAMENTO TÉRMICO.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FURO RETANGULAR DE 51 X 5,5 CM EM PLACAS DE PISO ELEVADO, COM REVESTIMENTO MELAMÍNICO, COM ESTRUTURA INTERNA METÁLICA, E ESPESSURA MÁXIMA DE 2,5 CM NO LOCAL DO FURO.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EXECUÇÃO DE CORTE LINEAR DE 60 CM EM PLACAS DE PISO ELEVADO, COM REVESTIMENTO MELAMÍNICO, COM ESTRUTURA INTERNA METÁLICA, E ESPESSURA MÁXIMA DE 2,5 CM .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FURO QUADRADO DE 11,5 X 11,5 CM EM PLACAS DE PISO ELEVADO, COM REVESTIMENTO MELAMÍNICO, COM ESTRUTURA INTERNA METÁLICA, E ESPESSURA MÁXIMA DE 2,5 CM NO LOCAL DO FURO.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FURO CIRCULAR COM DIÂMETRO DE 21,5 CM EM PLACAS DE PISO ELEVADO, COM REVESTIMENTO MELAMÍNICO, COM ESTRUTURA INTERNA METÁLICA, E ESPESSURA MÁXIMA DE 2,5 CM NO LOCAL DO FURO.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109</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MANUTENÇÃO DO SISTEMA CONTRA INCÊNDIO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110</w:t>
            </w:r>
          </w:p>
        </w:tc>
        <w:tc>
          <w:tcPr>
            <w:tcW w:w="5561" w:type="dxa"/>
            <w:tcBorders>
              <w:top w:val="nil"/>
              <w:left w:val="nil"/>
              <w:bottom w:val="nil"/>
              <w:right w:val="nil"/>
            </w:tcBorders>
            <w:shd w:val="clear" w:color="auto" w:fill="auto"/>
            <w:noWrap/>
            <w:vAlign w:val="bottom"/>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FECHADURA DE SOBREPOR PARA PORTA CORTA FOGO</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111</w:t>
            </w:r>
          </w:p>
        </w:tc>
        <w:tc>
          <w:tcPr>
            <w:tcW w:w="5561"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AJUSTES E REGULAGENS DE DOBRADIÇAS DE PORTAS CORTA FOGO, INCLUINDO A LUBRIFICAÇÃO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78</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PARA ZONEAMENTO DE REGIÕES CLIMATIZADAS</w:t>
            </w:r>
          </w:p>
        </w:tc>
      </w:tr>
      <w:tr w:rsidR="00E53D10" w:rsidRPr="00834B4B" w:rsidTr="00E53D10">
        <w:trPr>
          <w:trHeight w:val="13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NO MÍNIMO 100 MM DE ESPESSURA, INCLUINDO A MÃO DE OBRA NECESSÁRIA PARA A MONTAGEM, CONFORME ESPECIFICAÇÕES PRESENTES NESTE TERMO DE REFERÊNCIA</w:t>
            </w:r>
          </w:p>
        </w:tc>
        <w:tc>
          <w:tcPr>
            <w:tcW w:w="567" w:type="dxa"/>
            <w:tcBorders>
              <w:top w:val="nil"/>
              <w:left w:val="nil"/>
              <w:bottom w:val="nil"/>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DEMOLIÇÃO DE SISTEMA EM DRYWALL SEM REAPROVEITAMENTO DE MATERIAIS</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r>
      <w:tr w:rsidR="00E53D10" w:rsidRPr="00834B4B" w:rsidTr="00E53D10">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VALOR TOTAL DO LOTE 01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bl>
    <w:p w:rsidR="00E53D10" w:rsidRDefault="00E53D10" w:rsidP="00E53D10">
      <w:pPr>
        <w:tabs>
          <w:tab w:val="left" w:pos="-6491"/>
          <w:tab w:val="left" w:pos="-5782"/>
        </w:tabs>
        <w:snapToGrid w:val="0"/>
        <w:spacing w:before="57" w:after="57" w:line="360" w:lineRule="auto"/>
        <w:jc w:val="both"/>
        <w:rPr>
          <w:rFonts w:ascii="Arial" w:eastAsia="Arial" w:hAnsi="Arial" w:cs="Franklin Gothic Medium"/>
          <w:sz w:val="20"/>
          <w:szCs w:val="20"/>
        </w:rPr>
      </w:pPr>
    </w:p>
    <w:p w:rsidR="00E53D10" w:rsidRPr="00E53D10" w:rsidRDefault="00E53D10" w:rsidP="00E53D10">
      <w:pPr>
        <w:widowControl w:val="0"/>
        <w:numPr>
          <w:ilvl w:val="1"/>
          <w:numId w:val="17"/>
        </w:numPr>
        <w:tabs>
          <w:tab w:val="left" w:pos="-4691"/>
          <w:tab w:val="left" w:pos="-3982"/>
        </w:tabs>
        <w:snapToGrid w:val="0"/>
        <w:spacing w:before="57" w:after="57" w:line="360" w:lineRule="auto"/>
        <w:jc w:val="both"/>
        <w:rPr>
          <w:rFonts w:eastAsia="Times New Roman" w:cs="Times New Roman"/>
          <w:lang w:eastAsia="ar-SA" w:bidi="ar-SA"/>
        </w:rPr>
      </w:pPr>
      <w:r w:rsidRPr="00E53D10">
        <w:rPr>
          <w:rFonts w:eastAsia="Arial" w:cs="Times New Roman"/>
          <w:b/>
          <w:bCs/>
        </w:rPr>
        <w:t xml:space="preserve">  LIMPEZA DA ÁREA ABAIXO DO PISO ELEVADO</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O Edifício Adail Belmonte, sede do Conselho Nacional do Ministério Público, possui diversas áreas em que se utiliza o sistema de piso elevado, de modo que as placas do piso são sustentadas por perfis metálicos apoiados na laje de cada pavimento. </w:t>
      </w:r>
      <w:r w:rsidRPr="00E53D10">
        <w:rPr>
          <w:rFonts w:eastAsia="Times New Roman" w:cs="Times New Roman"/>
          <w:lang w:eastAsia="ar-SA" w:bidi="ar-SA"/>
        </w:rPr>
        <w:lastRenderedPageBreak/>
        <w:t xml:space="preserve">O presente item </w:t>
      </w:r>
      <w:bookmarkStart w:id="3" w:name="_Hlk536632272"/>
      <w:r w:rsidRPr="00E53D10">
        <w:rPr>
          <w:rFonts w:eastAsia="Times New Roman" w:cs="Times New Roman"/>
          <w:lang w:eastAsia="ar-SA" w:bidi="ar-SA"/>
        </w:rPr>
        <w:t xml:space="preserve">trata de serviços por demanda </w:t>
      </w:r>
      <w:r w:rsidRPr="00E53D10">
        <w:rPr>
          <w:rStyle w:val="Fontepargpadro1"/>
          <w:rFonts w:eastAsia="Arial" w:cs="Times New Roman"/>
        </w:rPr>
        <w:t>(quantitativos estimados)</w:t>
      </w:r>
      <w:r w:rsidRPr="00E53D10">
        <w:rPr>
          <w:rFonts w:eastAsia="Times New Roman" w:cs="Times New Roman"/>
          <w:lang w:eastAsia="ar-SA" w:bidi="ar-SA"/>
        </w:rPr>
        <w:t xml:space="preserve"> para a limpeza da área existente entre a placa do piso elevado e a laje da edificação, utilizando-se mecanismo de limpeza mecânica e por aspiração para remoção das sujidades, juntamente com a aplicação de produtos desinfetantes que não sejam nocivos ao ser humano, devendo proceder ainda com a limpeza das grelhas de ar condicionado com máquina pressurizada, e limpeza das estações de trabalho para retirada da poeira que porventura restem no ambiente</w:t>
      </w:r>
      <w:bookmarkEnd w:id="3"/>
      <w:r w:rsidRPr="00E53D10">
        <w:rPr>
          <w:rFonts w:eastAsia="Times New Roman" w:cs="Times New Roman"/>
          <w:lang w:eastAsia="ar-SA" w:bidi="ar-SA"/>
        </w:rPr>
        <w:t>.</w:t>
      </w:r>
    </w:p>
    <w:p w:rsidR="00E53D10" w:rsidRPr="00E53D10" w:rsidRDefault="00E53D10" w:rsidP="00E53D10">
      <w:pPr>
        <w:widowControl w:val="0"/>
        <w:numPr>
          <w:ilvl w:val="2"/>
          <w:numId w:val="17"/>
        </w:numPr>
        <w:tabs>
          <w:tab w:val="left" w:pos="-6491"/>
          <w:tab w:val="left" w:pos="-5782"/>
        </w:tabs>
        <w:snapToGrid w:val="0"/>
        <w:spacing w:before="57" w:after="57" w:line="360" w:lineRule="auto"/>
        <w:jc w:val="both"/>
        <w:rPr>
          <w:rFonts w:eastAsia="Arial" w:cs="Times New Roman"/>
        </w:rPr>
      </w:pPr>
      <w:bookmarkStart w:id="4" w:name="_Hlk536632849"/>
      <w:r w:rsidRPr="00E53D10">
        <w:rPr>
          <w:rStyle w:val="Fontepargpadro1"/>
          <w:rFonts w:eastAsia="Arial" w:cs="Times New Roman"/>
        </w:rPr>
        <w:t>A partir da demanda existente, o órgão emitirá uma Ordem de Serviço e Fornecimento para a execução dos serviços necessários, respeitando o valor mínimo estabelecido por ordem de serviço conforme definido no item 3.1.2.</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Tendo em vista concepção desse tipo de piso, o sistema elevado funciona como “shafts horizontais” abrigando uma série de dutos, tubulações e cabeamentos. A limpeza deverá ser feita de modo a preservar a integridade de todo cabeamento elétrico e lógico existentes.  </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Tendo em vista a complexidade das atividades a serem executadas e seu impacto sobre o funcionamento do órgão, os serviços poderão ser executados fora do horário comercial, sempre com o acompanhamento de servidor devidamente designado para a fiscalização dos serviços.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Com a finalidade de otimizar a execução dos serviços, incluindo o desligamento e posterior religamento dos equipamentos do CNMP e movimentação do mobiliário, a limpeza deverá abranger a cada dia trabalhado área equivalente a ¼ de um pavimento (25% da área do pavimento), média de 200 m</w:t>
      </w:r>
      <w:r w:rsidRPr="00E53D10">
        <w:rPr>
          <w:rFonts w:eastAsia="Times New Roman" w:cs="Times New Roman"/>
          <w:vertAlign w:val="superscript"/>
          <w:lang w:eastAsia="ar-SA" w:bidi="ar-SA"/>
        </w:rPr>
        <w:t>2</w:t>
      </w:r>
      <w:r w:rsidRPr="00E53D10">
        <w:rPr>
          <w:rFonts w:eastAsia="Times New Roman" w:cs="Times New Roman"/>
          <w:lang w:eastAsia="ar-SA" w:bidi="ar-SA"/>
        </w:rPr>
        <w:t>, salvo interesse diverso da administração, devendo a empresa CONTRATADA dimensionar a equipe e os equipamentos para obter tal produtividade.</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Ao dimensionar a equipe, a CONTRATADA deverá contemplar no mínimo para a realização das atividades, além dos prestadores de serviço para a limpeza e movimentação de mobiliários, 1 (um) encarregado geral e 1 (um) Técnico devidamente habilitado.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lastRenderedPageBreak/>
        <w:t>O técnico disponibilizado pela CONTRATADA deverá ser capaz de realizar a identificação dos cabos de rede conectados antes do início dos serviços e reconectá-los adequadamente após a execução da limpeza, além de retirar os computadores das tomadas e proceder com sua religação de modo adequado, bem como impressoras, telefones, frigobares, televisores, monitores e demais equipamentos presentes nos ambientes. Também deverá auxiliar os trabalhos dos prestadores de serviço da limpeza para o adequado manuseio da infraestrutura elétrica e de rede estruturada existente na região abaixo do piso elevado, de modo a não ocorrem incidentes que possam ocasionar acidentes de qualquer natureza.</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 encarregado deverá coordenar e orientar a equipe na execução das atividades, garantir a plena continuidade dos serviços disponibilizando os materiais e ferramentas/equipamentos necessários, garantir a utilização dos equipamentos de segurança, se comunicar com o fiscal da CONTRATANTE e, com apoio do técnico, realizar os registros fotográficos e levantamentos especificados neste Termo de Referência.</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Antes de iniciar a limpeza propriamente dita, a CONTRATADA deverá proceder com o desligamento e movimentar as estações de trabalho de modo a obter região livre de obstáculos para a retirada do piso e execução da limpeza.</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Durante a execução dos serviços, o equipamento de ar condicionado do pavimento a ser limpo permanecerá desligado, evitando o transporte de contaminantes na área da realização da limpeza.</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Todos os equipamentos utilizados na realização dos serviços de limpeza que operem com energia elétrica deverão ser ligados em tomadas que não estejam na rede estabilizada da edificação, sendo permitido apenas o uso de tomadas previamente designadas pela equipe fiscalização.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 CONTRATADA ficará responsável por providenciar extensões e outros elementos necessários à conexão dos equipamentos nas tomadas da edificação designadas pela fiscalização.</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lastRenderedPageBreak/>
        <w:t xml:space="preserve">Para a execução da limpeza, a remoção das placas de piso elevado deverá ser feita com o auxílio de equipamento adequado, denominado ventosa de sucção, a ser providenciada pela CONTRATADA. </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Antes de se iniciar a limpeza, a empresa CONTRATADA deverá realizar registro fotográfico da sala a ser limpa, com as placas levantadas, de modo que seja possível visualizar a condição inicial do local a ser limpo. Ao final dos serviços deve ocorrer o mesmo procedimento para fins de comparação. </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 registro fotográfico completo deverá ser encaminhado posteriormente para a equipe de fiscalização em formato de relatório, com a devida indicação do número e nome da sala fotografada, data e hora do início e finalização dos serviços.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 registro fotográfico deverá ser feito para cada unidade autônoma, isto é, cada unidade delimitada por divisórias do tipo piso teto.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Salas com menos de 50 m² deverão ter no mínimo um registro fotográfico.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Salas com mais de 50 m² devem ter pelo menos um registro fotográfico para cada 50 m², com os devidos arredondamentos para cima (exemplo: uma sala que tenha 55 m² deverá ter no mínimo 2 registros fotográficos, visto que possui 1 parte de 50 m² e uma fração de 5 m²).</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Os registros fotográficos deverão ser feitos de modo a registrar a região de modo mais abrangente possível e serão determinados pela fiscalização que acompanhará a realização dos serviços.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Os serviços de limpeza deverão ser iniciados com a coleta mecânica das sujidades, com a utilização de vassoura para juntar os elementos a serem aspirados. A limpeza mecânica deverá ser feita com cautela, visando sempre a preservação das instalações existentes abaixo do piso.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 empresa CONTRATADA deverá ter espátula e pá para a retirada mecânica de elementos de difícil desagregação, como resto de argamassa aderida à laje, dando destinação adequada a esse tipo de resíduo.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lastRenderedPageBreak/>
        <w:t>Deverá ainda ser prevista a limpeza com pincel dos perfis metálicos que sustentam as placas de piso, retirando as sujidades presentes no citado perfil.</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Após a limpeza mecânica deverá ser feita a limpeza por aspiração, com o emprego de aspirador de pó industrial, próprio para aspiração de ar, com filtro interno e local próprio para armazenamento do pó aspirado. O equipamento de aspiração deverá ter bico próprio para aspiração com cantos e locais de difícil acesso, além de outros acessórios adequados para a execução dos serviços. Deverão ser fornecidos filtros coletores adicionais, na quantidade que se fizer necessária, para a realização adequada dos trabalhos.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Após a retirada das sujidades por meio da aspiração, deve-se proceder com a aplicação de desinfetante em pontos concentrados, para a remoção de agentes biológicos nocivos à saúde humana.</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Visando a qualidade de vida humana, a vida útil dos equipamentos e o bem-estar das pessoas no ambiente, bem como a qualidade total dos serviços e a sustentabilidade ambiental, o desinfetante a ser empregado deverá ser classificado como não inflamável, com nível de odor dentro do padrão e classificado como degradável.</w:t>
      </w:r>
    </w:p>
    <w:p w:rsidR="00E53D10" w:rsidRPr="00E53D10" w:rsidRDefault="00E53D10" w:rsidP="00E53D10">
      <w:pPr>
        <w:widowControl w:val="0"/>
        <w:numPr>
          <w:ilvl w:val="4"/>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Para confirmar as informações acerca das características do desinfetante, a empresa CONTRATADA deverá apresentar ao fiscal do contrato, antes do início da execução dos serviços, a Ficha de Informações de Segurança de Produtos Químicos (FISPQ) do desinfetante escolhido.</w:t>
      </w:r>
    </w:p>
    <w:p w:rsidR="00E53D10" w:rsidRPr="00E53D10" w:rsidRDefault="00E53D10" w:rsidP="00E53D10">
      <w:pPr>
        <w:widowControl w:val="0"/>
        <w:numPr>
          <w:ilvl w:val="4"/>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No dia da execução dos serviços, o fiscal verificará se o desinfetante utilizado é compatível com aquele aprovado mediante apresentação da FISPQ.</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Para a retirada de material mais fino que porventura ainda reste no interior do piso elevado, a empresa CONTRATADA deverá proceder com a passagem de um pano úmido, contendo o mesmo produto desinfetante citado anteriormente, nos locais que ainda existam poeiras mais finas.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lastRenderedPageBreak/>
        <w:t>Em resumo, os serviços deverão ser feitos conforme o roteiro a seguir, não excluídos outras prescrições existentes neste termo de referência: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tblGrid>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1 - Desligamento de cabos de energia e de rede necessários para a movimentação das estações de trabalho e equipamentos (o encarregado, com o apoio do técnico, deverá realizar o mapeamento e a identificação dos cabos para posteriormente reconectá-los de forma adequada)</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2 - Movimentação das estações de trabalho para se obter acesso livre de obstáculos</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3 - Retirada das placas de piso com o emprego de ventosa de sucção</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4 - Registro fotográfico inicial (de acordo com as dimensões citadas e orientações da fiscalização)</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5 - Coleta mecânica das sujidades com a utilização de vassoura e limpeza dos perfis metálicos com a utilização de pincel</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6 -  Limpeza por aspiração das sujidades juntadas mecanicamente</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7 – Aplicação de desinfetante em pontos concentrados</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8 – Passagem de pano úmido para retirada de material mais fino</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9 – Registro fotográfico final</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10 – Recolocação das placas do piso</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11 – Movimentação das estações de trabalho para o local de origem</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12 – Reconexão dos cabos lógicos e de força conforme situação inicial</w:t>
            </w:r>
          </w:p>
        </w:tc>
      </w:tr>
      <w:tr w:rsidR="00E53D10" w:rsidRPr="00E53D10" w:rsidTr="00E53D10">
        <w:tc>
          <w:tcPr>
            <w:tcW w:w="8188" w:type="dxa"/>
            <w:shd w:val="clear" w:color="auto" w:fill="auto"/>
          </w:tcPr>
          <w:p w:rsidR="00E53D10" w:rsidRPr="00E53D10" w:rsidRDefault="00E53D10" w:rsidP="00E53D10">
            <w:pPr>
              <w:tabs>
                <w:tab w:val="left" w:pos="709"/>
                <w:tab w:val="left" w:pos="1418"/>
              </w:tabs>
              <w:snapToGrid w:val="0"/>
              <w:spacing w:before="57" w:after="57" w:line="360" w:lineRule="auto"/>
              <w:rPr>
                <w:rFonts w:eastAsia="Times New Roman" w:cs="Times New Roman"/>
                <w:lang w:eastAsia="ar-SA" w:bidi="ar-SA"/>
              </w:rPr>
            </w:pPr>
            <w:r w:rsidRPr="00E53D10">
              <w:rPr>
                <w:rFonts w:eastAsia="Times New Roman" w:cs="Times New Roman"/>
                <w:lang w:eastAsia="ar-SA" w:bidi="ar-SA"/>
              </w:rPr>
              <w:t>13 – Checagem final para se atestar a entrega do local conforme situação original.</w:t>
            </w:r>
          </w:p>
        </w:tc>
      </w:tr>
    </w:tbl>
    <w:p w:rsidR="00E53D10" w:rsidRPr="00E53D10" w:rsidRDefault="00E53D10" w:rsidP="00E53D10">
      <w:pPr>
        <w:tabs>
          <w:tab w:val="left" w:pos="709"/>
          <w:tab w:val="left" w:pos="1418"/>
        </w:tabs>
        <w:snapToGrid w:val="0"/>
        <w:spacing w:before="57" w:after="57" w:line="360" w:lineRule="auto"/>
        <w:ind w:left="1440"/>
        <w:jc w:val="center"/>
        <w:rPr>
          <w:rFonts w:eastAsia="Times New Roman" w:cs="Times New Roman"/>
          <w:lang w:eastAsia="ar-SA" w:bidi="ar-SA"/>
        </w:rPr>
      </w:pP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 empresa CONTRATADA deverá fornecer relatório acerca do serviço prestado, sendo apresentadas as imagens de modo comparativo antes e depois da realização do serviço.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lastRenderedPageBreak/>
        <w:t>O relatório deverá ser entregue no formato digital, entregue na Coordenadoria de Engenharia do CNMP por meio de mídia compatível (PenDrive, CD/DVD, ...), ou encaminhado via correio eletrônico.</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 relatório deverá ser entregue em prazo de até 20 (vinte) dias corridos após a finalização da última etapa dos serviços.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 quantidade estimada, em metros quadrados, para a execução deste serviço, para cada pavimento, está discriminada abaixo:</w:t>
      </w:r>
    </w:p>
    <w:p w:rsidR="00E53D10" w:rsidRPr="00E53D10" w:rsidRDefault="00E53D10" w:rsidP="00E53D10">
      <w:pPr>
        <w:pStyle w:val="Standard"/>
        <w:widowControl w:val="0"/>
        <w:numPr>
          <w:ilvl w:val="0"/>
          <w:numId w:val="28"/>
        </w:numPr>
        <w:tabs>
          <w:tab w:val="left" w:pos="-28451"/>
          <w:tab w:val="left" w:pos="-27742"/>
        </w:tabs>
        <w:autoSpaceDN w:val="0"/>
        <w:snapToGrid w:val="0"/>
        <w:spacing w:before="57" w:after="57" w:line="360" w:lineRule="auto"/>
        <w:jc w:val="both"/>
        <w:textAlignment w:val="auto"/>
        <w:rPr>
          <w:rFonts w:eastAsia="Arial" w:cs="Times New Roman"/>
          <w:bCs/>
        </w:rPr>
      </w:pPr>
      <w:r w:rsidRPr="00E53D10">
        <w:rPr>
          <w:rFonts w:eastAsia="Arial" w:cs="Times New Roman"/>
          <w:bCs/>
        </w:rPr>
        <w:t>Semienterrado: 1.160 m²;</w:t>
      </w:r>
    </w:p>
    <w:p w:rsidR="00E53D10" w:rsidRPr="00E53D10" w:rsidRDefault="00E53D10" w:rsidP="00E53D10">
      <w:pPr>
        <w:pStyle w:val="Standard"/>
        <w:widowControl w:val="0"/>
        <w:numPr>
          <w:ilvl w:val="0"/>
          <w:numId w:val="28"/>
        </w:numPr>
        <w:tabs>
          <w:tab w:val="left" w:pos="-28451"/>
          <w:tab w:val="left" w:pos="-27742"/>
        </w:tabs>
        <w:autoSpaceDN w:val="0"/>
        <w:snapToGrid w:val="0"/>
        <w:spacing w:before="57" w:after="57" w:line="360" w:lineRule="auto"/>
        <w:jc w:val="both"/>
        <w:textAlignment w:val="auto"/>
        <w:rPr>
          <w:rFonts w:eastAsia="Arial" w:cs="Times New Roman"/>
          <w:bCs/>
        </w:rPr>
      </w:pPr>
      <w:r w:rsidRPr="00E53D10">
        <w:rPr>
          <w:rFonts w:eastAsia="Arial" w:cs="Times New Roman"/>
          <w:bCs/>
        </w:rPr>
        <w:t>Térreo: 610 m²;</w:t>
      </w:r>
    </w:p>
    <w:p w:rsidR="00E53D10" w:rsidRPr="00E53D10" w:rsidRDefault="00E53D10" w:rsidP="00E53D10">
      <w:pPr>
        <w:pStyle w:val="Standard"/>
        <w:widowControl w:val="0"/>
        <w:numPr>
          <w:ilvl w:val="0"/>
          <w:numId w:val="28"/>
        </w:numPr>
        <w:tabs>
          <w:tab w:val="left" w:pos="-28451"/>
          <w:tab w:val="left" w:pos="-27742"/>
        </w:tabs>
        <w:autoSpaceDN w:val="0"/>
        <w:snapToGrid w:val="0"/>
        <w:spacing w:before="57" w:after="57" w:line="360" w:lineRule="auto"/>
        <w:jc w:val="both"/>
        <w:textAlignment w:val="auto"/>
        <w:rPr>
          <w:rFonts w:eastAsia="Arial" w:cs="Times New Roman"/>
          <w:bCs/>
        </w:rPr>
      </w:pPr>
      <w:r w:rsidRPr="00E53D10">
        <w:rPr>
          <w:rFonts w:eastAsia="Arial" w:cs="Times New Roman"/>
          <w:bCs/>
        </w:rPr>
        <w:t>1º Pavimento: 745 m²;</w:t>
      </w:r>
    </w:p>
    <w:p w:rsidR="00E53D10" w:rsidRPr="00E53D10" w:rsidRDefault="00E53D10" w:rsidP="00E53D10">
      <w:pPr>
        <w:pStyle w:val="Standard"/>
        <w:widowControl w:val="0"/>
        <w:numPr>
          <w:ilvl w:val="0"/>
          <w:numId w:val="28"/>
        </w:numPr>
        <w:tabs>
          <w:tab w:val="left" w:pos="-28451"/>
          <w:tab w:val="left" w:pos="-27742"/>
        </w:tabs>
        <w:autoSpaceDN w:val="0"/>
        <w:snapToGrid w:val="0"/>
        <w:spacing w:before="57" w:after="57" w:line="360" w:lineRule="auto"/>
        <w:jc w:val="both"/>
        <w:textAlignment w:val="auto"/>
        <w:rPr>
          <w:rFonts w:eastAsia="Arial" w:cs="Times New Roman"/>
          <w:bCs/>
        </w:rPr>
      </w:pPr>
      <w:r w:rsidRPr="00E53D10">
        <w:rPr>
          <w:rFonts w:eastAsia="Arial" w:cs="Times New Roman"/>
          <w:bCs/>
        </w:rPr>
        <w:t>2º Pavimento: 810 m²;</w:t>
      </w:r>
    </w:p>
    <w:p w:rsidR="00E53D10" w:rsidRPr="00E53D10" w:rsidRDefault="00E53D10" w:rsidP="00E53D10">
      <w:pPr>
        <w:pStyle w:val="Standard"/>
        <w:widowControl w:val="0"/>
        <w:numPr>
          <w:ilvl w:val="0"/>
          <w:numId w:val="28"/>
        </w:numPr>
        <w:tabs>
          <w:tab w:val="left" w:pos="-28451"/>
          <w:tab w:val="left" w:pos="-27742"/>
        </w:tabs>
        <w:autoSpaceDN w:val="0"/>
        <w:snapToGrid w:val="0"/>
        <w:spacing w:before="57" w:after="57" w:line="360" w:lineRule="auto"/>
        <w:jc w:val="both"/>
        <w:textAlignment w:val="auto"/>
        <w:rPr>
          <w:rFonts w:eastAsia="Arial" w:cs="Times New Roman"/>
          <w:bCs/>
        </w:rPr>
      </w:pPr>
      <w:r w:rsidRPr="00E53D10">
        <w:rPr>
          <w:rFonts w:eastAsia="Arial" w:cs="Times New Roman"/>
          <w:bCs/>
        </w:rPr>
        <w:t>3º Pavimento: 780 m²;</w:t>
      </w:r>
    </w:p>
    <w:p w:rsidR="00E53D10" w:rsidRPr="00E53D10" w:rsidRDefault="00E53D10" w:rsidP="00E53D10">
      <w:pPr>
        <w:pStyle w:val="Standard"/>
        <w:widowControl w:val="0"/>
        <w:numPr>
          <w:ilvl w:val="0"/>
          <w:numId w:val="28"/>
        </w:numPr>
        <w:tabs>
          <w:tab w:val="left" w:pos="-28451"/>
          <w:tab w:val="left" w:pos="-27742"/>
        </w:tabs>
        <w:autoSpaceDN w:val="0"/>
        <w:snapToGrid w:val="0"/>
        <w:spacing w:before="57" w:after="57" w:line="360" w:lineRule="auto"/>
        <w:jc w:val="both"/>
        <w:textAlignment w:val="auto"/>
        <w:rPr>
          <w:rFonts w:eastAsia="Arial" w:cs="Times New Roman"/>
          <w:bCs/>
        </w:rPr>
      </w:pPr>
      <w:r w:rsidRPr="00E53D10">
        <w:rPr>
          <w:rFonts w:eastAsia="Arial" w:cs="Times New Roman"/>
          <w:bCs/>
        </w:rPr>
        <w:t>Cobertura: 680 m²;</w:t>
      </w:r>
    </w:p>
    <w:p w:rsidR="00E53D10" w:rsidRPr="00E53D10" w:rsidRDefault="00E53D10" w:rsidP="00E53D10">
      <w:pPr>
        <w:pStyle w:val="Standard"/>
        <w:tabs>
          <w:tab w:val="left" w:pos="-28451"/>
          <w:tab w:val="left" w:pos="-27742"/>
        </w:tabs>
        <w:snapToGrid w:val="0"/>
        <w:spacing w:before="57" w:after="57" w:line="360" w:lineRule="auto"/>
        <w:ind w:left="1440"/>
        <w:jc w:val="both"/>
        <w:textAlignment w:val="auto"/>
        <w:rPr>
          <w:rFonts w:eastAsia="Arial" w:cs="Times New Roman"/>
          <w:bCs/>
        </w:rPr>
      </w:pPr>
      <w:r w:rsidRPr="00E53D10">
        <w:rPr>
          <w:rFonts w:eastAsia="Arial" w:cs="Times New Roman"/>
          <w:bCs/>
        </w:rPr>
        <w:t>Somados todos os pavimentos da edificação, tem-se um total de 4.785 metros quadrados abaixo do piso elevado para receberem os serviços de limpeza.</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O quantitativo apresentado representa a área total estimada da edificação que possui sistema de piso elevado que poderá receber a limpeza, conforme necessidade e interesse da CONTRATANTE. </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Áreas que não possuam tal solução não foram contabilizadas no quantitativo, visto que não fazer parte do escopo da presente contratação de limpeza.</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A execução dos serviços deverá obedecer, no que couber, às normas técnicas, boas práticas e referências no assunto. </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A CONTRATADA ficará responsável pela execução completa do serviço, incluindo o fornecimento de mão de obra capacitada para a limpeza, o emprego de todas as ferramentas necessárias ao serviço, além do fornecimento dos Equipamentos de Proteção Individual (EPIs) e Equipamentos de Proteção Coletiva (EPCs) para a </w:t>
      </w:r>
      <w:r w:rsidRPr="00E53D10">
        <w:rPr>
          <w:rFonts w:eastAsia="Times New Roman" w:cs="Times New Roman"/>
          <w:lang w:eastAsia="ar-SA" w:bidi="ar-SA"/>
        </w:rPr>
        <w:lastRenderedPageBreak/>
        <w:t>adequada proteção do trabalhador contra possíveis agentes físicos, químicos e biológicos.</w:t>
      </w:r>
    </w:p>
    <w:p w:rsidR="00E53D10" w:rsidRPr="00E53D10" w:rsidRDefault="00E53D10" w:rsidP="00E53D10">
      <w:pPr>
        <w:widowControl w:val="0"/>
        <w:numPr>
          <w:ilvl w:val="3"/>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 xml:space="preserve">Os funcionários da empresa contratada deverão realizar os serviços com a utilização de máscara que proteja o nariz e a boca da entrada de poeira, além de utilizar protetor auricular para prevenção de danos provenientes do ruído gerado pelo aspirador de pó. </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Durante a execução dos serviços, a CONTRATADA deverá tomar as providências e os cuidados necessários para a proteção das estações de trabalho, dos móveis e equipamentos existentes nos ambientes, de forma a não permitir a ocorrência de danos ou outros tipos de prejuízos materiais.</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Ao final de cada etapa dos serviços, os locais serão limpos e deixados em condições de funcionamento normal para o expediente.</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 limpeza não poderá ocorrer com a utilização de água diretamente aplicada sobre as lajes da edificação, tendo em vista que tal procedimento pode acarretar problemas de infiltração na estrutura.</w:t>
      </w:r>
    </w:p>
    <w:p w:rsidR="00E53D10" w:rsidRPr="00E53D10" w:rsidRDefault="00E53D10" w:rsidP="00E53D10">
      <w:pPr>
        <w:widowControl w:val="0"/>
        <w:numPr>
          <w:ilvl w:val="2"/>
          <w:numId w:val="17"/>
        </w:num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A proposta deverá ser apresentada com preço unitário e total, em moeda nacional, já consideradas as despesas com tributos, fretes e demais custos que incidam direta ou indiretamente na prestação dos serviços em questão, tendo como base inicial os quantitativos apresentados na planilha de composição de custos abaixo.</w:t>
      </w:r>
    </w:p>
    <w:bookmarkEnd w:id="4"/>
    <w:p w:rsidR="00E53D10" w:rsidRDefault="00E53D10" w:rsidP="00E53D10">
      <w:pPr>
        <w:tabs>
          <w:tab w:val="left" w:pos="-6491"/>
          <w:tab w:val="left" w:pos="-5797"/>
        </w:tabs>
        <w:snapToGrid w:val="0"/>
        <w:spacing w:before="57" w:after="57" w:line="360" w:lineRule="auto"/>
        <w:ind w:left="1440"/>
        <w:jc w:val="both"/>
        <w:rPr>
          <w:rFonts w:eastAsia="Arial" w:cs="Times New Roman"/>
        </w:rPr>
      </w:pPr>
    </w:p>
    <w:p w:rsidR="00AB1DB4" w:rsidRPr="00E53D10" w:rsidRDefault="00AB1DB4" w:rsidP="00E53D10">
      <w:pPr>
        <w:tabs>
          <w:tab w:val="left" w:pos="-6491"/>
          <w:tab w:val="left" w:pos="-5797"/>
        </w:tabs>
        <w:snapToGrid w:val="0"/>
        <w:spacing w:before="57" w:after="57" w:line="360" w:lineRule="auto"/>
        <w:ind w:left="1440"/>
        <w:jc w:val="both"/>
        <w:rPr>
          <w:rFonts w:eastAsia="Arial" w:cs="Times New Roman"/>
        </w:rPr>
      </w:pPr>
    </w:p>
    <w:tbl>
      <w:tblPr>
        <w:tblW w:w="9080" w:type="dxa"/>
        <w:tblInd w:w="80" w:type="dxa"/>
        <w:tblCellMar>
          <w:left w:w="70" w:type="dxa"/>
          <w:right w:w="70" w:type="dxa"/>
        </w:tblCellMar>
        <w:tblLook w:val="04A0" w:firstRow="1" w:lastRow="0" w:firstColumn="1" w:lastColumn="0" w:noHBand="0" w:noVBand="1"/>
      </w:tblPr>
      <w:tblGrid>
        <w:gridCol w:w="933"/>
        <w:gridCol w:w="4154"/>
        <w:gridCol w:w="715"/>
        <w:gridCol w:w="1387"/>
        <w:gridCol w:w="949"/>
        <w:gridCol w:w="942"/>
      </w:tblGrid>
      <w:tr w:rsidR="00E53D10" w:rsidRPr="00E53D10" w:rsidTr="00E53D10">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LIMPEZA ABAIXO DO PISO ELEVADO</w:t>
            </w:r>
          </w:p>
        </w:tc>
      </w:tr>
      <w:tr w:rsidR="00E53D10" w:rsidRPr="00E53D10" w:rsidTr="00E53D10">
        <w:trPr>
          <w:trHeight w:val="810"/>
        </w:trPr>
        <w:tc>
          <w:tcPr>
            <w:tcW w:w="933" w:type="dxa"/>
            <w:tcBorders>
              <w:top w:val="nil"/>
              <w:left w:val="single" w:sz="8" w:space="0" w:color="auto"/>
              <w:bottom w:val="single" w:sz="8" w:space="0" w:color="auto"/>
              <w:right w:val="single" w:sz="8" w:space="0" w:color="auto"/>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Item</w:t>
            </w:r>
          </w:p>
        </w:tc>
        <w:tc>
          <w:tcPr>
            <w:tcW w:w="4154" w:type="dxa"/>
            <w:tcBorders>
              <w:top w:val="nil"/>
              <w:left w:val="nil"/>
              <w:bottom w:val="single" w:sz="8" w:space="0" w:color="auto"/>
              <w:right w:val="single" w:sz="8" w:space="0" w:color="auto"/>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Descrição/Especificação</w:t>
            </w:r>
          </w:p>
        </w:tc>
        <w:tc>
          <w:tcPr>
            <w:tcW w:w="715" w:type="dxa"/>
            <w:tcBorders>
              <w:top w:val="nil"/>
              <w:left w:val="nil"/>
              <w:bottom w:val="single" w:sz="8" w:space="0" w:color="auto"/>
              <w:right w:val="single" w:sz="8" w:space="0" w:color="auto"/>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Um.</w:t>
            </w:r>
          </w:p>
        </w:tc>
        <w:tc>
          <w:tcPr>
            <w:tcW w:w="1387" w:type="dxa"/>
            <w:tcBorders>
              <w:top w:val="nil"/>
              <w:left w:val="nil"/>
              <w:bottom w:val="single" w:sz="8" w:space="0" w:color="auto"/>
              <w:right w:val="single" w:sz="8" w:space="0" w:color="auto"/>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Quantidade</w:t>
            </w:r>
          </w:p>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Estimada</w:t>
            </w:r>
          </w:p>
        </w:tc>
        <w:tc>
          <w:tcPr>
            <w:tcW w:w="949" w:type="dxa"/>
            <w:tcBorders>
              <w:top w:val="nil"/>
              <w:left w:val="nil"/>
              <w:bottom w:val="single" w:sz="8" w:space="0" w:color="auto"/>
              <w:right w:val="single" w:sz="8" w:space="0" w:color="auto"/>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Preço unitário</w:t>
            </w:r>
          </w:p>
        </w:tc>
        <w:tc>
          <w:tcPr>
            <w:tcW w:w="942" w:type="dxa"/>
            <w:tcBorders>
              <w:top w:val="nil"/>
              <w:left w:val="nil"/>
              <w:bottom w:val="single" w:sz="8" w:space="0" w:color="auto"/>
              <w:right w:val="single" w:sz="8" w:space="0" w:color="auto"/>
            </w:tcBorders>
            <w:shd w:val="clear" w:color="000000" w:fill="A5A5A5"/>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Preço global</w:t>
            </w:r>
          </w:p>
        </w:tc>
      </w:tr>
      <w:tr w:rsidR="00E53D10" w:rsidRPr="00E53D10" w:rsidTr="00E53D10">
        <w:trPr>
          <w:trHeight w:val="2535"/>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E53D10" w:rsidRPr="00E53D10" w:rsidRDefault="00AB1DB4" w:rsidP="00E53D10">
            <w:pPr>
              <w:suppressAutoHyphens w:val="0"/>
              <w:jc w:val="center"/>
              <w:textAlignment w:val="auto"/>
              <w:rPr>
                <w:rFonts w:eastAsia="Times New Roman" w:cs="Times New Roman"/>
                <w:color w:val="000000"/>
                <w:lang w:eastAsia="pt-BR" w:bidi="ar-SA"/>
              </w:rPr>
            </w:pPr>
            <w:r>
              <w:rPr>
                <w:rFonts w:eastAsia="Times New Roman" w:cs="Times New Roman"/>
                <w:color w:val="000000"/>
                <w:lang w:eastAsia="pt-BR" w:bidi="ar-SA"/>
              </w:rPr>
              <w:lastRenderedPageBreak/>
              <w:t>01</w:t>
            </w:r>
          </w:p>
        </w:tc>
        <w:tc>
          <w:tcPr>
            <w:tcW w:w="4154" w:type="dxa"/>
            <w:tcBorders>
              <w:top w:val="nil"/>
              <w:left w:val="nil"/>
              <w:bottom w:val="single" w:sz="8" w:space="0" w:color="auto"/>
              <w:right w:val="single" w:sz="8" w:space="0" w:color="auto"/>
            </w:tcBorders>
            <w:shd w:val="clear" w:color="auto" w:fill="auto"/>
            <w:vAlign w:val="center"/>
            <w:hideMark/>
          </w:tcPr>
          <w:p w:rsidR="00E53D10" w:rsidRPr="00E53D10" w:rsidRDefault="00E53D10" w:rsidP="00E53D10">
            <w:pPr>
              <w:suppressAutoHyphens w:val="0"/>
              <w:jc w:val="both"/>
              <w:textAlignment w:val="auto"/>
              <w:rPr>
                <w:rFonts w:eastAsia="Times New Roman" w:cs="Times New Roman"/>
                <w:color w:val="000000"/>
                <w:lang w:eastAsia="pt-BR" w:bidi="ar-SA"/>
              </w:rPr>
            </w:pPr>
            <w:r w:rsidRPr="00E53D10">
              <w:rPr>
                <w:rFonts w:eastAsia="Times New Roman" w:cs="Times New Roman"/>
                <w:color w:val="000000"/>
                <w:lang w:eastAsia="pt-BR" w:bidi="ar-SA"/>
              </w:rPr>
              <w:t>Limpeza realizada abaixo do piso elevado, contemplando registro fotográfico antes e depois da limpeza, coleta mecânica das sujidades, limpeza por aspiração, aplicação de desinfetante, passagem de pano úmido, e restabelecimento das condições iniciais do ambiente de trabalho verificadas antes do início dos serviços (organização do mobiliário, conexão dos equipamentos e estações de trabalho, condições de limpeza do ambiente, etc), incluindo toda mão de obra e equipamentos necessários para o serviço</w:t>
            </w:r>
          </w:p>
        </w:tc>
        <w:tc>
          <w:tcPr>
            <w:tcW w:w="715" w:type="dxa"/>
            <w:tcBorders>
              <w:top w:val="nil"/>
              <w:left w:val="nil"/>
              <w:bottom w:val="single" w:sz="8" w:space="0" w:color="auto"/>
              <w:right w:val="single" w:sz="8" w:space="0" w:color="auto"/>
            </w:tcBorders>
            <w:shd w:val="clear" w:color="auto" w:fill="auto"/>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m²</w:t>
            </w:r>
          </w:p>
        </w:tc>
        <w:tc>
          <w:tcPr>
            <w:tcW w:w="1387" w:type="dxa"/>
            <w:tcBorders>
              <w:top w:val="nil"/>
              <w:left w:val="nil"/>
              <w:bottom w:val="single" w:sz="8" w:space="0" w:color="auto"/>
              <w:right w:val="single" w:sz="8" w:space="0" w:color="auto"/>
            </w:tcBorders>
            <w:shd w:val="clear" w:color="auto" w:fill="auto"/>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4.785</w:t>
            </w:r>
          </w:p>
        </w:tc>
        <w:tc>
          <w:tcPr>
            <w:tcW w:w="949" w:type="dxa"/>
            <w:tcBorders>
              <w:top w:val="nil"/>
              <w:left w:val="nil"/>
              <w:bottom w:val="single" w:sz="8" w:space="0" w:color="auto"/>
              <w:right w:val="single" w:sz="8" w:space="0" w:color="auto"/>
            </w:tcBorders>
            <w:shd w:val="clear" w:color="auto" w:fill="auto"/>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 </w:t>
            </w:r>
          </w:p>
        </w:tc>
        <w:tc>
          <w:tcPr>
            <w:tcW w:w="942" w:type="dxa"/>
            <w:tcBorders>
              <w:top w:val="nil"/>
              <w:left w:val="nil"/>
              <w:bottom w:val="single" w:sz="8" w:space="0" w:color="auto"/>
              <w:right w:val="single" w:sz="8" w:space="0" w:color="auto"/>
            </w:tcBorders>
            <w:shd w:val="clear" w:color="auto" w:fill="auto"/>
            <w:vAlign w:val="center"/>
            <w:hideMark/>
          </w:tcPr>
          <w:p w:rsidR="00E53D10" w:rsidRPr="00E53D10" w:rsidRDefault="00E53D10" w:rsidP="00E53D10">
            <w:pPr>
              <w:suppressAutoHyphens w:val="0"/>
              <w:jc w:val="center"/>
              <w:textAlignment w:val="auto"/>
              <w:rPr>
                <w:rFonts w:eastAsia="Times New Roman" w:cs="Times New Roman"/>
                <w:color w:val="000000"/>
                <w:lang w:eastAsia="pt-BR" w:bidi="ar-SA"/>
              </w:rPr>
            </w:pPr>
            <w:r w:rsidRPr="00E53D10">
              <w:rPr>
                <w:rFonts w:eastAsia="Times New Roman" w:cs="Times New Roman"/>
                <w:color w:val="000000"/>
                <w:lang w:eastAsia="pt-BR" w:bidi="ar-SA"/>
              </w:rPr>
              <w:t> </w:t>
            </w:r>
          </w:p>
        </w:tc>
      </w:tr>
    </w:tbl>
    <w:p w:rsidR="00E53D10" w:rsidRPr="00E53D10" w:rsidRDefault="00E53D10" w:rsidP="00E53D10">
      <w:pPr>
        <w:tabs>
          <w:tab w:val="left" w:pos="709"/>
          <w:tab w:val="left" w:pos="1418"/>
        </w:tabs>
        <w:snapToGrid w:val="0"/>
        <w:spacing w:before="57" w:after="57" w:line="360" w:lineRule="auto"/>
        <w:jc w:val="both"/>
        <w:rPr>
          <w:rStyle w:val="Fontepargpadro1"/>
          <w:rFonts w:cs="Times New Roman"/>
          <w:bCs/>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rPr>
      </w:pPr>
      <w:r w:rsidRPr="00E53D10">
        <w:rPr>
          <w:rFonts w:cs="Times New Roman"/>
          <w:b/>
          <w:bCs/>
        </w:rPr>
        <w:t>Adequação Orçamentária</w:t>
      </w:r>
    </w:p>
    <w:p w:rsidR="00E53D10" w:rsidRPr="00E53D10" w:rsidRDefault="00E53D10" w:rsidP="00E53D10">
      <w:pPr>
        <w:tabs>
          <w:tab w:val="left" w:pos="709"/>
          <w:tab w:val="left" w:pos="1418"/>
        </w:tabs>
        <w:snapToGrid w:val="0"/>
        <w:spacing w:before="57" w:after="57" w:line="360" w:lineRule="auto"/>
        <w:jc w:val="both"/>
        <w:rPr>
          <w:rStyle w:val="Fontepargpadro1"/>
          <w:rFonts w:cs="Times New Roman"/>
          <w:bCs/>
        </w:rPr>
      </w:pPr>
    </w:p>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r w:rsidRPr="00E53D10">
        <w:rPr>
          <w:rFonts w:eastAsia="Times New Roman" w:cs="Times New Roman"/>
          <w:lang w:eastAsia="ar-SA" w:bidi="ar-SA"/>
        </w:rPr>
        <w:t>Os recursos dessa contratação estão consignados no orçamento da União para 2019 no Programa 03.032.2100.8010, Ação 8010 - Atuação Estratégica para Controle e Fortalecimento do Ministério Público, Fonte 0100000000; PTRES 110389 e Plano Interno 8010SA.</w:t>
      </w:r>
    </w:p>
    <w:tbl>
      <w:tblPr>
        <w:tblStyle w:val="Tabelacomgrade"/>
        <w:tblW w:w="0" w:type="auto"/>
        <w:tblLook w:val="04A0" w:firstRow="1" w:lastRow="0" w:firstColumn="1" w:lastColumn="0" w:noHBand="0" w:noVBand="1"/>
      </w:tblPr>
      <w:tblGrid>
        <w:gridCol w:w="5240"/>
        <w:gridCol w:w="1178"/>
        <w:gridCol w:w="3210"/>
      </w:tblGrid>
      <w:tr w:rsidR="00E53D10" w:rsidRPr="00E53D10" w:rsidTr="00E53D10">
        <w:tc>
          <w:tcPr>
            <w:tcW w:w="5240"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Lote / Item</w:t>
            </w:r>
          </w:p>
        </w:tc>
        <w:tc>
          <w:tcPr>
            <w:tcW w:w="1178"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Itens</w:t>
            </w:r>
          </w:p>
        </w:tc>
        <w:tc>
          <w:tcPr>
            <w:tcW w:w="3210"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Classificação Orçamentária</w:t>
            </w:r>
          </w:p>
        </w:tc>
      </w:tr>
      <w:tr w:rsidR="00E53D10" w:rsidRPr="00E53D10" w:rsidTr="00E53D10">
        <w:tc>
          <w:tcPr>
            <w:tcW w:w="5240"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 xml:space="preserve">Lote 01 – Serviços de Infraestrutura Predial </w:t>
            </w:r>
          </w:p>
        </w:tc>
        <w:tc>
          <w:tcPr>
            <w:tcW w:w="1178"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De 01 a 96; 98 e de 100 a 115</w:t>
            </w:r>
          </w:p>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p>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97 e 99</w:t>
            </w:r>
          </w:p>
        </w:tc>
        <w:tc>
          <w:tcPr>
            <w:tcW w:w="3210" w:type="dxa"/>
          </w:tcPr>
          <w:p w:rsidR="00E53D10" w:rsidRPr="00E53D10" w:rsidRDefault="00E53D10" w:rsidP="00E53D10">
            <w:pPr>
              <w:tabs>
                <w:tab w:val="left" w:pos="709"/>
                <w:tab w:val="left" w:pos="1418"/>
              </w:tabs>
              <w:snapToGrid w:val="0"/>
              <w:spacing w:before="57" w:after="57" w:line="360" w:lineRule="auto"/>
              <w:ind w:firstLine="709"/>
              <w:jc w:val="both"/>
              <w:rPr>
                <w:rFonts w:ascii="Times New Roman" w:eastAsia="Times New Roman" w:hAnsi="Times New Roman" w:cs="Times New Roman"/>
                <w:sz w:val="24"/>
                <w:szCs w:val="24"/>
                <w:lang w:eastAsia="ar-SA"/>
              </w:rPr>
            </w:pPr>
          </w:p>
          <w:p w:rsidR="00E53D10" w:rsidRPr="00E53D10" w:rsidRDefault="00E53D10" w:rsidP="00E53D10">
            <w:pPr>
              <w:tabs>
                <w:tab w:val="left" w:pos="709"/>
                <w:tab w:val="left" w:pos="1418"/>
              </w:tabs>
              <w:snapToGrid w:val="0"/>
              <w:spacing w:before="57" w:after="57" w:line="360" w:lineRule="auto"/>
              <w:ind w:firstLine="709"/>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33.90.39-16</w:t>
            </w:r>
          </w:p>
          <w:p w:rsidR="00E53D10" w:rsidRPr="00E53D10" w:rsidRDefault="00E53D10" w:rsidP="00E53D10">
            <w:pPr>
              <w:tabs>
                <w:tab w:val="left" w:pos="709"/>
                <w:tab w:val="left" w:pos="1418"/>
              </w:tabs>
              <w:snapToGrid w:val="0"/>
              <w:spacing w:before="57" w:after="57" w:line="360" w:lineRule="auto"/>
              <w:ind w:firstLine="709"/>
              <w:jc w:val="both"/>
              <w:rPr>
                <w:rFonts w:ascii="Times New Roman" w:eastAsia="Times New Roman" w:hAnsi="Times New Roman" w:cs="Times New Roman"/>
                <w:sz w:val="24"/>
                <w:szCs w:val="24"/>
                <w:lang w:eastAsia="ar-SA"/>
              </w:rPr>
            </w:pPr>
          </w:p>
          <w:p w:rsidR="00E53D10" w:rsidRPr="00E53D10" w:rsidRDefault="00E53D10" w:rsidP="00E53D10">
            <w:pPr>
              <w:tabs>
                <w:tab w:val="left" w:pos="709"/>
                <w:tab w:val="left" w:pos="1418"/>
              </w:tabs>
              <w:snapToGrid w:val="0"/>
              <w:spacing w:before="57" w:after="57" w:line="360" w:lineRule="auto"/>
              <w:ind w:firstLine="709"/>
              <w:jc w:val="both"/>
              <w:rPr>
                <w:rFonts w:ascii="Times New Roman" w:eastAsia="Times New Roman" w:hAnsi="Times New Roman" w:cs="Times New Roman"/>
                <w:sz w:val="24"/>
                <w:szCs w:val="24"/>
                <w:lang w:eastAsia="ar-SA"/>
              </w:rPr>
            </w:pPr>
          </w:p>
          <w:p w:rsidR="00E53D10" w:rsidRPr="00E53D10" w:rsidRDefault="00E53D10" w:rsidP="00E53D10">
            <w:pPr>
              <w:tabs>
                <w:tab w:val="left" w:pos="709"/>
                <w:tab w:val="left" w:pos="1418"/>
              </w:tabs>
              <w:snapToGrid w:val="0"/>
              <w:spacing w:before="57" w:after="57" w:line="360" w:lineRule="auto"/>
              <w:ind w:firstLine="709"/>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33.90.39-78</w:t>
            </w:r>
          </w:p>
        </w:tc>
      </w:tr>
      <w:tr w:rsidR="00E53D10" w:rsidRPr="00E53D10" w:rsidTr="00E53D10">
        <w:tc>
          <w:tcPr>
            <w:tcW w:w="5240"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Item 116 - Limpeza da área abaixo do piso elevado</w:t>
            </w:r>
          </w:p>
        </w:tc>
        <w:tc>
          <w:tcPr>
            <w:tcW w:w="1178" w:type="dxa"/>
          </w:tcPr>
          <w:p w:rsidR="00E53D10" w:rsidRPr="00E53D10" w:rsidRDefault="00E53D10" w:rsidP="00E53D10">
            <w:pPr>
              <w:tabs>
                <w:tab w:val="left" w:pos="709"/>
                <w:tab w:val="left" w:pos="1418"/>
              </w:tabs>
              <w:snapToGrid w:val="0"/>
              <w:spacing w:before="57" w:after="57" w:line="360" w:lineRule="auto"/>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116</w:t>
            </w:r>
          </w:p>
        </w:tc>
        <w:tc>
          <w:tcPr>
            <w:tcW w:w="3210" w:type="dxa"/>
          </w:tcPr>
          <w:p w:rsidR="00E53D10" w:rsidRPr="00E53D10" w:rsidRDefault="00E53D10" w:rsidP="00E53D10">
            <w:pPr>
              <w:tabs>
                <w:tab w:val="left" w:pos="709"/>
                <w:tab w:val="left" w:pos="1418"/>
              </w:tabs>
              <w:snapToGrid w:val="0"/>
              <w:spacing w:before="57" w:after="57" w:line="360" w:lineRule="auto"/>
              <w:ind w:firstLine="709"/>
              <w:jc w:val="both"/>
              <w:rPr>
                <w:rFonts w:ascii="Times New Roman" w:eastAsia="Times New Roman" w:hAnsi="Times New Roman" w:cs="Times New Roman"/>
                <w:sz w:val="24"/>
                <w:szCs w:val="24"/>
                <w:lang w:eastAsia="ar-SA"/>
              </w:rPr>
            </w:pPr>
            <w:r w:rsidRPr="00E53D10">
              <w:rPr>
                <w:rFonts w:ascii="Times New Roman" w:eastAsia="Times New Roman" w:hAnsi="Times New Roman" w:cs="Times New Roman"/>
                <w:sz w:val="24"/>
                <w:szCs w:val="24"/>
                <w:lang w:eastAsia="ar-SA"/>
              </w:rPr>
              <w:t>33.90.39-78</w:t>
            </w:r>
          </w:p>
        </w:tc>
      </w:tr>
    </w:tbl>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p>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Critérios de Sustentabilidade Ambiental</w:t>
      </w:r>
    </w:p>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CONTRATADA deverá zelar pela correta destinação dos resíduos decorrentes dos serviços prestados. Resíduos de construção civil deverão ser dispostos em local autorizado pelo poder público para esse fim, conforme a Lei n. 12.305/2010 (Lei de Resíduos Sólidos), Resolução Conama nº 307/2002 e a Lei distrital nº 4.704/2011 (dispõe sobre a gestão integrada de resíduos da construção civil e de resíduos volumosos e dá outras providências) nos seguintes termos:</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A (reutilizáveis ou recicláveis como agregados): deverão ser reutilizados ou reciclados na forma de agregados, ou encaminhados a áreas de aterro de resíduos da construção civil, sendo dispostos de modo a permitir a sua utilização ou reciclagem futura; </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B (recicláveis para outras destinações): deverão ser reutilizados, reciclados ou encaminhados a áreas de armazenamento temporário, sendo dispostos de modo a permitir a sua utilização ou reciclagem futura; </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 xml:space="preserve">Resíduos Classe C (para os quais não foram desenvolvidas tecnologias ou aplicações economicamente viáveis que permitam a sua reciclagem/recuperação): deverão ser armazenados, transportados e destinados em conformidade com as normas técnicas específicas; </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eastAsia="Arial" w:cs="Times New Roman"/>
          <w:bCs/>
        </w:rPr>
      </w:pPr>
      <w:r w:rsidRPr="00E53D10">
        <w:rPr>
          <w:rFonts w:eastAsia="Arial" w:cs="Times New Roman"/>
          <w:bCs/>
        </w:rPr>
        <w:t>Resíduos Classe D (perigosos, contaminados ou prejudiciais à saúde): deverão ser armazenados, transportados, reutilizados e destinados em conformidade com as normas técnicas específicas.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Em nenhuma hipótese, a CONTRATADA poderá dispor os resíduos originários da contratação em aterros de resíduos domiciliares, encostas, corpos d´água, lotes vagos e áreas protegidas por lei, bem como em áreas não licenciadas.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 xml:space="preserve">Os produtos usados na limpeza e conservação de ambientes, também denominados saneantes, tais como: álcool, água sanitária, detergentes, ceras, sabões em barra e em pó, saponáceos, desinfetantes, inseticidas, para que sejam aceitos, por ocasião das análises das propostas, deverão vir acompanhados dos seguintes documentos: Registro ou Isenção de </w:t>
      </w:r>
      <w:r w:rsidRPr="00E53D10">
        <w:rPr>
          <w:rFonts w:eastAsia="Arial" w:cs="Times New Roman"/>
          <w:bCs/>
        </w:rPr>
        <w:lastRenderedPageBreak/>
        <w:t xml:space="preserve">Registro ou Notificação dos Medicamentos na Agência Nacional de Vigilância Sanitária – Anvisa/ Ministério da Saúde vigente.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O aspirador de pó a ser utilizado para a limpeza abaixo do piso elevado deverá ter o Selo Ruído, demonstrando estar dentro dos padrões de ruído para equipamentos de limpeza, atendendo assim a RESOLUÇÃO CONAMA nº 20, de 7 de dezembro de 1994.</w:t>
      </w:r>
    </w:p>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Vistoria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As empresas interessadas em participar do certame poderão realizar vistoria nas dependências da sede do Conselho Nacional do Ministério Público para verificar as condições de prestação dos serviços, tomar conhecimento de peculiaridades relacionadas ao fornecimento e avaliar o grau de complexidade das tarefas a serem desenvolvidas.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vistoria poderá ser realizada até 24 (vinte e quatro) horas antes da data prevista para a abertura da licitação, não sendo admitida, em hipótese alguma, qualquer alegação de desconhecimento, total ou parcial, dos serviços a serem prestados, suas peculiaridades e complexidade, após a licitação.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Declaração de Vistoria, caso seja realizada por interesse da Licitante, deverá estar devidamente assinada, tanto pelo representante da Coordenadoria de Engenharia, como pelo Responsável Técnico da empresa;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A licitante poderá agendar a vistoria junto ao Conselho Nacional do Ministério Público, por meio do telefone (0XX61) 3366-9131 das 9h00 às 17h00, junto à Coordenaria de Engenharia;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Na vistoria, a licitante poderá efetuar medições para subsidiar a elaboração de suas propostas e eliminar possíveis omissões, falhas ou incompatibilidade das especificações constantes do edital;</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Se, por qualquer motivo, a referida declaração de vistoria não estiver junto com a documentação, será considerada, se houver, a segunda via em poder da Comissão Permanente de Licitação, para fins de habilitação;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eastAsia="Arial" w:cs="Times New Roman"/>
          <w:bCs/>
        </w:rPr>
      </w:pPr>
      <w:r w:rsidRPr="00E53D10">
        <w:rPr>
          <w:rFonts w:eastAsia="Arial" w:cs="Times New Roman"/>
          <w:bCs/>
        </w:rPr>
        <w:t xml:space="preserve">Caso a licitante opte por não realizar a vistoria, deverá apresentar, junto com a </w:t>
      </w:r>
      <w:r w:rsidRPr="00E53D10">
        <w:rPr>
          <w:rFonts w:eastAsia="Arial" w:cs="Times New Roman"/>
          <w:bCs/>
        </w:rPr>
        <w:lastRenderedPageBreak/>
        <w:t>documentação de habilitação,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E53D10" w:rsidRPr="00E53D10" w:rsidRDefault="00E53D10" w:rsidP="00E53D10">
      <w:pPr>
        <w:tabs>
          <w:tab w:val="left" w:pos="1249"/>
          <w:tab w:val="left" w:pos="1958"/>
        </w:tabs>
        <w:snapToGrid w:val="0"/>
        <w:spacing w:before="57" w:after="57" w:line="360" w:lineRule="auto"/>
        <w:ind w:left="540"/>
        <w:jc w:val="both"/>
        <w:rPr>
          <w:rFonts w:eastAsia="Arial" w:cs="Times New Roman"/>
          <w:bCs/>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Critérios de Qualificação Técnica Exigidos para a Contratada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documentação relativa à Qualificação Técnica das empresas licitantes consistirá:</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cs="Times New Roman"/>
        </w:rPr>
        <w:t>Para o lote 01 (serviços de infraestrutura predial), na apresentação de aptidão para a prestação dos serviços em característica, quantidades e prazos compatíveis com o objeto do lote, comprovada por:</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rPr>
      </w:pPr>
      <w:r w:rsidRPr="00E53D10">
        <w:rPr>
          <w:rFonts w:cs="Times New Roman"/>
        </w:rPr>
        <w:t>Certidão de registro de pessoa jurídica em nome do licitante, dentro do prazo de validade, expedida pelo Conselho Regional de Engenharia e Agronomia (CREA), da Região a que está vinculada sua sede. No caso de apresentar sede fora da jurisdição do Distrito Federal, deverá apresentar registro ou visto no CREA-DF, na hipótese de sagrar-se vencedora da licitação;</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rPr>
      </w:pPr>
      <w:r w:rsidRPr="00E53D10">
        <w:rPr>
          <w:rFonts w:cs="Times New Roman"/>
        </w:rPr>
        <w:t>Prova de que a empresa licitante possui em seu quadro (ou em seu quadro permanente, ou por contrato de prestação de serviços, ou por declaração de contratação futura no caso de vencer a licitação), na data de entrega da documentação de habilitação, profissional de nível superior, com formação em Engenharia, para exercer a função de supervisor técnico, devendo o mesmo ser detentor de Certidão (ões) de Acervo Técnico, expedidas pelo CREA, que comprove a capacidade de supervisão dos serviços;</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rPr>
      </w:pPr>
      <w:r w:rsidRPr="00E53D10">
        <w:rPr>
          <w:rFonts w:cs="Times New Roman"/>
        </w:rPr>
        <w:t>Atestado(s) de Capacidade Técnica, emitidos(s) por entidade da Administração Federal, Estadual ou Municipal, direta ou indireta e/ou empresa privada, comprovando que a licitante tenha prestado ou esteja prestando serviços de características técnicas e de tecnologia de execução equivalente ou superior ao objeto do respectivo lote:</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Fonts w:cs="Times New Roman"/>
        </w:rPr>
      </w:pPr>
      <w:r w:rsidRPr="00E53D10">
        <w:rPr>
          <w:rFonts w:cs="Times New Roman"/>
        </w:rPr>
        <w:t>Manutenção ou execução de instalações elétricas prediais;</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Fonts w:cs="Times New Roman"/>
        </w:rPr>
      </w:pPr>
      <w:r w:rsidRPr="00E53D10">
        <w:rPr>
          <w:rFonts w:cs="Times New Roman"/>
        </w:rPr>
        <w:lastRenderedPageBreak/>
        <w:t>Manutenção ou execução de instalações hidrossanitárias;</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Fonts w:cs="Times New Roman"/>
        </w:rPr>
      </w:pPr>
      <w:r w:rsidRPr="00E53D10">
        <w:rPr>
          <w:rFonts w:cs="Times New Roman"/>
        </w:rPr>
        <w:t>Manutenção ou execução de instalações de cabeamento estruturado;</w:t>
      </w:r>
    </w:p>
    <w:p w:rsidR="00E53D10" w:rsidRPr="00E53D10" w:rsidRDefault="00E53D10" w:rsidP="00E53D10">
      <w:pPr>
        <w:widowControl w:val="0"/>
        <w:numPr>
          <w:ilvl w:val="4"/>
          <w:numId w:val="17"/>
        </w:numPr>
        <w:tabs>
          <w:tab w:val="left" w:pos="1249"/>
          <w:tab w:val="left" w:pos="1958"/>
        </w:tabs>
        <w:snapToGrid w:val="0"/>
        <w:spacing w:before="57" w:after="57" w:line="360" w:lineRule="auto"/>
        <w:jc w:val="both"/>
        <w:rPr>
          <w:rFonts w:cs="Times New Roman"/>
        </w:rPr>
      </w:pPr>
      <w:r w:rsidRPr="00E53D10">
        <w:rPr>
          <w:rFonts w:cs="Times New Roman"/>
        </w:rPr>
        <w:t>Execução de serviços de infraestrutura civil.</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cs="Times New Roman"/>
        </w:rPr>
        <w:t>Para o item 116 (limpeza da região abaixo do piso elevado), na apresentação de aptidão para a prestação dos serviços em característica, quantidades e prazos compatíveis com o objeto do lote, comprovada por:</w:t>
      </w:r>
    </w:p>
    <w:p w:rsidR="00E53D10" w:rsidRPr="00E53D10" w:rsidRDefault="00E53D10" w:rsidP="00E53D10">
      <w:pPr>
        <w:widowControl w:val="0"/>
        <w:numPr>
          <w:ilvl w:val="3"/>
          <w:numId w:val="17"/>
        </w:numPr>
        <w:tabs>
          <w:tab w:val="left" w:pos="1249"/>
          <w:tab w:val="left" w:pos="1958"/>
        </w:tabs>
        <w:snapToGrid w:val="0"/>
        <w:spacing w:before="57" w:after="57" w:line="360" w:lineRule="auto"/>
        <w:jc w:val="both"/>
        <w:rPr>
          <w:rFonts w:cs="Times New Roman"/>
        </w:rPr>
      </w:pPr>
      <w:r w:rsidRPr="00E53D10">
        <w:rPr>
          <w:rFonts w:cs="Times New Roman"/>
        </w:rPr>
        <w:t>Atestado(s) de Capacidade Técnica, emitidos(s) por entidade da Administração Federal, Estadual ou Municipal, direta ou indireta e/ou empresa privada, comprovando que a licitante tenha prestado ou esteja prestando serviços de características técnicas e de tecnologia de execução equivalente ou superior ao objeto do respectivo lote.</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cs="Times New Roman"/>
        </w:rPr>
        <w:t>O(s) Atestado(s) apresentado(s) deverão ainda apresentar, no mínimo, as seguintes informações: datas de início e término dos serviços; especificação técnica do(s) serviço(s) realizado(s); quantitativos dos serviços; nome dos contratantes e pessoas jurídicas contratadas; endereço e dados completos da Contratante.</w:t>
      </w:r>
    </w:p>
    <w:p w:rsid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cs="Times New Roman"/>
        </w:rPr>
        <w:t>Para todos os casos, a empresa deverá apresentar declaração indicando possuir aparelhamento, ferramental e pessoal técnico capacitado, adequado e suficiente para a realização dos serviços especificados neste Termo, além de declaração de que tem conhecimento da complexidade, dos aspectos relativos aos serviços e demais informações necessárias para a execução do objeto da licitação responsabilizando-se pela ocorrência de eventuais prejuízos em virtude de sua omissão na verificação dos locais de instalação.</w:t>
      </w:r>
    </w:p>
    <w:p w:rsidR="00AB1DB4" w:rsidRPr="00E53D10" w:rsidRDefault="00AB1DB4" w:rsidP="00AB1DB4">
      <w:pPr>
        <w:widowControl w:val="0"/>
        <w:tabs>
          <w:tab w:val="left" w:pos="1249"/>
          <w:tab w:val="left" w:pos="1958"/>
        </w:tabs>
        <w:snapToGrid w:val="0"/>
        <w:spacing w:before="57" w:after="57" w:line="360" w:lineRule="auto"/>
        <w:ind w:left="1440"/>
        <w:jc w:val="both"/>
        <w:rPr>
          <w:rFonts w:cs="Times New Roman"/>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Da Vigência e do Reajuste</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Os contratos terão vigência de 12 (doze) meses, </w:t>
      </w:r>
      <w:r w:rsidR="00566BDA">
        <w:rPr>
          <w:rFonts w:cs="Times New Roman"/>
        </w:rPr>
        <w:t>não podendo ser prorrogados.</w:t>
      </w:r>
    </w:p>
    <w:p w:rsidR="00E53D10" w:rsidRPr="00E53D10" w:rsidRDefault="00E53D10" w:rsidP="00E53D10">
      <w:pPr>
        <w:tabs>
          <w:tab w:val="left" w:pos="1249"/>
          <w:tab w:val="left" w:pos="1958"/>
        </w:tabs>
        <w:snapToGrid w:val="0"/>
        <w:spacing w:before="57" w:after="57" w:line="360" w:lineRule="auto"/>
        <w:ind w:left="540"/>
        <w:jc w:val="both"/>
        <w:rPr>
          <w:rFonts w:cs="Times New Roman"/>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lastRenderedPageBreak/>
        <w:t>Dos Acréscimos e Supressões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art.65, §§ 1º e 2º, da Lei nº 8.666/1993.</w:t>
      </w:r>
    </w:p>
    <w:p w:rsidR="00E53D10" w:rsidRPr="00E53D10" w:rsidRDefault="00E53D10" w:rsidP="00E53D10">
      <w:pPr>
        <w:pStyle w:val="western"/>
        <w:tabs>
          <w:tab w:val="left" w:pos="1485"/>
          <w:tab w:val="left" w:pos="1500"/>
        </w:tabs>
        <w:spacing w:before="57" w:after="57" w:line="360" w:lineRule="auto"/>
        <w:ind w:left="825"/>
        <w:rPr>
          <w:rFonts w:ascii="Times New Roman" w:hAnsi="Times New Roman" w:cs="Times New Roman"/>
          <w:sz w:val="24"/>
          <w:szCs w:val="24"/>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Alteração Subjetiva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53D10" w:rsidRPr="00E53D10" w:rsidRDefault="00E53D10" w:rsidP="00E53D10">
      <w:pPr>
        <w:pStyle w:val="western"/>
        <w:tabs>
          <w:tab w:val="left" w:pos="-5362"/>
          <w:tab w:val="left" w:pos="-4975"/>
        </w:tabs>
        <w:spacing w:before="57" w:after="57" w:line="360" w:lineRule="auto"/>
        <w:rPr>
          <w:rFonts w:ascii="Times New Roman" w:hAnsi="Times New Roman" w:cs="Times New Roman"/>
          <w:sz w:val="24"/>
          <w:szCs w:val="24"/>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Prazo de Garantia e Formas de Manutenção e/ou Suporte Técnico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período de Garantia Técnica para os serviços e os materiais empregados nos serviços previstos neste Termo de Referência deverá ser de, no mínimo, 90 (noventa) dias a contar da data da emissão do Termo de Recebimento Definitivo.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assistência técnica da garantia deverá ser on-site e o atendimento deverá ser prestado conforme as seguintes condições:</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eastAsia="Arial" w:cs="Times New Roman"/>
          <w:bCs/>
          <w:color w:val="000000"/>
        </w:rPr>
        <w:t>O atendimento às solicitações de garantia deverá estar disponível por intermédio de contato telefônico (número fixo local ou 0800) e por correio eletrônico, de 8h00 às 18h00, nos dias úteis.</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eastAsia="Arial" w:cs="Times New Roman"/>
          <w:bCs/>
          <w:color w:val="000000"/>
        </w:rPr>
        <w:t>Em até 10 (dez) dias úteis após assinatura do contrato, a Contratada deverá informar número de telefone e endereço de correio eletrônico para solicitações de assistência técnica da garantia. Durante o prazo de garantia, a Contratada deverá comunicar ao CNMP, imediatamente, quaisquer alterações nos meios de contato para o registro de solicitações.</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Fonts w:cs="Times New Roman"/>
        </w:rPr>
      </w:pPr>
      <w:r w:rsidRPr="00E53D10">
        <w:rPr>
          <w:rFonts w:cs="Times New Roman"/>
        </w:rPr>
        <w:lastRenderedPageBreak/>
        <w:t>O prazo total para reparação dos serviços relacionados aos componentes, durante o prazo de garantia, deverá ser de, no máximo, 5 (cinco) dias úteis, contados da notificação, inclusive se encontrados defeitos ou desconformidades com as especificações descritas neste Termo de Referência, no ato da entrega.</w:t>
      </w:r>
    </w:p>
    <w:p w:rsidR="00E53D10" w:rsidRPr="00E53D10" w:rsidRDefault="00E53D10" w:rsidP="00E53D10">
      <w:pPr>
        <w:tabs>
          <w:tab w:val="left" w:pos="709"/>
          <w:tab w:val="left" w:pos="1418"/>
        </w:tabs>
        <w:snapToGrid w:val="0"/>
        <w:spacing w:before="57" w:after="57" w:line="360" w:lineRule="auto"/>
        <w:jc w:val="both"/>
        <w:rPr>
          <w:rFonts w:eastAsia="Times New Roman" w:cs="Times New Roman"/>
          <w:lang w:eastAsia="ar-SA" w:bidi="ar-SA"/>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Local, Prazos, Recebimento e Pagamento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Os serviços sob demanda somente poderão ser executados após autorização expressa do CONTRATANTE, podendo ser demandados dentro da vigência do contrato segundo o interesse e necessidades do CNMP.</w:t>
      </w:r>
    </w:p>
    <w:p w:rsidR="00E53D10" w:rsidRPr="00E53D10" w:rsidRDefault="00E53D10" w:rsidP="00E53D10">
      <w:pPr>
        <w:pStyle w:val="WW-Padro"/>
        <w:spacing w:before="57" w:after="57" w:line="360" w:lineRule="auto"/>
        <w:ind w:left="709"/>
        <w:rPr>
          <w:rFonts w:cs="Times New Roman"/>
        </w:rPr>
      </w:pPr>
      <w:r w:rsidRPr="00E53D10">
        <w:rPr>
          <w:rFonts w:cs="Times New Roman"/>
          <w:b/>
          <w:bCs/>
          <w:u w:val="single"/>
        </w:rPr>
        <w:t>Do Local e do Prazo para Prestação do Serviço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Os materiais deverão ser entregues e os serviços deverão ser executados no Conselho Nacional do Ministério Público, localizado no Setor de Administração Federal Sul – SAFS, Qd. 02 Lt. 03, Edifício Adail Belmonte.</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Haverá a emissão de uma ordem de serviço para cada serviço sob demanda, na qual constará os itens e respectivos quantitativos, bem como o projeto com o “layout”, sempre que houver necessidade.</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 prazo para o início da execução dos serviços se dará de acordo com o especificado no item 3.1 em especial o item 3.1.3.1.</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Os serviços, visando garantir melhores condições técnicas para a realização dos trabalhos, poderão ser executados em finais de semana e horários alternativos.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 serviço deverá ser prestado nas condições especificadas neste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Durante a execução dos serviços, todo e qualquer dano causado à edificação por elementos ou funcionários da contratada, caberá a esta o ônus da reparação.</w:t>
      </w:r>
    </w:p>
    <w:p w:rsidR="00E53D10" w:rsidRPr="00E53D10" w:rsidRDefault="00E53D10" w:rsidP="00E53D10">
      <w:pPr>
        <w:pStyle w:val="western"/>
        <w:tabs>
          <w:tab w:val="left" w:pos="645"/>
        </w:tabs>
        <w:spacing w:before="57" w:after="57" w:line="360" w:lineRule="auto"/>
        <w:rPr>
          <w:rFonts w:ascii="Times New Roman" w:hAnsi="Times New Roman" w:cs="Times New Roman"/>
          <w:sz w:val="24"/>
          <w:szCs w:val="24"/>
        </w:rPr>
      </w:pPr>
    </w:p>
    <w:p w:rsidR="00E53D10" w:rsidRPr="00E53D10" w:rsidRDefault="00E53D10" w:rsidP="00E53D10">
      <w:pPr>
        <w:pStyle w:val="WW-Padro"/>
        <w:spacing w:before="57" w:after="57" w:line="360" w:lineRule="auto"/>
        <w:rPr>
          <w:rFonts w:cs="Times New Roman"/>
          <w:b/>
          <w:bCs/>
          <w:color w:val="000000"/>
          <w:u w:val="single"/>
        </w:rPr>
      </w:pPr>
      <w:r w:rsidRPr="00E53D10">
        <w:rPr>
          <w:rFonts w:cs="Times New Roman"/>
          <w:b/>
          <w:bCs/>
          <w:color w:val="000000"/>
          <w:u w:val="single"/>
        </w:rPr>
        <w:t>Do Recebimento</w:t>
      </w:r>
    </w:p>
    <w:p w:rsidR="00E53D10" w:rsidRPr="00E53D10" w:rsidRDefault="00E53D10" w:rsidP="00E53D10">
      <w:pPr>
        <w:pStyle w:val="WW-Padro"/>
        <w:spacing w:before="57" w:after="57" w:line="360" w:lineRule="auto"/>
        <w:rPr>
          <w:rFonts w:cs="Times New Roman"/>
          <w:b/>
          <w:bCs/>
          <w:color w:val="000000"/>
          <w:u w:val="single"/>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 recebimento do objeto se dará, provisoriamente, no ato da entrega do objeto, pelo </w:t>
      </w:r>
      <w:r w:rsidRPr="00E53D10">
        <w:rPr>
          <w:rFonts w:cs="Times New Roman"/>
        </w:rPr>
        <w:lastRenderedPageBreak/>
        <w:t>responsável pelo acompanhamento e fiscalização do contrato para posterior verificação da conformidade com as especificações contidas neste termo de referência e na proposta.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 recebimento definitivo se dará em até 10 (dez) dias úteis contados do recebimento provisório e da verificação de que os materiais e o serviço foram entregues de acordo com as condições e especificações deste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partir do recebimento definitivo, o fornecedor deve apresentar documento fiscal válido correspondente ao fornecimento.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Se, após o recebimento provisório, constatar-se que os serviços foram executados em desacordo com a proposta, com defeito, fora de especificação ou incompletos, o fornecedor será notificado por escrito. Neste caso serão interrompidos os prazos de recebimento e suspenso o pagamento, até que sanada a situação, quando ocorrerá um novo recebimento provisório, e o reinício de contagem dos prazos.</w:t>
      </w:r>
    </w:p>
    <w:p w:rsidR="00E53D10" w:rsidRPr="00E53D10" w:rsidRDefault="00E53D10" w:rsidP="00E53D10">
      <w:pPr>
        <w:pStyle w:val="western"/>
        <w:tabs>
          <w:tab w:val="left" w:pos="747"/>
          <w:tab w:val="left" w:pos="1134"/>
        </w:tabs>
        <w:spacing w:before="57" w:after="57" w:line="360" w:lineRule="auto"/>
        <w:ind w:left="709"/>
        <w:rPr>
          <w:rFonts w:ascii="Times New Roman" w:hAnsi="Times New Roman" w:cs="Times New Roman"/>
          <w:sz w:val="24"/>
          <w:szCs w:val="24"/>
        </w:rPr>
      </w:pPr>
    </w:p>
    <w:p w:rsidR="00E53D10" w:rsidRPr="00E53D10" w:rsidRDefault="00E53D10" w:rsidP="00E53D10">
      <w:pPr>
        <w:pStyle w:val="WW-Padro"/>
        <w:spacing w:before="57" w:after="57" w:line="360" w:lineRule="auto"/>
        <w:rPr>
          <w:rFonts w:cs="Times New Roman"/>
        </w:rPr>
      </w:pPr>
      <w:r w:rsidRPr="00E53D10">
        <w:rPr>
          <w:rFonts w:cs="Times New Roman"/>
          <w:b/>
          <w:bCs/>
          <w:color w:val="000000"/>
          <w:u w:val="single"/>
        </w:rPr>
        <w:t>Do Pagamento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Contratante efetuará o pagamento à Contratada pelos fornecimentos e serviços quando efetivamente prestados em até 10 (dez) dias úteis, contados do atesto da fatura ou nota fiscal, quando estas tiverem valor superior a R$ 17.600,00, por meio de depósito em conta corrente da Contratada, através de Ordem Bancária. Caso as faturas sejam de valor inferior ao valor citado, o pagamento será realizado em até 5 (cinco) dias úteis, contados do atesto da fatura.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Caso a CONTRATADA seja optante pelo “SIMPLES” (Lei nº 9.317/96), será obrigada a informar no corpo da nota fiscal e apresentar declaração, na forma do Anexo III da Instrução Normativa SRF nº 1.234, de 11/01/2012, em duas vias, assinadas pelo seu representante legal.</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 pagamento será feito por meio de depósito na conta corrente da CONTRATADA, </w:t>
      </w:r>
      <w:r w:rsidRPr="00E53D10">
        <w:rPr>
          <w:rFonts w:cs="Times New Roman"/>
        </w:rPr>
        <w:lastRenderedPageBreak/>
        <w:t>através de Ordem Bancária, mediante apresentação da respectiva fatura ou nota fiscal do fornecimento, acompanhada do atesto do Fiscal do Contrato.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Sobre o valor da Nota Fiscal, a CONTRATANTE fará as retenções devidas ao INSS e as dos impostos e contribuições previstas na Instrução Normativa SRF nº 1.234, de 11/01/2012.</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deverá, ainda, juntamente com a Nota Fiscal/Fatura, apresentar os documentos comprobatórios de regularidade fiscal e trabalhista, exigidos no Edital de Licitação.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Nenhum pagamento será efetuado à CONTRATADA, enquanto pendente de liquidação qualquer obrigação financeira que lhe for imposta, em virtude de penalidade ou inadimplência contratual, sem que isso gere direito a acréscimos de qualquer natureza.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Ao CONTRATANTE fica reservado o direito de não efetuar o pagamento se, no momento da aceitação, os serviços prestados não estiverem em perfeitas condições e em conformidade com as especificações estipuladas.</w:t>
      </w:r>
    </w:p>
    <w:p w:rsidR="00E53D10" w:rsidRPr="00E53D10" w:rsidRDefault="00E53D10" w:rsidP="00E53D10">
      <w:pPr>
        <w:pStyle w:val="western"/>
        <w:tabs>
          <w:tab w:val="left" w:pos="38"/>
          <w:tab w:val="left" w:pos="425"/>
        </w:tabs>
        <w:spacing w:before="57" w:after="57" w:line="360" w:lineRule="auto"/>
        <w:rPr>
          <w:rFonts w:ascii="Times New Roman" w:hAnsi="Times New Roman" w:cs="Times New Roman"/>
          <w:sz w:val="24"/>
          <w:szCs w:val="24"/>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bCs/>
        </w:rPr>
      </w:pPr>
      <w:r w:rsidRPr="00E53D10">
        <w:rPr>
          <w:rFonts w:cs="Times New Roman"/>
          <w:b/>
          <w:bCs/>
        </w:rPr>
        <w:t xml:space="preserve"> Das Sanções Administrativas</w:t>
      </w:r>
    </w:p>
    <w:p w:rsidR="00E53D10" w:rsidRPr="00E53D10" w:rsidRDefault="00E53D10" w:rsidP="00E53D10">
      <w:pPr>
        <w:pStyle w:val="western"/>
        <w:tabs>
          <w:tab w:val="left" w:pos="38"/>
          <w:tab w:val="left" w:pos="425"/>
        </w:tabs>
        <w:spacing w:before="57" w:after="57" w:line="360" w:lineRule="auto"/>
        <w:rPr>
          <w:rFonts w:ascii="Times New Roman" w:hAnsi="Times New Roman" w:cs="Times New Roman"/>
          <w:sz w:val="24"/>
          <w:szCs w:val="24"/>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ficará sujeita às penalidades previstas nas Leis nº 10.520/2002 e 8.666/93 em caso de descumprimento de quaisquer das cláusulas ou condições do presente contrato.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na execução deste objeto,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Uma vez iniciados os serviços contratados, a execução incompleta ou em desconformidade com as condições avençadas, poderão ser aplicadas as seguintes penalidades, resguardados os procedimentos legais pertinentes, sem prejuízo do disposto nos parágrafos </w:t>
      </w:r>
      <w:r w:rsidRPr="00E53D10">
        <w:rPr>
          <w:rFonts w:cs="Times New Roman"/>
        </w:rPr>
        <w:lastRenderedPageBreak/>
        <w:t>anteriores dessa seção:</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Advertência;</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Multa, nas seguintes hipóteses e nas demais previstas na seção de penalidades deste termo de referência:</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Multa moratória de 0,1% sobre o valor total da contratação, por dia de atraso injustificado, limitada sua aplicação até o máximo de 20 dias, situação que poderá caracterizar inexecução parcial do contrato.</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Pela caracterização de inexecução parcial do objeto contratado, será aplicada multa de até 20% do valor global do contrato.</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Após o 30º dia de atraso, os serviços poderão, a critério do CONTRATANTE, não mais ser aceitos, configurando-se a inexecução total do Contrato, com as consequências previstas em lei e neste instrumento.</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Pela caracterização de inexecução total do objeto contratado, será aplicada multa de até 30% do valor global do contrato.</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Suspensão temporária de participação em licitação e impedimento de contratar com o CNMP, por até 02 (dois) anos;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Os atos administrativos de aplicação das sanções previstas nos incisos III e IV, do art. 87, da Lei n.º 8.666/93 e a constantes do art. 7º da Lei nº 10.520/02, bem como a rescisão </w:t>
      </w:r>
      <w:r w:rsidRPr="00E53D10">
        <w:rPr>
          <w:rFonts w:cs="Times New Roman"/>
        </w:rPr>
        <w:lastRenderedPageBreak/>
        <w:t>contratual, serão publicados resumidamente no Diário Oficial da União.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De acordo com o artigo 88, da Lei nº 8.666/93, serão aplicadas as sanções previstas nos incisos III e IV do artigo 87 da referida lei, à CONTRATADA ou aos profissionais que, em razão dos contratos regidos pela citada lei:</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Tenham sofrido condenação definitiva por praticarem, por meios dolosos, fraudes fiscais no recolhimento de quaisquer tributos;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Tenham praticado atos ilícitos visando a frustrar os objetivos da licitação;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Demonstrem não possuir idoneidade para contratar com a Administração em virtude de atos ilícitos praticados.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Da aplicação das penas definidas no caput e no § 1º do art. 87, da Lei n.º 8.666/93, exceto para aquela definida no inciso IV, caberá recurso no prazo de 05(cinco) dias úteis da data de intimação do ato.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Na comunicação da aplicação da penalidade de que trata o item anterior, serão informados o nome e a lotação da autoridade que aplicou a sanção, bem como daquela competente para decidir sobre o recurso.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As penalidades previstas neste Termo de Referência são independentes entre si, podendo ser aplicadas isoladas ou, no caso de multa, cumulativamente, sem prejuízo de outras medidas cabíveis, garantida prévia defesa (art. 87, § 2º da Lei 8.666/93).</w:t>
      </w:r>
    </w:p>
    <w:p w:rsidR="00E53D10" w:rsidRPr="00E53D10" w:rsidRDefault="00E53D10" w:rsidP="00E53D10">
      <w:pPr>
        <w:pStyle w:val="western"/>
        <w:tabs>
          <w:tab w:val="left" w:pos="747"/>
          <w:tab w:val="left" w:pos="1134"/>
        </w:tabs>
        <w:spacing w:before="57" w:after="57" w:line="360" w:lineRule="auto"/>
        <w:ind w:left="709"/>
        <w:rPr>
          <w:rFonts w:ascii="Times New Roman" w:hAnsi="Times New Roman" w:cs="Times New Roman"/>
          <w:sz w:val="24"/>
          <w:szCs w:val="24"/>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rPr>
      </w:pPr>
      <w:r w:rsidRPr="00E53D10">
        <w:rPr>
          <w:rFonts w:cs="Times New Roman"/>
          <w:b/>
        </w:rPr>
        <w:t xml:space="preserve"> </w:t>
      </w:r>
      <w:r w:rsidRPr="00E53D10">
        <w:rPr>
          <w:rFonts w:cs="Times New Roman"/>
          <w:b/>
          <w:bCs/>
        </w:rPr>
        <w:t>Tabela De Penalidades</w:t>
      </w:r>
    </w:p>
    <w:p w:rsidR="00E53D10" w:rsidRPr="00E53D10" w:rsidRDefault="00E53D10" w:rsidP="00E53D10">
      <w:pPr>
        <w:pStyle w:val="western"/>
        <w:tabs>
          <w:tab w:val="left" w:pos="38"/>
          <w:tab w:val="left" w:pos="425"/>
        </w:tabs>
        <w:spacing w:before="57" w:after="57" w:line="360" w:lineRule="auto"/>
        <w:rPr>
          <w:rFonts w:ascii="Times New Roman" w:hAnsi="Times New Roman" w:cs="Times New Roman"/>
          <w:sz w:val="24"/>
          <w:szCs w:val="24"/>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Não causam prejuízo à Administração;</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A CONTRATADA após a notificação, diligencia para resolver o problema, fornecer o produto ou executar o serviço e</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Nas hipóteses que há elementos que sugerem que A CONTRATADA corrigirá seu procedimento.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suspensão temporária de participação em licitação e impedimento de contratar com o CNMP poderá ser aplicada nas hipóteses previstas no Art. 88 da Lei nº 8.666/93 e também nas seguintes:</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 xml:space="preserve"> Descumprimento reiterado de obrigações fiscais e</w:t>
      </w:r>
    </w:p>
    <w:p w:rsidR="00E53D10" w:rsidRPr="00E53D10" w:rsidRDefault="00E53D10" w:rsidP="00E53D10">
      <w:pPr>
        <w:widowControl w:val="0"/>
        <w:numPr>
          <w:ilvl w:val="2"/>
          <w:numId w:val="17"/>
        </w:numPr>
        <w:tabs>
          <w:tab w:val="left" w:pos="1249"/>
          <w:tab w:val="left" w:pos="1958"/>
        </w:tabs>
        <w:snapToGrid w:val="0"/>
        <w:spacing w:before="57" w:after="57" w:line="360" w:lineRule="auto"/>
        <w:jc w:val="both"/>
        <w:rPr>
          <w:rStyle w:val="Fontepargpadro1"/>
          <w:rFonts w:cs="Times New Roman"/>
        </w:rPr>
      </w:pPr>
      <w:r w:rsidRPr="00E53D10">
        <w:rPr>
          <w:rStyle w:val="Fontepargpadro1"/>
          <w:rFonts w:cs="Times New Roman"/>
        </w:rPr>
        <w:t>Cometimento de infrações graves, muito graves e gravíssimas, considerando os prejuízos causados à CONTRATANTE e as circunstâncias no caso concreto.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Por fim, A CONTRATADA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multa poderá ser acumulada com quaisquer outras sanções e será aplicada na seguinte forma:</w:t>
      </w:r>
    </w:p>
    <w:p w:rsidR="00E53D10" w:rsidRPr="00E53D10" w:rsidRDefault="00E53D10" w:rsidP="00E53D10">
      <w:pPr>
        <w:pStyle w:val="western"/>
        <w:tabs>
          <w:tab w:val="left" w:pos="747"/>
          <w:tab w:val="left" w:pos="1134"/>
        </w:tabs>
        <w:spacing w:before="57" w:after="57" w:line="360" w:lineRule="auto"/>
        <w:ind w:left="709"/>
        <w:rPr>
          <w:rFonts w:ascii="Times New Roman" w:eastAsia="Lucida Sans Unicode" w:hAnsi="Times New Roman" w:cs="Times New Roman"/>
          <w:b/>
          <w:bCs/>
          <w:sz w:val="24"/>
          <w:szCs w:val="24"/>
        </w:rPr>
      </w:pPr>
    </w:p>
    <w:p w:rsidR="00E53D10" w:rsidRPr="00E53D10" w:rsidRDefault="00E53D10" w:rsidP="00E53D10">
      <w:pPr>
        <w:tabs>
          <w:tab w:val="left" w:pos="70"/>
        </w:tabs>
        <w:spacing w:before="57" w:after="57" w:line="360" w:lineRule="auto"/>
        <w:jc w:val="center"/>
        <w:rPr>
          <w:rFonts w:cs="Times New Roman"/>
          <w:b/>
          <w:bCs/>
        </w:rPr>
      </w:pPr>
      <w:r w:rsidRPr="00E53D10">
        <w:rPr>
          <w:rFonts w:eastAsia="Lucida Sans Unicode" w:cs="Times New Roman"/>
          <w:b/>
          <w:bCs/>
        </w:rPr>
        <w:lastRenderedPageBreak/>
        <w:t>Tabela 1: Percentual máximo para as infrações previstas na Lei 10.520/2002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E53D10" w:rsidRPr="00E53D10" w:rsidTr="00E53D10">
        <w:tc>
          <w:tcPr>
            <w:tcW w:w="4818" w:type="dxa"/>
            <w:tcBorders>
              <w:top w:val="single" w:sz="1" w:space="0" w:color="000000"/>
              <w:left w:val="single" w:sz="1" w:space="0" w:color="000000"/>
              <w:bottom w:val="single" w:sz="1" w:space="0" w:color="000000"/>
            </w:tcBorders>
            <w:shd w:val="clear" w:color="auto" w:fill="B2B2B2"/>
          </w:tcPr>
          <w:p w:rsidR="00E53D10" w:rsidRPr="00E53D10" w:rsidRDefault="00E53D10" w:rsidP="00E53D10">
            <w:pPr>
              <w:spacing w:before="57" w:after="57" w:line="360" w:lineRule="auto"/>
              <w:jc w:val="center"/>
              <w:rPr>
                <w:rFonts w:cs="Times New Roman"/>
                <w:b/>
                <w:bCs/>
              </w:rPr>
            </w:pPr>
            <w:r w:rsidRPr="00E53D10">
              <w:rPr>
                <w:rFonts w:cs="Times New Roman"/>
                <w:b/>
                <w:bCs/>
              </w:rPr>
              <w:t>INFRAÇÃO</w:t>
            </w:r>
          </w:p>
        </w:tc>
        <w:tc>
          <w:tcPr>
            <w:tcW w:w="4820" w:type="dxa"/>
            <w:tcBorders>
              <w:top w:val="single" w:sz="1" w:space="0" w:color="000000"/>
              <w:left w:val="single" w:sz="1" w:space="0" w:color="000000"/>
              <w:bottom w:val="single" w:sz="1" w:space="0" w:color="000000"/>
              <w:right w:val="single" w:sz="1" w:space="0" w:color="000000"/>
            </w:tcBorders>
            <w:shd w:val="clear" w:color="auto" w:fill="B2B2B2"/>
          </w:tcPr>
          <w:p w:rsidR="00E53D10" w:rsidRPr="00E53D10" w:rsidRDefault="00E53D10" w:rsidP="00E53D10">
            <w:pPr>
              <w:spacing w:before="57" w:after="57" w:line="360" w:lineRule="auto"/>
              <w:jc w:val="center"/>
              <w:rPr>
                <w:rFonts w:cs="Times New Roman"/>
              </w:rPr>
            </w:pPr>
            <w:r w:rsidRPr="00E53D10">
              <w:rPr>
                <w:rFonts w:cs="Times New Roman"/>
                <w:b/>
                <w:bCs/>
              </w:rPr>
              <w:t>MULTA (% sobre o valor global do contrato)</w:t>
            </w:r>
          </w:p>
        </w:tc>
      </w:tr>
      <w:tr w:rsidR="00E53D10" w:rsidRPr="00E53D10" w:rsidTr="00E53D10">
        <w:tc>
          <w:tcPr>
            <w:tcW w:w="4818"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both"/>
              <w:rPr>
                <w:rFonts w:eastAsia="TTE4D8A148t00" w:cs="Times New Roman"/>
                <w:color w:val="000000"/>
              </w:rPr>
            </w:pPr>
            <w:r w:rsidRPr="00E53D10">
              <w:rPr>
                <w:rFonts w:eastAsia="TTE4D8A148t00" w:cs="Times New Roman"/>
                <w:color w:val="000000"/>
              </w:rPr>
              <w:t>1) apresentação de documentação falsa</w:t>
            </w:r>
          </w:p>
          <w:p w:rsidR="00E53D10" w:rsidRPr="00E53D10" w:rsidRDefault="00E53D10" w:rsidP="00E53D10">
            <w:pPr>
              <w:spacing w:before="57" w:after="57" w:line="360" w:lineRule="auto"/>
              <w:jc w:val="both"/>
              <w:rPr>
                <w:rFonts w:eastAsia="TTE4D8A148t00" w:cs="Times New Roman"/>
                <w:color w:val="000000"/>
              </w:rPr>
            </w:pPr>
            <w:r w:rsidRPr="00E53D10">
              <w:rPr>
                <w:rFonts w:eastAsia="TTE4D8A148t00" w:cs="Times New Roman"/>
                <w:color w:val="000000"/>
              </w:rPr>
              <w:t>2) fraude na execução contratual</w:t>
            </w:r>
          </w:p>
          <w:p w:rsidR="00E53D10" w:rsidRPr="00E53D10" w:rsidRDefault="00E53D10" w:rsidP="00E53D10">
            <w:pPr>
              <w:spacing w:before="57" w:after="57" w:line="360" w:lineRule="auto"/>
              <w:jc w:val="both"/>
              <w:rPr>
                <w:rFonts w:eastAsia="TTE4D8A148t00" w:cs="Times New Roman"/>
                <w:color w:val="000000"/>
              </w:rPr>
            </w:pPr>
            <w:r w:rsidRPr="00E53D10">
              <w:rPr>
                <w:rFonts w:eastAsia="TTE4D8A148t00" w:cs="Times New Roman"/>
                <w:color w:val="000000"/>
              </w:rPr>
              <w:t>3) comportamento inidôneo</w:t>
            </w:r>
          </w:p>
          <w:p w:rsidR="00E53D10" w:rsidRPr="00E53D10" w:rsidRDefault="00E53D10" w:rsidP="00E53D10">
            <w:pPr>
              <w:spacing w:before="57" w:after="57" w:line="360" w:lineRule="auto"/>
              <w:jc w:val="both"/>
              <w:rPr>
                <w:rFonts w:eastAsia="TTE4D8A148t00" w:cs="Times New Roman"/>
                <w:color w:val="000000"/>
              </w:rPr>
            </w:pPr>
            <w:r w:rsidRPr="00E53D10">
              <w:rPr>
                <w:rFonts w:eastAsia="TTE4D8A148t00" w:cs="Times New Roman"/>
                <w:color w:val="000000"/>
              </w:rPr>
              <w:t>4) fraude fiscal</w:t>
            </w:r>
          </w:p>
          <w:p w:rsidR="00E53D10" w:rsidRPr="00E53D10" w:rsidRDefault="00E53D10" w:rsidP="00E53D10">
            <w:pPr>
              <w:spacing w:before="57" w:after="57" w:line="360" w:lineRule="auto"/>
              <w:jc w:val="both"/>
              <w:rPr>
                <w:rFonts w:cs="Times New Roman"/>
              </w:rPr>
            </w:pPr>
            <w:r w:rsidRPr="00E53D10">
              <w:rPr>
                <w:rFonts w:eastAsia="TTE4D8A148t00" w:cs="Times New Roman"/>
                <w:color w:val="000000"/>
              </w:rPr>
              <w:t>5) inexecução total do contrato</w:t>
            </w:r>
          </w:p>
        </w:tc>
        <w:tc>
          <w:tcPr>
            <w:tcW w:w="482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autoSpaceDE w:val="0"/>
              <w:spacing w:before="57" w:after="57" w:line="360" w:lineRule="auto"/>
              <w:jc w:val="center"/>
              <w:rPr>
                <w:rFonts w:cs="Times New Roman"/>
              </w:rPr>
            </w:pPr>
          </w:p>
          <w:p w:rsidR="00E53D10" w:rsidRPr="00E53D10" w:rsidRDefault="00E53D10" w:rsidP="00E53D10">
            <w:pPr>
              <w:autoSpaceDE w:val="0"/>
              <w:spacing w:before="57" w:after="57" w:line="360" w:lineRule="auto"/>
              <w:jc w:val="center"/>
              <w:rPr>
                <w:rFonts w:cs="Times New Roman"/>
              </w:rPr>
            </w:pPr>
          </w:p>
          <w:p w:rsidR="00E53D10" w:rsidRPr="00E53D10" w:rsidRDefault="00E53D10" w:rsidP="00E53D10">
            <w:pPr>
              <w:autoSpaceDE w:val="0"/>
              <w:spacing w:before="57" w:after="57" w:line="360" w:lineRule="auto"/>
              <w:jc w:val="center"/>
              <w:rPr>
                <w:rFonts w:cs="Times New Roman"/>
              </w:rPr>
            </w:pPr>
            <w:r w:rsidRPr="00E53D10">
              <w:rPr>
                <w:rFonts w:cs="Times New Roman"/>
              </w:rPr>
              <w:t>Até 30% (trinta por cento)</w:t>
            </w:r>
          </w:p>
        </w:tc>
      </w:tr>
      <w:tr w:rsidR="00E53D10" w:rsidRPr="00E53D10" w:rsidTr="00E53D10">
        <w:tc>
          <w:tcPr>
            <w:tcW w:w="4818"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both"/>
              <w:rPr>
                <w:rFonts w:eastAsia="TTE4D8A148t00" w:cs="Times New Roman"/>
              </w:rPr>
            </w:pPr>
            <w:r w:rsidRPr="00E53D10">
              <w:rPr>
                <w:rFonts w:eastAsia="TTE4D8A148t00" w:cs="Times New Roman"/>
              </w:rPr>
              <w:t>6) inexecução parcial</w:t>
            </w:r>
          </w:p>
          <w:p w:rsidR="00E53D10" w:rsidRPr="00E53D10" w:rsidRDefault="00E53D10" w:rsidP="00E53D10">
            <w:pPr>
              <w:spacing w:before="57" w:after="57" w:line="360" w:lineRule="auto"/>
              <w:jc w:val="both"/>
              <w:rPr>
                <w:rFonts w:eastAsia="TTE4D8A148t00" w:cs="Times New Roman"/>
              </w:rPr>
            </w:pPr>
            <w:r w:rsidRPr="00E53D10">
              <w:rPr>
                <w:rFonts w:eastAsia="TTE4D8A148t00" w:cs="Times New Roman"/>
              </w:rPr>
              <w:t>7) descumprimento de obrigação contratual</w:t>
            </w:r>
          </w:p>
        </w:tc>
        <w:tc>
          <w:tcPr>
            <w:tcW w:w="482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autoSpaceDE w:val="0"/>
              <w:spacing w:before="57" w:after="57" w:line="360" w:lineRule="auto"/>
              <w:jc w:val="center"/>
              <w:rPr>
                <w:rFonts w:cs="Times New Roman"/>
              </w:rPr>
            </w:pPr>
            <w:r w:rsidRPr="00E53D10">
              <w:rPr>
                <w:rFonts w:eastAsia="TTE4D8A148t00" w:cs="Times New Roman"/>
              </w:rPr>
              <w:t>Até 20% (vinte por cento)</w:t>
            </w:r>
          </w:p>
        </w:tc>
      </w:tr>
    </w:tbl>
    <w:p w:rsidR="00E53D10" w:rsidRPr="00E53D10" w:rsidRDefault="00E53D10" w:rsidP="00E53D10">
      <w:pPr>
        <w:tabs>
          <w:tab w:val="left" w:pos="70"/>
        </w:tabs>
        <w:spacing w:before="57" w:after="57" w:line="360" w:lineRule="auto"/>
        <w:jc w:val="both"/>
        <w:rPr>
          <w:rFonts w:eastAsia="Lucida Sans Unicode" w:cs="Times New Roman"/>
          <w:b/>
          <w:bCs/>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Além dessas, serão aplicadas multas, conforme as infrações cometidas e o nível de gravidade respectivo, indicados nas tabelas a seguir:</w:t>
      </w:r>
    </w:p>
    <w:p w:rsidR="00E53D10" w:rsidRPr="00E53D10" w:rsidRDefault="00E53D10" w:rsidP="00E53D10">
      <w:pPr>
        <w:autoSpaceDE w:val="0"/>
        <w:spacing w:before="57" w:after="57" w:line="360" w:lineRule="auto"/>
        <w:jc w:val="center"/>
        <w:rPr>
          <w:rFonts w:cs="Times New Roman"/>
          <w:b/>
          <w:bCs/>
        </w:rPr>
      </w:pPr>
      <w:r w:rsidRPr="00E53D10">
        <w:rPr>
          <w:rStyle w:val="Fontepargpadro1"/>
          <w:rFonts w:eastAsia="TTE4D8A148t00" w:cs="Times New Roman"/>
          <w:b/>
          <w:bCs/>
        </w:rPr>
        <w:t>Tabela 2: Classificação das infrações e multas</w:t>
      </w:r>
      <w:r w:rsidRPr="00E53D10">
        <w:rPr>
          <w:rStyle w:val="Fontepargpadro1"/>
          <w:rFonts w:cs="Times New Roman"/>
        </w:rPr>
        <w:tab/>
      </w:r>
    </w:p>
    <w:tbl>
      <w:tblPr>
        <w:tblW w:w="0" w:type="auto"/>
        <w:tblInd w:w="1568" w:type="dxa"/>
        <w:tblLayout w:type="fixed"/>
        <w:tblCellMar>
          <w:top w:w="55" w:type="dxa"/>
          <w:left w:w="55" w:type="dxa"/>
          <w:bottom w:w="55" w:type="dxa"/>
          <w:right w:w="55" w:type="dxa"/>
        </w:tblCellMar>
        <w:tblLook w:val="0000" w:firstRow="0" w:lastRow="0" w:firstColumn="0" w:lastColumn="0" w:noHBand="0" w:noVBand="0"/>
      </w:tblPr>
      <w:tblGrid>
        <w:gridCol w:w="2484"/>
        <w:gridCol w:w="3811"/>
      </w:tblGrid>
      <w:tr w:rsidR="00E53D10" w:rsidRPr="00E53D10" w:rsidTr="00E53D10">
        <w:tc>
          <w:tcPr>
            <w:tcW w:w="2484" w:type="dxa"/>
            <w:tcBorders>
              <w:top w:val="single" w:sz="1" w:space="0" w:color="000000"/>
              <w:left w:val="single" w:sz="1" w:space="0" w:color="000000"/>
              <w:bottom w:val="single" w:sz="1" w:space="0" w:color="000000"/>
            </w:tcBorders>
            <w:shd w:val="clear" w:color="auto" w:fill="999999"/>
          </w:tcPr>
          <w:p w:rsidR="00E53D10" w:rsidRPr="00E53D10" w:rsidRDefault="00E53D10" w:rsidP="00E53D10">
            <w:pPr>
              <w:spacing w:before="57" w:after="57" w:line="360" w:lineRule="auto"/>
              <w:jc w:val="center"/>
              <w:rPr>
                <w:rFonts w:cs="Times New Roman"/>
                <w:b/>
                <w:bCs/>
              </w:rPr>
            </w:pPr>
            <w:r w:rsidRPr="00E53D10">
              <w:rPr>
                <w:rFonts w:cs="Times New Roman"/>
                <w:b/>
                <w:bCs/>
              </w:rPr>
              <w:t>NÍVEL</w:t>
            </w:r>
          </w:p>
        </w:tc>
        <w:tc>
          <w:tcPr>
            <w:tcW w:w="3811" w:type="dxa"/>
            <w:tcBorders>
              <w:top w:val="single" w:sz="1" w:space="0" w:color="000000"/>
              <w:left w:val="single" w:sz="1" w:space="0" w:color="000000"/>
              <w:bottom w:val="single" w:sz="1" w:space="0" w:color="000000"/>
              <w:right w:val="single" w:sz="1" w:space="0" w:color="000000"/>
            </w:tcBorders>
            <w:shd w:val="clear" w:color="auto" w:fill="999999"/>
          </w:tcPr>
          <w:p w:rsidR="00E53D10" w:rsidRPr="00E53D10" w:rsidRDefault="00E53D10" w:rsidP="00E53D10">
            <w:pPr>
              <w:suppressLineNumbers/>
              <w:spacing w:before="57" w:after="57" w:line="360" w:lineRule="auto"/>
              <w:jc w:val="center"/>
              <w:rPr>
                <w:rFonts w:cs="Times New Roman"/>
              </w:rPr>
            </w:pPr>
            <w:r w:rsidRPr="00E53D10">
              <w:rPr>
                <w:rFonts w:cs="Times New Roman"/>
                <w:b/>
                <w:bCs/>
              </w:rPr>
              <w:t>CORRESPONDÊNCIA</w:t>
            </w:r>
          </w:p>
          <w:p w:rsidR="00E53D10" w:rsidRPr="00E53D10" w:rsidRDefault="00E53D10" w:rsidP="00E53D10">
            <w:pPr>
              <w:suppressLineNumbers/>
              <w:spacing w:before="57" w:after="57" w:line="360" w:lineRule="auto"/>
              <w:jc w:val="center"/>
              <w:rPr>
                <w:rFonts w:cs="Times New Roman"/>
              </w:rPr>
            </w:pPr>
            <w:r w:rsidRPr="00E53D10">
              <w:rPr>
                <w:rFonts w:cs="Times New Roman"/>
              </w:rPr>
              <w:t>(por ocorrência sobre o valor global do CONTRATADA)</w:t>
            </w:r>
          </w:p>
        </w:tc>
      </w:tr>
      <w:tr w:rsidR="00E53D10" w:rsidRPr="00E53D10" w:rsidTr="00E53D10">
        <w:tc>
          <w:tcPr>
            <w:tcW w:w="2484"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1 (menor ofensividade)</w:t>
            </w:r>
          </w:p>
        </w:tc>
        <w:tc>
          <w:tcPr>
            <w:tcW w:w="3811"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0,2%.</w:t>
            </w:r>
          </w:p>
        </w:tc>
      </w:tr>
      <w:tr w:rsidR="00E53D10" w:rsidRPr="00E53D10" w:rsidTr="00E53D10">
        <w:tc>
          <w:tcPr>
            <w:tcW w:w="2484"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2 (leve)</w:t>
            </w:r>
          </w:p>
        </w:tc>
        <w:tc>
          <w:tcPr>
            <w:tcW w:w="3811"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0,4%.</w:t>
            </w:r>
          </w:p>
        </w:tc>
      </w:tr>
      <w:tr w:rsidR="00E53D10" w:rsidRPr="00E53D10" w:rsidTr="00E53D10">
        <w:tc>
          <w:tcPr>
            <w:tcW w:w="2484"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3 (médio)</w:t>
            </w:r>
          </w:p>
        </w:tc>
        <w:tc>
          <w:tcPr>
            <w:tcW w:w="3811"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0,8%.</w:t>
            </w:r>
          </w:p>
        </w:tc>
      </w:tr>
      <w:tr w:rsidR="00E53D10" w:rsidRPr="00E53D10" w:rsidTr="00E53D10">
        <w:tc>
          <w:tcPr>
            <w:tcW w:w="2484"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4 (grave)</w:t>
            </w:r>
          </w:p>
        </w:tc>
        <w:tc>
          <w:tcPr>
            <w:tcW w:w="3811"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1,6%.</w:t>
            </w:r>
          </w:p>
        </w:tc>
      </w:tr>
      <w:tr w:rsidR="00E53D10" w:rsidRPr="00E53D10" w:rsidTr="00E53D10">
        <w:tc>
          <w:tcPr>
            <w:tcW w:w="2484"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5 (muito grave)</w:t>
            </w:r>
          </w:p>
        </w:tc>
        <w:tc>
          <w:tcPr>
            <w:tcW w:w="3811"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3,2%.</w:t>
            </w:r>
          </w:p>
        </w:tc>
      </w:tr>
      <w:tr w:rsidR="00E53D10" w:rsidRPr="00E53D10" w:rsidTr="00E53D10">
        <w:tc>
          <w:tcPr>
            <w:tcW w:w="2484"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6 (gravíssimo)</w:t>
            </w:r>
          </w:p>
        </w:tc>
        <w:tc>
          <w:tcPr>
            <w:tcW w:w="3811"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cs="Times New Roman"/>
              </w:rPr>
              <w:t>4%.</w:t>
            </w:r>
          </w:p>
        </w:tc>
      </w:tr>
    </w:tbl>
    <w:p w:rsidR="00E53D10" w:rsidRPr="00E53D10" w:rsidRDefault="00E53D10" w:rsidP="00E53D10">
      <w:pPr>
        <w:autoSpaceDE w:val="0"/>
        <w:spacing w:before="57" w:after="57" w:line="360" w:lineRule="auto"/>
        <w:jc w:val="both"/>
        <w:rPr>
          <w:rFonts w:cs="Times New Roman"/>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Todas as ocorrências contratuais serão registradas pelo CONTRANTE, que notificará a CONTRATADA dos registros. Serão atribuídos níveis para as ocorrências, conforme tabela abaixo:</w:t>
      </w:r>
    </w:p>
    <w:p w:rsidR="00E53D10" w:rsidRPr="00E53D10" w:rsidRDefault="00E53D10" w:rsidP="00E53D10">
      <w:pPr>
        <w:autoSpaceDE w:val="0"/>
        <w:spacing w:before="57" w:after="57" w:line="360" w:lineRule="auto"/>
        <w:jc w:val="both"/>
        <w:rPr>
          <w:rFonts w:cs="Times New Roman"/>
        </w:rPr>
      </w:pPr>
    </w:p>
    <w:p w:rsidR="00E53D10" w:rsidRPr="00E53D10" w:rsidRDefault="00E53D10" w:rsidP="00E53D10">
      <w:pPr>
        <w:autoSpaceDE w:val="0"/>
        <w:spacing w:before="57" w:after="57" w:line="360" w:lineRule="auto"/>
        <w:jc w:val="center"/>
        <w:rPr>
          <w:rFonts w:eastAsia="ZurichBT-Light" w:cs="Times New Roman"/>
          <w:b/>
        </w:rPr>
      </w:pPr>
      <w:r w:rsidRPr="00E53D10">
        <w:rPr>
          <w:rFonts w:cs="Times New Roman"/>
          <w:b/>
          <w:bCs/>
        </w:rPr>
        <w:t>Tabela 3: Infrações e correspondentes níveis</w:t>
      </w:r>
    </w:p>
    <w:tbl>
      <w:tblPr>
        <w:tblW w:w="0" w:type="auto"/>
        <w:tblInd w:w="384" w:type="dxa"/>
        <w:tblLayout w:type="fixed"/>
        <w:tblCellMar>
          <w:top w:w="55" w:type="dxa"/>
          <w:left w:w="55" w:type="dxa"/>
          <w:bottom w:w="55" w:type="dxa"/>
          <w:right w:w="55" w:type="dxa"/>
        </w:tblCellMar>
        <w:tblLook w:val="0000" w:firstRow="0" w:lastRow="0" w:firstColumn="0" w:lastColumn="0" w:noHBand="0" w:noVBand="0"/>
      </w:tblPr>
      <w:tblGrid>
        <w:gridCol w:w="621"/>
        <w:gridCol w:w="7764"/>
        <w:gridCol w:w="690"/>
      </w:tblGrid>
      <w:tr w:rsidR="00E53D10" w:rsidRPr="00E53D10" w:rsidTr="00E53D10">
        <w:trPr>
          <w:trHeight w:val="328"/>
        </w:trPr>
        <w:tc>
          <w:tcPr>
            <w:tcW w:w="9075" w:type="dxa"/>
            <w:gridSpan w:val="3"/>
            <w:tcBorders>
              <w:top w:val="single" w:sz="1" w:space="0" w:color="000000"/>
              <w:left w:val="single" w:sz="1" w:space="0" w:color="000000"/>
              <w:bottom w:val="single" w:sz="1" w:space="0" w:color="000000"/>
              <w:right w:val="single" w:sz="1" w:space="0" w:color="000000"/>
            </w:tcBorders>
            <w:shd w:val="clear" w:color="auto" w:fill="999999"/>
          </w:tcPr>
          <w:p w:rsidR="00E53D10" w:rsidRPr="00E53D10" w:rsidRDefault="00E53D10" w:rsidP="00E53D10">
            <w:pPr>
              <w:spacing w:before="57" w:after="57" w:line="360" w:lineRule="auto"/>
              <w:jc w:val="center"/>
              <w:rPr>
                <w:rFonts w:cs="Times New Roman"/>
              </w:rPr>
            </w:pPr>
            <w:r w:rsidRPr="00E53D10">
              <w:rPr>
                <w:rFonts w:eastAsia="ZurichBT-Light" w:cs="Times New Roman"/>
                <w:b/>
              </w:rPr>
              <w:t>INFRAÇÃO</w:t>
            </w:r>
          </w:p>
        </w:tc>
      </w:tr>
      <w:tr w:rsidR="00E53D10" w:rsidRPr="00E53D10" w:rsidTr="00E53D10">
        <w:tc>
          <w:tcPr>
            <w:tcW w:w="621" w:type="dxa"/>
            <w:tcBorders>
              <w:left w:val="single" w:sz="1" w:space="0" w:color="000000"/>
              <w:bottom w:val="single" w:sz="1" w:space="0" w:color="000000"/>
            </w:tcBorders>
            <w:shd w:val="clear" w:color="auto" w:fill="808080"/>
          </w:tcPr>
          <w:p w:rsidR="00E53D10" w:rsidRPr="00E53D10" w:rsidRDefault="00E53D10" w:rsidP="00E53D10">
            <w:pPr>
              <w:spacing w:before="57" w:after="57" w:line="360" w:lineRule="auto"/>
              <w:jc w:val="center"/>
              <w:rPr>
                <w:rFonts w:eastAsia="ZurichBT-Light" w:cs="Times New Roman"/>
                <w:b/>
              </w:rPr>
            </w:pPr>
            <w:r w:rsidRPr="00E53D10">
              <w:rPr>
                <w:rFonts w:eastAsia="ZurichBT-Light" w:cs="Times New Roman"/>
                <w:b/>
              </w:rPr>
              <w:t>Item</w:t>
            </w:r>
          </w:p>
        </w:tc>
        <w:tc>
          <w:tcPr>
            <w:tcW w:w="7764" w:type="dxa"/>
            <w:tcBorders>
              <w:left w:val="single" w:sz="1" w:space="0" w:color="000000"/>
              <w:bottom w:val="single" w:sz="1" w:space="0" w:color="000000"/>
            </w:tcBorders>
            <w:shd w:val="clear" w:color="auto" w:fill="808080"/>
          </w:tcPr>
          <w:p w:rsidR="00E53D10" w:rsidRPr="00E53D10" w:rsidRDefault="00E53D10" w:rsidP="00E53D10">
            <w:pPr>
              <w:spacing w:before="57" w:after="57" w:line="360" w:lineRule="auto"/>
              <w:jc w:val="center"/>
              <w:rPr>
                <w:rFonts w:eastAsia="ZurichBT-Light" w:cs="Times New Roman"/>
                <w:b/>
              </w:rPr>
            </w:pPr>
            <w:r w:rsidRPr="00E53D10">
              <w:rPr>
                <w:rFonts w:eastAsia="ZurichBT-Light" w:cs="Times New Roman"/>
                <w:b/>
              </w:rPr>
              <w:t>Descrição</w:t>
            </w:r>
          </w:p>
        </w:tc>
        <w:tc>
          <w:tcPr>
            <w:tcW w:w="690" w:type="dxa"/>
            <w:tcBorders>
              <w:left w:val="single" w:sz="1" w:space="0" w:color="000000"/>
              <w:bottom w:val="single" w:sz="1" w:space="0" w:color="000000"/>
              <w:right w:val="single" w:sz="1" w:space="0" w:color="000000"/>
            </w:tcBorders>
            <w:shd w:val="clear" w:color="auto" w:fill="808080"/>
          </w:tcPr>
          <w:p w:rsidR="00E53D10" w:rsidRPr="00E53D10" w:rsidRDefault="00E53D10" w:rsidP="00E53D10">
            <w:pPr>
              <w:spacing w:before="57" w:after="57" w:line="360" w:lineRule="auto"/>
              <w:jc w:val="center"/>
              <w:rPr>
                <w:rFonts w:cs="Times New Roman"/>
              </w:rPr>
            </w:pPr>
            <w:r w:rsidRPr="00E53D10">
              <w:rPr>
                <w:rFonts w:eastAsia="ZurichBT-Light" w:cs="Times New Roman"/>
                <w:b/>
              </w:rPr>
              <w:t>Nível</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1</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426"/>
                <w:tab w:val="left" w:pos="1985"/>
              </w:tabs>
              <w:suppressAutoHyphens w:val="0"/>
              <w:spacing w:before="57" w:after="57" w:line="360" w:lineRule="auto"/>
              <w:jc w:val="both"/>
              <w:rPr>
                <w:rFonts w:eastAsia="ZurichBT-Light" w:cs="Times New Roman"/>
              </w:rPr>
            </w:pPr>
            <w:r w:rsidRPr="00E53D10">
              <w:rPr>
                <w:rFonts w:eastAsia="ZurichBT-Light" w:cs="Times New Roman"/>
                <w:color w:val="000000"/>
              </w:rPr>
              <w:t>Transferir a outrem, no todo ou em parte, o objeto do contrato sem prévia e expresso acordo do CONTRATANTE.</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2</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426"/>
                <w:tab w:val="left" w:pos="1985"/>
              </w:tabs>
              <w:suppressAutoHyphens w:val="0"/>
              <w:spacing w:before="57" w:after="57" w:line="360" w:lineRule="auto"/>
              <w:jc w:val="both"/>
              <w:rPr>
                <w:rFonts w:eastAsia="ZurichBT-Light" w:cs="Times New Roman"/>
              </w:rPr>
            </w:pPr>
            <w:r w:rsidRPr="00E53D10">
              <w:rPr>
                <w:rFonts w:eastAsia="ZurichBT-Light" w:cs="Times New Roman"/>
                <w:color w:val="000000"/>
              </w:rPr>
              <w:t>Caucionar ou utilizar o contrato para quaisquer operações financeiras.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3</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Style w:val="Fontepargpadro1"/>
                <w:rFonts w:eastAsia="ZurichBT-Light" w:cs="Times New Roman"/>
                <w:color w:val="000000"/>
              </w:rPr>
              <w:t>R</w:t>
            </w:r>
            <w:r w:rsidRPr="00E53D10">
              <w:rPr>
                <w:rStyle w:val="Fontepargpadro1"/>
                <w:rFonts w:eastAsia="Lucida Sans Unicode" w:cs="Times New Roman"/>
                <w:color w:val="000000"/>
              </w:rPr>
              <w:t>eproduzir, divulgar ou utilizar, em benefício próprio ou de terceiros, quaisquer informações de que tenha tomado ciência em razão da execução dos serviços sem o consentimento prévio e por escrito do CONTRATANTE</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5</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Lucida Sans Unicode" w:cs="Times New Roman"/>
                <w:color w:val="000000"/>
              </w:rPr>
            </w:pPr>
            <w:r w:rsidRPr="00E53D10">
              <w:rPr>
                <w:rFonts w:eastAsia="ZurichBT-Light" w:cs="Times New Roman"/>
              </w:rPr>
              <w:t>4</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Utilizar o nome do CONTRATANTE, ou sua qualidade de CONTRATADA, em quaisquer atividades de divulgação empresarial, como, por exemplo, em cartões de visita, anúncios e impressos.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5</w:t>
            </w:r>
          </w:p>
        </w:tc>
      </w:tr>
      <w:tr w:rsidR="00E53D10" w:rsidRPr="00E53D10" w:rsidTr="00E53D10">
        <w:trPr>
          <w:trHeight w:val="525"/>
        </w:trPr>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6</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relacionar-se com o CONTRATANTE, exclusivamente, por meio do fiscal do contrato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3</w:t>
            </w:r>
          </w:p>
        </w:tc>
      </w:tr>
      <w:tr w:rsidR="00E53D10" w:rsidRPr="00E53D10" w:rsidTr="00E53D10">
        <w:trPr>
          <w:trHeight w:val="525"/>
        </w:trPr>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7</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sujeitar-se à fiscalização do CONTRATANTE, que inclui o atendimento às orientações do fiscal do contrato e a prestação dos esclarecimentos formulados.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4</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lastRenderedPageBreak/>
              <w:t>8</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 w:val="left" w:pos="1985"/>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responsabilizar-se pelos produtos e materiais utilizados na execução, montagem e instalação do objeto da contratação, assim como substituir imediatamente qualquer material que não atenda aos critérios especificados neste termo.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9</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zelar pelas instalações do CONTRATANTE</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3</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10</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por quaisquer acidentes de trabalho sofridos pelos seus empregados quando em serviço.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11</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pelos encargos trabalhista, fiscal e comercial, pelos seguros de acidente e quaisquer outros encargos resultantes da prestação do serviço.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12</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spacing w:before="57" w:after="57" w:line="360" w:lineRule="auto"/>
              <w:jc w:val="both"/>
              <w:rPr>
                <w:rFonts w:eastAsia="ZurichBT-Light" w:cs="Times New Roman"/>
              </w:rPr>
            </w:pPr>
            <w:r w:rsidRPr="00E53D10">
              <w:rPr>
                <w:rFonts w:eastAsia="ZurichBT-Light" w:cs="Times New Roman"/>
                <w:color w:val="000000"/>
              </w:rPr>
              <w:t>Deixar de observar rigorosamente as normas regulamentadoras de segurança do trabalho.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13</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426"/>
                <w:tab w:val="left" w:pos="1985"/>
              </w:tabs>
              <w:suppressAutoHyphens w:val="0"/>
              <w:spacing w:before="57" w:after="57" w:line="360" w:lineRule="auto"/>
              <w:jc w:val="both"/>
              <w:rPr>
                <w:rFonts w:eastAsia="ZurichBT-Light" w:cs="Times New Roman"/>
              </w:rPr>
            </w:pPr>
            <w:r w:rsidRPr="00E53D10">
              <w:rPr>
                <w:rStyle w:val="Fontepargpadro1"/>
                <w:rFonts w:eastAsia="ZurichBT-Light" w:cs="Times New Roman"/>
                <w:color w:val="000000"/>
              </w:rPr>
              <w:t>Deixar de m</w:t>
            </w:r>
            <w:r w:rsidRPr="00E53D10">
              <w:rPr>
                <w:rStyle w:val="Fontepargpadro1"/>
                <w:rFonts w:eastAsia="Arial" w:cs="Times New Roman"/>
                <w:color w:val="000000"/>
              </w:rPr>
              <w:t>anter nas dependências do CONTRATANTE, os funcionários identificados e uniformizados de maneira condizente com o serviço, observando ainda as normas internas e de segurança.</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2</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14</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426"/>
                <w:tab w:val="left" w:pos="1985"/>
              </w:tabs>
              <w:suppressAutoHyphens w:val="0"/>
              <w:spacing w:before="57" w:after="57" w:line="360" w:lineRule="auto"/>
              <w:jc w:val="both"/>
              <w:rPr>
                <w:rFonts w:cs="Times New Roman"/>
              </w:rPr>
            </w:pPr>
            <w:r w:rsidRPr="00E53D10">
              <w:rPr>
                <w:rStyle w:val="Fontepargpadro1"/>
                <w:rFonts w:eastAsia="ZurichBT-Light" w:cs="Times New Roman"/>
                <w:color w:val="000000"/>
              </w:rPr>
              <w:t>Deixar de m</w:t>
            </w:r>
            <w:r w:rsidRPr="00E53D10">
              <w:rPr>
                <w:rStyle w:val="Fontepargpadro1"/>
                <w:rFonts w:eastAsia="Lucida Sans Unicode" w:cs="Times New Roman"/>
              </w:rPr>
              <w:t>anter, durante todo o período de vigência contratual, todas as condições de habilitação e qualificação que permitiram sua contratação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15</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426"/>
              </w:tabs>
              <w:spacing w:before="57" w:after="57" w:line="360" w:lineRule="auto"/>
              <w:jc w:val="both"/>
              <w:rPr>
                <w:rFonts w:cs="Times New Roman"/>
              </w:rPr>
            </w:pPr>
            <w:r w:rsidRPr="00E53D10">
              <w:rPr>
                <w:rStyle w:val="Fontepargpadro1"/>
                <w:rFonts w:eastAsia="ZurichBT-Light" w:cs="Times New Roman"/>
                <w:color w:val="000000"/>
              </w:rPr>
              <w:t>Deixar de d</w:t>
            </w:r>
            <w:r w:rsidRPr="00E53D10">
              <w:rPr>
                <w:rStyle w:val="Fontepargpadro1"/>
                <w:rFonts w:eastAsia="Lucida Sans Unicode" w:cs="Times New Roman"/>
              </w:rPr>
              <w:t xml:space="preserve">isponibilizar e manter atualizados conta de </w:t>
            </w:r>
            <w:r w:rsidRPr="00E53D10">
              <w:rPr>
                <w:rStyle w:val="Fontepargpadro1"/>
                <w:rFonts w:eastAsia="Lucida Sans Unicode" w:cs="Times New Roman"/>
                <w:i/>
              </w:rPr>
              <w:t xml:space="preserve">e-mail, </w:t>
            </w:r>
            <w:r w:rsidRPr="00E53D10">
              <w:rPr>
                <w:rStyle w:val="Fontepargpadro1"/>
                <w:rFonts w:eastAsia="Lucida Sans Unicode" w:cs="Times New Roman"/>
              </w:rPr>
              <w:t>endereço e telefones comerciais</w:t>
            </w:r>
            <w:r w:rsidRPr="00E53D10">
              <w:rPr>
                <w:rStyle w:val="Fontepargpadro1"/>
                <w:rFonts w:eastAsia="Lucida Sans Unicode" w:cs="Times New Roman"/>
                <w:i/>
              </w:rPr>
              <w:t xml:space="preserve"> </w:t>
            </w:r>
            <w:r w:rsidRPr="00E53D10">
              <w:rPr>
                <w:rStyle w:val="Fontepargpadro1"/>
                <w:rFonts w:eastAsia="Lucida Sans Unicode" w:cs="Times New Roman"/>
              </w:rPr>
              <w:t>para fins de comunicação formal entre as partes.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cs="Times New Roman"/>
              </w:rPr>
              <w:t>2</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Style w:val="Fontepargpadro1"/>
                <w:rFonts w:eastAsia="ZurichBT-Light" w:cs="Times New Roman"/>
                <w:color w:val="000000"/>
              </w:rPr>
            </w:pPr>
            <w:r w:rsidRPr="00E53D10">
              <w:rPr>
                <w:rFonts w:eastAsia="ZurichBT-Light" w:cs="Times New Roman"/>
              </w:rPr>
              <w:t>16</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Style w:val="Fontepargpadro1"/>
                <w:rFonts w:eastAsia="ZurichBT-Light" w:cs="Times New Roman"/>
                <w:color w:val="000000"/>
              </w:rPr>
              <w:t>Deixar de r</w:t>
            </w:r>
            <w:r w:rsidRPr="00E53D10">
              <w:rPr>
                <w:rStyle w:val="Fontepargpadro1"/>
                <w:rFonts w:eastAsia="Arial" w:cs="Times New Roman"/>
                <w:color w:val="000000"/>
              </w:rPr>
              <w:t>esponsabilizar-se pela idoneidade e pelo comportamento de seus prestadores de serviço e por quaisquer prejuízos que sejam causados à CONTRATANTE e a terceiros.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lastRenderedPageBreak/>
              <w:t>17</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encaminhar documentos fiscais e todas documentações determinadas pelo fiscal do contrato para efeitos de atestar os serviços e comprovar regularizações.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4</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18</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assumir todas as responsabilidades e tomar as medidas necessárias para o atendimento dos prestadores de serviço acidentados ou com mal súbito.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ZurichBT-Light" w:cs="Times New Roman"/>
                <w:color w:val="000000"/>
              </w:rPr>
            </w:pPr>
            <w:r w:rsidRPr="00E53D10">
              <w:rPr>
                <w:rFonts w:eastAsia="ZurichBT-Light" w:cs="Times New Roman"/>
              </w:rPr>
              <w:t>19</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ZurichBT-Light" w:cs="Times New Roman"/>
                <w:color w:val="000000"/>
              </w:rPr>
              <w:t>Deixar de relatar à CONTRATANTE toda e quaisquer irregularidades ocorridas, que impeça, altere ou retarde a execução do contrato, efetuando o registro da ocorrência com todos os dados e circunstâncias necessárias a seu esclarecimento.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5</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Lucida Sans Unicode" w:cs="Times New Roman"/>
                <w:color w:val="000000"/>
              </w:rPr>
            </w:pPr>
            <w:r w:rsidRPr="00E53D10">
              <w:rPr>
                <w:rFonts w:eastAsia="ZurichBT-Light" w:cs="Times New Roman"/>
              </w:rPr>
              <w:t>20</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Suspender ou interromper, salvo motivo de força maior ou caso fortuito, a execução do objeto.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5</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Lucida Sans Unicode" w:cs="Times New Roman"/>
                <w:color w:val="000000"/>
              </w:rPr>
            </w:pPr>
            <w:r w:rsidRPr="00E53D10">
              <w:rPr>
                <w:rFonts w:eastAsia="ZurichBT-Light" w:cs="Times New Roman"/>
              </w:rPr>
              <w:t>21</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Recusar fornecimento determinado pela fiscalização sem motivo justificado.</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3</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Lucida Sans Unicode" w:cs="Times New Roman"/>
                <w:color w:val="000000"/>
              </w:rPr>
            </w:pPr>
            <w:r w:rsidRPr="00E53D10">
              <w:rPr>
                <w:rFonts w:eastAsia="ZurichBT-Light" w:cs="Times New Roman"/>
              </w:rPr>
              <w:t>22</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Retirar das dependências do CNMP quaisquer equipamentos ou materiais de consumo sem autorização prévia.</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3</w:t>
            </w:r>
          </w:p>
        </w:tc>
      </w:tr>
      <w:tr w:rsidR="00E53D10" w:rsidRPr="00E53D10" w:rsidTr="00E53D10">
        <w:tc>
          <w:tcPr>
            <w:tcW w:w="621" w:type="dxa"/>
            <w:tcBorders>
              <w:left w:val="single" w:sz="1" w:space="0" w:color="000000"/>
              <w:bottom w:val="single" w:sz="1" w:space="0" w:color="000000"/>
            </w:tcBorders>
            <w:shd w:val="clear" w:color="auto" w:fill="auto"/>
          </w:tcPr>
          <w:p w:rsidR="00E53D10" w:rsidRPr="00E53D10" w:rsidRDefault="00E53D10" w:rsidP="00E53D10">
            <w:pPr>
              <w:spacing w:before="57" w:after="57" w:line="360" w:lineRule="auto"/>
              <w:jc w:val="center"/>
              <w:rPr>
                <w:rFonts w:eastAsia="Lucida Sans Unicode" w:cs="Times New Roman"/>
                <w:color w:val="000000"/>
              </w:rPr>
            </w:pPr>
            <w:r w:rsidRPr="00E53D10">
              <w:rPr>
                <w:rFonts w:eastAsia="ZurichBT-Light" w:cs="Times New Roman"/>
              </w:rPr>
              <w:t>23</w:t>
            </w:r>
          </w:p>
        </w:tc>
        <w:tc>
          <w:tcPr>
            <w:tcW w:w="7764" w:type="dxa"/>
            <w:tcBorders>
              <w:left w:val="single" w:sz="1" w:space="0" w:color="000000"/>
              <w:bottom w:val="single" w:sz="1" w:space="0" w:color="000000"/>
            </w:tcBorders>
            <w:shd w:val="clear" w:color="auto" w:fill="auto"/>
          </w:tcPr>
          <w:p w:rsidR="00E53D10" w:rsidRPr="00E53D10" w:rsidRDefault="00E53D10" w:rsidP="00E53D10">
            <w:pPr>
              <w:tabs>
                <w:tab w:val="left" w:pos="284"/>
              </w:tabs>
              <w:suppressAutoHyphens w:val="0"/>
              <w:autoSpaceDE w:val="0"/>
              <w:spacing w:before="57" w:after="57" w:line="360" w:lineRule="auto"/>
              <w:jc w:val="both"/>
              <w:rPr>
                <w:rFonts w:eastAsia="ZurichBT-Light" w:cs="Times New Roman"/>
              </w:rPr>
            </w:pPr>
            <w:r w:rsidRPr="00E53D10">
              <w:rPr>
                <w:rFonts w:eastAsia="Lucida Sans Unicode" w:cs="Times New Roman"/>
                <w:color w:val="000000"/>
              </w:rPr>
              <w:t>Destruir ou danificar documentos por culpa ou dolo de seus agentes.</w:t>
            </w:r>
          </w:p>
        </w:tc>
        <w:tc>
          <w:tcPr>
            <w:tcW w:w="690"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pacing w:before="57" w:after="57" w:line="360" w:lineRule="auto"/>
              <w:jc w:val="center"/>
              <w:rPr>
                <w:rFonts w:cs="Times New Roman"/>
              </w:rPr>
            </w:pPr>
            <w:r w:rsidRPr="00E53D10">
              <w:rPr>
                <w:rFonts w:eastAsia="ZurichBT-Light" w:cs="Times New Roman"/>
              </w:rPr>
              <w:t>6</w:t>
            </w:r>
          </w:p>
        </w:tc>
      </w:tr>
    </w:tbl>
    <w:p w:rsidR="00E53D10" w:rsidRPr="00E53D10" w:rsidRDefault="00E53D10" w:rsidP="00E53D10">
      <w:pPr>
        <w:autoSpaceDE w:val="0"/>
        <w:spacing w:before="57" w:after="57" w:line="360" w:lineRule="auto"/>
        <w:jc w:val="both"/>
        <w:rPr>
          <w:rFonts w:cs="Times New Roman"/>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Em caso de registro de infração na qual a CONTRATADA apresente justificativa razoável e aceita pelo fiscal do contrato, o nível da infração poderá ser desconsiderado ou inserido em uma categoria de menor gravidade.</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inexecução parcial ou total do contrato será configurada, entre outras hipóteses, na ocorrência de, pelo menos, uma das seguintes situações:</w:t>
      </w:r>
    </w:p>
    <w:p w:rsidR="00E53D10" w:rsidRPr="00E53D10" w:rsidRDefault="00E53D10" w:rsidP="00E53D10">
      <w:pPr>
        <w:autoSpaceDE w:val="0"/>
        <w:spacing w:before="57" w:after="57" w:line="360" w:lineRule="auto"/>
        <w:jc w:val="center"/>
        <w:rPr>
          <w:rFonts w:eastAsia="TTE4D8A148t00" w:cs="Times New Roman"/>
          <w:b/>
          <w:bCs/>
        </w:rPr>
      </w:pPr>
      <w:r w:rsidRPr="00E53D10">
        <w:rPr>
          <w:rFonts w:eastAsia="TTE4D8A148t00" w:cs="Times New Roman"/>
          <w:b/>
          <w:bCs/>
        </w:rPr>
        <w:t>Tabela 4: Qualificação da inexecução contratual</w:t>
      </w:r>
    </w:p>
    <w:tbl>
      <w:tblPr>
        <w:tblW w:w="0" w:type="auto"/>
        <w:tblInd w:w="2127" w:type="dxa"/>
        <w:tblLayout w:type="fixed"/>
        <w:tblCellMar>
          <w:top w:w="55" w:type="dxa"/>
          <w:left w:w="55" w:type="dxa"/>
          <w:bottom w:w="55" w:type="dxa"/>
          <w:right w:w="55" w:type="dxa"/>
        </w:tblCellMar>
        <w:tblLook w:val="0000" w:firstRow="0" w:lastRow="0" w:firstColumn="0" w:lastColumn="0" w:noHBand="0" w:noVBand="0"/>
      </w:tblPr>
      <w:tblGrid>
        <w:gridCol w:w="1141"/>
        <w:gridCol w:w="2235"/>
        <w:gridCol w:w="2103"/>
      </w:tblGrid>
      <w:tr w:rsidR="00E53D10" w:rsidRPr="00E53D10" w:rsidTr="00E53D10">
        <w:tc>
          <w:tcPr>
            <w:tcW w:w="1141" w:type="dxa"/>
            <w:vMerge w:val="restart"/>
            <w:tcBorders>
              <w:top w:val="single" w:sz="1" w:space="0" w:color="000000"/>
              <w:left w:val="single" w:sz="1" w:space="0" w:color="000000"/>
              <w:bottom w:val="single" w:sz="1" w:space="0" w:color="000000"/>
            </w:tcBorders>
            <w:shd w:val="clear" w:color="auto" w:fill="999999"/>
          </w:tcPr>
          <w:p w:rsidR="00E53D10" w:rsidRPr="00E53D10" w:rsidRDefault="00E53D10" w:rsidP="00E53D10">
            <w:pPr>
              <w:spacing w:before="57" w:after="57" w:line="360" w:lineRule="auto"/>
              <w:jc w:val="center"/>
              <w:rPr>
                <w:rFonts w:eastAsia="TTE4D8A148t00" w:cs="Times New Roman"/>
                <w:b/>
                <w:bCs/>
              </w:rPr>
            </w:pPr>
          </w:p>
          <w:p w:rsidR="00E53D10" w:rsidRPr="00E53D10" w:rsidRDefault="00E53D10" w:rsidP="00E53D10">
            <w:pPr>
              <w:suppressLineNumbers/>
              <w:spacing w:before="57" w:after="57" w:line="360" w:lineRule="auto"/>
              <w:jc w:val="center"/>
              <w:rPr>
                <w:rFonts w:eastAsia="TTE4D8A148t00" w:cs="Times New Roman"/>
                <w:b/>
                <w:bCs/>
              </w:rPr>
            </w:pPr>
            <w:r w:rsidRPr="00E53D10">
              <w:rPr>
                <w:rFonts w:eastAsia="TTE4D8A148t00" w:cs="Times New Roman"/>
                <w:b/>
                <w:bCs/>
              </w:rPr>
              <w:t>GRAU</w:t>
            </w:r>
          </w:p>
        </w:tc>
        <w:tc>
          <w:tcPr>
            <w:tcW w:w="4338" w:type="dxa"/>
            <w:gridSpan w:val="2"/>
            <w:tcBorders>
              <w:top w:val="single" w:sz="1" w:space="0" w:color="000000"/>
              <w:left w:val="single" w:sz="1" w:space="0" w:color="000000"/>
              <w:bottom w:val="single" w:sz="1" w:space="0" w:color="000000"/>
              <w:right w:val="single" w:sz="1" w:space="0" w:color="000000"/>
            </w:tcBorders>
            <w:shd w:val="clear" w:color="auto" w:fill="999999"/>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b/>
                <w:bCs/>
              </w:rPr>
              <w:t>QUANTIDADE DE INFRAÇÕES</w:t>
            </w:r>
          </w:p>
        </w:tc>
      </w:tr>
      <w:tr w:rsidR="00E53D10" w:rsidRPr="00E53D10" w:rsidTr="00E53D10">
        <w:trPr>
          <w:trHeight w:val="701"/>
        </w:trPr>
        <w:tc>
          <w:tcPr>
            <w:tcW w:w="1141" w:type="dxa"/>
            <w:vMerge/>
            <w:tcBorders>
              <w:top w:val="single" w:sz="1" w:space="0" w:color="000000"/>
              <w:left w:val="single" w:sz="1" w:space="0" w:color="000000"/>
              <w:bottom w:val="single" w:sz="1" w:space="0" w:color="000000"/>
            </w:tcBorders>
            <w:shd w:val="clear" w:color="auto" w:fill="999999"/>
          </w:tcPr>
          <w:p w:rsidR="00E53D10" w:rsidRPr="00E53D10" w:rsidRDefault="00E53D10" w:rsidP="00E53D10">
            <w:pPr>
              <w:rPr>
                <w:rFonts w:cs="Times New Roman"/>
              </w:rPr>
            </w:pPr>
          </w:p>
        </w:tc>
        <w:tc>
          <w:tcPr>
            <w:tcW w:w="2235" w:type="dxa"/>
            <w:tcBorders>
              <w:left w:val="single" w:sz="1" w:space="0" w:color="000000"/>
              <w:bottom w:val="single" w:sz="1" w:space="0" w:color="000000"/>
            </w:tcBorders>
            <w:shd w:val="clear" w:color="auto" w:fill="999999"/>
          </w:tcPr>
          <w:p w:rsidR="00E53D10" w:rsidRPr="00E53D10" w:rsidRDefault="00E53D10" w:rsidP="00E53D10">
            <w:pPr>
              <w:suppressLineNumbers/>
              <w:spacing w:before="57" w:after="57" w:line="360" w:lineRule="auto"/>
              <w:jc w:val="center"/>
              <w:rPr>
                <w:rFonts w:eastAsia="TTE4D8A148t00" w:cs="Times New Roman"/>
                <w:b/>
                <w:bCs/>
              </w:rPr>
            </w:pPr>
            <w:r w:rsidRPr="00E53D10">
              <w:rPr>
                <w:rFonts w:eastAsia="TTE4D8A148t00" w:cs="Times New Roman"/>
                <w:b/>
                <w:bCs/>
              </w:rPr>
              <w:t>Inexecução Parcial</w:t>
            </w:r>
          </w:p>
        </w:tc>
        <w:tc>
          <w:tcPr>
            <w:tcW w:w="2103" w:type="dxa"/>
            <w:tcBorders>
              <w:left w:val="single" w:sz="1" w:space="0" w:color="000000"/>
              <w:bottom w:val="single" w:sz="1" w:space="0" w:color="000000"/>
              <w:right w:val="single" w:sz="1" w:space="0" w:color="000000"/>
            </w:tcBorders>
            <w:shd w:val="clear" w:color="auto" w:fill="999999"/>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b/>
                <w:bCs/>
              </w:rPr>
              <w:t>Inexecução Total</w:t>
            </w:r>
          </w:p>
        </w:tc>
      </w:tr>
      <w:tr w:rsidR="00E53D10" w:rsidRPr="00E53D10" w:rsidTr="00E53D10">
        <w:tc>
          <w:tcPr>
            <w:tcW w:w="1141"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lastRenderedPageBreak/>
              <w:t>1</w:t>
            </w:r>
          </w:p>
        </w:tc>
        <w:tc>
          <w:tcPr>
            <w:tcW w:w="2235"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7  a 11</w:t>
            </w:r>
          </w:p>
        </w:tc>
        <w:tc>
          <w:tcPr>
            <w:tcW w:w="2103"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rPr>
              <w:t>12 ou mais</w:t>
            </w:r>
          </w:p>
        </w:tc>
      </w:tr>
      <w:tr w:rsidR="00E53D10" w:rsidRPr="00E53D10" w:rsidTr="00E53D10">
        <w:tc>
          <w:tcPr>
            <w:tcW w:w="1141"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2</w:t>
            </w:r>
          </w:p>
        </w:tc>
        <w:tc>
          <w:tcPr>
            <w:tcW w:w="2235"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6 a 10</w:t>
            </w:r>
          </w:p>
        </w:tc>
        <w:tc>
          <w:tcPr>
            <w:tcW w:w="2103"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rPr>
              <w:t>11 ou mais</w:t>
            </w:r>
          </w:p>
        </w:tc>
      </w:tr>
      <w:tr w:rsidR="00E53D10" w:rsidRPr="00E53D10" w:rsidTr="00E53D10">
        <w:tc>
          <w:tcPr>
            <w:tcW w:w="1141"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3</w:t>
            </w:r>
          </w:p>
        </w:tc>
        <w:tc>
          <w:tcPr>
            <w:tcW w:w="2235"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5 a 9</w:t>
            </w:r>
          </w:p>
        </w:tc>
        <w:tc>
          <w:tcPr>
            <w:tcW w:w="2103"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rPr>
              <w:t>10 ou mais</w:t>
            </w:r>
          </w:p>
        </w:tc>
      </w:tr>
      <w:tr w:rsidR="00E53D10" w:rsidRPr="00E53D10" w:rsidTr="00E53D10">
        <w:tc>
          <w:tcPr>
            <w:tcW w:w="1141"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4</w:t>
            </w:r>
          </w:p>
        </w:tc>
        <w:tc>
          <w:tcPr>
            <w:tcW w:w="2235"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4 a 6</w:t>
            </w:r>
          </w:p>
        </w:tc>
        <w:tc>
          <w:tcPr>
            <w:tcW w:w="2103"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rPr>
              <w:t>7 ou mais</w:t>
            </w:r>
          </w:p>
        </w:tc>
      </w:tr>
      <w:tr w:rsidR="00E53D10" w:rsidRPr="00E53D10" w:rsidTr="00E53D10">
        <w:tc>
          <w:tcPr>
            <w:tcW w:w="1141"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5</w:t>
            </w:r>
          </w:p>
        </w:tc>
        <w:tc>
          <w:tcPr>
            <w:tcW w:w="2235"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3 a 4</w:t>
            </w:r>
          </w:p>
        </w:tc>
        <w:tc>
          <w:tcPr>
            <w:tcW w:w="2103"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rPr>
              <w:t>5 ou mais</w:t>
            </w:r>
          </w:p>
        </w:tc>
      </w:tr>
      <w:tr w:rsidR="00E53D10" w:rsidRPr="00E53D10" w:rsidTr="00E53D10">
        <w:tc>
          <w:tcPr>
            <w:tcW w:w="1141"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6</w:t>
            </w:r>
          </w:p>
        </w:tc>
        <w:tc>
          <w:tcPr>
            <w:tcW w:w="2235" w:type="dxa"/>
            <w:tcBorders>
              <w:left w:val="single" w:sz="1" w:space="0" w:color="000000"/>
              <w:bottom w:val="single" w:sz="1" w:space="0" w:color="000000"/>
            </w:tcBorders>
            <w:shd w:val="clear" w:color="auto" w:fill="auto"/>
          </w:tcPr>
          <w:p w:rsidR="00E53D10" w:rsidRPr="00E53D10" w:rsidRDefault="00E53D10" w:rsidP="00E53D10">
            <w:pPr>
              <w:suppressLineNumbers/>
              <w:spacing w:before="57" w:after="57" w:line="360" w:lineRule="auto"/>
              <w:jc w:val="center"/>
              <w:rPr>
                <w:rFonts w:eastAsia="TTE4D8A148t00" w:cs="Times New Roman"/>
              </w:rPr>
            </w:pPr>
            <w:r w:rsidRPr="00E53D10">
              <w:rPr>
                <w:rFonts w:eastAsia="TTE4D8A148t00" w:cs="Times New Roman"/>
              </w:rPr>
              <w:t>2</w:t>
            </w:r>
          </w:p>
        </w:tc>
        <w:tc>
          <w:tcPr>
            <w:tcW w:w="2103" w:type="dxa"/>
            <w:tcBorders>
              <w:left w:val="single" w:sz="1" w:space="0" w:color="000000"/>
              <w:bottom w:val="single" w:sz="1" w:space="0" w:color="000000"/>
              <w:right w:val="single" w:sz="1" w:space="0" w:color="000000"/>
            </w:tcBorders>
            <w:shd w:val="clear" w:color="auto" w:fill="auto"/>
          </w:tcPr>
          <w:p w:rsidR="00E53D10" w:rsidRPr="00E53D10" w:rsidRDefault="00E53D10" w:rsidP="00E53D10">
            <w:pPr>
              <w:suppressLineNumbers/>
              <w:spacing w:before="57" w:after="57" w:line="360" w:lineRule="auto"/>
              <w:jc w:val="center"/>
              <w:rPr>
                <w:rFonts w:cs="Times New Roman"/>
              </w:rPr>
            </w:pPr>
            <w:r w:rsidRPr="00E53D10">
              <w:rPr>
                <w:rFonts w:eastAsia="TTE4D8A148t00" w:cs="Times New Roman"/>
              </w:rPr>
              <w:t>3 ou mais</w:t>
            </w:r>
          </w:p>
        </w:tc>
      </w:tr>
    </w:tbl>
    <w:p w:rsidR="00E53D10" w:rsidRPr="00E53D10" w:rsidRDefault="00E53D10" w:rsidP="00E53D10">
      <w:pPr>
        <w:tabs>
          <w:tab w:val="left" w:pos="70"/>
        </w:tabs>
        <w:autoSpaceDE w:val="0"/>
        <w:snapToGrid w:val="0"/>
        <w:spacing w:before="57" w:after="57" w:line="360" w:lineRule="auto"/>
        <w:jc w:val="both"/>
        <w:rPr>
          <w:rFonts w:eastAsia="Times New Roman" w:cs="Times New Roman"/>
          <w:lang w:eastAsia="ar-SA" w:bidi="ar-SA"/>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rPr>
      </w:pPr>
      <w:r w:rsidRPr="00E53D10">
        <w:rPr>
          <w:rFonts w:cs="Times New Roman"/>
          <w:b/>
        </w:rPr>
        <w:t>Acordo de Nível de Serviço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Os descontos previstos na tabela a seguir serão aplicados em caso de descumprimento dos padrões de qualidade e de prazo estabelecidas neste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A identificação de ocorrência de uma falta prevista na tabela abaixo, sempre será precedida de comunicação formal do CONTRATANTE à CONTRATADA de forma a garantir o amplo direito de defesa.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Caso fique comprovado a falta cometida pela CONTRATADA, o CONTRATANTE descontará do pagamento dos serviços prestados os valores resultantes da aplicação dos percentuais relacionados abaixo em relação ao valor total do objeto contratado, sem prejuízo de demais sanções e aplicação de penalidades previstas.</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1078"/>
        <w:gridCol w:w="3317"/>
        <w:gridCol w:w="1559"/>
        <w:gridCol w:w="3685"/>
      </w:tblGrid>
      <w:tr w:rsidR="00E53D10" w:rsidRPr="00E53D10" w:rsidTr="00E53D10">
        <w:tc>
          <w:tcPr>
            <w:tcW w:w="1078" w:type="dxa"/>
            <w:tcBorders>
              <w:top w:val="single" w:sz="1" w:space="0" w:color="000000"/>
              <w:left w:val="single" w:sz="1" w:space="0" w:color="000000"/>
              <w:bottom w:val="single" w:sz="1" w:space="0" w:color="000000"/>
            </w:tcBorders>
            <w:shd w:val="clear" w:color="auto" w:fill="auto"/>
          </w:tcPr>
          <w:p w:rsidR="00E53D10" w:rsidRPr="00E53D10" w:rsidRDefault="00E53D10" w:rsidP="00E53D10">
            <w:pPr>
              <w:pStyle w:val="Contedodetabela"/>
              <w:rPr>
                <w:rFonts w:cs="Times New Roman"/>
                <w:b/>
                <w:bCs/>
                <w:i/>
                <w:iCs/>
                <w:sz w:val="24"/>
                <w:szCs w:val="24"/>
              </w:rPr>
            </w:pPr>
            <w:r w:rsidRPr="00E53D10">
              <w:rPr>
                <w:rFonts w:cs="Times New Roman"/>
                <w:b/>
                <w:bCs/>
                <w:i/>
                <w:iCs/>
                <w:sz w:val="24"/>
                <w:szCs w:val="24"/>
              </w:rPr>
              <w:t>Número da Condição</w:t>
            </w:r>
          </w:p>
        </w:tc>
        <w:tc>
          <w:tcPr>
            <w:tcW w:w="3317" w:type="dxa"/>
            <w:tcBorders>
              <w:top w:val="single" w:sz="1" w:space="0" w:color="000000"/>
              <w:left w:val="single" w:sz="1" w:space="0" w:color="000000"/>
              <w:bottom w:val="single" w:sz="1" w:space="0" w:color="000000"/>
            </w:tcBorders>
            <w:shd w:val="clear" w:color="auto" w:fill="auto"/>
          </w:tcPr>
          <w:p w:rsidR="00E53D10" w:rsidRPr="00E53D10" w:rsidRDefault="00E53D10" w:rsidP="00E53D10">
            <w:pPr>
              <w:pStyle w:val="Contedodetabela"/>
              <w:rPr>
                <w:rFonts w:cs="Times New Roman"/>
                <w:b/>
                <w:bCs/>
                <w:i/>
                <w:iCs/>
                <w:sz w:val="24"/>
                <w:szCs w:val="24"/>
              </w:rPr>
            </w:pPr>
            <w:r w:rsidRPr="00E53D10">
              <w:rPr>
                <w:rFonts w:cs="Times New Roman"/>
                <w:b/>
                <w:bCs/>
                <w:i/>
                <w:iCs/>
                <w:sz w:val="24"/>
                <w:szCs w:val="24"/>
              </w:rPr>
              <w:t>Condição Estabelecida</w:t>
            </w:r>
          </w:p>
        </w:tc>
        <w:tc>
          <w:tcPr>
            <w:tcW w:w="1559" w:type="dxa"/>
            <w:tcBorders>
              <w:top w:val="single" w:sz="1" w:space="0" w:color="000000"/>
              <w:left w:val="single" w:sz="1" w:space="0" w:color="000000"/>
              <w:bottom w:val="single" w:sz="1" w:space="0" w:color="000000"/>
            </w:tcBorders>
            <w:shd w:val="clear" w:color="auto" w:fill="auto"/>
          </w:tcPr>
          <w:p w:rsidR="00E53D10" w:rsidRPr="00E53D10" w:rsidRDefault="00E53D10" w:rsidP="00E53D10">
            <w:pPr>
              <w:pStyle w:val="Contedodetabela"/>
              <w:rPr>
                <w:rFonts w:cs="Times New Roman"/>
                <w:b/>
                <w:bCs/>
                <w:i/>
                <w:iCs/>
                <w:sz w:val="24"/>
                <w:szCs w:val="24"/>
              </w:rPr>
            </w:pPr>
            <w:r w:rsidRPr="00E53D10">
              <w:rPr>
                <w:rFonts w:cs="Times New Roman"/>
                <w:b/>
                <w:bCs/>
                <w:i/>
                <w:iCs/>
                <w:sz w:val="24"/>
                <w:szCs w:val="24"/>
              </w:rPr>
              <w:t xml:space="preserve">Incidência </w:t>
            </w:r>
          </w:p>
        </w:tc>
        <w:tc>
          <w:tcPr>
            <w:tcW w:w="3685" w:type="dxa"/>
            <w:tcBorders>
              <w:top w:val="single" w:sz="1" w:space="0" w:color="000000"/>
              <w:left w:val="single" w:sz="1" w:space="0" w:color="000000"/>
              <w:bottom w:val="single" w:sz="1" w:space="0" w:color="000000"/>
              <w:right w:val="single" w:sz="1" w:space="0" w:color="000000"/>
            </w:tcBorders>
            <w:shd w:val="clear" w:color="auto" w:fill="auto"/>
          </w:tcPr>
          <w:p w:rsidR="00E53D10" w:rsidRPr="00E53D10" w:rsidRDefault="00E53D10" w:rsidP="00E53D10">
            <w:pPr>
              <w:pStyle w:val="Contedodetabela"/>
              <w:rPr>
                <w:rFonts w:cs="Times New Roman"/>
                <w:b/>
                <w:bCs/>
                <w:i/>
                <w:iCs/>
                <w:sz w:val="24"/>
                <w:szCs w:val="24"/>
              </w:rPr>
            </w:pPr>
            <w:r w:rsidRPr="00E53D10">
              <w:rPr>
                <w:rFonts w:cs="Times New Roman"/>
                <w:b/>
                <w:bCs/>
                <w:i/>
                <w:iCs/>
                <w:sz w:val="24"/>
                <w:szCs w:val="24"/>
              </w:rPr>
              <w:t>PERCENTUAL</w:t>
            </w:r>
          </w:p>
          <w:p w:rsidR="00E53D10" w:rsidRPr="00E53D10" w:rsidRDefault="00E53D10" w:rsidP="00E53D10">
            <w:pPr>
              <w:pStyle w:val="Contedodetabela"/>
              <w:rPr>
                <w:rFonts w:cs="Times New Roman"/>
                <w:sz w:val="24"/>
                <w:szCs w:val="24"/>
              </w:rPr>
            </w:pPr>
            <w:r w:rsidRPr="00E53D10">
              <w:rPr>
                <w:rFonts w:cs="Times New Roman"/>
                <w:b/>
                <w:bCs/>
                <w:i/>
                <w:iCs/>
                <w:sz w:val="24"/>
                <w:szCs w:val="24"/>
              </w:rPr>
              <w:t>(sobre o valor total do objeto contratado (Lote ou Item conforme o caso))</w:t>
            </w:r>
          </w:p>
        </w:tc>
      </w:tr>
      <w:tr w:rsidR="00E53D10" w:rsidRPr="00E53D10" w:rsidTr="00E53D10">
        <w:tc>
          <w:tcPr>
            <w:tcW w:w="1078" w:type="dxa"/>
            <w:tcBorders>
              <w:top w:val="single" w:sz="1" w:space="0" w:color="000000"/>
              <w:left w:val="single" w:sz="1" w:space="0" w:color="000000"/>
              <w:bottom w:val="single" w:sz="1" w:space="0" w:color="000000"/>
            </w:tcBorders>
            <w:shd w:val="clear" w:color="auto" w:fill="auto"/>
            <w:vAlign w:val="center"/>
          </w:tcPr>
          <w:p w:rsidR="00E53D10" w:rsidRPr="00E53D10" w:rsidRDefault="00E53D10" w:rsidP="00E53D10">
            <w:pPr>
              <w:pStyle w:val="Contedodetabela"/>
              <w:jc w:val="center"/>
              <w:rPr>
                <w:rFonts w:cs="Times New Roman"/>
                <w:b/>
                <w:bCs/>
                <w:i/>
                <w:iCs/>
                <w:sz w:val="24"/>
                <w:szCs w:val="24"/>
              </w:rPr>
            </w:pPr>
            <w:r w:rsidRPr="00E53D10">
              <w:rPr>
                <w:rFonts w:cs="Times New Roman"/>
                <w:sz w:val="24"/>
                <w:szCs w:val="24"/>
              </w:rPr>
              <w:t>1</w:t>
            </w:r>
          </w:p>
        </w:tc>
        <w:tc>
          <w:tcPr>
            <w:tcW w:w="3317" w:type="dxa"/>
            <w:tcBorders>
              <w:top w:val="single" w:sz="1" w:space="0" w:color="000000"/>
              <w:left w:val="single" w:sz="1" w:space="0" w:color="000000"/>
              <w:bottom w:val="single" w:sz="1" w:space="0" w:color="000000"/>
            </w:tcBorders>
            <w:shd w:val="clear" w:color="auto" w:fill="auto"/>
            <w:vAlign w:val="center"/>
          </w:tcPr>
          <w:p w:rsidR="00E53D10" w:rsidRPr="00E53D10" w:rsidRDefault="00E53D10" w:rsidP="00E53D10">
            <w:pPr>
              <w:pStyle w:val="Contedodetabela"/>
              <w:rPr>
                <w:rFonts w:cs="Times New Roman"/>
                <w:b/>
                <w:bCs/>
                <w:i/>
                <w:iCs/>
                <w:sz w:val="24"/>
                <w:szCs w:val="24"/>
              </w:rPr>
            </w:pPr>
            <w:r w:rsidRPr="00E53D10">
              <w:rPr>
                <w:rFonts w:eastAsia="ArialMT" w:cs="Times New Roman"/>
                <w:sz w:val="24"/>
                <w:szCs w:val="24"/>
              </w:rPr>
              <w:t>Não iniciar os serviços dentro dos prazos previstos neste Termo de Referência</w:t>
            </w:r>
            <w:r w:rsidRPr="00E53D10">
              <w:rPr>
                <w:rFonts w:cs="Times New Roman"/>
                <w:sz w:val="24"/>
                <w:szCs w:val="24"/>
              </w:rPr>
              <w:t xml:space="preserve">, </w:t>
            </w:r>
            <w:r w:rsidRPr="00E53D10">
              <w:rPr>
                <w:rFonts w:eastAsia="ArialMT" w:cs="Times New Roman"/>
                <w:sz w:val="24"/>
                <w:szCs w:val="24"/>
              </w:rPr>
              <w:t>sem justificativa aceita pelo CONTRANTE.</w:t>
            </w:r>
          </w:p>
        </w:tc>
        <w:tc>
          <w:tcPr>
            <w:tcW w:w="1559" w:type="dxa"/>
            <w:tcBorders>
              <w:top w:val="single" w:sz="1" w:space="0" w:color="000000"/>
              <w:left w:val="single" w:sz="1" w:space="0" w:color="000000"/>
              <w:bottom w:val="single" w:sz="1" w:space="0" w:color="000000"/>
            </w:tcBorders>
            <w:shd w:val="clear" w:color="auto" w:fill="auto"/>
            <w:vAlign w:val="center"/>
          </w:tcPr>
          <w:p w:rsidR="00E53D10" w:rsidRPr="00E53D10" w:rsidRDefault="00E53D10" w:rsidP="00E53D10">
            <w:pPr>
              <w:pStyle w:val="Contedodetabela"/>
              <w:rPr>
                <w:rFonts w:cs="Times New Roman"/>
                <w:b/>
                <w:bCs/>
                <w:i/>
                <w:iCs/>
                <w:sz w:val="24"/>
                <w:szCs w:val="24"/>
              </w:rPr>
            </w:pPr>
            <w:r w:rsidRPr="00E53D10">
              <w:rPr>
                <w:rFonts w:cs="Times New Roman"/>
                <w:sz w:val="24"/>
                <w:szCs w:val="24"/>
              </w:rPr>
              <w:t>Por chamado</w:t>
            </w:r>
          </w:p>
        </w:tc>
        <w:tc>
          <w:tcPr>
            <w:tcW w:w="3685" w:type="dxa"/>
            <w:tcBorders>
              <w:top w:val="single" w:sz="1" w:space="0" w:color="000000"/>
              <w:left w:val="single" w:sz="1" w:space="0" w:color="000000"/>
              <w:bottom w:val="single" w:sz="1" w:space="0" w:color="000000"/>
              <w:right w:val="single" w:sz="1" w:space="0" w:color="000000"/>
            </w:tcBorders>
            <w:shd w:val="clear" w:color="auto" w:fill="auto"/>
            <w:vAlign w:val="center"/>
          </w:tcPr>
          <w:p w:rsidR="00E53D10" w:rsidRPr="00E53D10" w:rsidRDefault="00E53D10" w:rsidP="00E53D10">
            <w:pPr>
              <w:pStyle w:val="Contedodetabela"/>
              <w:rPr>
                <w:rFonts w:cs="Times New Roman"/>
                <w:b/>
                <w:bCs/>
                <w:i/>
                <w:iCs/>
                <w:sz w:val="24"/>
                <w:szCs w:val="24"/>
              </w:rPr>
            </w:pPr>
            <w:r w:rsidRPr="00E53D10">
              <w:rPr>
                <w:rFonts w:cs="Times New Roman"/>
                <w:sz w:val="24"/>
                <w:szCs w:val="24"/>
              </w:rPr>
              <w:t>0,075% por dia de atraso até o limite de 15 dias corridos;e em caso de atraso de mais de 15 dias corridos, será considerado descumprimento parcial do contrato.</w:t>
            </w:r>
          </w:p>
        </w:tc>
      </w:tr>
      <w:tr w:rsidR="00E53D10" w:rsidRPr="00E53D10" w:rsidTr="00E53D10">
        <w:tc>
          <w:tcPr>
            <w:tcW w:w="1078" w:type="dxa"/>
            <w:tcBorders>
              <w:left w:val="single" w:sz="1" w:space="0" w:color="000000"/>
            </w:tcBorders>
            <w:shd w:val="clear" w:color="auto" w:fill="auto"/>
            <w:vAlign w:val="center"/>
          </w:tcPr>
          <w:p w:rsidR="00E53D10" w:rsidRPr="00E53D10" w:rsidRDefault="00E53D10" w:rsidP="00E53D10">
            <w:pPr>
              <w:pStyle w:val="Contedodetabela"/>
              <w:jc w:val="center"/>
              <w:rPr>
                <w:rFonts w:eastAsia="ArialMT" w:cs="Times New Roman"/>
                <w:sz w:val="24"/>
                <w:szCs w:val="24"/>
              </w:rPr>
            </w:pPr>
            <w:r w:rsidRPr="00E53D10">
              <w:rPr>
                <w:rFonts w:cs="Times New Roman"/>
                <w:sz w:val="24"/>
                <w:szCs w:val="24"/>
              </w:rPr>
              <w:lastRenderedPageBreak/>
              <w:t>2</w:t>
            </w:r>
          </w:p>
        </w:tc>
        <w:tc>
          <w:tcPr>
            <w:tcW w:w="3317" w:type="dxa"/>
            <w:tcBorders>
              <w:left w:val="single" w:sz="1" w:space="0" w:color="000000"/>
            </w:tcBorders>
            <w:shd w:val="clear" w:color="auto" w:fill="auto"/>
            <w:vAlign w:val="center"/>
          </w:tcPr>
          <w:p w:rsidR="00E53D10" w:rsidRPr="00E53D10" w:rsidRDefault="00E53D10" w:rsidP="00E53D10">
            <w:pPr>
              <w:autoSpaceDE w:val="0"/>
              <w:rPr>
                <w:rFonts w:eastAsia="ArialMT" w:cs="Times New Roman"/>
              </w:rPr>
            </w:pPr>
            <w:r w:rsidRPr="00E53D10">
              <w:rPr>
                <w:rFonts w:eastAsia="ArialMT" w:cs="Times New Roman"/>
              </w:rPr>
              <w:t>Não reparar, corrigir, remover, reconstruir ou substituir objeto em que se verifique vícios, problemas ou avarias, dentro dos prazos previstos neste Termo de Referência</w:t>
            </w:r>
            <w:r w:rsidRPr="00E53D10">
              <w:rPr>
                <w:rFonts w:eastAsia="Times New Roman" w:cs="Times New Roman"/>
              </w:rPr>
              <w:t xml:space="preserve">, </w:t>
            </w:r>
            <w:r w:rsidRPr="00E53D10">
              <w:rPr>
                <w:rFonts w:eastAsia="ArialMT" w:cs="Times New Roman"/>
              </w:rPr>
              <w:t>sem justificativa aceita pelo CONTRANTE.</w:t>
            </w:r>
          </w:p>
        </w:tc>
        <w:tc>
          <w:tcPr>
            <w:tcW w:w="1559" w:type="dxa"/>
            <w:tcBorders>
              <w:left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r w:rsidRPr="00E53D10">
              <w:rPr>
                <w:rFonts w:cs="Times New Roman"/>
                <w:sz w:val="24"/>
                <w:szCs w:val="24"/>
              </w:rPr>
              <w:t>Por chamado</w:t>
            </w:r>
          </w:p>
        </w:tc>
        <w:tc>
          <w:tcPr>
            <w:tcW w:w="3685" w:type="dxa"/>
            <w:tcBorders>
              <w:left w:val="single" w:sz="1" w:space="0" w:color="000000"/>
              <w:right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r w:rsidRPr="00E53D10">
              <w:rPr>
                <w:rFonts w:cs="Times New Roman"/>
                <w:sz w:val="24"/>
                <w:szCs w:val="24"/>
              </w:rPr>
              <w:t>0,075% por dia de atraso até o limite de 15 dias corridos; e em caso de atraso de mais de 15 dias corridos, será considerado descumprimento parcial do contrato.</w:t>
            </w:r>
          </w:p>
        </w:tc>
      </w:tr>
      <w:tr w:rsidR="00E53D10" w:rsidRPr="00E53D10" w:rsidTr="00E53D10">
        <w:tc>
          <w:tcPr>
            <w:tcW w:w="1078" w:type="dxa"/>
            <w:tcBorders>
              <w:left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p>
        </w:tc>
        <w:tc>
          <w:tcPr>
            <w:tcW w:w="3317" w:type="dxa"/>
            <w:tcBorders>
              <w:left w:val="single" w:sz="1" w:space="0" w:color="000000"/>
            </w:tcBorders>
            <w:shd w:val="clear" w:color="auto" w:fill="auto"/>
            <w:vAlign w:val="center"/>
          </w:tcPr>
          <w:p w:rsidR="00E53D10" w:rsidRPr="00E53D10" w:rsidRDefault="00E53D10" w:rsidP="00E53D10">
            <w:pPr>
              <w:autoSpaceDE w:val="0"/>
              <w:rPr>
                <w:rFonts w:eastAsia="ArialMT" w:cs="Times New Roman"/>
              </w:rPr>
            </w:pPr>
          </w:p>
        </w:tc>
        <w:tc>
          <w:tcPr>
            <w:tcW w:w="1559" w:type="dxa"/>
            <w:tcBorders>
              <w:left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p>
        </w:tc>
        <w:tc>
          <w:tcPr>
            <w:tcW w:w="3685" w:type="dxa"/>
            <w:tcBorders>
              <w:left w:val="single" w:sz="1" w:space="0" w:color="000000"/>
              <w:right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p>
        </w:tc>
      </w:tr>
      <w:tr w:rsidR="00E53D10" w:rsidRPr="00E53D10" w:rsidTr="00E53D10">
        <w:tc>
          <w:tcPr>
            <w:tcW w:w="1078" w:type="dxa"/>
            <w:tcBorders>
              <w:left w:val="single" w:sz="1" w:space="0" w:color="000000"/>
              <w:bottom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p>
        </w:tc>
        <w:tc>
          <w:tcPr>
            <w:tcW w:w="3317" w:type="dxa"/>
            <w:tcBorders>
              <w:left w:val="single" w:sz="1" w:space="0" w:color="000000"/>
              <w:bottom w:val="single" w:sz="1" w:space="0" w:color="000000"/>
            </w:tcBorders>
            <w:shd w:val="clear" w:color="auto" w:fill="auto"/>
            <w:vAlign w:val="center"/>
          </w:tcPr>
          <w:p w:rsidR="00E53D10" w:rsidRPr="00E53D10" w:rsidRDefault="00E53D10" w:rsidP="00E53D10">
            <w:pPr>
              <w:autoSpaceDE w:val="0"/>
              <w:rPr>
                <w:rFonts w:eastAsia="ArialMT" w:cs="Times New Roman"/>
              </w:rPr>
            </w:pPr>
          </w:p>
        </w:tc>
        <w:tc>
          <w:tcPr>
            <w:tcW w:w="1559" w:type="dxa"/>
            <w:tcBorders>
              <w:left w:val="single" w:sz="1" w:space="0" w:color="000000"/>
              <w:bottom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p>
        </w:tc>
        <w:tc>
          <w:tcPr>
            <w:tcW w:w="3685" w:type="dxa"/>
            <w:tcBorders>
              <w:left w:val="single" w:sz="1" w:space="0" w:color="000000"/>
              <w:bottom w:val="single" w:sz="1" w:space="0" w:color="000000"/>
              <w:right w:val="single" w:sz="1" w:space="0" w:color="000000"/>
            </w:tcBorders>
            <w:shd w:val="clear" w:color="auto" w:fill="auto"/>
            <w:vAlign w:val="center"/>
          </w:tcPr>
          <w:p w:rsidR="00E53D10" w:rsidRPr="00E53D10" w:rsidRDefault="00E53D10" w:rsidP="00E53D10">
            <w:pPr>
              <w:pStyle w:val="Contedodetabela"/>
              <w:rPr>
                <w:rFonts w:cs="Times New Roman"/>
                <w:sz w:val="24"/>
                <w:szCs w:val="24"/>
              </w:rPr>
            </w:pPr>
          </w:p>
        </w:tc>
      </w:tr>
    </w:tbl>
    <w:p w:rsidR="00E53D10" w:rsidRPr="00E53D10" w:rsidRDefault="00E53D10" w:rsidP="00E53D10">
      <w:pPr>
        <w:widowControl w:val="0"/>
        <w:numPr>
          <w:ilvl w:val="0"/>
          <w:numId w:val="17"/>
        </w:numPr>
        <w:shd w:val="clear" w:color="auto" w:fill="B3B3B3"/>
        <w:spacing w:before="57" w:after="57" w:line="360" w:lineRule="auto"/>
        <w:jc w:val="both"/>
        <w:rPr>
          <w:rFonts w:cs="Times New Roman"/>
          <w:b/>
        </w:rPr>
      </w:pPr>
      <w:r w:rsidRPr="00E53D10">
        <w:rPr>
          <w:rFonts w:cs="Times New Roman"/>
          <w:b/>
        </w:rPr>
        <w:t>Critérios Para Julgamento Das Propostas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 julgamento das propostas se dará pelo menor preço oferecido para o lote 01 e menor preço oferecido para o item 116, conforme justificativas apresentadas no item 2.</w:t>
      </w:r>
      <w:r w:rsidRPr="00E53D10">
        <w:rPr>
          <w:rFonts w:cs="Times New Roman"/>
        </w:rPr>
        <w:tab/>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proposta apresentada deverá conter o CNPJ da proponente, prazo de validade, ser endereçada ao Conselho Nacional do Ministério Público – CNMP e obedecer às seguintes condições: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Nos preços da proposta deverão estar inclusas todas as despesas e custos diretos e indiretos, tais como salários, encargos sociais, fiscais e comerciais, impostos, taxas e fretes, bem como quaisquer outros aplicáveis.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As proponentes deverão apresentar preço unitário e total em Reais (R$), mediante preenchimento das tabelas de preços presentes nos Anexos deste Termo de Referência.</w:t>
      </w:r>
    </w:p>
    <w:p w:rsidR="00E53D10" w:rsidRPr="00E53D10" w:rsidRDefault="00E53D10" w:rsidP="00E53D10">
      <w:pPr>
        <w:pStyle w:val="western"/>
        <w:tabs>
          <w:tab w:val="left" w:pos="747"/>
          <w:tab w:val="left" w:pos="1134"/>
        </w:tabs>
        <w:spacing w:before="57" w:after="57" w:line="360" w:lineRule="auto"/>
        <w:rPr>
          <w:rFonts w:ascii="Times New Roman" w:hAnsi="Times New Roman" w:cs="Times New Roman"/>
          <w:sz w:val="24"/>
          <w:szCs w:val="24"/>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rPr>
      </w:pPr>
      <w:r w:rsidRPr="00E53D10">
        <w:rPr>
          <w:rFonts w:cs="Times New Roman"/>
          <w:b/>
        </w:rPr>
        <w:t>Da Subcontratação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Style w:val="Fontepargpadro1"/>
          <w:rFonts w:cs="Times New Roman"/>
        </w:rPr>
        <w:tab/>
      </w:r>
      <w:r w:rsidRPr="00E53D10">
        <w:rPr>
          <w:rFonts w:cs="Times New Roman"/>
        </w:rPr>
        <w:t xml:space="preserve">É permitido a subcontratação do objeto licitatório constante do lote 01 (Serviços de Infraestrutura Predial) mediante autorização prévia do CONTRATANTE desde que o valor dos serviços prestados, por meio de subcontratação, não ultrapasse o limite de 30% do valor total do lote contratado. Tal situação justifica-se pelo fato de existirem serviços especializados que envolvam ferramental, equipamentos ou mão de obra especializada, de modo que o mercado pode não possuir empresas com um rol tão extenso de atividades, sendo, portanto, possível a subcontratação nas condições descritas.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Para o item 116 não será admitida a subcontratação do objeto licitatório.</w:t>
      </w: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rPr>
      </w:pPr>
      <w:r w:rsidRPr="00E53D10">
        <w:rPr>
          <w:rFonts w:cs="Times New Roman"/>
          <w:b/>
        </w:rPr>
        <w:t>Controle Da Execução</w:t>
      </w:r>
    </w:p>
    <w:p w:rsidR="00E53D10" w:rsidRPr="00E53D10" w:rsidRDefault="00E53D10" w:rsidP="00E53D10">
      <w:pPr>
        <w:pStyle w:val="western"/>
        <w:tabs>
          <w:tab w:val="left" w:pos="38"/>
          <w:tab w:val="left" w:pos="425"/>
        </w:tabs>
        <w:spacing w:before="57" w:after="57" w:line="360" w:lineRule="auto"/>
        <w:rPr>
          <w:rFonts w:ascii="Times New Roman" w:eastAsia="Lucida Sans Unicode" w:hAnsi="Times New Roman" w:cs="Times New Roman"/>
          <w:b/>
          <w:bCs/>
          <w:sz w:val="24"/>
          <w:szCs w:val="24"/>
        </w:rPr>
      </w:pP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Nos termos do art. 67 Lei nº 8.666, de 1993, será designado representante para acompanhar e fiscalizar a realização dos serviços, anotando em registro próprio todas as ocorrências relacionadas com a execução e determinando o que for necessário à regularização de falhas ou defeitos observados.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As decisões e providências que ultrapassarem a competência do representante deverão ser solicitadas ao seu gestor, em tempo hábil para adoção das medidas convenientes (Art. 67, §2º Lei 8.666/93).</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contrato Assinado ou a ordem de serviço acompanhada da Nota de Empenho constituirão documentos de autorização para a execução dos serviços.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 Conselho Nacional do Ministério Público, poderá rejeitar, no todo ou em parte, se em desacordo com o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Quaisquer exigências da Fiscalização, inerentes ao Objeto da presente contratação, deverão ser prontamente atendidas pela Contratada.</w:t>
      </w:r>
    </w:p>
    <w:p w:rsidR="00E53D10" w:rsidRPr="00E53D10" w:rsidRDefault="00E53D10" w:rsidP="00E53D10">
      <w:pPr>
        <w:pStyle w:val="western"/>
        <w:tabs>
          <w:tab w:val="left" w:pos="705"/>
          <w:tab w:val="left" w:pos="720"/>
        </w:tabs>
        <w:spacing w:before="57" w:after="57" w:line="360" w:lineRule="auto"/>
        <w:rPr>
          <w:rFonts w:ascii="Times New Roman" w:hAnsi="Times New Roman" w:cs="Times New Roman"/>
          <w:b/>
          <w:bCs/>
          <w:sz w:val="24"/>
          <w:szCs w:val="24"/>
          <w:u w:val="single"/>
        </w:rPr>
      </w:pPr>
    </w:p>
    <w:p w:rsidR="00E53D10" w:rsidRPr="00E53D10" w:rsidRDefault="00E53D10" w:rsidP="00E53D10">
      <w:pPr>
        <w:widowControl w:val="0"/>
        <w:numPr>
          <w:ilvl w:val="0"/>
          <w:numId w:val="17"/>
        </w:numPr>
        <w:shd w:val="clear" w:color="auto" w:fill="B3B3B3"/>
        <w:spacing w:before="57" w:after="57" w:line="360" w:lineRule="auto"/>
        <w:jc w:val="both"/>
        <w:rPr>
          <w:rFonts w:cs="Times New Roman"/>
          <w:b/>
        </w:rPr>
      </w:pPr>
      <w:r w:rsidRPr="00E53D10">
        <w:rPr>
          <w:rFonts w:cs="Times New Roman"/>
          <w:b/>
        </w:rPr>
        <w:t>Das Obrigações</w:t>
      </w:r>
    </w:p>
    <w:p w:rsidR="00E53D10" w:rsidRPr="00E53D10" w:rsidRDefault="00E53D10" w:rsidP="00E53D10">
      <w:pPr>
        <w:pStyle w:val="WW-Padro"/>
        <w:spacing w:before="57" w:after="57" w:line="360" w:lineRule="auto"/>
        <w:rPr>
          <w:rFonts w:cs="Times New Roman"/>
          <w:b/>
          <w:bCs/>
          <w:u w:val="single"/>
        </w:rPr>
      </w:pPr>
    </w:p>
    <w:p w:rsidR="00E53D10" w:rsidRPr="00E53D10" w:rsidRDefault="00E53D10" w:rsidP="00E53D10">
      <w:pPr>
        <w:pStyle w:val="WW-Padro"/>
        <w:spacing w:before="57" w:after="57" w:line="360" w:lineRule="auto"/>
        <w:rPr>
          <w:rFonts w:cs="Times New Roman"/>
          <w:b/>
          <w:bCs/>
          <w:u w:val="single"/>
        </w:rPr>
      </w:pPr>
      <w:r w:rsidRPr="00E53D10">
        <w:rPr>
          <w:rFonts w:cs="Times New Roman"/>
          <w:b/>
          <w:bCs/>
          <w:u w:val="single"/>
        </w:rPr>
        <w:t>Da Contratante</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Proporcionar as facilidades indispensáveis à boa execução das obrigações contratuais.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Receber o objeto no prazo e condições estabelecidas no Edital e seus anexos.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Verificar minuciosamente, no prazo fixado, a conformidade dos serviços realizados provisoriamente com as especificações constantes do Edital e da proposta, para fins de aceitação e recebimentos.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Comunicar à CONTRATADA, por escrito, sobre imperfeições, falhas ou irregularidades verificadas no serviço realizado, fixando prazo para que seja substituído, reparado ou corrigido.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 Efetuar o pagamento à CONTRATADA no valor correspondente ao serviço, no prazo e forma estabelecidos no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Administração não responderá por quaisquer compromissos assumidos pela CONTRATADA com terceiros, ainda que vinculados à execução do presente objeto, bem como por qualquer dano causado a terceiros em decorrência de ato da CONTRATADA, de seus empregados, prepostos ou subordinados.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Aplicar as sanções, conforme previsto no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Prestar todas as informações e esclarecimentos pertinentes ao objeto contratado, que venham a ser solicitadas pelos técnicos da CONTRATADA.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Ordenar a imediata retirada do local, bem como a substituição, de empregado da CONTRATADA que estiver sem uniforme ou crachá de identificação, que atrapalhar ou dificultar a fiscalização, ou cuja conduta esteja inadequada, a critério do CNMP.</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Anotar em registro próprio e notificar à CONTRATADA, por escrito, a ocorrência de eventuais imperfeições no curso de execução do serviço, fixando prazo para a sua correção.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Rejeitar no todo ou em parte os serviços realizados em desacordo com as especificações constantes neste termo de referência;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 xml:space="preserve">Comunicar à contratada, por escrito, quando verificar condições inadequadas ou iminência de ocorrência de falhas, para a adoção das providências saneadoras, em todo o </w:t>
      </w:r>
      <w:r w:rsidRPr="00E53D10">
        <w:rPr>
          <w:rFonts w:cs="Times New Roman"/>
        </w:rPr>
        <w:lastRenderedPageBreak/>
        <w:t>período de garantia e onde quer que se faça necessária a intervenção;</w:t>
      </w:r>
    </w:p>
    <w:p w:rsidR="00E53D10" w:rsidRPr="00E53D10" w:rsidRDefault="00E53D10" w:rsidP="00E53D10">
      <w:pPr>
        <w:pStyle w:val="western"/>
        <w:tabs>
          <w:tab w:val="left" w:pos="38"/>
          <w:tab w:val="left" w:pos="425"/>
        </w:tabs>
        <w:spacing w:before="57" w:after="57" w:line="360" w:lineRule="auto"/>
        <w:rPr>
          <w:rFonts w:ascii="Times New Roman" w:hAnsi="Times New Roman" w:cs="Times New Roman"/>
          <w:b/>
          <w:bCs/>
          <w:sz w:val="24"/>
          <w:szCs w:val="24"/>
          <w:u w:val="single"/>
        </w:rPr>
      </w:pPr>
      <w:r w:rsidRPr="00E53D10">
        <w:rPr>
          <w:rFonts w:ascii="Times New Roman" w:hAnsi="Times New Roman" w:cs="Times New Roman"/>
          <w:b/>
          <w:bCs/>
          <w:sz w:val="24"/>
          <w:szCs w:val="24"/>
          <w:u w:val="single"/>
        </w:rPr>
        <w:t>Da Contratada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cumprir todas as obrigações constantes no termo de referência e sua proposta, assumindo como exclusivamente seus os riscos e as despesas decorrentes da boa e perfeita execução do objeto e, ainda: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relacionar-se com o CONTRATANTE, exclusivamente, por meio do fiscal do contrato, e preferencialmente, por escrito.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deverá prestar esclarecimentos ao CNMP e sujeitar-se às orientações do fiscal do contrato.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obrigada a reparar, corrigir, remover, reconstruir ou substituir, às suas expensas, no total ou em parte, o objeto do contrato em que se verificarem vícios, defeitos, avarias ou incorreções resultantes da execução ou de materiais empregados, no prazo de 05 dias úteis (Art. 69 Lei 8.666/93).</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Relatar ao CONTRATANTE, no prazo máximo de 1 dia, irregularidades ocorridas que impeçam, alterem ou retardem a execução do objeto, efetuando o registro da ocorrência com todos os dados e circunstâncias necessárias a seu esclarecimento, sem prejuízo da análise da administração e das sanções previstas.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Manter, durante toda a execução do contrato, em compatibilidade com as obrigações por ele assumidas, todas as condições de habilitação e qualificação exigidas na licitação (Art. 55, XVIII Lei 8.666/93).</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responsável pelos danos causados diretamente à Administração ou a terceiros, decorrentes de sua culpa ou dolo na execução do contrato (Art. 70 Lei 8.666/93).</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zelar pelas instalações do CONTRATANTE .</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lastRenderedPageBreak/>
        <w:t>A CONTRATADA deve responsabilizar-se por quaisquer acidentes de trabalho sofridos pelos seus empregados quando em serviço.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deve observar rigorosamente as normas regulamentadoras de segurança do trabalho.</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obriga-se a manter, nas dependências do CONTRATANTE, os funcionários identificados e uniformizados de maneira condizente com o serviço, observando ainda as normas internas e de segurança.</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A CONTRATADA é obrigada a disponibilizar e manter atualizados conta de e-mail, endereço e telefones comerciais para fins de comunicação formal entre as partes.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É vedado à CONTRATADA caucionar ou utilizar o contrato para quaisquer operações financeiras.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É vedado à CONTRATADA utilizar o nome do CONTRATANTE, ou sua qualidade de CONTRATADA, em quaisquer atividades de divulgação empresarial, como, por exemplo, em cartões de visita, anúncios e impressos.</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É vedado à CONTRATADA reproduzir, divulgar ou utilizar, em benefício próprio ou de terceiros, quaisquer informações de que tenha tomado ciência em razão da execução dos serviços sem o consentimento prévio e por escrito do CONTRATANTE.</w:t>
      </w:r>
    </w:p>
    <w:p w:rsidR="00E53D10" w:rsidRPr="00E53D10" w:rsidRDefault="00E53D10" w:rsidP="00E53D10">
      <w:pPr>
        <w:widowControl w:val="0"/>
        <w:numPr>
          <w:ilvl w:val="1"/>
          <w:numId w:val="17"/>
        </w:numPr>
        <w:tabs>
          <w:tab w:val="left" w:pos="1249"/>
          <w:tab w:val="left" w:pos="1958"/>
        </w:tabs>
        <w:snapToGrid w:val="0"/>
        <w:spacing w:before="57" w:after="57" w:line="360" w:lineRule="auto"/>
        <w:ind w:left="540" w:firstLine="0"/>
        <w:jc w:val="both"/>
        <w:rPr>
          <w:rFonts w:cs="Times New Roman"/>
        </w:rPr>
      </w:pPr>
      <w:r w:rsidRPr="00E53D10">
        <w:rPr>
          <w:rFonts w:cs="Times New Roman"/>
        </w:rPr>
        <w:t>Prestar garantia e suporte técnico conforme estabelecido neste Termo de Referência.</w:t>
      </w:r>
    </w:p>
    <w:p w:rsidR="00A57987" w:rsidRDefault="00A57987"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53D10" w:rsidRDefault="00E53D10" w:rsidP="000A41B6">
      <w:pPr>
        <w:pStyle w:val="PargrafodaLista"/>
        <w:widowControl w:val="0"/>
        <w:suppressAutoHyphens w:val="0"/>
        <w:spacing w:line="360" w:lineRule="auto"/>
        <w:ind w:left="709"/>
        <w:contextualSpacing/>
        <w:jc w:val="both"/>
        <w:textAlignment w:val="auto"/>
        <w:rPr>
          <w:lang w:eastAsia="pt-BR"/>
        </w:rPr>
      </w:pPr>
    </w:p>
    <w:p w:rsidR="00E87658" w:rsidRDefault="005B6617" w:rsidP="00E87658">
      <w:pPr>
        <w:pStyle w:val="Standard"/>
        <w:spacing w:line="360" w:lineRule="auto"/>
        <w:jc w:val="center"/>
      </w:pPr>
      <w:r>
        <w:rPr>
          <w:b/>
          <w:u w:val="single"/>
        </w:rPr>
        <w:lastRenderedPageBreak/>
        <w:t>E</w:t>
      </w:r>
      <w:r w:rsidR="00E87658">
        <w:rPr>
          <w:b/>
          <w:u w:val="single"/>
        </w:rPr>
        <w:t xml:space="preserve">DITAL DE LICITAÇÃO Nº </w:t>
      </w:r>
      <w:r w:rsidR="00D532E0">
        <w:rPr>
          <w:b/>
          <w:u w:val="single"/>
        </w:rPr>
        <w:t>0</w:t>
      </w:r>
      <w:r w:rsidR="00F716C9">
        <w:rPr>
          <w:b/>
          <w:u w:val="single"/>
        </w:rPr>
        <w:t>5</w:t>
      </w:r>
      <w:r w:rsidR="00D532E0">
        <w:rPr>
          <w:b/>
          <w:u w:val="single"/>
        </w:rPr>
        <w:t>/2019</w:t>
      </w:r>
    </w:p>
    <w:p w:rsidR="00E87658" w:rsidRDefault="00E87658" w:rsidP="00E87658">
      <w:pPr>
        <w:pStyle w:val="Standard"/>
        <w:spacing w:line="360" w:lineRule="auto"/>
        <w:jc w:val="center"/>
        <w:rPr>
          <w:rFonts w:ascii="Trebuchet MS" w:hAnsi="Trebuchet MS"/>
          <w:b/>
          <w:sz w:val="20"/>
          <w:szCs w:val="20"/>
          <w:u w:val="single"/>
        </w:rPr>
      </w:pPr>
      <w:r>
        <w:rPr>
          <w:b/>
          <w:u w:val="single"/>
        </w:rPr>
        <w:t>MODALIDADE – PREGÃO ELETRÔNICO</w:t>
      </w:r>
    </w:p>
    <w:p w:rsidR="00E87658" w:rsidRDefault="00E87658" w:rsidP="00E87658">
      <w:pPr>
        <w:pStyle w:val="Standard"/>
        <w:spacing w:line="360" w:lineRule="auto"/>
        <w:jc w:val="center"/>
      </w:pPr>
      <w:r>
        <w:rPr>
          <w:b/>
          <w:bCs/>
          <w:u w:val="single"/>
        </w:rPr>
        <w:t xml:space="preserve">PROCESSO SEI </w:t>
      </w:r>
      <w:r w:rsidR="00F716C9" w:rsidRPr="00F716C9">
        <w:rPr>
          <w:b/>
          <w:bCs/>
          <w:u w:val="single"/>
        </w:rPr>
        <w:t>19.00.6160.0000775/2019-91</w:t>
      </w:r>
    </w:p>
    <w:p w:rsidR="00E87658" w:rsidRDefault="00E87658" w:rsidP="00E87658">
      <w:pPr>
        <w:pStyle w:val="Standard"/>
        <w:spacing w:line="360" w:lineRule="auto"/>
        <w:jc w:val="center"/>
        <w:rPr>
          <w:rFonts w:ascii="Trebuchet MS" w:hAnsi="Trebuchet MS"/>
          <w:b/>
          <w:sz w:val="20"/>
          <w:szCs w:val="20"/>
          <w:u w:val="single"/>
        </w:rPr>
      </w:pPr>
      <w:r>
        <w:rPr>
          <w:b/>
          <w:u w:val="single"/>
        </w:rPr>
        <w:t>UASG - 590001</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046"/>
        </w:tabs>
        <w:spacing w:line="360" w:lineRule="auto"/>
        <w:jc w:val="center"/>
      </w:pPr>
      <w:r>
        <w:rPr>
          <w:rFonts w:eastAsia="Arial" w:cs="Arial"/>
          <w:b/>
          <w:bCs/>
          <w:color w:val="000000"/>
          <w:u w:val="single"/>
          <w:lang w:bidi="ar-SA"/>
        </w:rPr>
        <w:t>ANEXO II</w:t>
      </w:r>
    </w:p>
    <w:p w:rsidR="00E87658" w:rsidRDefault="00E87658" w:rsidP="00E87658">
      <w:pPr>
        <w:pStyle w:val="Standard"/>
        <w:tabs>
          <w:tab w:val="left" w:pos="5046"/>
        </w:tabs>
        <w:spacing w:line="360" w:lineRule="auto"/>
        <w:jc w:val="center"/>
        <w:rPr>
          <w:rFonts w:eastAsia="Arial" w:cs="Arial"/>
          <w:b/>
          <w:bCs/>
          <w:color w:val="000000"/>
          <w:u w:val="single"/>
          <w:lang w:bidi="ar-SA"/>
        </w:rPr>
      </w:pPr>
    </w:p>
    <w:p w:rsidR="00E87658" w:rsidRDefault="00E87658" w:rsidP="00E87658">
      <w:pPr>
        <w:pStyle w:val="Standard"/>
        <w:tabs>
          <w:tab w:val="left" w:pos="5769"/>
        </w:tabs>
        <w:spacing w:line="360" w:lineRule="auto"/>
        <w:ind w:left="723" w:hanging="360"/>
        <w:jc w:val="center"/>
        <w:rPr>
          <w:rFonts w:eastAsia="Arial" w:cs="Arial"/>
          <w:b/>
          <w:bCs/>
          <w:color w:val="000000"/>
          <w:u w:val="single"/>
          <w:lang w:bidi="ar-SA"/>
        </w:rPr>
      </w:pPr>
      <w:r>
        <w:rPr>
          <w:rFonts w:eastAsia="Arial" w:cs="Arial"/>
          <w:b/>
          <w:bCs/>
          <w:color w:val="000000"/>
          <w:u w:val="single"/>
          <w:lang w:bidi="ar-SA"/>
        </w:rPr>
        <w:t>PLANILHAS ESTIMATIVAS DE PREÇOS</w:t>
      </w:r>
    </w:p>
    <w:p w:rsidR="00A537EC" w:rsidRDefault="00A537EC" w:rsidP="00E87658">
      <w:pPr>
        <w:pStyle w:val="Standard"/>
        <w:tabs>
          <w:tab w:val="left" w:pos="5769"/>
        </w:tabs>
        <w:spacing w:line="360" w:lineRule="auto"/>
        <w:ind w:left="723" w:hanging="360"/>
        <w:jc w:val="center"/>
        <w:rPr>
          <w:rFonts w:ascii="Trebuchet MS" w:eastAsia="Arial" w:hAnsi="Trebuchet MS" w:cs="Arial"/>
          <w:b/>
          <w:bCs/>
          <w:color w:val="000000"/>
          <w:sz w:val="20"/>
          <w:szCs w:val="20"/>
          <w:u w:val="single"/>
          <w:lang w:bidi="ar-SA"/>
        </w:rPr>
      </w:pPr>
    </w:p>
    <w:p w:rsidR="00A537EC" w:rsidRDefault="00A537EC" w:rsidP="00A537EC">
      <w:pPr>
        <w:pStyle w:val="Standard"/>
        <w:jc w:val="both"/>
        <w:rPr>
          <w:b/>
          <w:sz w:val="22"/>
          <w:szCs w:val="22"/>
        </w:rPr>
      </w:pPr>
      <w:r>
        <w:rPr>
          <w:b/>
          <w:sz w:val="22"/>
          <w:szCs w:val="22"/>
        </w:rPr>
        <w:t xml:space="preserve">AO: CONSELHO NACIONAL DO MINISTÉRIO PÚBLICO – PREGÃO ELETRÔNICO Nº </w:t>
      </w:r>
      <w:r w:rsidR="00D532E0">
        <w:rPr>
          <w:b/>
          <w:sz w:val="22"/>
          <w:szCs w:val="22"/>
        </w:rPr>
        <w:t>0</w:t>
      </w:r>
      <w:r w:rsidR="00F716C9">
        <w:rPr>
          <w:b/>
          <w:sz w:val="22"/>
          <w:szCs w:val="22"/>
        </w:rPr>
        <w:t>5</w:t>
      </w:r>
      <w:r w:rsidR="00D532E0">
        <w:rPr>
          <w:b/>
          <w:sz w:val="22"/>
          <w:szCs w:val="22"/>
        </w:rPr>
        <w:t>/2019</w:t>
      </w:r>
    </w:p>
    <w:p w:rsidR="00A537EC" w:rsidRDefault="00A537EC" w:rsidP="00A537EC">
      <w:pPr>
        <w:pStyle w:val="Framecontents"/>
        <w:spacing w:after="0"/>
        <w:ind w:right="158"/>
        <w:rPr>
          <w:rFonts w:eastAsia="Arial" w:cs="Arial"/>
          <w:bCs/>
          <w:sz w:val="24"/>
          <w:szCs w:val="24"/>
        </w:rPr>
      </w:pPr>
    </w:p>
    <w:p w:rsidR="00A537EC" w:rsidRPr="00A537EC" w:rsidRDefault="00A537EC" w:rsidP="00A537EC">
      <w:pPr>
        <w:pStyle w:val="Framecontents"/>
        <w:spacing w:after="0"/>
        <w:ind w:right="158"/>
        <w:rPr>
          <w:rFonts w:eastAsia="Arial" w:cs="Arial"/>
          <w:b/>
          <w:bCs/>
          <w:sz w:val="24"/>
          <w:szCs w:val="24"/>
        </w:rPr>
      </w:pPr>
      <w:r w:rsidRPr="00A537EC">
        <w:rPr>
          <w:rFonts w:eastAsia="Arial" w:cs="Arial"/>
          <w:b/>
          <w:bCs/>
          <w:sz w:val="24"/>
          <w:szCs w:val="24"/>
        </w:rPr>
        <w:t>Dados da Empresa</w:t>
      </w:r>
    </w:p>
    <w:p w:rsidR="00A537EC" w:rsidRDefault="00A537EC" w:rsidP="00A537EC">
      <w:pPr>
        <w:pStyle w:val="Framecontents"/>
        <w:spacing w:after="0"/>
        <w:ind w:right="158"/>
        <w:rPr>
          <w:rFonts w:eastAsia="Arial" w:cs="Arial"/>
          <w:bCs/>
          <w:sz w:val="24"/>
          <w:szCs w:val="24"/>
        </w:rPr>
      </w:pPr>
      <w:r>
        <w:rPr>
          <w:rFonts w:eastAsia="Arial" w:cs="Arial"/>
          <w:bCs/>
          <w:sz w:val="24"/>
          <w:szCs w:val="24"/>
        </w:rPr>
        <w:t>Razão Social:</w:t>
      </w:r>
    </w:p>
    <w:p w:rsidR="00A537EC" w:rsidRDefault="00A537EC" w:rsidP="00A537EC">
      <w:pPr>
        <w:pStyle w:val="Framecontents"/>
        <w:spacing w:after="0"/>
        <w:ind w:right="158"/>
        <w:rPr>
          <w:rFonts w:eastAsia="Arial" w:cs="Arial"/>
          <w:bCs/>
          <w:sz w:val="24"/>
          <w:szCs w:val="24"/>
        </w:rPr>
      </w:pPr>
      <w:r>
        <w:rPr>
          <w:rFonts w:eastAsia="Arial" w:cs="Arial"/>
          <w:bCs/>
          <w:sz w:val="24"/>
          <w:szCs w:val="24"/>
        </w:rPr>
        <w:t>CNPJ:</w:t>
      </w:r>
    </w:p>
    <w:p w:rsidR="00A537EC" w:rsidRDefault="00A537EC" w:rsidP="00A537EC">
      <w:pPr>
        <w:pStyle w:val="Framecontents"/>
        <w:spacing w:after="0"/>
        <w:ind w:right="158"/>
      </w:pPr>
      <w:r>
        <w:rPr>
          <w:rFonts w:eastAsia="Arial" w:cs="Arial"/>
          <w:bCs/>
          <w:sz w:val="24"/>
          <w:szCs w:val="24"/>
        </w:rPr>
        <w:t>Endereço Eletrônico (</w:t>
      </w:r>
      <w:r>
        <w:rPr>
          <w:rFonts w:eastAsia="Arial" w:cs="Arial"/>
          <w:bCs/>
          <w:i/>
          <w:iCs/>
          <w:sz w:val="24"/>
          <w:szCs w:val="24"/>
        </w:rPr>
        <w:t>e-mail</w:t>
      </w:r>
      <w:r>
        <w:rPr>
          <w:rFonts w:eastAsia="Arial" w:cs="Arial"/>
          <w:bCs/>
          <w:sz w:val="24"/>
          <w:szCs w:val="24"/>
        </w:rPr>
        <w:t xml:space="preserve">):  </w:t>
      </w:r>
    </w:p>
    <w:p w:rsidR="00A537EC" w:rsidRDefault="00A537EC" w:rsidP="00A537EC">
      <w:pPr>
        <w:pStyle w:val="Standard"/>
        <w:autoSpaceDE w:val="0"/>
        <w:rPr>
          <w:rFonts w:eastAsia="Arial" w:cs="Arial"/>
          <w:bCs/>
        </w:rPr>
      </w:pPr>
      <w:r>
        <w:rPr>
          <w:rFonts w:eastAsia="Arial" w:cs="Arial"/>
          <w:bCs/>
        </w:rPr>
        <w:t>Tel/Fax:</w:t>
      </w:r>
    </w:p>
    <w:p w:rsidR="00A537EC" w:rsidRDefault="00A537EC" w:rsidP="00A537EC">
      <w:pPr>
        <w:pStyle w:val="Standard"/>
        <w:autoSpaceDE w:val="0"/>
        <w:rPr>
          <w:rFonts w:eastAsia="Arial" w:cs="Arial"/>
          <w:bCs/>
        </w:rPr>
      </w:pPr>
      <w:r>
        <w:rPr>
          <w:rFonts w:eastAsia="Arial" w:cs="Arial"/>
          <w:bCs/>
        </w:rPr>
        <w:t>Endereço:</w:t>
      </w:r>
    </w:p>
    <w:p w:rsidR="00A537EC" w:rsidRDefault="00A537EC" w:rsidP="00A537EC">
      <w:pPr>
        <w:pStyle w:val="Standard"/>
      </w:pPr>
      <w:r>
        <w:t>Banco: Agência: C/C:</w:t>
      </w:r>
    </w:p>
    <w:p w:rsidR="00A537EC" w:rsidRDefault="00A537EC" w:rsidP="00A537EC">
      <w:pPr>
        <w:pStyle w:val="Standard"/>
      </w:pPr>
    </w:p>
    <w:p w:rsidR="00A537EC" w:rsidRDefault="00A537EC" w:rsidP="00A537EC">
      <w:pPr>
        <w:pStyle w:val="Standard"/>
        <w:autoSpaceDE w:val="0"/>
        <w:rPr>
          <w:rFonts w:eastAsia="Arial" w:cs="Arial"/>
          <w:b/>
          <w:bCs/>
        </w:rPr>
      </w:pPr>
      <w:r>
        <w:rPr>
          <w:rFonts w:eastAsia="Arial" w:cs="Arial"/>
          <w:b/>
          <w:bCs/>
        </w:rPr>
        <w:t>Dados do Representante Legal, responsável pela assinatura do Contrato</w:t>
      </w:r>
    </w:p>
    <w:p w:rsidR="00A537EC" w:rsidRDefault="00A537EC" w:rsidP="00A537EC">
      <w:pPr>
        <w:pStyle w:val="Standard"/>
        <w:autoSpaceDE w:val="0"/>
        <w:rPr>
          <w:rFonts w:eastAsia="Arial" w:cs="Arial"/>
          <w:bCs/>
        </w:rPr>
      </w:pPr>
      <w:r>
        <w:rPr>
          <w:rFonts w:eastAsia="Arial" w:cs="Arial"/>
          <w:bCs/>
        </w:rPr>
        <w:t>Nome:</w:t>
      </w:r>
    </w:p>
    <w:p w:rsidR="00A537EC" w:rsidRDefault="00A537EC" w:rsidP="00A537EC">
      <w:pPr>
        <w:pStyle w:val="Standard"/>
        <w:autoSpaceDE w:val="0"/>
        <w:rPr>
          <w:rFonts w:eastAsia="Arial" w:cs="Arial"/>
          <w:bCs/>
        </w:rPr>
      </w:pPr>
      <w:r>
        <w:rPr>
          <w:rFonts w:eastAsia="Arial" w:cs="Arial"/>
          <w:bCs/>
        </w:rPr>
        <w:t>Função:</w:t>
      </w:r>
    </w:p>
    <w:p w:rsidR="00A537EC" w:rsidRDefault="00A537EC" w:rsidP="00A537EC">
      <w:pPr>
        <w:pStyle w:val="Standard"/>
        <w:autoSpaceDE w:val="0"/>
        <w:rPr>
          <w:rFonts w:eastAsia="Arial" w:cs="Arial"/>
          <w:bCs/>
        </w:rPr>
      </w:pPr>
      <w:r>
        <w:rPr>
          <w:rFonts w:eastAsia="Arial" w:cs="Arial"/>
          <w:bCs/>
        </w:rPr>
        <w:t>CPF:</w:t>
      </w:r>
    </w:p>
    <w:p w:rsidR="00A537EC" w:rsidRDefault="00A537EC" w:rsidP="00A537EC">
      <w:pPr>
        <w:pStyle w:val="Standard"/>
        <w:autoSpaceDE w:val="0"/>
        <w:rPr>
          <w:rFonts w:eastAsia="Arial" w:cs="Arial"/>
          <w:bCs/>
        </w:rPr>
      </w:pPr>
      <w:r>
        <w:rPr>
          <w:rFonts w:eastAsia="Arial" w:cs="Arial"/>
          <w:bCs/>
        </w:rPr>
        <w:t>Telefone/Fax:</w:t>
      </w:r>
    </w:p>
    <w:p w:rsidR="00A537EC" w:rsidRDefault="00A537EC" w:rsidP="00A537EC">
      <w:pPr>
        <w:pStyle w:val="Standard"/>
        <w:rPr>
          <w:rFonts w:eastAsia="Arial" w:cs="Arial"/>
          <w:bCs/>
        </w:rPr>
      </w:pPr>
      <w:r>
        <w:rPr>
          <w:rFonts w:eastAsia="Arial" w:cs="Arial"/>
          <w:bCs/>
        </w:rPr>
        <w:t>Endereço Eletrônico (</w:t>
      </w:r>
      <w:r>
        <w:rPr>
          <w:rFonts w:eastAsia="Arial" w:cs="Arial"/>
          <w:bCs/>
          <w:i/>
          <w:iCs/>
        </w:rPr>
        <w:t>e-mail</w:t>
      </w:r>
      <w:r>
        <w:rPr>
          <w:rFonts w:eastAsia="Arial" w:cs="Arial"/>
          <w:bCs/>
        </w:rPr>
        <w:t>):</w:t>
      </w:r>
    </w:p>
    <w:p w:rsidR="00E53D10" w:rsidRDefault="00A537EC" w:rsidP="00E53D10">
      <w:pPr>
        <w:pStyle w:val="Standard"/>
        <w:rPr>
          <w:rFonts w:ascii="Arial" w:hAnsi="Arial" w:cs="Franklin Gothic Medium"/>
          <w:sz w:val="20"/>
          <w:szCs w:val="20"/>
        </w:rPr>
      </w:pPr>
      <w:r>
        <w:rPr>
          <w:rFonts w:eastAsia="Arial" w:cs="Arial"/>
          <w:bCs/>
        </w:rPr>
        <w:t>Validade da Proposta: 60 (sessenta) dias</w:t>
      </w:r>
    </w:p>
    <w:p w:rsidR="00E53D10" w:rsidRDefault="00E53D10" w:rsidP="00E53D10">
      <w:pPr>
        <w:spacing w:after="57"/>
        <w:rPr>
          <w:rFonts w:ascii="Arial" w:hAnsi="Arial" w:cs="Franklin Gothic Medium"/>
          <w:sz w:val="20"/>
          <w:szCs w:val="20"/>
        </w:rPr>
      </w:pPr>
    </w:p>
    <w:tbl>
      <w:tblPr>
        <w:tblW w:w="9498" w:type="dxa"/>
        <w:tblCellMar>
          <w:left w:w="70" w:type="dxa"/>
          <w:right w:w="70" w:type="dxa"/>
        </w:tblCellMar>
        <w:tblLook w:val="04A0" w:firstRow="1" w:lastRow="0" w:firstColumn="1" w:lastColumn="0" w:noHBand="0" w:noVBand="1"/>
      </w:tblPr>
      <w:tblGrid>
        <w:gridCol w:w="960"/>
        <w:gridCol w:w="5561"/>
        <w:gridCol w:w="567"/>
        <w:gridCol w:w="992"/>
        <w:gridCol w:w="709"/>
        <w:gridCol w:w="709"/>
      </w:tblGrid>
      <w:tr w:rsidR="00E53D10" w:rsidRPr="00834B4B" w:rsidTr="00E53D10">
        <w:trPr>
          <w:trHeight w:val="300"/>
        </w:trPr>
        <w:tc>
          <w:tcPr>
            <w:tcW w:w="9498" w:type="dxa"/>
            <w:gridSpan w:val="6"/>
            <w:tcBorders>
              <w:top w:val="nil"/>
              <w:left w:val="nil"/>
              <w:bottom w:val="nil"/>
              <w:right w:val="nil"/>
            </w:tcBorders>
            <w:shd w:val="clear" w:color="000000" w:fill="A6A6A6"/>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INFRAESTRUTURA PREDIAL</w:t>
            </w:r>
          </w:p>
        </w:tc>
      </w:tr>
      <w:tr w:rsidR="00E53D10" w:rsidRPr="00834B4B" w:rsidTr="00E53D10">
        <w:trPr>
          <w:trHeight w:val="1200"/>
        </w:trPr>
        <w:tc>
          <w:tcPr>
            <w:tcW w:w="9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Item</w:t>
            </w:r>
          </w:p>
        </w:tc>
        <w:tc>
          <w:tcPr>
            <w:tcW w:w="5561"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Descrição</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Un.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Quant. Estimada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Valor Unit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b/>
                <w:bCs/>
                <w:color w:val="000000"/>
                <w:sz w:val="18"/>
                <w:szCs w:val="18"/>
                <w:lang w:eastAsia="pt-BR" w:bidi="ar-SA"/>
              </w:rPr>
            </w:pPr>
            <w:r w:rsidRPr="00834B4B">
              <w:rPr>
                <w:rFonts w:ascii="Calibri" w:eastAsia="Times New Roman" w:hAnsi="Calibri" w:cs="Calibri"/>
                <w:b/>
                <w:bCs/>
                <w:color w:val="000000"/>
                <w:sz w:val="18"/>
                <w:szCs w:val="18"/>
                <w:lang w:eastAsia="pt-BR" w:bidi="ar-SA"/>
              </w:rPr>
              <w:t>Valor Total</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000000"/>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PINTURA</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APLICAÇÃO MANUAL DE PINTURA COM TINTA LÁTEX PVA EM TETO, DUAS DEMÃOS, INCLUÍDA A TINTA PVA PREMIUM NA COR BRANCA.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REMOÇÃO DE PINTURA PVA/ACRILICA COM A UTILIZAÇÃO DE LIXA EM FOLHA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MANUAL DE PINTURA COM TINTA LÁTEX ACRÍLICA EM PAREDES, DUAS DEMÃOS, INCLUÍDA A TINTA ACRÍLICA PREMIUM NA COR BRANCO FOSCO.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E LIXAMENTO DE MASSA CORRIDA EM PAREDES, UMA DEMÃO.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E LIXAMENTO DE MASSA CORRIDA EM TETO, UMA DEMÃO.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REMOCAO DE PINTURAS EM SUPERFICIES METALICAS (PORTÃO), INCLUINDO REMOÇÃO DA OLEOSIDADE, LIMPEZA E JATEAMENTO ABRASIVO (QUANTITATIVO REPRESENTA A ÁREA BRUTA DO PORTÃO)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FF0000"/>
                <w:sz w:val="16"/>
                <w:szCs w:val="16"/>
                <w:lang w:eastAsia="pt-BR" w:bidi="ar-SA"/>
              </w:rPr>
            </w:pPr>
            <w:r w:rsidRPr="00834B4B">
              <w:rPr>
                <w:rFonts w:ascii="Calibri" w:eastAsia="Times New Roman" w:hAnsi="Calibri" w:cs="Calibri"/>
                <w:color w:val="FF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FF0000"/>
                <w:sz w:val="16"/>
                <w:szCs w:val="16"/>
                <w:lang w:eastAsia="pt-BR" w:bidi="ar-SA"/>
              </w:rPr>
            </w:pPr>
            <w:r w:rsidRPr="00834B4B">
              <w:rPr>
                <w:rFonts w:ascii="Calibri" w:eastAsia="Times New Roman" w:hAnsi="Calibri" w:cs="Calibri"/>
                <w:color w:val="FF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PINTURA COM TINTA PROTETORA EM SUPERFÍCIE METÁLICA (PORTÃO), DUAS DEMÃOS SOBRE SUPERFICIE METALICA, INCLUÍDA A TINTA PROTETORA (QUANTITATIVO REPRESENTA A ÁREA BRUTA DO PORTÃO).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PINTURA ESMALTE FOSCO, DUAS DEMAOS, SOBRE SUPERFICIE METALICA.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APLICAÇÃO MANUAL DE PINTURA COM TINTA TEXTURIZADA ACRÍLICA EM PAREDES INTERNAS, COR A SER DEFINIDA CONFORME LOCAL DA APLICAÇÃO, INCLUÍDA A TINTA/MASSA PARA TEXTURA.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APLICAÇÃO MANUAL DE MASSA DE GRAFIATO RISCADO, GRANULATURA MÉDIA, EM PAREDES INTERNAS, COR A SER DEFINIDA CONFORME LOCAL DA APLICAÇÃO, INCLUÍDA A TINTA/MASSA PARA DE GRAFIATO ATENDENDO CLASSIFICAÇÃO NORMA ABNT NBR 11702 – Tipo 4.2.6</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ALVENARIA</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ALVENARIA DE VEDAÇÃO DE BLOCOS CERÂMICOS FURADOS NA HORIZONTAL DE 9X19X19CM (ESPESSURA 9CM) DE PAREDES COM ÁREA LÍQUIDA MAIOR OU IGUAL A 6M² COM VÃOS E ARGAMASSA DE ASSENTAMENTO INDUSTRIALIZADA.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ABERTURA DE RASGO EM ALVENARIA PARA COLOCAÇÃO DE TUBULAÇÕES OU ELETRODUTOS.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FECHAMENTO DE RASGO ALVENARIA COM UTILIZAÇÃO DE ARGAMASSA INDUSTRIALIZADA.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DEMOLICAO DE ALVENARIA DE BLOCO CERÂMICOS FURADOS SEM REAPROVEITAMENTO DE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m³</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SERVIÇO DE EMBOÇO COM ARGAMASSA INDUSTRIALIZADA, APLICADO MANUALMENTE EM PAREDES INTERNAS, COM EXECUÇÃO DE TALISCAS, TANTO PARA RECEBIMENTO DE CERÂMICA COMO PARA EXECUÇÃO DE PINTURA.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CONCRETO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FURO EM CONCRETO SIMPLES OU ARMADO PARA DIÂMETROS MAIORES QUE 75 MM.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DEMOLICAO MANUAL DE CONCRETO SIMPLES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m³</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REVESTIMENTO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DEMOLICAO DE REVESTIMENTO EM PORCELANATO DE ALTA RESISTENCIA.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DEMOLICAO DE CAMADA DE ASSENTAMENTO OU CONTRAPISO COM O USO DE PONTEIRO, ESPESSURA ATÉ 6MM.</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REMOÇÃO DE RODAPÉ CERÂMICO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REVESTIMENTO CERÂMICO PARA PISO COM PLACAS TIPO PORCELANATO DE DIMENSÕES DE 60X60 CM, INCLUINDO POSSÍVEIS RECORTES NO PISO, A ARGAMASSA COLANTE E O INCLUINDO O FORNECIMENTO DO PISO EM PORCELANATO PARA USO INTERNO, ACABAMENTO ACETINADO, TEXTURA LISO, TONALIDADE BEGE, DIMENSÃO 60X60 CM, PEI 5 E ALTA RESISTÊNCIA AO TRÁFEGO.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REVESTIMENTO CERÂMICO PARA PAREDE COM PLACAS DE DIMENSÕES DE 30X40 CM, INCLUINDO POSSÍVEIS RECORTES NA CERÂMICA, A ARGAMASSA COLANTE E O INCLUINDO O FORNECIMENTO DO REVESTIMENTO PARA USO INTERNO, ACABAMENTO ACETINADO ESMALTADO, TEXTURA LISO, COR ÚNICA, TONALIDADE BRANCA, DIMENSÃO 30X40CM, ALTA ABSORÇÃO B III.</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IMPERMEABILIZAÇÃO</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IMPERMEABILIZACAO DE SUPERFICIE COM MANTA ASFALTICA, ESPESSURA MÍNIMA DE 4 MM, INCLUINDO A REMOÇÃO DA PROTEÇÃO MECÂNICA EXISTENTE, RECUPERAÇÃO DA PROTEÇÃO APÓS A IMPERMEABIOLIZAÇÃO E EXECUÇÃO DE CONTRAPISO COM ESPESSURA MÍNIMA DE 4 CM.</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PORTAS E ESQUADRIAS</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ESQUADRIAS METALICAS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25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RECOLOCAÇÃO DE ESQUADRIAS METALICAS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FOLHAS DE PORTA DE PASSAGEM OU JANELA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27</w:t>
            </w:r>
          </w:p>
        </w:tc>
        <w:tc>
          <w:tcPr>
            <w:tcW w:w="5561" w:type="dxa"/>
            <w:tcBorders>
              <w:top w:val="nil"/>
              <w:left w:val="nil"/>
              <w:bottom w:val="nil"/>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RECOLOCACAO DE FOLHAS DE PORTA DE PASSAGEM OU JANELA, CONSIDERANDO O REAPROVEITAMENTO DO MATERIAL.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1125"/>
        </w:trPr>
        <w:tc>
          <w:tcPr>
            <w:tcW w:w="960" w:type="dxa"/>
            <w:vMerge w:val="restart"/>
            <w:tcBorders>
              <w:top w:val="nil"/>
              <w:left w:val="single" w:sz="4" w:space="0" w:color="auto"/>
              <w:bottom w:val="single" w:sz="4" w:space="0" w:color="auto"/>
              <w:right w:val="nil"/>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28</w:t>
            </w:r>
          </w:p>
        </w:tc>
        <w:tc>
          <w:tcPr>
            <w:tcW w:w="5561" w:type="dxa"/>
            <w:tcBorders>
              <w:top w:val="single" w:sz="4" w:space="0" w:color="auto"/>
              <w:left w:val="single" w:sz="4" w:space="0" w:color="auto"/>
              <w:bottom w:val="nil"/>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PORTA DE UMA FOLHA COM DIMENSÕES DE 2,1 X 0,9 M, ESPESSURA DE 35 MM, ESTRUTURA INTERNA SARRAFEADO, EM MADEIRA CURUPIXÁ, TIPO LISA, TONALIDADE MARROM COM VERNIZ, INCLUINDO JOGO DE MARCO COM BORRACHA AMORTECEDORA, JOGO DE ALIZARES , JOGO DE DOBRADIÇAS, FECHADURA EM AÇO, COM ACABAMENTO CROMADO, GUARNIÇÃO TIPO ROSETA, PARA UMA CHAVE, COM TAMANHO DA MÁQUINA DE 40 MM, PARA TRÁFEGO MÉDIO, GRAU DE SEGURANÇA MÉDIO E RESISTÊNCIA À CORROSÃO GRAU 2 OU SUPERIOR.</w:t>
            </w:r>
          </w:p>
        </w:tc>
        <w:tc>
          <w:tcPr>
            <w:tcW w:w="567" w:type="dxa"/>
            <w:vMerge w:val="restart"/>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vMerge/>
            <w:tcBorders>
              <w:top w:val="nil"/>
              <w:left w:val="single" w:sz="4" w:space="0" w:color="auto"/>
              <w:bottom w:val="single" w:sz="4" w:space="0" w:color="auto"/>
              <w:right w:val="nil"/>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tcBorders>
              <w:top w:val="nil"/>
              <w:left w:val="single" w:sz="4" w:space="0" w:color="auto"/>
              <w:bottom w:val="nil"/>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Referência Kit Porta: Kit Porta Pronta Marca Pormade Modelo Liso Acabamento Lâmina Pré Composta Verniz contendo Porta de madeira + Jogo de Marco com Borracha Amortecedora+ Jogo de Alizares + Jogo de Dobradiças; ou equivalente</w:t>
            </w:r>
          </w:p>
        </w:tc>
        <w:tc>
          <w:tcPr>
            <w:tcW w:w="567" w:type="dxa"/>
            <w:vMerge/>
            <w:tcBorders>
              <w:top w:val="nil"/>
              <w:left w:val="nil"/>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1800"/>
        </w:trPr>
        <w:tc>
          <w:tcPr>
            <w:tcW w:w="960" w:type="dxa"/>
            <w:vMerge/>
            <w:tcBorders>
              <w:top w:val="nil"/>
              <w:left w:val="single" w:sz="4" w:space="0" w:color="auto"/>
              <w:bottom w:val="single" w:sz="4" w:space="0" w:color="auto"/>
              <w:right w:val="nil"/>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Referência Fechadura conforme padrão da edificação: Fechadura PADO Ext Concept Roseta 401 Cr Máquina para porta Externa 30E (Testa fixa); ou Fechadura IMAB - DUNA M0987Z R0069 EZ 1300 PC CIL ZMK; Especificações:  * Broca de 40mm * Tráfego Médio * Grau de Segurança Média * Sistema de reversão do trinco sem necessidade de ferramentas * Caixa e tampa em aço galvanizado * Trinco e lingueta em Zamak niquelado * Testa e contra testa em aço inoxidável Guarnição: * 4 rosetas em aço inoxidável, fixadas por pressão em almas plásticas fixadas na porta por parafusos auto-atarrachantes de cabeça fenda philps em latão Maçaneta: * 2 maçanetas de zamac Cromadas, com acionamento tipo alavanca; fixadas em 2 ferros bicromatizados de 80mm que são fixados por 2 parafusos allen sem cabeça Cilindro: * Cilindro CONCEPT Cromado * 1020 Combinações * Fixação por parafuso de cabeça chata com fenda philips em aço niquelado</w:t>
            </w:r>
          </w:p>
        </w:tc>
        <w:tc>
          <w:tcPr>
            <w:tcW w:w="567" w:type="dxa"/>
            <w:vMerge/>
            <w:tcBorders>
              <w:top w:val="nil"/>
              <w:left w:val="nil"/>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PORTAL DE MADEIRA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RECOLOCACAO DE PORTAL DE MADEIRA CONSIDERANDO O REAPROVEITAMENTO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MOLA AÉREA PARA FECHAMENTO AUTOMÁTICO DAS PORTAS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MOLA AÉREA PARA FECHAMENTO AUTOMÁTICO DAS PORTAS, SEM INCLUIR O FONECIMENTO DA MOLA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AJUSTES E REGULAGENS DOS ELEMENTOS DE MAÇANETAS E DOBRADIÇAS EM PORTAS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47</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SERRALHERIA</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DISPONIBILIZAÇÃO DE SERRALHEIRO PARA EXECUÇÃO DE SERVIÇOS PONTUAIS, INCLUINDO FERRAMENTAS E EQUIPAMENTOS DE PROTEÇÃO INDIVIDUAL.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h</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24</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INSTALAÇÕES HIDROSSANITÁRIAS</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 PVC, SÉRIE N, ESGOTO PREDIAL, DIÂMETRO DE 100 MM (INST. RAMAL DESCARGA, RAMAL DE ESG. SANIT., PRUMADA ESG. SANIT., VENTILAÇÃO OU SUB-COLETOR AÉREO),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 PVC, SÉRIE N, ESGOTO PREDIAL, DN 40 MM (INST. RAMAL DESCARGA, RAMAL DE ESG. SANIT., PRUMADA ESG. SANIT., VENTILAÇÃO OU SUB-COLETOR AÉREO),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 PVC, SÉRIE N, ESGOTO PREDIAL, DN 50 MM (INST. RAMAL DESCARGA, RAMAL DE ESG. SANIT., PRUMADA ESG. SANIT., VENTILAÇÃO OU SUB-COLETOR AÉREO),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SERVIÇO DE INSTALAÇÃO DE CAIXA SIFONADA 100X100X50 MM, COM PORTA GRELHA, INCLUINDO O FORNECIMENTO DA CAIXA SIFONADA E DE GRELHA METÁLICA QUADRADA EM AÇO INOX.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39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TUBOS PVC, SOLDÁVEL, ÁGUA FRIA, ATÉ 25 MM (INSTALADO EM RAMAL, SUB-RAMAL OU RAMAL DE DISTRIBUIÇÃO),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TUBOS PVC, SOLDÁVEL, ÁGUA FRIA, ATÉ 32 MM (INSTALADO EM RAMAL, SUB-RAMAL OU RAMAL DE DISTRIBUIÇÃO), INCLUINDO A TUBULAÇÃO, CONEXÕES, CORTES E FIXAÇÕES (PARA PRÉDIO)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TUBULACAO HIDROSSANITARIA EMBUTIDA COM CONEXOES Ø 12,5MM  A 50MM</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APARELHOS SANITARIOS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SERVIÇO DE INSTALAÇÃO DE BACIA SANITÁRIA COM CAIXA ACOPLADA, INCLUINDO OS ACESSÓRIOS NECESSÁRIOS NOS SERVIÇOS DE INSTALAÇÃO: ANEL DE VEDAÇÃO PARA BACIA SANITÁRIA, ANEL DE FIXAÇÃO E VEDAÇÃO PARA CAIXA ACOPLADA;  PARAFUSOS DE FIXAÇÃO JUNTO AO PISO E DA CAIXA ACOPLADA NA BACIA SANITÁRIA E CONJUNTO KIT COMPLETO UNIVERSAL PARA CAIXA ACOPLADA COM DUPLO ACIONAMENTO.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CUBA DE LAVATÓRIO EM BANCADA DE GRANITO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INSTALAÇÕES ELÉTRICAS E REDE ESTRUTURADA</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REMOCAO DE FIAÇÃO ELÉTRICA COM SEÇÃO TRASNVERSAL DE 1 MM² A 10 MM²</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1,5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2,5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4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6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ELÉTRICO COM SEÇÃO TRANSVERSAL DE 25 MM², INCLUINDO O FORNECIMENTO CABO FLEXÍVEL, CONDUTOR FORMADO POR FIOS DE COBRE, TÊMPERA MOLE, ENCORDOAMENTO EM FORMAÇÃO CLASSE 5, ISOLAMENTO TERMOPLÁSTICO EM PVC, TIPO ANTICHAMA, BWF, 750V, CERTIFICADO PELO INMETRO, COR CONFORME NECESSIDADE DA INSTALAÇÃO, INCLUINDO OS TERMINAIS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QUADRO DE SOBREPOR CAIXA MOLDADA METÁLICO COMPLETO COM ACESSÓRIOS E BORNES, SENDO UM DISJUNTOR GERAL TRIFÁSICO DE 63 A E 30 PARCIAIS, SENDO 20 DISJUNTORES MONOFÁSICOS DE 20 A E 10 DISJUNTORES MONOFÁSICOS DE 16 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52</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3X0,5MM²,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53</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3X1,5MM²,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54</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3X2,5MM²,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55</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CABO PP 3X4,0MM², 750V, ANTICHAMA, DE ACORDO COM A ABNT NBR 13249, CERTIFICADO PELO INMETRO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56</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ELETROCALHA LISA 150 X 50 COM TAMPA</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ELETRODUTOS DE AÇO GALVANIZADO, INCLUINDO LUVAS NOS TRECHOS RETOS, CLASSE LEVE, DN 20 MM, APARENTE, INSTALADO EM PAREDE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ELETRODUTOS DE AÇO GALVANIZADO, INCLUINDO LUVAS NOS TRECHOS RETOS, CLASSE LEVE, DN 25 MM, APARENTE, INSTALADO EM PAREDE OU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CURVA 90 GRAUS PARA ELETRODUTO DE AÇO GALVANIZADO ROSQUEÁVEL, DN 20 MM, APARENTE, INSTALADO EM PAREDE OU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CURVA 90 GRAUS PARA ELETRODUTO DE AÇO GALVANIZADO ROSQUEÁVEL, DN 25 MM, APARENTE, INSTALADO EM PAREDE OU TETO.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CAIXA DE PASSAGEM EM AÇO GALVANIZADO OU ALUMÍNIO COM PINTURA ELETROSTÁTICA ÉPOXI A PÓ PARA CONEXÕES DE CABEAMENTO ESTRUTURADO, DE DIMENSÕES 300X200X50MM (CXLXA) COM TAMPA, COM PLACA DE MESMO MATERIAL FIXADA NO INTERIOR DA CAIXA NO SENTIDO DO COMPRIMENTO COM 12 FUROS PARA FIXAÇÃO DE CONECTORES RJ-45 FÊMEA PADRÃO CATEGORIA 6, COM PREVISÃO DE 10 FUROS DE 1”, SENDO 3 NO SENTIDO DE CADA COMPRIMENTO E 2 DE CADA LARGURA.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CAIXA DE PASSAGEM EM AÇO GALVANIZADO OU ALUMÍNIO COM PINTURA ELETROSTÁTICA ÉPOXI A PÓ PARA EMENDAS, PASSAGEM OU DERIVAÇÃO DE CABEAMENTO ELÉTRICO, DE DIMENSÕES 300X200X50MM (CXLXA) COM TAMPA, COM TRILHO CENTRAL DIN NO SENTIDO DO COMPRIMENTO PARA FIXAÇÃO DE ACESSÓRIOS, COM PREVISÃO DE 10 FUROS DE 1”, SENDO 3 NO SENTIDO DE CADA COMPRIMENTO E 2 DE CADA LARGURA.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LANÇAMENTO DE CABO DE REDE CATEGORIA 6 EM INFRAESTRUTURA EXISTENTE (COPEX, ELETRODUTO OU ELETROCALHA) INCLUINDO CABEAMENTO,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INSTALAÇÃO DE CONECTORES FEMEA RJ 45 EM CAIXA CONDULETE, CATEGORIA 6, COM FORNECIMENTO DO CONECTOR E DO SUPORTE DO MÓDULO RJ-45,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REFAZIMENTO DE CONEXÃO FEMEA RJ 45, CATEGORIA 6, COM REAPROVEITAMENTO DO CONECTOR,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INSTALAÇÃO DE CONECTORES MACHO RJ 45, CATEGORIA 6, COM FORNECIMENTO DO CONECTOR, INCLUINDO MÃO DE OBRA E EQUIPAMENTOS NECESSÁRIOS PARA O SERVIÇO.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TESTE E CERTIFICAÇÃO DOS PONTOS DE REDE PARA CABEAMENTO DE CATEGORIA 6, UTILIZANDO EQUIPAMENTO ADEQUADO (SCANNER), COM ENTREGA DE LAUDO INDIVIDUAL RELATIVO A CADA PONTO TESTADO, CONFORME REQUISITADO PELA NORMA TIA/EIA 568 PARA CAT 6.</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81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68</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DE CAIXA DE PISO PARA DOIS PONTOS DE REDE E DUAS TOMADAS ELÉTRICAS, PRÓPRIO PARA PISO ELEVADO, DIMENSÕES 37x113x212mm NA COR PRETA, E TAMPA BASCULANTE COM DIMENSÕES 130x130mm FABRICADA EM NYLON NA COR PRETA; INCLUINDO, TAMBÉM, O FORNECIMENTO DE 2 (DUAS) TOMADAS ELÉTRICAS 10A (TOMADAS 2P+T), COM ENCAIXE PRÓPRIO PARA CAIXA DE PISO E DOTADOS DE TERMINAIS CHATOS PARA CONEXÃO DE PRESSÃO 2,5mm²; E 2 (DOIS) CONECTORES RJ45 – Cat6, COM ENCAIXE PRÓPRIO PARA CAIXA DE PISO. Referência Sperone modelo SPE-800E, com tampa SPE-800E-PR, OU COMPATÍVEL</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CAIXA DE PISO DOTADOS DE DOIS PONTOS DE REDE E DUAS TOMADAS ELÉTRICAS, INCLUINDO A EXECUÇÃO DAS CONEXÕES, COM REAPROVEITAMENTO DOS COMPONENTES.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6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70</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REMANEJAMENTO DE CAIXA DE PISO EXISTENTE DOTADOS DE DOIS PONTOS DE REDE E DUAS TOMADAS ELÉTRICAS, SEM REFAZIMENTO DAS CONEXÕES, INCLUINDO APENAS O DESLOCAMENTO DA PLACA DO PISO DO PONTO INICIAL AO FINAL, INCLUINDO MÃO DE OBRA E EQUIPAMENTOS NECESSÁRIOS PARA O SERVIÇO.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TOMADAS ELÉTRICAS 10A (TOMADAS 2P+T), COM ENCAIXE PRÓPRIO PARA CAIXA DE PISO E DOTADOS DE TERMINAIS CHATOS PARA CONEXÃO DE PRESSÃO 2,5mm². Referência Sperone modelo SPE-800E, com tampa SPE-800E-PR, OU COMPATÍVEL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TOMADAS ELÉTRICAS 20A (TOMADAS 2P+T), COM ENCAIXE PRÓPRIO PARA CAIXA DE PISO E DOTADOS DE TERMINAIS CHATOS PARA CONEXÃO DE PRESSÃO 2,5mm². Referência Sperone modelo SPE-800E, com tampa SPE-800E-PR, OU COMPATÍVEL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CONECTORE RJ45 – Cat6, COM ENCAIXE PRÓPRIO PARA CAIXA DE PISO. Referência Sperone modelo SPE-800E, com tampa SPE-800E-PR, OU COMPATÍVEL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 METÁLICO REVESTIDO FLEXÍVEL DO TIPO “SELTUBO - COPEX” COM DIÂMETRO NOMINAL DE 2”, INCLUINDO O BOX RETO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FORNECIMENTO E INSTALAÇÃO DE ELETRODUTO METÁLICO REVESTIDO FLEXÍVEL DO TIPO “SELTUBO - COPEX” COM DIÂMETRO NOMINAL DE 1 1/4”, INCLUINDO O BOX RETO QUANDO NECESSÁRIO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 METÁLICO REVESTIDO FLEXÍVEL DO TIPO “SELTUBO - COPEX” COM DIÂMETRO NOMINAL DE 3/4” , INCLUINDO O BOX RETO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ELETRODUTO METÁLICO REVESTIDO FLEXÍVEL DO TIPO “SELTUBO - COPEX” COM DIÂMETRO NOMINAL DE 1”, INCLUINDO O BOX RETO QUANDO NECESSÁRIO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DE CAIXA DE EMBUTIR DRYWALL 4X2 RETANGULAR ANTICHAMA COM FIXADORES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SUPORTE 4”X 2” COM 3 POSTOS MARCA SCHENEIDER ELECTRIC LINHA PRIME LUNARE COR BRANCA REF. PRM49423–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INTERRUPTOR SIMPLES 10A 250V MARCA SCHENEIDER ELECTRIC LINHA PRIME LUNARE COR BRANCA REF. PRM45101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TOMADA DE ENERGIA ELÉTRICA 10A 250V MARCA SCHENEIDER ELECTRIC LINHA PRIME LUNARE COR BRANCA REF. PRM4721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TOMADA DE ENERGIA ELÉTRICA 20A 250V MARCA SCHENEIDER ELECTRIC LINHA PRIME LUNARE COR BRANCA REF. PRM4721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CONECTOR FÊMEA RJ-45 MODULAR, 8 VIAS, CATEGORIA 6, PARA UTILIZAÇÃO EM PLACAS DE FABRICANTE SCHENEIDER ELETRIC PRIME LUNARE, REFERÊNCIA PRM47781 – PRIME LUNARE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MÓDULO CEGO MARCA SCHENEIDER ELECTRIC LINHA PRIME LUNARE COR BRANCA REF. PRM48011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PLACA 4”X 2” COM 1 POSTO MARCA SCHENEIDER ELECTRIC LINHA PRIME LUNARE COR BRANCA REF. PRM44201–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PLACA 4”X 2” COM 2 POSTOS MARCA SCHENEIDER ELECTRIC LINHA PRIME LUNARE COR BRANCA REF. PRM44201–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PLACA 4”X 2” COM 3 POSTOS MARCA SCHENEIDER ELECTRIC LINHA PRIME LUNARE COR BRANCA REF. PRM44201–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88</w:t>
            </w:r>
          </w:p>
        </w:tc>
        <w:tc>
          <w:tcPr>
            <w:tcW w:w="5561" w:type="dxa"/>
            <w:tcBorders>
              <w:top w:val="nil"/>
              <w:left w:val="nil"/>
              <w:bottom w:val="single" w:sz="4" w:space="0" w:color="auto"/>
              <w:right w:val="single" w:sz="4" w:space="0" w:color="auto"/>
            </w:tcBorders>
            <w:shd w:val="clear" w:color="auto" w:fill="auto"/>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CONJUNTO PLACA E SUPORTE 4”X 4” COM 4 POSTOS MARCA SCHENEIDER ELECTRIC LINHA PRIME LUNARE COR BRANCA REF. PRM44461/PRM4946 – CONFORME PADRÃO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DE VIDRAÇARIA</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REMOCAO DE VIDRO COMUM COM APROVEITAMENTO DO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RECOLOCAÇÃO DE VIDRO COMUM, INCLUINDO PEÇAS AUXILIARES COMO SILICONE E PEQUENOS PERFIS METÁLICOS, SEM INCLUIR O FORNECIMENTO DO VIDRO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26</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NA ESTRUTURA DE FORROS DE PLACAS DE FIBRA MINERAL</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91</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REPARO DA ESTRUTURA DE SUPORTE DE FORROS EM PLACAS DE FIBRA MINERAL CONSTITUIDO POR PERFILADOS DE AÇO NO SISTEMA “T INVERTIDO”, ACABAMENTO NA COR BRANCA ,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8</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9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RECORTES LINEARES E READEQUAÇÃO DA ESTRUTURA DE SUPORTE DE FORROS EM PLACAS DE FIBRA MINERAL CONSTITUIDO POR PERFILADOS DE AÇO NO SISTEMA “T INVERTIDO”, ACABAMENTO NA COR BRANCA,, COM MÓDULOS NA DIMENSÃO DE 0,625M X 0,625M. INCLUINDO MÃO DE OBRA E MATERIAIS NECESSÁRIOS PARA O SERVIÇO: COMO PERFIS (LONGARINAS, TRAVESSAS E CANTONEIRAS), PENDURAIS, TIRANTES, REGULADORES, PARAFUSOS, BUCHAS, E DEMAIS COMPONENTES DE FIXAÇÃO.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EM GESSO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ABERTURA EM FORRO DE GESSO COM APROVEITAMENTO DE MATERIAL</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FECHAMENTO DE FORRO EM GESSO CONSIDERANDO MATERIAL REAPROVEITADO, INCLUÍDA A RECOLOCAÇÃO DA PLACA, COLAGEM DA PLACA AO RESTANTE DO FORRO E ACABAMENTO FINAL COM MASSA E PINTURA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FORRO EM PLACAS DE GESSO, PARA AMBIENTES COMERCIAIS, COM FORNECIMENTO DAS PLACAS, INCLUINDO ACABAMENTO E PINTURA.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112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PAREDE COM PLACAS DE GESSO ACARTONADO – SISTEMA DRYWALL, PARA USO INTERNO, COM DUAS FACES SIMPLES E ESTRUTURA METÁLICA COM GUIAS DUPLAS (PISO E TETO), COM VÃOS PARA PORTAS, INCLUINDO TODOS OS MATERIAIS E MÃO DE OBRA NECESSÁRIOS PARA A MONTAGEM E ACABAMENTO PRONTO PARA RECEBER PINTURA FINA, INCLUINDO ENCHIMENTO DE LÃ DE ROCHA/PET, CONFORME ESPECIFICAÇÕES PRESENTES NESTE TERMO DE REFERÊNCIA.PAREDE COM ESPESSURA FINAL DE 94mm (chapa de gesso de 12,5 + perfil metálico de 70 mm + 12,5 mm de chapa de gesso) - altura de 3,00 metros</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GERAIS/COMPLEMENTARES</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LOCAÇÃ0 MENSAL DE CAÇAMBA ESTACIONÁRIA DE 6 m³ PARA ENTULHO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APLICAÇÃO DE LONA PLÁSTICA PRETA COM ESPESSURA MÍNIMA DE 120 MICRAS PARA PROTEÇÃO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99</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LIMPEZA DE SUPERFÍCIES COM UTILIZAÇÃO DE LAVADORA A JATO DE ALTA PRESSÃO DE AR E AGUA.</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LOCACAO MENSAL DE 8 METROS DE ANDAIME TUBULAR COM BASE DE 1,5 M POR 1,0 M,  INCLUINDO 2 TRAVAMENTO SIMPLES, 4 ASSOALHOS METÁLICOS, 4 ROLDANAS E FRETE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mês</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103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101</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FORNECIMENTO E INSTALAÇÃO DE SINALIZAÇÃO TÁTIL DE PISO DO TIPO ALERTA,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w:t>
            </w:r>
            <w:r w:rsidRPr="00834B4B">
              <w:rPr>
                <w:rFonts w:ascii="Calibri" w:eastAsia="Times New Roman" w:hAnsi="Calibri" w:cs="Calibri"/>
                <w:color w:val="000000"/>
                <w:sz w:val="16"/>
                <w:szCs w:val="16"/>
                <w:lang w:eastAsia="pt-BR" w:bidi="ar-SA"/>
              </w:rPr>
              <w:lastRenderedPageBreak/>
              <w:t>SOBREPOSTA AO PISO EXISTENTE, CONFORME PROJETO A SER DISPONIBILIZADO JUNTO À ORDEM DE FORNECIMENTO.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lastRenderedPageBreak/>
              <w:t xml:space="preserve">Un. </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24</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1035"/>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102</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SINALIZAÇÃO TÁTIL DE PISO DO TIPO DIRECIONAL, COM PLACA COLADA NO PISO COM DIMENSÃO DE 25X25CM, NA COR CONTRASTANTE COM A DO PISO EXISTENTE (A ESCOLHER), DESNÍVEL ENTRE A SUPERFÍCIE DO PISO EXISTENTE E A SUPERFÍCIE DO PISO IMPLANTADO CHANFRADO E SEM EXCEDER A 2MM. A TEXTURA DA SINALIZAÇÃO TÁTIL DE ALERTA CONSISTE EM UM CONJUNTO DE RELEVOS TRONCO-CÔNICOS. A MODULAÇÃO DO PISO DEVE GARANTIR A CONTINUIDADE DE TEXTURA E O PADRÃO DE INFORMAÇÃO. DEVE ATENDER À NBR9050.  A INSTALAÇÃO DEVERÁ SER COM A PLACA COLADA SOBREPOSTA AO PISO EXISTENTE, CONFORME PROJETO A SER DISPONIBILIZADO JUNTO À ORDEM DE FORNECIMENTO.</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CHAPAS DE ZINCO PARA DELIMITAÇÃO DAS REGIÕES DO PLENO DO AR CONDICIONADO CENTRAL PELO PISO ELEVADO, INCLUINDO ESPUMAS/BORRACHAS DE VEDAÇÃO E REALIZAÇÃO DE DOBRAS, RECORTES PARA PASSAGENS DE TUBULAÇÕES, AJUSTES E FIXAÇÃO POR MEIO DE COLA NO PISO DE CONCRETO.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FORNECIMENTO E INSTALAÇÃO DE DUTOS DE AR CONDICIONADO EM SEÇÃO TRANSVERSAL MÁXIMA DE 50X25 CM PARA COMPLEMENTAR O SISTEMA DE DUTOS EXISTENTE NO SISTEMA DE AR CONDICIONADO CENTRAL DA EDIFICAÇÃO, INCLUINDO ISOLAMENTO TÉRMICO.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60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FURO RETANGULAR DE 51 X 5,5 CM EM PLACAS DE PISO ELEVADO, COM REVESTIMENTO MELAMÍNICO, COM ESTRUTURA INTERNA METÁLICA, E ESPESSURA MÁXIMA DE 2,5 CM NO LOCAL DO FURO.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106</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EXECUÇÃO DE CORTE LINEAR DE 60 CM EM PLACAS DE PISO ELEVADO, COM REVESTIMENTO MELAMÍNICO, COM ESTRUTURA INTERNA METÁLICA, E ESPESSURA MÁXIMA DE 2,5 CM .   </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40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107</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FURO QUADRADO DE 11,5 X 11,5 CM EM PLACAS DE PISO ELEVADO, COM REVESTIMENTO MELAMÍNICO, COM ESTRUTURA INTERNA METÁLICA, E ESPESSURA MÁXIMA DE 2,5 CM NO LOCAL DO FURO.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4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108</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EXECUÇÃO DE FURO CIRCULAR COM DIÂMETRO DE 21,5 CM EM PLACAS DE PISO ELEVADO, COM REVESTIMENTO MELAMÍNICO, COM ESTRUTURA INTERNA METÁLICA, E ESPESSURA MÁXIMA DE 2,5 CM NO LOCAL DO FURO.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109</w:t>
            </w:r>
          </w:p>
        </w:tc>
        <w:tc>
          <w:tcPr>
            <w:tcW w:w="5561"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both"/>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CORREÇÕES E AJUSTES NAS ESTRUTURAS METÁLICAS DE APOIO/SUPORTE JÁ EXISTENTES NO PISO ELEVADO DO CNMP, DE MODO A GARANTIR O ADEQUADO NIVELAMENTO ENTRE PLACAS ADJACENTES, INCLUINDO MÃO DE OBRA E EQUIPAMENTOS PARA A EXECUÇÃO DOS SERVIÇOS DE AJUSTES PARA OS QUATRO SUPORTES DE UMA PLACA DE PISO de 60cmx60cm</w:t>
            </w:r>
          </w:p>
        </w:tc>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30</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561"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567"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992"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c>
          <w:tcPr>
            <w:tcW w:w="709" w:type="dxa"/>
            <w:vMerge/>
            <w:tcBorders>
              <w:top w:val="nil"/>
              <w:left w:val="single" w:sz="4" w:space="0" w:color="auto"/>
              <w:bottom w:val="single" w:sz="4" w:space="0" w:color="auto"/>
              <w:right w:val="single" w:sz="4" w:space="0" w:color="auto"/>
            </w:tcBorders>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9D9D9"/>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MANUTENÇÃO DO SISTEMA CONTRA INCÊNDIO</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110</w:t>
            </w:r>
          </w:p>
        </w:tc>
        <w:tc>
          <w:tcPr>
            <w:tcW w:w="5561" w:type="dxa"/>
            <w:tcBorders>
              <w:top w:val="nil"/>
              <w:left w:val="nil"/>
              <w:bottom w:val="nil"/>
              <w:right w:val="nil"/>
            </w:tcBorders>
            <w:shd w:val="clear" w:color="auto" w:fill="auto"/>
            <w:noWrap/>
            <w:vAlign w:val="bottom"/>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RETIRADA DE FECHADURA DE SOBREPOR PARA PORTA CORTA FOGO</w:t>
            </w:r>
          </w:p>
        </w:tc>
        <w:tc>
          <w:tcPr>
            <w:tcW w:w="567"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12</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111</w:t>
            </w:r>
          </w:p>
        </w:tc>
        <w:tc>
          <w:tcPr>
            <w:tcW w:w="5561"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FECHADURA DE SOBREPOR PARA PORTA CORTA FOGO, COM MAÇANETAS LIVRES, PINTADAS NA COR PRETA, INCLUINDO O FORNECIMENTO DA FECHADURA. REFERÊNCIA: FABRICANTE METALÚRGICA JVS, MODELO 003 – CONFORME PADRÃO DA PORTA CORTA-FOGO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675"/>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112</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INSTALAÇÃO DE FECHADURA DE SOBREPOR PARA PORTA CORTA FOGO, COM MAÇANETAS COM CHAVE PELO LADO EXTERNO, COM ABERTURA PARA DENTRO DO RECINTO, PINTADAS NA COR PRETA, INCLUINDO O FORNECIMENTO DA FECHADURA. REFERÊNCIA: FABRICANTE METALÚRGICA JVS, MODELO 004DG – CONFORME PADRÃO DA PORTA CORTA-FOGO DO EDIFÍCIO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113</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AJUSTES E REGULAGENS DE DOBRADIÇAS DE PORTAS CORTA FOGO, INCLUINDO A LUBRIFICAÇÃO</w:t>
            </w:r>
          </w:p>
        </w:tc>
        <w:tc>
          <w:tcPr>
            <w:tcW w:w="567"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Un.</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78</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r w:rsidR="00E53D10" w:rsidRPr="00834B4B" w:rsidTr="00E53D10">
        <w:trPr>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000000" w:fill="D0CECE"/>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SERVIÇOS PARA ZONEAMENTO DE REGIÕES CLIMATIZADAS</w:t>
            </w:r>
          </w:p>
        </w:tc>
      </w:tr>
      <w:tr w:rsidR="00E53D10" w:rsidRPr="00834B4B" w:rsidTr="00E53D10">
        <w:trPr>
          <w:trHeight w:val="135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114</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xml:space="preserve">EXECUÇÃO DE SISTEMA EM DRYWALL PARA ISOLAMENTO, COM ALTURA DE ATÉ 50 CM, COM MONTANTES SIMPLES DE 70 MM DE LAGURA, DISTANTES EM NO MÁXIMO 600 MM, COM CHAPAS DE GESSO SIMPLES, RESULTANDO EM NO MÍNIMO 12,5 MM DE GESSO EM CADA LADO, INTERNAMENTE PREENCHIDO COM PAINÉIS DE LÃ DE ROCHA/PET DE NO MÍNIMO 75 MM, COM TRATAMENTO DE JUNTAS COM REJUNTE EM PÓ DE SECAGEM RÁPIDA, FACES DEVIDAMENTE EMASSADAS, E DEMAIS ACESSÓRIOS NECESSÁRIOS, RESULTANDO EM DIVISA COM </w:t>
            </w:r>
            <w:r w:rsidRPr="00834B4B">
              <w:rPr>
                <w:rFonts w:ascii="Calibri" w:eastAsia="Times New Roman" w:hAnsi="Calibri" w:cs="Calibri"/>
                <w:color w:val="000000"/>
                <w:sz w:val="16"/>
                <w:szCs w:val="16"/>
                <w:lang w:eastAsia="pt-BR" w:bidi="ar-SA"/>
              </w:rPr>
              <w:lastRenderedPageBreak/>
              <w:t>NO MÍNIMO 100 MM DE ESPESSURA, INCLUINDO A MÃO DE OBRA NECESSÁRIA PARA A MONTAGEM, CONFORME ESPECIFICAÇÕES PRESENTES NESTE TERMO DE REFERÊNCIA</w:t>
            </w:r>
          </w:p>
        </w:tc>
        <w:tc>
          <w:tcPr>
            <w:tcW w:w="567" w:type="dxa"/>
            <w:tcBorders>
              <w:top w:val="nil"/>
              <w:left w:val="nil"/>
              <w:bottom w:val="nil"/>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lastRenderedPageBreak/>
              <w:t>m</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100</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r>
      <w:tr w:rsidR="00E53D10" w:rsidRPr="00834B4B" w:rsidTr="00E53D10">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115</w:t>
            </w:r>
          </w:p>
        </w:tc>
        <w:tc>
          <w:tcPr>
            <w:tcW w:w="5561"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DEMOLIÇÃO DE SISTEMA EM DRYWALL SEM REAPROVEITAMENTO DE MATERIAIS</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m²</w:t>
            </w:r>
          </w:p>
        </w:tc>
        <w:tc>
          <w:tcPr>
            <w:tcW w:w="992"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25</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center"/>
              <w:textAlignment w:val="auto"/>
              <w:rPr>
                <w:rFonts w:ascii="Calibri" w:eastAsia="Times New Roman" w:hAnsi="Calibri" w:cs="Calibri"/>
                <w:b/>
                <w:bCs/>
                <w:color w:val="000000"/>
                <w:sz w:val="16"/>
                <w:szCs w:val="16"/>
                <w:lang w:eastAsia="pt-BR" w:bidi="ar-SA"/>
              </w:rPr>
            </w:pPr>
            <w:r w:rsidRPr="00834B4B">
              <w:rPr>
                <w:rFonts w:ascii="Calibri" w:eastAsia="Times New Roman" w:hAnsi="Calibri" w:cs="Calibri"/>
                <w:b/>
                <w:bCs/>
                <w:color w:val="000000"/>
                <w:sz w:val="16"/>
                <w:szCs w:val="16"/>
                <w:lang w:eastAsia="pt-BR" w:bidi="ar-SA"/>
              </w:rPr>
              <w:t> </w:t>
            </w:r>
          </w:p>
        </w:tc>
      </w:tr>
      <w:tr w:rsidR="00E53D10" w:rsidRPr="00834B4B" w:rsidTr="00E53D10">
        <w:trPr>
          <w:trHeight w:val="300"/>
        </w:trPr>
        <w:tc>
          <w:tcPr>
            <w:tcW w:w="8789"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VALOR TOTAL DO LOTE 01</w:t>
            </w:r>
          </w:p>
        </w:tc>
        <w:tc>
          <w:tcPr>
            <w:tcW w:w="709" w:type="dxa"/>
            <w:tcBorders>
              <w:top w:val="nil"/>
              <w:left w:val="nil"/>
              <w:bottom w:val="single" w:sz="4" w:space="0" w:color="auto"/>
              <w:right w:val="single" w:sz="4" w:space="0" w:color="auto"/>
            </w:tcBorders>
            <w:shd w:val="clear" w:color="000000" w:fill="FFFFFF"/>
            <w:vAlign w:val="center"/>
            <w:hideMark/>
          </w:tcPr>
          <w:p w:rsidR="00E53D10" w:rsidRPr="00834B4B" w:rsidRDefault="00E53D10" w:rsidP="00E53D10">
            <w:pPr>
              <w:suppressAutoHyphens w:val="0"/>
              <w:jc w:val="right"/>
              <w:textAlignment w:val="auto"/>
              <w:rPr>
                <w:rFonts w:ascii="Calibri" w:eastAsia="Times New Roman" w:hAnsi="Calibri" w:cs="Calibri"/>
                <w:color w:val="000000"/>
                <w:sz w:val="16"/>
                <w:szCs w:val="16"/>
                <w:lang w:eastAsia="pt-BR" w:bidi="ar-SA"/>
              </w:rPr>
            </w:pPr>
            <w:r w:rsidRPr="00834B4B">
              <w:rPr>
                <w:rFonts w:ascii="Calibri" w:eastAsia="Times New Roman" w:hAnsi="Calibri" w:cs="Calibri"/>
                <w:color w:val="000000"/>
                <w:sz w:val="16"/>
                <w:szCs w:val="16"/>
                <w:lang w:eastAsia="pt-BR" w:bidi="ar-SA"/>
              </w:rPr>
              <w:t> </w:t>
            </w:r>
          </w:p>
        </w:tc>
      </w:tr>
    </w:tbl>
    <w:p w:rsidR="00E53D10" w:rsidRDefault="00E53D10" w:rsidP="00E53D10">
      <w:pPr>
        <w:spacing w:after="57"/>
        <w:rPr>
          <w:rFonts w:ascii="Arial" w:hAnsi="Arial" w:cs="Franklin Gothic Medium"/>
          <w:sz w:val="20"/>
          <w:szCs w:val="20"/>
        </w:rPr>
      </w:pPr>
    </w:p>
    <w:p w:rsidR="00E53D10" w:rsidRDefault="00E53D10" w:rsidP="00E53D10">
      <w:pPr>
        <w:spacing w:after="57"/>
        <w:rPr>
          <w:rFonts w:ascii="Arial" w:hAnsi="Arial" w:cs="Franklin Gothic Medium"/>
          <w:sz w:val="20"/>
          <w:szCs w:val="20"/>
        </w:rPr>
      </w:pPr>
    </w:p>
    <w:tbl>
      <w:tblPr>
        <w:tblW w:w="9080" w:type="dxa"/>
        <w:tblInd w:w="80" w:type="dxa"/>
        <w:tblCellMar>
          <w:left w:w="70" w:type="dxa"/>
          <w:right w:w="70" w:type="dxa"/>
        </w:tblCellMar>
        <w:tblLook w:val="04A0" w:firstRow="1" w:lastRow="0" w:firstColumn="1" w:lastColumn="0" w:noHBand="0" w:noVBand="1"/>
      </w:tblPr>
      <w:tblGrid>
        <w:gridCol w:w="933"/>
        <w:gridCol w:w="4154"/>
        <w:gridCol w:w="715"/>
        <w:gridCol w:w="1387"/>
        <w:gridCol w:w="949"/>
        <w:gridCol w:w="942"/>
      </w:tblGrid>
      <w:tr w:rsidR="00E53D10" w:rsidRPr="002062B3" w:rsidTr="00E53D10">
        <w:trPr>
          <w:trHeight w:val="315"/>
        </w:trPr>
        <w:tc>
          <w:tcPr>
            <w:tcW w:w="9080" w:type="dxa"/>
            <w:gridSpan w:val="6"/>
            <w:tcBorders>
              <w:top w:val="single" w:sz="8" w:space="0" w:color="auto"/>
              <w:left w:val="single" w:sz="8" w:space="0" w:color="auto"/>
              <w:bottom w:val="single" w:sz="8" w:space="0" w:color="auto"/>
              <w:right w:val="single" w:sz="8" w:space="0" w:color="000000"/>
            </w:tcBorders>
            <w:shd w:val="clear" w:color="000000" w:fill="A5A5A5"/>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Franklin Gothic Medium"/>
                <w:color w:val="000000"/>
                <w:sz w:val="20"/>
                <w:szCs w:val="20"/>
                <w:lang w:eastAsia="pt-BR" w:bidi="ar-SA"/>
              </w:rPr>
              <w:t xml:space="preserve"> LIMPEZA ABAIXO DO PISO ELEVADO</w:t>
            </w:r>
          </w:p>
        </w:tc>
      </w:tr>
      <w:tr w:rsidR="00E53D10" w:rsidRPr="002062B3" w:rsidTr="00E53D10">
        <w:trPr>
          <w:trHeight w:val="810"/>
        </w:trPr>
        <w:tc>
          <w:tcPr>
            <w:tcW w:w="933" w:type="dxa"/>
            <w:tcBorders>
              <w:top w:val="nil"/>
              <w:left w:val="single" w:sz="8" w:space="0" w:color="auto"/>
              <w:bottom w:val="single" w:sz="8" w:space="0" w:color="auto"/>
              <w:right w:val="single" w:sz="8" w:space="0" w:color="auto"/>
            </w:tcBorders>
            <w:shd w:val="clear" w:color="000000" w:fill="A5A5A5"/>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Item</w:t>
            </w:r>
          </w:p>
        </w:tc>
        <w:tc>
          <w:tcPr>
            <w:tcW w:w="4154" w:type="dxa"/>
            <w:tcBorders>
              <w:top w:val="nil"/>
              <w:left w:val="nil"/>
              <w:bottom w:val="single" w:sz="8" w:space="0" w:color="auto"/>
              <w:right w:val="single" w:sz="8" w:space="0" w:color="auto"/>
            </w:tcBorders>
            <w:shd w:val="clear" w:color="000000" w:fill="A5A5A5"/>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Descrição/Especificação</w:t>
            </w:r>
          </w:p>
        </w:tc>
        <w:tc>
          <w:tcPr>
            <w:tcW w:w="715" w:type="dxa"/>
            <w:tcBorders>
              <w:top w:val="nil"/>
              <w:left w:val="nil"/>
              <w:bottom w:val="single" w:sz="8" w:space="0" w:color="auto"/>
              <w:right w:val="single" w:sz="8" w:space="0" w:color="auto"/>
            </w:tcBorders>
            <w:shd w:val="clear" w:color="000000" w:fill="A5A5A5"/>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Franklin Gothic Medium"/>
                <w:color w:val="000000"/>
                <w:sz w:val="20"/>
                <w:szCs w:val="20"/>
                <w:lang w:eastAsia="pt-BR" w:bidi="ar-SA"/>
              </w:rPr>
              <w:t>Um.</w:t>
            </w:r>
          </w:p>
        </w:tc>
        <w:tc>
          <w:tcPr>
            <w:tcW w:w="1387" w:type="dxa"/>
            <w:tcBorders>
              <w:top w:val="nil"/>
              <w:left w:val="nil"/>
              <w:bottom w:val="single" w:sz="8" w:space="0" w:color="auto"/>
              <w:right w:val="single" w:sz="8" w:space="0" w:color="auto"/>
            </w:tcBorders>
            <w:shd w:val="clear" w:color="000000" w:fill="A5A5A5"/>
            <w:vAlign w:val="center"/>
            <w:hideMark/>
          </w:tcPr>
          <w:p w:rsidR="00E53D10" w:rsidRDefault="00E53D10" w:rsidP="00E53D10">
            <w:pPr>
              <w:suppressAutoHyphens w:val="0"/>
              <w:jc w:val="center"/>
              <w:textAlignment w:val="auto"/>
              <w:rPr>
                <w:rFonts w:ascii="Arial" w:eastAsia="Times New Roman" w:hAnsi="Arial" w:cs="Franklin Gothic Medium"/>
                <w:color w:val="000000"/>
                <w:sz w:val="20"/>
                <w:szCs w:val="20"/>
                <w:lang w:eastAsia="pt-BR" w:bidi="ar-SA"/>
              </w:rPr>
            </w:pPr>
            <w:r w:rsidRPr="002062B3">
              <w:rPr>
                <w:rFonts w:ascii="Arial" w:eastAsia="Times New Roman" w:hAnsi="Arial" w:cs="Franklin Gothic Medium"/>
                <w:color w:val="000000"/>
                <w:sz w:val="20"/>
                <w:szCs w:val="20"/>
                <w:lang w:eastAsia="pt-BR" w:bidi="ar-SA"/>
              </w:rPr>
              <w:t>Quant</w:t>
            </w:r>
            <w:r>
              <w:rPr>
                <w:rFonts w:ascii="Arial" w:eastAsia="Times New Roman" w:hAnsi="Arial" w:cs="Franklin Gothic Medium"/>
                <w:color w:val="000000"/>
                <w:sz w:val="20"/>
                <w:szCs w:val="20"/>
                <w:lang w:eastAsia="pt-BR" w:bidi="ar-SA"/>
              </w:rPr>
              <w:t>idade</w:t>
            </w:r>
          </w:p>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Estimada</w:t>
            </w:r>
          </w:p>
        </w:tc>
        <w:tc>
          <w:tcPr>
            <w:tcW w:w="949" w:type="dxa"/>
            <w:tcBorders>
              <w:top w:val="nil"/>
              <w:left w:val="nil"/>
              <w:bottom w:val="single" w:sz="8" w:space="0" w:color="auto"/>
              <w:right w:val="single" w:sz="8" w:space="0" w:color="auto"/>
            </w:tcBorders>
            <w:shd w:val="clear" w:color="000000" w:fill="A5A5A5"/>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Preço unitário</w:t>
            </w:r>
          </w:p>
        </w:tc>
        <w:tc>
          <w:tcPr>
            <w:tcW w:w="942" w:type="dxa"/>
            <w:tcBorders>
              <w:top w:val="nil"/>
              <w:left w:val="nil"/>
              <w:bottom w:val="single" w:sz="8" w:space="0" w:color="auto"/>
              <w:right w:val="single" w:sz="8" w:space="0" w:color="auto"/>
            </w:tcBorders>
            <w:shd w:val="clear" w:color="000000" w:fill="A5A5A5"/>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Preço global</w:t>
            </w:r>
          </w:p>
        </w:tc>
      </w:tr>
      <w:tr w:rsidR="00E53D10" w:rsidRPr="002062B3" w:rsidTr="00E53D10">
        <w:trPr>
          <w:trHeight w:val="2535"/>
        </w:trPr>
        <w:tc>
          <w:tcPr>
            <w:tcW w:w="933" w:type="dxa"/>
            <w:tcBorders>
              <w:top w:val="nil"/>
              <w:left w:val="single" w:sz="8" w:space="0" w:color="auto"/>
              <w:bottom w:val="single" w:sz="8" w:space="0" w:color="auto"/>
              <w:right w:val="single" w:sz="8" w:space="0" w:color="auto"/>
            </w:tcBorders>
            <w:shd w:val="clear" w:color="auto" w:fill="auto"/>
            <w:vAlign w:val="center"/>
            <w:hideMark/>
          </w:tcPr>
          <w:p w:rsidR="00E53D10" w:rsidRPr="002062B3" w:rsidRDefault="00D04868" w:rsidP="00E53D10">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01</w:t>
            </w:r>
          </w:p>
        </w:tc>
        <w:tc>
          <w:tcPr>
            <w:tcW w:w="4154" w:type="dxa"/>
            <w:tcBorders>
              <w:top w:val="nil"/>
              <w:left w:val="nil"/>
              <w:bottom w:val="single" w:sz="8" w:space="0" w:color="auto"/>
              <w:right w:val="single" w:sz="8" w:space="0" w:color="auto"/>
            </w:tcBorders>
            <w:shd w:val="clear" w:color="auto" w:fill="auto"/>
            <w:vAlign w:val="center"/>
            <w:hideMark/>
          </w:tcPr>
          <w:p w:rsidR="00E53D10" w:rsidRPr="002062B3" w:rsidRDefault="00E53D10" w:rsidP="00E53D10">
            <w:pPr>
              <w:suppressAutoHyphens w:val="0"/>
              <w:jc w:val="both"/>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Limpeza realizada abaixo do piso elevado, contemplando registro fotográfico antes e depois da limpeza, coleta mecânica das sujidades, limpeza por aspiração, aplicação de desinfetante, passagem de pano úmido, e restabelecimento das condições iniciais do ambiente de trabalho verificadas antes do início dos serviços (organização do mobiliário, conexão dos equipamentos e estações de trabalho, condições de limpeza do ambiente, etc), incluindo toda mão de obra e equipamentos necessários para o serviço</w:t>
            </w:r>
          </w:p>
        </w:tc>
        <w:tc>
          <w:tcPr>
            <w:tcW w:w="715" w:type="dxa"/>
            <w:tcBorders>
              <w:top w:val="nil"/>
              <w:left w:val="nil"/>
              <w:bottom w:val="single" w:sz="8" w:space="0" w:color="auto"/>
              <w:right w:val="single" w:sz="8" w:space="0" w:color="auto"/>
            </w:tcBorders>
            <w:shd w:val="clear" w:color="auto" w:fill="auto"/>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m²</w:t>
            </w:r>
          </w:p>
        </w:tc>
        <w:tc>
          <w:tcPr>
            <w:tcW w:w="1387" w:type="dxa"/>
            <w:tcBorders>
              <w:top w:val="nil"/>
              <w:left w:val="nil"/>
              <w:bottom w:val="single" w:sz="8" w:space="0" w:color="auto"/>
              <w:right w:val="single" w:sz="8" w:space="0" w:color="auto"/>
            </w:tcBorders>
            <w:shd w:val="clear" w:color="auto" w:fill="auto"/>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Pr>
                <w:rFonts w:ascii="Arial" w:eastAsia="Times New Roman" w:hAnsi="Arial" w:cs="Arial"/>
                <w:color w:val="000000"/>
                <w:sz w:val="20"/>
                <w:szCs w:val="20"/>
                <w:lang w:eastAsia="pt-BR" w:bidi="ar-SA"/>
              </w:rPr>
              <w:t>4.785</w:t>
            </w:r>
          </w:p>
        </w:tc>
        <w:tc>
          <w:tcPr>
            <w:tcW w:w="949" w:type="dxa"/>
            <w:tcBorders>
              <w:top w:val="nil"/>
              <w:left w:val="nil"/>
              <w:bottom w:val="single" w:sz="8" w:space="0" w:color="auto"/>
              <w:right w:val="single" w:sz="8" w:space="0" w:color="auto"/>
            </w:tcBorders>
            <w:shd w:val="clear" w:color="auto" w:fill="auto"/>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 </w:t>
            </w:r>
          </w:p>
        </w:tc>
        <w:tc>
          <w:tcPr>
            <w:tcW w:w="942" w:type="dxa"/>
            <w:tcBorders>
              <w:top w:val="nil"/>
              <w:left w:val="nil"/>
              <w:bottom w:val="single" w:sz="8" w:space="0" w:color="auto"/>
              <w:right w:val="single" w:sz="8" w:space="0" w:color="auto"/>
            </w:tcBorders>
            <w:shd w:val="clear" w:color="auto" w:fill="auto"/>
            <w:vAlign w:val="center"/>
            <w:hideMark/>
          </w:tcPr>
          <w:p w:rsidR="00E53D10" w:rsidRPr="002062B3" w:rsidRDefault="00E53D10" w:rsidP="00E53D10">
            <w:pPr>
              <w:suppressAutoHyphens w:val="0"/>
              <w:jc w:val="center"/>
              <w:textAlignment w:val="auto"/>
              <w:rPr>
                <w:rFonts w:ascii="Arial" w:eastAsia="Times New Roman" w:hAnsi="Arial" w:cs="Arial"/>
                <w:color w:val="000000"/>
                <w:sz w:val="20"/>
                <w:szCs w:val="20"/>
                <w:lang w:eastAsia="pt-BR" w:bidi="ar-SA"/>
              </w:rPr>
            </w:pPr>
            <w:r w:rsidRPr="002062B3">
              <w:rPr>
                <w:rFonts w:ascii="Arial" w:eastAsia="Times New Roman" w:hAnsi="Arial" w:cs="Franklin Gothic Medium"/>
                <w:color w:val="000000"/>
                <w:sz w:val="20"/>
                <w:szCs w:val="20"/>
                <w:lang w:eastAsia="pt-BR" w:bidi="ar-SA"/>
              </w:rPr>
              <w:t> </w:t>
            </w:r>
          </w:p>
        </w:tc>
      </w:tr>
    </w:tbl>
    <w:p w:rsidR="00E53D10" w:rsidRDefault="00E53D10" w:rsidP="00E53D10">
      <w:pPr>
        <w:spacing w:after="57"/>
        <w:rPr>
          <w:rFonts w:ascii="Arial" w:hAnsi="Arial" w:cs="Franklin Gothic Medium"/>
          <w:sz w:val="20"/>
          <w:szCs w:val="20"/>
        </w:rPr>
      </w:pPr>
    </w:p>
    <w:p w:rsidR="00E53D10" w:rsidRDefault="00E53D10" w:rsidP="00EA0265">
      <w:pPr>
        <w:spacing w:after="57"/>
        <w:jc w:val="both"/>
        <w:rPr>
          <w:rFonts w:ascii="Arial" w:hAnsi="Arial" w:cs="Franklin Gothic Medium"/>
          <w:sz w:val="20"/>
          <w:szCs w:val="20"/>
        </w:rPr>
      </w:pPr>
    </w:p>
    <w:p w:rsidR="00E53D10" w:rsidRDefault="00E53D10" w:rsidP="00EA0265">
      <w:pPr>
        <w:spacing w:after="57"/>
        <w:jc w:val="both"/>
        <w:rPr>
          <w:rFonts w:ascii="Arial" w:hAnsi="Arial" w:cs="Franklin Gothic Medium"/>
          <w:sz w:val="20"/>
          <w:szCs w:val="20"/>
        </w:rPr>
      </w:pPr>
      <w:r>
        <w:rPr>
          <w:rFonts w:ascii="Arial" w:hAnsi="Arial" w:cs="Franklin Gothic Medium"/>
          <w:sz w:val="20"/>
          <w:szCs w:val="20"/>
        </w:rPr>
        <w:t>Obs1: Nos preços acima propostos estão incluídas todas as despesas e custos diretos e indiretos, como impostos, taxas, fretes, garantias, serviços de instalação, salários, encargos sociais, fiscais e comerciais, bem como quaisquer outros aplicáveis.</w:t>
      </w:r>
    </w:p>
    <w:p w:rsidR="00E53D10" w:rsidRDefault="00E53D10" w:rsidP="00EA0265">
      <w:pPr>
        <w:spacing w:after="57"/>
        <w:jc w:val="both"/>
        <w:rPr>
          <w:rFonts w:ascii="Arial" w:hAnsi="Arial" w:cs="Franklin Gothic Medium"/>
          <w:sz w:val="20"/>
          <w:szCs w:val="20"/>
        </w:rPr>
      </w:pPr>
      <w:r>
        <w:rPr>
          <w:rFonts w:ascii="Arial" w:hAnsi="Arial" w:cs="Franklin Gothic Medium"/>
          <w:sz w:val="20"/>
          <w:szCs w:val="20"/>
        </w:rPr>
        <w:t>Obs 2: Declaramos de que a empresa possui todos os requisitos exigidos no Edital e no Termo de Referência para o cumprimento do objeto contratual.</w:t>
      </w:r>
    </w:p>
    <w:p w:rsidR="00E53D10" w:rsidRPr="007E3470" w:rsidRDefault="00E53D10" w:rsidP="00EA0265">
      <w:pPr>
        <w:pStyle w:val="Standard"/>
        <w:jc w:val="both"/>
        <w:rPr>
          <w:sz w:val="20"/>
          <w:szCs w:val="20"/>
        </w:rPr>
      </w:pPr>
    </w:p>
    <w:p w:rsidR="007E3470" w:rsidRDefault="007E3470" w:rsidP="00E87658">
      <w:pPr>
        <w:pStyle w:val="Standard"/>
        <w:spacing w:line="360" w:lineRule="auto"/>
        <w:jc w:val="center"/>
        <w:rPr>
          <w:b/>
          <w:u w:val="single"/>
        </w:rPr>
      </w:pPr>
    </w:p>
    <w:p w:rsidR="00304A14" w:rsidRPr="00A7180D" w:rsidRDefault="00304A14" w:rsidP="00304A14">
      <w:pPr>
        <w:pStyle w:val="Standard"/>
        <w:spacing w:line="360" w:lineRule="auto"/>
        <w:jc w:val="center"/>
        <w:rPr>
          <w:rFonts w:cs="Times New Roman"/>
        </w:rPr>
      </w:pPr>
      <w:r w:rsidRPr="00A7180D">
        <w:rPr>
          <w:rFonts w:cs="Times New Roman"/>
        </w:rPr>
        <w:t xml:space="preserve">DATA: ____/____/ </w:t>
      </w:r>
      <w:r w:rsidR="00D532E0">
        <w:rPr>
          <w:rFonts w:cs="Times New Roman"/>
        </w:rPr>
        <w:t>2019</w:t>
      </w:r>
    </w:p>
    <w:p w:rsidR="00304A14" w:rsidRDefault="00304A14" w:rsidP="00304A14">
      <w:pPr>
        <w:pStyle w:val="Standard"/>
        <w:spacing w:line="360" w:lineRule="auto"/>
        <w:jc w:val="center"/>
        <w:rPr>
          <w:rFonts w:cs="Times New Roman"/>
        </w:rPr>
      </w:pPr>
    </w:p>
    <w:p w:rsidR="00304A14" w:rsidRPr="00A7180D" w:rsidRDefault="00304A14" w:rsidP="00304A14">
      <w:pPr>
        <w:pStyle w:val="Standard"/>
        <w:spacing w:line="360" w:lineRule="auto"/>
        <w:jc w:val="center"/>
        <w:rPr>
          <w:rFonts w:cs="Times New Roman"/>
        </w:rPr>
      </w:pPr>
      <w:r>
        <w:rPr>
          <w:rFonts w:cs="Times New Roman"/>
        </w:rPr>
        <w:t>___________________________</w:t>
      </w:r>
    </w:p>
    <w:p w:rsidR="00304A14" w:rsidRPr="00A7180D" w:rsidRDefault="00304A14" w:rsidP="00304A14">
      <w:pPr>
        <w:pStyle w:val="Standard"/>
        <w:jc w:val="center"/>
        <w:rPr>
          <w:rFonts w:cs="Times New Roman"/>
        </w:rPr>
      </w:pPr>
      <w:r w:rsidRPr="00A7180D">
        <w:rPr>
          <w:rFonts w:cs="Times New Roman"/>
        </w:rPr>
        <w:t>Assinatura</w:t>
      </w:r>
    </w:p>
    <w:p w:rsidR="00304A14" w:rsidRDefault="00304A14" w:rsidP="00304A14">
      <w:pPr>
        <w:pStyle w:val="Standard"/>
        <w:tabs>
          <w:tab w:val="left" w:pos="70"/>
        </w:tabs>
        <w:spacing w:before="57" w:after="57" w:line="360" w:lineRule="auto"/>
        <w:jc w:val="center"/>
        <w:rPr>
          <w:rFonts w:cs="Times New Roman"/>
          <w:bCs/>
        </w:rPr>
      </w:pPr>
      <w:r w:rsidRPr="00A7180D">
        <w:rPr>
          <w:rFonts w:cs="Times New Roman"/>
          <w:bCs/>
        </w:rPr>
        <w:t>(Representante legal da empresa)</w:t>
      </w:r>
    </w:p>
    <w:p w:rsidR="00E53D10" w:rsidRDefault="00E53D10" w:rsidP="00304A14">
      <w:pPr>
        <w:pStyle w:val="Standard"/>
        <w:tabs>
          <w:tab w:val="left" w:pos="70"/>
        </w:tabs>
        <w:spacing w:before="57" w:after="57" w:line="360" w:lineRule="auto"/>
        <w:jc w:val="center"/>
        <w:rPr>
          <w:rFonts w:cs="Times New Roman"/>
          <w:bCs/>
        </w:rPr>
      </w:pPr>
    </w:p>
    <w:p w:rsidR="00893CC3" w:rsidRDefault="00893CC3" w:rsidP="00304A14">
      <w:pPr>
        <w:pStyle w:val="Standard"/>
        <w:tabs>
          <w:tab w:val="left" w:pos="70"/>
        </w:tabs>
        <w:spacing w:before="57" w:after="57" w:line="360" w:lineRule="auto"/>
        <w:jc w:val="center"/>
        <w:rPr>
          <w:rFonts w:cs="Times New Roman"/>
          <w:bCs/>
        </w:rPr>
      </w:pPr>
    </w:p>
    <w:p w:rsidR="00315573" w:rsidRDefault="00315573" w:rsidP="00315573">
      <w:pPr>
        <w:pStyle w:val="Standard"/>
        <w:spacing w:line="360" w:lineRule="auto"/>
        <w:jc w:val="center"/>
      </w:pPr>
      <w:r>
        <w:rPr>
          <w:b/>
          <w:u w:val="single"/>
        </w:rPr>
        <w:lastRenderedPageBreak/>
        <w:t xml:space="preserve">EDITAL DE LICITAÇÃO Nº </w:t>
      </w:r>
      <w:r w:rsidR="00D532E0">
        <w:rPr>
          <w:b/>
          <w:u w:val="single"/>
        </w:rPr>
        <w:t>0</w:t>
      </w:r>
      <w:r w:rsidR="00E53D10">
        <w:rPr>
          <w:b/>
          <w:u w:val="single"/>
        </w:rPr>
        <w:t>5</w:t>
      </w:r>
      <w:r w:rsidR="00D532E0">
        <w:rPr>
          <w:b/>
          <w:u w:val="single"/>
        </w:rPr>
        <w:t>/2019</w:t>
      </w:r>
    </w:p>
    <w:p w:rsidR="00315573" w:rsidRDefault="00315573" w:rsidP="00315573">
      <w:pPr>
        <w:pStyle w:val="Standard"/>
        <w:spacing w:line="360" w:lineRule="auto"/>
        <w:jc w:val="center"/>
        <w:rPr>
          <w:rFonts w:ascii="Trebuchet MS" w:hAnsi="Trebuchet MS"/>
          <w:b/>
          <w:sz w:val="20"/>
          <w:szCs w:val="20"/>
          <w:u w:val="single"/>
        </w:rPr>
      </w:pPr>
      <w:r>
        <w:rPr>
          <w:b/>
          <w:u w:val="single"/>
        </w:rPr>
        <w:t>MODALIDADE – PREGÃO ELETRÔNICO</w:t>
      </w:r>
    </w:p>
    <w:p w:rsidR="00315573" w:rsidRDefault="00315573" w:rsidP="00315573">
      <w:pPr>
        <w:pStyle w:val="Standard"/>
        <w:spacing w:line="360" w:lineRule="auto"/>
        <w:jc w:val="center"/>
      </w:pPr>
      <w:r>
        <w:rPr>
          <w:b/>
          <w:bCs/>
          <w:u w:val="single"/>
        </w:rPr>
        <w:t xml:space="preserve">PROCESSO SEI </w:t>
      </w:r>
      <w:r w:rsidR="00E53D10" w:rsidRPr="00E53D10">
        <w:rPr>
          <w:b/>
          <w:bCs/>
          <w:u w:val="single"/>
        </w:rPr>
        <w:t>19.00.6160.0000775/2019-91</w:t>
      </w:r>
    </w:p>
    <w:p w:rsidR="00315573" w:rsidRDefault="00315573" w:rsidP="00315573">
      <w:pPr>
        <w:pStyle w:val="Standard"/>
        <w:spacing w:line="360" w:lineRule="auto"/>
        <w:jc w:val="center"/>
        <w:rPr>
          <w:rFonts w:ascii="Trebuchet MS" w:hAnsi="Trebuchet MS"/>
          <w:b/>
          <w:sz w:val="20"/>
          <w:szCs w:val="20"/>
          <w:u w:val="single"/>
        </w:rPr>
      </w:pPr>
      <w:r>
        <w:rPr>
          <w:b/>
          <w:u w:val="single"/>
        </w:rPr>
        <w:t>UASG - 590001</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ANEXO III</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ascii="Trebuchet MS" w:eastAsia="Arial-BoldMT" w:hAnsi="Trebuchet MS" w:cs="Arial-BoldMT"/>
          <w:b/>
          <w:bCs/>
          <w:sz w:val="18"/>
          <w:szCs w:val="20"/>
          <w:u w:val="single"/>
          <w:shd w:val="clear" w:color="auto" w:fill="FFFFFF"/>
        </w:rPr>
      </w:pPr>
      <w:r>
        <w:rPr>
          <w:rFonts w:eastAsia="Arial-BoldMT" w:cs="Arial-BoldMT"/>
          <w:b/>
          <w:bCs/>
          <w:u w:val="single"/>
          <w:shd w:val="clear" w:color="auto" w:fill="FFFFFF"/>
        </w:rPr>
        <w:t>DECLARAÇÃO DE REGULARIDADE</w:t>
      </w:r>
    </w:p>
    <w:p w:rsidR="00EB44AF" w:rsidRDefault="001B31D8">
      <w:pPr>
        <w:pStyle w:val="Standard"/>
        <w:spacing w:line="360" w:lineRule="auto"/>
        <w:jc w:val="center"/>
        <w:rPr>
          <w:rFonts w:ascii="Trebuchet MS" w:hAnsi="Trebuchet MS"/>
          <w:sz w:val="18"/>
        </w:rPr>
      </w:pPr>
      <w:r>
        <w:rPr>
          <w:rFonts w:eastAsia="Arial-BoldMT" w:cs="Arial-BoldMT"/>
          <w:b/>
          <w:bCs/>
          <w:shd w:val="clear" w:color="auto" w:fill="FFFFFF"/>
        </w:rPr>
        <w:t>(RESOLUÇÕES CNMP nº 01/2005, 07/2006, 21/2007, 28/2008 e 37/2009)</w:t>
      </w:r>
    </w:p>
    <w:p w:rsidR="00EB44AF" w:rsidRDefault="00EB44AF">
      <w:pPr>
        <w:pStyle w:val="Standard"/>
        <w:spacing w:line="360" w:lineRule="auto"/>
        <w:jc w:val="center"/>
      </w:pPr>
    </w:p>
    <w:p w:rsidR="00EB44AF" w:rsidRDefault="001B31D8">
      <w:pPr>
        <w:pStyle w:val="Standard"/>
        <w:spacing w:line="360" w:lineRule="auto"/>
        <w:jc w:val="both"/>
        <w:rPr>
          <w:rFonts w:ascii="Trebuchet MS" w:hAnsi="Trebuchet MS"/>
          <w:sz w:val="18"/>
        </w:rPr>
      </w:pPr>
      <w:r>
        <w:rPr>
          <w:rFonts w:eastAsia="ArialMT" w:cs="ArialMT"/>
        </w:rPr>
        <w:tab/>
      </w:r>
      <w:r>
        <w:rPr>
          <w:rFonts w:eastAsia="ArialMT" w:cs="ArialMT"/>
        </w:rPr>
        <w:tab/>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das Resoluções </w:t>
      </w:r>
      <w:r>
        <w:rPr>
          <w:rFonts w:eastAsia="Arial-BoldMT" w:cs="Arial-BoldMT"/>
          <w:b/>
          <w:bCs/>
          <w:shd w:val="clear" w:color="auto" w:fill="FFFFFF"/>
        </w:rPr>
        <w:t>01/2005, 07/2006, 21/2007, 28/2008 e 37/2009</w:t>
      </w:r>
      <w:r>
        <w:rPr>
          <w:rFonts w:eastAsia="ArialMT" w:cs="ArialMT"/>
          <w:shd w:val="clear" w:color="auto" w:fill="FFFFFF"/>
        </w:rPr>
        <w:t>, do Conselho Nacional do Ministério Público, para fins de contratação de prestação de</w:t>
      </w:r>
      <w:r>
        <w:rPr>
          <w:rFonts w:eastAsia="ArialMT" w:cs="ArialMT"/>
        </w:rPr>
        <w:t xml:space="preserve"> serviços junto ao Conselho Nacional do Ministério Público - CNMP, que:</w:t>
      </w:r>
    </w:p>
    <w:p w:rsidR="00EB44AF" w:rsidRDefault="00EB44AF">
      <w:pPr>
        <w:pStyle w:val="Standard"/>
        <w:spacing w:line="360" w:lineRule="auto"/>
        <w:jc w:val="both"/>
        <w:rPr>
          <w:rFonts w:eastAsia="ArialMT" w:cs="ArialMT"/>
        </w:rPr>
      </w:pP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3" behindDoc="0" locked="0" layoutInCell="1" allowOverlap="1">
                <wp:simplePos x="0" y="0"/>
                <wp:positionH relativeFrom="column">
                  <wp:posOffset>605155</wp:posOffset>
                </wp:positionH>
                <wp:positionV relativeFrom="paragraph">
                  <wp:posOffset>3175</wp:posOffset>
                </wp:positionV>
                <wp:extent cx="153670" cy="153670"/>
                <wp:effectExtent l="0" t="0" r="19890" b="19890"/>
                <wp:wrapNone/>
                <wp:docPr id="23" name="Forma livre 2"/>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744624" w:rsidRDefault="00744624">
                            <w:pPr>
                              <w:pStyle w:val="Contedodoquadro"/>
                            </w:pPr>
                          </w:p>
                        </w:txbxContent>
                      </wps:txbx>
                      <wps:bodyPr lIns="158760" tIns="82440" rIns="158760" bIns="82440" anchor="ctr">
                        <a:noAutofit/>
                      </wps:bodyPr>
                    </wps:wsp>
                  </a:graphicData>
                </a:graphic>
              </wp:anchor>
            </w:drawing>
          </mc:Choice>
          <mc:Fallback>
            <w:pict>
              <v:shape id="Forma livre 2" o:spid="_x0000_s1026" style="position:absolute;left:0;text-align:left;margin-left:47.65pt;margin-top:.25pt;width:12.1pt;height:12.1pt;z-index:3;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" adj="-11796480,,5400" path="m,l1,r,1l,1,,e" stroked="f" strokeweight=".26mm">
                <v:stroke joinstyle="miter"/>
                <v:formulas/>
                <v:path arrowok="t" o:connecttype="custom" textboxrect="0,0,2,2"/>
                <v:textbox inset="4.41mm,2.29mm,4.41mm,2.29mm">
                  <w:txbxContent>
                    <w:p w:rsidR="00744624" w:rsidRDefault="00744624">
                      <w:pPr>
                        <w:pStyle w:val="Contedodoquadro"/>
                      </w:pPr>
                    </w:p>
                  </w:txbxContent>
                </v:textbox>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hAnsi="Trebuchet MS"/>
          <w:sz w:val="18"/>
        </w:rPr>
      </w:pPr>
      <w:r>
        <w:rPr>
          <w:noProof/>
          <w:lang w:eastAsia="pt-BR" w:bidi="ar-SA"/>
        </w:rPr>
        <mc:AlternateContent>
          <mc:Choice Requires="wps">
            <w:drawing>
              <wp:anchor distT="0" distB="0" distL="114300" distR="114300" simplePos="0" relativeHeight="2" behindDoc="0" locked="0" layoutInCell="1" allowOverlap="1">
                <wp:simplePos x="0" y="0"/>
                <wp:positionH relativeFrom="column">
                  <wp:posOffset>605155</wp:posOffset>
                </wp:positionH>
                <wp:positionV relativeFrom="paragraph">
                  <wp:posOffset>5080</wp:posOffset>
                </wp:positionV>
                <wp:extent cx="153670" cy="153670"/>
                <wp:effectExtent l="0" t="0" r="19890" b="19890"/>
                <wp:wrapNone/>
                <wp:docPr id="25" name="Forma livre 3"/>
                <wp:cNvGraphicFramePr/>
                <a:graphic xmlns:a="http://schemas.openxmlformats.org/drawingml/2006/main">
                  <a:graphicData uri="http://schemas.microsoft.com/office/word/2010/wordprocessingShape">
                    <wps:wsp>
                      <wps:cNvSpPr/>
                      <wps:spPr>
                        <a:xfrm>
                          <a:off x="0" y="0"/>
                          <a:ext cx="153000" cy="153000"/>
                        </a:xfrm>
                        <a:custGeom>
                          <a:avLst/>
                          <a:gdLst/>
                          <a:ahLst/>
                          <a:cxnLst/>
                          <a:rect l="0" t="0" r="r" b="b"/>
                          <a:pathLst>
                            <a:path w="2" h="2">
                              <a:moveTo>
                                <a:pt x="0" y="0"/>
                              </a:moveTo>
                              <a:lnTo>
                                <a:pt x="1" y="0"/>
                              </a:lnTo>
                              <a:lnTo>
                                <a:pt x="1" y="1"/>
                              </a:lnTo>
                              <a:lnTo>
                                <a:pt x="0" y="1"/>
                              </a:lnTo>
                              <a:lnTo>
                                <a:pt x="0" y="0"/>
                              </a:lnTo>
                            </a:path>
                          </a:pathLst>
                        </a:custGeom>
                        <a:solidFill>
                          <a:srgbClr val="FFFFFF"/>
                        </a:solidFill>
                        <a:ln w="9360">
                          <a:noFill/>
                        </a:ln>
                      </wps:spPr>
                      <wps:style>
                        <a:lnRef idx="0">
                          <a:scrgbClr r="0" g="0" b="0"/>
                        </a:lnRef>
                        <a:fillRef idx="0">
                          <a:scrgbClr r="0" g="0" b="0"/>
                        </a:fillRef>
                        <a:effectRef idx="0">
                          <a:scrgbClr r="0" g="0" b="0"/>
                        </a:effectRef>
                        <a:fontRef idx="minor"/>
                      </wps:style>
                      <wps:txbx>
                        <w:txbxContent>
                          <w:p w:rsidR="00744624" w:rsidRDefault="00744624">
                            <w:pPr>
                              <w:pStyle w:val="Contedodoquadro"/>
                            </w:pPr>
                          </w:p>
                        </w:txbxContent>
                      </wps:txbx>
                      <wps:bodyPr lIns="158760" tIns="82440" rIns="158760" bIns="82440" anchor="ctr">
                        <a:noAutofit/>
                      </wps:bodyPr>
                    </wps:wsp>
                  </a:graphicData>
                </a:graphic>
              </wp:anchor>
            </w:drawing>
          </mc:Choice>
          <mc:Fallback>
            <w:pict>
              <v:shape id="Forma livre 3" o:spid="_x0000_s1027" style="position:absolute;left:0;text-align:left;margin-left:47.65pt;margin-top:.4pt;width:12.1pt;height:12.1pt;z-index:2;visibility:visible;mso-wrap-style:square;mso-wrap-distance-left:9pt;mso-wrap-distance-top:0;mso-wrap-distance-right:9pt;mso-wrap-distance-bottom:0;mso-position-horizontal:absolute;mso-position-horizontal-relative:text;mso-position-vertical:absolute;mso-position-vertical-relative:text;v-text-anchor:middle" coordsize="2,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" adj="-11796480,,5400" path="m,l1,r,1l,1,,e" stroked="f" strokeweight=".26mm">
                <v:stroke joinstyle="miter"/>
                <v:formulas/>
                <v:path arrowok="t" o:connecttype="custom" textboxrect="0,0,2,2"/>
                <v:textbox inset="4.41mm,2.29mm,4.41mm,2.29mm">
                  <w:txbxContent>
                    <w:p w:rsidR="00744624" w:rsidRDefault="00744624">
                      <w:pPr>
                        <w:pStyle w:val="Contedodoquadro"/>
                      </w:pPr>
                    </w:p>
                  </w:txbxContent>
                </v:textbox>
              </v:shape>
            </w:pict>
          </mc:Fallback>
        </mc:AlternateContent>
      </w:r>
      <w:r>
        <w:rPr>
          <w:rFonts w:eastAsia="Arial" w:cs="Arial"/>
        </w:rPr>
        <w:tab/>
      </w:r>
      <w:r>
        <w:rPr>
          <w:rFonts w:eastAsia="Arial" w:cs="Arial"/>
        </w:rPr>
        <w:tab/>
        <w:t>os sócios desta empresa, bem como seus gerentes e diretores</w:t>
      </w:r>
      <w:r>
        <w:rPr>
          <w:rFonts w:eastAsia="Arial" w:cs="Arial"/>
          <w:b/>
          <w:bCs/>
        </w:rPr>
        <w:t xml:space="preserve"> são </w:t>
      </w:r>
      <w:r>
        <w:rPr>
          <w:rFonts w:eastAsia="Arial" w:cs="Arial"/>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rPr>
        <w:lastRenderedPageBreak/>
        <w:t>Público do Distrito Federal e Territórios), ou de servidor (este quando ocupante de cargo de direção, chefia ou assessoramento) do Conselho Nacional do Ministério Público.</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Nome do membro: 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Cargo: _______________________________________________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Órgão de Lotação: ______________________________________</w:t>
      </w:r>
    </w:p>
    <w:p w:rsidR="00EB44AF" w:rsidRDefault="001B31D8">
      <w:pPr>
        <w:pStyle w:val="Standard"/>
        <w:spacing w:line="360" w:lineRule="auto"/>
        <w:jc w:val="both"/>
        <w:rPr>
          <w:rFonts w:ascii="Trebuchet MS" w:eastAsia="Arial" w:hAnsi="Trebuchet MS" w:cs="Arial"/>
          <w:sz w:val="18"/>
          <w:szCs w:val="18"/>
        </w:rPr>
      </w:pPr>
      <w:r>
        <w:rPr>
          <w:rFonts w:eastAsia="Arial" w:cs="Arial"/>
        </w:rPr>
        <w:tab/>
        <w:t>Grau de Parentesco: ____________________________________</w:t>
      </w:r>
      <w:r>
        <w:rPr>
          <w:rFonts w:eastAsia="Arial" w:cs="Arial"/>
        </w:rPr>
        <w:tab/>
      </w:r>
    </w:p>
    <w:p w:rsidR="00EB44AF" w:rsidRDefault="001B31D8">
      <w:pPr>
        <w:pStyle w:val="Standard"/>
        <w:spacing w:line="360" w:lineRule="auto"/>
        <w:jc w:val="both"/>
        <w:rPr>
          <w:rFonts w:ascii="Trebuchet MS" w:eastAsia="Arial" w:hAnsi="Trebuchet MS" w:cs="Arial"/>
          <w:sz w:val="18"/>
          <w:szCs w:val="18"/>
        </w:rPr>
      </w:pPr>
      <w:r>
        <w:rPr>
          <w:rFonts w:eastAsia="Arial" w:cs="Arial"/>
        </w:rPr>
        <w:tab/>
      </w:r>
      <w:r>
        <w:rPr>
          <w:rFonts w:eastAsia="Arial" w:cs="Arial"/>
        </w:rPr>
        <w:tab/>
        <w:t>Por ser verdade, firmo a presente, sob as penas da lei.</w:t>
      </w:r>
    </w:p>
    <w:p w:rsidR="00EB44AF" w:rsidRDefault="00EB44AF">
      <w:pPr>
        <w:pStyle w:val="Standard"/>
        <w:spacing w:line="360" w:lineRule="auto"/>
        <w:jc w:val="both"/>
        <w:rPr>
          <w:rFonts w:eastAsia="Arial" w:cs="Arial"/>
        </w:rPr>
      </w:pPr>
    </w:p>
    <w:p w:rsidR="00EB44AF" w:rsidRDefault="001B31D8">
      <w:pPr>
        <w:pStyle w:val="Standard"/>
        <w:spacing w:line="360" w:lineRule="auto"/>
        <w:jc w:val="center"/>
        <w:rPr>
          <w:rFonts w:ascii="Trebuchet MS" w:hAnsi="Trebuchet MS"/>
          <w:sz w:val="18"/>
          <w:szCs w:val="18"/>
        </w:rPr>
      </w:pPr>
      <w:r>
        <w:t>Brasília, _</w:t>
      </w:r>
      <w:r w:rsidR="000520D6">
        <w:t xml:space="preserve">_____ de _______________ de </w:t>
      </w:r>
      <w:r w:rsidR="00D532E0">
        <w:t>2019</w:t>
      </w:r>
      <w:r>
        <w:t>.</w:t>
      </w:r>
    </w:p>
    <w:p w:rsidR="00EB44AF" w:rsidRDefault="00EB44AF">
      <w:pPr>
        <w:pStyle w:val="Standard"/>
        <w:spacing w:line="360" w:lineRule="auto"/>
        <w:jc w:val="center"/>
      </w:pPr>
    </w:p>
    <w:p w:rsidR="00EB44AF" w:rsidRDefault="001B31D8">
      <w:pPr>
        <w:pStyle w:val="Standard"/>
        <w:spacing w:line="360" w:lineRule="auto"/>
        <w:jc w:val="center"/>
        <w:rPr>
          <w:rFonts w:ascii="Trebuchet MS" w:hAnsi="Trebuchet MS"/>
          <w:sz w:val="18"/>
        </w:rPr>
      </w:pPr>
      <w:r>
        <w:rPr>
          <w:rFonts w:eastAsia="ArialMT" w:cs="ArialMT"/>
        </w:rPr>
        <w:t xml:space="preserve"> </w:t>
      </w:r>
      <w:r>
        <w:t>__________________________________________________</w:t>
      </w:r>
    </w:p>
    <w:p w:rsidR="00EB44AF" w:rsidRDefault="001B31D8">
      <w:pPr>
        <w:pStyle w:val="Standard"/>
        <w:tabs>
          <w:tab w:val="left" w:pos="5769"/>
        </w:tabs>
        <w:spacing w:line="360" w:lineRule="auto"/>
        <w:ind w:left="723" w:hanging="360"/>
        <w:jc w:val="center"/>
        <w:rPr>
          <w:rFonts w:ascii="Trebuchet MS" w:hAnsi="Trebuchet MS"/>
          <w:sz w:val="18"/>
        </w:rPr>
      </w:pPr>
      <w:r>
        <w:t>(Assinatura Representante Legal da Empresa)</w:t>
      </w: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EB44AF">
      <w:pPr>
        <w:pStyle w:val="Standard"/>
        <w:spacing w:line="360" w:lineRule="auto"/>
        <w:jc w:val="center"/>
        <w:rPr>
          <w:b/>
          <w:u w:val="single"/>
        </w:rPr>
      </w:pPr>
    </w:p>
    <w:p w:rsidR="00EB44AF" w:rsidRDefault="001B31D8">
      <w:pPr>
        <w:pStyle w:val="Standard"/>
        <w:spacing w:line="360" w:lineRule="auto"/>
        <w:jc w:val="center"/>
        <w:rPr>
          <w:b/>
          <w:u w:val="single"/>
        </w:rPr>
      </w:pPr>
      <w:r>
        <w:br w:type="page"/>
      </w:r>
    </w:p>
    <w:p w:rsidR="00772E8C" w:rsidRDefault="00772E8C" w:rsidP="00772E8C">
      <w:pPr>
        <w:pStyle w:val="Standard"/>
        <w:spacing w:line="360" w:lineRule="auto"/>
        <w:jc w:val="center"/>
      </w:pPr>
      <w:r>
        <w:rPr>
          <w:b/>
          <w:u w:val="single"/>
        </w:rPr>
        <w:lastRenderedPageBreak/>
        <w:t xml:space="preserve">EDITAL DE LICITAÇÃO Nº </w:t>
      </w:r>
      <w:r w:rsidR="00D532E0">
        <w:rPr>
          <w:b/>
          <w:u w:val="single"/>
        </w:rPr>
        <w:t>0</w:t>
      </w:r>
      <w:r w:rsidR="00E53D10">
        <w:rPr>
          <w:b/>
          <w:u w:val="single"/>
        </w:rPr>
        <w:t>5</w:t>
      </w:r>
      <w:r w:rsidR="00D532E0">
        <w:rPr>
          <w:b/>
          <w:u w:val="single"/>
        </w:rPr>
        <w:t>/2019</w:t>
      </w:r>
    </w:p>
    <w:p w:rsidR="00772E8C" w:rsidRDefault="00772E8C" w:rsidP="00772E8C">
      <w:pPr>
        <w:pStyle w:val="Standard"/>
        <w:spacing w:line="360" w:lineRule="auto"/>
        <w:jc w:val="center"/>
        <w:rPr>
          <w:rFonts w:ascii="Trebuchet MS" w:hAnsi="Trebuchet MS"/>
          <w:b/>
          <w:sz w:val="20"/>
          <w:szCs w:val="20"/>
          <w:u w:val="single"/>
        </w:rPr>
      </w:pPr>
      <w:r>
        <w:rPr>
          <w:b/>
          <w:u w:val="single"/>
        </w:rPr>
        <w:t>MODALIDADE – PREGÃO ELETRÔNICO</w:t>
      </w:r>
    </w:p>
    <w:p w:rsidR="00772E8C" w:rsidRDefault="00772E8C" w:rsidP="00772E8C">
      <w:pPr>
        <w:pStyle w:val="Standard"/>
        <w:spacing w:line="360" w:lineRule="auto"/>
        <w:jc w:val="center"/>
      </w:pPr>
      <w:r>
        <w:rPr>
          <w:b/>
          <w:bCs/>
          <w:u w:val="single"/>
        </w:rPr>
        <w:t xml:space="preserve">PROCESSO SEI </w:t>
      </w:r>
      <w:r w:rsidR="00E53D10" w:rsidRPr="00E53D10">
        <w:rPr>
          <w:b/>
          <w:bCs/>
          <w:u w:val="single"/>
        </w:rPr>
        <w:t>19.00.6160.0000775/2019-91</w:t>
      </w:r>
    </w:p>
    <w:p w:rsidR="00772E8C" w:rsidRDefault="00772E8C" w:rsidP="00772E8C">
      <w:pPr>
        <w:pStyle w:val="Standard"/>
        <w:spacing w:line="360" w:lineRule="auto"/>
        <w:jc w:val="center"/>
        <w:rPr>
          <w:rFonts w:ascii="Trebuchet MS" w:hAnsi="Trebuchet MS"/>
          <w:b/>
          <w:sz w:val="20"/>
          <w:szCs w:val="20"/>
          <w:u w:val="single"/>
        </w:rPr>
      </w:pPr>
      <w:r>
        <w:rPr>
          <w:b/>
          <w:u w:val="single"/>
        </w:rPr>
        <w:t>UASG - 590001</w:t>
      </w:r>
    </w:p>
    <w:p w:rsidR="00C1210A" w:rsidRDefault="00C1210A">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pPr>
      <w:r>
        <w:rPr>
          <w:rFonts w:eastAsia="Arial" w:cs="Arial"/>
          <w:b/>
          <w:bCs/>
          <w:color w:val="000000"/>
          <w:u w:val="single"/>
          <w:lang w:bidi="ar-SA"/>
        </w:rPr>
        <w:t xml:space="preserve">ANEXO </w:t>
      </w:r>
      <w:r w:rsidR="006F62FA">
        <w:rPr>
          <w:rFonts w:eastAsia="Arial" w:cs="Arial"/>
          <w:b/>
          <w:bCs/>
          <w:color w:val="000000"/>
          <w:u w:val="single"/>
          <w:lang w:bidi="ar-SA"/>
        </w:rPr>
        <w:t>I</w:t>
      </w:r>
      <w:r>
        <w:rPr>
          <w:rFonts w:eastAsia="Arial" w:cs="Arial"/>
          <w:b/>
          <w:bCs/>
          <w:color w:val="000000"/>
          <w:u w:val="single"/>
          <w:lang w:bidi="ar-SA"/>
        </w:rPr>
        <w:t>V</w:t>
      </w:r>
    </w:p>
    <w:p w:rsidR="00EB44AF" w:rsidRDefault="00EB44AF">
      <w:pPr>
        <w:pStyle w:val="Standard"/>
        <w:spacing w:line="360" w:lineRule="auto"/>
        <w:jc w:val="center"/>
        <w:rPr>
          <w:rFonts w:eastAsia="Arial" w:cs="Arial"/>
          <w:b/>
          <w:bCs/>
          <w:color w:val="000000"/>
          <w:u w:val="single"/>
          <w:lang w:bidi="ar-SA"/>
        </w:rPr>
      </w:pPr>
    </w:p>
    <w:p w:rsidR="00EB44AF" w:rsidRDefault="001B31D8">
      <w:pPr>
        <w:pStyle w:val="Standard"/>
        <w:spacing w:line="360" w:lineRule="auto"/>
        <w:jc w:val="center"/>
        <w:rPr>
          <w:rFonts w:eastAsia="Arial-BoldMT" w:cs="Arial-BoldMT"/>
          <w:b/>
          <w:bCs/>
          <w:u w:val="single"/>
          <w:shd w:val="clear" w:color="auto" w:fill="FFFFFF"/>
        </w:rPr>
      </w:pPr>
      <w:r>
        <w:rPr>
          <w:rFonts w:eastAsia="Arial-BoldMT" w:cs="Arial-BoldMT"/>
          <w:b/>
          <w:bCs/>
          <w:u w:val="single"/>
          <w:shd w:val="clear" w:color="auto" w:fill="FFFFFF"/>
        </w:rPr>
        <w:t>MINUTA DE CONTRATO</w:t>
      </w:r>
    </w:p>
    <w:p w:rsidR="00890BF5" w:rsidRDefault="00890BF5">
      <w:pPr>
        <w:pStyle w:val="Standard"/>
        <w:spacing w:line="360" w:lineRule="auto"/>
        <w:jc w:val="center"/>
      </w:pPr>
    </w:p>
    <w:p w:rsidR="00EB44AF" w:rsidRDefault="001B31D8">
      <w:pPr>
        <w:pStyle w:val="Standard"/>
        <w:spacing w:line="360" w:lineRule="auto"/>
        <w:jc w:val="center"/>
        <w:rPr>
          <w:rFonts w:ascii="Trebuchet MS" w:eastAsia="Times New Roman" w:hAnsi="Trebuchet MS" w:cs="Trebuchet MS"/>
          <w:b/>
          <w:bCs/>
          <w:color w:val="000000"/>
          <w:sz w:val="20"/>
          <w:szCs w:val="20"/>
          <w:u w:val="single"/>
        </w:rPr>
      </w:pPr>
      <w:r>
        <w:rPr>
          <w:rFonts w:eastAsia="Times New Roman" w:cs="Trebuchet MS"/>
          <w:b/>
          <w:bCs/>
          <w:color w:val="000000"/>
          <w:u w:val="single"/>
        </w:rPr>
        <w:t xml:space="preserve">CONTRATO CNMP Nº        </w:t>
      </w:r>
      <w:r w:rsidR="001F1BAB">
        <w:rPr>
          <w:rFonts w:eastAsia="Times New Roman" w:cs="Trebuchet MS"/>
          <w:b/>
          <w:bCs/>
          <w:color w:val="000000"/>
          <w:u w:val="single"/>
        </w:rPr>
        <w:t>/20</w:t>
      </w:r>
    </w:p>
    <w:p w:rsidR="00EB44AF" w:rsidRDefault="00EB44AF">
      <w:pPr>
        <w:pStyle w:val="Standard"/>
        <w:spacing w:line="360" w:lineRule="auto"/>
        <w:jc w:val="center"/>
        <w:rPr>
          <w:rFonts w:cs="Trebuchet MS"/>
        </w:rPr>
      </w:pPr>
    </w:p>
    <w:p w:rsidR="00EB44AF" w:rsidRDefault="001B31D8">
      <w:pPr>
        <w:pStyle w:val="Ttulo6"/>
        <w:spacing w:line="360" w:lineRule="auto"/>
        <w:ind w:left="4838"/>
        <w:jc w:val="both"/>
        <w:rPr>
          <w:rFonts w:ascii="Times New Roman" w:hAnsi="Times New Roman"/>
          <w:sz w:val="24"/>
        </w:rPr>
      </w:pPr>
      <w:r>
        <w:rPr>
          <w:rFonts w:ascii="Times New Roman" w:eastAsia="Times New Roman" w:hAnsi="Times New Roman" w:cs="Trebuchet MS"/>
          <w:bCs/>
          <w:color w:val="000000"/>
          <w:sz w:val="24"/>
          <w:szCs w:val="24"/>
        </w:rPr>
        <w:t>CONTRATO QUE ENTRE SI CELEBRAM A UNIÃO, POR INTERMÉDIO DO CONSELHO NACIONAL DO MINISTÉRIO PÚBLICO – CNMP E A PESSOA JURÍDICA ____________________________. (PROCESSO Nº _____________ – PREGÃO ELETRÕNICO Nº ________)</w:t>
      </w:r>
    </w:p>
    <w:p w:rsidR="00EB44AF" w:rsidRDefault="00EB44AF">
      <w:pPr>
        <w:pStyle w:val="Standard"/>
        <w:spacing w:line="360" w:lineRule="auto"/>
        <w:jc w:val="both"/>
        <w:rPr>
          <w:rFonts w:cs="Trebuchet MS"/>
        </w:rPr>
      </w:pPr>
    </w:p>
    <w:p w:rsidR="00EB44AF" w:rsidRDefault="001B31D8">
      <w:pPr>
        <w:pStyle w:val="Standard"/>
        <w:spacing w:line="360" w:lineRule="auto"/>
        <w:ind w:firstLine="1417"/>
        <w:jc w:val="both"/>
        <w:rPr>
          <w:rFonts w:ascii="Trebuchet MS" w:hAnsi="Trebuchet MS"/>
          <w:sz w:val="20"/>
        </w:rPr>
      </w:pPr>
      <w:r>
        <w:rPr>
          <w:rFonts w:eastAsia="Times New Roman" w:cs="Trebuchet MS"/>
          <w:color w:val="000000"/>
        </w:rPr>
        <w:t xml:space="preserve">A UNIÃO, por intermédio do </w:t>
      </w:r>
      <w:r>
        <w:rPr>
          <w:rFonts w:eastAsia="Times New Roman" w:cs="Trebuchet MS"/>
          <w:b/>
          <w:bCs/>
          <w:color w:val="000000"/>
        </w:rPr>
        <w:t>CONSELHO NACIONAL DO MINISTÉRIO PÚBLICO</w:t>
      </w:r>
      <w:r>
        <w:rPr>
          <w:rFonts w:eastAsia="Times New Roman" w:cs="Trebuchet MS"/>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rebuchet MS"/>
          <w:b/>
          <w:bCs/>
          <w:color w:val="000000"/>
        </w:rPr>
        <w:t>________________</w:t>
      </w:r>
      <w:r>
        <w:rPr>
          <w:rFonts w:eastAsia="Times New Roman" w:cs="Trebuchet MS"/>
          <w:color w:val="000000"/>
        </w:rPr>
        <w:t xml:space="preserve">, brasileiro (a), servidor(a) público(a), RG ____________ – SSP/DF, CPF: ______________ no uso da competência que lhe foi atribuída pela Portaria CNMP n.º ___ , de _____ de ______ de 201__, ou, nas ausências e impedimentos desta, pelo(a) seu(ua) substituto(a), Sr(a). _________________________, brasileiro(a), servidor(a) público(a), RG: _________ – _____, CPF: ______________, conforme Portaria CNMP-PRESI nº __, de _________ de 201__, ambos(as) residentes e domiciliados(as) nesta Capital, doravante denominado </w:t>
      </w:r>
      <w:r>
        <w:rPr>
          <w:rFonts w:eastAsia="Times New Roman" w:cs="Trebuchet MS"/>
          <w:color w:val="000000"/>
        </w:rPr>
        <w:lastRenderedPageBreak/>
        <w:t xml:space="preserve">simplesmente </w:t>
      </w:r>
      <w:r>
        <w:rPr>
          <w:rFonts w:eastAsia="Times New Roman" w:cs="Trebuchet MS"/>
          <w:b/>
          <w:bCs/>
          <w:color w:val="000000"/>
        </w:rPr>
        <w:t>CONTRATANTE</w:t>
      </w:r>
      <w:r>
        <w:rPr>
          <w:rFonts w:eastAsia="Times New Roman" w:cs="Trebuchet MS"/>
          <w:color w:val="000000"/>
        </w:rPr>
        <w:t xml:space="preserve"> e a pessoa jurídica </w:t>
      </w:r>
      <w:r>
        <w:rPr>
          <w:rFonts w:eastAsia="Times New Roman" w:cs="Trebuchet MS"/>
          <w:b/>
          <w:bCs/>
          <w:color w:val="000000"/>
        </w:rPr>
        <w:t>_____________________</w:t>
      </w:r>
      <w:r>
        <w:rPr>
          <w:rFonts w:eastAsia="Times New Roman" w:cs="Trebuchet MS"/>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Pr>
          <w:rFonts w:eastAsia="Times New Roman" w:cs="Trebuchet MS"/>
          <w:b/>
          <w:bCs/>
          <w:color w:val="000000"/>
        </w:rPr>
        <w:t>CONTRATADA</w:t>
      </w:r>
      <w:r>
        <w:rPr>
          <w:rFonts w:eastAsia="Times New Roman" w:cs="Trebuchet MS"/>
          <w:color w:val="000000"/>
        </w:rPr>
        <w:t xml:space="preserve">, tendo em vista o contido no Processo CNMP n.º </w:t>
      </w:r>
      <w:r>
        <w:rPr>
          <w:rFonts w:cs="Trebuchet MS"/>
        </w:rPr>
        <w:t>_____________</w:t>
      </w:r>
      <w:r>
        <w:rPr>
          <w:rFonts w:eastAsia="Times New Roman" w:cs="Trebuchet MS"/>
          <w:color w:val="000000"/>
        </w:rPr>
        <w:t xml:space="preserve">, referente ao Pregão Eletrônico CNMP n.º ________, considerando as disposições estabelecidas na </w:t>
      </w:r>
      <w:r>
        <w:rPr>
          <w:rFonts w:eastAsia="Arial" w:cs="Trebuchet MS"/>
        </w:rPr>
        <w:t xml:space="preserve">Lei nº 8.666/1993, Lei </w:t>
      </w:r>
      <w:r>
        <w:rPr>
          <w:rFonts w:cs="Trebuchet MS"/>
        </w:rPr>
        <w:t>nº 10.520</w:t>
      </w:r>
      <w:r>
        <w:rPr>
          <w:rFonts w:eastAsia="Arial" w:cs="Trebuchet MS"/>
        </w:rPr>
        <w:t>/2002 e, ainda,</w:t>
      </w:r>
      <w:r>
        <w:rPr>
          <w:rFonts w:cs="Trebuchet MS"/>
        </w:rPr>
        <w:t xml:space="preserve"> pelos Decreto nº 3.555/2000,</w:t>
      </w:r>
      <w:r>
        <w:rPr>
          <w:rFonts w:eastAsia="CourierNewPSMT" w:cs="Trebuchet MS"/>
        </w:rPr>
        <w:t xml:space="preserve"> Decreto nº 5.504/2005, pela </w:t>
      </w:r>
      <w:r>
        <w:rPr>
          <w:rFonts w:cs="Trebuchet MS"/>
        </w:rPr>
        <w:t>Lei Complementar nº 123/2006, Decreto nº  2.271, d</w:t>
      </w:r>
      <w:r w:rsidR="00E87658">
        <w:rPr>
          <w:rFonts w:cs="Trebuchet MS"/>
        </w:rPr>
        <w:t>e 07/07/97, e I.N SLTI/MPOG nº 05/20017</w:t>
      </w:r>
      <w:r>
        <w:rPr>
          <w:rFonts w:cs="Trebuchet MS"/>
        </w:rPr>
        <w:t>, e demais normas pertinentes</w:t>
      </w:r>
      <w:r>
        <w:rPr>
          <w:rFonts w:eastAsia="Times New Roman" w:cs="Trebuchet MS"/>
          <w:color w:val="000000"/>
        </w:rPr>
        <w:t>, têm entre si, justo e avençado, e celebram o presente Contrato, mediante as seguintes cláusulas e condições:</w:t>
      </w:r>
    </w:p>
    <w:p w:rsidR="00EB44AF" w:rsidRDefault="001B31D8">
      <w:pPr>
        <w:pStyle w:val="Standard"/>
        <w:spacing w:line="360" w:lineRule="auto"/>
        <w:jc w:val="both"/>
        <w:rPr>
          <w:rFonts w:ascii="Trebuchet MS" w:eastAsia="Arial" w:hAnsi="Trebuchet MS" w:cs="Trebuchet MS"/>
          <w:b/>
          <w:bCs/>
          <w:sz w:val="20"/>
          <w:szCs w:val="20"/>
        </w:rPr>
      </w:pPr>
      <w:r>
        <w:rPr>
          <w:rFonts w:eastAsia="Arial" w:cs="Trebuchet MS"/>
          <w:b/>
          <w:bCs/>
        </w:rPr>
        <w:tab/>
      </w:r>
      <w:r>
        <w:rPr>
          <w:rFonts w:eastAsia="Arial" w:cs="Trebuchet MS"/>
          <w:b/>
          <w:bCs/>
        </w:rPr>
        <w:tab/>
      </w:r>
    </w:p>
    <w:p w:rsidR="00EB44AF" w:rsidRDefault="001B31D8">
      <w:pPr>
        <w:pStyle w:val="Standard"/>
        <w:spacing w:line="360" w:lineRule="auto"/>
        <w:jc w:val="both"/>
        <w:rPr>
          <w:rFonts w:ascii="Trebuchet MS" w:hAnsi="Trebuchet MS"/>
          <w:sz w:val="20"/>
        </w:rPr>
      </w:pPr>
      <w:r>
        <w:rPr>
          <w:rFonts w:eastAsia="Arial" w:cs="Trebuchet MS"/>
          <w:b/>
          <w:bCs/>
        </w:rPr>
        <w:tab/>
      </w:r>
      <w:r>
        <w:rPr>
          <w:rFonts w:eastAsia="Arial" w:cs="Trebuchet MS"/>
          <w:b/>
          <w:bCs/>
        </w:rPr>
        <w:tab/>
      </w:r>
      <w:r>
        <w:rPr>
          <w:rFonts w:eastAsia="Arial" w:cs="Trebuchet MS"/>
          <w:b/>
          <w:bCs/>
          <w:u w:val="single"/>
        </w:rPr>
        <w:t>CLÁUSULA PRIMEIRA – DO OBJETO</w:t>
      </w:r>
    </w:p>
    <w:p w:rsidR="00EB44AF" w:rsidRDefault="00EB44AF">
      <w:pPr>
        <w:pStyle w:val="Standard"/>
        <w:spacing w:line="360" w:lineRule="auto"/>
        <w:jc w:val="both"/>
        <w:rPr>
          <w:rFonts w:eastAsia="Arial" w:cs="Trebuchet MS"/>
          <w:b/>
          <w:bCs/>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O presente Contrato tem por objeto a prestação de serviços [detalhar o serviço]  [endereço do local da prestação dos serviços].</w:t>
      </w:r>
    </w:p>
    <w:p w:rsidR="00EB44AF" w:rsidRDefault="00EB44AF">
      <w:pPr>
        <w:pStyle w:val="Standard"/>
        <w:tabs>
          <w:tab w:val="left" w:pos="2118"/>
        </w:tabs>
        <w:spacing w:line="360" w:lineRule="auto"/>
        <w:ind w:firstLine="1436"/>
        <w:jc w:val="both"/>
        <w:rPr>
          <w:rFonts w:cs="Trebuchet MS"/>
        </w:rPr>
      </w:pPr>
    </w:p>
    <w:p w:rsidR="00EB44AF" w:rsidRDefault="001B31D8">
      <w:pPr>
        <w:pStyle w:val="Standard"/>
        <w:tabs>
          <w:tab w:val="left" w:pos="2118"/>
        </w:tabs>
        <w:spacing w:line="360" w:lineRule="auto"/>
        <w:ind w:firstLine="1436"/>
        <w:jc w:val="both"/>
        <w:rPr>
          <w:rFonts w:ascii="Trebuchet MS" w:hAnsi="Trebuchet MS"/>
          <w:sz w:val="20"/>
        </w:rPr>
      </w:pPr>
      <w:r>
        <w:rPr>
          <w:rFonts w:cs="Trebuchet MS"/>
          <w:b/>
          <w:bCs/>
        </w:rPr>
        <w:t xml:space="preserve">Parágrafo único. </w:t>
      </w:r>
      <w:r>
        <w:rPr>
          <w:rFonts w:cs="Trebuchet MS"/>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EB44AF" w:rsidRDefault="00130219">
      <w:pPr>
        <w:pStyle w:val="Standard"/>
        <w:tabs>
          <w:tab w:val="left" w:pos="2118"/>
        </w:tabs>
        <w:spacing w:line="360" w:lineRule="auto"/>
        <w:ind w:firstLine="1436"/>
        <w:jc w:val="both"/>
      </w:pPr>
      <w:r>
        <w:rPr>
          <w:rFonts w:cs="Trebuchet MS"/>
        </w:rPr>
        <w:t xml:space="preserve">a) Edital de Pregão </w:t>
      </w:r>
      <w:r w:rsidR="001B31D8">
        <w:rPr>
          <w:rFonts w:cs="Trebuchet MS"/>
        </w:rPr>
        <w:t xml:space="preserve">nº XX /XX;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b) Ata da Sessão do Pregão, datada de ...../..../...;</w:t>
      </w: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c) Proposta final firmada pela CONTRATADA em ...../......./........, contendo o</w:t>
      </w:r>
      <w:r w:rsidR="00893CC3">
        <w:rPr>
          <w:rFonts w:cs="Trebuchet MS"/>
        </w:rPr>
        <w:t>s</w:t>
      </w:r>
      <w:r>
        <w:rPr>
          <w:rFonts w:cs="Trebuchet MS"/>
        </w:rPr>
        <w:t xml:space="preserve"> valor</w:t>
      </w:r>
      <w:r w:rsidR="00893CC3">
        <w:rPr>
          <w:rFonts w:cs="Trebuchet MS"/>
        </w:rPr>
        <w:t>es</w:t>
      </w:r>
      <w:r>
        <w:rPr>
          <w:rFonts w:cs="Trebuchet MS"/>
        </w:rPr>
        <w:t xml:space="preserve"> </w:t>
      </w:r>
      <w:r w:rsidR="00893CC3">
        <w:rPr>
          <w:rFonts w:cs="Trebuchet MS"/>
        </w:rPr>
        <w:t xml:space="preserve">unitários e </w:t>
      </w:r>
      <w:r>
        <w:rPr>
          <w:rFonts w:cs="Trebuchet MS"/>
        </w:rPr>
        <w:t>global dos serviços a serem executados.</w:t>
      </w:r>
    </w:p>
    <w:p w:rsidR="00EB44AF" w:rsidRDefault="001B31D8">
      <w:pPr>
        <w:pStyle w:val="Standard"/>
        <w:tabs>
          <w:tab w:val="left" w:pos="2118"/>
        </w:tabs>
        <w:spacing w:line="360" w:lineRule="auto"/>
        <w:jc w:val="both"/>
      </w:pPr>
      <w:r>
        <w:rPr>
          <w:rFonts w:cs="Trebuchet MS"/>
        </w:rPr>
        <w:t xml:space="preserve"> </w:t>
      </w:r>
    </w:p>
    <w:p w:rsidR="00EB44AF" w:rsidRDefault="001B31D8">
      <w:pPr>
        <w:pStyle w:val="Standard"/>
        <w:tabs>
          <w:tab w:val="left" w:pos="2118"/>
        </w:tabs>
        <w:spacing w:line="360" w:lineRule="auto"/>
        <w:ind w:firstLine="1417"/>
        <w:jc w:val="both"/>
        <w:rPr>
          <w:rFonts w:eastAsia="Arial" w:cs="Trebuchet MS"/>
          <w:b/>
          <w:bCs/>
          <w:u w:val="single"/>
        </w:rPr>
      </w:pPr>
      <w:r>
        <w:rPr>
          <w:rFonts w:eastAsia="Arial" w:cs="Trebuchet MS"/>
          <w:b/>
          <w:bCs/>
          <w:u w:val="single"/>
        </w:rPr>
        <w:t>CLÁUSULA SEGUNDA – DO REGIME DE EXECUÇÃO</w:t>
      </w:r>
    </w:p>
    <w:p w:rsidR="00E87658" w:rsidRDefault="00E87658">
      <w:pPr>
        <w:pStyle w:val="Standard"/>
        <w:tabs>
          <w:tab w:val="left" w:pos="2118"/>
        </w:tabs>
        <w:spacing w:line="360" w:lineRule="auto"/>
        <w:ind w:firstLine="1417"/>
        <w:jc w:val="both"/>
        <w:rPr>
          <w:rFonts w:ascii="Trebuchet MS" w:eastAsia="Arial" w:hAnsi="Trebuchet MS" w:cs="Trebuchet MS"/>
          <w:b/>
          <w:bCs/>
          <w:sz w:val="20"/>
          <w:szCs w:val="20"/>
          <w:u w:val="single"/>
        </w:rPr>
      </w:pPr>
    </w:p>
    <w:p w:rsidR="00EB44AF" w:rsidRDefault="001B31D8">
      <w:pPr>
        <w:pStyle w:val="Standard"/>
        <w:tabs>
          <w:tab w:val="left" w:pos="2118"/>
        </w:tabs>
        <w:spacing w:line="360" w:lineRule="auto"/>
        <w:ind w:firstLine="1436"/>
        <w:jc w:val="both"/>
        <w:rPr>
          <w:rFonts w:ascii="Trebuchet MS" w:hAnsi="Trebuchet MS" w:cs="Trebuchet MS"/>
          <w:sz w:val="20"/>
          <w:szCs w:val="20"/>
        </w:rPr>
      </w:pPr>
      <w:r>
        <w:rPr>
          <w:rFonts w:cs="Trebuchet MS"/>
        </w:rPr>
        <w:t xml:space="preserve">A forma de execução do presente Contrato será indireta, sob o regime de empreitada por preço </w:t>
      </w:r>
      <w:r w:rsidR="00303EA1">
        <w:rPr>
          <w:rFonts w:cs="Trebuchet MS"/>
        </w:rPr>
        <w:t>unitário</w:t>
      </w:r>
      <w:r>
        <w:rPr>
          <w:rFonts w:cs="Trebuchet MS"/>
        </w:rPr>
        <w:t>, conforme disposto na Lei n° 8.666/1993.</w:t>
      </w:r>
    </w:p>
    <w:p w:rsidR="00EB44AF" w:rsidRDefault="001B31D8">
      <w:pPr>
        <w:pStyle w:val="courier"/>
        <w:tabs>
          <w:tab w:val="left" w:pos="993"/>
        </w:tabs>
        <w:spacing w:line="360" w:lineRule="auto"/>
        <w:ind w:firstLine="1417"/>
        <w:rPr>
          <w:rFonts w:ascii="Trebuchet MS" w:hAnsi="Trebuchet MS" w:cs="Trebuchet MS"/>
          <w:b/>
          <w:bCs/>
          <w:sz w:val="20"/>
          <w:szCs w:val="20"/>
          <w:u w:val="single"/>
        </w:rPr>
      </w:pPr>
      <w:r>
        <w:rPr>
          <w:rFonts w:cs="Trebuchet MS"/>
          <w:b/>
          <w:bCs/>
          <w:u w:val="single"/>
        </w:rPr>
        <w:lastRenderedPageBreak/>
        <w:t>CLÁUSULA TERCEIRA – DAS OBRIGAÇÕES DO CONTRATANTE</w:t>
      </w:r>
    </w:p>
    <w:p w:rsidR="00EB44AF" w:rsidRDefault="00EB44AF">
      <w:pPr>
        <w:pStyle w:val="courier"/>
        <w:tabs>
          <w:tab w:val="left" w:pos="993"/>
        </w:tabs>
        <w:spacing w:line="360" w:lineRule="auto"/>
        <w:ind w:firstLine="1417"/>
        <w:rPr>
          <w:rFonts w:cs="Trebuchet MS"/>
        </w:rPr>
      </w:pPr>
    </w:p>
    <w:p w:rsidR="00EB44AF" w:rsidRDefault="001B31D8">
      <w:pPr>
        <w:pStyle w:val="Standard"/>
        <w:spacing w:line="360" w:lineRule="auto"/>
        <w:ind w:firstLine="1418"/>
        <w:jc w:val="both"/>
        <w:rPr>
          <w:rFonts w:ascii="Trebuchet MS" w:hAnsi="Trebuchet MS" w:cs="Trebuchet MS"/>
          <w:color w:val="000000"/>
          <w:sz w:val="20"/>
          <w:szCs w:val="20"/>
        </w:rPr>
      </w:pPr>
      <w:r>
        <w:rPr>
          <w:rFonts w:cs="Trebuchet MS"/>
          <w:color w:val="000000"/>
        </w:rPr>
        <w:t>Constituem obrigações do CONTRATANTE, sem prejuízo das disposições específicas estabelecidas do Edital e ou do Termo de Referência:</w:t>
      </w:r>
    </w:p>
    <w:p w:rsidR="00EB44AF" w:rsidRDefault="006354D6">
      <w:pPr>
        <w:pStyle w:val="Standard"/>
        <w:numPr>
          <w:ilvl w:val="0"/>
          <w:numId w:val="1"/>
        </w:numPr>
        <w:tabs>
          <w:tab w:val="left" w:pos="284"/>
        </w:tabs>
        <w:spacing w:line="360" w:lineRule="auto"/>
        <w:jc w:val="both"/>
        <w:rPr>
          <w:rFonts w:ascii="Trebuchet MS" w:hAnsi="Trebuchet MS"/>
          <w:sz w:val="20"/>
          <w:szCs w:val="20"/>
        </w:rPr>
      </w:pPr>
      <w:r>
        <w:t xml:space="preserve">     </w:t>
      </w:r>
      <w:r w:rsidR="001B31D8">
        <w:t>Cumprir e fazer cumprir o disposto neste Contrato;</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Relacionar-se com a CONTRATADA exclusivamente por meio de pessoa por ela indicada;</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Assegurar o livre acesso dos empregados da CONTRATADA, quando devidamente identificados e uniformizados, aos locais em que devam executar suas tarefas;</w:t>
      </w:r>
    </w:p>
    <w:p w:rsidR="00EB44AF" w:rsidRDefault="001B31D8">
      <w:pPr>
        <w:pStyle w:val="Standard"/>
        <w:numPr>
          <w:ilvl w:val="0"/>
          <w:numId w:val="1"/>
        </w:numPr>
        <w:tabs>
          <w:tab w:val="left" w:pos="284"/>
        </w:tabs>
        <w:spacing w:line="360" w:lineRule="auto"/>
        <w:ind w:left="0" w:firstLine="1418"/>
        <w:jc w:val="both"/>
        <w:rPr>
          <w:rFonts w:ascii="Trebuchet MS" w:hAnsi="Trebuchet MS"/>
          <w:sz w:val="20"/>
        </w:rPr>
      </w:pPr>
      <w:r>
        <w:rPr>
          <w:rFonts w:cs="Trebuchet MS"/>
        </w:rPr>
        <w:t>Efetuar, com pontualidade, os pagamentos à CONTRATADA, após o cumprimento das formalidades legais;</w:t>
      </w:r>
    </w:p>
    <w:p w:rsidR="00EB44AF" w:rsidRDefault="001B31D8">
      <w:pPr>
        <w:pStyle w:val="Standard"/>
        <w:numPr>
          <w:ilvl w:val="0"/>
          <w:numId w:val="1"/>
        </w:numPr>
        <w:tabs>
          <w:tab w:val="left" w:pos="284"/>
        </w:tabs>
        <w:spacing w:line="360" w:lineRule="auto"/>
        <w:ind w:left="0" w:firstLine="1418"/>
        <w:jc w:val="both"/>
        <w:rPr>
          <w:rFonts w:ascii="Trebuchet MS" w:hAnsi="Trebuchet MS" w:cs="Trebuchet MS"/>
          <w:sz w:val="20"/>
          <w:szCs w:val="20"/>
        </w:rPr>
      </w:pPr>
      <w:r>
        <w:rPr>
          <w:rFonts w:cs="Trebuchet MS"/>
        </w:rPr>
        <w:t>Fornecer à CONTRATADA, todos os esclarecimentos necessários para execução dos serviços e demais informações que estes venham a solicitar para o desempenho dos serviços ora contratados.</w:t>
      </w:r>
    </w:p>
    <w:p w:rsidR="00EB44AF" w:rsidRDefault="00EB44AF">
      <w:pPr>
        <w:pStyle w:val="Standard"/>
        <w:spacing w:line="360" w:lineRule="auto"/>
        <w:ind w:firstLine="1418"/>
        <w:jc w:val="both"/>
        <w:rPr>
          <w:rFonts w:cs="Trebuchet MS"/>
        </w:rPr>
      </w:pPr>
    </w:p>
    <w:p w:rsidR="00EB44AF" w:rsidRDefault="001B31D8">
      <w:pPr>
        <w:pStyle w:val="Standard"/>
        <w:spacing w:line="360" w:lineRule="auto"/>
        <w:ind w:firstLine="1418"/>
        <w:jc w:val="both"/>
        <w:rPr>
          <w:rFonts w:ascii="Trebuchet MS" w:hAnsi="Trebuchet MS"/>
          <w:sz w:val="20"/>
        </w:rPr>
      </w:pPr>
      <w:r>
        <w:rPr>
          <w:rFonts w:cs="Trebuchet MS"/>
          <w:b/>
        </w:rPr>
        <w:t>Parágrafo Primeiro</w:t>
      </w:r>
      <w:r>
        <w:rPr>
          <w:rFonts w:cs="Trebuchet MS"/>
        </w:rPr>
        <w:t xml:space="preserve"> – O CONTRATANTE reserva para si o direito de aplicar sanções ou rescindir o contrato, no caso de inobservância pela CONTRATADA de quaisquer das cláusulas e condições estabelecidas neste Contrato.</w:t>
      </w:r>
    </w:p>
    <w:p w:rsidR="00EB44AF" w:rsidRDefault="00EB44AF">
      <w:pPr>
        <w:pStyle w:val="Standard"/>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ascii="Trebuchet MS" w:hAnsi="Trebuchet MS"/>
          <w:sz w:val="20"/>
        </w:rPr>
      </w:pPr>
      <w:r>
        <w:rPr>
          <w:rFonts w:cs="Trebuchet MS"/>
          <w:b/>
        </w:rPr>
        <w:t>Parágrafo</w:t>
      </w:r>
      <w:r w:rsidR="00172602">
        <w:rPr>
          <w:rFonts w:cs="Trebuchet MS"/>
          <w:b/>
        </w:rPr>
        <w:t xml:space="preserve"> </w:t>
      </w:r>
      <w:r>
        <w:rPr>
          <w:rFonts w:cs="Trebuchet MS"/>
          <w:b/>
        </w:rPr>
        <w:t>Segundo</w:t>
      </w:r>
      <w:r>
        <w:rPr>
          <w:rFonts w:cs="Trebuchet MS"/>
        </w:rPr>
        <w:t xml:space="preserve"> – O CONTRATANTE</w:t>
      </w:r>
      <w:r>
        <w:rPr>
          <w:rFonts w:cs="Trebuchet MS"/>
          <w:b/>
        </w:rPr>
        <w:t xml:space="preserve"> </w:t>
      </w:r>
      <w:r>
        <w:rPr>
          <w:rFonts w:cs="Trebuchet MS"/>
        </w:rPr>
        <w:t>efetuará a fiscalização e o acompanhamento da execução dos serviços por meio</w:t>
      </w:r>
      <w:r>
        <w:rPr>
          <w:rFonts w:cs="Trebuchet MS"/>
          <w:b/>
        </w:rPr>
        <w:t xml:space="preserve"> </w:t>
      </w:r>
      <w:r>
        <w:rPr>
          <w:rFonts w:cs="Trebuchet MS"/>
        </w:rPr>
        <w:t>do Gestor/Fiscal do Contrato, devendo este fazer anotações e registros de todas as ocorrências e determinar o que for necessário à regularização das falhas ou defeitos observados.</w:t>
      </w:r>
    </w:p>
    <w:p w:rsidR="00EB44AF" w:rsidRDefault="00EB44AF">
      <w:pPr>
        <w:pStyle w:val="Standard"/>
        <w:tabs>
          <w:tab w:val="left" w:pos="993"/>
        </w:tabs>
        <w:spacing w:line="360" w:lineRule="auto"/>
        <w:ind w:firstLine="1418"/>
        <w:jc w:val="both"/>
        <w:rPr>
          <w:rFonts w:cs="Trebuchet MS"/>
        </w:rPr>
      </w:pPr>
    </w:p>
    <w:p w:rsidR="00EB44AF" w:rsidRDefault="001B31D8">
      <w:pPr>
        <w:pStyle w:val="Standard"/>
        <w:tabs>
          <w:tab w:val="left" w:pos="993"/>
        </w:tabs>
        <w:spacing w:line="360" w:lineRule="auto"/>
        <w:ind w:firstLine="1418"/>
        <w:jc w:val="both"/>
        <w:rPr>
          <w:rFonts w:cs="Trebuchet MS"/>
          <w:b/>
          <w:bCs/>
          <w:u w:val="single"/>
        </w:rPr>
      </w:pPr>
      <w:r>
        <w:rPr>
          <w:rFonts w:cs="Trebuchet MS"/>
          <w:b/>
          <w:bCs/>
          <w:u w:val="single"/>
        </w:rPr>
        <w:t>CLÁUSULA QUARTA – DAS OBRIGAÇÕES DA CONTRATADA</w:t>
      </w:r>
    </w:p>
    <w:p w:rsidR="00E87658" w:rsidRDefault="00E87658">
      <w:pPr>
        <w:pStyle w:val="Standard"/>
        <w:tabs>
          <w:tab w:val="left" w:pos="993"/>
        </w:tabs>
        <w:spacing w:line="360" w:lineRule="auto"/>
        <w:ind w:firstLine="1418"/>
        <w:jc w:val="both"/>
        <w:rPr>
          <w:rFonts w:ascii="Trebuchet MS" w:hAnsi="Trebuchet MS" w:cs="Trebuchet MS"/>
          <w:b/>
          <w:bCs/>
          <w:sz w:val="20"/>
          <w:szCs w:val="20"/>
          <w:u w:val="single"/>
        </w:rPr>
      </w:pPr>
    </w:p>
    <w:p w:rsidR="00EB44AF" w:rsidRDefault="001B31D8">
      <w:pPr>
        <w:pStyle w:val="Standard"/>
        <w:spacing w:line="360" w:lineRule="auto"/>
        <w:ind w:firstLine="1418"/>
        <w:jc w:val="both"/>
        <w:rPr>
          <w:rFonts w:ascii="Trebuchet MS" w:hAnsi="Trebuchet MS"/>
          <w:sz w:val="20"/>
        </w:rPr>
      </w:pPr>
      <w:r>
        <w:rPr>
          <w:rFonts w:cs="Trebuchet MS"/>
        </w:rPr>
        <w:t xml:space="preserve">A CONTRATADA se obriga a cumprir fielmente o estipulado no presente instrumento, bem como </w:t>
      </w:r>
      <w:r>
        <w:rPr>
          <w:rFonts w:cs="Trebuchet MS"/>
          <w:color w:val="000000"/>
        </w:rPr>
        <w:t>as obrigações específicas estabelecidas do Edital e ou do Termo de Referência</w:t>
      </w:r>
      <w:r>
        <w:rPr>
          <w:rFonts w:cs="Trebuchet MS"/>
        </w:rPr>
        <w:t xml:space="preserve"> e, ainda, em especial:</w:t>
      </w:r>
    </w:p>
    <w:p w:rsidR="00EB44AF" w:rsidRDefault="001B31D8" w:rsidP="00A57987">
      <w:pPr>
        <w:pStyle w:val="Standard"/>
        <w:numPr>
          <w:ilvl w:val="0"/>
          <w:numId w:val="9"/>
        </w:numPr>
        <w:tabs>
          <w:tab w:val="left" w:pos="284"/>
        </w:tabs>
        <w:suppressAutoHyphens w:val="0"/>
        <w:spacing w:line="360" w:lineRule="auto"/>
        <w:ind w:left="0" w:firstLine="1417"/>
        <w:jc w:val="both"/>
        <w:rPr>
          <w:rFonts w:ascii="Trebuchet MS" w:hAnsi="Trebuchet MS"/>
          <w:sz w:val="20"/>
          <w:szCs w:val="20"/>
        </w:rPr>
      </w:pPr>
      <w:r>
        <w:lastRenderedPageBreak/>
        <w:t>Executar os serviços contratados em conformidade com o Termo de Referência – Anexo I do Edital, o qual fornece todas as orientações do CONTRATANTE;</w:t>
      </w:r>
    </w:p>
    <w:p w:rsidR="00EB44AF" w:rsidRDefault="002376BA" w:rsidP="003A219C">
      <w:pPr>
        <w:pStyle w:val="Standard"/>
        <w:numPr>
          <w:ilvl w:val="0"/>
          <w:numId w:val="2"/>
        </w:numPr>
        <w:tabs>
          <w:tab w:val="left" w:pos="284"/>
        </w:tabs>
        <w:suppressAutoHyphens w:val="0"/>
        <w:spacing w:line="360" w:lineRule="auto"/>
        <w:jc w:val="both"/>
        <w:rPr>
          <w:rFonts w:ascii="Trebuchet MS" w:hAnsi="Trebuchet MS" w:cs="Trebuchet MS"/>
          <w:sz w:val="20"/>
          <w:szCs w:val="20"/>
        </w:rPr>
      </w:pPr>
      <w:r>
        <w:rPr>
          <w:rFonts w:cs="Trebuchet MS"/>
        </w:rPr>
        <w:tab/>
      </w:r>
      <w:r w:rsidR="001B31D8">
        <w:rPr>
          <w:rFonts w:cs="Trebuchet MS"/>
        </w:rPr>
        <w:t>Prestar todos os esclarecimentos que lhe fore</w:t>
      </w:r>
      <w:r w:rsidR="003A219C">
        <w:rPr>
          <w:rFonts w:cs="Trebuchet MS"/>
        </w:rPr>
        <w:t xml:space="preserve">m solicitados pelo CONTRATANTE, </w:t>
      </w:r>
      <w:r w:rsidR="001B31D8">
        <w:rPr>
          <w:rFonts w:cs="Trebuchet MS"/>
        </w:rPr>
        <w:t>atendendo prontamente a todas as reclamações;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Relacionar-se com o CONTRATANTE, exclusivamente, por meio do Gestor/Fiscal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Indicar, formalmente, preposto devidamente credenciado, visando a estabelecer contatos com o representante do CONTRATANTE durante a vigência do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Cumprir todas as orientações do CONTRATANTE para o fiel desempenho das atividades especificadas e sujeitar-se a mais ampla e irrestrita fiscalização, prestando todos os esclarecimentos que lhe forem solicitados e atendendo às reclamações formuladas;</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dentro das dependências do CONTRATANTE, os empregados devidamente identificados, por meio de crachás, e uniformizados de maneira condizente com o serviço a executar, observando, ainda, as normas internas e de segurança;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pelas despesas com todos encargos e obrigações sociais, trabalhistas e fiscais de seus empregados, os quais não terão, em hipótese alguma, qualquer relação de emprego com 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Fornecer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independente de solicitação pelo CONTRATANTE, documentação que comprove o correto e tempestivo pagamento de todos os encargos previdenciários, trabalhistas e fiscais decorrentes da execução do contrato e que demonstre que os referidos pagamentos referem-se aos empregados utilizados na execução deste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O atraso na apresentação, por parte da empresa, da fatura ou dos documentos exigidos como condição para pagamento importará em prorrogação automática do prazo em igual número de dias de vencimento da obrigação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lastRenderedPageBreak/>
        <w:t xml:space="preserve">Não transferir a outrem, no todo ou em parte, o objeto do Contrato, </w:t>
      </w:r>
      <w:r>
        <w:rPr>
          <w:rFonts w:cs="Trebuchet MS"/>
          <w:b/>
          <w:bCs/>
        </w:rPr>
        <w:t>sem prévia e expressa anuência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caucionar ou utilizar o Contrato para qualquer operação financeira, sob pena de rescisão contratual;</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durante a vigência do Contrato todas as condições de habilitação e qualificação exigidas na licitação;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sz w:val="20"/>
        </w:rPr>
      </w:pPr>
      <w:r>
        <w:rPr>
          <w:rFonts w:cs="Trebuchet MS"/>
        </w:rPr>
        <w:t xml:space="preserve">Disponibilizar uma conta </w:t>
      </w:r>
      <w:r>
        <w:rPr>
          <w:rFonts w:cs="Trebuchet MS"/>
          <w:i/>
        </w:rPr>
        <w:t>e-mail</w:t>
      </w:r>
      <w:r>
        <w:rPr>
          <w:rFonts w:cs="Trebuchet MS"/>
        </w:rPr>
        <w:t xml:space="preserve"> para fins de comunicação entre as partes, e manter atualizados o endereço comercial e os números de telefone e de fax;</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Comunicar, por escrito, eventual atraso ou paralisação dos serviços, apresentando razões justificadoras a serem apreciadas pelo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Manter sigilo, sob pena de responsabilidade, sobre todo e qualquer assunto de interesse do CONTRATANTE ou de terceiros de que tomar conhecimento em razão da execução dos serviços, devendo orientar seus empregados nesse sentido;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reproduzir, divulgar ou utilizar em benefício próprio, ou de terceiros, quaisquer informações de que tenha tomado ciência em razão da execução dos serviços discriminados, sem o consentimento, prévio e por escrito, do CONTRATANTE;</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Não utilizar o nome do CONTRATANTE, ou sua qualidade de CONTRATADA, em quaisquer atividades de divulgação empresarial, como, por exemplo, em cartões de visita, anúncios e impressos, sob pena de rescisão do presente Contrato;</w:t>
      </w:r>
    </w:p>
    <w:p w:rsidR="00EB44AF"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Responsabilizar-se por todo e qualquer acidente do trabalho, dano ou prejuízo causado ao patrimônio do CONTRATANTE ou de terceiros, decorrente da execução do serviço contratado;</w:t>
      </w:r>
    </w:p>
    <w:p w:rsidR="00EB44AF" w:rsidRPr="00ED0F9E" w:rsidRDefault="001B31D8">
      <w:pPr>
        <w:pStyle w:val="Standard"/>
        <w:numPr>
          <w:ilvl w:val="0"/>
          <w:numId w:val="2"/>
        </w:numPr>
        <w:tabs>
          <w:tab w:val="left" w:pos="284"/>
        </w:tabs>
        <w:suppressAutoHyphens w:val="0"/>
        <w:spacing w:line="360" w:lineRule="auto"/>
        <w:ind w:left="0" w:firstLine="1417"/>
        <w:jc w:val="both"/>
        <w:rPr>
          <w:rFonts w:ascii="Trebuchet MS" w:hAnsi="Trebuchet MS" w:cs="Trebuchet MS"/>
          <w:sz w:val="20"/>
          <w:szCs w:val="20"/>
        </w:rPr>
      </w:pPr>
      <w:r>
        <w:rPr>
          <w:rFonts w:cs="Trebuchet MS"/>
        </w:rPr>
        <w:t>Apresentar os documentos fiscais de cobrança em conformidade com o estabelecido neste Contrato.</w:t>
      </w:r>
    </w:p>
    <w:p w:rsidR="00ED0F9E" w:rsidRPr="00ED0F9E" w:rsidRDefault="00ED0F9E">
      <w:pPr>
        <w:pStyle w:val="Standard"/>
        <w:numPr>
          <w:ilvl w:val="0"/>
          <w:numId w:val="2"/>
        </w:numPr>
        <w:tabs>
          <w:tab w:val="left" w:pos="284"/>
        </w:tabs>
        <w:suppressAutoHyphens w:val="0"/>
        <w:spacing w:line="360" w:lineRule="auto"/>
        <w:ind w:left="0" w:firstLine="1417"/>
        <w:jc w:val="both"/>
        <w:rPr>
          <w:rFonts w:cs="Times New Roman"/>
        </w:rPr>
      </w:pPr>
      <w:r w:rsidRPr="00ED0F9E">
        <w:rPr>
          <w:rFonts w:cs="Times New Roman"/>
        </w:rPr>
        <w:t>Independente de declaração expressa, cientificar-se e submeter-se, no que couber, ao disposto no CÓDIGO DE ÉTICA DO CNMP, estabelecido pela Portaria CNMP-PRESI Nº 44, de 9 de abril de 2018.</w:t>
      </w:r>
    </w:p>
    <w:p w:rsidR="00ED0F9E" w:rsidRPr="00CF62E8" w:rsidRDefault="00ED0F9E" w:rsidP="00ED0F9E">
      <w:pPr>
        <w:pStyle w:val="Standard"/>
        <w:tabs>
          <w:tab w:val="left" w:pos="284"/>
        </w:tabs>
        <w:suppressAutoHyphens w:val="0"/>
        <w:spacing w:line="360" w:lineRule="auto"/>
        <w:jc w:val="both"/>
        <w:rPr>
          <w:rFonts w:ascii="Trebuchet MS" w:hAnsi="Trebuchet MS" w:cs="Trebuchet MS"/>
          <w:sz w:val="20"/>
          <w:szCs w:val="20"/>
        </w:rPr>
      </w:pPr>
    </w:p>
    <w:p w:rsidR="00CF62E8" w:rsidRPr="007D56E5" w:rsidRDefault="00CF62E8" w:rsidP="00ED0F9E">
      <w:pPr>
        <w:pStyle w:val="Standard"/>
        <w:widowControl w:val="0"/>
        <w:tabs>
          <w:tab w:val="left" w:pos="284"/>
        </w:tabs>
        <w:suppressAutoHyphens w:val="0"/>
        <w:autoSpaceDN w:val="0"/>
        <w:spacing w:line="360" w:lineRule="auto"/>
        <w:ind w:left="3554"/>
        <w:jc w:val="both"/>
        <w:rPr>
          <w:rFonts w:cs="Times New Roman"/>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CF62E8" w:rsidRDefault="00CF62E8" w:rsidP="00CF62E8">
      <w:pPr>
        <w:pStyle w:val="Standard"/>
        <w:tabs>
          <w:tab w:val="left" w:pos="284"/>
        </w:tabs>
        <w:suppressAutoHyphens w:val="0"/>
        <w:spacing w:line="360" w:lineRule="auto"/>
        <w:jc w:val="both"/>
        <w:rPr>
          <w:rFonts w:ascii="Trebuchet MS" w:hAnsi="Trebuchet MS" w:cs="Trebuchet MS"/>
          <w:sz w:val="20"/>
          <w:szCs w:val="20"/>
        </w:rPr>
      </w:pPr>
    </w:p>
    <w:p w:rsidR="00EB44AF" w:rsidRDefault="00CF62E8" w:rsidP="007D56E5">
      <w:pPr>
        <w:pStyle w:val="Standard"/>
        <w:widowControl w:val="0"/>
        <w:tabs>
          <w:tab w:val="left" w:pos="284"/>
        </w:tabs>
        <w:suppressAutoHyphens w:val="0"/>
        <w:autoSpaceDN w:val="0"/>
        <w:spacing w:line="360" w:lineRule="auto"/>
        <w:ind w:left="720"/>
        <w:jc w:val="both"/>
        <w:rPr>
          <w:rFonts w:ascii="Trebuchet MS" w:hAnsi="Trebuchet MS" w:cs="Trebuchet MS"/>
          <w:sz w:val="20"/>
          <w:szCs w:val="20"/>
        </w:rPr>
      </w:pPr>
      <w:r>
        <w:tab/>
      </w:r>
      <w:r w:rsidR="001B31D8">
        <w:rPr>
          <w:rFonts w:cs="Trebuchet MS"/>
        </w:rPr>
        <w:tab/>
      </w:r>
    </w:p>
    <w:p w:rsidR="00EB44AF" w:rsidRDefault="001B31D8">
      <w:pPr>
        <w:pStyle w:val="Standard"/>
        <w:tabs>
          <w:tab w:val="left" w:pos="284"/>
        </w:tabs>
        <w:suppressAutoHyphens w:val="0"/>
        <w:spacing w:line="360" w:lineRule="auto"/>
        <w:ind w:firstLine="1417"/>
        <w:jc w:val="both"/>
        <w:rPr>
          <w:rFonts w:cs="Trebuchet MS"/>
          <w:b/>
          <w:bCs/>
          <w:u w:val="single"/>
        </w:rPr>
      </w:pPr>
      <w:r>
        <w:rPr>
          <w:rFonts w:cs="Trebuchet MS"/>
          <w:b/>
          <w:bCs/>
        </w:rPr>
        <w:t xml:space="preserve"> </w:t>
      </w:r>
      <w:r>
        <w:rPr>
          <w:rFonts w:cs="Trebuchet MS"/>
          <w:b/>
          <w:bCs/>
          <w:u w:val="single"/>
        </w:rPr>
        <w:t>CLÁUSULA QUINTA – DO PRAZO DE VIGÊNCIA</w:t>
      </w:r>
    </w:p>
    <w:p w:rsidR="002376BA" w:rsidRDefault="002376BA">
      <w:pPr>
        <w:pStyle w:val="Standard"/>
        <w:tabs>
          <w:tab w:val="left" w:pos="284"/>
        </w:tabs>
        <w:suppressAutoHyphens w:val="0"/>
        <w:spacing w:line="360" w:lineRule="auto"/>
        <w:ind w:firstLine="1417"/>
        <w:jc w:val="both"/>
        <w:rPr>
          <w:rFonts w:cs="Trebuchet MS"/>
          <w:b/>
          <w:bCs/>
          <w:u w:val="single"/>
        </w:rPr>
      </w:pPr>
    </w:p>
    <w:p w:rsidR="00EB44AF" w:rsidRDefault="001B31D8">
      <w:pPr>
        <w:pStyle w:val="Standard"/>
        <w:spacing w:line="360" w:lineRule="auto"/>
        <w:jc w:val="both"/>
        <w:rPr>
          <w:rFonts w:ascii="Trebuchet MS" w:hAnsi="Trebuchet MS"/>
          <w:sz w:val="20"/>
          <w:szCs w:val="20"/>
        </w:rPr>
      </w:pPr>
      <w:r>
        <w:tab/>
      </w:r>
      <w:r>
        <w:tab/>
        <w:t xml:space="preserve">O presente contrato terá vigência de 12 (doze) meses, </w:t>
      </w:r>
      <w:r w:rsidR="00566BDA">
        <w:t>não podendo ser prorrogado.</w:t>
      </w:r>
    </w:p>
    <w:p w:rsidR="00EB44AF" w:rsidRDefault="00EB44AF">
      <w:pPr>
        <w:pStyle w:val="Standard"/>
        <w:tabs>
          <w:tab w:val="left" w:pos="993"/>
        </w:tabs>
        <w:spacing w:line="360" w:lineRule="auto"/>
        <w:ind w:firstLine="1418"/>
        <w:jc w:val="both"/>
        <w:rPr>
          <w:rFonts w:cs="Trebuchet MS"/>
          <w:b/>
          <w:bCs/>
          <w:u w:val="single"/>
          <w:shd w:val="clear" w:color="auto" w:fill="FFFF00"/>
        </w:rPr>
      </w:pPr>
    </w:p>
    <w:p w:rsidR="00EB44AF" w:rsidRDefault="001B31D8">
      <w:pPr>
        <w:pStyle w:val="Standard"/>
        <w:spacing w:line="360" w:lineRule="auto"/>
        <w:ind w:firstLine="1417"/>
        <w:jc w:val="both"/>
        <w:rPr>
          <w:rFonts w:ascii="Trebuchet MS" w:hAnsi="Trebuchet MS" w:cs="Trebuchet MS"/>
          <w:b/>
          <w:bCs/>
          <w:sz w:val="20"/>
          <w:szCs w:val="20"/>
          <w:u w:val="single"/>
        </w:rPr>
      </w:pPr>
      <w:r>
        <w:rPr>
          <w:rFonts w:cs="Trebuchet MS"/>
          <w:b/>
          <w:bCs/>
          <w:u w:val="single"/>
        </w:rPr>
        <w:t>CLÁUSULA SEXTA – DO VALOR</w:t>
      </w:r>
    </w:p>
    <w:p w:rsidR="00EB44AF" w:rsidRDefault="00EB44AF">
      <w:pPr>
        <w:pStyle w:val="Standard"/>
        <w:spacing w:line="360" w:lineRule="auto"/>
        <w:ind w:firstLine="1417"/>
        <w:jc w:val="both"/>
        <w:rPr>
          <w:rFonts w:eastAsia="Arial" w:cs="Trebuchet MS"/>
          <w:b/>
          <w:bCs/>
          <w:u w:val="single"/>
        </w:rPr>
      </w:pPr>
    </w:p>
    <w:p w:rsidR="00303EA1" w:rsidRDefault="001B31D8" w:rsidP="00303EA1">
      <w:pPr>
        <w:pStyle w:val="Standard"/>
        <w:spacing w:line="360" w:lineRule="auto"/>
        <w:ind w:firstLine="1417"/>
        <w:jc w:val="both"/>
        <w:rPr>
          <w:rFonts w:eastAsia="Arial-BoldMT" w:cs="Trebuchet MS"/>
        </w:rPr>
      </w:pPr>
      <w:r w:rsidRPr="0056228C">
        <w:rPr>
          <w:rFonts w:eastAsia="Arial-BoldMT" w:cs="Trebuchet MS"/>
        </w:rPr>
        <w:t>O</w:t>
      </w:r>
      <w:r w:rsidR="00893CC3">
        <w:rPr>
          <w:rFonts w:eastAsia="Arial-BoldMT" w:cs="Trebuchet MS"/>
        </w:rPr>
        <w:t>s</w:t>
      </w:r>
      <w:r w:rsidRPr="0056228C">
        <w:rPr>
          <w:rFonts w:eastAsia="Arial-BoldMT" w:cs="Trebuchet MS"/>
        </w:rPr>
        <w:t xml:space="preserve"> valor</w:t>
      </w:r>
      <w:r w:rsidR="00893CC3">
        <w:rPr>
          <w:rFonts w:eastAsia="Arial-BoldMT" w:cs="Trebuchet MS"/>
        </w:rPr>
        <w:t>es unitários e global</w:t>
      </w:r>
      <w:r w:rsidRPr="0056228C">
        <w:rPr>
          <w:rFonts w:eastAsia="Arial-BoldMT" w:cs="Trebuchet MS"/>
        </w:rPr>
        <w:t xml:space="preserve"> estimado</w:t>
      </w:r>
      <w:r w:rsidR="00893CC3">
        <w:rPr>
          <w:rFonts w:eastAsia="Arial-BoldMT" w:cs="Trebuchet MS"/>
        </w:rPr>
        <w:t>s</w:t>
      </w:r>
      <w:r w:rsidRPr="0056228C">
        <w:rPr>
          <w:rFonts w:eastAsia="Arial-BoldMT" w:cs="Trebuchet MS"/>
        </w:rPr>
        <w:t xml:space="preserve"> </w:t>
      </w:r>
      <w:r w:rsidR="003A219C" w:rsidRPr="0056228C">
        <w:rPr>
          <w:rFonts w:eastAsia="Arial-BoldMT" w:cs="Trebuchet MS"/>
        </w:rPr>
        <w:t>do contrato se</w:t>
      </w:r>
      <w:r w:rsidR="00893CC3">
        <w:rPr>
          <w:rFonts w:eastAsia="Arial-BoldMT" w:cs="Trebuchet MS"/>
        </w:rPr>
        <w:t>rão</w:t>
      </w:r>
      <w:r w:rsidR="003A219C" w:rsidRPr="0056228C">
        <w:rPr>
          <w:rFonts w:eastAsia="Arial-BoldMT" w:cs="Trebuchet MS"/>
        </w:rPr>
        <w:t xml:space="preserve"> conforme tabela abaixo:</w:t>
      </w:r>
    </w:p>
    <w:p w:rsidR="002C6067" w:rsidRDefault="002C6067" w:rsidP="002C6067">
      <w:pPr>
        <w:pStyle w:val="Standard"/>
        <w:rPr>
          <w:rFonts w:eastAsia="Arial" w:cs="Arial"/>
          <w:bCs/>
        </w:rPr>
      </w:pPr>
    </w:p>
    <w:p w:rsidR="002C6067" w:rsidRDefault="002C6067" w:rsidP="002C6067">
      <w:pPr>
        <w:spacing w:after="57"/>
        <w:rPr>
          <w:rFonts w:ascii="Arial" w:hAnsi="Arial" w:cs="Franklin Gothic Medium"/>
          <w:sz w:val="20"/>
          <w:szCs w:val="20"/>
        </w:rPr>
      </w:pPr>
    </w:p>
    <w:tbl>
      <w:tblPr>
        <w:tblW w:w="9780" w:type="dxa"/>
        <w:tblInd w:w="-142" w:type="dxa"/>
        <w:tblCellMar>
          <w:left w:w="70" w:type="dxa"/>
          <w:right w:w="70" w:type="dxa"/>
        </w:tblCellMar>
        <w:tblLook w:val="04A0" w:firstRow="1" w:lastRow="0" w:firstColumn="1" w:lastColumn="0" w:noHBand="0" w:noVBand="1"/>
      </w:tblPr>
      <w:tblGrid>
        <w:gridCol w:w="624"/>
        <w:gridCol w:w="6063"/>
        <w:gridCol w:w="559"/>
        <w:gridCol w:w="827"/>
        <w:gridCol w:w="812"/>
        <w:gridCol w:w="895"/>
      </w:tblGrid>
      <w:tr w:rsidR="002C6067" w:rsidRPr="0071582B" w:rsidTr="002A1B40">
        <w:trPr>
          <w:trHeight w:val="600"/>
        </w:trPr>
        <w:tc>
          <w:tcPr>
            <w:tcW w:w="9780" w:type="dxa"/>
            <w:gridSpan w:val="6"/>
            <w:tcBorders>
              <w:top w:val="nil"/>
              <w:left w:val="nil"/>
              <w:bottom w:val="single" w:sz="4" w:space="0" w:color="auto"/>
              <w:right w:val="nil"/>
            </w:tcBorders>
            <w:shd w:val="clear" w:color="000000" w:fill="A6A6A6"/>
            <w:vAlign w:val="center"/>
            <w:hideMark/>
          </w:tcPr>
          <w:p w:rsidR="002C6067" w:rsidRPr="0071582B" w:rsidRDefault="002C6067" w:rsidP="002A1B40">
            <w:pPr>
              <w:jc w:val="center"/>
              <w:rPr>
                <w:rFonts w:ascii="Calibri" w:eastAsia="Times New Roman" w:hAnsi="Calibri" w:cs="Calibri"/>
                <w:b/>
                <w:bCs/>
                <w:color w:val="000000"/>
                <w:sz w:val="16"/>
                <w:szCs w:val="16"/>
                <w:lang w:eastAsia="pt-BR"/>
              </w:rPr>
            </w:pPr>
            <w:r w:rsidRPr="0071582B">
              <w:rPr>
                <w:rFonts w:ascii="Calibri" w:eastAsia="Times New Roman" w:hAnsi="Calibri" w:cs="Calibri"/>
                <w:b/>
                <w:bCs/>
                <w:color w:val="000000"/>
                <w:sz w:val="16"/>
                <w:szCs w:val="16"/>
                <w:lang w:eastAsia="pt-BR"/>
              </w:rPr>
              <w:t xml:space="preserve">LOTE </w:t>
            </w:r>
            <w:r>
              <w:rPr>
                <w:rFonts w:ascii="Calibri" w:eastAsia="Times New Roman" w:hAnsi="Calibri" w:cs="Calibri"/>
                <w:b/>
                <w:bCs/>
                <w:color w:val="000000"/>
                <w:sz w:val="16"/>
                <w:szCs w:val="16"/>
                <w:lang w:eastAsia="pt-BR"/>
              </w:rPr>
              <w:t xml:space="preserve">Nº  </w:t>
            </w:r>
            <w:r w:rsidRPr="0071582B">
              <w:rPr>
                <w:rFonts w:ascii="Calibri" w:eastAsia="Times New Roman" w:hAnsi="Calibri" w:cs="Calibri"/>
                <w:b/>
                <w:bCs/>
                <w:color w:val="000000"/>
                <w:sz w:val="16"/>
                <w:szCs w:val="16"/>
                <w:lang w:eastAsia="pt-BR"/>
              </w:rPr>
              <w:t xml:space="preserve"> - SERVIÇOS D</w:t>
            </w:r>
            <w:r>
              <w:rPr>
                <w:rFonts w:ascii="Calibri" w:eastAsia="Times New Roman" w:hAnsi="Calibri" w:cs="Calibri"/>
                <w:b/>
                <w:bCs/>
                <w:color w:val="000000"/>
                <w:sz w:val="16"/>
                <w:szCs w:val="16"/>
                <w:lang w:eastAsia="pt-BR"/>
              </w:rPr>
              <w:t>E</w:t>
            </w:r>
          </w:p>
        </w:tc>
      </w:tr>
      <w:tr w:rsidR="002C6067" w:rsidRPr="0071582B" w:rsidTr="002C6067">
        <w:trPr>
          <w:trHeight w:val="480"/>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2C6067" w:rsidRPr="0071582B" w:rsidRDefault="002C6067" w:rsidP="002A1B40">
            <w:pPr>
              <w:rPr>
                <w:rFonts w:ascii="Calibri" w:eastAsia="Times New Roman" w:hAnsi="Calibri" w:cs="Calibri"/>
                <w:b/>
                <w:bCs/>
                <w:color w:val="000000"/>
                <w:sz w:val="18"/>
                <w:szCs w:val="18"/>
                <w:lang w:eastAsia="pt-BR"/>
              </w:rPr>
            </w:pPr>
            <w:r w:rsidRPr="0071582B">
              <w:rPr>
                <w:rFonts w:ascii="Calibri" w:eastAsia="Times New Roman" w:hAnsi="Calibri" w:cs="Calibri"/>
                <w:b/>
                <w:bCs/>
                <w:color w:val="000000"/>
                <w:sz w:val="18"/>
                <w:szCs w:val="18"/>
                <w:lang w:eastAsia="pt-BR"/>
              </w:rPr>
              <w:t>Item</w:t>
            </w:r>
          </w:p>
        </w:tc>
        <w:tc>
          <w:tcPr>
            <w:tcW w:w="6064" w:type="dxa"/>
            <w:tcBorders>
              <w:top w:val="nil"/>
              <w:left w:val="nil"/>
              <w:bottom w:val="single" w:sz="4" w:space="0" w:color="auto"/>
              <w:right w:val="single" w:sz="4" w:space="0" w:color="auto"/>
            </w:tcBorders>
            <w:shd w:val="clear" w:color="000000" w:fill="FFFFFF"/>
            <w:vAlign w:val="center"/>
            <w:hideMark/>
          </w:tcPr>
          <w:p w:rsidR="002C6067" w:rsidRPr="0071582B" w:rsidRDefault="002C6067" w:rsidP="002A1B40">
            <w:pPr>
              <w:rPr>
                <w:rFonts w:ascii="Calibri" w:eastAsia="Times New Roman" w:hAnsi="Calibri" w:cs="Calibri"/>
                <w:b/>
                <w:bCs/>
                <w:color w:val="000000"/>
                <w:sz w:val="18"/>
                <w:szCs w:val="18"/>
                <w:lang w:eastAsia="pt-BR"/>
              </w:rPr>
            </w:pPr>
            <w:r w:rsidRPr="0071582B">
              <w:rPr>
                <w:rFonts w:ascii="Calibri" w:eastAsia="Times New Roman" w:hAnsi="Calibri" w:cs="Calibri"/>
                <w:b/>
                <w:bCs/>
                <w:color w:val="000000"/>
                <w:sz w:val="18"/>
                <w:szCs w:val="18"/>
                <w:lang w:eastAsia="pt-BR"/>
              </w:rPr>
              <w:t>Descrição</w:t>
            </w:r>
          </w:p>
        </w:tc>
        <w:tc>
          <w:tcPr>
            <w:tcW w:w="559" w:type="dxa"/>
            <w:tcBorders>
              <w:top w:val="nil"/>
              <w:left w:val="nil"/>
              <w:bottom w:val="single" w:sz="4" w:space="0" w:color="auto"/>
              <w:right w:val="single" w:sz="4" w:space="0" w:color="auto"/>
            </w:tcBorders>
            <w:shd w:val="clear" w:color="000000" w:fill="FFFFFF"/>
            <w:vAlign w:val="center"/>
            <w:hideMark/>
          </w:tcPr>
          <w:p w:rsidR="002C6067" w:rsidRPr="0071582B" w:rsidRDefault="002C6067" w:rsidP="002A1B40">
            <w:pPr>
              <w:rPr>
                <w:rFonts w:ascii="Calibri" w:eastAsia="Times New Roman" w:hAnsi="Calibri" w:cs="Calibri"/>
                <w:b/>
                <w:bCs/>
                <w:color w:val="000000"/>
                <w:sz w:val="18"/>
                <w:szCs w:val="18"/>
                <w:lang w:eastAsia="pt-BR"/>
              </w:rPr>
            </w:pPr>
            <w:r w:rsidRPr="0071582B">
              <w:rPr>
                <w:rFonts w:ascii="Calibri" w:eastAsia="Times New Roman" w:hAnsi="Calibri" w:cs="Calibri"/>
                <w:b/>
                <w:bCs/>
                <w:color w:val="000000"/>
                <w:sz w:val="18"/>
                <w:szCs w:val="18"/>
                <w:lang w:eastAsia="pt-BR"/>
              </w:rPr>
              <w:t>Un.</w:t>
            </w:r>
          </w:p>
        </w:tc>
        <w:tc>
          <w:tcPr>
            <w:tcW w:w="826" w:type="dxa"/>
            <w:tcBorders>
              <w:top w:val="nil"/>
              <w:left w:val="nil"/>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b/>
                <w:bCs/>
                <w:color w:val="000000"/>
                <w:sz w:val="18"/>
                <w:szCs w:val="18"/>
                <w:lang w:eastAsia="pt-BR"/>
              </w:rPr>
            </w:pPr>
            <w:r w:rsidRPr="0071582B">
              <w:rPr>
                <w:rFonts w:ascii="Calibri" w:eastAsia="Times New Roman" w:hAnsi="Calibri" w:cs="Calibri"/>
                <w:b/>
                <w:bCs/>
                <w:color w:val="000000"/>
                <w:sz w:val="18"/>
                <w:szCs w:val="18"/>
                <w:lang w:eastAsia="pt-BR"/>
              </w:rPr>
              <w:t>Quant. Estimada</w:t>
            </w:r>
          </w:p>
        </w:tc>
        <w:tc>
          <w:tcPr>
            <w:tcW w:w="812" w:type="dxa"/>
            <w:tcBorders>
              <w:top w:val="nil"/>
              <w:left w:val="nil"/>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b/>
                <w:bCs/>
                <w:color w:val="000000"/>
                <w:sz w:val="18"/>
                <w:szCs w:val="18"/>
                <w:lang w:eastAsia="pt-BR"/>
              </w:rPr>
            </w:pPr>
            <w:r w:rsidRPr="0071582B">
              <w:rPr>
                <w:rFonts w:ascii="Calibri" w:eastAsia="Times New Roman" w:hAnsi="Calibri" w:cs="Calibri"/>
                <w:b/>
                <w:bCs/>
                <w:color w:val="000000"/>
                <w:sz w:val="18"/>
                <w:szCs w:val="18"/>
                <w:lang w:eastAsia="pt-BR"/>
              </w:rPr>
              <w:t>Valor Unit</w:t>
            </w:r>
          </w:p>
        </w:tc>
        <w:tc>
          <w:tcPr>
            <w:tcW w:w="895" w:type="dxa"/>
            <w:tcBorders>
              <w:top w:val="nil"/>
              <w:left w:val="nil"/>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b/>
                <w:bCs/>
                <w:color w:val="000000"/>
                <w:sz w:val="18"/>
                <w:szCs w:val="18"/>
                <w:lang w:eastAsia="pt-BR"/>
              </w:rPr>
            </w:pPr>
            <w:r w:rsidRPr="0071582B">
              <w:rPr>
                <w:rFonts w:ascii="Calibri" w:eastAsia="Times New Roman" w:hAnsi="Calibri" w:cs="Calibri"/>
                <w:b/>
                <w:bCs/>
                <w:color w:val="000000"/>
                <w:sz w:val="18"/>
                <w:szCs w:val="18"/>
                <w:lang w:eastAsia="pt-BR"/>
              </w:rPr>
              <w:t>Valor Total</w:t>
            </w:r>
          </w:p>
        </w:tc>
      </w:tr>
      <w:tr w:rsidR="002C6067" w:rsidRPr="0071582B" w:rsidTr="002C6067">
        <w:trPr>
          <w:trHeight w:val="900"/>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color w:val="000000"/>
                <w:sz w:val="16"/>
                <w:szCs w:val="16"/>
                <w:lang w:eastAsia="pt-BR"/>
              </w:rPr>
            </w:pPr>
            <w:r w:rsidRPr="0071582B">
              <w:rPr>
                <w:rFonts w:ascii="Calibri" w:eastAsia="Times New Roman" w:hAnsi="Calibri" w:cs="Calibri"/>
                <w:color w:val="000000"/>
                <w:sz w:val="16"/>
                <w:szCs w:val="16"/>
                <w:lang w:eastAsia="pt-BR"/>
              </w:rPr>
              <w:t>1</w:t>
            </w:r>
          </w:p>
        </w:tc>
        <w:tc>
          <w:tcPr>
            <w:tcW w:w="6064"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both"/>
              <w:rPr>
                <w:rFonts w:ascii="Calibri" w:eastAsia="Times New Roman" w:hAnsi="Calibri" w:cs="Calibri"/>
                <w:color w:val="000000"/>
                <w:sz w:val="16"/>
                <w:szCs w:val="16"/>
                <w:lang w:eastAsia="pt-BR"/>
              </w:rPr>
            </w:pPr>
          </w:p>
        </w:tc>
        <w:tc>
          <w:tcPr>
            <w:tcW w:w="559"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26"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12"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c>
          <w:tcPr>
            <w:tcW w:w="895"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r>
      <w:tr w:rsidR="002C6067" w:rsidRPr="0071582B" w:rsidTr="002C6067">
        <w:trPr>
          <w:trHeight w:val="900"/>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color w:val="000000"/>
                <w:sz w:val="16"/>
                <w:szCs w:val="16"/>
                <w:lang w:eastAsia="pt-BR"/>
              </w:rPr>
            </w:pPr>
            <w:r w:rsidRPr="0071582B">
              <w:rPr>
                <w:rFonts w:ascii="Calibri" w:eastAsia="Times New Roman" w:hAnsi="Calibri" w:cs="Calibri"/>
                <w:color w:val="000000"/>
                <w:sz w:val="16"/>
                <w:szCs w:val="16"/>
                <w:lang w:eastAsia="pt-BR"/>
              </w:rPr>
              <w:t>2</w:t>
            </w:r>
          </w:p>
        </w:tc>
        <w:tc>
          <w:tcPr>
            <w:tcW w:w="6064"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both"/>
              <w:rPr>
                <w:rFonts w:ascii="Calibri" w:eastAsia="Times New Roman" w:hAnsi="Calibri" w:cs="Calibri"/>
                <w:color w:val="000000"/>
                <w:sz w:val="16"/>
                <w:szCs w:val="16"/>
                <w:lang w:eastAsia="pt-BR"/>
              </w:rPr>
            </w:pPr>
          </w:p>
        </w:tc>
        <w:tc>
          <w:tcPr>
            <w:tcW w:w="559"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26"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12"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c>
          <w:tcPr>
            <w:tcW w:w="895"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r>
      <w:tr w:rsidR="002C6067" w:rsidRPr="0071582B" w:rsidTr="002C6067">
        <w:trPr>
          <w:trHeight w:val="900"/>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color w:val="000000"/>
                <w:sz w:val="16"/>
                <w:szCs w:val="16"/>
                <w:lang w:eastAsia="pt-BR"/>
              </w:rPr>
            </w:pPr>
            <w:r w:rsidRPr="0071582B">
              <w:rPr>
                <w:rFonts w:ascii="Calibri" w:eastAsia="Times New Roman" w:hAnsi="Calibri" w:cs="Calibri"/>
                <w:color w:val="000000"/>
                <w:sz w:val="16"/>
                <w:szCs w:val="16"/>
                <w:lang w:eastAsia="pt-BR"/>
              </w:rPr>
              <w:t>3</w:t>
            </w:r>
          </w:p>
        </w:tc>
        <w:tc>
          <w:tcPr>
            <w:tcW w:w="6064"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both"/>
              <w:rPr>
                <w:rFonts w:ascii="Calibri" w:eastAsia="Times New Roman" w:hAnsi="Calibri" w:cs="Calibri"/>
                <w:color w:val="000000"/>
                <w:sz w:val="16"/>
                <w:szCs w:val="16"/>
                <w:lang w:eastAsia="pt-BR"/>
              </w:rPr>
            </w:pPr>
          </w:p>
        </w:tc>
        <w:tc>
          <w:tcPr>
            <w:tcW w:w="559"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26"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12"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c>
          <w:tcPr>
            <w:tcW w:w="895"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r>
      <w:tr w:rsidR="002C6067" w:rsidRPr="0071582B" w:rsidTr="002C6067">
        <w:trPr>
          <w:trHeight w:val="675"/>
        </w:trPr>
        <w:tc>
          <w:tcPr>
            <w:tcW w:w="624" w:type="dxa"/>
            <w:tcBorders>
              <w:top w:val="nil"/>
              <w:left w:val="single" w:sz="4" w:space="0" w:color="auto"/>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color w:val="000000"/>
                <w:sz w:val="16"/>
                <w:szCs w:val="16"/>
                <w:lang w:eastAsia="pt-BR"/>
              </w:rPr>
            </w:pPr>
            <w:r w:rsidRPr="0071582B">
              <w:rPr>
                <w:rFonts w:ascii="Calibri" w:eastAsia="Times New Roman" w:hAnsi="Calibri" w:cs="Calibri"/>
                <w:color w:val="000000"/>
                <w:sz w:val="16"/>
                <w:szCs w:val="16"/>
                <w:lang w:eastAsia="pt-BR"/>
              </w:rPr>
              <w:t>4</w:t>
            </w:r>
          </w:p>
        </w:tc>
        <w:tc>
          <w:tcPr>
            <w:tcW w:w="6064"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both"/>
              <w:rPr>
                <w:rFonts w:ascii="Calibri" w:eastAsia="Times New Roman" w:hAnsi="Calibri" w:cs="Calibri"/>
                <w:color w:val="000000"/>
                <w:sz w:val="16"/>
                <w:szCs w:val="16"/>
                <w:lang w:eastAsia="pt-BR"/>
              </w:rPr>
            </w:pPr>
          </w:p>
        </w:tc>
        <w:tc>
          <w:tcPr>
            <w:tcW w:w="559"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26"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center"/>
              <w:rPr>
                <w:rFonts w:ascii="Calibri" w:eastAsia="Times New Roman" w:hAnsi="Calibri" w:cs="Calibri"/>
                <w:color w:val="000000"/>
                <w:sz w:val="16"/>
                <w:szCs w:val="16"/>
                <w:lang w:eastAsia="pt-BR"/>
              </w:rPr>
            </w:pPr>
          </w:p>
        </w:tc>
        <w:tc>
          <w:tcPr>
            <w:tcW w:w="812"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c>
          <w:tcPr>
            <w:tcW w:w="895" w:type="dxa"/>
            <w:tcBorders>
              <w:top w:val="nil"/>
              <w:left w:val="nil"/>
              <w:bottom w:val="single" w:sz="4" w:space="0" w:color="auto"/>
              <w:right w:val="single" w:sz="4" w:space="0" w:color="auto"/>
            </w:tcBorders>
            <w:shd w:val="clear" w:color="000000" w:fill="FFFFFF"/>
            <w:vAlign w:val="center"/>
          </w:tcPr>
          <w:p w:rsidR="002C6067" w:rsidRPr="0071582B" w:rsidRDefault="002C6067" w:rsidP="002A1B40">
            <w:pPr>
              <w:jc w:val="right"/>
              <w:rPr>
                <w:rFonts w:ascii="Calibri" w:eastAsia="Times New Roman" w:hAnsi="Calibri" w:cs="Calibri"/>
                <w:color w:val="000000"/>
                <w:sz w:val="16"/>
                <w:szCs w:val="16"/>
                <w:lang w:eastAsia="pt-BR"/>
              </w:rPr>
            </w:pPr>
          </w:p>
        </w:tc>
      </w:tr>
      <w:tr w:rsidR="002C6067" w:rsidRPr="0071582B" w:rsidTr="002C6067">
        <w:trPr>
          <w:trHeight w:val="300"/>
        </w:trPr>
        <w:tc>
          <w:tcPr>
            <w:tcW w:w="8885"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rsidR="002C6067" w:rsidRPr="0071582B" w:rsidRDefault="002C6067" w:rsidP="002A1B40">
            <w:pPr>
              <w:jc w:val="right"/>
              <w:rPr>
                <w:rFonts w:ascii="Calibri" w:eastAsia="Times New Roman" w:hAnsi="Calibri" w:cs="Calibri"/>
                <w:color w:val="000000"/>
                <w:sz w:val="16"/>
                <w:szCs w:val="16"/>
                <w:lang w:eastAsia="pt-BR"/>
              </w:rPr>
            </w:pPr>
            <w:r w:rsidRPr="0071582B">
              <w:rPr>
                <w:rFonts w:ascii="Calibri" w:eastAsia="Times New Roman" w:hAnsi="Calibri" w:cs="Calibri"/>
                <w:color w:val="000000"/>
                <w:sz w:val="16"/>
                <w:szCs w:val="16"/>
                <w:lang w:eastAsia="pt-BR"/>
              </w:rPr>
              <w:t>VALOR TOTAL DO LOTE 01</w:t>
            </w:r>
          </w:p>
        </w:tc>
        <w:tc>
          <w:tcPr>
            <w:tcW w:w="895" w:type="dxa"/>
            <w:tcBorders>
              <w:top w:val="nil"/>
              <w:left w:val="nil"/>
              <w:bottom w:val="single" w:sz="4" w:space="0" w:color="auto"/>
              <w:right w:val="single" w:sz="4" w:space="0" w:color="auto"/>
            </w:tcBorders>
            <w:shd w:val="clear" w:color="000000" w:fill="FFFFFF"/>
            <w:vAlign w:val="center"/>
            <w:hideMark/>
          </w:tcPr>
          <w:p w:rsidR="002C6067" w:rsidRPr="00D014FA" w:rsidRDefault="002C6067" w:rsidP="002A1B40">
            <w:pPr>
              <w:jc w:val="right"/>
              <w:rPr>
                <w:rFonts w:ascii="Calibri" w:eastAsia="Times New Roman" w:hAnsi="Calibri" w:cs="Calibri"/>
                <w:b/>
                <w:color w:val="000000"/>
                <w:sz w:val="16"/>
                <w:szCs w:val="16"/>
                <w:lang w:eastAsia="pt-BR"/>
              </w:rPr>
            </w:pPr>
          </w:p>
        </w:tc>
      </w:tr>
      <w:tr w:rsidR="002C6067" w:rsidRPr="0071582B" w:rsidTr="002C6067">
        <w:trPr>
          <w:trHeight w:val="300"/>
        </w:trPr>
        <w:tc>
          <w:tcPr>
            <w:tcW w:w="624" w:type="dxa"/>
            <w:tcBorders>
              <w:top w:val="nil"/>
              <w:left w:val="nil"/>
              <w:bottom w:val="nil"/>
              <w:right w:val="nil"/>
            </w:tcBorders>
            <w:shd w:val="clear" w:color="auto" w:fill="auto"/>
            <w:noWrap/>
            <w:vAlign w:val="bottom"/>
            <w:hideMark/>
          </w:tcPr>
          <w:p w:rsidR="002C6067" w:rsidRPr="0071582B" w:rsidRDefault="002C6067" w:rsidP="002A1B40">
            <w:pPr>
              <w:jc w:val="right"/>
              <w:rPr>
                <w:rFonts w:ascii="Calibri" w:eastAsia="Times New Roman" w:hAnsi="Calibri" w:cs="Calibri"/>
                <w:color w:val="000000"/>
                <w:sz w:val="16"/>
                <w:szCs w:val="16"/>
                <w:lang w:eastAsia="pt-BR"/>
              </w:rPr>
            </w:pPr>
          </w:p>
        </w:tc>
        <w:tc>
          <w:tcPr>
            <w:tcW w:w="6064" w:type="dxa"/>
            <w:tcBorders>
              <w:top w:val="nil"/>
              <w:left w:val="nil"/>
              <w:bottom w:val="nil"/>
              <w:right w:val="nil"/>
            </w:tcBorders>
            <w:shd w:val="clear" w:color="auto" w:fill="auto"/>
            <w:noWrap/>
            <w:vAlign w:val="bottom"/>
            <w:hideMark/>
          </w:tcPr>
          <w:p w:rsidR="002C6067" w:rsidRPr="0071582B" w:rsidRDefault="002C6067" w:rsidP="002A1B40">
            <w:pPr>
              <w:rPr>
                <w:rFonts w:eastAsia="Times New Roman" w:cs="Times New Roman"/>
                <w:sz w:val="20"/>
                <w:szCs w:val="20"/>
                <w:lang w:eastAsia="pt-BR"/>
              </w:rPr>
            </w:pPr>
          </w:p>
        </w:tc>
        <w:tc>
          <w:tcPr>
            <w:tcW w:w="559" w:type="dxa"/>
            <w:tcBorders>
              <w:top w:val="nil"/>
              <w:left w:val="nil"/>
              <w:bottom w:val="nil"/>
              <w:right w:val="nil"/>
            </w:tcBorders>
            <w:shd w:val="clear" w:color="auto" w:fill="auto"/>
            <w:noWrap/>
            <w:vAlign w:val="bottom"/>
            <w:hideMark/>
          </w:tcPr>
          <w:p w:rsidR="002C6067" w:rsidRPr="0071582B" w:rsidRDefault="002C6067" w:rsidP="002A1B40">
            <w:pPr>
              <w:rPr>
                <w:rFonts w:eastAsia="Times New Roman" w:cs="Times New Roman"/>
                <w:sz w:val="20"/>
                <w:szCs w:val="20"/>
                <w:lang w:eastAsia="pt-BR"/>
              </w:rPr>
            </w:pPr>
          </w:p>
        </w:tc>
        <w:tc>
          <w:tcPr>
            <w:tcW w:w="826" w:type="dxa"/>
            <w:tcBorders>
              <w:top w:val="nil"/>
              <w:left w:val="nil"/>
              <w:bottom w:val="nil"/>
              <w:right w:val="nil"/>
            </w:tcBorders>
            <w:shd w:val="clear" w:color="auto" w:fill="auto"/>
            <w:noWrap/>
            <w:vAlign w:val="bottom"/>
            <w:hideMark/>
          </w:tcPr>
          <w:p w:rsidR="002C6067" w:rsidRPr="0071582B" w:rsidRDefault="002C6067" w:rsidP="002A1B40">
            <w:pPr>
              <w:rPr>
                <w:rFonts w:eastAsia="Times New Roman" w:cs="Times New Roman"/>
                <w:sz w:val="20"/>
                <w:szCs w:val="20"/>
                <w:lang w:eastAsia="pt-BR"/>
              </w:rPr>
            </w:pPr>
          </w:p>
        </w:tc>
        <w:tc>
          <w:tcPr>
            <w:tcW w:w="812" w:type="dxa"/>
            <w:tcBorders>
              <w:top w:val="nil"/>
              <w:left w:val="nil"/>
              <w:bottom w:val="nil"/>
              <w:right w:val="nil"/>
            </w:tcBorders>
            <w:shd w:val="clear" w:color="auto" w:fill="auto"/>
            <w:noWrap/>
            <w:vAlign w:val="bottom"/>
            <w:hideMark/>
          </w:tcPr>
          <w:p w:rsidR="002C6067" w:rsidRPr="0071582B" w:rsidRDefault="002C6067" w:rsidP="002A1B40">
            <w:pPr>
              <w:rPr>
                <w:rFonts w:eastAsia="Times New Roman" w:cs="Times New Roman"/>
                <w:sz w:val="20"/>
                <w:szCs w:val="20"/>
                <w:lang w:eastAsia="pt-BR"/>
              </w:rPr>
            </w:pPr>
          </w:p>
        </w:tc>
        <w:tc>
          <w:tcPr>
            <w:tcW w:w="895" w:type="dxa"/>
            <w:tcBorders>
              <w:top w:val="nil"/>
              <w:left w:val="nil"/>
              <w:bottom w:val="nil"/>
              <w:right w:val="nil"/>
            </w:tcBorders>
            <w:shd w:val="clear" w:color="auto" w:fill="auto"/>
            <w:noWrap/>
            <w:vAlign w:val="bottom"/>
            <w:hideMark/>
          </w:tcPr>
          <w:p w:rsidR="002C6067" w:rsidRPr="0071582B" w:rsidRDefault="002C6067" w:rsidP="002A1B40">
            <w:pPr>
              <w:rPr>
                <w:rFonts w:eastAsia="Times New Roman" w:cs="Times New Roman"/>
                <w:sz w:val="20"/>
                <w:szCs w:val="20"/>
                <w:lang w:eastAsia="pt-BR"/>
              </w:rPr>
            </w:pPr>
          </w:p>
        </w:tc>
      </w:tr>
    </w:tbl>
    <w:p w:rsidR="0056228C" w:rsidRDefault="00303EA1" w:rsidP="00303EA1">
      <w:pPr>
        <w:pStyle w:val="Standard"/>
        <w:spacing w:line="360" w:lineRule="auto"/>
        <w:ind w:firstLine="1417"/>
        <w:jc w:val="both"/>
        <w:rPr>
          <w:rFonts w:eastAsia="Arial-BoldMT" w:cs="Trebuchet MS"/>
          <w:b/>
          <w:bCs/>
          <w:u w:val="single"/>
        </w:rPr>
      </w:pPr>
      <w:r>
        <w:rPr>
          <w:rFonts w:eastAsia="Arial-BoldMT" w:cs="Trebuchet MS"/>
          <w:b/>
          <w:bCs/>
          <w:u w:val="single"/>
        </w:rPr>
        <w:t xml:space="preserve"> </w:t>
      </w:r>
    </w:p>
    <w:p w:rsidR="00DD03AC" w:rsidRDefault="001B31D8" w:rsidP="00DD03AC">
      <w:pPr>
        <w:pStyle w:val="Standard"/>
        <w:spacing w:line="360" w:lineRule="auto"/>
        <w:ind w:firstLine="1417"/>
        <w:jc w:val="both"/>
        <w:rPr>
          <w:rFonts w:eastAsia="Arial-BoldMT" w:cs="Trebuchet MS"/>
          <w:b/>
          <w:bCs/>
          <w:u w:val="single"/>
        </w:rPr>
      </w:pPr>
      <w:r>
        <w:rPr>
          <w:rFonts w:eastAsia="Arial-BoldMT" w:cs="Trebuchet MS"/>
          <w:b/>
          <w:bCs/>
          <w:u w:val="single"/>
        </w:rPr>
        <w:t>CLÁUSULA SÉTIMA – DO PAGAMENTO</w:t>
      </w:r>
    </w:p>
    <w:p w:rsidR="00DD03AC" w:rsidRDefault="00DD03AC" w:rsidP="00DD03AC">
      <w:pPr>
        <w:pStyle w:val="Standard"/>
        <w:spacing w:line="360" w:lineRule="auto"/>
        <w:ind w:firstLine="1417"/>
        <w:jc w:val="both"/>
        <w:rPr>
          <w:rFonts w:eastAsia="Arial-BoldMT" w:cs="Trebuchet MS"/>
          <w:b/>
          <w:bCs/>
          <w:u w:val="single"/>
        </w:rPr>
      </w:pPr>
    </w:p>
    <w:p w:rsidR="00EB44AF" w:rsidRPr="000C04E4" w:rsidRDefault="000C04E4" w:rsidP="00DD03AC">
      <w:pPr>
        <w:pStyle w:val="Standard"/>
        <w:spacing w:line="360" w:lineRule="auto"/>
        <w:ind w:firstLine="1417"/>
        <w:jc w:val="both"/>
      </w:pPr>
      <w:r w:rsidRPr="000C04E4">
        <w:rPr>
          <w:rFonts w:cs="Trebuchet MS"/>
        </w:rPr>
        <w:t xml:space="preserve">O pagamento será efetuado conforme </w:t>
      </w:r>
      <w:r w:rsidR="00303EA1">
        <w:rPr>
          <w:rFonts w:cs="Trebuchet MS"/>
        </w:rPr>
        <w:t>estabelecido no</w:t>
      </w:r>
      <w:r w:rsidRPr="000C04E4">
        <w:rPr>
          <w:rFonts w:cs="Trebuchet MS"/>
        </w:rPr>
        <w:t xml:space="preserve"> Termo de Referência, Anexo I do Edital.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pPr>
      <w:r w:rsidRPr="001913BF">
        <w:rPr>
          <w:rFonts w:cs="Trebuchet MS"/>
          <w:b/>
        </w:rPr>
        <w:lastRenderedPageBreak/>
        <w:t>Parágrafo primeiro</w:t>
      </w:r>
      <w:r>
        <w:rPr>
          <w:rFonts w:cs="Trebuchet MS"/>
        </w:rPr>
        <w:t xml:space="preserve">. Para execução do pagamento de que trata a presente Cláusula, a CONTRATADA deverá fazer constar como beneficiário/cliente, da Nota Fiscal/Fatura correspondente, emitida sem rasuras, o </w:t>
      </w:r>
      <w:r>
        <w:rPr>
          <w:rFonts w:cs="Trebuchet MS"/>
          <w:b/>
          <w:bCs/>
        </w:rPr>
        <w:t xml:space="preserve">CONSELHO NACIONAL DO MINISTÉRIO PÚBLICO, CNPJ nº 11.439.520/0001-11, </w:t>
      </w:r>
      <w:r>
        <w:rPr>
          <w:rFonts w:cs="Trebuchet MS"/>
        </w:rPr>
        <w:t>e ainda, o número da Nota de Empenho, os números do Banco, da Agência e da conta-corrente da CONTRATADA e a descrição clara e sucinta do objeto.</w:t>
      </w:r>
    </w:p>
    <w:p w:rsidR="00EB44AF" w:rsidRDefault="00EB44AF">
      <w:pPr>
        <w:pStyle w:val="Standard"/>
        <w:tabs>
          <w:tab w:val="left" w:pos="2127"/>
        </w:tabs>
        <w:spacing w:line="360" w:lineRule="auto"/>
        <w:ind w:firstLine="1417"/>
        <w:jc w:val="both"/>
        <w:rPr>
          <w:rFonts w:cs="Trebuchet MS"/>
        </w:rPr>
      </w:pPr>
    </w:p>
    <w:p w:rsidR="00EB44AF" w:rsidRDefault="001B31D8">
      <w:pPr>
        <w:pStyle w:val="Standard"/>
        <w:tabs>
          <w:tab w:val="left" w:pos="2127"/>
        </w:tabs>
        <w:spacing w:line="360" w:lineRule="auto"/>
        <w:ind w:firstLine="1417"/>
        <w:jc w:val="both"/>
        <w:rPr>
          <w:rFonts w:ascii="Trebuchet MS" w:hAnsi="Trebuchet MS"/>
          <w:sz w:val="20"/>
        </w:rPr>
      </w:pPr>
      <w:r w:rsidRPr="001913BF">
        <w:rPr>
          <w:rFonts w:cs="Trebuchet MS"/>
          <w:b/>
        </w:rPr>
        <w:t>Parágrafo segundo</w:t>
      </w:r>
      <w:r>
        <w:rPr>
          <w:rFonts w:cs="Trebuchet MS"/>
        </w:rPr>
        <w:t xml:space="preserve">. Sobre o valor da Nota Fiscal, a CONTRATANTE fará as retenções devidas ao INSS e as dos impostos e contribuições previstas na </w:t>
      </w:r>
      <w:r>
        <w:rPr>
          <w:rFonts w:cs="Trebuchet MS"/>
          <w:b/>
          <w:bCs/>
        </w:rPr>
        <w:t>Instrução Normativa SRF nº 1.234, de 11/01/2012.</w:t>
      </w:r>
    </w:p>
    <w:p w:rsidR="00EB44AF" w:rsidRPr="001913BF" w:rsidRDefault="00EB44AF">
      <w:pPr>
        <w:pStyle w:val="Standard"/>
        <w:spacing w:line="360" w:lineRule="auto"/>
        <w:ind w:firstLine="1417"/>
        <w:jc w:val="both"/>
        <w:rPr>
          <w:rFonts w:cs="Trebuchet MS"/>
          <w:b/>
          <w:bCs/>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terceiro</w:t>
      </w:r>
      <w:r>
        <w:rPr>
          <w:rFonts w:cs="Trebuchet MS"/>
        </w:rPr>
        <w:t>. Caso a CONTRATADA seja optante pelo “SIMPLES” (Lei nº 9.317/96), não serão feitas as retenções de que trata a citada instrução normativa, ficando a CONTRATADA nesse caso obrigada a apresentar declaração, na forma do Anexo IV da mesma Instrução Normativa SRF nº 1.234, de 11/01/2012, em duas vias, assinadas pelo seu representante legal.</w:t>
      </w:r>
    </w:p>
    <w:p w:rsidR="00EB44AF" w:rsidRPr="001913BF" w:rsidRDefault="00EB44AF">
      <w:pPr>
        <w:pStyle w:val="Standard"/>
        <w:tabs>
          <w:tab w:val="left" w:pos="2127"/>
        </w:tabs>
        <w:spacing w:line="360" w:lineRule="auto"/>
        <w:ind w:firstLine="1417"/>
        <w:jc w:val="both"/>
        <w:rPr>
          <w:rFonts w:cs="Trebuchet MS"/>
          <w:b/>
        </w:rPr>
      </w:pPr>
    </w:p>
    <w:p w:rsidR="00EB44AF" w:rsidRDefault="001B31D8">
      <w:pPr>
        <w:pStyle w:val="Standard"/>
        <w:tabs>
          <w:tab w:val="left" w:pos="2127"/>
        </w:tabs>
        <w:spacing w:line="360" w:lineRule="auto"/>
        <w:ind w:firstLine="1417"/>
        <w:jc w:val="both"/>
        <w:rPr>
          <w:rFonts w:ascii="Trebuchet MS" w:hAnsi="Trebuchet MS" w:cs="Trebuchet MS"/>
          <w:sz w:val="20"/>
          <w:szCs w:val="20"/>
        </w:rPr>
      </w:pPr>
      <w:r w:rsidRPr="001913BF">
        <w:rPr>
          <w:rFonts w:cs="Trebuchet MS"/>
          <w:b/>
        </w:rPr>
        <w:t>Parágrafo quarto</w:t>
      </w:r>
      <w:r>
        <w:rPr>
          <w:rFonts w:cs="Trebuchet MS"/>
        </w:rPr>
        <w:t>. Nenhum pagamento será efetuado à CONTRATADA, enquanto pendente de liquidação qualquer obrigação financeira que lhe for imposta, em virtude de penalidade ou inadimplência contratual, sem que isso gere direito a acréscimos de qualquer natureza.</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eastAsia="Arial" w:hAnsi="Trebuchet MS" w:cs="Trebuchet MS"/>
          <w:b/>
          <w:bCs/>
          <w:sz w:val="20"/>
          <w:szCs w:val="20"/>
          <w:u w:val="single"/>
        </w:rPr>
      </w:pPr>
      <w:r>
        <w:rPr>
          <w:rFonts w:eastAsia="Arial" w:cs="Trebuchet MS"/>
          <w:b/>
          <w:bCs/>
          <w:u w:val="single"/>
        </w:rPr>
        <w:t>Parágrafo quinto. Ao CONTRATANTE fica reservado o direito de não efetuar o pagamento se, no momento da aceitação, os serviços prestados, não estiverem em perfeitas condições e em conformidade com as especificações estipuladas.</w:t>
      </w:r>
    </w:p>
    <w:p w:rsidR="00EB44AF" w:rsidRDefault="00EB44AF">
      <w:pPr>
        <w:pStyle w:val="Standard"/>
        <w:spacing w:line="360" w:lineRule="auto"/>
        <w:ind w:firstLine="1417"/>
        <w:jc w:val="both"/>
        <w:rPr>
          <w:rFonts w:eastAsia="Arial" w:cs="Trebuchet MS"/>
          <w:b/>
          <w:bCs/>
          <w:u w:val="single"/>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sexto</w:t>
      </w:r>
      <w:r>
        <w:rPr>
          <w:rFonts w:cs="Trebuchet MS"/>
        </w:rPr>
        <w:t>. Nos casos de eventuais atrasos de pagamento, desde que a CONTRATADA não tenha concorrido de alguma forma para tanto, fica convencionada a taxa de atualização financeira devida pelo Conselho Nacional do Ministério Público, conforme disposto no art. 36, § 4º, da Instrução Normativa/SLTI-MP n.º 02, de 30/04/2008, mediante a aplicação da seguinte fórmula:</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lastRenderedPageBreak/>
        <w:t>EM = I x N x VP,</w:t>
      </w:r>
      <w:r>
        <w:rPr>
          <w:rFonts w:ascii="Times New Roman" w:hAnsi="Times New Roman" w:cs="Trebuchet MS"/>
          <w:szCs w:val="24"/>
        </w:rPr>
        <w:t xml:space="preserve"> sendo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i/>
          <w:szCs w:val="24"/>
        </w:rPr>
        <w:t xml:space="preserve">I = </w:t>
      </w:r>
      <w:r>
        <w:rPr>
          <w:rFonts w:ascii="Times New Roman" w:hAnsi="Times New Roman" w:cs="Trebuchet MS"/>
          <w:b/>
          <w:i/>
          <w:szCs w:val="24"/>
          <w:u w:val="single"/>
        </w:rPr>
        <w:t>(TX/100)</w:t>
      </w:r>
      <w:r>
        <w:rPr>
          <w:rFonts w:ascii="Times New Roman" w:hAnsi="Times New Roman" w:cs="Trebuchet MS"/>
          <w:szCs w:val="24"/>
        </w:rPr>
        <w:t xml:space="preserve">, assim apurado:  I = </w:t>
      </w:r>
      <w:r>
        <w:rPr>
          <w:rFonts w:ascii="Times New Roman" w:hAnsi="Times New Roman" w:cs="Trebuchet MS"/>
          <w:szCs w:val="24"/>
          <w:u w:val="single"/>
        </w:rPr>
        <w:t>(6/100)</w:t>
      </w:r>
      <w:r>
        <w:rPr>
          <w:rFonts w:ascii="Times New Roman" w:hAnsi="Times New Roman" w:cs="Trebuchet MS"/>
          <w:szCs w:val="24"/>
        </w:rPr>
        <w:t xml:space="preserve">   I = 0,00016438</w:t>
      </w:r>
    </w:p>
    <w:p w:rsidR="00EB44AF" w:rsidRDefault="001B31D8">
      <w:pPr>
        <w:pStyle w:val="11-Subitens-Alt2"/>
        <w:tabs>
          <w:tab w:val="left" w:pos="4043"/>
          <w:tab w:val="left" w:pos="4327"/>
          <w:tab w:val="left" w:pos="8158"/>
          <w:tab w:val="left" w:pos="8442"/>
          <w:tab w:val="left" w:pos="8725"/>
          <w:tab w:val="left" w:pos="9009"/>
        </w:tabs>
        <w:spacing w:before="0" w:line="360" w:lineRule="auto"/>
        <w:ind w:left="2342"/>
        <w:rPr>
          <w:rFonts w:ascii="Trebuchet MS" w:hAnsi="Trebuchet MS"/>
          <w:sz w:val="20"/>
        </w:rPr>
      </w:pPr>
      <w:r>
        <w:rPr>
          <w:rFonts w:ascii="Times New Roman" w:hAnsi="Times New Roman" w:cs="Trebuchet MS"/>
          <w:b/>
          <w:i/>
          <w:szCs w:val="24"/>
        </w:rPr>
        <w:t xml:space="preserve">         365</w:t>
      </w:r>
      <w:r>
        <w:rPr>
          <w:rFonts w:ascii="Times New Roman" w:hAnsi="Times New Roman" w:cs="Trebuchet MS"/>
          <w:szCs w:val="24"/>
        </w:rPr>
        <w:t xml:space="preserve">                                       365</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cs="Trebuchet MS"/>
          <w:sz w:val="20"/>
        </w:rPr>
      </w:pPr>
      <w:r>
        <w:rPr>
          <w:rFonts w:ascii="Times New Roman" w:hAnsi="Times New Roman" w:cs="Trebuchet MS"/>
          <w:szCs w:val="24"/>
        </w:rPr>
        <w:t>Em que:</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I</w:t>
      </w:r>
      <w:r>
        <w:rPr>
          <w:rFonts w:ascii="Times New Roman" w:hAnsi="Times New Roman" w:cs="Trebuchet MS"/>
          <w:szCs w:val="24"/>
        </w:rPr>
        <w:t xml:space="preserve"> = Índice de atualização financeira</w:t>
      </w:r>
      <w:r>
        <w:rPr>
          <w:rFonts w:ascii="Times New Roman" w:hAnsi="Times New Roman" w:cs="Trebuchet MS"/>
          <w:b/>
          <w:szCs w:val="24"/>
        </w:rPr>
        <w:t>;</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TX</w:t>
      </w:r>
      <w:r>
        <w:rPr>
          <w:rFonts w:ascii="Times New Roman" w:hAnsi="Times New Roman" w:cs="Trebuchet MS"/>
          <w:szCs w:val="24"/>
        </w:rPr>
        <w:t xml:space="preserve"> = Percentual da taxa de juros de mora anual = 6%;</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 xml:space="preserve">EM </w:t>
      </w:r>
      <w:r>
        <w:rPr>
          <w:rFonts w:ascii="Times New Roman" w:hAnsi="Times New Roman" w:cs="Trebuchet MS"/>
          <w:szCs w:val="24"/>
        </w:rPr>
        <w:t>= Encargos moratórios;</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N</w:t>
      </w:r>
      <w:r>
        <w:rPr>
          <w:rFonts w:ascii="Times New Roman" w:hAnsi="Times New Roman" w:cs="Trebuchet MS"/>
          <w:szCs w:val="24"/>
        </w:rPr>
        <w:t xml:space="preserve"> = Número de dias entre a data prevista para o pagamento e a do efetivo pagamento;</w:t>
      </w:r>
    </w:p>
    <w:p w:rsidR="00EB44AF" w:rsidRDefault="001B31D8">
      <w:pPr>
        <w:pStyle w:val="11-Subitens-Alt2"/>
        <w:tabs>
          <w:tab w:val="left" w:pos="4041"/>
          <w:tab w:val="left" w:pos="4325"/>
          <w:tab w:val="left" w:pos="8154"/>
          <w:tab w:val="left" w:pos="8438"/>
          <w:tab w:val="left" w:pos="8721"/>
          <w:tab w:val="left" w:pos="9005"/>
        </w:tabs>
        <w:spacing w:before="0" w:line="360" w:lineRule="auto"/>
        <w:ind w:left="2340"/>
        <w:rPr>
          <w:rFonts w:ascii="Trebuchet MS" w:hAnsi="Trebuchet MS"/>
          <w:sz w:val="20"/>
        </w:rPr>
      </w:pPr>
      <w:r>
        <w:rPr>
          <w:rFonts w:ascii="Times New Roman" w:hAnsi="Times New Roman" w:cs="Trebuchet MS"/>
          <w:b/>
          <w:szCs w:val="24"/>
        </w:rPr>
        <w:t>VP</w:t>
      </w:r>
      <w:r>
        <w:rPr>
          <w:rFonts w:ascii="Times New Roman" w:hAnsi="Times New Roman" w:cs="Trebuchet MS"/>
          <w:szCs w:val="24"/>
        </w:rPr>
        <w:t xml:space="preserve"> = Valor da parcela em atraso.</w:t>
      </w:r>
    </w:p>
    <w:p w:rsidR="00EB44AF" w:rsidRPr="001913BF" w:rsidRDefault="00EB44AF">
      <w:pPr>
        <w:pStyle w:val="Standard"/>
        <w:spacing w:line="360" w:lineRule="auto"/>
        <w:ind w:firstLine="1417"/>
        <w:jc w:val="both"/>
        <w:rPr>
          <w:rFonts w:cs="Trebuchet MS"/>
          <w:b/>
        </w:rPr>
      </w:pPr>
    </w:p>
    <w:p w:rsidR="00EB44AF" w:rsidRDefault="001B31D8">
      <w:pPr>
        <w:pStyle w:val="Standard"/>
        <w:spacing w:line="360" w:lineRule="auto"/>
        <w:ind w:firstLine="1417"/>
        <w:jc w:val="both"/>
        <w:rPr>
          <w:rFonts w:ascii="Trebuchet MS" w:hAnsi="Trebuchet MS" w:cs="Trebuchet MS"/>
          <w:sz w:val="20"/>
          <w:szCs w:val="20"/>
        </w:rPr>
      </w:pPr>
      <w:r w:rsidRPr="001913BF">
        <w:rPr>
          <w:rFonts w:cs="Trebuchet MS"/>
          <w:b/>
        </w:rPr>
        <w:t>Parágrafo sétimo</w:t>
      </w:r>
      <w:r>
        <w:rPr>
          <w:rFonts w:cs="Trebuchet MS"/>
        </w:rPr>
        <w:t>. Aplica-se a mesma regra disposta no parágrafo anterior, na hipótese de eventual pagamento antecipado, observado o disposto no art. 38 do Decreto nº 93.872/86.</w:t>
      </w:r>
    </w:p>
    <w:p w:rsidR="00EB44AF" w:rsidRDefault="00EB44AF">
      <w:pPr>
        <w:pStyle w:val="Standard"/>
        <w:spacing w:line="360" w:lineRule="auto"/>
        <w:jc w:val="both"/>
        <w:rPr>
          <w:rFonts w:eastAsia="Arial" w:cs="Trebuchet MS"/>
          <w:b/>
          <w:bCs/>
          <w:u w:val="single"/>
        </w:rPr>
      </w:pPr>
    </w:p>
    <w:p w:rsidR="00EB44AF" w:rsidRDefault="001B31D8">
      <w:pPr>
        <w:pStyle w:val="Standard"/>
        <w:rPr>
          <w:rFonts w:ascii="Trebuchet MS" w:hAnsi="Trebuchet MS"/>
          <w:sz w:val="20"/>
        </w:rPr>
      </w:pPr>
      <w:r>
        <w:rPr>
          <w:b/>
          <w:bCs/>
        </w:rPr>
        <w:tab/>
      </w:r>
      <w:r>
        <w:rPr>
          <w:b/>
          <w:bCs/>
        </w:rPr>
        <w:tab/>
      </w:r>
      <w:r>
        <w:rPr>
          <w:b/>
          <w:bCs/>
          <w:u w:val="single"/>
        </w:rPr>
        <w:t>CLÁUSULA OITAVA – DA DOTAÇÃO ORÇAMENTÁRIA</w:t>
      </w:r>
    </w:p>
    <w:p w:rsidR="00EB44AF" w:rsidRDefault="00EB44AF">
      <w:pPr>
        <w:pStyle w:val="Standard"/>
        <w:rPr>
          <w:b/>
          <w:bCs/>
          <w:u w:val="single"/>
        </w:rPr>
      </w:pPr>
    </w:p>
    <w:p w:rsidR="00EB44AF" w:rsidRDefault="00EB44AF">
      <w:pPr>
        <w:pStyle w:val="Standard"/>
        <w:rPr>
          <w:u w:val="single"/>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As despesas com a execução deste Contrato correrão, neste exercício, à conta de créditos orçamentários consignados no Orçamento Geral da União, Conselho Nacional do Ministério Público, na categoria econômica................................ e, para o exercício seguinte, créditos próprios de igual natureza.</w:t>
      </w:r>
    </w:p>
    <w:p w:rsidR="00EB44AF" w:rsidRDefault="00EB44AF">
      <w:pPr>
        <w:pStyle w:val="Standard"/>
        <w:spacing w:line="360" w:lineRule="auto"/>
        <w:ind w:firstLine="1417"/>
        <w:jc w:val="both"/>
        <w:rPr>
          <w:rFonts w:eastAsia="Arial" w:cs="Trebuchet MS"/>
        </w:rPr>
      </w:pPr>
    </w:p>
    <w:p w:rsidR="00EB44AF" w:rsidRDefault="001B31D8">
      <w:pPr>
        <w:pStyle w:val="Standard"/>
        <w:spacing w:line="360" w:lineRule="auto"/>
        <w:ind w:firstLine="1417"/>
        <w:jc w:val="both"/>
        <w:rPr>
          <w:rFonts w:ascii="Trebuchet MS" w:hAnsi="Trebuchet MS" w:cs="Trebuchet MS"/>
          <w:color w:val="000000"/>
          <w:sz w:val="20"/>
          <w:szCs w:val="20"/>
        </w:rPr>
      </w:pPr>
      <w:r>
        <w:rPr>
          <w:rFonts w:cs="Trebuchet MS"/>
          <w:color w:val="000000"/>
        </w:rPr>
        <w:t>Parágrafo único. Para cobertura da despesa foi emitida Nota de Empenho nº ......................, de ....../....../......, no valor de R$..............................., à conta da dotação orçamentária especificada nesta Cláusula.</w:t>
      </w:r>
    </w:p>
    <w:p w:rsidR="00EB44AF" w:rsidRDefault="00EB44AF">
      <w:pPr>
        <w:pStyle w:val="Standard"/>
        <w:tabs>
          <w:tab w:val="left" w:pos="0"/>
        </w:tabs>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893CC3">
        <w:rPr>
          <w:rFonts w:eastAsia="Arial" w:cs="Trebuchet MS"/>
          <w:b/>
          <w:bCs/>
          <w:color w:val="000000"/>
          <w:u w:val="single"/>
        </w:rPr>
        <w:t>NONA</w:t>
      </w:r>
      <w:r>
        <w:rPr>
          <w:rFonts w:eastAsia="Arial" w:cs="Trebuchet MS"/>
          <w:b/>
          <w:bCs/>
          <w:color w:val="000000"/>
          <w:u w:val="single"/>
        </w:rPr>
        <w:t xml:space="preserve"> – DOS ACRÉSCIMOS E SUPRESSÕES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pPr>
      <w:r>
        <w:rPr>
          <w:rFonts w:eastAsia="Arial" w:cs="Times New Roman"/>
          <w:lang w:bidi="ar-SA"/>
        </w:rPr>
        <w:t xml:space="preserve">A CONTRATADA fica obrigada a aceitar, nas mesmas condições do Contrato, os acréscimos ou supressões que se fizerem necessários nos serviços e fornecimento de componentes </w:t>
      </w:r>
      <w:r>
        <w:rPr>
          <w:rFonts w:eastAsia="Arial" w:cs="Times New Roman"/>
          <w:lang w:bidi="ar-SA"/>
        </w:rPr>
        <w:lastRenderedPageBreak/>
        <w:t>objeto deste Contrato, até 25% (vinte e cinco por cento) do valor inicial atualizado do Contrato, consoante o disposto no art.65, §§ 1º e 2º, da Lei nº 8.666/1993.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893CC3">
        <w:rPr>
          <w:rFonts w:eastAsia="Arial" w:cs="Trebuchet MS"/>
          <w:b/>
          <w:bCs/>
          <w:color w:val="000000"/>
          <w:u w:val="single"/>
        </w:rPr>
        <w:t>DEZ</w:t>
      </w:r>
      <w:r>
        <w:rPr>
          <w:rFonts w:eastAsia="Arial" w:cs="Trebuchet MS"/>
          <w:b/>
          <w:bCs/>
          <w:color w:val="000000"/>
          <w:u w:val="single"/>
        </w:rPr>
        <w:t xml:space="preserve"> – DAS RESPONSABILIDADES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 CONTRATADA responderá civil e criminalmente pelos prejuízos causados ao patrimônio da União em decorrência de ação ou omissão de seus empregados ou prepostos.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primeiro</w:t>
      </w:r>
      <w:r>
        <w:rPr>
          <w:rFonts w:eastAsia="Arial" w:cs="Trebuchet MS"/>
          <w:color w:val="000000"/>
        </w:rPr>
        <w:t>. A CONTRATADA responderá civilmente pelos furtos e roubos que porventura venham a ocorrer no interior das dependências do CONTRATANTE, nos casos em que ficar comprovado dolo ou culpa de seus prepostos ou empregados.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segundo</w:t>
      </w:r>
      <w:r>
        <w:rPr>
          <w:rFonts w:eastAsia="Arial" w:cs="Trebuchet MS"/>
          <w:color w:val="000000"/>
        </w:rPr>
        <w:t>. Na hipótese de verificação dos danos, a CONTRATADA ficará obrigada a promover a reposição do bem em condições idênticas ou o ressarcimento a preços atualizados, dentro de 30 (trinta) dias, contados a partir da comprovação de sua responsabilidade.</w:t>
      </w:r>
    </w:p>
    <w:p w:rsidR="00DD03AC" w:rsidRPr="002E41FE" w:rsidRDefault="00DD03AC" w:rsidP="00DD03AC">
      <w:pPr>
        <w:pStyle w:val="Standard"/>
        <w:tabs>
          <w:tab w:val="left" w:pos="0"/>
        </w:tabs>
        <w:autoSpaceDE w:val="0"/>
        <w:spacing w:line="360" w:lineRule="auto"/>
        <w:ind w:firstLine="1417"/>
        <w:jc w:val="both"/>
        <w:rPr>
          <w:rFonts w:cs="Trebuchet MS"/>
          <w:b/>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terceiro</w:t>
      </w:r>
      <w:r>
        <w:rPr>
          <w:rFonts w:eastAsia="Arial" w:cs="Trebuchet MS"/>
          <w:color w:val="000000"/>
        </w:rPr>
        <w:t>. Caso a CONTRATADA não promova a reposição do bem nos termos do Parágrafo segundo desta Cláusula, dentro do prazo estipulado, o CONTRATANTE reserva-se o direito de descontar o valor do ressarcimento da garantia de execução ou da fatura do mês.</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893CC3">
        <w:rPr>
          <w:rFonts w:eastAsia="Arial" w:cs="Trebuchet MS"/>
          <w:b/>
          <w:bCs/>
          <w:color w:val="000000"/>
          <w:u w:val="single"/>
        </w:rPr>
        <w:t>ONZE</w:t>
      </w:r>
      <w:r>
        <w:rPr>
          <w:rFonts w:eastAsia="Arial" w:cs="Trebuchet MS"/>
          <w:b/>
          <w:bCs/>
          <w:color w:val="000000"/>
          <w:u w:val="single"/>
        </w:rPr>
        <w:t xml:space="preserve"> – DO RECURSO</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ab/>
        <w:t>É admissível recurso dos atos do CONTRATANTE, decorrentes da execução deste Contrato, no prazo de 05 (cinco) dias úteis a contar da data da respectiva ciência, conforme art. 109, da Lei nº 8.666/93.</w:t>
      </w: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p>
    <w:p w:rsidR="00DD03AC" w:rsidRDefault="00DD03AC" w:rsidP="00DD03AC">
      <w:pPr>
        <w:pStyle w:val="Standard"/>
        <w:tabs>
          <w:tab w:val="left" w:pos="0"/>
        </w:tabs>
        <w:autoSpaceDE w:val="0"/>
        <w:spacing w:line="360" w:lineRule="auto"/>
        <w:ind w:firstLine="1417"/>
        <w:jc w:val="both"/>
        <w:rPr>
          <w:rFonts w:eastAsia="Arial" w:cs="Trebuchet MS"/>
          <w:b/>
          <w:bCs/>
          <w:color w:val="000000"/>
          <w:u w:val="single"/>
        </w:rPr>
      </w:pPr>
      <w:r>
        <w:rPr>
          <w:rFonts w:eastAsia="Arial" w:cs="Trebuchet MS"/>
          <w:b/>
          <w:bCs/>
          <w:color w:val="000000"/>
          <w:u w:val="single"/>
        </w:rPr>
        <w:t xml:space="preserve">CLÁUSULA </w:t>
      </w:r>
      <w:r w:rsidR="00893CC3">
        <w:rPr>
          <w:rFonts w:eastAsia="Arial" w:cs="Trebuchet MS"/>
          <w:b/>
          <w:bCs/>
          <w:color w:val="000000"/>
          <w:u w:val="single"/>
        </w:rPr>
        <w:t>DOZE</w:t>
      </w:r>
      <w:r>
        <w:rPr>
          <w:rFonts w:eastAsia="Arial" w:cs="Trebuchet MS"/>
          <w:b/>
          <w:bCs/>
          <w:color w:val="000000"/>
          <w:u w:val="single"/>
        </w:rPr>
        <w:t xml:space="preserve"> – DAS PENALIDADES E RECURSOS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pPr>
      <w:r>
        <w:rPr>
          <w:rFonts w:eastAsia="Arial" w:cs="Trebuchet MS"/>
          <w:color w:val="000000"/>
        </w:rPr>
        <w:lastRenderedPageBreak/>
        <w:t xml:space="preserve">A CONTRATADA ficará </w:t>
      </w:r>
      <w:r>
        <w:rPr>
          <w:rFonts w:eastAsia="Times New Roman" w:cs="Trebuchet MS"/>
        </w:rPr>
        <w:t>sujeita às penalidades previstas nas Leis nº 10.520/2002 e 8.666/93 em caso de descumprimento de quaisquer das cláusulas ou condições do presente Contrato.</w:t>
      </w:r>
    </w:p>
    <w:p w:rsidR="00DD03AC" w:rsidRDefault="00DD03AC" w:rsidP="00DD03AC">
      <w:pPr>
        <w:pStyle w:val="Standard"/>
        <w:tabs>
          <w:tab w:val="left" w:pos="0"/>
        </w:tabs>
        <w:autoSpaceDE w:val="0"/>
        <w:spacing w:line="360" w:lineRule="auto"/>
        <w:ind w:firstLine="1417"/>
        <w:jc w:val="both"/>
      </w:pPr>
    </w:p>
    <w:p w:rsidR="00DD03AC" w:rsidRDefault="00DD03AC" w:rsidP="00DD03AC">
      <w:pPr>
        <w:pStyle w:val="Standard"/>
        <w:tabs>
          <w:tab w:val="left" w:pos="0"/>
        </w:tabs>
        <w:autoSpaceDE w:val="0"/>
        <w:spacing w:line="360" w:lineRule="auto"/>
        <w:ind w:firstLine="1417"/>
        <w:jc w:val="both"/>
      </w:pPr>
      <w:r w:rsidRPr="002E41FE">
        <w:rPr>
          <w:rFonts w:cs="Trebuchet MS"/>
          <w:b/>
        </w:rPr>
        <w:t>Parágrafo primeiro</w:t>
      </w:r>
      <w:r>
        <w:rPr>
          <w:rFonts w:cs="Trebuchet MS"/>
        </w:rPr>
        <w:t xml:space="preserve">. </w:t>
      </w:r>
      <w:r>
        <w:t>Conforme o disposto no art. 28 do Decreto nº 5.450, de 31/05/2005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r>
        <w:rPr>
          <w:b/>
          <w:bCs/>
        </w:rPr>
        <w:t>.</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cs="Trebuchet MS"/>
        </w:rPr>
      </w:pPr>
      <w:r w:rsidRPr="002E41FE">
        <w:rPr>
          <w:rFonts w:cs="Trebuchet MS"/>
          <w:b/>
        </w:rPr>
        <w:t>Parágrafo segundo</w:t>
      </w:r>
      <w:r>
        <w:rPr>
          <w:rFonts w:cs="Trebuchet MS"/>
        </w:rPr>
        <w:t>.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DD03AC" w:rsidRDefault="00DD03AC" w:rsidP="00DD03AC">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DD03AC" w:rsidRDefault="00DD03AC" w:rsidP="00DD03AC">
      <w:pPr>
        <w:pStyle w:val="PADRAO"/>
        <w:spacing w:line="360" w:lineRule="auto"/>
        <w:ind w:firstLine="1417"/>
      </w:pPr>
      <w:r>
        <w:rPr>
          <w:rFonts w:ascii="Times New Roman" w:hAnsi="Times New Roman" w:cs="Trebuchet MS"/>
        </w:rPr>
        <w:tab/>
        <w:t xml:space="preserve">b) multa, </w:t>
      </w:r>
      <w:r>
        <w:rPr>
          <w:rFonts w:ascii="Times New Roman" w:eastAsia="Times New Roman" w:hAnsi="Times New Roman" w:cs="Times New Roman"/>
          <w:lang w:eastAsia="pt-BR" w:bidi="ar-SA"/>
        </w:rPr>
        <w:t xml:space="preserve">a ser recolhida no prazo máximo de 5 (cinco) dias úteis, a contar da comunicação oficial, nas </w:t>
      </w:r>
      <w:r>
        <w:rPr>
          <w:rFonts w:ascii="Times New Roman" w:hAnsi="Times New Roman"/>
        </w:rPr>
        <w:t>hipóteses previstas nos itens 1</w:t>
      </w:r>
      <w:r w:rsidR="00F716C9">
        <w:rPr>
          <w:rFonts w:ascii="Times New Roman" w:hAnsi="Times New Roman"/>
        </w:rPr>
        <w:t>3</w:t>
      </w:r>
      <w:r>
        <w:rPr>
          <w:rFonts w:ascii="Times New Roman" w:hAnsi="Times New Roman"/>
        </w:rPr>
        <w:t xml:space="preserve"> – Das Sanções Administrativas e 1</w:t>
      </w:r>
      <w:r w:rsidR="00F716C9">
        <w:rPr>
          <w:rFonts w:ascii="Times New Roman" w:hAnsi="Times New Roman"/>
        </w:rPr>
        <w:t>4</w:t>
      </w:r>
      <w:r>
        <w:rPr>
          <w:rFonts w:ascii="Times New Roman" w:hAnsi="Times New Roman"/>
        </w:rPr>
        <w:t xml:space="preserve"> – Tabela de Penalidades, ambos do Termo de Referência - Anexo I do Edital.</w:t>
      </w:r>
    </w:p>
    <w:p w:rsidR="00DD03AC" w:rsidRDefault="00DD03AC" w:rsidP="00DD03AC">
      <w:pPr>
        <w:pStyle w:val="PADRAO"/>
        <w:spacing w:line="360" w:lineRule="auto"/>
        <w:rPr>
          <w:rFonts w:ascii="Times New Roman" w:hAnsi="Times New Roman" w:cs="Trebuchet MS"/>
        </w:rPr>
      </w:pPr>
      <w:r>
        <w:rPr>
          <w:rFonts w:ascii="Times New Roman" w:hAnsi="Times New Roman" w:cs="Trebuchet MS"/>
        </w:rPr>
        <w:t xml:space="preserve"> </w:t>
      </w:r>
      <w:r>
        <w:rPr>
          <w:rFonts w:ascii="Times New Roman" w:hAnsi="Times New Roman" w:cs="Trebuchet MS"/>
        </w:rPr>
        <w:tab/>
      </w:r>
      <w:r>
        <w:rPr>
          <w:rFonts w:ascii="Times New Roman" w:hAnsi="Times New Roman" w:cs="Trebuchet MS"/>
        </w:rPr>
        <w:tab/>
        <w:t>c) suspensão temporária de participação em licitação e impedimento de contratar com a Administração, por até 02 (dois) anos;</w:t>
      </w:r>
    </w:p>
    <w:p w:rsidR="00DD03AC" w:rsidRDefault="00DD03AC" w:rsidP="00DD03AC">
      <w:pPr>
        <w:pStyle w:val="PADRAO"/>
        <w:tabs>
          <w:tab w:val="left" w:pos="0"/>
        </w:tabs>
        <w:autoSpaceDE w:val="0"/>
        <w:spacing w:line="360" w:lineRule="auto"/>
        <w:ind w:firstLine="1417"/>
        <w:rPr>
          <w:rFonts w:ascii="Times New Roman" w:hAnsi="Times New Roman" w:cs="Trebuchet MS"/>
        </w:rPr>
      </w:pPr>
      <w:r>
        <w:rPr>
          <w:rFonts w:ascii="Times New Roman" w:hAnsi="Times New Roman" w:cs="Trebuchet MS"/>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pPr>
      <w:r w:rsidRPr="002E41FE">
        <w:rPr>
          <w:rFonts w:eastAsia="Arial" w:cs="Trebuchet MS"/>
          <w:b/>
          <w:color w:val="000000"/>
        </w:rPr>
        <w:lastRenderedPageBreak/>
        <w:t>Parágrafo terceiro</w:t>
      </w:r>
      <w:r>
        <w:rPr>
          <w:rFonts w:eastAsia="Arial" w:cs="Trebuchet MS"/>
          <w:color w:val="000000"/>
        </w:rPr>
        <w:t>.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DD03AC" w:rsidRDefault="00DD03AC" w:rsidP="00DD03AC">
      <w:pPr>
        <w:pStyle w:val="Standard"/>
        <w:tabs>
          <w:tab w:val="left" w:pos="0"/>
        </w:tabs>
        <w:autoSpaceDE w:val="0"/>
        <w:spacing w:line="360" w:lineRule="auto"/>
        <w:ind w:firstLine="1417"/>
        <w:jc w:val="both"/>
        <w:rPr>
          <w:rFonts w:cs="Trebuchet MS"/>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quarto</w:t>
      </w:r>
      <w:r>
        <w:rPr>
          <w:rFonts w:eastAsia="Arial" w:cs="Trebuchet MS"/>
          <w:color w:val="000000"/>
        </w:rPr>
        <w:t>. Os atos administrativos de aplicação das sanções previstas nos incisos III e IV, do art. 87, da Lei n.º 8.666/93 e a constantes do art. 7º da Lei nº 10.520/02, bem como a rescisão contratual, serão publicados resumidamente no Diário Oficial da União.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quinto</w:t>
      </w:r>
      <w:r>
        <w:rPr>
          <w:rFonts w:eastAsia="Arial" w:cs="Trebuchet MS"/>
          <w:color w:val="000000"/>
        </w:rPr>
        <w:t>. De acordo com o artigo 88, da Lei nº 8.666/93, serão aplicadas as sanções previstas nos incisos III e IV do artigo 87 da referida lei, à CONTRATADA ou aos profissionais que, em razão dos contratos regidos pela citada lei:</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 xml:space="preserve"> a) tenham sofrido condenação definitiva por praticarem, por meios dolosos, fraudes fiscais no recolhimento de quaisquer tributos;</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b) tenham praticado atos ilícitos visando a frustrar os objetivos da licitação;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r>
        <w:rPr>
          <w:rFonts w:eastAsia="Arial" w:cs="Trebuchet MS"/>
          <w:color w:val="000000"/>
        </w:rPr>
        <w:t>c) demonstrem não possuir idoneidade para contratar com a Administração em virtude de atos ilícitos praticados.</w:t>
      </w:r>
    </w:p>
    <w:p w:rsidR="001913BF" w:rsidRDefault="001913BF"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sexto</w:t>
      </w:r>
      <w:r>
        <w:rPr>
          <w:rFonts w:eastAsia="Arial" w:cs="Trebuchet MS"/>
          <w:color w:val="000000"/>
        </w:rPr>
        <w:t>. Da aplicação das penas definidas no § 1º e no art. 87, da Lei n.º 8.666/93, exceto para aquela definida no inciso IV, caberá recurso no prazo de 05(cinco) dias úteis da data de intimação do ato.</w:t>
      </w:r>
    </w:p>
    <w:p w:rsidR="00DD03AC" w:rsidRPr="002E41FE" w:rsidRDefault="00DD03AC"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sétimo</w:t>
      </w:r>
      <w:r>
        <w:rPr>
          <w:rFonts w:eastAsia="Arial" w:cs="Trebuchet MS"/>
          <w:color w:val="000000"/>
        </w:rPr>
        <w:t>.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lastRenderedPageBreak/>
        <w:t>Parágrafo oitavo</w:t>
      </w:r>
      <w:r>
        <w:rPr>
          <w:rFonts w:eastAsia="Arial" w:cs="Trebuchet MS"/>
          <w:color w:val="000000"/>
        </w:rPr>
        <w:t>. Na comunicação da aplicação da penalidade de que trata o item anterior, serão informados o nome e a lotação da autoridade que aplicou a sanção, bem como daquela competente para decidir sobre o recurso.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nono</w:t>
      </w:r>
      <w:r>
        <w:rPr>
          <w:rFonts w:eastAsia="Arial" w:cs="Trebuchet MS"/>
          <w:color w:val="000000"/>
        </w:rPr>
        <w:t>.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dez</w:t>
      </w:r>
      <w:r>
        <w:rPr>
          <w:rFonts w:eastAsia="Arial" w:cs="Trebuchet MS"/>
          <w:color w:val="000000"/>
        </w:rPr>
        <w:t>. As penalidades previstas neste Edital são independentes entre si, podendo ser aplicadas isoladas ou, no caso de multa, cumulativamente, sem prejuízo de outras medidas cabíveis, garantida prévia defesa (art. 87, § 2º da Lei 8.666/93).</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eastAsia="Arial" w:cs="Trebuchet MS"/>
          <w:color w:val="000000"/>
        </w:rPr>
      </w:pPr>
      <w:r w:rsidRPr="002E41FE">
        <w:rPr>
          <w:rFonts w:eastAsia="Arial" w:cs="Trebuchet MS"/>
          <w:b/>
          <w:color w:val="000000"/>
        </w:rPr>
        <w:t>Parágrafo onze</w:t>
      </w:r>
      <w:r>
        <w:rPr>
          <w:rFonts w:eastAsia="Arial" w:cs="Trebuchet MS"/>
          <w:color w:val="000000"/>
        </w:rPr>
        <w:t>. As multas aplicadas são deduzidas do valor do pagamento devido ao licitante vencedor, quando possível, ou cobradas por via de procedimento extrajudicial ou judicial, conforme o caso.</w:t>
      </w:r>
    </w:p>
    <w:p w:rsidR="00DD03AC" w:rsidRDefault="00DD03AC" w:rsidP="00DD03AC">
      <w:pPr>
        <w:pStyle w:val="Standard"/>
        <w:tabs>
          <w:tab w:val="left" w:pos="0"/>
        </w:tabs>
        <w:autoSpaceDE w:val="0"/>
        <w:spacing w:line="360" w:lineRule="auto"/>
        <w:ind w:firstLine="1417"/>
        <w:jc w:val="both"/>
        <w:rPr>
          <w:rFonts w:eastAsia="Arial" w:cs="Trebuchet MS"/>
          <w:color w:val="000000"/>
        </w:rPr>
      </w:pPr>
    </w:p>
    <w:p w:rsidR="00DD03AC" w:rsidRDefault="00DD03AC" w:rsidP="00DD03AC">
      <w:pPr>
        <w:pStyle w:val="Standard"/>
        <w:tabs>
          <w:tab w:val="left" w:pos="0"/>
        </w:tabs>
        <w:autoSpaceDE w:val="0"/>
        <w:spacing w:line="360" w:lineRule="auto"/>
        <w:ind w:firstLine="1417"/>
        <w:jc w:val="both"/>
        <w:rPr>
          <w:rFonts w:cs="Trebuchet MS"/>
          <w:b/>
          <w:color w:val="000000"/>
          <w:u w:val="single"/>
        </w:rPr>
      </w:pPr>
      <w:r w:rsidRPr="001913BF">
        <w:rPr>
          <w:rFonts w:cs="Trebuchet MS"/>
          <w:b/>
          <w:color w:val="000000"/>
          <w:u w:val="single"/>
        </w:rPr>
        <w:t xml:space="preserve">CLÁUSULA </w:t>
      </w:r>
      <w:r w:rsidR="00534588">
        <w:rPr>
          <w:rFonts w:cs="Trebuchet MS"/>
          <w:b/>
          <w:color w:val="000000"/>
          <w:u w:val="single"/>
        </w:rPr>
        <w:t>TRE</w:t>
      </w:r>
      <w:r w:rsidR="00E60C3C">
        <w:rPr>
          <w:rFonts w:cs="Trebuchet MS"/>
          <w:b/>
          <w:color w:val="000000"/>
          <w:u w:val="single"/>
        </w:rPr>
        <w:t>ZE</w:t>
      </w:r>
      <w:r w:rsidRPr="001913BF">
        <w:rPr>
          <w:rFonts w:cs="Trebuchet MS"/>
          <w:b/>
          <w:color w:val="000000"/>
          <w:u w:val="single"/>
        </w:rPr>
        <w:t xml:space="preserve"> – DA RESCISÃO</w:t>
      </w:r>
    </w:p>
    <w:p w:rsidR="001913BF" w:rsidRPr="001913BF" w:rsidRDefault="001913BF" w:rsidP="00DD03AC">
      <w:pPr>
        <w:pStyle w:val="Standard"/>
        <w:tabs>
          <w:tab w:val="left" w:pos="0"/>
        </w:tabs>
        <w:autoSpaceDE w:val="0"/>
        <w:spacing w:line="360" w:lineRule="auto"/>
        <w:ind w:firstLine="1417"/>
        <w:jc w:val="both"/>
        <w:rPr>
          <w:rFonts w:eastAsia="Arial" w:cs="Trebuchet MS"/>
          <w:b/>
          <w:color w:val="000000"/>
        </w:rPr>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 inexecução total ou parcial do Contrato poderá ensejar a sua rescisão, conforme disposto nos artigos 77 a 80 da Lei nº 8.666/1993.</w:t>
      </w:r>
    </w:p>
    <w:p w:rsidR="00DD03AC" w:rsidRDefault="00DD03AC" w:rsidP="00DD03AC">
      <w:pPr>
        <w:pStyle w:val="Standard"/>
        <w:tabs>
          <w:tab w:val="left" w:pos="0"/>
        </w:tabs>
        <w:spacing w:line="360" w:lineRule="auto"/>
        <w:ind w:firstLine="1417"/>
        <w:jc w:val="both"/>
        <w:rPr>
          <w:rFonts w:cs="Trebuchet MS"/>
          <w:color w:val="000000"/>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primeiro</w:t>
      </w:r>
      <w:r>
        <w:rPr>
          <w:rFonts w:cs="Trebuchet MS"/>
          <w:color w:val="000000"/>
        </w:rPr>
        <w:t>. Os casos de rescisão contratual serão formalmente motivados nos autos do procedimento, assegurado o contraditório e a ampla defesa.</w:t>
      </w:r>
    </w:p>
    <w:p w:rsidR="00DD03AC" w:rsidRDefault="00DD03AC" w:rsidP="00DD03AC">
      <w:pPr>
        <w:pStyle w:val="Standard"/>
        <w:tabs>
          <w:tab w:val="left" w:pos="0"/>
        </w:tabs>
        <w:spacing w:line="360" w:lineRule="auto"/>
        <w:ind w:firstLine="1417"/>
        <w:jc w:val="both"/>
        <w:rPr>
          <w:rFonts w:cs="Trebuchet MS"/>
        </w:rPr>
      </w:pPr>
    </w:p>
    <w:p w:rsidR="00DD03AC" w:rsidRDefault="00DD03AC" w:rsidP="00DD03AC">
      <w:pPr>
        <w:pStyle w:val="Standard"/>
        <w:tabs>
          <w:tab w:val="left" w:pos="0"/>
        </w:tabs>
        <w:spacing w:line="360" w:lineRule="auto"/>
        <w:ind w:firstLine="1417"/>
        <w:jc w:val="both"/>
        <w:rPr>
          <w:rFonts w:cs="Trebuchet MS"/>
          <w:color w:val="000000"/>
        </w:rPr>
      </w:pPr>
      <w:r w:rsidRPr="002E41FE">
        <w:rPr>
          <w:rFonts w:cs="Trebuchet MS"/>
          <w:b/>
          <w:color w:val="000000"/>
        </w:rPr>
        <w:t>Parágrafo segundo</w:t>
      </w:r>
      <w:r>
        <w:rPr>
          <w:rFonts w:cs="Trebuchet MS"/>
          <w:color w:val="000000"/>
        </w:rPr>
        <w:t>. A rescisão do Contrato poderá ser:</w:t>
      </w:r>
    </w:p>
    <w:p w:rsidR="001913BF" w:rsidRDefault="001913BF" w:rsidP="00DD03AC">
      <w:pPr>
        <w:pStyle w:val="Standard"/>
        <w:tabs>
          <w:tab w:val="left" w:pos="0"/>
        </w:tabs>
        <w:spacing w:line="360" w:lineRule="auto"/>
        <w:ind w:firstLine="1417"/>
        <w:jc w:val="both"/>
      </w:pP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 xml:space="preserve"> a) Determinada por ato unilateral e escrito do CONTRATANTE nos casos enumerados nos incisos I a XII e XVII do artigo 78 da Lei n.º 8.666/93, mediante notificação através </w:t>
      </w:r>
      <w:r>
        <w:rPr>
          <w:rFonts w:cs="Trebuchet MS"/>
          <w:color w:val="000000"/>
        </w:rPr>
        <w:lastRenderedPageBreak/>
        <w:t>de ofício entregue diretamente ou por via postal, com prova de recebimento, sem prejuízo das penalidades previstas neste Contrato;</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b) Amigável, por acordo entre as partes, mediante a assinatura de termo aditivo ao contrato, desde que haja conveniência para o CONTRATANTE; e</w:t>
      </w:r>
    </w:p>
    <w:p w:rsidR="00DD03AC" w:rsidRDefault="00DD03AC" w:rsidP="00DD03AC">
      <w:pPr>
        <w:pStyle w:val="Standard"/>
        <w:tabs>
          <w:tab w:val="left" w:pos="0"/>
        </w:tabs>
        <w:spacing w:line="360" w:lineRule="auto"/>
        <w:ind w:firstLine="1417"/>
        <w:jc w:val="both"/>
        <w:rPr>
          <w:rFonts w:cs="Trebuchet MS"/>
          <w:color w:val="000000"/>
        </w:rPr>
      </w:pPr>
      <w:r>
        <w:rPr>
          <w:rFonts w:cs="Trebuchet MS"/>
          <w:color w:val="000000"/>
        </w:rPr>
        <w:tab/>
        <w:t>c) Judicial, nos termos da legislação.</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terceiro</w:t>
      </w:r>
      <w:r>
        <w:rPr>
          <w:rFonts w:cs="Trebuchet MS"/>
          <w:color w:val="000000"/>
        </w:rPr>
        <w:t>. A rescisão unilateral ou amigável deverá ser precedida de autorização escrita e fundamentada da autoridade competente.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sidRPr="002E41FE">
        <w:rPr>
          <w:rFonts w:cs="Trebuchet MS"/>
          <w:b/>
          <w:color w:val="000000"/>
        </w:rPr>
        <w:t>Parágrafo quarto</w:t>
      </w:r>
      <w:r>
        <w:rPr>
          <w:rFonts w:cs="Trebuchet MS"/>
          <w:color w:val="000000"/>
        </w:rPr>
        <w:t>. De conformidade com o § 2º do artigo 79, da Lei nº 8.666/93, quando a rescisão ocorrer com base nos incisos XII a XVII do artigo 78 da mesma lei, sem que haja culpa da CONTRATADA, será esta ressarcida dos prejuízos regularmente comprovados que houver sofrido, tendo ainda direito a:</w:t>
      </w:r>
    </w:p>
    <w:p w:rsidR="001913BF" w:rsidRDefault="001913BF"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Devolução de garantia, se houver;</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Pagamentos devidos pela execução do contrato até a data da rescisão;</w:t>
      </w:r>
    </w:p>
    <w:p w:rsidR="00DD03AC" w:rsidRDefault="00DD03AC" w:rsidP="00DD03AC">
      <w:pPr>
        <w:pStyle w:val="Standard"/>
        <w:tabs>
          <w:tab w:val="left" w:pos="0"/>
        </w:tabs>
        <w:spacing w:line="360" w:lineRule="auto"/>
        <w:jc w:val="both"/>
        <w:rPr>
          <w:rFonts w:cs="Trebuchet MS"/>
          <w:color w:val="000000"/>
        </w:rPr>
      </w:pPr>
      <w:r>
        <w:rPr>
          <w:rFonts w:cs="Trebuchet MS"/>
          <w:color w:val="000000"/>
        </w:rPr>
        <w:t xml:space="preserve"> </w:t>
      </w:r>
      <w:r>
        <w:rPr>
          <w:rFonts w:cs="Trebuchet MS"/>
          <w:color w:val="000000"/>
        </w:rPr>
        <w:tab/>
      </w:r>
      <w:r>
        <w:rPr>
          <w:rFonts w:cs="Trebuchet MS"/>
          <w:color w:val="000000"/>
        </w:rPr>
        <w:tab/>
      </w:r>
      <w:r w:rsidR="001913BF">
        <w:rPr>
          <w:rFonts w:cs="Trebuchet MS"/>
          <w:color w:val="000000"/>
        </w:rPr>
        <w:t xml:space="preserve"> </w:t>
      </w:r>
      <w:r>
        <w:rPr>
          <w:rFonts w:cs="Trebuchet MS"/>
          <w:color w:val="000000"/>
        </w:rPr>
        <w:t>c) Pagamento do custo de desmobilização.</w:t>
      </w:r>
    </w:p>
    <w:p w:rsidR="001913BF" w:rsidRDefault="001913BF" w:rsidP="00DD03AC">
      <w:pPr>
        <w:pStyle w:val="Standard"/>
        <w:tabs>
          <w:tab w:val="left" w:pos="0"/>
        </w:tabs>
        <w:spacing w:line="360" w:lineRule="auto"/>
        <w:ind w:firstLine="1445"/>
        <w:jc w:val="both"/>
        <w:rPr>
          <w:rFonts w:eastAsia="Arial" w:cs="Trebuchet MS"/>
          <w:b/>
          <w:color w:val="000000"/>
        </w:rPr>
      </w:pPr>
    </w:p>
    <w:p w:rsidR="00DD03AC" w:rsidRDefault="00DD03AC" w:rsidP="00DD03AC">
      <w:pPr>
        <w:pStyle w:val="Standard"/>
        <w:tabs>
          <w:tab w:val="left" w:pos="0"/>
        </w:tabs>
        <w:spacing w:line="360" w:lineRule="auto"/>
        <w:ind w:firstLine="1445"/>
        <w:jc w:val="both"/>
      </w:pPr>
      <w:r w:rsidRPr="002E41FE">
        <w:rPr>
          <w:rFonts w:eastAsia="Arial" w:cs="Trebuchet MS"/>
          <w:b/>
          <w:color w:val="000000"/>
        </w:rPr>
        <w:t>Parágrafo quinto</w:t>
      </w:r>
      <w:r>
        <w:rPr>
          <w:rFonts w:eastAsia="Arial" w:cs="Trebuchet MS"/>
          <w:color w:val="000000"/>
        </w:rPr>
        <w:t xml:space="preserve">. </w:t>
      </w:r>
      <w:r>
        <w:rPr>
          <w:rFonts w:cs="Trebuchet MS"/>
          <w:color w:val="000000"/>
        </w:rPr>
        <w:t>A rescisão poderá acarretar as seguintes consequências imediatas: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a) Execução da garantia contratual para ressarcimento, ao CONTRATANTE, dos valores das multas aplicadas ou de quaisquer outras quantias ou indenizações a ela devidas;</w:t>
      </w:r>
    </w:p>
    <w:p w:rsidR="00DD03AC" w:rsidRDefault="00DD03AC" w:rsidP="00DD03AC">
      <w:pPr>
        <w:pStyle w:val="Standard"/>
        <w:tabs>
          <w:tab w:val="left" w:pos="0"/>
        </w:tabs>
        <w:spacing w:line="360" w:lineRule="auto"/>
        <w:ind w:firstLine="1445"/>
        <w:jc w:val="both"/>
        <w:rPr>
          <w:rFonts w:cs="Trebuchet MS"/>
          <w:color w:val="000000"/>
        </w:rPr>
      </w:pPr>
      <w:r>
        <w:rPr>
          <w:rFonts w:cs="Trebuchet MS"/>
          <w:color w:val="000000"/>
        </w:rPr>
        <w:t xml:space="preserve"> b) Retenção dos créditos decorrentes do Contrato, até o limite dos prejuízos causados ao CONTRATANTE.</w:t>
      </w:r>
    </w:p>
    <w:p w:rsidR="00DD03AC" w:rsidRDefault="00DD03AC" w:rsidP="00DD03AC">
      <w:pPr>
        <w:pStyle w:val="Standard"/>
        <w:tabs>
          <w:tab w:val="left" w:pos="0"/>
        </w:tabs>
        <w:spacing w:line="360" w:lineRule="auto"/>
        <w:ind w:firstLine="1445"/>
        <w:jc w:val="both"/>
        <w:rPr>
          <w:rFonts w:cs="Trebuchet MS"/>
          <w:color w:val="000000"/>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E60C3C">
        <w:rPr>
          <w:rFonts w:cs="Trebuchet MS"/>
          <w:b/>
          <w:u w:val="single"/>
        </w:rPr>
        <w:t>QU</w:t>
      </w:r>
      <w:r w:rsidR="00534588">
        <w:rPr>
          <w:rFonts w:cs="Trebuchet MS"/>
          <w:b/>
          <w:u w:val="single"/>
        </w:rPr>
        <w:t>ATORZE</w:t>
      </w:r>
      <w:r>
        <w:rPr>
          <w:rFonts w:cs="Trebuchet MS"/>
          <w:b/>
          <w:u w:val="single"/>
        </w:rPr>
        <w:t xml:space="preserve"> – DA ALTERAÇÃO</w:t>
      </w:r>
    </w:p>
    <w:p w:rsidR="00DD03AC" w:rsidRDefault="00DD03AC" w:rsidP="00DD03AC">
      <w:pPr>
        <w:pStyle w:val="Standard"/>
        <w:spacing w:line="360" w:lineRule="auto"/>
        <w:ind w:firstLine="1417"/>
        <w:jc w:val="both"/>
        <w:rPr>
          <w:rFonts w:cs="Trebuchet MS"/>
        </w:rPr>
      </w:pPr>
    </w:p>
    <w:p w:rsidR="00DD03AC" w:rsidRDefault="00DD03AC" w:rsidP="00DD03AC">
      <w:pPr>
        <w:pStyle w:val="Standard"/>
        <w:spacing w:line="360" w:lineRule="auto"/>
        <w:ind w:firstLine="1417"/>
        <w:jc w:val="both"/>
      </w:pPr>
      <w:r>
        <w:rPr>
          <w:rFonts w:cs="Trebuchet MS"/>
        </w:rPr>
        <w:t xml:space="preserve">Este Contrato </w:t>
      </w:r>
      <w:r>
        <w:rPr>
          <w:rFonts w:eastAsia="Arial" w:cs="Trebuchet MS"/>
        </w:rPr>
        <w:t>poderá, nos termos do art. 65 da Lei nº 8.666/93, ser alterado por meio de Termos Aditivos, objetivando promover os acréscimos ou supressões que se fizerem necessários.</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eastAsia="Arial" w:cs="Trebuchet MS"/>
        </w:rPr>
      </w:pPr>
      <w:r w:rsidRPr="002E41FE">
        <w:rPr>
          <w:rFonts w:eastAsia="Arial" w:cs="Trebuchet MS"/>
          <w:b/>
        </w:rPr>
        <w:lastRenderedPageBreak/>
        <w:t>Parágrafo único</w:t>
      </w:r>
      <w:r>
        <w:rPr>
          <w:rFonts w:eastAsia="Arial" w:cs="Trebuchet MS"/>
        </w:rPr>
        <w:t>. Nenhum acréscimo ou supressão poderá exceder o limite estabelecido no parágrafo primeiro do art. 65 da Lei nº 8.666/93, salvo as supressões resultantes de acordos celebrados entre os contratantes.</w:t>
      </w:r>
    </w:p>
    <w:p w:rsidR="00DD03AC" w:rsidRDefault="00DD03AC" w:rsidP="00DD03AC">
      <w:pPr>
        <w:pStyle w:val="Standard"/>
        <w:spacing w:line="360" w:lineRule="auto"/>
        <w:ind w:firstLine="1417"/>
        <w:jc w:val="both"/>
        <w:rPr>
          <w:rFonts w:cs="Trebuchet MS"/>
          <w:b/>
          <w:u w:val="single"/>
        </w:rPr>
      </w:pPr>
    </w:p>
    <w:p w:rsidR="00DD03AC" w:rsidRDefault="00DD03AC" w:rsidP="00DD03AC">
      <w:pPr>
        <w:pStyle w:val="Standard"/>
        <w:spacing w:line="360" w:lineRule="auto"/>
        <w:ind w:firstLine="1417"/>
        <w:jc w:val="both"/>
        <w:rPr>
          <w:rFonts w:cs="Trebuchet MS"/>
          <w:b/>
          <w:u w:val="single"/>
        </w:rPr>
      </w:pPr>
      <w:r>
        <w:rPr>
          <w:rFonts w:cs="Trebuchet MS"/>
          <w:b/>
          <w:u w:val="single"/>
        </w:rPr>
        <w:t xml:space="preserve">CLÁUSULA </w:t>
      </w:r>
      <w:r w:rsidR="00534588">
        <w:rPr>
          <w:rFonts w:cs="Trebuchet MS"/>
          <w:b/>
          <w:u w:val="single"/>
        </w:rPr>
        <w:t>QUINZE</w:t>
      </w:r>
      <w:r>
        <w:rPr>
          <w:rFonts w:cs="Trebuchet MS"/>
          <w:b/>
          <w:u w:val="single"/>
        </w:rPr>
        <w:t xml:space="preserve"> – DA PUBLICIDADE</w:t>
      </w:r>
    </w:p>
    <w:p w:rsidR="001913BF" w:rsidRDefault="001913BF" w:rsidP="00DD03AC">
      <w:pPr>
        <w:pStyle w:val="Standard"/>
        <w:spacing w:line="360" w:lineRule="auto"/>
        <w:ind w:firstLine="1417"/>
        <w:jc w:val="both"/>
      </w:pPr>
    </w:p>
    <w:p w:rsidR="00DD03AC" w:rsidRPr="001913BF" w:rsidRDefault="00DD03AC" w:rsidP="00DD03AC">
      <w:pPr>
        <w:pStyle w:val="Textbody"/>
        <w:spacing w:after="0" w:line="360" w:lineRule="auto"/>
        <w:ind w:firstLine="1417"/>
        <w:rPr>
          <w:rFonts w:ascii="Times New Roman" w:hAnsi="Times New Roman" w:cs="Times New Roman"/>
        </w:rPr>
      </w:pPr>
      <w:r w:rsidRPr="001913BF">
        <w:rPr>
          <w:rFonts w:ascii="Times New Roman" w:hAnsi="Times New Roman" w:cs="Times New Roman"/>
        </w:rPr>
        <w:t>Incumbirá ao CONTRATANTE à sua conta e no prazo estipulado no art. 20 do Decreto n.º 3.555, de 8/8/2000, a publicação do Extrato deste Contrato e dos Termos Aditivos no Diário Oficial da União.</w:t>
      </w:r>
    </w:p>
    <w:p w:rsidR="00DD03AC" w:rsidRDefault="00DD03AC" w:rsidP="00DD03AC">
      <w:pPr>
        <w:pStyle w:val="Standard"/>
        <w:spacing w:line="360" w:lineRule="auto"/>
        <w:ind w:firstLine="1417"/>
        <w:jc w:val="both"/>
        <w:rPr>
          <w:rFonts w:eastAsia="Arial" w:cs="Trebuchet MS"/>
        </w:rPr>
      </w:pPr>
    </w:p>
    <w:p w:rsidR="00DD03AC" w:rsidRDefault="00DD03AC" w:rsidP="00DD03AC">
      <w:pPr>
        <w:pStyle w:val="Standard"/>
        <w:spacing w:line="360" w:lineRule="auto"/>
        <w:ind w:firstLine="1417"/>
        <w:jc w:val="both"/>
        <w:rPr>
          <w:rFonts w:cs="Trebuchet MS"/>
          <w:b/>
          <w:bCs/>
          <w:u w:val="single"/>
        </w:rPr>
      </w:pPr>
      <w:r>
        <w:rPr>
          <w:rFonts w:cs="Trebuchet MS"/>
          <w:b/>
          <w:bCs/>
          <w:u w:val="single"/>
        </w:rPr>
        <w:t>CLÁUSULA DEZ</w:t>
      </w:r>
      <w:r w:rsidR="00534588">
        <w:rPr>
          <w:rFonts w:cs="Trebuchet MS"/>
          <w:b/>
          <w:bCs/>
          <w:u w:val="single"/>
        </w:rPr>
        <w:t>ESSEIS</w:t>
      </w:r>
      <w:r>
        <w:rPr>
          <w:rFonts w:cs="Trebuchet MS"/>
          <w:b/>
          <w:bCs/>
          <w:u w:val="single"/>
        </w:rPr>
        <w:t xml:space="preserve"> – DO FORO</w:t>
      </w:r>
    </w:p>
    <w:p w:rsidR="00DD03AC" w:rsidRDefault="00DD03AC" w:rsidP="00DD03AC">
      <w:pPr>
        <w:pStyle w:val="Standard"/>
        <w:spacing w:line="360" w:lineRule="auto"/>
        <w:ind w:firstLine="1417"/>
        <w:jc w:val="both"/>
        <w:rPr>
          <w:rFonts w:cs="Trebuchet MS"/>
          <w:b/>
          <w:bCs/>
          <w:u w:val="single"/>
        </w:rPr>
      </w:pPr>
    </w:p>
    <w:p w:rsidR="00DD03AC" w:rsidRDefault="00DD03AC" w:rsidP="00DD03AC">
      <w:pPr>
        <w:pStyle w:val="Standard"/>
        <w:spacing w:line="360" w:lineRule="auto"/>
        <w:ind w:firstLine="1417"/>
        <w:jc w:val="both"/>
        <w:rPr>
          <w:rFonts w:cs="Trebuchet MS"/>
        </w:rPr>
      </w:pPr>
      <w:r>
        <w:rPr>
          <w:rFonts w:cs="Trebuchet MS"/>
        </w:rPr>
        <w:t>Fica eleito o foro da Justiça Federal da cidade de Brasília/DF para dirimir as dúvidas não solucionadas administrativamente, oriundas das obrigações aqui estabelecidas.</w:t>
      </w:r>
    </w:p>
    <w:p w:rsidR="00DD03AC" w:rsidRDefault="00DD03AC" w:rsidP="00DD03AC">
      <w:pPr>
        <w:pStyle w:val="Standard"/>
        <w:spacing w:line="360" w:lineRule="auto"/>
        <w:ind w:firstLine="1417"/>
        <w:jc w:val="both"/>
        <w:rPr>
          <w:rFonts w:cs="Trebuchet MS"/>
          <w:color w:val="FF0000"/>
        </w:rPr>
      </w:pPr>
    </w:p>
    <w:p w:rsidR="001913BF" w:rsidRDefault="001913BF" w:rsidP="00DD03AC">
      <w:pPr>
        <w:pStyle w:val="Ttulo5"/>
        <w:shd w:val="clear" w:color="auto" w:fill="FFFFFF"/>
        <w:tabs>
          <w:tab w:val="left" w:pos="0"/>
        </w:tabs>
        <w:spacing w:before="0" w:line="360" w:lineRule="auto"/>
        <w:ind w:left="0" w:firstLine="1417"/>
        <w:rPr>
          <w:rFonts w:ascii="Times New Roman" w:hAnsi="Times New Roman" w:cs="Times New Roman"/>
          <w:sz w:val="24"/>
          <w:szCs w:val="24"/>
        </w:rPr>
      </w:pPr>
    </w:p>
    <w:p w:rsidR="00DD03AC" w:rsidRPr="001913BF" w:rsidRDefault="00DD03AC" w:rsidP="00DD03AC">
      <w:pPr>
        <w:pStyle w:val="Ttulo5"/>
        <w:shd w:val="clear" w:color="auto" w:fill="FFFFFF"/>
        <w:tabs>
          <w:tab w:val="left" w:pos="0"/>
        </w:tabs>
        <w:spacing w:before="0" w:line="360" w:lineRule="auto"/>
        <w:ind w:left="0" w:firstLine="1417"/>
        <w:rPr>
          <w:rFonts w:ascii="Times New Roman" w:hAnsi="Times New Roman" w:cs="Times New Roman"/>
        </w:rPr>
      </w:pPr>
      <w:r w:rsidRPr="001913BF">
        <w:rPr>
          <w:rFonts w:ascii="Times New Roman" w:hAnsi="Times New Roman" w:cs="Times New Roman"/>
          <w:sz w:val="24"/>
          <w:szCs w:val="24"/>
        </w:rPr>
        <w:t xml:space="preserve">Brasília/DF,         de </w:t>
      </w:r>
      <w:bookmarkStart w:id="5" w:name="Texto5"/>
      <w:bookmarkStart w:id="6" w:name="Texto4"/>
      <w:bookmarkEnd w:id="5"/>
      <w:bookmarkEnd w:id="6"/>
      <w:r w:rsidRPr="001913BF">
        <w:rPr>
          <w:rFonts w:ascii="Times New Roman" w:hAnsi="Times New Roman" w:cs="Times New Roman"/>
          <w:sz w:val="24"/>
          <w:szCs w:val="24"/>
        </w:rPr>
        <w:t xml:space="preserve">                             de 20___.</w:t>
      </w:r>
    </w:p>
    <w:p w:rsidR="00DD03AC" w:rsidRDefault="00DD03AC" w:rsidP="00DD03AC">
      <w:pPr>
        <w:pStyle w:val="Standard"/>
        <w:spacing w:line="360" w:lineRule="auto"/>
        <w:jc w:val="both"/>
        <w:rPr>
          <w:rFonts w:cs="Trebuchet MS"/>
          <w:color w:val="000000"/>
        </w:rPr>
      </w:pPr>
    </w:p>
    <w:tbl>
      <w:tblPr>
        <w:tblW w:w="9645" w:type="dxa"/>
        <w:tblInd w:w="-10" w:type="dxa"/>
        <w:tblLayout w:type="fixed"/>
        <w:tblCellMar>
          <w:left w:w="10" w:type="dxa"/>
          <w:right w:w="10" w:type="dxa"/>
        </w:tblCellMar>
        <w:tblLook w:val="0000" w:firstRow="0" w:lastRow="0" w:firstColumn="0" w:lastColumn="0" w:noHBand="0" w:noVBand="0"/>
      </w:tblPr>
      <w:tblGrid>
        <w:gridCol w:w="4822"/>
        <w:gridCol w:w="4823"/>
      </w:tblGrid>
      <w:tr w:rsidR="00DD03AC" w:rsidTr="004B59DC">
        <w:tc>
          <w:tcPr>
            <w:tcW w:w="4822"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CONTRATANTE</w:t>
            </w:r>
          </w:p>
        </w:tc>
        <w:tc>
          <w:tcPr>
            <w:tcW w:w="4823" w:type="dxa"/>
            <w:shd w:val="clear" w:color="auto" w:fill="auto"/>
            <w:tcMar>
              <w:top w:w="55" w:type="dxa"/>
              <w:left w:w="55" w:type="dxa"/>
              <w:bottom w:w="55" w:type="dxa"/>
              <w:right w:w="55" w:type="dxa"/>
            </w:tcMar>
          </w:tcPr>
          <w:p w:rsidR="00DD03AC" w:rsidRDefault="00DD03AC" w:rsidP="004B59DC">
            <w:pPr>
              <w:pStyle w:val="Standard"/>
              <w:autoSpaceDE w:val="0"/>
              <w:snapToGrid w:val="0"/>
              <w:spacing w:line="360" w:lineRule="auto"/>
              <w:jc w:val="center"/>
              <w:rPr>
                <w:rFonts w:eastAsia="Times New Roman" w:cs="Trebuchet MS"/>
                <w:color w:val="000000"/>
              </w:rPr>
            </w:pPr>
          </w:p>
          <w:p w:rsidR="001913BF" w:rsidRDefault="001913BF" w:rsidP="004B59DC">
            <w:pPr>
              <w:pStyle w:val="Standard"/>
              <w:autoSpaceDE w:val="0"/>
              <w:snapToGrid w:val="0"/>
              <w:spacing w:line="360" w:lineRule="auto"/>
              <w:jc w:val="center"/>
              <w:rPr>
                <w:rFonts w:eastAsia="Times New Roman" w:cs="Trebuchet MS"/>
                <w:color w:val="000000"/>
              </w:rPr>
            </w:pPr>
          </w:p>
          <w:p w:rsidR="00DD03AC" w:rsidRDefault="00DD03AC" w:rsidP="004B59DC">
            <w:pPr>
              <w:pStyle w:val="Standard"/>
              <w:autoSpaceDE w:val="0"/>
              <w:snapToGrid w:val="0"/>
              <w:spacing w:line="360" w:lineRule="auto"/>
              <w:jc w:val="center"/>
              <w:rPr>
                <w:rFonts w:eastAsia="Times New Roman" w:cs="Trebuchet MS"/>
                <w:color w:val="000000"/>
              </w:rPr>
            </w:pPr>
            <w:r>
              <w:rPr>
                <w:rFonts w:eastAsia="Times New Roman" w:cs="Trebuchet MS"/>
                <w:color w:val="000000"/>
              </w:rPr>
              <w:t>CONTRATADA</w:t>
            </w:r>
          </w:p>
        </w:tc>
      </w:tr>
    </w:tbl>
    <w:p w:rsidR="00EB44AF" w:rsidRDefault="00EB44AF" w:rsidP="00DD03AC">
      <w:pPr>
        <w:pStyle w:val="WW-Recuodecorpodetexto21"/>
        <w:spacing w:line="360" w:lineRule="auto"/>
        <w:ind w:firstLine="0"/>
        <w:jc w:val="center"/>
        <w:rPr>
          <w:rFonts w:ascii="Times New Roman" w:eastAsia="TimesNewRomanPSMT" w:hAnsi="Times New Roman" w:cs="Trebuchet MS"/>
          <w:b/>
          <w:bCs/>
          <w:color w:val="000000"/>
        </w:rPr>
      </w:pPr>
    </w:p>
    <w:p w:rsidR="006F62FA" w:rsidRDefault="006F62FA" w:rsidP="00DD03AC">
      <w:pPr>
        <w:pStyle w:val="WW-Recuodecorpodetexto21"/>
        <w:spacing w:line="360" w:lineRule="auto"/>
        <w:ind w:firstLine="0"/>
        <w:jc w:val="center"/>
        <w:rPr>
          <w:rFonts w:ascii="Times New Roman" w:eastAsia="TimesNewRomanPSMT" w:hAnsi="Times New Roman" w:cs="Trebuchet MS"/>
          <w:b/>
          <w:bCs/>
          <w:color w:val="000000"/>
        </w:rPr>
      </w:pPr>
    </w:p>
    <w:sectPr w:rsidR="006F62FA">
      <w:headerReference w:type="even" r:id="rId20"/>
      <w:headerReference w:type="default" r:id="rId21"/>
      <w:footerReference w:type="even" r:id="rId22"/>
      <w:footerReference w:type="default" r:id="rId23"/>
      <w:pgSz w:w="11906" w:h="16838"/>
      <w:pgMar w:top="1746" w:right="1134" w:bottom="1740" w:left="1134" w:header="720" w:footer="720" w:gutter="0"/>
      <w:cols w:space="720"/>
      <w:formProt w:val="0"/>
      <w:docGrid w:linePitch="24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624" w:rsidRDefault="00744624">
      <w:r>
        <w:separator/>
      </w:r>
    </w:p>
  </w:endnote>
  <w:endnote w:type="continuationSeparator" w:id="0">
    <w:p w:rsidR="00744624" w:rsidRDefault="0074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OpenSymbol, 'Arial Unicode MS'">
    <w:altName w:val="OpenSymbol"/>
    <w:charset w:val="00"/>
    <w:family w:val="auto"/>
    <w:pitch w:val="variable"/>
  </w:font>
  <w:font w:name="StarSymbol, 'Arial Unicode MS'">
    <w:altName w:val="Segoe UI Symbol"/>
    <w:charset w:val="02"/>
    <w:family w:val="auto"/>
    <w:pitch w:val="default"/>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Courier, 'Courier New'">
    <w:altName w:val="Times New Roman"/>
    <w:charset w:val="00"/>
    <w:family w:val="modern"/>
    <w:pitch w:val="default"/>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Times New Roman'">
    <w:altName w:val="Times New Roman"/>
    <w:charset w:val="00"/>
    <w:family w:val="roman"/>
    <w:pitch w:val="variable"/>
  </w:font>
  <w:font w:name="ArialMT, Arial">
    <w:charset w:val="00"/>
    <w:family w:val="roman"/>
    <w:pitch w:val="variable"/>
  </w:font>
  <w:font w:name="Franklin Gothic Medium">
    <w:panose1 w:val="020B0603020102020204"/>
    <w:charset w:val="00"/>
    <w:family w:val="swiss"/>
    <w:pitch w:val="variable"/>
    <w:sig w:usb0="00000287" w:usb1="00000000" w:usb2="00000000" w:usb3="00000000" w:csb0="0000009F" w:csb1="00000000"/>
  </w:font>
  <w:font w:name="CourierNewPS-BoldMT">
    <w:charset w:val="00"/>
    <w:family w:val="auto"/>
    <w:pitch w:val="default"/>
  </w:font>
  <w:font w:name="TimesNewRomanPSMT">
    <w:charset w:val="00"/>
    <w:family w:val="roman"/>
    <w:pitch w:val="default"/>
  </w:font>
  <w:font w:name="TrebuchetMS">
    <w:charset w:val="00"/>
    <w:family w:val="swiss"/>
    <w:pitch w:val="default"/>
  </w:font>
  <w:font w:name="ArialMT">
    <w:charset w:val="00"/>
    <w:family w:val="swiss"/>
    <w:pitch w:val="default"/>
  </w:font>
  <w:font w:name="TTE4D8A148t00">
    <w:charset w:val="00"/>
    <w:family w:val="auto"/>
    <w:pitch w:val="default"/>
  </w:font>
  <w:font w:name="ZurichBT-Light">
    <w:charset w:val="00"/>
    <w:family w:val="auto"/>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24" w:rsidRDefault="00744624"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E53D10">
      <w:rPr>
        <w:rFonts w:ascii="Trebuchet MS" w:hAnsi="Trebuchet MS" w:cs="Tahoma"/>
        <w:sz w:val="16"/>
        <w:szCs w:val="16"/>
      </w:rPr>
      <w:t>19.00.6160.0000775/2019-91</w:t>
    </w:r>
    <w:r>
      <w:rPr>
        <w:rFonts w:ascii="Trebuchet MS" w:hAnsi="Trebuchet MS" w:cs="Tahoma"/>
        <w:sz w:val="16"/>
        <w:szCs w:val="16"/>
      </w:rPr>
      <w:t xml:space="preserve">          </w:t>
    </w:r>
    <w:r>
      <w:rPr>
        <w:rFonts w:ascii="Trebuchet MS" w:hAnsi="Trebuchet MS" w:cs="Tahoma"/>
        <w:sz w:val="16"/>
        <w:szCs w:val="16"/>
      </w:rPr>
      <w:tab/>
      <w:t>Pregão Eletrônico CNMP nº 05/2019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4</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744624" w:rsidRDefault="00744624">
    <w:pPr>
      <w:pStyle w:val="Rodap"/>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24" w:rsidRDefault="00744624" w:rsidP="00C1210A">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 </w:t>
    </w:r>
    <w:r w:rsidRPr="00E53D10">
      <w:rPr>
        <w:rFonts w:ascii="Trebuchet MS" w:hAnsi="Trebuchet MS" w:cs="Tahoma"/>
        <w:sz w:val="16"/>
        <w:szCs w:val="16"/>
      </w:rPr>
      <w:t>19.00.6160.0000775/2019-91</w:t>
    </w:r>
    <w:r>
      <w:rPr>
        <w:rFonts w:ascii="Trebuchet MS" w:hAnsi="Trebuchet MS" w:cs="Tahoma"/>
        <w:sz w:val="16"/>
        <w:szCs w:val="16"/>
      </w:rPr>
      <w:t xml:space="preserve">          </w:t>
    </w:r>
    <w:r>
      <w:rPr>
        <w:rFonts w:ascii="Trebuchet MS" w:hAnsi="Trebuchet MS" w:cs="Tahoma"/>
        <w:sz w:val="16"/>
        <w:szCs w:val="16"/>
      </w:rPr>
      <w:tab/>
      <w:t>Pregão Eletrônico CNMP nº 05/2019</w:t>
    </w:r>
    <w:r>
      <w:rPr>
        <w:rFonts w:ascii="Trebuchet MS" w:hAnsi="Trebuchet MS" w:cs="Tahoma"/>
        <w:sz w:val="16"/>
        <w:szCs w:val="16"/>
      </w:rPr>
      <w:tab/>
    </w:r>
    <w:r w:rsidRPr="00B034B0">
      <w:rPr>
        <w:rFonts w:ascii="Times New Roman" w:hAnsi="Times New Roman" w:cs="Times New Roman"/>
        <w:sz w:val="18"/>
        <w:szCs w:val="18"/>
      </w:rPr>
      <w:t xml:space="preserve">Página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PAGE</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3</w:t>
    </w:r>
    <w:r w:rsidRPr="00B034B0">
      <w:rPr>
        <w:rFonts w:ascii="Times New Roman" w:hAnsi="Times New Roman" w:cs="Times New Roman"/>
        <w:sz w:val="18"/>
        <w:szCs w:val="18"/>
      </w:rPr>
      <w:fldChar w:fldCharType="end"/>
    </w:r>
    <w:r w:rsidRPr="00B034B0">
      <w:rPr>
        <w:rFonts w:ascii="Times New Roman" w:hAnsi="Times New Roman" w:cs="Times New Roman"/>
        <w:sz w:val="18"/>
        <w:szCs w:val="18"/>
      </w:rPr>
      <w:t xml:space="preserve"> de </w:t>
    </w:r>
    <w:r w:rsidRPr="00B034B0">
      <w:rPr>
        <w:rFonts w:ascii="Times New Roman" w:hAnsi="Times New Roman" w:cs="Times New Roman"/>
        <w:sz w:val="18"/>
        <w:szCs w:val="18"/>
      </w:rPr>
      <w:fldChar w:fldCharType="begin"/>
    </w:r>
    <w:r w:rsidRPr="00B034B0">
      <w:rPr>
        <w:rFonts w:ascii="Times New Roman" w:hAnsi="Times New Roman" w:cs="Times New Roman"/>
        <w:sz w:val="18"/>
        <w:szCs w:val="18"/>
      </w:rPr>
      <w:instrText>NUMPAGES</w:instrText>
    </w:r>
    <w:r w:rsidRPr="00B034B0">
      <w:rPr>
        <w:rFonts w:ascii="Times New Roman" w:hAnsi="Times New Roman" w:cs="Times New Roman"/>
        <w:sz w:val="18"/>
        <w:szCs w:val="18"/>
      </w:rPr>
      <w:fldChar w:fldCharType="separate"/>
    </w:r>
    <w:r>
      <w:rPr>
        <w:rFonts w:ascii="Times New Roman" w:hAnsi="Times New Roman" w:cs="Times New Roman"/>
        <w:noProof/>
        <w:sz w:val="18"/>
        <w:szCs w:val="18"/>
      </w:rPr>
      <w:t>107</w:t>
    </w:r>
    <w:r w:rsidRPr="00B034B0">
      <w:rPr>
        <w:rFonts w:ascii="Times New Roman" w:hAnsi="Times New Roman" w:cs="Times New Roman"/>
        <w:sz w:val="18"/>
        <w:szCs w:val="18"/>
      </w:rPr>
      <w:fldChar w:fldCharType="end"/>
    </w:r>
  </w:p>
  <w:p w:rsidR="00744624" w:rsidRPr="00C1210A" w:rsidRDefault="00744624" w:rsidP="00C1210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624" w:rsidRDefault="00744624">
      <w:r>
        <w:separator/>
      </w:r>
    </w:p>
  </w:footnote>
  <w:footnote w:type="continuationSeparator" w:id="0">
    <w:p w:rsidR="00744624" w:rsidRDefault="00744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24" w:rsidRDefault="00744624" w:rsidP="00F40952">
    <w:pPr>
      <w:pStyle w:val="Cabealho"/>
    </w:pPr>
    <w:r>
      <w:rPr>
        <w:noProof/>
        <w:lang w:eastAsia="pt-BR" w:bidi="ar-SA"/>
      </w:rPr>
      <w:drawing>
        <wp:anchor distT="0" distB="0" distL="114300" distR="114300" simplePos="0" relativeHeight="251671552" behindDoc="0" locked="0" layoutInCell="1" allowOverlap="1" wp14:anchorId="5D79D645" wp14:editId="261DF846">
          <wp:simplePos x="0" y="0"/>
          <wp:positionH relativeFrom="column">
            <wp:posOffset>2539440</wp:posOffset>
          </wp:positionH>
          <wp:positionV relativeFrom="paragraph">
            <wp:posOffset>27360</wp:posOffset>
          </wp:positionV>
          <wp:extent cx="977400" cy="977400"/>
          <wp:effectExtent l="0" t="0" r="0" b="0"/>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p>
  <w:p w:rsidR="00744624" w:rsidRDefault="00744624" w:rsidP="00F40952">
    <w:pPr>
      <w:pStyle w:val="Cabealho"/>
    </w:pPr>
  </w:p>
  <w:p w:rsidR="00744624" w:rsidRDefault="00744624" w:rsidP="00F40952">
    <w:pPr>
      <w:pStyle w:val="Cabealho"/>
    </w:pPr>
  </w:p>
  <w:p w:rsidR="00744624" w:rsidRDefault="00744624" w:rsidP="00F40952">
    <w:pPr>
      <w:pStyle w:val="Cabealho"/>
    </w:pPr>
  </w:p>
  <w:p w:rsidR="00744624" w:rsidRDefault="00744624" w:rsidP="00F40952">
    <w:pPr>
      <w:pStyle w:val="Cabealho"/>
    </w:pPr>
  </w:p>
  <w:p w:rsidR="00744624" w:rsidRDefault="00744624" w:rsidP="00F40952">
    <w:pPr>
      <w:pStyle w:val="Standard"/>
      <w:spacing w:before="57" w:line="100" w:lineRule="atLeast"/>
      <w:jc w:val="center"/>
    </w:pPr>
  </w:p>
  <w:p w:rsidR="00744624" w:rsidRDefault="00744624" w:rsidP="00F40952">
    <w:pPr>
      <w:pStyle w:val="Standard"/>
      <w:spacing w:before="57" w:line="100" w:lineRule="atLeast"/>
      <w:jc w:val="center"/>
    </w:pPr>
    <w:r>
      <w:rPr>
        <w:rFonts w:eastAsia="Tahoma" w:cs="Georgia"/>
        <w:smallCaps/>
        <w:lang w:eastAsia="pt-BR" w:bidi="ar-SA"/>
      </w:rPr>
      <w:t>Conselho Nacional do Ministério Público</w:t>
    </w:r>
  </w:p>
  <w:p w:rsidR="00744624" w:rsidRPr="00F40952" w:rsidRDefault="00744624" w:rsidP="00F4095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624" w:rsidRDefault="00744624" w:rsidP="00F40952">
    <w:pPr>
      <w:pStyle w:val="Cabealho"/>
    </w:pPr>
    <w:r>
      <w:rPr>
        <w:noProof/>
        <w:lang w:eastAsia="pt-BR" w:bidi="ar-SA"/>
      </w:rPr>
      <w:drawing>
        <wp:anchor distT="0" distB="0" distL="114300" distR="114300" simplePos="0" relativeHeight="251676672" behindDoc="0" locked="0" layoutInCell="1" allowOverlap="1" wp14:anchorId="521614F3" wp14:editId="342E8499">
          <wp:simplePos x="0" y="0"/>
          <wp:positionH relativeFrom="column">
            <wp:posOffset>2581275</wp:posOffset>
          </wp:positionH>
          <wp:positionV relativeFrom="paragraph">
            <wp:posOffset>-9525</wp:posOffset>
          </wp:positionV>
          <wp:extent cx="977400" cy="977400"/>
          <wp:effectExtent l="0" t="0" r="0" b="0"/>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977400" cy="977400"/>
                  </a:xfrm>
                  <a:prstGeom prst="rect">
                    <a:avLst/>
                  </a:prstGeom>
                  <a:noFill/>
                  <a:ln>
                    <a:noFill/>
                    <a:prstDash/>
                  </a:ln>
                </pic:spPr>
              </pic:pic>
            </a:graphicData>
          </a:graphic>
        </wp:anchor>
      </w:drawing>
    </w:r>
    <w:r>
      <w:rPr>
        <w:noProof/>
        <w:lang w:eastAsia="pt-BR" w:bidi="ar-SA"/>
      </w:rPr>
      <mc:AlternateContent>
        <mc:Choice Requires="wpc">
          <w:drawing>
            <wp:anchor distT="0" distB="0" distL="114300" distR="114300" simplePos="0" relativeHeight="251674624" behindDoc="0" locked="0" layoutInCell="1" allowOverlap="1">
              <wp:simplePos x="0" y="0"/>
              <wp:positionH relativeFrom="column">
                <wp:posOffset>-720090</wp:posOffset>
              </wp:positionH>
              <wp:positionV relativeFrom="paragraph">
                <wp:posOffset>-457200</wp:posOffset>
              </wp:positionV>
              <wp:extent cx="977265" cy="977265"/>
              <wp:effectExtent l="0" t="0" r="0" b="0"/>
              <wp:wrapNone/>
              <wp:docPr id="4" name="Tela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E2C9E78" id="Tela 4" o:spid="_x0000_s1026" editas="canvas" style="position:absolute;margin-left:-56.7pt;margin-top:-36pt;width:76.95pt;height:76.95pt;z-index:251674624" coordsize="9772,9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72;height:9772;visibility:visible;mso-wrap-style:square">
                <v:fill o:detectmouseclick="t"/>
                <v:path o:connecttype="none"/>
              </v:shape>
            </v:group>
          </w:pict>
        </mc:Fallback>
      </mc:AlternateContent>
    </w:r>
  </w:p>
  <w:p w:rsidR="00744624" w:rsidRDefault="00744624" w:rsidP="00F40952">
    <w:pPr>
      <w:pStyle w:val="Cabealho"/>
    </w:pPr>
  </w:p>
  <w:p w:rsidR="00744624" w:rsidRDefault="00744624" w:rsidP="00F40952">
    <w:pPr>
      <w:pStyle w:val="Cabealho"/>
    </w:pPr>
  </w:p>
  <w:p w:rsidR="00744624" w:rsidRDefault="00744624" w:rsidP="00F40952">
    <w:pPr>
      <w:pStyle w:val="Cabealho"/>
    </w:pPr>
  </w:p>
  <w:p w:rsidR="00744624" w:rsidRDefault="00744624" w:rsidP="00F40952">
    <w:pPr>
      <w:pStyle w:val="Cabealho"/>
    </w:pPr>
  </w:p>
  <w:p w:rsidR="00744624" w:rsidRDefault="00744624" w:rsidP="00F40952">
    <w:pPr>
      <w:pStyle w:val="Standard"/>
      <w:spacing w:before="57" w:line="100" w:lineRule="atLeast"/>
      <w:jc w:val="center"/>
    </w:pPr>
  </w:p>
  <w:p w:rsidR="00744624" w:rsidRDefault="00744624" w:rsidP="00F40952">
    <w:pPr>
      <w:pStyle w:val="Standard"/>
      <w:spacing w:before="57" w:line="100" w:lineRule="atLeast"/>
      <w:jc w:val="center"/>
    </w:pPr>
    <w:r>
      <w:rPr>
        <w:rFonts w:eastAsia="Tahoma" w:cs="Georgia"/>
        <w:smallCaps/>
        <w:lang w:eastAsia="pt-BR" w:bidi="ar-SA"/>
      </w:rPr>
      <w:t>Conselho Nacional do Ministério Público</w:t>
    </w:r>
  </w:p>
  <w:p w:rsidR="00744624" w:rsidRDefault="00744624">
    <w:pPr>
      <w:pStyle w:val="Standar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8E84D4D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Times New Roman" w:eastAsia="Times New Roman" w:hAnsi="Times New Roman" w:cs="Times New Roman" w:hint="default"/>
        <w:b w:val="0"/>
        <w:bCs/>
        <w:i w:val="0"/>
        <w:iCs w:val="0"/>
        <w:spacing w:val="30"/>
        <w:sz w:val="24"/>
        <w:szCs w:val="24"/>
        <w:lang w:val="pt-BR" w:eastAsia="ar-SA" w:bidi="ar-SA"/>
      </w:rPr>
    </w:lvl>
    <w:lvl w:ilvl="3">
      <w:start w:val="1"/>
      <w:numFmt w:val="decimal"/>
      <w:lvlText w:val=" %1.%2.%3.%4 "/>
      <w:lvlJc w:val="left"/>
      <w:pPr>
        <w:tabs>
          <w:tab w:val="num" w:pos="0"/>
        </w:tabs>
        <w:ind w:left="1800" w:hanging="360"/>
      </w:pPr>
      <w:rPr>
        <w:rFonts w:ascii="Times New Roman" w:eastAsia="Times New Roman" w:hAnsi="Times New Roman" w:cs="Times New Roman" w:hint="default"/>
        <w:b w:val="0"/>
        <w:bCs/>
        <w:i w:val="0"/>
        <w:iCs w:val="0"/>
        <w:spacing w:val="30"/>
        <w:sz w:val="24"/>
        <w:szCs w:val="24"/>
        <w:lang w:val="pt-BR" w:eastAsia="ar-SA" w:bidi="ar-SA"/>
      </w:rPr>
    </w:lvl>
    <w:lvl w:ilvl="4">
      <w:start w:val="1"/>
      <w:numFmt w:val="decimal"/>
      <w:lvlText w:val=" %1.%2.%3.%4.%5 "/>
      <w:lvlJc w:val="left"/>
      <w:pPr>
        <w:tabs>
          <w:tab w:val="num" w:pos="0"/>
        </w:tabs>
        <w:ind w:left="2160" w:hanging="360"/>
      </w:pPr>
      <w:rPr>
        <w:rFonts w:ascii="Times New Roman" w:eastAsia="Times New Roman" w:hAnsi="Times New Roman" w:cs="Times New Roman" w:hint="default"/>
        <w:b w:val="0"/>
        <w:bCs/>
        <w:i w:val="0"/>
        <w:iCs w:val="0"/>
        <w:spacing w:val="30"/>
        <w:sz w:val="24"/>
        <w:szCs w:val="24"/>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2" w15:restartNumberingAfterBreak="0">
    <w:nsid w:val="00000003"/>
    <w:multiLevelType w:val="multilevel"/>
    <w:tmpl w:val="00000003"/>
    <w:lvl w:ilvl="0">
      <w:start w:val="1"/>
      <w:numFmt w:val="bullet"/>
      <w:lvlText w:val=""/>
      <w:lvlJc w:val="left"/>
      <w:pPr>
        <w:tabs>
          <w:tab w:val="num" w:pos="0"/>
        </w:tabs>
        <w:ind w:left="1080" w:hanging="360"/>
      </w:pPr>
      <w:rPr>
        <w:rFonts w:ascii="Symbol" w:hAnsi="Symbol" w:cs="OpenSymbol"/>
      </w:rPr>
    </w:lvl>
    <w:lvl w:ilvl="1">
      <w:start w:val="1"/>
      <w:numFmt w:val="bullet"/>
      <w:lvlText w:val="◦"/>
      <w:lvlJc w:val="left"/>
      <w:pPr>
        <w:tabs>
          <w:tab w:val="num" w:pos="0"/>
        </w:tabs>
        <w:ind w:left="1440" w:hanging="360"/>
      </w:pPr>
      <w:rPr>
        <w:rFonts w:ascii="OpenSymbol" w:hAnsi="OpenSymbol" w:cs="OpenSymbol"/>
      </w:rPr>
    </w:lvl>
    <w:lvl w:ilvl="2">
      <w:start w:val="1"/>
      <w:numFmt w:val="bullet"/>
      <w:lvlText w:val="▪"/>
      <w:lvlJc w:val="left"/>
      <w:pPr>
        <w:tabs>
          <w:tab w:val="num" w:pos="0"/>
        </w:tabs>
        <w:ind w:left="1800" w:hanging="360"/>
      </w:pPr>
      <w:rPr>
        <w:rFonts w:ascii="OpenSymbol" w:hAnsi="OpenSymbol" w:cs="OpenSymbol"/>
      </w:rPr>
    </w:lvl>
    <w:lvl w:ilvl="3">
      <w:start w:val="1"/>
      <w:numFmt w:val="bullet"/>
      <w:lvlText w:val=""/>
      <w:lvlJc w:val="left"/>
      <w:pPr>
        <w:tabs>
          <w:tab w:val="num" w:pos="0"/>
        </w:tabs>
        <w:ind w:left="2160" w:hanging="360"/>
      </w:pPr>
      <w:rPr>
        <w:rFonts w:ascii="Symbol" w:hAnsi="Symbol" w:cs="OpenSymbol"/>
      </w:rPr>
    </w:lvl>
    <w:lvl w:ilvl="4">
      <w:start w:val="1"/>
      <w:numFmt w:val="bullet"/>
      <w:lvlText w:val="◦"/>
      <w:lvlJc w:val="left"/>
      <w:pPr>
        <w:tabs>
          <w:tab w:val="num" w:pos="0"/>
        </w:tabs>
        <w:ind w:left="2520" w:hanging="360"/>
      </w:pPr>
      <w:rPr>
        <w:rFonts w:ascii="OpenSymbol" w:hAnsi="OpenSymbol" w:cs="OpenSymbol"/>
      </w:rPr>
    </w:lvl>
    <w:lvl w:ilvl="5">
      <w:start w:val="1"/>
      <w:numFmt w:val="bullet"/>
      <w:lvlText w:val="▪"/>
      <w:lvlJc w:val="left"/>
      <w:pPr>
        <w:tabs>
          <w:tab w:val="num" w:pos="0"/>
        </w:tabs>
        <w:ind w:left="2880" w:hanging="360"/>
      </w:pPr>
      <w:rPr>
        <w:rFonts w:ascii="OpenSymbol" w:hAnsi="OpenSymbol" w:cs="OpenSymbol"/>
      </w:rPr>
    </w:lvl>
    <w:lvl w:ilvl="6">
      <w:start w:val="1"/>
      <w:numFmt w:val="bullet"/>
      <w:lvlText w:val=""/>
      <w:lvlJc w:val="left"/>
      <w:pPr>
        <w:tabs>
          <w:tab w:val="num" w:pos="0"/>
        </w:tabs>
        <w:ind w:left="3240" w:hanging="360"/>
      </w:pPr>
      <w:rPr>
        <w:rFonts w:ascii="Symbol" w:hAnsi="Symbol" w:cs="OpenSymbol"/>
      </w:rPr>
    </w:lvl>
    <w:lvl w:ilvl="7">
      <w:start w:val="1"/>
      <w:numFmt w:val="bullet"/>
      <w:lvlText w:val="◦"/>
      <w:lvlJc w:val="left"/>
      <w:pPr>
        <w:tabs>
          <w:tab w:val="num" w:pos="0"/>
        </w:tabs>
        <w:ind w:left="3600" w:hanging="360"/>
      </w:pPr>
      <w:rPr>
        <w:rFonts w:ascii="OpenSymbol" w:hAnsi="OpenSymbol" w:cs="OpenSymbol"/>
      </w:rPr>
    </w:lvl>
    <w:lvl w:ilvl="8">
      <w:start w:val="1"/>
      <w:numFmt w:val="bullet"/>
      <w:lvlText w:val="▪"/>
      <w:lvlJc w:val="left"/>
      <w:pPr>
        <w:tabs>
          <w:tab w:val="num" w:pos="0"/>
        </w:tabs>
        <w:ind w:left="3960" w:hanging="360"/>
      </w:pPr>
      <w:rPr>
        <w:rFonts w:ascii="OpenSymbol" w:hAnsi="OpenSymbol" w:cs="OpenSymbol"/>
      </w:rPr>
    </w:lvl>
  </w:abstractNum>
  <w:abstractNum w:abstractNumId="3" w15:restartNumberingAfterBreak="0">
    <w:nsid w:val="00000004"/>
    <w:multiLevelType w:val="multilevel"/>
    <w:tmpl w:val="0000000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4" w15:restartNumberingAfterBreak="0">
    <w:nsid w:val="00000005"/>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5" w15:restartNumberingAfterBreak="0">
    <w:nsid w:val="00000006"/>
    <w:multiLevelType w:val="multilevel"/>
    <w:tmpl w:val="00000006"/>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6"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5077BE8"/>
    <w:multiLevelType w:val="hybridMultilevel"/>
    <w:tmpl w:val="9B02450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097F7FCE"/>
    <w:multiLevelType w:val="multilevel"/>
    <w:tmpl w:val="B7FE2D38"/>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10" w15:restartNumberingAfterBreak="0">
    <w:nsid w:val="11F800D2"/>
    <w:multiLevelType w:val="multilevel"/>
    <w:tmpl w:val="65F0217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153017E2"/>
    <w:multiLevelType w:val="multilevel"/>
    <w:tmpl w:val="CC4C0842"/>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B065F04"/>
    <w:multiLevelType w:val="multilevel"/>
    <w:tmpl w:val="AC724160"/>
    <w:lvl w:ilvl="0">
      <w:start w:val="10"/>
      <w:numFmt w:val="decimal"/>
      <w:lvlText w:val="%1."/>
      <w:lvlJc w:val="left"/>
      <w:pPr>
        <w:ind w:left="720" w:hanging="360"/>
      </w:pPr>
      <w:rPr>
        <w:rFonts w:ascii="Times New Roman" w:eastAsia="Times New Roman" w:hAnsi="Times New Roman" w:cs="Arial"/>
        <w:b w:val="0"/>
        <w:bCs/>
        <w:i w:val="0"/>
        <w:iCs w:val="0"/>
        <w:color w:val="00000A"/>
        <w:spacing w:val="30"/>
        <w:sz w:val="24"/>
        <w:szCs w:val="24"/>
        <w:lang w:val="pt-BR" w:bidi="ar-SA"/>
      </w:rPr>
    </w:lvl>
    <w:lvl w:ilvl="1">
      <w:start w:val="14"/>
      <w:numFmt w:val="decimal"/>
      <w:lvlText w:val="%1.%2"/>
      <w:lvlJc w:val="left"/>
      <w:pPr>
        <w:ind w:left="108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1F692464"/>
    <w:multiLevelType w:val="multilevel"/>
    <w:tmpl w:val="B7BC3A1C"/>
    <w:lvl w:ilvl="0">
      <w:start w:val="8"/>
      <w:numFmt w:val="decimal"/>
      <w:lvlText w:val="%1."/>
      <w:lvlJc w:val="left"/>
      <w:pPr>
        <w:ind w:left="720" w:hanging="360"/>
      </w:pPr>
      <w:rPr>
        <w:rFonts w:ascii="Trebuchet MS" w:hAnsi="Trebuchet MS"/>
        <w:b/>
        <w:sz w:val="20"/>
        <w:szCs w:val="20"/>
      </w:rPr>
    </w:lvl>
    <w:lvl w:ilvl="1">
      <w:start w:val="13"/>
      <w:numFmt w:val="decimal"/>
      <w:lvlText w:val="%1.%2"/>
      <w:lvlJc w:val="left"/>
      <w:pPr>
        <w:ind w:left="1080" w:hanging="360"/>
      </w:pPr>
      <w:rPr>
        <w:rFonts w:ascii="Trebuchet MS" w:hAnsi="Trebuchet MS" w:cs="Times New Roman"/>
        <w:b w:val="0"/>
        <w:sz w:val="20"/>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2C39476B"/>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11"/>
        </w:tabs>
        <w:ind w:left="1069"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17" w15:restartNumberingAfterBreak="0">
    <w:nsid w:val="2FDE23D6"/>
    <w:multiLevelType w:val="hybridMultilevel"/>
    <w:tmpl w:val="EC10D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A4A62E0"/>
    <w:multiLevelType w:val="multilevel"/>
    <w:tmpl w:val="0248E93A"/>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9"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20" w15:restartNumberingAfterBreak="0">
    <w:nsid w:val="4EF427FE"/>
    <w:multiLevelType w:val="multilevel"/>
    <w:tmpl w:val="0DCCBE12"/>
    <w:lvl w:ilvl="0">
      <w:start w:val="1"/>
      <w:numFmt w:val="decimal"/>
      <w:lvlText w:val=" %1 "/>
      <w:lvlJc w:val="left"/>
      <w:pPr>
        <w:ind w:left="510" w:hanging="113"/>
      </w:pPr>
      <w:rPr>
        <w:b/>
        <w:bCs/>
        <w:i w:val="0"/>
        <w:iCs w:val="0"/>
        <w:color w:val="000000"/>
      </w:rPr>
    </w:lvl>
    <w:lvl w:ilvl="1">
      <w:start w:val="1"/>
      <w:numFmt w:val="decimal"/>
      <w:lvlText w:val=" %1.%2 "/>
      <w:lvlJc w:val="left"/>
      <w:pPr>
        <w:ind w:left="538" w:hanging="113"/>
      </w:pPr>
      <w:rPr>
        <w:b/>
        <w:bCs/>
        <w:i w:val="0"/>
        <w:iCs w:val="0"/>
        <w:color w:val="000000"/>
      </w:rPr>
    </w:lvl>
    <w:lvl w:ilvl="2">
      <w:start w:val="1"/>
      <w:numFmt w:val="decimal"/>
      <w:lvlText w:val=" %1.%2.%3 "/>
      <w:lvlJc w:val="left"/>
      <w:pPr>
        <w:ind w:left="1440" w:hanging="360"/>
      </w:pPr>
      <w:rPr>
        <w:b/>
        <w:bCs/>
        <w:i w:val="0"/>
        <w:iCs w:val="0"/>
        <w:color w:val="000000"/>
      </w:rPr>
    </w:lvl>
    <w:lvl w:ilvl="3">
      <w:start w:val="1"/>
      <w:numFmt w:val="decimal"/>
      <w:lvlText w:val=" %1.%2.%3.%4 "/>
      <w:lvlJc w:val="left"/>
      <w:pPr>
        <w:ind w:left="1800" w:hanging="360"/>
      </w:pPr>
      <w:rPr>
        <w:b/>
        <w:bCs/>
        <w:i w:val="0"/>
        <w:iCs w:val="0"/>
        <w:color w:val="000000"/>
      </w:rPr>
    </w:lvl>
    <w:lvl w:ilvl="4">
      <w:start w:val="1"/>
      <w:numFmt w:val="decimal"/>
      <w:lvlText w:val=" %1.%2.%3.%4.%5 "/>
      <w:lvlJc w:val="left"/>
      <w:pPr>
        <w:ind w:left="2160" w:hanging="360"/>
      </w:pPr>
      <w:rPr>
        <w:b/>
        <w:bCs/>
        <w:i w:val="0"/>
        <w:iCs w:val="0"/>
        <w:color w:val="000000"/>
      </w:rPr>
    </w:lvl>
    <w:lvl w:ilvl="5">
      <w:start w:val="1"/>
      <w:numFmt w:val="decimal"/>
      <w:lvlText w:val=" %1.%2.%3.%4.%5.%6 "/>
      <w:lvlJc w:val="left"/>
      <w:pPr>
        <w:ind w:left="2520" w:hanging="360"/>
      </w:pPr>
      <w:rPr>
        <w:b/>
        <w:bCs/>
        <w:i w:val="0"/>
        <w:iCs w:val="0"/>
        <w:color w:val="000000"/>
      </w:rPr>
    </w:lvl>
    <w:lvl w:ilvl="6">
      <w:start w:val="1"/>
      <w:numFmt w:val="decimal"/>
      <w:lvlText w:val=" %1.%2.%3.%4.%5.%6.%7 "/>
      <w:lvlJc w:val="left"/>
      <w:pPr>
        <w:ind w:left="2880" w:hanging="360"/>
      </w:pPr>
      <w:rPr>
        <w:b/>
        <w:bCs/>
        <w:i w:val="0"/>
        <w:iCs w:val="0"/>
        <w:color w:val="000000"/>
      </w:rPr>
    </w:lvl>
    <w:lvl w:ilvl="7">
      <w:start w:val="1"/>
      <w:numFmt w:val="decimal"/>
      <w:lvlText w:val=" %1.%2.%3.%4.%5.%6.%7.%8 "/>
      <w:lvlJc w:val="left"/>
      <w:pPr>
        <w:ind w:left="3240" w:hanging="360"/>
      </w:pPr>
      <w:rPr>
        <w:b/>
        <w:bCs/>
        <w:i w:val="0"/>
        <w:iCs w:val="0"/>
        <w:color w:val="000000"/>
      </w:rPr>
    </w:lvl>
    <w:lvl w:ilvl="8">
      <w:start w:val="1"/>
      <w:numFmt w:val="decimal"/>
      <w:lvlText w:val=" %1.%2.%3.%4.%5.%6.%7.%8.%9 "/>
      <w:lvlJc w:val="left"/>
      <w:pPr>
        <w:ind w:left="3600" w:hanging="360"/>
      </w:pPr>
      <w:rPr>
        <w:b/>
        <w:bCs/>
        <w:i w:val="0"/>
        <w:iCs w:val="0"/>
        <w:color w:val="000000"/>
      </w:rPr>
    </w:lvl>
  </w:abstractNum>
  <w:abstractNum w:abstractNumId="21" w15:restartNumberingAfterBreak="0">
    <w:nsid w:val="50370589"/>
    <w:multiLevelType w:val="multilevel"/>
    <w:tmpl w:val="2370FF9A"/>
    <w:lvl w:ilvl="0">
      <w:start w:val="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rebuchet MS" w:hAnsi="Trebuchet MS"/>
        <w:b/>
        <w:sz w:val="20"/>
        <w:szCs w:val="20"/>
      </w:rPr>
    </w:lvl>
    <w:lvl w:ilvl="2">
      <w:start w:val="1"/>
      <w:numFmt w:val="decimal"/>
      <w:lvlText w:val="%1.%2.%3"/>
      <w:lvlJc w:val="left"/>
      <w:pPr>
        <w:ind w:left="1440" w:hanging="360"/>
      </w:pPr>
      <w:rPr>
        <w:rFonts w:ascii="Times New Roman" w:hAnsi="Times New Roman" w:cs="Times New Roman" w:hint="default"/>
        <w:b/>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52AE230A"/>
    <w:multiLevelType w:val="hybridMultilevel"/>
    <w:tmpl w:val="F510F5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4" w15:restartNumberingAfterBreak="0">
    <w:nsid w:val="549E69DE"/>
    <w:multiLevelType w:val="multilevel"/>
    <w:tmpl w:val="552610DE"/>
    <w:lvl w:ilvl="0">
      <w:start w:val="3"/>
      <w:numFmt w:val="decimal"/>
      <w:lvlText w:val="%1"/>
      <w:lvlJc w:val="left"/>
      <w:pPr>
        <w:ind w:left="435" w:hanging="435"/>
      </w:pPr>
    </w:lvl>
    <w:lvl w:ilvl="1">
      <w:start w:val="1"/>
      <w:numFmt w:val="decimal"/>
      <w:lvlText w:val="%1.%2"/>
      <w:lvlJc w:val="left"/>
      <w:pPr>
        <w:ind w:left="975" w:hanging="435"/>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26"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7" w15:restartNumberingAfterBreak="0">
    <w:nsid w:val="574528A5"/>
    <w:multiLevelType w:val="multilevel"/>
    <w:tmpl w:val="00EEFEDA"/>
    <w:lvl w:ilvl="0">
      <w:start w:val="2"/>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28" w15:restartNumberingAfterBreak="0">
    <w:nsid w:val="58CA78F1"/>
    <w:multiLevelType w:val="multilevel"/>
    <w:tmpl w:val="05DE5498"/>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29"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30" w15:restartNumberingAfterBreak="0">
    <w:nsid w:val="6858416E"/>
    <w:multiLevelType w:val="multilevel"/>
    <w:tmpl w:val="00000002"/>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 %1.%2.%3 "/>
      <w:lvlJc w:val="left"/>
      <w:pPr>
        <w:tabs>
          <w:tab w:val="num" w:pos="0"/>
        </w:tabs>
        <w:ind w:left="1440" w:hanging="360"/>
      </w:pPr>
      <w:rPr>
        <w:rFonts w:ascii="Arial" w:eastAsia="Times New Roman" w:hAnsi="Arial" w:cs="Arial"/>
        <w:b w:val="0"/>
        <w:bCs/>
        <w:i w:val="0"/>
        <w:iCs w:val="0"/>
        <w:spacing w:val="30"/>
        <w:sz w:val="20"/>
        <w:szCs w:val="20"/>
        <w:lang w:val="pt-BR" w:eastAsia="ar-SA" w:bidi="ar-SA"/>
      </w:rPr>
    </w:lvl>
    <w:lvl w:ilvl="3">
      <w:start w:val="1"/>
      <w:numFmt w:val="decimal"/>
      <w:lvlText w:val=" %1.%2.%3.%4 "/>
      <w:lvlJc w:val="left"/>
      <w:pPr>
        <w:tabs>
          <w:tab w:val="num" w:pos="0"/>
        </w:tabs>
        <w:ind w:left="1800" w:hanging="360"/>
      </w:pPr>
      <w:rPr>
        <w:rFonts w:ascii="Arial" w:eastAsia="Times New Roman" w:hAnsi="Arial" w:cs="Arial"/>
        <w:b w:val="0"/>
        <w:bCs/>
        <w:i w:val="0"/>
        <w:iCs w:val="0"/>
        <w:spacing w:val="30"/>
        <w:sz w:val="20"/>
        <w:szCs w:val="20"/>
        <w:lang w:val="pt-BR" w:eastAsia="ar-SA"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ar-SA"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ar-SA"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ar-SA"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ar-SA"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ar-SA" w:bidi="ar-SA"/>
      </w:rPr>
    </w:lvl>
  </w:abstractNum>
  <w:abstractNum w:abstractNumId="31" w15:restartNumberingAfterBreak="0">
    <w:nsid w:val="6D2560C9"/>
    <w:multiLevelType w:val="hybridMultilevel"/>
    <w:tmpl w:val="7F347B8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2"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7E3754E9"/>
    <w:multiLevelType w:val="multilevel"/>
    <w:tmpl w:val="918C3404"/>
    <w:lvl w:ilvl="0">
      <w:numFmt w:val="bullet"/>
      <w:lvlText w:val=""/>
      <w:lvlJc w:val="left"/>
      <w:pPr>
        <w:ind w:left="2520" w:hanging="360"/>
      </w:pPr>
      <w:rPr>
        <w:rFonts w:ascii="Symbol" w:hAnsi="Symbol"/>
      </w:rPr>
    </w:lvl>
    <w:lvl w:ilvl="1">
      <w:numFmt w:val="bullet"/>
      <w:lvlText w:val="o"/>
      <w:lvlJc w:val="left"/>
      <w:pPr>
        <w:ind w:left="3240" w:hanging="360"/>
      </w:pPr>
      <w:rPr>
        <w:rFonts w:ascii="Courier New" w:hAnsi="Courier New" w:cs="Courier New"/>
      </w:rPr>
    </w:lvl>
    <w:lvl w:ilvl="2">
      <w:numFmt w:val="bullet"/>
      <w:lvlText w:val=""/>
      <w:lvlJc w:val="left"/>
      <w:pPr>
        <w:ind w:left="3960" w:hanging="360"/>
      </w:pPr>
      <w:rPr>
        <w:rFonts w:ascii="Wingdings" w:hAnsi="Wingdings"/>
      </w:rPr>
    </w:lvl>
    <w:lvl w:ilvl="3">
      <w:numFmt w:val="bullet"/>
      <w:lvlText w:val=""/>
      <w:lvlJc w:val="left"/>
      <w:pPr>
        <w:ind w:left="4680" w:hanging="360"/>
      </w:pPr>
      <w:rPr>
        <w:rFonts w:ascii="Symbol" w:hAnsi="Symbol"/>
      </w:rPr>
    </w:lvl>
    <w:lvl w:ilvl="4">
      <w:numFmt w:val="bullet"/>
      <w:lvlText w:val="o"/>
      <w:lvlJc w:val="left"/>
      <w:pPr>
        <w:ind w:left="5400" w:hanging="360"/>
      </w:pPr>
      <w:rPr>
        <w:rFonts w:ascii="Courier New" w:hAnsi="Courier New" w:cs="Courier New"/>
      </w:rPr>
    </w:lvl>
    <w:lvl w:ilvl="5">
      <w:numFmt w:val="bullet"/>
      <w:lvlText w:val=""/>
      <w:lvlJc w:val="left"/>
      <w:pPr>
        <w:ind w:left="6120" w:hanging="360"/>
      </w:pPr>
      <w:rPr>
        <w:rFonts w:ascii="Wingdings" w:hAnsi="Wingdings"/>
      </w:rPr>
    </w:lvl>
    <w:lvl w:ilvl="6">
      <w:numFmt w:val="bullet"/>
      <w:lvlText w:val=""/>
      <w:lvlJc w:val="left"/>
      <w:pPr>
        <w:ind w:left="6840" w:hanging="360"/>
      </w:pPr>
      <w:rPr>
        <w:rFonts w:ascii="Symbol" w:hAnsi="Symbol"/>
      </w:rPr>
    </w:lvl>
    <w:lvl w:ilvl="7">
      <w:numFmt w:val="bullet"/>
      <w:lvlText w:val="o"/>
      <w:lvlJc w:val="left"/>
      <w:pPr>
        <w:ind w:left="7560" w:hanging="360"/>
      </w:pPr>
      <w:rPr>
        <w:rFonts w:ascii="Courier New" w:hAnsi="Courier New" w:cs="Courier New"/>
      </w:rPr>
    </w:lvl>
    <w:lvl w:ilvl="8">
      <w:numFmt w:val="bullet"/>
      <w:lvlText w:val=""/>
      <w:lvlJc w:val="left"/>
      <w:pPr>
        <w:ind w:left="8280" w:hanging="360"/>
      </w:pPr>
      <w:rPr>
        <w:rFonts w:ascii="Wingdings" w:hAnsi="Wingdings"/>
      </w:rPr>
    </w:lvl>
  </w:abstractNum>
  <w:abstractNum w:abstractNumId="34"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num w:numId="1">
    <w:abstractNumId w:val="29"/>
  </w:num>
  <w:num w:numId="2">
    <w:abstractNumId w:val="27"/>
  </w:num>
  <w:num w:numId="3">
    <w:abstractNumId w:val="23"/>
  </w:num>
  <w:num w:numId="4">
    <w:abstractNumId w:val="26"/>
  </w:num>
  <w:num w:numId="5">
    <w:abstractNumId w:val="15"/>
  </w:num>
  <w:num w:numId="6">
    <w:abstractNumId w:val="21"/>
  </w:num>
  <w:num w:numId="7">
    <w:abstractNumId w:val="14"/>
  </w:num>
  <w:num w:numId="8">
    <w:abstractNumId w:val="34"/>
  </w:num>
  <w:num w:numId="9">
    <w:abstractNumId w:val="32"/>
  </w:num>
  <w:num w:numId="10">
    <w:abstractNumId w:val="8"/>
  </w:num>
  <w:num w:numId="11">
    <w:abstractNumId w:val="25"/>
  </w:num>
  <w:num w:numId="12">
    <w:abstractNumId w:val="19"/>
  </w:num>
  <w:num w:numId="13">
    <w:abstractNumId w:val="12"/>
  </w:num>
  <w:num w:numId="14">
    <w:abstractNumId w:val="6"/>
  </w:num>
  <w:num w:numId="15">
    <w:abstractNumId w:val="13"/>
  </w:num>
  <w:num w:numId="16">
    <w:abstractNumId w:val="0"/>
  </w:num>
  <w:num w:numId="17">
    <w:abstractNumId w:val="1"/>
  </w:num>
  <w:num w:numId="18">
    <w:abstractNumId w:val="2"/>
  </w:num>
  <w:num w:numId="19">
    <w:abstractNumId w:val="3"/>
  </w:num>
  <w:num w:numId="20">
    <w:abstractNumId w:val="4"/>
  </w:num>
  <w:num w:numId="21">
    <w:abstractNumId w:val="5"/>
  </w:num>
  <w:num w:numId="22">
    <w:abstractNumId w:val="30"/>
  </w:num>
  <w:num w:numId="23">
    <w:abstractNumId w:val="17"/>
  </w:num>
  <w:num w:numId="24">
    <w:abstractNumId w:val="28"/>
  </w:num>
  <w:num w:numId="25">
    <w:abstractNumId w:val="22"/>
  </w:num>
  <w:num w:numId="26">
    <w:abstractNumId w:val="20"/>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8"/>
  </w:num>
  <w:num w:numId="30">
    <w:abstractNumId w:val="11"/>
  </w:num>
  <w:num w:numId="31">
    <w:abstractNumId w:val="9"/>
  </w:num>
  <w:num w:numId="32">
    <w:abstractNumId w:val="10"/>
  </w:num>
  <w:num w:numId="33">
    <w:abstractNumId w:val="7"/>
  </w:num>
  <w:num w:numId="34">
    <w:abstractNumId w:val="3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4AF"/>
    <w:rsid w:val="0000223E"/>
    <w:rsid w:val="000101B2"/>
    <w:rsid w:val="00025146"/>
    <w:rsid w:val="0003022E"/>
    <w:rsid w:val="000336AC"/>
    <w:rsid w:val="000520D6"/>
    <w:rsid w:val="00054AE7"/>
    <w:rsid w:val="00055C85"/>
    <w:rsid w:val="00070565"/>
    <w:rsid w:val="00084F24"/>
    <w:rsid w:val="00093F4A"/>
    <w:rsid w:val="000A41B6"/>
    <w:rsid w:val="000B7293"/>
    <w:rsid w:val="000C04E4"/>
    <w:rsid w:val="000D6D40"/>
    <w:rsid w:val="00104E8E"/>
    <w:rsid w:val="0012574C"/>
    <w:rsid w:val="00130219"/>
    <w:rsid w:val="00135489"/>
    <w:rsid w:val="00152655"/>
    <w:rsid w:val="001672B0"/>
    <w:rsid w:val="00170E10"/>
    <w:rsid w:val="00172602"/>
    <w:rsid w:val="0017568D"/>
    <w:rsid w:val="00181E33"/>
    <w:rsid w:val="001913BF"/>
    <w:rsid w:val="001B237A"/>
    <w:rsid w:val="001B31D8"/>
    <w:rsid w:val="001B45E4"/>
    <w:rsid w:val="001C6452"/>
    <w:rsid w:val="001F1BAB"/>
    <w:rsid w:val="001F3668"/>
    <w:rsid w:val="001F65C3"/>
    <w:rsid w:val="00201F3F"/>
    <w:rsid w:val="00203F96"/>
    <w:rsid w:val="00204E0D"/>
    <w:rsid w:val="002241B7"/>
    <w:rsid w:val="002371B2"/>
    <w:rsid w:val="002373DD"/>
    <w:rsid w:val="002376BA"/>
    <w:rsid w:val="00247CD0"/>
    <w:rsid w:val="00263B4A"/>
    <w:rsid w:val="00274860"/>
    <w:rsid w:val="002A1B40"/>
    <w:rsid w:val="002C2700"/>
    <w:rsid w:val="002C6067"/>
    <w:rsid w:val="002E7C75"/>
    <w:rsid w:val="00303C17"/>
    <w:rsid w:val="00303EA1"/>
    <w:rsid w:val="00304A14"/>
    <w:rsid w:val="0031359F"/>
    <w:rsid w:val="00315573"/>
    <w:rsid w:val="00331B69"/>
    <w:rsid w:val="00335A67"/>
    <w:rsid w:val="0034096D"/>
    <w:rsid w:val="00340D68"/>
    <w:rsid w:val="00344FE7"/>
    <w:rsid w:val="003458A5"/>
    <w:rsid w:val="0035423B"/>
    <w:rsid w:val="0036429C"/>
    <w:rsid w:val="003A219C"/>
    <w:rsid w:val="003A557B"/>
    <w:rsid w:val="003B60C5"/>
    <w:rsid w:val="003B671B"/>
    <w:rsid w:val="003C19D2"/>
    <w:rsid w:val="003C2E34"/>
    <w:rsid w:val="003D1D15"/>
    <w:rsid w:val="003E7D11"/>
    <w:rsid w:val="003F3BCE"/>
    <w:rsid w:val="003F6E2C"/>
    <w:rsid w:val="004256E0"/>
    <w:rsid w:val="00466098"/>
    <w:rsid w:val="00467474"/>
    <w:rsid w:val="0049012A"/>
    <w:rsid w:val="004A0DA2"/>
    <w:rsid w:val="004B59DC"/>
    <w:rsid w:val="004C1893"/>
    <w:rsid w:val="004D11B0"/>
    <w:rsid w:val="004D1268"/>
    <w:rsid w:val="004D6562"/>
    <w:rsid w:val="004F6F6C"/>
    <w:rsid w:val="00504B8A"/>
    <w:rsid w:val="00505A85"/>
    <w:rsid w:val="00525ED8"/>
    <w:rsid w:val="00534588"/>
    <w:rsid w:val="00543C45"/>
    <w:rsid w:val="00545284"/>
    <w:rsid w:val="0056228C"/>
    <w:rsid w:val="00566BDA"/>
    <w:rsid w:val="00593D65"/>
    <w:rsid w:val="005A3894"/>
    <w:rsid w:val="005B36B7"/>
    <w:rsid w:val="005B6617"/>
    <w:rsid w:val="005F787E"/>
    <w:rsid w:val="00630C0E"/>
    <w:rsid w:val="006354D6"/>
    <w:rsid w:val="00637D30"/>
    <w:rsid w:val="0067288D"/>
    <w:rsid w:val="00682A4E"/>
    <w:rsid w:val="00690C4D"/>
    <w:rsid w:val="00690FB9"/>
    <w:rsid w:val="006A307D"/>
    <w:rsid w:val="006A37CF"/>
    <w:rsid w:val="006A4D7D"/>
    <w:rsid w:val="006A57E1"/>
    <w:rsid w:val="006B24F5"/>
    <w:rsid w:val="006B6CE5"/>
    <w:rsid w:val="006D2A1D"/>
    <w:rsid w:val="006D43FC"/>
    <w:rsid w:val="006F5408"/>
    <w:rsid w:val="006F62FA"/>
    <w:rsid w:val="00713A92"/>
    <w:rsid w:val="00723A0D"/>
    <w:rsid w:val="00744624"/>
    <w:rsid w:val="00744EDA"/>
    <w:rsid w:val="0076313C"/>
    <w:rsid w:val="00772E8C"/>
    <w:rsid w:val="00775CFE"/>
    <w:rsid w:val="00781606"/>
    <w:rsid w:val="007950B3"/>
    <w:rsid w:val="007B0EC1"/>
    <w:rsid w:val="007C1E09"/>
    <w:rsid w:val="007C2156"/>
    <w:rsid w:val="007C5CEB"/>
    <w:rsid w:val="007D56E5"/>
    <w:rsid w:val="007E3470"/>
    <w:rsid w:val="007E7D5A"/>
    <w:rsid w:val="00831F05"/>
    <w:rsid w:val="00841792"/>
    <w:rsid w:val="0086465B"/>
    <w:rsid w:val="008729BB"/>
    <w:rsid w:val="0087326F"/>
    <w:rsid w:val="00887A24"/>
    <w:rsid w:val="00890BF5"/>
    <w:rsid w:val="008924D1"/>
    <w:rsid w:val="00892DBA"/>
    <w:rsid w:val="00893CC3"/>
    <w:rsid w:val="008A6816"/>
    <w:rsid w:val="008B7F61"/>
    <w:rsid w:val="008E36BA"/>
    <w:rsid w:val="008E6588"/>
    <w:rsid w:val="008E6A9E"/>
    <w:rsid w:val="008F3651"/>
    <w:rsid w:val="008F3978"/>
    <w:rsid w:val="00907099"/>
    <w:rsid w:val="00907C26"/>
    <w:rsid w:val="00934249"/>
    <w:rsid w:val="00944B1C"/>
    <w:rsid w:val="00951999"/>
    <w:rsid w:val="00960D04"/>
    <w:rsid w:val="009B553B"/>
    <w:rsid w:val="009F136F"/>
    <w:rsid w:val="009F1763"/>
    <w:rsid w:val="009F1E71"/>
    <w:rsid w:val="00A265A7"/>
    <w:rsid w:val="00A4459D"/>
    <w:rsid w:val="00A46363"/>
    <w:rsid w:val="00A537EC"/>
    <w:rsid w:val="00A538E2"/>
    <w:rsid w:val="00A57987"/>
    <w:rsid w:val="00A663AA"/>
    <w:rsid w:val="00A77221"/>
    <w:rsid w:val="00A94F0E"/>
    <w:rsid w:val="00A95239"/>
    <w:rsid w:val="00A95ED0"/>
    <w:rsid w:val="00A970C5"/>
    <w:rsid w:val="00AA2BA6"/>
    <w:rsid w:val="00AB1DB4"/>
    <w:rsid w:val="00AC3FB1"/>
    <w:rsid w:val="00AF361A"/>
    <w:rsid w:val="00B01855"/>
    <w:rsid w:val="00B034B0"/>
    <w:rsid w:val="00B15276"/>
    <w:rsid w:val="00B160BB"/>
    <w:rsid w:val="00B2479B"/>
    <w:rsid w:val="00B4459F"/>
    <w:rsid w:val="00B44E7A"/>
    <w:rsid w:val="00B67AF4"/>
    <w:rsid w:val="00BA7405"/>
    <w:rsid w:val="00BB452E"/>
    <w:rsid w:val="00BE2BA2"/>
    <w:rsid w:val="00BE65D6"/>
    <w:rsid w:val="00BF0830"/>
    <w:rsid w:val="00C04D33"/>
    <w:rsid w:val="00C1210A"/>
    <w:rsid w:val="00C13665"/>
    <w:rsid w:val="00C25E17"/>
    <w:rsid w:val="00C60687"/>
    <w:rsid w:val="00C712EC"/>
    <w:rsid w:val="00C83965"/>
    <w:rsid w:val="00CA7EBD"/>
    <w:rsid w:val="00CB0B08"/>
    <w:rsid w:val="00CC5754"/>
    <w:rsid w:val="00CF62E8"/>
    <w:rsid w:val="00D012C7"/>
    <w:rsid w:val="00D014FA"/>
    <w:rsid w:val="00D04868"/>
    <w:rsid w:val="00D054ED"/>
    <w:rsid w:val="00D06180"/>
    <w:rsid w:val="00D503C8"/>
    <w:rsid w:val="00D532E0"/>
    <w:rsid w:val="00D54491"/>
    <w:rsid w:val="00D55BC7"/>
    <w:rsid w:val="00DD03AC"/>
    <w:rsid w:val="00DF08CB"/>
    <w:rsid w:val="00DF4DF1"/>
    <w:rsid w:val="00E11DC3"/>
    <w:rsid w:val="00E305A8"/>
    <w:rsid w:val="00E34A0E"/>
    <w:rsid w:val="00E53D10"/>
    <w:rsid w:val="00E5655B"/>
    <w:rsid w:val="00E60C3C"/>
    <w:rsid w:val="00E77FAB"/>
    <w:rsid w:val="00E832B6"/>
    <w:rsid w:val="00E87658"/>
    <w:rsid w:val="00EA0265"/>
    <w:rsid w:val="00EA79CE"/>
    <w:rsid w:val="00EB44AF"/>
    <w:rsid w:val="00EC01BE"/>
    <w:rsid w:val="00ED0F9E"/>
    <w:rsid w:val="00ED192D"/>
    <w:rsid w:val="00ED412A"/>
    <w:rsid w:val="00F26A8E"/>
    <w:rsid w:val="00F40952"/>
    <w:rsid w:val="00F46118"/>
    <w:rsid w:val="00F50B7A"/>
    <w:rsid w:val="00F70BDA"/>
    <w:rsid w:val="00F716C9"/>
    <w:rsid w:val="00F76C9F"/>
    <w:rsid w:val="00FA1EB3"/>
    <w:rsid w:val="00FA6F2B"/>
    <w:rsid w:val="00FA7489"/>
    <w:rsid w:val="00FC778E"/>
    <w:rsid w:val="00FD1404"/>
    <w:rsid w:val="00FD480A"/>
    <w:rsid w:val="00FD6EA0"/>
    <w:rsid w:val="00FE02C9"/>
    <w:rsid w:val="00FE3E9F"/>
    <w:rsid w:val="00FE73AD"/>
    <w:rsid w:val="00FF21F2"/>
    <w:rsid w:val="00FF46D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FF89B4"/>
  <w15:docId w15:val="{79E1A964-C5FB-4367-A673-0ED0581A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Ttulo1">
    <w:name w:val="heading 1"/>
    <w:basedOn w:val="Ttulododocumento"/>
    <w:link w:val="Ttulo1Char"/>
    <w:qFormat/>
    <w:pPr>
      <w:outlineLvl w:val="0"/>
    </w:pPr>
  </w:style>
  <w:style w:type="paragraph" w:styleId="Ttulo2">
    <w:name w:val="heading 2"/>
    <w:basedOn w:val="Ttulododocumento"/>
    <w:link w:val="Ttulo2Char"/>
    <w:qFormat/>
    <w:pPr>
      <w:outlineLvl w:val="1"/>
    </w:pPr>
    <w:rPr>
      <w:rFonts w:cs="Arial"/>
      <w:bCs/>
    </w:rPr>
  </w:style>
  <w:style w:type="paragraph" w:styleId="Ttulo3">
    <w:name w:val="heading 3"/>
    <w:basedOn w:val="Ttulododocumento"/>
    <w:uiPriority w:val="9"/>
    <w:qFormat/>
    <w:pPr>
      <w:spacing w:before="288" w:line="259" w:lineRule="exact"/>
      <w:jc w:val="both"/>
      <w:outlineLvl w:val="2"/>
    </w:pPr>
    <w:rPr>
      <w:rFonts w:cs="Arial"/>
      <w:bCs/>
      <w:sz w:val="22"/>
      <w:szCs w:val="22"/>
    </w:rPr>
  </w:style>
  <w:style w:type="paragraph" w:styleId="Ttulo4">
    <w:name w:val="heading 4"/>
    <w:basedOn w:val="Ttulododocumento"/>
    <w:uiPriority w:val="9"/>
    <w:qFormat/>
    <w:pPr>
      <w:outlineLvl w:val="3"/>
    </w:pPr>
  </w:style>
  <w:style w:type="paragraph" w:styleId="Ttulo5">
    <w:name w:val="heading 5"/>
    <w:basedOn w:val="Ttulododocumento"/>
    <w:uiPriority w:val="9"/>
    <w:qFormat/>
    <w:pPr>
      <w:keepLines/>
      <w:spacing w:before="113"/>
      <w:ind w:left="4195" w:hanging="1134"/>
      <w:jc w:val="both"/>
      <w:outlineLvl w:val="4"/>
    </w:pPr>
    <w:rPr>
      <w:bCs/>
      <w:iCs/>
      <w:sz w:val="20"/>
    </w:rPr>
  </w:style>
  <w:style w:type="paragraph" w:styleId="Ttulo6">
    <w:name w:val="heading 6"/>
    <w:basedOn w:val="Ttulododocumento"/>
    <w:link w:val="Ttulo6Char"/>
    <w:uiPriority w:val="9"/>
    <w:qFormat/>
    <w:pPr>
      <w:outlineLvl w:val="5"/>
    </w:pPr>
    <w:rPr>
      <w:rFonts w:ascii="Arial Black" w:hAnsi="Arial Black"/>
      <w:sz w:val="32"/>
    </w:rPr>
  </w:style>
  <w:style w:type="paragraph" w:styleId="Ttulo7">
    <w:name w:val="heading 7"/>
    <w:basedOn w:val="Ttulododocumento"/>
    <w:link w:val="Ttulo7Char"/>
    <w:uiPriority w:val="9"/>
    <w:qFormat/>
    <w:pPr>
      <w:outlineLvl w:val="6"/>
    </w:pPr>
  </w:style>
  <w:style w:type="paragraph" w:styleId="Ttulo8">
    <w:name w:val="heading 8"/>
    <w:basedOn w:val="Ttulododocumento"/>
    <w:link w:val="Ttulo8Char"/>
    <w:uiPriority w:val="9"/>
    <w:qFormat/>
    <w:pPr>
      <w:spacing w:before="0" w:after="0"/>
      <w:outlineLvl w:val="7"/>
    </w:pPr>
    <w:rPr>
      <w:bCs/>
      <w:sz w:val="21"/>
      <w:szCs w:val="21"/>
    </w:rPr>
  </w:style>
  <w:style w:type="paragraph" w:styleId="Ttulo9">
    <w:name w:val="heading 9"/>
    <w:basedOn w:val="Ttulododocumento"/>
    <w:link w:val="Ttulo9Char"/>
    <w:uiPriority w:val="9"/>
    <w:qFormat/>
    <w:pPr>
      <w:spacing w:before="0" w:after="0"/>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4z0">
    <w:name w:val="WW8Num4z0"/>
    <w:qFormat/>
    <w:rPr>
      <w:rFonts w:ascii="Symbol" w:hAnsi="Symbol"/>
    </w:rPr>
  </w:style>
  <w:style w:type="character" w:customStyle="1" w:styleId="WW8Num25z1">
    <w:name w:val="WW8Num25z1"/>
    <w:qFormat/>
    <w:rPr>
      <w:rFonts w:ascii="OpenSymbol, 'Arial Unicode MS'" w:hAnsi="OpenSymbol, 'Arial Unicode MS'" w:cs="StarSymbol, 'Arial Unicode MS'"/>
      <w:sz w:val="18"/>
      <w:szCs w:val="18"/>
    </w:rPr>
  </w:style>
  <w:style w:type="character" w:customStyle="1" w:styleId="WW8Num25z3">
    <w:name w:val="WW8Num25z3"/>
    <w:qFormat/>
    <w:rPr>
      <w:rFonts w:ascii="Symbol" w:hAnsi="Symbol" w:cs="StarSymbol, 'Arial Unicode MS'"/>
      <w:sz w:val="18"/>
      <w:szCs w:val="18"/>
    </w:rPr>
  </w:style>
  <w:style w:type="character" w:customStyle="1" w:styleId="WW8Num35z1">
    <w:name w:val="WW8Num35z1"/>
    <w:qFormat/>
    <w:rPr>
      <w:rFonts w:ascii="OpenSymbol, 'Arial Unicode MS'" w:hAnsi="OpenSymbol, 'Arial Unicode MS'" w:cs="StarSymbol, 'Arial Unicode MS'"/>
      <w:sz w:val="18"/>
      <w:szCs w:val="18"/>
    </w:rPr>
  </w:style>
  <w:style w:type="character" w:customStyle="1" w:styleId="WW8Num35z3">
    <w:name w:val="WW8Num35z3"/>
    <w:qFormat/>
    <w:rPr>
      <w:rFonts w:ascii="Symbol" w:hAnsi="Symbol" w:cs="StarSymbol, 'Arial Unicode MS'"/>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Arial Unicode MS'" w:hAnsi="OpenSymbol, 'Arial Unicode MS'" w:cs="StarSymbol, 'Arial Unicode MS'"/>
      <w:sz w:val="18"/>
      <w:szCs w:val="18"/>
    </w:rPr>
  </w:style>
  <w:style w:type="character" w:customStyle="1" w:styleId="WW8Num26z3">
    <w:name w:val="WW8Num26z3"/>
    <w:qFormat/>
    <w:rPr>
      <w:rFonts w:ascii="Symbol" w:hAnsi="Symbol" w:cs="StarSymbol, 'Arial Unicode MS'"/>
      <w:sz w:val="18"/>
      <w:szCs w:val="18"/>
    </w:rPr>
  </w:style>
  <w:style w:type="character" w:customStyle="1" w:styleId="WW8Num37z1">
    <w:name w:val="WW8Num37z1"/>
    <w:qFormat/>
    <w:rPr>
      <w:rFonts w:ascii="OpenSymbol, 'Arial Unicode MS'" w:hAnsi="OpenSymbol, 'Arial Unicode MS'" w:cs="StarSymbol, 'Arial Unicode MS'"/>
      <w:sz w:val="18"/>
      <w:szCs w:val="18"/>
    </w:rPr>
  </w:style>
  <w:style w:type="character" w:customStyle="1" w:styleId="WW8Num37z3">
    <w:name w:val="WW8Num37z3"/>
    <w:qFormat/>
    <w:rPr>
      <w:rFonts w:ascii="Symbol" w:hAnsi="Symbol" w:cs="StarSymbol, 'Arial Unicode MS'"/>
      <w:sz w:val="18"/>
      <w:szCs w:val="18"/>
    </w:rPr>
  </w:style>
  <w:style w:type="character" w:customStyle="1" w:styleId="WW-Absatz-Standardschriftart1">
    <w:name w:val="WW-Absatz-Standardschriftart1"/>
    <w:qFormat/>
  </w:style>
  <w:style w:type="character" w:customStyle="1" w:styleId="WW8Num2z0">
    <w:name w:val="WW8Num2z0"/>
    <w:qFormat/>
    <w:rPr>
      <w:rFonts w:ascii="StarSymbol, 'Arial Unicode MS'" w:hAnsi="StarSymbol, 'Arial Unicode MS'" w:cs="StarSymbol, 'Arial Unicode MS'"/>
      <w:sz w:val="18"/>
      <w:szCs w:val="18"/>
    </w:rPr>
  </w:style>
  <w:style w:type="character" w:customStyle="1" w:styleId="WW8Num6z2">
    <w:name w:val="WW8Num6z2"/>
    <w:qFormat/>
    <w:rPr>
      <w:rFonts w:ascii="StarSymbol, 'Arial Unicode MS'" w:hAnsi="StarSymbol, 'Arial Unicode MS'" w:cs="StarSymbol, 'Arial Unicode MS'"/>
      <w:sz w:val="18"/>
      <w:szCs w:val="18"/>
    </w:rPr>
  </w:style>
  <w:style w:type="character" w:customStyle="1" w:styleId="WW8Num7z2">
    <w:name w:val="WW8Num7z2"/>
    <w:qFormat/>
    <w:rPr>
      <w:rFonts w:ascii="StarSymbol, 'Arial Unicode MS'" w:hAnsi="StarSymbol, 'Arial Unicode MS'"/>
    </w:rPr>
  </w:style>
  <w:style w:type="character" w:customStyle="1" w:styleId="WW8Num8z2">
    <w:name w:val="WW8Num8z2"/>
    <w:qFormat/>
    <w:rPr>
      <w:rFonts w:ascii="Symbol" w:hAnsi="Symbol" w:cs="StarSymbol, 'Arial Unicode MS'"/>
      <w:sz w:val="18"/>
      <w:szCs w:val="18"/>
    </w:rPr>
  </w:style>
  <w:style w:type="character" w:customStyle="1" w:styleId="WW8Num9z2">
    <w:name w:val="WW8Num9z2"/>
    <w:qFormat/>
    <w:rPr>
      <w:rFonts w:ascii="Symbol" w:hAnsi="Symbol" w:cs="StarSymbol, 'Arial Unicode MS'"/>
      <w:sz w:val="18"/>
      <w:szCs w:val="18"/>
    </w:rPr>
  </w:style>
  <w:style w:type="character" w:customStyle="1" w:styleId="WW8Num10z2">
    <w:name w:val="WW8Num10z2"/>
    <w:qFormat/>
    <w:rPr>
      <w:rFonts w:ascii="Symbol" w:hAnsi="Symbol" w:cs="StarSymbol, 'Arial Unicode MS'"/>
      <w:sz w:val="18"/>
      <w:szCs w:val="18"/>
    </w:rPr>
  </w:style>
  <w:style w:type="character" w:customStyle="1" w:styleId="WW8Num11z2">
    <w:name w:val="WW8Num11z2"/>
    <w:qFormat/>
    <w:rPr>
      <w:rFonts w:ascii="Symbol" w:hAnsi="Symbol" w:cs="StarSymbol, 'Arial Unicode MS'"/>
      <w:sz w:val="18"/>
      <w:szCs w:val="18"/>
    </w:rPr>
  </w:style>
  <w:style w:type="character" w:customStyle="1" w:styleId="WW8Num12z2">
    <w:name w:val="WW8Num12z2"/>
    <w:qFormat/>
    <w:rPr>
      <w:rFonts w:ascii="Symbol" w:hAnsi="Symbol" w:cs="StarSymbol, 'Arial Unicode MS'"/>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hAnsi="Symbol" w:cs="StarSymbol, 'Arial Unicode MS'"/>
      <w:sz w:val="18"/>
      <w:szCs w:val="18"/>
    </w:rPr>
  </w:style>
  <w:style w:type="character" w:customStyle="1" w:styleId="WW8Num5z2">
    <w:name w:val="WW8Num5z2"/>
    <w:qFormat/>
    <w:rPr>
      <w:rFonts w:ascii="StarSymbol, 'Arial Unicode MS'" w:hAnsi="StarSymbol, 'Arial Unicode MS'"/>
    </w:rPr>
  </w:style>
  <w:style w:type="character" w:customStyle="1" w:styleId="WW8Num12z0">
    <w:name w:val="WW8Num12z0"/>
    <w:qFormat/>
    <w:rPr>
      <w:rFonts w:ascii="Verdana" w:hAnsi="Verdana"/>
      <w:sz w:val="18"/>
      <w:szCs w:val="18"/>
      <w:lang w:val="pt-BR"/>
    </w:rPr>
  </w:style>
  <w:style w:type="character" w:customStyle="1" w:styleId="WW8Num14z2">
    <w:name w:val="WW8Num14z2"/>
    <w:qFormat/>
    <w:rPr>
      <w:rFonts w:ascii="Symbol" w:hAnsi="Symbol" w:cs="StarSymbol, 'Arial Unicode MS'"/>
      <w:sz w:val="18"/>
      <w:szCs w:val="18"/>
    </w:rPr>
  </w:style>
  <w:style w:type="character" w:customStyle="1" w:styleId="WW8Num15z2">
    <w:name w:val="WW8Num15z2"/>
    <w:qFormat/>
    <w:rPr>
      <w:rFonts w:ascii="Symbol" w:hAnsi="Symbol" w:cs="StarSymbol, 'Arial Unicode MS'"/>
      <w:sz w:val="18"/>
      <w:szCs w:val="18"/>
    </w:rPr>
  </w:style>
  <w:style w:type="character" w:customStyle="1" w:styleId="WW8Num16z2">
    <w:name w:val="WW8Num16z2"/>
    <w:qFormat/>
    <w:rPr>
      <w:rFonts w:ascii="Symbol" w:hAnsi="Symbol" w:cs="StarSymbol, 'Arial Unicode MS'"/>
      <w:sz w:val="18"/>
      <w:szCs w:val="18"/>
    </w:rPr>
  </w:style>
  <w:style w:type="character" w:customStyle="1" w:styleId="WW8Num17z2">
    <w:name w:val="WW8Num17z2"/>
    <w:qFormat/>
    <w:rPr>
      <w:rFonts w:ascii="Symbol" w:hAnsi="Symbol" w:cs="StarSymbol, 'Arial Unicode MS'"/>
      <w:sz w:val="18"/>
      <w:szCs w:val="18"/>
    </w:rPr>
  </w:style>
  <w:style w:type="character" w:customStyle="1" w:styleId="WW8Num18z2">
    <w:name w:val="WW8Num18z2"/>
    <w:qFormat/>
    <w:rPr>
      <w:rFonts w:ascii="Symbol" w:hAnsi="Symbol" w:cs="StarSymbol, 'Arial Unicode MS'"/>
      <w:sz w:val="18"/>
      <w:szCs w:val="18"/>
    </w:rPr>
  </w:style>
  <w:style w:type="character" w:customStyle="1" w:styleId="WW8Num19z2">
    <w:name w:val="WW8Num19z2"/>
    <w:qFormat/>
    <w:rPr>
      <w:rFonts w:ascii="Symbol" w:hAnsi="Symbol" w:cs="StarSymbol, 'Arial Unicode MS'"/>
      <w:sz w:val="18"/>
      <w:szCs w:val="18"/>
    </w:rPr>
  </w:style>
  <w:style w:type="character" w:customStyle="1" w:styleId="WW8Num20z2">
    <w:name w:val="WW8Num20z2"/>
    <w:qFormat/>
    <w:rPr>
      <w:rFonts w:ascii="Symbol" w:hAnsi="Symbol" w:cs="StarSymbol, 'Arial Unicode MS'"/>
      <w:sz w:val="18"/>
      <w:szCs w:val="18"/>
    </w:rPr>
  </w:style>
  <w:style w:type="character" w:customStyle="1" w:styleId="WW-Absatz-Standardschriftart1111111111111111">
    <w:name w:val="WW-Absatz-Standardschriftart1111111111111111"/>
    <w:qFormat/>
  </w:style>
  <w:style w:type="character" w:customStyle="1" w:styleId="WW8Num9z3">
    <w:name w:val="WW8Num9z3"/>
    <w:qFormat/>
    <w:rPr>
      <w:rFonts w:ascii="Symbol" w:hAnsi="Symbol" w:cs="StarSymbol, 'Arial Unicode MS'"/>
      <w:sz w:val="18"/>
      <w:szCs w:val="18"/>
    </w:rPr>
  </w:style>
  <w:style w:type="character" w:customStyle="1" w:styleId="WW8Num10z0">
    <w:name w:val="WW8Num10z0"/>
    <w:qFormat/>
    <w:rPr>
      <w:rFonts w:ascii="StarSymbol, 'Arial Unicode MS'" w:hAnsi="StarSymbol, 'Arial Unicode MS'" w:cs="StarSymbol, 'Arial Unicode MS'"/>
      <w:sz w:val="18"/>
      <w:szCs w:val="18"/>
    </w:rPr>
  </w:style>
  <w:style w:type="character" w:customStyle="1" w:styleId="WW8Num13z2">
    <w:name w:val="WW8Num13z2"/>
    <w:qFormat/>
    <w:rPr>
      <w:rFonts w:ascii="Symbol" w:hAnsi="Symbol" w:cs="StarSymbol, 'Arial Unicode MS'"/>
      <w:sz w:val="18"/>
      <w:szCs w:val="18"/>
    </w:rPr>
  </w:style>
  <w:style w:type="character" w:customStyle="1" w:styleId="WW-Absatz-Standardschriftart11111111111111111">
    <w:name w:val="WW-Absatz-Standardschriftart11111111111111111"/>
    <w:qFormat/>
  </w:style>
  <w:style w:type="character" w:customStyle="1" w:styleId="WW8Num10z3">
    <w:name w:val="WW8Num10z3"/>
    <w:qFormat/>
    <w:rPr>
      <w:rFonts w:ascii="Symbol" w:hAnsi="Symbol" w:cs="StarSymbol, 'Arial Unicode MS'"/>
      <w:sz w:val="18"/>
      <w:szCs w:val="18"/>
    </w:rPr>
  </w:style>
  <w:style w:type="character" w:customStyle="1" w:styleId="WW8Num13z0">
    <w:name w:val="WW8Num13z0"/>
    <w:qFormat/>
    <w:rPr>
      <w:rFonts w:ascii="Verdana" w:hAnsi="Verdana"/>
      <w:sz w:val="18"/>
      <w:szCs w:val="18"/>
      <w:lang w:val="pt-BR"/>
    </w:rPr>
  </w:style>
  <w:style w:type="character" w:customStyle="1" w:styleId="WW8Num21z2">
    <w:name w:val="WW8Num21z2"/>
    <w:qFormat/>
    <w:rPr>
      <w:rFonts w:ascii="Symbol" w:hAnsi="Symbol" w:cs="StarSymbol, 'Arial Unicode MS'"/>
      <w:sz w:val="18"/>
      <w:szCs w:val="18"/>
    </w:rPr>
  </w:style>
  <w:style w:type="character" w:customStyle="1" w:styleId="WW8Num22z2">
    <w:name w:val="WW8Num22z2"/>
    <w:qFormat/>
    <w:rPr>
      <w:rFonts w:ascii="Symbol" w:hAnsi="Symbol" w:cs="StarSymbol, 'Arial Unicode MS'"/>
      <w:sz w:val="18"/>
      <w:szCs w:val="18"/>
    </w:rPr>
  </w:style>
  <w:style w:type="character" w:customStyle="1" w:styleId="WW8Num23z2">
    <w:name w:val="WW8Num23z2"/>
    <w:qFormat/>
    <w:rPr>
      <w:rFonts w:ascii="Symbol" w:hAnsi="Symbol" w:cs="StarSymbol, 'Arial Unicode MS'"/>
      <w:sz w:val="18"/>
      <w:szCs w:val="18"/>
    </w:rPr>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hAnsi="Symbol" w:cs="StarSymbol, 'Arial Unicode MS'"/>
      <w:sz w:val="18"/>
      <w:szCs w:val="18"/>
    </w:rPr>
  </w:style>
  <w:style w:type="character" w:customStyle="1" w:styleId="WW8Num7z0">
    <w:name w:val="WW8Num7z0"/>
    <w:qFormat/>
    <w:rPr>
      <w:rFonts w:ascii="Symbol" w:hAnsi="Symbol"/>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Arial Unicode MS'" w:hAnsi="StarSymbol, 'Arial Unicode MS'"/>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hAnsi="Wingdings 2" w:cs="StarSymbol, 'Arial Unicode MS'"/>
      <w:sz w:val="18"/>
      <w:szCs w:val="18"/>
    </w:rPr>
  </w:style>
  <w:style w:type="character" w:customStyle="1" w:styleId="WW8Num5z0">
    <w:name w:val="WW8Num5z0"/>
    <w:qFormat/>
    <w:rPr>
      <w:rFonts w:ascii="Times New Roman" w:hAnsi="Times New Roman"/>
    </w:rPr>
  </w:style>
  <w:style w:type="character" w:customStyle="1" w:styleId="WW8Num5z1">
    <w:name w:val="WW8Num5z1"/>
    <w:qFormat/>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8Num6z0">
    <w:name w:val="WW8Num6z0"/>
    <w:qFormat/>
    <w:rPr>
      <w:rFonts w:ascii="StarSymbol, 'Arial Unicode MS'" w:hAnsi="StarSymbol, 'Arial Unicode MS'" w:cs="StarSymbol, 'Arial Unicode MS'"/>
      <w:sz w:val="18"/>
      <w:szCs w:val="18"/>
    </w:rPr>
  </w:style>
  <w:style w:type="character" w:customStyle="1" w:styleId="WW8Num6z1">
    <w:name w:val="WW8Num6z1"/>
    <w:qFormat/>
    <w:rPr>
      <w:rFonts w:ascii="Wingdings 2" w:hAnsi="Wingdings 2" w:cs="StarSymbol, 'Arial Unicode MS'"/>
      <w:sz w:val="18"/>
      <w:szCs w:val="18"/>
    </w:rPr>
  </w:style>
  <w:style w:type="character" w:customStyle="1" w:styleId="WW8Num7z1">
    <w:name w:val="WW8Num7z1"/>
    <w:qFormat/>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8z0">
    <w:name w:val="WW8Num8z0"/>
    <w:qFormat/>
    <w:rPr>
      <w:rFonts w:ascii="StarSymbol, 'Arial Unicode MS'" w:hAnsi="StarSymbol, 'Arial Unicode MS'" w:cs="StarSymbol, 'Arial Unicode MS'"/>
      <w:sz w:val="18"/>
      <w:szCs w:val="18"/>
    </w:rPr>
  </w:style>
  <w:style w:type="character" w:customStyle="1" w:styleId="WW8Num8z1">
    <w:name w:val="WW8Num8z1"/>
    <w:qFormat/>
    <w:rPr>
      <w:rFonts w:ascii="Wingdings 2" w:hAnsi="Wingdings 2" w:cs="StarSymbol, 'Arial Unicode MS'"/>
      <w:sz w:val="18"/>
      <w:szCs w:val="18"/>
    </w:rPr>
  </w:style>
  <w:style w:type="character" w:customStyle="1" w:styleId="WW8Num9z0">
    <w:name w:val="WW8Num9z0"/>
    <w:qFormat/>
    <w:rPr>
      <w:rFonts w:ascii="StarSymbol, 'Arial Unicode MS'" w:hAnsi="StarSymbol, 'Arial Unicode MS'" w:cs="StarSymbol, 'Arial Unicode MS'"/>
      <w:sz w:val="18"/>
      <w:szCs w:val="18"/>
    </w:rPr>
  </w:style>
  <w:style w:type="character" w:customStyle="1" w:styleId="WW8Num9z1">
    <w:name w:val="WW8Num9z1"/>
    <w:qFormat/>
    <w:rPr>
      <w:rFonts w:ascii="Wingdings 2" w:hAnsi="Wingdings 2" w:cs="StarSymbol, 'Arial Unicode MS'"/>
      <w:sz w:val="18"/>
      <w:szCs w:val="18"/>
    </w:rPr>
  </w:style>
  <w:style w:type="character" w:customStyle="1" w:styleId="WW8Num10z1">
    <w:name w:val="WW8Num10z1"/>
    <w:qFormat/>
    <w:rPr>
      <w:rFonts w:ascii="Wingdings 2" w:hAnsi="Wingdings 2" w:cs="StarSymbol, 'Arial Unicode MS'"/>
      <w:sz w:val="18"/>
      <w:szCs w:val="18"/>
    </w:rPr>
  </w:style>
  <w:style w:type="character" w:customStyle="1" w:styleId="WW8Num11z0">
    <w:name w:val="WW8Num11z0"/>
    <w:qFormat/>
    <w:rPr>
      <w:rFonts w:ascii="StarSymbol, 'Arial Unicode MS'" w:hAnsi="StarSymbol, 'Arial Unicode MS'" w:cs="StarSymbol, 'Arial Unicode MS'"/>
      <w:sz w:val="18"/>
      <w:szCs w:val="18"/>
    </w:rPr>
  </w:style>
  <w:style w:type="character" w:customStyle="1" w:styleId="WW8Num11z1">
    <w:name w:val="WW8Num11z1"/>
    <w:qFormat/>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Smbolosdenumerao">
    <w:name w:val="Símbolos de numeração"/>
    <w:qFormat/>
    <w:rsid w:val="00721E9D"/>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Pr>
      <w:color w:val="0000FF"/>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hAnsi="Arial"/>
    </w:rPr>
  </w:style>
  <w:style w:type="character" w:customStyle="1" w:styleId="RTFNum31">
    <w:name w:val="RTF_Num 3 1"/>
    <w:qFormat/>
    <w:rPr>
      <w:rFonts w:ascii="Times New Roman" w:hAnsi="Times New Roman"/>
    </w:rPr>
  </w:style>
  <w:style w:type="character" w:customStyle="1" w:styleId="RTFNum41">
    <w:name w:val="RTF_Num 4 1"/>
    <w:qFormat/>
    <w:rPr>
      <w:rFonts w:ascii="Times New Roman" w:hAnsi="Times New Roman"/>
    </w:rPr>
  </w:style>
  <w:style w:type="character" w:customStyle="1" w:styleId="RTFNum51">
    <w:name w:val="RTF_Num 5 1"/>
    <w:qFormat/>
    <w:rPr>
      <w:rFonts w:ascii="Times New Roman" w:hAnsi="Times New Roman"/>
    </w:rPr>
  </w:style>
  <w:style w:type="character" w:customStyle="1" w:styleId="RTFNum61">
    <w:name w:val="RTF_Num 6 1"/>
    <w:qFormat/>
    <w:rPr>
      <w:rFonts w:ascii="Times New Roman" w:hAnsi="Times New Roman"/>
    </w:rPr>
  </w:style>
  <w:style w:type="character" w:customStyle="1" w:styleId="RTFNum71">
    <w:name w:val="RTF_Num 7 1"/>
    <w:qFormat/>
    <w:rPr>
      <w:rFonts w:ascii="Arial" w:hAnsi="Arial"/>
    </w:rPr>
  </w:style>
  <w:style w:type="character" w:customStyle="1" w:styleId="RTFNum81">
    <w:name w:val="RTF_Num 8 1"/>
    <w:qFormat/>
    <w:rPr>
      <w:rFonts w:ascii="Arial" w:hAnsi="Arial"/>
    </w:rPr>
  </w:style>
  <w:style w:type="character" w:customStyle="1" w:styleId="RTFNum91">
    <w:name w:val="RTF_Num 9 1"/>
    <w:qFormat/>
    <w:rPr>
      <w:rFonts w:ascii="Times New Roman" w:hAnsi="Times New Roman"/>
    </w:rPr>
  </w:style>
  <w:style w:type="character" w:customStyle="1" w:styleId="RTFNum101">
    <w:name w:val="RTF_Num 10 1"/>
    <w:qFormat/>
    <w:rPr>
      <w:rFonts w:ascii="Times New Roman" w:hAnsi="Times New Roman"/>
    </w:rPr>
  </w:style>
  <w:style w:type="character" w:customStyle="1" w:styleId="RTFNum111">
    <w:name w:val="RTF_Num 11 1"/>
    <w:qFormat/>
    <w:rPr>
      <w:rFonts w:ascii="Arial" w:hAnsi="Arial"/>
    </w:rPr>
  </w:style>
  <w:style w:type="character" w:customStyle="1" w:styleId="RTFNum121">
    <w:name w:val="RTF_Num 12 1"/>
    <w:qFormat/>
    <w:rPr>
      <w:rFonts w:ascii="Arial" w:hAnsi="Arial"/>
    </w:rPr>
  </w:style>
  <w:style w:type="character" w:customStyle="1" w:styleId="RTFNum141">
    <w:name w:val="RTF_Num 14 1"/>
    <w:qFormat/>
    <w:rPr>
      <w:rFonts w:ascii="Arial" w:hAnsi="Arial"/>
    </w:rPr>
  </w:style>
  <w:style w:type="character" w:customStyle="1" w:styleId="RTFNum151">
    <w:name w:val="RTF_Num 15 1"/>
    <w:qFormat/>
    <w:rPr>
      <w:rFonts w:ascii="Arial" w:hAnsi="Arial"/>
    </w:rPr>
  </w:style>
  <w:style w:type="character" w:customStyle="1" w:styleId="RTFNum161">
    <w:name w:val="RTF_Num 16 1"/>
    <w:qFormat/>
    <w:rPr>
      <w:rFonts w:ascii="Arial" w:hAnsi="Arial"/>
    </w:rPr>
  </w:style>
  <w:style w:type="character" w:customStyle="1" w:styleId="RTFNum171">
    <w:name w:val="RTF_Num 17 1"/>
    <w:qFormat/>
    <w:rPr>
      <w:rFonts w:ascii="Arial" w:hAnsi="Arial"/>
    </w:rPr>
  </w:style>
  <w:style w:type="character" w:customStyle="1" w:styleId="RTFNum181">
    <w:name w:val="RTF_Num 18 1"/>
    <w:qFormat/>
    <w:rPr>
      <w:rFonts w:ascii="Arial" w:hAnsi="Arial"/>
    </w:rPr>
  </w:style>
  <w:style w:type="character" w:customStyle="1" w:styleId="Normal2">
    <w:name w:val="Normal2"/>
    <w:qFormat/>
    <w:rPr>
      <w:rFonts w:ascii="Verdana" w:hAnsi="Verdana"/>
      <w:sz w:val="18"/>
      <w:szCs w:val="18"/>
      <w:lang w:val="pt-BR"/>
    </w:rPr>
  </w:style>
  <w:style w:type="character" w:customStyle="1" w:styleId="nfaseforte">
    <w:name w:val="Ênfase forte"/>
    <w:qFormat/>
    <w:rPr>
      <w:b/>
      <w:bCs/>
      <w:sz w:val="24"/>
      <w:szCs w:val="24"/>
      <w:lang w:val="en-US" w:eastAsia="en-US"/>
    </w:rPr>
  </w:style>
  <w:style w:type="character" w:customStyle="1" w:styleId="VisitedInternetLink">
    <w:name w:val="Visited Internet Link"/>
    <w:qFormat/>
    <w:rPr>
      <w:color w:val="800000"/>
      <w:u w:val="single"/>
    </w:rPr>
  </w:style>
  <w:style w:type="character" w:customStyle="1" w:styleId="WW8Num11z3">
    <w:name w:val="WW8Num11z3"/>
    <w:qFormat/>
    <w:rPr>
      <w:rFonts w:ascii="Symbol" w:hAnsi="Symbol" w:cs="Symbol"/>
    </w:rPr>
  </w:style>
  <w:style w:type="character" w:customStyle="1" w:styleId="WW8Num110z3">
    <w:name w:val="WW8Num110z3"/>
    <w:qFormat/>
    <w:rPr>
      <w:rFonts w:ascii="Symbol" w:hAnsi="Symbol" w:cs="Symbol"/>
    </w:rPr>
  </w:style>
  <w:style w:type="character" w:customStyle="1" w:styleId="WW8Num110z1">
    <w:name w:val="WW8Num110z1"/>
    <w:qFormat/>
    <w:rPr>
      <w:rFonts w:ascii="Arial" w:hAnsi="Arial" w:cs="Arial"/>
      <w:b/>
      <w:color w:val="000000"/>
      <w:sz w:val="22"/>
      <w:u w:val="none"/>
    </w:rPr>
  </w:style>
  <w:style w:type="character" w:customStyle="1" w:styleId="WW8Num110z0">
    <w:name w:val="WW8Num110z0"/>
    <w:qFormat/>
    <w:rPr>
      <w:b/>
    </w:rPr>
  </w:style>
  <w:style w:type="character" w:customStyle="1" w:styleId="WW8Num90z3">
    <w:name w:val="WW8Num90z3"/>
    <w:qFormat/>
    <w:rPr>
      <w:rFonts w:ascii="Symbol" w:hAnsi="Symbol" w:cs="Symbol"/>
    </w:rPr>
  </w:style>
  <w:style w:type="character" w:customStyle="1" w:styleId="WW8Num90z1">
    <w:name w:val="WW8Num90z1"/>
    <w:qFormat/>
    <w:rPr>
      <w:rFonts w:ascii="Courier New" w:hAnsi="Courier New" w:cs="Courier New"/>
    </w:rPr>
  </w:style>
  <w:style w:type="character" w:customStyle="1" w:styleId="WW8Num90z0">
    <w:name w:val="WW8Num90z0"/>
    <w:qFormat/>
    <w:rPr>
      <w:rFonts w:ascii="Symbol" w:hAnsi="Symbol" w:cs="Symbol"/>
    </w:rPr>
  </w:style>
  <w:style w:type="character" w:customStyle="1" w:styleId="WW8Num108z3">
    <w:name w:val="WW8Num108z3"/>
    <w:qFormat/>
    <w:rPr>
      <w:b/>
    </w:rPr>
  </w:style>
  <w:style w:type="character" w:customStyle="1" w:styleId="WW8Num108z1">
    <w:name w:val="WW8Num108z1"/>
    <w:qFormat/>
    <w:rPr>
      <w:b/>
      <w:color w:val="000000"/>
      <w:u w:val="none"/>
    </w:rPr>
  </w:style>
  <w:style w:type="character" w:customStyle="1" w:styleId="WW8Num108z0">
    <w:name w:val="WW8Num108z0"/>
    <w:qFormat/>
    <w:rPr>
      <w:b/>
      <w:u w:val="none"/>
    </w:rPr>
  </w:style>
  <w:style w:type="character" w:customStyle="1" w:styleId="WW8Num68z3">
    <w:name w:val="WW8Num68z3"/>
    <w:qFormat/>
    <w:rPr>
      <w:rFonts w:ascii="Symbol" w:hAnsi="Symbol" w:cs="Symbol"/>
    </w:rPr>
  </w:style>
  <w:style w:type="character" w:customStyle="1" w:styleId="WW8Num68z1">
    <w:name w:val="WW8Num68z1"/>
    <w:qFormat/>
    <w:rPr>
      <w:rFonts w:ascii="Courier New" w:hAnsi="Courier New" w:cs="Courier New"/>
    </w:rPr>
  </w:style>
  <w:style w:type="character" w:customStyle="1" w:styleId="WW8Num68z0">
    <w:name w:val="WW8Num68z0"/>
    <w:qFormat/>
    <w:rPr>
      <w:rFonts w:ascii="Symbol" w:hAnsi="Symbol" w:cs="Symbol"/>
      <w:color w:val="000000"/>
    </w:rPr>
  </w:style>
  <w:style w:type="character" w:customStyle="1" w:styleId="WW8Num83z3">
    <w:name w:val="WW8Num83z3"/>
    <w:qFormat/>
    <w:rPr>
      <w:rFonts w:ascii="Symbol" w:hAnsi="Symbol" w:cs="Symbol"/>
    </w:rPr>
  </w:style>
  <w:style w:type="character" w:customStyle="1" w:styleId="WW8Num83z1">
    <w:name w:val="WW8Num83z1"/>
    <w:qFormat/>
    <w:rPr>
      <w:rFonts w:ascii="Courier New" w:hAnsi="Courier New" w:cs="Courier New"/>
    </w:rPr>
  </w:style>
  <w:style w:type="character" w:customStyle="1" w:styleId="WW8Num83z0">
    <w:name w:val="WW8Num83z0"/>
    <w:qFormat/>
    <w:rPr>
      <w:rFonts w:ascii="Symbol" w:hAnsi="Symbol" w:cs="Symbol"/>
    </w:rPr>
  </w:style>
  <w:style w:type="character" w:customStyle="1" w:styleId="WW8Num113z3">
    <w:name w:val="WW8Num113z3"/>
    <w:qFormat/>
    <w:rPr>
      <w:rFonts w:ascii="Symbol" w:hAnsi="Symbol" w:cs="Symbol"/>
    </w:rPr>
  </w:style>
  <w:style w:type="character" w:customStyle="1" w:styleId="WW8Num113z1">
    <w:name w:val="WW8Num113z1"/>
    <w:qFormat/>
    <w:rPr>
      <w:b/>
      <w:color w:val="000000"/>
      <w:sz w:val="22"/>
      <w:u w:val="none"/>
    </w:rPr>
  </w:style>
  <w:style w:type="character" w:customStyle="1" w:styleId="WW8Num113z0">
    <w:name w:val="WW8Num113z0"/>
    <w:qFormat/>
    <w:rPr>
      <w:rFonts w:ascii="Symbol" w:hAnsi="Symbol" w:cs="Symbol"/>
    </w:rPr>
  </w:style>
  <w:style w:type="character" w:customStyle="1" w:styleId="WW8Num32z3">
    <w:name w:val="WW8Num32z3"/>
    <w:qFormat/>
    <w:rPr>
      <w:rFonts w:ascii="Symbol" w:hAnsi="Symbol" w:cs="Symbol"/>
    </w:rPr>
  </w:style>
  <w:style w:type="character" w:customStyle="1" w:styleId="WW8Num32z1">
    <w:name w:val="WW8Num32z1"/>
    <w:qFormat/>
    <w:rPr>
      <w:b/>
      <w:color w:val="000000"/>
    </w:rPr>
  </w:style>
  <w:style w:type="character" w:customStyle="1" w:styleId="WW8Num45z3">
    <w:name w:val="WW8Num45z3"/>
    <w:qFormat/>
    <w:rPr>
      <w:rFonts w:ascii="Symbol" w:hAnsi="Symbol" w:cs="Symbol"/>
    </w:rPr>
  </w:style>
  <w:style w:type="character" w:customStyle="1" w:styleId="WW8Num45z1">
    <w:name w:val="WW8Num45z1"/>
    <w:qFormat/>
    <w:rPr>
      <w:rFonts w:ascii="Courier New" w:hAnsi="Courier New" w:cs="Courier New"/>
    </w:rPr>
  </w:style>
  <w:style w:type="character" w:customStyle="1" w:styleId="WW8Num45z0">
    <w:name w:val="WW8Num45z0"/>
    <w:qFormat/>
    <w:rPr>
      <w:rFonts w:ascii="Symbol" w:hAnsi="Symbol" w:cs="Symbol"/>
    </w:rPr>
  </w:style>
  <w:style w:type="character" w:customStyle="1" w:styleId="WW8Num98z3">
    <w:name w:val="WW8Num98z3"/>
    <w:qFormat/>
    <w:rPr>
      <w:rFonts w:ascii="Symbol" w:hAnsi="Symbol" w:cs="Symbol"/>
    </w:rPr>
  </w:style>
  <w:style w:type="character" w:customStyle="1" w:styleId="WW8Num98z1">
    <w:name w:val="WW8Num98z1"/>
    <w:qFormat/>
    <w:rPr>
      <w:rFonts w:ascii="Courier New" w:hAnsi="Courier New" w:cs="Courier New"/>
    </w:rPr>
  </w:style>
  <w:style w:type="character" w:customStyle="1" w:styleId="WW8Num98z0">
    <w:name w:val="WW8Num98z0"/>
    <w:qFormat/>
    <w:rPr>
      <w:rFonts w:ascii="Symbol" w:hAnsi="Symbol" w:cs="Symbol"/>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hAnsi="Symbol" w:cs="StarSymbol, 'Arial Unicode MS'"/>
      <w:sz w:val="18"/>
      <w:szCs w:val="18"/>
    </w:rPr>
  </w:style>
  <w:style w:type="character" w:customStyle="1" w:styleId="WW8Num13z4">
    <w:name w:val="WW8Num13z4"/>
    <w:qFormat/>
    <w:rPr>
      <w:rFonts w:ascii="Symbol" w:hAnsi="Symbol" w:cs="StarSymbol, 'Arial Unicode MS'"/>
      <w:sz w:val="18"/>
      <w:szCs w:val="18"/>
    </w:rPr>
  </w:style>
  <w:style w:type="character" w:customStyle="1" w:styleId="WW8Num11z4">
    <w:name w:val="WW8Num11z4"/>
    <w:qFormat/>
    <w:rPr>
      <w:rFonts w:ascii="Symbol" w:hAnsi="Symbol" w:cs="StarSymbol, 'Arial Unicode MS'"/>
      <w:sz w:val="18"/>
      <w:szCs w:val="18"/>
    </w:rPr>
  </w:style>
  <w:style w:type="character" w:customStyle="1" w:styleId="WW8Num6z4">
    <w:name w:val="WW8Num6z4"/>
    <w:qFormat/>
    <w:rPr>
      <w:rFonts w:ascii="Symbol" w:hAnsi="Symbol" w:cs="StarSymbol, 'Arial Unicode MS'"/>
      <w:sz w:val="18"/>
      <w:szCs w:val="18"/>
    </w:rPr>
  </w:style>
  <w:style w:type="character" w:customStyle="1" w:styleId="WW8Num4z4">
    <w:name w:val="WW8Num4z4"/>
    <w:qFormat/>
    <w:rPr>
      <w:rFonts w:ascii="Symbol" w:hAnsi="Symbol" w:cs="StarSymbol, 'Arial Unicode MS'"/>
      <w:sz w:val="18"/>
      <w:szCs w:val="18"/>
    </w:rPr>
  </w:style>
  <w:style w:type="character" w:customStyle="1" w:styleId="WW8Num3z0">
    <w:name w:val="WW8Num3z0"/>
    <w:qFormat/>
    <w:rPr>
      <w:rFonts w:ascii="Symbol" w:hAnsi="Symbol" w:cs="StarSymbol, 'Arial Unicode MS'"/>
      <w:sz w:val="18"/>
      <w:szCs w:val="18"/>
    </w:rPr>
  </w:style>
  <w:style w:type="character" w:customStyle="1" w:styleId="WW8Num38ztrue">
    <w:name w:val="WW8Num38ztrue"/>
    <w:qFormat/>
  </w:style>
  <w:style w:type="character" w:customStyle="1" w:styleId="WW8Num38z0">
    <w:name w:val="WW8Num38z0"/>
    <w:qFormat/>
    <w:rPr>
      <w:rFonts w:ascii="Trebuchet MS" w:hAnsi="Trebuchet MS" w:cs="Trebuchet MS"/>
      <w:b w:val="0"/>
      <w:bCs w:val="0"/>
      <w:sz w:val="20"/>
      <w:szCs w:val="20"/>
    </w:rPr>
  </w:style>
  <w:style w:type="character" w:customStyle="1" w:styleId="WW8Num37ztrue">
    <w:name w:val="WW8Num37ztrue"/>
    <w:qFormat/>
  </w:style>
  <w:style w:type="character" w:customStyle="1" w:styleId="WW8Num37z0">
    <w:name w:val="WW8Num37z0"/>
    <w:qFormat/>
    <w:rPr>
      <w:rFonts w:ascii="Trebuchet MS" w:hAnsi="Trebuchet MS" w:cs="Trebuchet MS"/>
      <w:b w:val="0"/>
      <w:bCs w:val="0"/>
      <w:sz w:val="20"/>
      <w:szCs w:val="20"/>
    </w:rPr>
  </w:style>
  <w:style w:type="character" w:customStyle="1" w:styleId="WW8Num36ztrue">
    <w:name w:val="WW8Num36ztrue"/>
    <w:qFormat/>
  </w:style>
  <w:style w:type="character" w:customStyle="1" w:styleId="WW8Num36z0">
    <w:name w:val="WW8Num36z0"/>
    <w:qFormat/>
    <w:rPr>
      <w:rFonts w:ascii="Trebuchet MS" w:hAnsi="Trebuchet MS" w:cs="Trebuchet MS"/>
      <w:b w:val="0"/>
      <w:bCs w:val="0"/>
      <w:sz w:val="20"/>
      <w:szCs w:val="20"/>
    </w:rPr>
  </w:style>
  <w:style w:type="character" w:customStyle="1" w:styleId="WW8Num35ztrue">
    <w:name w:val="WW8Num35ztrue"/>
    <w:qFormat/>
  </w:style>
  <w:style w:type="character" w:customStyle="1" w:styleId="WW8Num35z0">
    <w:name w:val="WW8Num35z0"/>
    <w:qFormat/>
    <w:rPr>
      <w:rFonts w:ascii="Trebuchet MS" w:hAnsi="Trebuchet MS" w:cs="Trebuchet MS"/>
      <w:b w:val="0"/>
      <w:bCs w:val="0"/>
      <w:sz w:val="20"/>
      <w:szCs w:val="20"/>
    </w:rPr>
  </w:style>
  <w:style w:type="character" w:customStyle="1" w:styleId="WW8Num34ztrue">
    <w:name w:val="WW8Num34ztrue"/>
    <w:qFormat/>
  </w:style>
  <w:style w:type="character" w:customStyle="1" w:styleId="WW8Num34z0">
    <w:name w:val="WW8Num34z0"/>
    <w:qFormat/>
    <w:rPr>
      <w:rFonts w:ascii="Trebuchet MS" w:hAnsi="Trebuchet MS" w:cs="Trebuchet MS"/>
      <w:b w:val="0"/>
      <w:bCs w:val="0"/>
      <w:sz w:val="20"/>
      <w:szCs w:val="20"/>
    </w:rPr>
  </w:style>
  <w:style w:type="character" w:customStyle="1" w:styleId="WW8Num33ztrue">
    <w:name w:val="WW8Num33ztrue"/>
    <w:qFormat/>
  </w:style>
  <w:style w:type="character" w:customStyle="1" w:styleId="WW8Num33z0">
    <w:name w:val="WW8Num33z0"/>
    <w:qFormat/>
    <w:rPr>
      <w:rFonts w:ascii="Trebuchet MS" w:hAnsi="Trebuchet MS" w:cs="Trebuchet MS"/>
      <w:b w:val="0"/>
      <w:bCs w:val="0"/>
      <w:sz w:val="20"/>
      <w:szCs w:val="20"/>
    </w:rPr>
  </w:style>
  <w:style w:type="character" w:customStyle="1" w:styleId="WW8Num32ztrue">
    <w:name w:val="WW8Num32ztrue"/>
    <w:qFormat/>
  </w:style>
  <w:style w:type="character" w:customStyle="1" w:styleId="WW8Num32z0">
    <w:name w:val="WW8Num32z0"/>
    <w:qFormat/>
    <w:rPr>
      <w:rFonts w:ascii="Symbol" w:hAnsi="Symbol" w:cs="Symbol"/>
    </w:rPr>
  </w:style>
  <w:style w:type="character" w:customStyle="1" w:styleId="WW8Num31ztrue">
    <w:name w:val="WW8Num31ztrue"/>
    <w:qFormat/>
  </w:style>
  <w:style w:type="character" w:customStyle="1" w:styleId="WW8Num31z0">
    <w:name w:val="WW8Num31z0"/>
    <w:qFormat/>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style>
  <w:style w:type="character" w:customStyle="1" w:styleId="WW8Num30z0">
    <w:name w:val="WW8Num30z0"/>
    <w:qFormat/>
    <w:rPr>
      <w:rFonts w:ascii="Trebuchet MS" w:hAnsi="Trebuchet MS" w:cs="Trebuchet MS"/>
      <w:b w:val="0"/>
      <w:bCs w:val="0"/>
      <w:sz w:val="20"/>
      <w:szCs w:val="20"/>
    </w:rPr>
  </w:style>
  <w:style w:type="character" w:customStyle="1" w:styleId="WW8Num29ztrue">
    <w:name w:val="WW8Num29ztrue"/>
    <w:qFormat/>
  </w:style>
  <w:style w:type="character" w:customStyle="1" w:styleId="WW8Num29z0">
    <w:name w:val="WW8Num29z0"/>
    <w:qFormat/>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style>
  <w:style w:type="character" w:customStyle="1" w:styleId="WW8Num28z0">
    <w:name w:val="WW8Num28z0"/>
    <w:qFormat/>
    <w:rPr>
      <w:rFonts w:ascii="Trebuchet MS" w:hAnsi="Trebuchet MS" w:cs="Trebuchet MS"/>
      <w:b w:val="0"/>
      <w:bCs w:val="0"/>
      <w:sz w:val="20"/>
      <w:szCs w:val="20"/>
    </w:rPr>
  </w:style>
  <w:style w:type="character" w:customStyle="1" w:styleId="WW8Num27ztrue">
    <w:name w:val="WW8Num27ztrue"/>
    <w:qFormat/>
  </w:style>
  <w:style w:type="character" w:customStyle="1" w:styleId="WW8Num27z0">
    <w:name w:val="WW8Num27z0"/>
    <w:qFormat/>
    <w:rPr>
      <w:rFonts w:ascii="Trebuchet MS" w:hAnsi="Trebuchet MS" w:cs="Trebuchet MS"/>
      <w:b w:val="0"/>
      <w:bCs w:val="0"/>
      <w:sz w:val="20"/>
      <w:szCs w:val="20"/>
    </w:rPr>
  </w:style>
  <w:style w:type="character" w:customStyle="1" w:styleId="WW8Num26ztrue">
    <w:name w:val="WW8Num26ztrue"/>
    <w:qFormat/>
  </w:style>
  <w:style w:type="character" w:customStyle="1" w:styleId="WW8Num26z0">
    <w:name w:val="WW8Num26z0"/>
    <w:qFormat/>
    <w:rPr>
      <w:rFonts w:ascii="Trebuchet MS" w:hAnsi="Trebuchet MS" w:cs="Trebuchet MS"/>
      <w:b w:val="0"/>
      <w:bCs w:val="0"/>
      <w:sz w:val="20"/>
      <w:szCs w:val="20"/>
    </w:rPr>
  </w:style>
  <w:style w:type="character" w:customStyle="1" w:styleId="WW8Num25ztrue">
    <w:name w:val="WW8Num25ztrue"/>
    <w:qFormat/>
  </w:style>
  <w:style w:type="character" w:customStyle="1" w:styleId="WW8Num25z0">
    <w:name w:val="WW8Num25z0"/>
    <w:qFormat/>
    <w:rPr>
      <w:rFonts w:ascii="Trebuchet MS" w:hAnsi="Trebuchet MS" w:cs="Trebuchet MS"/>
      <w:b w:val="0"/>
      <w:bCs w:val="0"/>
      <w:sz w:val="20"/>
      <w:szCs w:val="20"/>
    </w:rPr>
  </w:style>
  <w:style w:type="character" w:customStyle="1" w:styleId="WW8Num24ztrue">
    <w:name w:val="WW8Num24ztrue"/>
    <w:qFormat/>
  </w:style>
  <w:style w:type="character" w:customStyle="1" w:styleId="WW8Num24z0">
    <w:name w:val="WW8Num24z0"/>
    <w:qFormat/>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style>
  <w:style w:type="character" w:customStyle="1" w:styleId="WW8Num23z0">
    <w:name w:val="WW8Num23z0"/>
    <w:qFormat/>
    <w:rPr>
      <w:rFonts w:ascii="Trebuchet MS" w:hAnsi="Trebuchet MS" w:cs="Trebuchet MS"/>
      <w:b w:val="0"/>
      <w:bCs w:val="0"/>
      <w:sz w:val="20"/>
      <w:szCs w:val="20"/>
    </w:rPr>
  </w:style>
  <w:style w:type="character" w:customStyle="1" w:styleId="WW8Num22ztrue">
    <w:name w:val="WW8Num22ztrue"/>
    <w:qFormat/>
  </w:style>
  <w:style w:type="character" w:customStyle="1" w:styleId="WW8Num22z0">
    <w:name w:val="WW8Num22z0"/>
    <w:qFormat/>
    <w:rPr>
      <w:rFonts w:ascii="Trebuchet MS" w:hAnsi="Trebuchet MS" w:cs="Trebuchet MS"/>
      <w:b w:val="0"/>
      <w:bCs w:val="0"/>
      <w:sz w:val="20"/>
      <w:szCs w:val="20"/>
    </w:rPr>
  </w:style>
  <w:style w:type="character" w:customStyle="1" w:styleId="WW8Num21ztrue">
    <w:name w:val="WW8Num21ztrue"/>
    <w:qFormat/>
  </w:style>
  <w:style w:type="character" w:customStyle="1" w:styleId="WW8Num21z0">
    <w:name w:val="WW8Num21z0"/>
    <w:qFormat/>
    <w:rPr>
      <w:rFonts w:ascii="Trebuchet MS" w:hAnsi="Trebuchet MS" w:cs="Trebuchet MS"/>
      <w:b w:val="0"/>
      <w:bCs w:val="0"/>
      <w:sz w:val="20"/>
      <w:szCs w:val="20"/>
    </w:rPr>
  </w:style>
  <w:style w:type="character" w:customStyle="1" w:styleId="WW8Num20ztrue">
    <w:name w:val="WW8Num20ztrue"/>
    <w:qFormat/>
  </w:style>
  <w:style w:type="character" w:customStyle="1" w:styleId="WW8Num20z0">
    <w:name w:val="WW8Num20z0"/>
    <w:qFormat/>
    <w:rPr>
      <w:b w:val="0"/>
      <w:bCs w:val="0"/>
    </w:rPr>
  </w:style>
  <w:style w:type="character" w:customStyle="1" w:styleId="WW8Num19ztrue">
    <w:name w:val="WW8Num19ztrue"/>
    <w:qFormat/>
  </w:style>
  <w:style w:type="character" w:customStyle="1" w:styleId="WW8Num19z0">
    <w:name w:val="WW8Num19z0"/>
    <w:qFormat/>
    <w:rPr>
      <w:b w:val="0"/>
      <w:bCs w:val="0"/>
    </w:rPr>
  </w:style>
  <w:style w:type="character" w:customStyle="1" w:styleId="WW8Num18ztrue">
    <w:name w:val="WW8Num18ztrue"/>
    <w:qFormat/>
  </w:style>
  <w:style w:type="character" w:customStyle="1" w:styleId="WW8Num18z0">
    <w:name w:val="WW8Num18z0"/>
    <w:qFormat/>
    <w:rPr>
      <w:rFonts w:ascii="Trebuchet MS" w:hAnsi="Trebuchet MS" w:cs="Trebuchet MS"/>
      <w:b w:val="0"/>
      <w:bCs w:val="0"/>
      <w:sz w:val="20"/>
      <w:szCs w:val="20"/>
    </w:rPr>
  </w:style>
  <w:style w:type="character" w:customStyle="1" w:styleId="WW8Num17ztrue">
    <w:name w:val="WW8Num17ztrue"/>
    <w:qFormat/>
  </w:style>
  <w:style w:type="character" w:customStyle="1" w:styleId="WW8Num17z0">
    <w:name w:val="WW8Num17z0"/>
    <w:qFormat/>
    <w:rPr>
      <w:rFonts w:ascii="Trebuchet MS" w:hAnsi="Trebuchet MS" w:cs="Trebuchet MS"/>
      <w:b w:val="0"/>
      <w:bCs w:val="0"/>
      <w:sz w:val="20"/>
      <w:szCs w:val="20"/>
    </w:rPr>
  </w:style>
  <w:style w:type="character" w:customStyle="1" w:styleId="WW8Num16ztrue">
    <w:name w:val="WW8Num16ztrue"/>
    <w:qFormat/>
  </w:style>
  <w:style w:type="character" w:customStyle="1" w:styleId="WW8Num16z0">
    <w:name w:val="WW8Num16z0"/>
    <w:qFormat/>
    <w:rPr>
      <w:rFonts w:ascii="Trebuchet MS" w:hAnsi="Trebuchet MS" w:cs="Trebuchet MS"/>
      <w:b w:val="0"/>
      <w:bCs w:val="0"/>
      <w:sz w:val="20"/>
      <w:szCs w:val="20"/>
    </w:rPr>
  </w:style>
  <w:style w:type="character" w:customStyle="1" w:styleId="WW8Num15ztrue">
    <w:name w:val="WW8Num15ztrue"/>
    <w:qFormat/>
  </w:style>
  <w:style w:type="character" w:customStyle="1" w:styleId="WW8Num15z0">
    <w:name w:val="WW8Num15z0"/>
    <w:qFormat/>
    <w:rPr>
      <w:rFonts w:ascii="Trebuchet MS" w:hAnsi="Trebuchet MS" w:cs="Trebuchet MS"/>
      <w:b w:val="0"/>
      <w:bCs w:val="0"/>
      <w:sz w:val="20"/>
      <w:szCs w:val="20"/>
    </w:rPr>
  </w:style>
  <w:style w:type="character" w:customStyle="1" w:styleId="WW8Num14ztrue">
    <w:name w:val="WW8Num14ztrue"/>
    <w:qFormat/>
  </w:style>
  <w:style w:type="character" w:customStyle="1" w:styleId="WW8Num14z0">
    <w:name w:val="WW8Num14z0"/>
    <w:qFormat/>
    <w:rPr>
      <w:rFonts w:ascii="Trebuchet MS" w:hAnsi="Trebuchet MS" w:cs="Trebuchet MS"/>
      <w:b w:val="0"/>
      <w:bCs w:val="0"/>
      <w:sz w:val="20"/>
      <w:szCs w:val="20"/>
    </w:rPr>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hAnsi="Symbol" w:cs="StarSymbol, 'Arial Unicode MS'"/>
      <w:sz w:val="18"/>
      <w:szCs w:val="18"/>
    </w:rPr>
  </w:style>
  <w:style w:type="character" w:customStyle="1" w:styleId="WW8Num3ztrue">
    <w:name w:val="WW8Num3ztrue"/>
    <w:qFormat/>
    <w:rPr>
      <w:rFonts w:ascii="Trebuchet MS" w:hAnsi="Trebuchet MS" w:cs="Trebuchet MS"/>
      <w:i w:val="0"/>
      <w:sz w:val="20"/>
      <w:szCs w:val="20"/>
      <w:shd w:val="clear" w:color="auto" w:fill="FFFFFF"/>
      <w:lang w:val="en-US" w:eastAsia="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LinkdaInternet">
    <w:name w:val="Link da Internet"/>
    <w:basedOn w:val="Fontepargpadro"/>
    <w:uiPriority w:val="99"/>
    <w:rPr>
      <w:color w:val="0563C1"/>
      <w:u w:val="single"/>
    </w:rPr>
  </w:style>
  <w:style w:type="character" w:customStyle="1" w:styleId="CorpodetextoChar">
    <w:name w:val="Corpo de texto Char"/>
    <w:basedOn w:val="Fontepargpadro"/>
    <w:link w:val="Corpodetexto"/>
    <w:uiPriority w:val="1"/>
    <w:qFormat/>
    <w:rPr>
      <w:szCs w:val="21"/>
    </w:rPr>
  </w:style>
  <w:style w:type="character" w:styleId="Forte">
    <w:name w:val="Strong"/>
    <w:uiPriority w:val="22"/>
    <w:qFormat/>
    <w:rPr>
      <w:b/>
      <w:bCs/>
    </w:rPr>
  </w:style>
  <w:style w:type="character" w:customStyle="1" w:styleId="Fontepargpadro1">
    <w:name w:val="Fonte parág. padrão1"/>
    <w:qFormat/>
  </w:style>
  <w:style w:type="character" w:customStyle="1" w:styleId="WW8Num2zfalse">
    <w:name w:val="WW8Num2zfalse"/>
    <w:qFormat/>
    <w:rsid w:val="00721E9D"/>
  </w:style>
  <w:style w:type="character" w:customStyle="1" w:styleId="WW8Num2ztrue">
    <w:name w:val="WW8Num2ztrue"/>
    <w:qFormat/>
    <w:rsid w:val="00721E9D"/>
  </w:style>
  <w:style w:type="character" w:customStyle="1" w:styleId="WW8Num8z3">
    <w:name w:val="WW8Num8z3"/>
    <w:qFormat/>
    <w:rsid w:val="00721E9D"/>
    <w:rPr>
      <w:b/>
      <w:bCs/>
      <w:sz w:val="24"/>
      <w:szCs w:val="24"/>
    </w:rPr>
  </w:style>
  <w:style w:type="character" w:customStyle="1" w:styleId="WW8Num8z6">
    <w:name w:val="WW8Num8z6"/>
    <w:qFormat/>
    <w:rsid w:val="00721E9D"/>
    <w:rPr>
      <w:rFonts w:cs="Times New Roman"/>
    </w:rPr>
  </w:style>
  <w:style w:type="character" w:customStyle="1" w:styleId="WW8Num16zfalse">
    <w:name w:val="WW8Num16zfalse"/>
    <w:qFormat/>
    <w:rsid w:val="00721E9D"/>
  </w:style>
  <w:style w:type="character" w:customStyle="1" w:styleId="WW8Num1z0">
    <w:name w:val="WW8Num1z0"/>
    <w:qFormat/>
    <w:rsid w:val="00721E9D"/>
    <w:rPr>
      <w:rFonts w:ascii="Arial" w:eastAsia="Times New Roman" w:hAnsi="Arial" w:cs="Arial"/>
      <w:b w:val="0"/>
      <w:bCs/>
      <w:i w:val="0"/>
      <w:iCs w:val="0"/>
      <w:spacing w:val="30"/>
      <w:sz w:val="20"/>
      <w:szCs w:val="20"/>
      <w:lang w:val="pt-BR" w:bidi="ar-SA"/>
    </w:rPr>
  </w:style>
  <w:style w:type="character" w:customStyle="1" w:styleId="WW8Num2z2">
    <w:name w:val="WW8Num2z2"/>
    <w:qFormat/>
    <w:rsid w:val="00721E9D"/>
    <w:rPr>
      <w:b/>
      <w:bCs/>
    </w:rPr>
  </w:style>
  <w:style w:type="character" w:customStyle="1" w:styleId="WW8Num4zfalse">
    <w:name w:val="WW8Num4zfalse"/>
    <w:qFormat/>
    <w:rsid w:val="00721E9D"/>
  </w:style>
  <w:style w:type="character" w:customStyle="1" w:styleId="WW-WW8Num4ztrue">
    <w:name w:val="WW-WW8Num4ztrue"/>
    <w:qFormat/>
    <w:rsid w:val="00721E9D"/>
  </w:style>
  <w:style w:type="character" w:customStyle="1" w:styleId="WW-WW8Num4ztrue1">
    <w:name w:val="WW-WW8Num4ztrue1"/>
    <w:qFormat/>
    <w:rsid w:val="00721E9D"/>
  </w:style>
  <w:style w:type="character" w:customStyle="1" w:styleId="WW-WW8Num4ztrue12">
    <w:name w:val="WW-WW8Num4ztrue12"/>
    <w:qFormat/>
    <w:rsid w:val="00721E9D"/>
  </w:style>
  <w:style w:type="character" w:customStyle="1" w:styleId="WW-WW8Num4ztrue123">
    <w:name w:val="WW-WW8Num4ztrue123"/>
    <w:qFormat/>
    <w:rsid w:val="00721E9D"/>
  </w:style>
  <w:style w:type="character" w:customStyle="1" w:styleId="WW-WW8Num4ztrue1234">
    <w:name w:val="WW-WW8Num4ztrue1234"/>
    <w:qFormat/>
    <w:rsid w:val="00721E9D"/>
  </w:style>
  <w:style w:type="character" w:customStyle="1" w:styleId="WW-WW8Num4ztrue12345">
    <w:name w:val="WW-WW8Num4ztrue12345"/>
    <w:qFormat/>
    <w:rsid w:val="00721E9D"/>
  </w:style>
  <w:style w:type="character" w:customStyle="1" w:styleId="WW-WW8Num4ztrue123456">
    <w:name w:val="WW-WW8Num4ztrue123456"/>
    <w:qFormat/>
    <w:rsid w:val="00721E9D"/>
  </w:style>
  <w:style w:type="character" w:customStyle="1" w:styleId="WW8Num6zfalse">
    <w:name w:val="WW8Num6zfalse"/>
    <w:qFormat/>
    <w:rsid w:val="00721E9D"/>
  </w:style>
  <w:style w:type="character" w:customStyle="1" w:styleId="WW-WW8Num6ztrue">
    <w:name w:val="WW-WW8Num6ztrue"/>
    <w:qFormat/>
    <w:rsid w:val="00721E9D"/>
  </w:style>
  <w:style w:type="character" w:customStyle="1" w:styleId="WW-WW8Num6ztrue1">
    <w:name w:val="WW-WW8Num6ztrue1"/>
    <w:qFormat/>
    <w:rsid w:val="00721E9D"/>
  </w:style>
  <w:style w:type="character" w:customStyle="1" w:styleId="WW-WW8Num6ztrue12">
    <w:name w:val="WW-WW8Num6ztrue12"/>
    <w:qFormat/>
    <w:rsid w:val="00721E9D"/>
  </w:style>
  <w:style w:type="character" w:customStyle="1" w:styleId="WW-WW8Num6ztrue123">
    <w:name w:val="WW-WW8Num6ztrue123"/>
    <w:qFormat/>
    <w:rsid w:val="00721E9D"/>
  </w:style>
  <w:style w:type="character" w:customStyle="1" w:styleId="WW-WW8Num6ztrue1234">
    <w:name w:val="WW-WW8Num6ztrue1234"/>
    <w:qFormat/>
    <w:rsid w:val="00721E9D"/>
  </w:style>
  <w:style w:type="character" w:customStyle="1" w:styleId="WW-WW8Num6ztrue12345">
    <w:name w:val="WW-WW8Num6ztrue12345"/>
    <w:qFormat/>
    <w:rsid w:val="00721E9D"/>
  </w:style>
  <w:style w:type="character" w:customStyle="1" w:styleId="WW-WW8Num6ztrue123456">
    <w:name w:val="WW-WW8Num6ztrue123456"/>
    <w:qFormat/>
    <w:rsid w:val="00721E9D"/>
  </w:style>
  <w:style w:type="character" w:customStyle="1" w:styleId="WW8Num7zfalse">
    <w:name w:val="WW8Num7zfalse"/>
    <w:qFormat/>
    <w:rsid w:val="00721E9D"/>
  </w:style>
  <w:style w:type="character" w:customStyle="1" w:styleId="WW-WW8Num7ztrue">
    <w:name w:val="WW-WW8Num7ztrue"/>
    <w:qFormat/>
    <w:rsid w:val="00721E9D"/>
  </w:style>
  <w:style w:type="character" w:customStyle="1" w:styleId="WW-WW8Num7ztrue1">
    <w:name w:val="WW-WW8Num7ztrue1"/>
    <w:qFormat/>
    <w:rsid w:val="00721E9D"/>
  </w:style>
  <w:style w:type="character" w:customStyle="1" w:styleId="WW-WW8Num7ztrue12">
    <w:name w:val="WW-WW8Num7ztrue12"/>
    <w:qFormat/>
    <w:rsid w:val="00721E9D"/>
  </w:style>
  <w:style w:type="character" w:customStyle="1" w:styleId="WW-WW8Num7ztrue123">
    <w:name w:val="WW-WW8Num7ztrue123"/>
    <w:qFormat/>
    <w:rsid w:val="00721E9D"/>
  </w:style>
  <w:style w:type="character" w:customStyle="1" w:styleId="WW-WW8Num7ztrue1234">
    <w:name w:val="WW-WW8Num7ztrue1234"/>
    <w:qFormat/>
    <w:rsid w:val="00721E9D"/>
  </w:style>
  <w:style w:type="character" w:customStyle="1" w:styleId="WW-WW8Num7ztrue12345">
    <w:name w:val="WW-WW8Num7ztrue12345"/>
    <w:qFormat/>
    <w:rsid w:val="00721E9D"/>
  </w:style>
  <w:style w:type="character" w:customStyle="1" w:styleId="WW-WW8Num7ztrue123456">
    <w:name w:val="WW-WW8Num7ztrue123456"/>
    <w:qFormat/>
    <w:rsid w:val="00721E9D"/>
  </w:style>
  <w:style w:type="character" w:customStyle="1" w:styleId="WW8Num8zfalse">
    <w:name w:val="WW8Num8zfalse"/>
    <w:qFormat/>
    <w:rsid w:val="00721E9D"/>
  </w:style>
  <w:style w:type="character" w:customStyle="1" w:styleId="WW-WW8Num8ztrue">
    <w:name w:val="WW-WW8Num8ztrue"/>
    <w:qFormat/>
    <w:rsid w:val="00721E9D"/>
  </w:style>
  <w:style w:type="character" w:customStyle="1" w:styleId="WW-WW8Num8ztrue1">
    <w:name w:val="WW-WW8Num8ztrue1"/>
    <w:qFormat/>
    <w:rsid w:val="00721E9D"/>
  </w:style>
  <w:style w:type="character" w:customStyle="1" w:styleId="WW-WW8Num8ztrue12">
    <w:name w:val="WW-WW8Num8ztrue12"/>
    <w:qFormat/>
    <w:rsid w:val="00721E9D"/>
  </w:style>
  <w:style w:type="character" w:customStyle="1" w:styleId="WW-WW8Num8ztrue123">
    <w:name w:val="WW-WW8Num8ztrue123"/>
    <w:qFormat/>
    <w:rsid w:val="00721E9D"/>
  </w:style>
  <w:style w:type="character" w:customStyle="1" w:styleId="WW-WW8Num8ztrue1234">
    <w:name w:val="WW-WW8Num8ztrue1234"/>
    <w:qFormat/>
    <w:rsid w:val="00721E9D"/>
  </w:style>
  <w:style w:type="character" w:customStyle="1" w:styleId="WW-WW8Num8ztrue12345">
    <w:name w:val="WW-WW8Num8ztrue12345"/>
    <w:qFormat/>
    <w:rsid w:val="00721E9D"/>
  </w:style>
  <w:style w:type="character" w:customStyle="1" w:styleId="WW-WW8Num8ztrue123456">
    <w:name w:val="WW-WW8Num8ztrue123456"/>
    <w:qFormat/>
    <w:rsid w:val="00721E9D"/>
  </w:style>
  <w:style w:type="character" w:customStyle="1" w:styleId="WW8Num9zfalse">
    <w:name w:val="WW8Num9zfalse"/>
    <w:qFormat/>
    <w:rsid w:val="00721E9D"/>
  </w:style>
  <w:style w:type="character" w:customStyle="1" w:styleId="WW-WW8Num9ztrue">
    <w:name w:val="WW-WW8Num9ztrue"/>
    <w:qFormat/>
    <w:rsid w:val="00721E9D"/>
  </w:style>
  <w:style w:type="character" w:customStyle="1" w:styleId="WW-WW8Num9ztrue1">
    <w:name w:val="WW-WW8Num9ztrue1"/>
    <w:qFormat/>
    <w:rsid w:val="00721E9D"/>
  </w:style>
  <w:style w:type="character" w:customStyle="1" w:styleId="WW-WW8Num9ztrue12">
    <w:name w:val="WW-WW8Num9ztrue12"/>
    <w:qFormat/>
    <w:rsid w:val="00721E9D"/>
  </w:style>
  <w:style w:type="character" w:customStyle="1" w:styleId="WW-WW8Num9ztrue123">
    <w:name w:val="WW-WW8Num9ztrue123"/>
    <w:qFormat/>
    <w:rsid w:val="00721E9D"/>
  </w:style>
  <w:style w:type="character" w:customStyle="1" w:styleId="WW-WW8Num9ztrue1234">
    <w:name w:val="WW-WW8Num9ztrue1234"/>
    <w:qFormat/>
    <w:rsid w:val="00721E9D"/>
  </w:style>
  <w:style w:type="character" w:customStyle="1" w:styleId="WW-WW8Num9ztrue12345">
    <w:name w:val="WW-WW8Num9ztrue12345"/>
    <w:qFormat/>
    <w:rsid w:val="00721E9D"/>
  </w:style>
  <w:style w:type="character" w:customStyle="1" w:styleId="WW-WW8Num9ztrue123456">
    <w:name w:val="WW-WW8Num9ztrue123456"/>
    <w:qFormat/>
    <w:rsid w:val="00721E9D"/>
  </w:style>
  <w:style w:type="character" w:customStyle="1" w:styleId="WW8Num10zfalse">
    <w:name w:val="WW8Num10zfalse"/>
    <w:qFormat/>
    <w:rsid w:val="00721E9D"/>
  </w:style>
  <w:style w:type="character" w:customStyle="1" w:styleId="WW-WW8Num10ztrue">
    <w:name w:val="WW-WW8Num10ztrue"/>
    <w:qFormat/>
    <w:rsid w:val="00721E9D"/>
  </w:style>
  <w:style w:type="character" w:customStyle="1" w:styleId="WW-WW8Num10ztrue1">
    <w:name w:val="WW-WW8Num10ztrue1"/>
    <w:qFormat/>
    <w:rsid w:val="00721E9D"/>
  </w:style>
  <w:style w:type="character" w:customStyle="1" w:styleId="WW-WW8Num10ztrue12">
    <w:name w:val="WW-WW8Num10ztrue12"/>
    <w:qFormat/>
    <w:rsid w:val="00721E9D"/>
  </w:style>
  <w:style w:type="character" w:customStyle="1" w:styleId="WW-WW8Num10ztrue123">
    <w:name w:val="WW-WW8Num10ztrue123"/>
    <w:qFormat/>
    <w:rsid w:val="00721E9D"/>
  </w:style>
  <w:style w:type="character" w:customStyle="1" w:styleId="WW-WW8Num10ztrue1234">
    <w:name w:val="WW-WW8Num10ztrue1234"/>
    <w:qFormat/>
    <w:rsid w:val="00721E9D"/>
  </w:style>
  <w:style w:type="character" w:customStyle="1" w:styleId="WW-WW8Num10ztrue12345">
    <w:name w:val="WW-WW8Num10ztrue12345"/>
    <w:qFormat/>
    <w:rsid w:val="00721E9D"/>
  </w:style>
  <w:style w:type="character" w:customStyle="1" w:styleId="WW-WW8Num10ztrue123456">
    <w:name w:val="WW-WW8Num10ztrue123456"/>
    <w:qFormat/>
    <w:rsid w:val="00721E9D"/>
  </w:style>
  <w:style w:type="character" w:customStyle="1" w:styleId="WW8Num11zfalse">
    <w:name w:val="WW8Num11zfalse"/>
    <w:qFormat/>
    <w:rsid w:val="00721E9D"/>
  </w:style>
  <w:style w:type="character" w:customStyle="1" w:styleId="WW-WW8Num11ztrue">
    <w:name w:val="WW-WW8Num11ztrue"/>
    <w:qFormat/>
    <w:rsid w:val="00721E9D"/>
  </w:style>
  <w:style w:type="character" w:customStyle="1" w:styleId="WW-WW8Num11ztrue1">
    <w:name w:val="WW-WW8Num11ztrue1"/>
    <w:qFormat/>
    <w:rsid w:val="00721E9D"/>
  </w:style>
  <w:style w:type="character" w:customStyle="1" w:styleId="WW-WW8Num11ztrue12">
    <w:name w:val="WW-WW8Num11ztrue12"/>
    <w:qFormat/>
    <w:rsid w:val="00721E9D"/>
  </w:style>
  <w:style w:type="character" w:customStyle="1" w:styleId="WW-WW8Num11ztrue123">
    <w:name w:val="WW-WW8Num11ztrue123"/>
    <w:qFormat/>
    <w:rsid w:val="00721E9D"/>
  </w:style>
  <w:style w:type="character" w:customStyle="1" w:styleId="WW-WW8Num11ztrue1234">
    <w:name w:val="WW-WW8Num11ztrue1234"/>
    <w:qFormat/>
    <w:rsid w:val="00721E9D"/>
  </w:style>
  <w:style w:type="character" w:customStyle="1" w:styleId="WW-WW8Num11ztrue12345">
    <w:name w:val="WW-WW8Num11ztrue12345"/>
    <w:qFormat/>
    <w:rsid w:val="00721E9D"/>
  </w:style>
  <w:style w:type="character" w:customStyle="1" w:styleId="WW-WW8Num11ztrue123456">
    <w:name w:val="WW-WW8Num11ztrue123456"/>
    <w:qFormat/>
    <w:rsid w:val="00721E9D"/>
  </w:style>
  <w:style w:type="character" w:customStyle="1" w:styleId="WW8Num12zfalse">
    <w:name w:val="WW8Num12zfalse"/>
    <w:qFormat/>
    <w:rsid w:val="00721E9D"/>
  </w:style>
  <w:style w:type="character" w:customStyle="1" w:styleId="WW-WW8Num12ztrue">
    <w:name w:val="WW-WW8Num12ztrue"/>
    <w:qFormat/>
    <w:rsid w:val="00721E9D"/>
  </w:style>
  <w:style w:type="character" w:customStyle="1" w:styleId="WW-WW8Num12ztrue1">
    <w:name w:val="WW-WW8Num12ztrue1"/>
    <w:qFormat/>
    <w:rsid w:val="00721E9D"/>
  </w:style>
  <w:style w:type="character" w:customStyle="1" w:styleId="WW-WW8Num12ztrue12">
    <w:name w:val="WW-WW8Num12ztrue12"/>
    <w:qFormat/>
    <w:rsid w:val="00721E9D"/>
  </w:style>
  <w:style w:type="character" w:customStyle="1" w:styleId="WW-WW8Num12ztrue123">
    <w:name w:val="WW-WW8Num12ztrue123"/>
    <w:qFormat/>
    <w:rsid w:val="00721E9D"/>
  </w:style>
  <w:style w:type="character" w:customStyle="1" w:styleId="WW-WW8Num12ztrue1234">
    <w:name w:val="WW-WW8Num12ztrue1234"/>
    <w:qFormat/>
    <w:rsid w:val="00721E9D"/>
  </w:style>
  <w:style w:type="character" w:customStyle="1" w:styleId="WW-WW8Num12ztrue12345">
    <w:name w:val="WW-WW8Num12ztrue12345"/>
    <w:qFormat/>
    <w:rsid w:val="00721E9D"/>
  </w:style>
  <w:style w:type="character" w:customStyle="1" w:styleId="WW-WW8Num12ztrue123456">
    <w:name w:val="WW-WW8Num12ztrue123456"/>
    <w:qFormat/>
    <w:rsid w:val="00721E9D"/>
  </w:style>
  <w:style w:type="character" w:customStyle="1" w:styleId="WW8Num13zfalse">
    <w:name w:val="WW8Num13zfalse"/>
    <w:qFormat/>
    <w:rsid w:val="00721E9D"/>
  </w:style>
  <w:style w:type="character" w:customStyle="1" w:styleId="WW-WW8Num13ztrue">
    <w:name w:val="WW-WW8Num13ztrue"/>
    <w:qFormat/>
    <w:rsid w:val="00721E9D"/>
  </w:style>
  <w:style w:type="character" w:customStyle="1" w:styleId="WW-WW8Num13ztrue1">
    <w:name w:val="WW-WW8Num13ztrue1"/>
    <w:qFormat/>
    <w:rsid w:val="00721E9D"/>
  </w:style>
  <w:style w:type="character" w:customStyle="1" w:styleId="WW-WW8Num13ztrue12">
    <w:name w:val="WW-WW8Num13ztrue12"/>
    <w:qFormat/>
    <w:rsid w:val="00721E9D"/>
  </w:style>
  <w:style w:type="character" w:customStyle="1" w:styleId="WW-WW8Num13ztrue123">
    <w:name w:val="WW-WW8Num13ztrue123"/>
    <w:qFormat/>
    <w:rsid w:val="00721E9D"/>
  </w:style>
  <w:style w:type="character" w:customStyle="1" w:styleId="WW-WW8Num13ztrue1234">
    <w:name w:val="WW-WW8Num13ztrue1234"/>
    <w:qFormat/>
    <w:rsid w:val="00721E9D"/>
  </w:style>
  <w:style w:type="character" w:customStyle="1" w:styleId="WW-WW8Num13ztrue12345">
    <w:name w:val="WW-WW8Num13ztrue12345"/>
    <w:qFormat/>
    <w:rsid w:val="00721E9D"/>
  </w:style>
  <w:style w:type="character" w:customStyle="1" w:styleId="WW8Num15zfalse">
    <w:name w:val="WW8Num15zfalse"/>
    <w:qFormat/>
    <w:rsid w:val="00721E9D"/>
  </w:style>
  <w:style w:type="character" w:customStyle="1" w:styleId="WW-WW8Num15ztrue">
    <w:name w:val="WW-WW8Num15ztrue"/>
    <w:qFormat/>
    <w:rsid w:val="00721E9D"/>
  </w:style>
  <w:style w:type="character" w:customStyle="1" w:styleId="WW-WW8Num15ztrue1">
    <w:name w:val="WW-WW8Num15ztrue1"/>
    <w:qFormat/>
    <w:rsid w:val="00721E9D"/>
  </w:style>
  <w:style w:type="character" w:customStyle="1" w:styleId="WW-WW8Num15ztrue12">
    <w:name w:val="WW-WW8Num15ztrue12"/>
    <w:qFormat/>
    <w:rsid w:val="00721E9D"/>
  </w:style>
  <w:style w:type="character" w:customStyle="1" w:styleId="WW-WW8Num15ztrue123">
    <w:name w:val="WW-WW8Num15ztrue123"/>
    <w:qFormat/>
    <w:rsid w:val="00721E9D"/>
  </w:style>
  <w:style w:type="character" w:customStyle="1" w:styleId="WW-WW8Num15ztrue1234">
    <w:name w:val="WW-WW8Num15ztrue1234"/>
    <w:qFormat/>
    <w:rsid w:val="00721E9D"/>
  </w:style>
  <w:style w:type="character" w:customStyle="1" w:styleId="WW-WW8Num15ztrue12345">
    <w:name w:val="WW-WW8Num15ztrue12345"/>
    <w:qFormat/>
    <w:rsid w:val="00721E9D"/>
  </w:style>
  <w:style w:type="character" w:customStyle="1" w:styleId="WW-WW8Num15ztrue123456">
    <w:name w:val="WW-WW8Num15ztrue123456"/>
    <w:qFormat/>
    <w:rsid w:val="00721E9D"/>
  </w:style>
  <w:style w:type="character" w:customStyle="1" w:styleId="WW-WW8Num17ztrue">
    <w:name w:val="WW-WW8Num17ztrue"/>
    <w:qFormat/>
    <w:rsid w:val="00721E9D"/>
  </w:style>
  <w:style w:type="character" w:customStyle="1" w:styleId="WW-WW8Num17ztrue1">
    <w:name w:val="WW-WW8Num17ztrue1"/>
    <w:qFormat/>
    <w:rsid w:val="00721E9D"/>
  </w:style>
  <w:style w:type="character" w:customStyle="1" w:styleId="WW-WW8Num17ztrue12">
    <w:name w:val="WW-WW8Num17ztrue12"/>
    <w:qFormat/>
    <w:rsid w:val="00721E9D"/>
  </w:style>
  <w:style w:type="character" w:customStyle="1" w:styleId="WW-WW8Num17ztrue123">
    <w:name w:val="WW-WW8Num17ztrue123"/>
    <w:qFormat/>
    <w:rsid w:val="00721E9D"/>
  </w:style>
  <w:style w:type="character" w:customStyle="1" w:styleId="WW-WW8Num17ztrue1234">
    <w:name w:val="WW-WW8Num17ztrue1234"/>
    <w:qFormat/>
    <w:rsid w:val="00721E9D"/>
  </w:style>
  <w:style w:type="character" w:customStyle="1" w:styleId="WW-WW8Num17ztrue12345">
    <w:name w:val="WW-WW8Num17ztrue12345"/>
    <w:qFormat/>
    <w:rsid w:val="00721E9D"/>
  </w:style>
  <w:style w:type="character" w:customStyle="1" w:styleId="WW-WW8Num17ztrue123456">
    <w:name w:val="WW-WW8Num17ztrue123456"/>
    <w:qFormat/>
    <w:rsid w:val="00721E9D"/>
  </w:style>
  <w:style w:type="character" w:customStyle="1" w:styleId="WW-WW8Num18ztrue">
    <w:name w:val="WW-WW8Num18ztrue"/>
    <w:qFormat/>
    <w:rsid w:val="00721E9D"/>
  </w:style>
  <w:style w:type="character" w:customStyle="1" w:styleId="WW-WW8Num18ztrue1">
    <w:name w:val="WW-WW8Num18ztrue1"/>
    <w:qFormat/>
    <w:rsid w:val="00721E9D"/>
  </w:style>
  <w:style w:type="character" w:customStyle="1" w:styleId="WW-WW8Num18ztrue12">
    <w:name w:val="WW-WW8Num18ztrue12"/>
    <w:qFormat/>
    <w:rsid w:val="00721E9D"/>
  </w:style>
  <w:style w:type="character" w:customStyle="1" w:styleId="WW-WW8Num18ztrue123">
    <w:name w:val="WW-WW8Num18ztrue123"/>
    <w:qFormat/>
    <w:rsid w:val="00721E9D"/>
  </w:style>
  <w:style w:type="character" w:customStyle="1" w:styleId="WW-WW8Num18ztrue1234">
    <w:name w:val="WW-WW8Num18ztrue1234"/>
    <w:qFormat/>
    <w:rsid w:val="00721E9D"/>
  </w:style>
  <w:style w:type="character" w:customStyle="1" w:styleId="WW-WW8Num18ztrue12345">
    <w:name w:val="WW-WW8Num18ztrue12345"/>
    <w:qFormat/>
    <w:rsid w:val="00721E9D"/>
  </w:style>
  <w:style w:type="character" w:customStyle="1" w:styleId="WW-WW8Num18ztrue123456">
    <w:name w:val="WW-WW8Num18ztrue123456"/>
    <w:qFormat/>
    <w:rsid w:val="00721E9D"/>
  </w:style>
  <w:style w:type="character" w:customStyle="1" w:styleId="WW-WW8Num19ztrue">
    <w:name w:val="WW-WW8Num19ztrue"/>
    <w:qFormat/>
    <w:rsid w:val="00721E9D"/>
  </w:style>
  <w:style w:type="character" w:customStyle="1" w:styleId="WW-WW8Num19ztrue1">
    <w:name w:val="WW-WW8Num19ztrue1"/>
    <w:qFormat/>
    <w:rsid w:val="00721E9D"/>
  </w:style>
  <w:style w:type="character" w:customStyle="1" w:styleId="WW-WW8Num19ztrue12">
    <w:name w:val="WW-WW8Num19ztrue12"/>
    <w:qFormat/>
    <w:rsid w:val="00721E9D"/>
  </w:style>
  <w:style w:type="character" w:customStyle="1" w:styleId="WW-WW8Num19ztrue123">
    <w:name w:val="WW-WW8Num19ztrue123"/>
    <w:qFormat/>
    <w:rsid w:val="00721E9D"/>
  </w:style>
  <w:style w:type="character" w:customStyle="1" w:styleId="WW-WW8Num19ztrue1234">
    <w:name w:val="WW-WW8Num19ztrue1234"/>
    <w:qFormat/>
    <w:rsid w:val="00721E9D"/>
  </w:style>
  <w:style w:type="character" w:customStyle="1" w:styleId="WW-WW8Num19ztrue12345">
    <w:name w:val="WW-WW8Num19ztrue12345"/>
    <w:qFormat/>
    <w:rsid w:val="00721E9D"/>
  </w:style>
  <w:style w:type="character" w:customStyle="1" w:styleId="WW-WW8Num19ztrue123456">
    <w:name w:val="WW-WW8Num19ztrue123456"/>
    <w:qFormat/>
    <w:rsid w:val="00721E9D"/>
  </w:style>
  <w:style w:type="character" w:customStyle="1" w:styleId="WW-WW8Num20ztrue">
    <w:name w:val="WW-WW8Num20ztrue"/>
    <w:qFormat/>
    <w:rsid w:val="00721E9D"/>
  </w:style>
  <w:style w:type="character" w:customStyle="1" w:styleId="WW-WW8Num20ztrue1">
    <w:name w:val="WW-WW8Num20ztrue1"/>
    <w:qFormat/>
    <w:rsid w:val="00721E9D"/>
  </w:style>
  <w:style w:type="character" w:customStyle="1" w:styleId="WW-WW8Num20ztrue12">
    <w:name w:val="WW-WW8Num20ztrue12"/>
    <w:qFormat/>
    <w:rsid w:val="00721E9D"/>
  </w:style>
  <w:style w:type="character" w:customStyle="1" w:styleId="WW-WW8Num20ztrue123">
    <w:name w:val="WW-WW8Num20ztrue123"/>
    <w:qFormat/>
    <w:rsid w:val="00721E9D"/>
  </w:style>
  <w:style w:type="character" w:customStyle="1" w:styleId="WW-WW8Num20ztrue1234">
    <w:name w:val="WW-WW8Num20ztrue1234"/>
    <w:qFormat/>
    <w:rsid w:val="00721E9D"/>
  </w:style>
  <w:style w:type="character" w:customStyle="1" w:styleId="WW-WW8Num20ztrue12345">
    <w:name w:val="WW-WW8Num20ztrue12345"/>
    <w:qFormat/>
    <w:rsid w:val="00721E9D"/>
  </w:style>
  <w:style w:type="character" w:customStyle="1" w:styleId="WW-WW8Num20ztrue123456">
    <w:name w:val="WW-WW8Num20ztrue123456"/>
    <w:qFormat/>
    <w:rsid w:val="00721E9D"/>
  </w:style>
  <w:style w:type="character" w:customStyle="1" w:styleId="WW-WW8Num21ztrue">
    <w:name w:val="WW-WW8Num21ztrue"/>
    <w:qFormat/>
    <w:rsid w:val="00721E9D"/>
  </w:style>
  <w:style w:type="character" w:customStyle="1" w:styleId="WW-WW8Num21ztrue1">
    <w:name w:val="WW-WW8Num21ztrue1"/>
    <w:qFormat/>
    <w:rsid w:val="00721E9D"/>
  </w:style>
  <w:style w:type="character" w:customStyle="1" w:styleId="WW-WW8Num21ztrue12">
    <w:name w:val="WW-WW8Num21ztrue12"/>
    <w:qFormat/>
    <w:rsid w:val="00721E9D"/>
  </w:style>
  <w:style w:type="character" w:customStyle="1" w:styleId="WW-WW8Num21ztrue123">
    <w:name w:val="WW-WW8Num21ztrue123"/>
    <w:qFormat/>
    <w:rsid w:val="00721E9D"/>
  </w:style>
  <w:style w:type="character" w:customStyle="1" w:styleId="WW-WW8Num21ztrue1234">
    <w:name w:val="WW-WW8Num21ztrue1234"/>
    <w:qFormat/>
    <w:rsid w:val="00721E9D"/>
  </w:style>
  <w:style w:type="character" w:customStyle="1" w:styleId="WW-WW8Num21ztrue12345">
    <w:name w:val="WW-WW8Num21ztrue12345"/>
    <w:qFormat/>
    <w:rsid w:val="00721E9D"/>
  </w:style>
  <w:style w:type="character" w:customStyle="1" w:styleId="WW-WW8Num21ztrue123456">
    <w:name w:val="WW-WW8Num21ztrue123456"/>
    <w:qFormat/>
    <w:rsid w:val="00721E9D"/>
  </w:style>
  <w:style w:type="character" w:customStyle="1" w:styleId="WW-WW8Num22ztrue">
    <w:name w:val="WW-WW8Num22ztrue"/>
    <w:qFormat/>
    <w:rsid w:val="00721E9D"/>
  </w:style>
  <w:style w:type="character" w:customStyle="1" w:styleId="WW-WW8Num22ztrue1">
    <w:name w:val="WW-WW8Num22ztrue1"/>
    <w:qFormat/>
    <w:rsid w:val="00721E9D"/>
  </w:style>
  <w:style w:type="character" w:customStyle="1" w:styleId="WW-WW8Num22ztrue12">
    <w:name w:val="WW-WW8Num22ztrue12"/>
    <w:qFormat/>
    <w:rsid w:val="00721E9D"/>
  </w:style>
  <w:style w:type="character" w:customStyle="1" w:styleId="WW-WW8Num22ztrue123">
    <w:name w:val="WW-WW8Num22ztrue123"/>
    <w:qFormat/>
    <w:rsid w:val="00721E9D"/>
  </w:style>
  <w:style w:type="character" w:customStyle="1" w:styleId="WW-WW8Num22ztrue1234">
    <w:name w:val="WW-WW8Num22ztrue1234"/>
    <w:qFormat/>
    <w:rsid w:val="00721E9D"/>
  </w:style>
  <w:style w:type="character" w:customStyle="1" w:styleId="WW-WW8Num22ztrue12345">
    <w:name w:val="WW-WW8Num22ztrue12345"/>
    <w:qFormat/>
    <w:rsid w:val="00721E9D"/>
  </w:style>
  <w:style w:type="character" w:customStyle="1" w:styleId="WW-WW8Num22ztrue123456">
    <w:name w:val="WW-WW8Num22ztrue123456"/>
    <w:qFormat/>
    <w:rsid w:val="00721E9D"/>
  </w:style>
  <w:style w:type="character" w:customStyle="1" w:styleId="WW8Num23z3">
    <w:name w:val="WW8Num23z3"/>
    <w:qFormat/>
    <w:rsid w:val="00721E9D"/>
    <w:rPr>
      <w:b/>
      <w:bCs/>
      <w:sz w:val="24"/>
      <w:szCs w:val="24"/>
    </w:rPr>
  </w:style>
  <w:style w:type="character" w:customStyle="1" w:styleId="WW8Num23z6">
    <w:name w:val="WW8Num23z6"/>
    <w:qFormat/>
    <w:rsid w:val="00721E9D"/>
    <w:rPr>
      <w:rFonts w:cs="Times New Roman"/>
    </w:rPr>
  </w:style>
  <w:style w:type="character" w:customStyle="1" w:styleId="WW-WW8Num24ztrue">
    <w:name w:val="WW-WW8Num24ztrue"/>
    <w:qFormat/>
    <w:rsid w:val="00721E9D"/>
  </w:style>
  <w:style w:type="character" w:customStyle="1" w:styleId="WW-WW8Num24ztrue1">
    <w:name w:val="WW-WW8Num24ztrue1"/>
    <w:qFormat/>
    <w:rsid w:val="00721E9D"/>
  </w:style>
  <w:style w:type="character" w:customStyle="1" w:styleId="WW-WW8Num24ztrue12">
    <w:name w:val="WW-WW8Num24ztrue12"/>
    <w:qFormat/>
    <w:rsid w:val="00721E9D"/>
  </w:style>
  <w:style w:type="character" w:customStyle="1" w:styleId="WW-WW8Num24ztrue123">
    <w:name w:val="WW-WW8Num24ztrue123"/>
    <w:qFormat/>
    <w:rsid w:val="00721E9D"/>
  </w:style>
  <w:style w:type="character" w:customStyle="1" w:styleId="WW-WW8Num24ztrue1234">
    <w:name w:val="WW-WW8Num24ztrue1234"/>
    <w:qFormat/>
    <w:rsid w:val="00721E9D"/>
  </w:style>
  <w:style w:type="character" w:customStyle="1" w:styleId="WW-WW8Num24ztrue12345">
    <w:name w:val="WW-WW8Num24ztrue12345"/>
    <w:qFormat/>
    <w:rsid w:val="00721E9D"/>
  </w:style>
  <w:style w:type="character" w:customStyle="1" w:styleId="WW-WW8Num24ztrue123456">
    <w:name w:val="WW-WW8Num24ztrue123456"/>
    <w:qFormat/>
    <w:rsid w:val="00721E9D"/>
  </w:style>
  <w:style w:type="character" w:customStyle="1" w:styleId="WW8Num25zfalse">
    <w:name w:val="WW8Num25zfalse"/>
    <w:qFormat/>
    <w:rsid w:val="00721E9D"/>
    <w:rPr>
      <w:rFonts w:eastAsia="MS Mincho"/>
      <w:b/>
      <w:bCs/>
      <w:sz w:val="24"/>
      <w:szCs w:val="24"/>
    </w:rPr>
  </w:style>
  <w:style w:type="character" w:customStyle="1" w:styleId="WW-WW8Num25ztrue">
    <w:name w:val="WW-WW8Num25ztrue"/>
    <w:qFormat/>
    <w:rsid w:val="00721E9D"/>
  </w:style>
  <w:style w:type="character" w:customStyle="1" w:styleId="WW-WW8Num25ztrue1">
    <w:name w:val="WW-WW8Num25ztrue1"/>
    <w:qFormat/>
    <w:rsid w:val="00721E9D"/>
  </w:style>
  <w:style w:type="character" w:customStyle="1" w:styleId="WW-WW8Num25ztrue12">
    <w:name w:val="WW-WW8Num25ztrue12"/>
    <w:qFormat/>
    <w:rsid w:val="00721E9D"/>
  </w:style>
  <w:style w:type="character" w:customStyle="1" w:styleId="WW8Num26zfalse">
    <w:name w:val="WW8Num26zfalse"/>
    <w:qFormat/>
    <w:rsid w:val="00721E9D"/>
    <w:rPr>
      <w:rFonts w:ascii="Times New Roman" w:hAnsi="Times New Roman" w:cs="Times New Roman"/>
      <w:sz w:val="24"/>
      <w:szCs w:val="24"/>
    </w:rPr>
  </w:style>
  <w:style w:type="character" w:customStyle="1" w:styleId="WW-WW8Num26ztrue">
    <w:name w:val="WW-WW8Num26ztrue"/>
    <w:qFormat/>
    <w:rsid w:val="00721E9D"/>
  </w:style>
  <w:style w:type="character" w:customStyle="1" w:styleId="WW-WW8Num26ztrue1">
    <w:name w:val="WW-WW8Num26ztrue1"/>
    <w:qFormat/>
    <w:rsid w:val="00721E9D"/>
  </w:style>
  <w:style w:type="character" w:customStyle="1" w:styleId="WW-WW8Num26ztrue12">
    <w:name w:val="WW-WW8Num26ztrue12"/>
    <w:qFormat/>
    <w:rsid w:val="00721E9D"/>
  </w:style>
  <w:style w:type="character" w:customStyle="1" w:styleId="WW-WW8Num26ztrue123">
    <w:name w:val="WW-WW8Num26ztrue123"/>
    <w:qFormat/>
    <w:rsid w:val="00721E9D"/>
  </w:style>
  <w:style w:type="character" w:customStyle="1" w:styleId="WW-WW8Num26ztrue1234">
    <w:name w:val="WW-WW8Num26ztrue1234"/>
    <w:qFormat/>
    <w:rsid w:val="00721E9D"/>
  </w:style>
  <w:style w:type="character" w:customStyle="1" w:styleId="WW-WW8Num26ztrue12345">
    <w:name w:val="WW-WW8Num26ztrue12345"/>
    <w:qFormat/>
    <w:rsid w:val="00721E9D"/>
  </w:style>
  <w:style w:type="character" w:customStyle="1" w:styleId="WW-WW8Num26ztrue123456">
    <w:name w:val="WW-WW8Num26ztrue123456"/>
    <w:qFormat/>
    <w:rsid w:val="00721E9D"/>
  </w:style>
  <w:style w:type="character" w:customStyle="1" w:styleId="WW8Num27z2">
    <w:name w:val="WW8Num27z2"/>
    <w:qFormat/>
    <w:rsid w:val="00721E9D"/>
    <w:rPr>
      <w:rFonts w:cs="Times New Roman"/>
      <w:b/>
      <w:u w:val="none"/>
    </w:rPr>
  </w:style>
  <w:style w:type="character" w:customStyle="1" w:styleId="WW8Num27z6">
    <w:name w:val="WW8Num27z6"/>
    <w:qFormat/>
    <w:rsid w:val="00721E9D"/>
    <w:rPr>
      <w:rFonts w:cs="Times New Roman"/>
    </w:rPr>
  </w:style>
  <w:style w:type="character" w:customStyle="1" w:styleId="WW-WW8Num28ztrue">
    <w:name w:val="WW-WW8Num28ztrue"/>
    <w:qFormat/>
    <w:rsid w:val="00721E9D"/>
  </w:style>
  <w:style w:type="character" w:customStyle="1" w:styleId="WW-WW8Num28ztrue1">
    <w:name w:val="WW-WW8Num28ztrue1"/>
    <w:qFormat/>
    <w:rsid w:val="00721E9D"/>
  </w:style>
  <w:style w:type="character" w:customStyle="1" w:styleId="WW-WW8Num28ztrue12">
    <w:name w:val="WW-WW8Num28ztrue12"/>
    <w:qFormat/>
    <w:rsid w:val="00721E9D"/>
  </w:style>
  <w:style w:type="character" w:customStyle="1" w:styleId="WW-WW8Num28ztrue123">
    <w:name w:val="WW-WW8Num28ztrue123"/>
    <w:qFormat/>
    <w:rsid w:val="00721E9D"/>
  </w:style>
  <w:style w:type="character" w:customStyle="1" w:styleId="WW-WW8Num28ztrue1234">
    <w:name w:val="WW-WW8Num28ztrue1234"/>
    <w:qFormat/>
    <w:rsid w:val="00721E9D"/>
  </w:style>
  <w:style w:type="character" w:customStyle="1" w:styleId="WW-WW8Num28ztrue12345">
    <w:name w:val="WW-WW8Num28ztrue12345"/>
    <w:qFormat/>
    <w:rsid w:val="00721E9D"/>
  </w:style>
  <w:style w:type="character" w:customStyle="1" w:styleId="WW-WW8Num28ztrue123456">
    <w:name w:val="WW-WW8Num28ztrue123456"/>
    <w:qFormat/>
    <w:rsid w:val="00721E9D"/>
  </w:style>
  <w:style w:type="character" w:customStyle="1" w:styleId="WW8Num29zfalse">
    <w:name w:val="WW8Num29zfalse"/>
    <w:qFormat/>
    <w:rsid w:val="00721E9D"/>
  </w:style>
  <w:style w:type="character" w:customStyle="1" w:styleId="WW8Num29z1">
    <w:name w:val="WW8Num29z1"/>
    <w:qFormat/>
    <w:rsid w:val="00721E9D"/>
    <w:rPr>
      <w:b/>
    </w:rPr>
  </w:style>
  <w:style w:type="character" w:customStyle="1" w:styleId="WW-WW8Num29ztrue">
    <w:name w:val="WW-WW8Num29ztrue"/>
    <w:qFormat/>
    <w:rsid w:val="00721E9D"/>
  </w:style>
  <w:style w:type="character" w:customStyle="1" w:styleId="WW-WW8Num29ztrue1">
    <w:name w:val="WW-WW8Num29ztrue1"/>
    <w:qFormat/>
    <w:rsid w:val="00721E9D"/>
  </w:style>
  <w:style w:type="character" w:customStyle="1" w:styleId="WW-WW8Num29ztrue12">
    <w:name w:val="WW-WW8Num29ztrue12"/>
    <w:qFormat/>
    <w:rsid w:val="00721E9D"/>
  </w:style>
  <w:style w:type="character" w:customStyle="1" w:styleId="WW-WW8Num30ztrue">
    <w:name w:val="WW-WW8Num30ztrue"/>
    <w:qFormat/>
    <w:rsid w:val="00721E9D"/>
  </w:style>
  <w:style w:type="character" w:customStyle="1" w:styleId="WW-WW8Num30ztrue1">
    <w:name w:val="WW-WW8Num30ztrue1"/>
    <w:qFormat/>
    <w:rsid w:val="00721E9D"/>
  </w:style>
  <w:style w:type="character" w:customStyle="1" w:styleId="WW-WW8Num30ztrue12">
    <w:name w:val="WW-WW8Num30ztrue12"/>
    <w:qFormat/>
    <w:rsid w:val="00721E9D"/>
  </w:style>
  <w:style w:type="character" w:customStyle="1" w:styleId="WW-WW8Num30ztrue123">
    <w:name w:val="WW-WW8Num30ztrue123"/>
    <w:qFormat/>
    <w:rsid w:val="00721E9D"/>
  </w:style>
  <w:style w:type="character" w:customStyle="1" w:styleId="WW-WW8Num30ztrue1234">
    <w:name w:val="WW-WW8Num30ztrue1234"/>
    <w:qFormat/>
    <w:rsid w:val="00721E9D"/>
  </w:style>
  <w:style w:type="character" w:customStyle="1" w:styleId="WW-WW8Num30ztrue12345">
    <w:name w:val="WW-WW8Num30ztrue12345"/>
    <w:qFormat/>
    <w:rsid w:val="00721E9D"/>
  </w:style>
  <w:style w:type="character" w:customStyle="1" w:styleId="WW-WW8Num30ztrue123456">
    <w:name w:val="WW-WW8Num30ztrue123456"/>
    <w:qFormat/>
    <w:rsid w:val="00721E9D"/>
  </w:style>
  <w:style w:type="character" w:customStyle="1" w:styleId="WW-WW8Num31ztrue">
    <w:name w:val="WW-WW8Num31ztrue"/>
    <w:qFormat/>
    <w:rsid w:val="00721E9D"/>
  </w:style>
  <w:style w:type="character" w:customStyle="1" w:styleId="WW-WW8Num31ztrue1">
    <w:name w:val="WW-WW8Num31ztrue1"/>
    <w:qFormat/>
    <w:rsid w:val="00721E9D"/>
  </w:style>
  <w:style w:type="character" w:customStyle="1" w:styleId="WW-WW8Num31ztrue12">
    <w:name w:val="WW-WW8Num31ztrue12"/>
    <w:qFormat/>
    <w:rsid w:val="00721E9D"/>
  </w:style>
  <w:style w:type="character" w:customStyle="1" w:styleId="WW-WW8Num31ztrue123">
    <w:name w:val="WW-WW8Num31ztrue123"/>
    <w:qFormat/>
    <w:rsid w:val="00721E9D"/>
  </w:style>
  <w:style w:type="character" w:customStyle="1" w:styleId="WW-WW8Num31ztrue1234">
    <w:name w:val="WW-WW8Num31ztrue1234"/>
    <w:qFormat/>
    <w:rsid w:val="00721E9D"/>
  </w:style>
  <w:style w:type="character" w:customStyle="1" w:styleId="WW-WW8Num31ztrue12345">
    <w:name w:val="WW-WW8Num31ztrue12345"/>
    <w:qFormat/>
    <w:rsid w:val="00721E9D"/>
  </w:style>
  <w:style w:type="character" w:customStyle="1" w:styleId="WW-WW8Num31ztrue123456">
    <w:name w:val="WW-WW8Num31ztrue123456"/>
    <w:qFormat/>
    <w:rsid w:val="00721E9D"/>
  </w:style>
  <w:style w:type="character" w:customStyle="1" w:styleId="WW-WW8Num32ztrue">
    <w:name w:val="WW-WW8Num32ztrue"/>
    <w:qFormat/>
    <w:rsid w:val="00721E9D"/>
  </w:style>
  <w:style w:type="character" w:customStyle="1" w:styleId="WW-WW8Num32ztrue1">
    <w:name w:val="WW-WW8Num32ztrue1"/>
    <w:qFormat/>
    <w:rsid w:val="00721E9D"/>
  </w:style>
  <w:style w:type="character" w:customStyle="1" w:styleId="WW-WW8Num32ztrue12">
    <w:name w:val="WW-WW8Num32ztrue12"/>
    <w:qFormat/>
    <w:rsid w:val="00721E9D"/>
  </w:style>
  <w:style w:type="character" w:customStyle="1" w:styleId="WW-WW8Num32ztrue123">
    <w:name w:val="WW-WW8Num32ztrue123"/>
    <w:qFormat/>
    <w:rsid w:val="00721E9D"/>
  </w:style>
  <w:style w:type="character" w:customStyle="1" w:styleId="WW-WW8Num32ztrue1234">
    <w:name w:val="WW-WW8Num32ztrue1234"/>
    <w:qFormat/>
    <w:rsid w:val="00721E9D"/>
  </w:style>
  <w:style w:type="character" w:customStyle="1" w:styleId="WW-WW8Num32ztrue12345">
    <w:name w:val="WW-WW8Num32ztrue12345"/>
    <w:qFormat/>
    <w:rsid w:val="00721E9D"/>
  </w:style>
  <w:style w:type="character" w:customStyle="1" w:styleId="WW-WW8Num32ztrue123456">
    <w:name w:val="WW-WW8Num32ztrue123456"/>
    <w:qFormat/>
    <w:rsid w:val="00721E9D"/>
  </w:style>
  <w:style w:type="character" w:customStyle="1" w:styleId="Marcadores">
    <w:name w:val="Marcadores"/>
    <w:qFormat/>
    <w:rsid w:val="00721E9D"/>
    <w:rPr>
      <w:rFonts w:ascii="OpenSymbol" w:eastAsia="OpenSymbol" w:hAnsi="OpenSymbol" w:cs="OpenSymbol"/>
    </w:rPr>
  </w:style>
  <w:style w:type="character" w:customStyle="1" w:styleId="CabealhoChar">
    <w:name w:val="Cabeçalho Char"/>
    <w:basedOn w:val="Fontepargpadro1"/>
    <w:uiPriority w:val="99"/>
    <w:qFormat/>
    <w:rsid w:val="00721E9D"/>
    <w:rPr>
      <w:rFonts w:eastAsia="Arial Unicode MS" w:cs="Tahoma"/>
      <w:sz w:val="24"/>
      <w:szCs w:val="24"/>
      <w:lang w:bidi="hi-IN"/>
    </w:rPr>
  </w:style>
  <w:style w:type="character" w:customStyle="1" w:styleId="TextodebaloChar">
    <w:name w:val="Texto de balão Char"/>
    <w:basedOn w:val="Fontepargpadro1"/>
    <w:uiPriority w:val="99"/>
    <w:qFormat/>
    <w:rsid w:val="00721E9D"/>
    <w:rPr>
      <w:rFonts w:ascii="Tahoma" w:eastAsia="Arial Unicode MS" w:hAnsi="Tahoma" w:cs="Mangal"/>
      <w:sz w:val="16"/>
      <w:szCs w:val="14"/>
      <w:lang w:bidi="hi-IN"/>
    </w:rPr>
  </w:style>
  <w:style w:type="character" w:customStyle="1" w:styleId="Ttulo3Char">
    <w:name w:val="Título 3 Char"/>
    <w:basedOn w:val="Fontepargpadro1"/>
    <w:uiPriority w:val="9"/>
    <w:qFormat/>
    <w:rsid w:val="00721E9D"/>
    <w:rPr>
      <w:rFonts w:ascii="Cambria" w:eastAsia="Times New Roman" w:hAnsi="Cambria" w:cs="Mangal"/>
      <w:b/>
      <w:bCs/>
      <w:sz w:val="26"/>
      <w:szCs w:val="23"/>
      <w:lang w:bidi="hi-IN"/>
    </w:rPr>
  </w:style>
  <w:style w:type="character" w:customStyle="1" w:styleId="Ttulo4Char">
    <w:name w:val="Título 4 Char"/>
    <w:basedOn w:val="Fontepargpadro1"/>
    <w:uiPriority w:val="9"/>
    <w:qFormat/>
    <w:rsid w:val="00721E9D"/>
    <w:rPr>
      <w:rFonts w:ascii="Calibri" w:eastAsia="Times New Roman" w:hAnsi="Calibri" w:cs="Mangal"/>
      <w:b/>
      <w:bCs/>
      <w:sz w:val="28"/>
      <w:szCs w:val="25"/>
      <w:lang w:bidi="hi-IN"/>
    </w:rPr>
  </w:style>
  <w:style w:type="character" w:customStyle="1" w:styleId="Ttulo5Char">
    <w:name w:val="Título 5 Char"/>
    <w:basedOn w:val="Fontepargpadro1"/>
    <w:uiPriority w:val="9"/>
    <w:qFormat/>
    <w:rsid w:val="00721E9D"/>
    <w:rPr>
      <w:rFonts w:ascii="Calibri" w:eastAsia="Times New Roman" w:hAnsi="Calibri" w:cs="Mangal"/>
      <w:b/>
      <w:bCs/>
      <w:i/>
      <w:iCs/>
      <w:sz w:val="26"/>
      <w:szCs w:val="23"/>
      <w:lang w:bidi="hi-IN"/>
    </w:rPr>
  </w:style>
  <w:style w:type="character" w:customStyle="1" w:styleId="RodapChar">
    <w:name w:val="Rodapé Char"/>
    <w:basedOn w:val="Fontepargpadro1"/>
    <w:uiPriority w:val="99"/>
    <w:qFormat/>
    <w:rsid w:val="00721E9D"/>
    <w:rPr>
      <w:rFonts w:eastAsia="Arial Unicode MS" w:cs="Tahoma"/>
      <w:sz w:val="24"/>
      <w:szCs w:val="24"/>
      <w:lang w:bidi="hi-IN"/>
    </w:rPr>
  </w:style>
  <w:style w:type="character" w:customStyle="1" w:styleId="SubttuloChar">
    <w:name w:val="Subtítulo Char"/>
    <w:basedOn w:val="Fontepargpadro1"/>
    <w:uiPriority w:val="11"/>
    <w:qFormat/>
    <w:rsid w:val="00721E9D"/>
    <w:rPr>
      <w:rFonts w:ascii="Arial" w:eastAsia="Arial Unicode MS" w:hAnsi="Arial" w:cs="Tahoma"/>
      <w:i/>
      <w:iCs/>
      <w:sz w:val="28"/>
      <w:szCs w:val="28"/>
      <w:lang w:bidi="hi-IN"/>
    </w:rPr>
  </w:style>
  <w:style w:type="character" w:customStyle="1" w:styleId="RecuodecorpodetextoChar">
    <w:name w:val="Recuo de corpo de texto Char"/>
    <w:basedOn w:val="Fontepargpadro1"/>
    <w:qFormat/>
    <w:rsid w:val="00721E9D"/>
    <w:rPr>
      <w:rFonts w:eastAsia="Arial Unicode MS" w:cs="Mangal"/>
      <w:sz w:val="24"/>
      <w:szCs w:val="21"/>
      <w:lang w:bidi="hi-IN"/>
    </w:rPr>
  </w:style>
  <w:style w:type="character" w:customStyle="1" w:styleId="Refdecomentrio1">
    <w:name w:val="Ref. de comentário1"/>
    <w:basedOn w:val="Fontepargpadro1"/>
    <w:qFormat/>
    <w:rsid w:val="00721E9D"/>
    <w:rPr>
      <w:sz w:val="18"/>
      <w:szCs w:val="18"/>
    </w:rPr>
  </w:style>
  <w:style w:type="character" w:customStyle="1" w:styleId="TextodecomentrioChar">
    <w:name w:val="Texto de comentário Char"/>
    <w:basedOn w:val="Fontepargpadro1"/>
    <w:uiPriority w:val="99"/>
    <w:qFormat/>
    <w:rsid w:val="00721E9D"/>
    <w:rPr>
      <w:rFonts w:ascii="Arial" w:eastAsia="Arial Unicode MS" w:hAnsi="Arial" w:cs="Tahoma"/>
      <w:sz w:val="24"/>
      <w:szCs w:val="24"/>
      <w:lang w:bidi="hi-IN"/>
    </w:rPr>
  </w:style>
  <w:style w:type="character" w:customStyle="1" w:styleId="AssuntodocomentrioChar">
    <w:name w:val="Assunto do comentário Char"/>
    <w:basedOn w:val="TextodecomentrioChar"/>
    <w:uiPriority w:val="99"/>
    <w:qFormat/>
    <w:rsid w:val="00721E9D"/>
    <w:rPr>
      <w:rFonts w:ascii="Arial" w:eastAsia="Arial Unicode MS" w:hAnsi="Arial" w:cs="Tahoma"/>
      <w:b/>
      <w:bCs/>
      <w:sz w:val="24"/>
      <w:szCs w:val="24"/>
      <w:lang w:bidi="hi-IN"/>
    </w:rPr>
  </w:style>
  <w:style w:type="character" w:customStyle="1" w:styleId="TextodebaloChar1">
    <w:name w:val="Texto de balão Char1"/>
    <w:basedOn w:val="Fontepargpadro"/>
    <w:link w:val="Textodebalo"/>
    <w:qFormat/>
    <w:rsid w:val="00721E9D"/>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721E9D"/>
    <w:rPr>
      <w:rFonts w:ascii="Arial" w:eastAsia="Arial Unicode MS" w:hAnsi="Arial"/>
      <w:sz w:val="22"/>
      <w:szCs w:val="21"/>
    </w:rPr>
  </w:style>
  <w:style w:type="character" w:customStyle="1" w:styleId="TextodecomentrioChar1">
    <w:name w:val="Texto de comentário Char1"/>
    <w:basedOn w:val="Fontepargpadro"/>
    <w:link w:val="Textodecomentrio"/>
    <w:uiPriority w:val="99"/>
    <w:semiHidden/>
    <w:qFormat/>
    <w:rsid w:val="00721E9D"/>
    <w:rPr>
      <w:rFonts w:ascii="Arial" w:eastAsia="Arial Unicode MS" w:hAnsi="Arial"/>
      <w:sz w:val="20"/>
      <w:szCs w:val="18"/>
    </w:rPr>
  </w:style>
  <w:style w:type="character" w:customStyle="1" w:styleId="AssuntodocomentrioChar1">
    <w:name w:val="Assunto do comentário Char1"/>
    <w:basedOn w:val="TextodecomentrioChar1"/>
    <w:link w:val="Assuntodocomentrio"/>
    <w:qFormat/>
    <w:rsid w:val="00721E9D"/>
    <w:rPr>
      <w:rFonts w:ascii="Arial" w:eastAsia="Arial Unicode MS" w:hAnsi="Arial" w:cs="Tahoma"/>
      <w:b/>
      <w:bCs/>
      <w:sz w:val="20"/>
      <w:szCs w:val="20"/>
    </w:rPr>
  </w:style>
  <w:style w:type="character" w:customStyle="1" w:styleId="3Char">
    <w:name w:val="3 Char"/>
    <w:link w:val="3"/>
    <w:qFormat/>
    <w:rsid w:val="003D46DB"/>
    <w:rPr>
      <w:rFonts w:ascii="Arial" w:eastAsia="Times New Roman" w:hAnsi="Arial" w:cs="Arial"/>
      <w:lang w:eastAsia="ar-SA" w:bidi="ar-SA"/>
    </w:rPr>
  </w:style>
  <w:style w:type="character" w:customStyle="1" w:styleId="4Char">
    <w:name w:val="4 Char"/>
    <w:link w:val="4"/>
    <w:qFormat/>
    <w:rsid w:val="003D46DB"/>
    <w:rPr>
      <w:rFonts w:ascii="Arial" w:eastAsia="Times New Roman" w:hAnsi="Arial" w:cs="Arial"/>
      <w:color w:val="000000"/>
      <w:lang w:eastAsia="pt-BR" w:bidi="ar-SA"/>
    </w:rPr>
  </w:style>
  <w:style w:type="character" w:customStyle="1" w:styleId="abcChar">
    <w:name w:val="abc) Char"/>
    <w:qFormat/>
    <w:rsid w:val="003D46DB"/>
    <w:rPr>
      <w:rFonts w:ascii="Arial" w:eastAsia="Times New Roman" w:hAnsi="Arial" w:cs="Arial"/>
      <w:lang w:eastAsia="pt-BR" w:bidi="ar-SA"/>
    </w:rPr>
  </w:style>
  <w:style w:type="character" w:customStyle="1" w:styleId="2Char">
    <w:name w:val="2 Char"/>
    <w:link w:val="2"/>
    <w:qFormat/>
    <w:rsid w:val="003D46DB"/>
    <w:rPr>
      <w:rFonts w:ascii="Arial" w:eastAsia="Times New Roman" w:hAnsi="Arial" w:cs="Arial"/>
      <w:lang w:eastAsia="pt-BR" w:bidi="ar-SA"/>
    </w:rPr>
  </w:style>
  <w:style w:type="character" w:customStyle="1" w:styleId="ListLabel1">
    <w:name w:val="ListLabel 1"/>
    <w:qFormat/>
    <w:rPr>
      <w:rFonts w:ascii="Trebuchet MS" w:hAnsi="Trebuchet MS"/>
      <w:b/>
      <w:sz w:val="20"/>
      <w:szCs w:val="20"/>
    </w:rPr>
  </w:style>
  <w:style w:type="character" w:customStyle="1" w:styleId="ListLabel2">
    <w:name w:val="ListLabel 2"/>
    <w:qFormat/>
    <w:rPr>
      <w:rFonts w:cs="StarSymbol, 'Arial Unicode MS'"/>
      <w:sz w:val="18"/>
      <w:szCs w:val="18"/>
    </w:rPr>
  </w:style>
  <w:style w:type="character" w:customStyle="1" w:styleId="ListLabel3">
    <w:name w:val="ListLabel 3"/>
    <w:qFormat/>
    <w:rPr>
      <w:rFonts w:ascii="Trebuchet MS" w:hAnsi="Trebuchet MS" w:cs="Times New Roman"/>
      <w:b/>
    </w:rPr>
  </w:style>
  <w:style w:type="character" w:customStyle="1" w:styleId="ListLabel4">
    <w:name w:val="ListLabel 4"/>
    <w:qFormat/>
    <w:rPr>
      <w:rFonts w:ascii="Trebuchet MS" w:hAnsi="Trebuchet MS" w:cs="Times New Roman"/>
      <w:b/>
      <w:u w:val="none"/>
    </w:rPr>
  </w:style>
  <w:style w:type="character" w:customStyle="1" w:styleId="ListLabel5">
    <w:name w:val="ListLabel 5"/>
    <w:qFormat/>
    <w:rPr>
      <w:rFonts w:ascii="Trebuchet MS" w:hAnsi="Trebuchet MS"/>
      <w:b/>
      <w:sz w:val="20"/>
    </w:rPr>
  </w:style>
  <w:style w:type="character" w:customStyle="1" w:styleId="ListLabel6">
    <w:name w:val="ListLabel 6"/>
    <w:qFormat/>
    <w:rPr>
      <w:rFonts w:cs="Times New Roman"/>
    </w:rPr>
  </w:style>
  <w:style w:type="character" w:customStyle="1" w:styleId="ListLabel7">
    <w:name w:val="ListLabel 7"/>
    <w:qFormat/>
    <w:rPr>
      <w:rFonts w:ascii="Trebuchet MS" w:hAnsi="Trebuchet MS"/>
      <w:b/>
      <w:sz w:val="20"/>
    </w:rPr>
  </w:style>
  <w:style w:type="character" w:customStyle="1" w:styleId="ListLabel8">
    <w:name w:val="ListLabel 8"/>
    <w:qFormat/>
    <w:rPr>
      <w:rFonts w:cs="Arial"/>
      <w:b/>
      <w:i w:val="0"/>
      <w:color w:val="00000A"/>
      <w:sz w:val="24"/>
      <w:szCs w:val="24"/>
    </w:rPr>
  </w:style>
  <w:style w:type="character" w:customStyle="1" w:styleId="ListLabel9">
    <w:name w:val="ListLabel 9"/>
    <w:qFormat/>
    <w:rPr>
      <w:rFonts w:cs="Arial"/>
      <w:b/>
      <w:color w:val="00000A"/>
      <w:sz w:val="24"/>
      <w:szCs w:val="24"/>
    </w:rPr>
  </w:style>
  <w:style w:type="character" w:customStyle="1" w:styleId="ListLabel10">
    <w:name w:val="ListLabel 10"/>
    <w:qFormat/>
    <w:rPr>
      <w:b/>
      <w:color w:val="00000A"/>
    </w:rPr>
  </w:style>
  <w:style w:type="character" w:customStyle="1" w:styleId="ListLabel11">
    <w:name w:val="ListLabel 11"/>
    <w:qFormat/>
    <w:rPr>
      <w:rFonts w:cs="Symbol"/>
    </w:rPr>
  </w:style>
  <w:style w:type="character" w:customStyle="1" w:styleId="ListLabel12">
    <w:name w:val="ListLabel 12"/>
    <w:qFormat/>
    <w:rPr>
      <w:rFonts w:ascii="Trebuchet MS" w:hAnsi="Trebuchet MS"/>
      <w:b/>
      <w:sz w:val="20"/>
      <w:szCs w:val="20"/>
    </w:rPr>
  </w:style>
  <w:style w:type="character" w:customStyle="1" w:styleId="ListLabel13">
    <w:name w:val="ListLabel 13"/>
    <w:qFormat/>
    <w:rPr>
      <w:rFonts w:ascii="Trebuchet MS" w:hAnsi="Trebuchet MS" w:cs="Times New Roman"/>
      <w:b w:val="0"/>
      <w:sz w:val="20"/>
      <w:szCs w:val="24"/>
    </w:rPr>
  </w:style>
  <w:style w:type="character" w:customStyle="1" w:styleId="WWCharLFO2LVL1">
    <w:name w:val="WW_CharLFO2LVL1"/>
    <w:qFormat/>
    <w:rPr>
      <w:i w:val="0"/>
      <w:iCs w:val="0"/>
    </w:rPr>
  </w:style>
  <w:style w:type="character" w:customStyle="1" w:styleId="WWCharLFO2LVL2">
    <w:name w:val="WW_CharLFO2LVL2"/>
    <w:qFormat/>
    <w:rPr>
      <w:i w:val="0"/>
      <w:iCs w:val="0"/>
    </w:rPr>
  </w:style>
  <w:style w:type="character" w:customStyle="1" w:styleId="WWCharLFO2LVL3">
    <w:name w:val="WW_CharLFO2LVL3"/>
    <w:qFormat/>
    <w:rPr>
      <w:i w:val="0"/>
      <w:iCs w:val="0"/>
    </w:rPr>
  </w:style>
  <w:style w:type="character" w:customStyle="1" w:styleId="WWCharLFO2LVL4">
    <w:name w:val="WW_CharLFO2LVL4"/>
    <w:qFormat/>
    <w:rPr>
      <w:i w:val="0"/>
      <w:iCs w:val="0"/>
    </w:rPr>
  </w:style>
  <w:style w:type="character" w:customStyle="1" w:styleId="WWCharLFO2LVL5">
    <w:name w:val="WW_CharLFO2LVL5"/>
    <w:qFormat/>
    <w:rPr>
      <w:i w:val="0"/>
      <w:iCs w:val="0"/>
    </w:rPr>
  </w:style>
  <w:style w:type="character" w:customStyle="1" w:styleId="WWCharLFO2LVL6">
    <w:name w:val="WW_CharLFO2LVL6"/>
    <w:qFormat/>
    <w:rPr>
      <w:i w:val="0"/>
      <w:iCs w:val="0"/>
    </w:rPr>
  </w:style>
  <w:style w:type="character" w:customStyle="1" w:styleId="WWCharLFO2LVL7">
    <w:name w:val="WW_CharLFO2LVL7"/>
    <w:qFormat/>
    <w:rPr>
      <w:i w:val="0"/>
      <w:iCs w:val="0"/>
    </w:rPr>
  </w:style>
  <w:style w:type="character" w:customStyle="1" w:styleId="WWCharLFO2LVL8">
    <w:name w:val="WW_CharLFO2LVL8"/>
    <w:qFormat/>
    <w:rPr>
      <w:i w:val="0"/>
      <w:iCs w:val="0"/>
    </w:rPr>
  </w:style>
  <w:style w:type="character" w:customStyle="1" w:styleId="WWCharLFO2LVL9">
    <w:name w:val="WW_CharLFO2LVL9"/>
    <w:qFormat/>
    <w:rPr>
      <w:i w:val="0"/>
      <w:iCs w:val="0"/>
    </w:rPr>
  </w:style>
  <w:style w:type="character" w:customStyle="1" w:styleId="ListLabel14">
    <w:name w:val="ListLabel 14"/>
    <w:qFormat/>
    <w:rPr>
      <w:rFonts w:cs="Symbol"/>
    </w:rPr>
  </w:style>
  <w:style w:type="character" w:customStyle="1" w:styleId="ListLabel15">
    <w:name w:val="ListLabel 15"/>
    <w:qFormat/>
    <w:rPr>
      <w:rFonts w:ascii="Trebuchet MS" w:hAnsi="Trebuchet MS"/>
      <w:b/>
      <w:sz w:val="20"/>
      <w:szCs w:val="20"/>
    </w:rPr>
  </w:style>
  <w:style w:type="character" w:customStyle="1" w:styleId="ListLabel16">
    <w:name w:val="ListLabel 16"/>
    <w:qFormat/>
    <w:rPr>
      <w:rFonts w:ascii="Trebuchet MS" w:hAnsi="Trebuchet MS" w:cs="Times New Roman"/>
      <w:b w:val="0"/>
      <w:sz w:val="20"/>
      <w:szCs w:val="24"/>
    </w:rPr>
  </w:style>
  <w:style w:type="character" w:customStyle="1" w:styleId="ListLabel17">
    <w:name w:val="ListLabel 17"/>
    <w:qFormat/>
    <w:rPr>
      <w:i w:val="0"/>
      <w:iCs w:val="0"/>
    </w:rPr>
  </w:style>
  <w:style w:type="paragraph" w:styleId="Ttulo">
    <w:name w:val="Title"/>
    <w:basedOn w:val="Normal"/>
    <w:next w:val="Corpodotexto"/>
    <w:link w:val="TtuloChar"/>
    <w:uiPriority w:val="10"/>
    <w:qFormat/>
    <w:pPr>
      <w:keepNext/>
      <w:spacing w:before="240" w:after="120"/>
    </w:pPr>
    <w:rPr>
      <w:rFonts w:ascii="Liberation Sans" w:eastAsia="Microsoft YaHei" w:hAnsi="Liberation Sans" w:cs="Lucida Sans"/>
      <w:sz w:val="28"/>
      <w:szCs w:val="28"/>
    </w:rPr>
  </w:style>
  <w:style w:type="paragraph" w:customStyle="1" w:styleId="Corpodotexto">
    <w:name w:val="Corpo do texto"/>
    <w:pPr>
      <w:widowControl w:val="0"/>
      <w:suppressAutoHyphens/>
      <w:spacing w:after="120"/>
    </w:pPr>
    <w:rPr>
      <w:szCs w:val="21"/>
    </w:rPr>
  </w:style>
  <w:style w:type="paragraph" w:styleId="Lista">
    <w:name w:val="List"/>
    <w:basedOn w:val="Corpodotexto"/>
  </w:style>
  <w:style w:type="paragraph" w:styleId="Legenda">
    <w:name w:val="caption"/>
    <w:qFormat/>
    <w:pPr>
      <w:widowControl w:val="0"/>
      <w:suppressLineNumbers/>
      <w:suppressAutoHyphens/>
      <w:spacing w:before="120" w:after="120"/>
    </w:pPr>
    <w:rPr>
      <w:i/>
      <w:iCs/>
    </w:rPr>
  </w:style>
  <w:style w:type="paragraph" w:customStyle="1" w:styleId="ndice">
    <w:name w:val="Índice"/>
    <w:qFormat/>
    <w:rsid w:val="00721E9D"/>
    <w:pPr>
      <w:widowControl w:val="0"/>
      <w:suppressLineNumbers/>
      <w:tabs>
        <w:tab w:val="center" w:pos="4779"/>
        <w:tab w:val="right" w:pos="9198"/>
      </w:tabs>
      <w:suppressAutoHyphens/>
      <w:spacing w:before="57" w:after="100" w:line="22" w:lineRule="atLeast"/>
    </w:pPr>
    <w:rPr>
      <w:rFonts w:cs="Tahoma"/>
      <w:sz w:val="22"/>
      <w:szCs w:val="22"/>
    </w:rPr>
  </w:style>
  <w:style w:type="paragraph" w:customStyle="1" w:styleId="Ttulododocumento">
    <w:name w:val="Título do documento"/>
    <w:basedOn w:val="Normal"/>
    <w:pPr>
      <w:keepNext/>
      <w:widowControl w:val="0"/>
      <w:spacing w:before="240" w:after="120" w:line="360" w:lineRule="exact"/>
      <w:jc w:val="center"/>
    </w:pPr>
    <w:rPr>
      <w:rFonts w:ascii="Arial" w:eastAsia="Microsoft YaHei" w:hAnsi="Arial"/>
      <w:b/>
      <w:sz w:val="28"/>
      <w:szCs w:val="28"/>
    </w:rPr>
  </w:style>
  <w:style w:type="paragraph" w:customStyle="1" w:styleId="Normal1">
    <w:name w:val="Normal1"/>
    <w:qFormat/>
    <w:pPr>
      <w:suppressAutoHyphens/>
    </w:pPr>
    <w:rPr>
      <w:rFonts w:eastAsia="Times New Roman" w:cs="Times New Roman"/>
      <w:color w:val="000000"/>
      <w:lang w:bidi="ar-SA"/>
    </w:rPr>
  </w:style>
  <w:style w:type="paragraph" w:customStyle="1" w:styleId="Standard">
    <w:name w:val="Standard"/>
    <w:qFormat/>
    <w:pPr>
      <w:suppressAutoHyphens/>
    </w:pPr>
    <w:rPr>
      <w:rFonts w:eastAsia="Lucida Sans Unicode" w:cs="Tahoma"/>
    </w:rPr>
  </w:style>
  <w:style w:type="paragraph" w:customStyle="1" w:styleId="Textbody">
    <w:name w:val="Text body"/>
    <w:basedOn w:val="Standard"/>
    <w:qFormat/>
    <w:pPr>
      <w:spacing w:before="142" w:after="113" w:line="100" w:lineRule="atLeast"/>
      <w:jc w:val="both"/>
    </w:pPr>
    <w:rPr>
      <w:rFonts w:ascii="Arial" w:eastAsia="Arial Unicode MS" w:hAnsi="Arial"/>
    </w:rPr>
  </w:style>
  <w:style w:type="paragraph" w:styleId="Subttulo">
    <w:name w:val="Subtitle"/>
    <w:basedOn w:val="Standard"/>
    <w:qFormat/>
    <w:pPr>
      <w:spacing w:before="283" w:after="57"/>
      <w:jc w:val="center"/>
    </w:pPr>
    <w:rPr>
      <w:rFonts w:ascii="Verdana" w:hAnsi="Verdana"/>
      <w:b/>
      <w:sz w:val="22"/>
      <w:u w:val="single"/>
    </w:rPr>
  </w:style>
  <w:style w:type="paragraph" w:customStyle="1" w:styleId="Textbodyindent">
    <w:name w:val="Text body indent"/>
    <w:basedOn w:val="Standard"/>
    <w:qFormat/>
    <w:rPr>
      <w:sz w:val="28"/>
    </w:rPr>
  </w:style>
  <w:style w:type="paragraph" w:customStyle="1" w:styleId="Ttulo10">
    <w:name w:val="Título 10"/>
    <w:basedOn w:val="Ttulododocumento"/>
    <w:qFormat/>
    <w:pPr>
      <w:spacing w:before="0" w:after="0"/>
    </w:pPr>
    <w:rPr>
      <w:bCs/>
      <w:sz w:val="21"/>
      <w:szCs w:val="21"/>
    </w:r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hAnsi="Arial" w:cs="Arial"/>
    </w:rPr>
  </w:style>
  <w:style w:type="paragraph" w:customStyle="1" w:styleId="Contedodatabela">
    <w:name w:val="Conteúdo da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customStyle="1" w:styleId="Ttulodetabela">
    <w:name w:val="Título de tabela"/>
    <w:basedOn w:val="Contedodatabela"/>
    <w:qFormat/>
    <w:rsid w:val="00721E9D"/>
    <w:pPr>
      <w:jc w:val="center"/>
    </w:pPr>
    <w:rPr>
      <w:b/>
      <w:bCs/>
    </w:rPr>
  </w:style>
  <w:style w:type="paragraph" w:styleId="Recuodecorpodetexto2">
    <w:name w:val="Body Text Indent 2"/>
    <w:basedOn w:val="Standard"/>
    <w:qFormat/>
    <w:pPr>
      <w:ind w:firstLine="2268"/>
      <w:jc w:val="both"/>
    </w:pPr>
    <w:rPr>
      <w:rFonts w:ascii="Arial" w:hAnsi="Arial"/>
    </w:rPr>
  </w:style>
  <w:style w:type="paragraph" w:customStyle="1" w:styleId="Textosimples">
    <w:name w:val="Texto simples"/>
    <w:basedOn w:val="Standard"/>
    <w:qFormat/>
    <w:rPr>
      <w:rFonts w:ascii="Courier New" w:hAnsi="Courier New"/>
    </w:rPr>
  </w:style>
  <w:style w:type="paragraph" w:customStyle="1" w:styleId="20">
    <w:name w:val="20"/>
    <w:qFormat/>
    <w:pPr>
      <w:suppressAutoHyphens/>
      <w:spacing w:line="360" w:lineRule="exact"/>
      <w:jc w:val="both"/>
    </w:pPr>
    <w:rPr>
      <w:rFonts w:ascii="Courier, 'Courier New'" w:eastAsia="Times New Roman" w:hAnsi="Courier, 'Courier New'" w:cs="Times New Roman"/>
      <w:szCs w:val="20"/>
    </w:rPr>
  </w:style>
  <w:style w:type="paragraph" w:styleId="Corpodetexto2">
    <w:name w:val="Body Text 2"/>
    <w:basedOn w:val="Standard"/>
    <w:qFormat/>
    <w:pPr>
      <w:spacing w:line="240" w:lineRule="exact"/>
      <w:jc w:val="both"/>
    </w:pPr>
    <w:rPr>
      <w:rFonts w:ascii="Century Gothic" w:hAnsi="Century Gothic"/>
      <w:sz w:val="22"/>
    </w:rPr>
  </w:style>
  <w:style w:type="paragraph" w:customStyle="1" w:styleId="Declarao">
    <w:name w:val="Declaração"/>
    <w:basedOn w:val="Standard"/>
    <w:qFormat/>
    <w:pPr>
      <w:spacing w:before="1134"/>
      <w:ind w:firstLine="1417"/>
    </w:pPr>
    <w:rPr>
      <w:rFonts w:ascii="Verdana" w:hAnsi="Verdana"/>
      <w:sz w:val="18"/>
    </w:rPr>
  </w:style>
  <w:style w:type="paragraph" w:customStyle="1" w:styleId="Item">
    <w:name w:val="Item"/>
    <w:basedOn w:val="Standard"/>
    <w:qFormat/>
    <w:pPr>
      <w:tabs>
        <w:tab w:val="left" w:pos="1418"/>
      </w:tabs>
      <w:spacing w:after="120"/>
      <w:jc w:val="both"/>
    </w:pPr>
    <w:rPr>
      <w:sz w:val="26"/>
      <w:lang w:eastAsia="pt-BR"/>
    </w:rPr>
  </w:style>
  <w:style w:type="paragraph" w:styleId="Corpodetexto3">
    <w:name w:val="Body Text 3"/>
    <w:basedOn w:val="Normal1"/>
    <w:qFormat/>
    <w:pPr>
      <w:jc w:val="center"/>
    </w:pPr>
    <w:rPr>
      <w:rFonts w:ascii="Garamond" w:hAnsi="Garamond"/>
      <w:sz w:val="32"/>
    </w:rPr>
  </w:style>
  <w:style w:type="paragraph" w:styleId="Recuodecorpodetexto3">
    <w:name w:val="Body Text Indent 3"/>
    <w:basedOn w:val="Standard"/>
    <w:qFormat/>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hAnsi="Tms Rmn"/>
    </w:rPr>
  </w:style>
  <w:style w:type="paragraph" w:customStyle="1" w:styleId="Ttulo1doRosinaldo">
    <w:name w:val="Título 1 do Rosinaldo"/>
    <w:basedOn w:val="Standard"/>
    <w:qFormat/>
    <w:pPr>
      <w:tabs>
        <w:tab w:val="left" w:pos="2520"/>
      </w:tabs>
      <w:ind w:left="360" w:hanging="360"/>
      <w:jc w:val="both"/>
    </w:pPr>
    <w:rPr>
      <w:rFonts w:ascii="Arial" w:hAnsi="Arial"/>
    </w:rPr>
  </w:style>
  <w:style w:type="paragraph" w:customStyle="1" w:styleId="n1">
    <w:name w:val="n1"/>
    <w:basedOn w:val="Standard"/>
    <w:qFormat/>
    <w:pPr>
      <w:tabs>
        <w:tab w:val="left" w:pos="1134"/>
      </w:tabs>
      <w:spacing w:before="240"/>
      <w:jc w:val="both"/>
    </w:pPr>
    <w:rPr>
      <w:rFonts w:ascii="Arial" w:hAnsi="Arial"/>
    </w:rPr>
  </w:style>
  <w:style w:type="paragraph" w:customStyle="1" w:styleId="Padro">
    <w:name w:val="Padro"/>
    <w:qFormat/>
    <w:pPr>
      <w:suppressAutoHyphens/>
    </w:pPr>
    <w:rPr>
      <w:rFonts w:eastAsia="Times New Roman" w:cs="Times New Roman"/>
      <w:sz w:val="20"/>
      <w:szCs w:val="20"/>
    </w:rPr>
  </w:style>
  <w:style w:type="paragraph" w:customStyle="1" w:styleId="Clusula">
    <w:name w:val="Cláusula"/>
    <w:qFormat/>
    <w:pPr>
      <w:suppressAutoHyphens/>
      <w:spacing w:before="120"/>
      <w:jc w:val="both"/>
    </w:pPr>
    <w:rPr>
      <w:rFonts w:ascii="Arial" w:eastAsia="Times New Roman" w:hAnsi="Arial" w:cs="Times New Roman"/>
      <w:b/>
      <w:caps/>
      <w:szCs w:val="20"/>
      <w:lang w:bidi="ar-SA"/>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erao2">
    <w:name w:val="Numeração 2"/>
    <w:basedOn w:val="Lista"/>
    <w:pPr>
      <w:ind w:left="720" w:hanging="360"/>
    </w:pPr>
    <w:rPr>
      <w:rFonts w:ascii="Tahoma" w:hAnsi="Tahoma"/>
    </w:rPr>
  </w:style>
  <w:style w:type="paragraph" w:customStyle="1" w:styleId="WW-Recuodecorpodetexto21">
    <w:name w:val="WW-Recuo de corpo de texto 21"/>
    <w:basedOn w:val="Standard"/>
    <w:qFormat/>
    <w:pPr>
      <w:suppressAutoHyphens w:val="0"/>
      <w:ind w:firstLine="1418"/>
      <w:jc w:val="both"/>
    </w:pPr>
    <w:rPr>
      <w:rFonts w:ascii="Arial" w:hAnsi="Arial"/>
    </w:rPr>
  </w:style>
  <w:style w:type="paragraph" w:customStyle="1" w:styleId="WW-Corpodetexto3">
    <w:name w:val="WW-Corpo de texto 3"/>
    <w:basedOn w:val="Standard"/>
    <w:next w:val="Standard"/>
    <w:qFormat/>
    <w:pPr>
      <w:jc w:val="both"/>
    </w:pPr>
    <w:rPr>
      <w:rFonts w:ascii="Arial" w:hAnsi="Arial"/>
      <w:b/>
    </w:rPr>
  </w:style>
  <w:style w:type="paragraph" w:customStyle="1" w:styleId="WW-Recuodecorpodetexto2">
    <w:name w:val="WW-Recuo de corpo de texto 2"/>
    <w:basedOn w:val="Standard"/>
    <w:next w:val="Standard"/>
    <w:qFormat/>
    <w:pPr>
      <w:jc w:val="both"/>
    </w:pPr>
    <w:rPr>
      <w:rFonts w:ascii="Arial" w:hAnsi="Arial"/>
    </w:rPr>
  </w:style>
  <w:style w:type="paragraph" w:customStyle="1" w:styleId="CM55">
    <w:name w:val="CM55"/>
    <w:qFormat/>
    <w:pPr>
      <w:suppressAutoHyphens/>
      <w:spacing w:after="260"/>
    </w:pPr>
    <w:rPr>
      <w:rFonts w:ascii="Times, 'Times New Roman'" w:hAnsi="Times, 'Times New Roman'" w:cs="Times, 'Times New Roman'"/>
      <w:color w:val="000000"/>
      <w:szCs w:val="20"/>
    </w:rPr>
  </w:style>
  <w:style w:type="paragraph" w:customStyle="1" w:styleId="Ttulodatabela">
    <w:name w:val="Título da tabela"/>
    <w:basedOn w:val="Contedodatabela"/>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pPr>
    <w:rPr>
      <w:rFonts w:eastAsia="Times New Roman" w:cs="Times New Roman"/>
      <w:szCs w:val="20"/>
      <w:lang w:bidi="ar-SA"/>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0"/>
        <w:tab w:val="left" w:pos="131"/>
        <w:tab w:val="left" w:pos="414"/>
        <w:tab w:val="left" w:pos="698"/>
      </w:tabs>
      <w:suppressAutoHyphens/>
      <w:spacing w:before="240"/>
      <w:jc w:val="both"/>
    </w:pPr>
    <w:rPr>
      <w:rFonts w:ascii="Arial" w:eastAsia="Arial" w:hAnsi="Arial" w:cs="Times New Roman"/>
      <w:szCs w:val="20"/>
      <w:lang w:bidi="ar-SA"/>
    </w:rPr>
  </w:style>
  <w:style w:type="paragraph" w:customStyle="1" w:styleId="Ttulo11">
    <w:name w:val="Título1"/>
    <w:basedOn w:val="Standard"/>
    <w:qFormat/>
    <w:pPr>
      <w:ind w:right="482"/>
      <w:jc w:val="center"/>
    </w:pPr>
    <w:rPr>
      <w:b/>
      <w:sz w:val="22"/>
    </w:rPr>
  </w:style>
  <w:style w:type="paragraph" w:customStyle="1" w:styleId="texto">
    <w:name w:val="texto"/>
    <w:qFormat/>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line="240" w:lineRule="atLeast"/>
      <w:ind w:left="170" w:hanging="170"/>
      <w:jc w:val="both"/>
    </w:pPr>
    <w:rPr>
      <w:rFonts w:eastAsia="Arial" w:cs="Times New Roman"/>
      <w:sz w:val="20"/>
      <w:szCs w:val="20"/>
      <w:lang w:bidi="ar-SA"/>
    </w:rPr>
  </w:style>
  <w:style w:type="paragraph" w:customStyle="1" w:styleId="WW-Padro">
    <w:name w:val="WW-Padrão"/>
    <w:qFormat/>
    <w:pPr>
      <w:tabs>
        <w:tab w:val="left" w:pos="709"/>
      </w:tabs>
      <w:suppressAutoHyphens/>
      <w:snapToGrid w:val="0"/>
      <w:spacing w:after="240" w:line="100" w:lineRule="atLeast"/>
      <w:jc w:val="both"/>
    </w:pPr>
    <w:rPr>
      <w:rFonts w:eastAsia="Arial" w:cs="Arial"/>
      <w:lang w:bidi="ar-SA"/>
    </w:rPr>
  </w:style>
  <w:style w:type="paragraph" w:styleId="NormalWeb">
    <w:name w:val="Normal (Web)"/>
    <w:basedOn w:val="Standard"/>
    <w:uiPriority w:val="99"/>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Arial" w:hAnsi="ArialMT, Arial" w:cs="ArialMT, Arial"/>
      <w:color w:val="0000FF"/>
      <w:sz w:val="22"/>
      <w:szCs w:val="22"/>
    </w:rPr>
  </w:style>
  <w:style w:type="paragraph" w:customStyle="1" w:styleId="WW-Recuodecorpodetexto3">
    <w:name w:val="WW-Recuo de corpo de texto 3"/>
    <w:basedOn w:val="Standard"/>
    <w:qFormat/>
    <w:pPr>
      <w:spacing w:line="360" w:lineRule="auto"/>
      <w:ind w:left="1134"/>
    </w:pPr>
    <w:rPr>
      <w:szCs w:val="20"/>
    </w:rPr>
  </w:style>
  <w:style w:type="paragraph" w:customStyle="1" w:styleId="Ttulo70">
    <w:name w:val="Ttulo 7"/>
    <w:basedOn w:val="Standard"/>
    <w:next w:val="Standard"/>
    <w:qFormat/>
    <w:pPr>
      <w:jc w:val="both"/>
    </w:pPr>
    <w:rPr>
      <w:rFonts w:ascii="Arial" w:hAnsi="Arial" w:cs="Arial"/>
      <w:b/>
    </w:rPr>
  </w:style>
  <w:style w:type="paragraph" w:customStyle="1" w:styleId="Heading11">
    <w:name w:val="Heading 11"/>
    <w:basedOn w:val="Standard"/>
    <w:qFormat/>
    <w:pPr>
      <w:keepNext/>
      <w:spacing w:before="170" w:after="85" w:line="100" w:lineRule="atLeast"/>
    </w:pPr>
    <w:rPr>
      <w:rFonts w:ascii="Arial" w:eastAsia="Arial Unicode MS" w:hAnsi="Arial"/>
      <w:b/>
      <w:bCs/>
      <w:sz w:val="28"/>
      <w:szCs w:val="28"/>
    </w:rPr>
  </w:style>
  <w:style w:type="paragraph" w:customStyle="1" w:styleId="WW-Ttulo">
    <w:name w:val="WW-Título"/>
    <w:basedOn w:val="Ttulododocumento"/>
    <w:qFormat/>
  </w:style>
  <w:style w:type="paragraph" w:customStyle="1" w:styleId="xl33">
    <w:name w:val="xl33"/>
    <w:basedOn w:val="Normal1"/>
    <w:qFormat/>
    <w:pPr>
      <w:spacing w:before="280" w:after="280"/>
      <w:jc w:val="center"/>
      <w:textAlignment w:val="center"/>
    </w:pPr>
    <w:rPr>
      <w:b/>
      <w:bCs/>
      <w:sz w:val="28"/>
      <w:szCs w:val="28"/>
    </w:rPr>
  </w:style>
  <w:style w:type="paragraph" w:customStyle="1" w:styleId="Corpodetexto22">
    <w:name w:val="Corpo de texto 22"/>
    <w:basedOn w:val="Normal1"/>
    <w:qFormat/>
    <w:pPr>
      <w:spacing w:after="120" w:line="480" w:lineRule="auto"/>
    </w:pPr>
  </w:style>
  <w:style w:type="paragraph" w:customStyle="1" w:styleId="Contrato">
    <w:name w:val="Contrato"/>
    <w:basedOn w:val="Standard"/>
    <w:qFormat/>
    <w:pPr>
      <w:tabs>
        <w:tab w:val="left" w:pos="1286"/>
        <w:tab w:val="left" w:pos="1852"/>
      </w:tabs>
      <w:spacing w:after="240"/>
      <w:ind w:left="926" w:hanging="360"/>
      <w:jc w:val="both"/>
    </w:pPr>
  </w:style>
  <w:style w:type="paragraph" w:customStyle="1" w:styleId="xl40">
    <w:name w:val="xl40"/>
    <w:basedOn w:val="Standard"/>
    <w:next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tabs>
        <w:tab w:val="left" w:pos="0"/>
      </w:tabs>
      <w:jc w:val="both"/>
    </w:pPr>
    <w:rPr>
      <w:b/>
    </w:rPr>
  </w:style>
  <w:style w:type="paragraph" w:customStyle="1" w:styleId="Ttulo20">
    <w:name w:val="Título2"/>
    <w:basedOn w:val="Ttulo11"/>
    <w:qFormat/>
    <w:rsid w:val="00721E9D"/>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721E9D"/>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721E9D"/>
    <w:pPr>
      <w:suppressLineNumbers/>
      <w:tabs>
        <w:tab w:val="center" w:pos="4779"/>
        <w:tab w:val="right" w:pos="9198"/>
      </w:tabs>
      <w:spacing w:before="57" w:after="100" w:line="22" w:lineRule="atLeast"/>
    </w:pPr>
    <w:rPr>
      <w:rFonts w:cs="Tahoma"/>
      <w:sz w:val="22"/>
      <w:szCs w:val="22"/>
    </w:rPr>
  </w:style>
  <w:style w:type="paragraph" w:styleId="Textodebalo">
    <w:name w:val="Balloon Text"/>
    <w:basedOn w:val="Normal1"/>
    <w:link w:val="TextodebaloChar1"/>
    <w:uiPriority w:val="99"/>
    <w:qFormat/>
    <w:rsid w:val="00721E9D"/>
    <w:pPr>
      <w:tabs>
        <w:tab w:val="center" w:pos="4779"/>
        <w:tab w:val="right" w:pos="9198"/>
      </w:tabs>
      <w:spacing w:before="57" w:after="100" w:line="22" w:lineRule="atLeast"/>
    </w:pPr>
    <w:rPr>
      <w:rFonts w:ascii="Tahoma" w:hAnsi="Tahoma"/>
      <w:sz w:val="16"/>
      <w:szCs w:val="14"/>
    </w:rPr>
  </w:style>
  <w:style w:type="paragraph" w:customStyle="1" w:styleId="Corpodetextorecuado">
    <w:name w:val="Corpo de texto recuado"/>
    <w:basedOn w:val="Normal1"/>
    <w:link w:val="RecuodecorpodetextoChar1"/>
    <w:rsid w:val="00721E9D"/>
    <w:pPr>
      <w:tabs>
        <w:tab w:val="center" w:pos="4779"/>
        <w:tab w:val="right" w:pos="9198"/>
      </w:tabs>
      <w:spacing w:before="57" w:after="120" w:line="22" w:lineRule="atLeast"/>
      <w:ind w:left="283"/>
    </w:pPr>
    <w:rPr>
      <w:sz w:val="22"/>
      <w:szCs w:val="21"/>
    </w:rPr>
  </w:style>
  <w:style w:type="paragraph" w:customStyle="1" w:styleId="WW-Estilopadro">
    <w:name w:val="WW-Estilo padrão"/>
    <w:qFormat/>
    <w:rsid w:val="00721E9D"/>
    <w:pPr>
      <w:suppressAutoHyphens/>
      <w:spacing w:before="100" w:after="200" w:line="276" w:lineRule="auto"/>
      <w:jc w:val="both"/>
      <w:textAlignment w:val="auto"/>
    </w:pPr>
    <w:rPr>
      <w:rFonts w:eastAsia="Times New Roman" w:cs="Times New Roman"/>
      <w:sz w:val="20"/>
      <w:szCs w:val="20"/>
      <w:lang w:bidi="ar-SA"/>
    </w:rPr>
  </w:style>
  <w:style w:type="paragraph" w:customStyle="1" w:styleId="Textodecomentrio1">
    <w:name w:val="Texto de comentário1"/>
    <w:basedOn w:val="Normal1"/>
    <w:qFormat/>
    <w:rsid w:val="00721E9D"/>
    <w:pPr>
      <w:tabs>
        <w:tab w:val="center" w:pos="4779"/>
        <w:tab w:val="right" w:pos="9198"/>
      </w:tabs>
      <w:spacing w:before="57" w:after="100"/>
    </w:pPr>
    <w:rPr>
      <w:rFonts w:cs="Tahoma"/>
    </w:rPr>
  </w:style>
  <w:style w:type="paragraph" w:styleId="Textodecomentrio">
    <w:name w:val="annotation text"/>
    <w:basedOn w:val="Normal1"/>
    <w:link w:val="TextodecomentrioChar1"/>
    <w:uiPriority w:val="99"/>
    <w:unhideWhenUsed/>
    <w:qFormat/>
    <w:rsid w:val="00721E9D"/>
    <w:rPr>
      <w:szCs w:val="18"/>
    </w:rPr>
  </w:style>
  <w:style w:type="paragraph" w:styleId="Assuntodocomentrio">
    <w:name w:val="annotation subject"/>
    <w:basedOn w:val="Textodecomentrio1"/>
    <w:link w:val="AssuntodocomentrioChar1"/>
    <w:uiPriority w:val="99"/>
    <w:qFormat/>
    <w:rsid w:val="00721E9D"/>
    <w:rPr>
      <w:b/>
      <w:bCs/>
    </w:rPr>
  </w:style>
  <w:style w:type="paragraph" w:styleId="PargrafodaLista">
    <w:name w:val="List Paragraph"/>
    <w:basedOn w:val="Normal1"/>
    <w:uiPriority w:val="34"/>
    <w:qFormat/>
    <w:rsid w:val="003D46DB"/>
    <w:pPr>
      <w:ind w:left="720"/>
    </w:pPr>
  </w:style>
  <w:style w:type="paragraph" w:customStyle="1" w:styleId="western1">
    <w:name w:val="western1"/>
    <w:basedOn w:val="Normal1"/>
    <w:qFormat/>
    <w:rsid w:val="003D46DB"/>
    <w:pPr>
      <w:suppressAutoHyphens w:val="0"/>
      <w:spacing w:before="40" w:after="40" w:line="360" w:lineRule="auto"/>
    </w:pPr>
    <w:rPr>
      <w:rFonts w:cs="Arial"/>
      <w:lang w:eastAsia="pt-BR"/>
    </w:rPr>
  </w:style>
  <w:style w:type="paragraph" w:customStyle="1" w:styleId="TableParagraph">
    <w:name w:val="Table Paragraph"/>
    <w:basedOn w:val="Normal1"/>
    <w:uiPriority w:val="1"/>
    <w:qFormat/>
    <w:rsid w:val="003D46DB"/>
    <w:pPr>
      <w:suppressAutoHyphens w:val="0"/>
    </w:pPr>
    <w:rPr>
      <w:rFonts w:asciiTheme="minorHAnsi" w:eastAsiaTheme="minorHAnsi" w:hAnsiTheme="minorHAnsi" w:cstheme="minorBidi"/>
      <w:lang w:val="en-US" w:eastAsia="en-US"/>
    </w:rPr>
  </w:style>
  <w:style w:type="paragraph" w:customStyle="1" w:styleId="3">
    <w:name w:val="3"/>
    <w:basedOn w:val="Normal1"/>
    <w:link w:val="3Char"/>
    <w:qFormat/>
    <w:rsid w:val="003D46DB"/>
    <w:pPr>
      <w:tabs>
        <w:tab w:val="left" w:pos="1985"/>
      </w:tabs>
      <w:suppressAutoHyphens w:val="0"/>
      <w:spacing w:after="240"/>
    </w:pPr>
    <w:rPr>
      <w:rFonts w:cs="Arial"/>
    </w:rPr>
  </w:style>
  <w:style w:type="paragraph" w:customStyle="1" w:styleId="4">
    <w:name w:val="4"/>
    <w:basedOn w:val="Normal1"/>
    <w:link w:val="4Char"/>
    <w:qFormat/>
    <w:rsid w:val="003D46DB"/>
    <w:pPr>
      <w:tabs>
        <w:tab w:val="left" w:pos="1418"/>
      </w:tabs>
      <w:suppressAutoHyphens w:val="0"/>
      <w:spacing w:after="240"/>
    </w:pPr>
    <w:rPr>
      <w:rFonts w:cs="Arial"/>
      <w:lang w:eastAsia="pt-BR"/>
    </w:rPr>
  </w:style>
  <w:style w:type="paragraph" w:customStyle="1" w:styleId="5">
    <w:name w:val="5"/>
    <w:basedOn w:val="Normal1"/>
    <w:qFormat/>
    <w:rsid w:val="003D46DB"/>
    <w:pPr>
      <w:tabs>
        <w:tab w:val="left" w:pos="3402"/>
      </w:tabs>
      <w:suppressAutoHyphens w:val="0"/>
      <w:spacing w:after="240"/>
    </w:pPr>
    <w:rPr>
      <w:rFonts w:cs="Arial"/>
      <w:lang w:val="pt-PT" w:eastAsia="pt-BR"/>
    </w:rPr>
  </w:style>
  <w:style w:type="paragraph" w:customStyle="1" w:styleId="2">
    <w:name w:val="2"/>
    <w:basedOn w:val="Normal1"/>
    <w:link w:val="2Char"/>
    <w:qFormat/>
    <w:rsid w:val="003D46DB"/>
    <w:pPr>
      <w:suppressAutoHyphens w:val="0"/>
      <w:spacing w:after="240"/>
    </w:pPr>
    <w:rPr>
      <w:rFonts w:cs="Arial"/>
      <w:lang w:eastAsia="pt-BR"/>
    </w:rPr>
  </w:style>
  <w:style w:type="paragraph" w:customStyle="1" w:styleId="abc">
    <w:name w:val="abc)"/>
    <w:basedOn w:val="Normal1"/>
    <w:qFormat/>
    <w:rsid w:val="003D46DB"/>
    <w:pPr>
      <w:tabs>
        <w:tab w:val="left" w:pos="1418"/>
      </w:tabs>
      <w:suppressAutoHyphens w:val="0"/>
      <w:spacing w:after="240"/>
    </w:pPr>
    <w:rPr>
      <w:rFonts w:cs="Arial"/>
      <w:lang w:eastAsia="pt-BR"/>
    </w:rPr>
  </w:style>
  <w:style w:type="paragraph" w:customStyle="1" w:styleId="Contedodoquadro">
    <w:name w:val="Conteúdo do quadro"/>
    <w:basedOn w:val="Normal1"/>
    <w:qFormat/>
  </w:style>
  <w:style w:type="paragraph" w:customStyle="1" w:styleId="Citaes">
    <w:name w:val="Citações"/>
    <w:basedOn w:val="Normal1"/>
    <w:qFormat/>
  </w:style>
  <w:style w:type="paragraph" w:styleId="Assinatura">
    <w:name w:val="Signature"/>
    <w:basedOn w:val="Normal"/>
    <w:pPr>
      <w:suppressLineNumbers/>
      <w:spacing w:line="326" w:lineRule="atLeast"/>
      <w:jc w:val="center"/>
    </w:pPr>
  </w:style>
  <w:style w:type="paragraph" w:customStyle="1" w:styleId="Cabealhoesquerda">
    <w:name w:val="Cabeçalho à esquerda"/>
    <w:basedOn w:val="Normal"/>
    <w:qFormat/>
    <w:pPr>
      <w:suppressLineNumbers/>
      <w:tabs>
        <w:tab w:val="center" w:pos="4677"/>
        <w:tab w:val="right" w:pos="9355"/>
      </w:tabs>
      <w:jc w:val="right"/>
    </w:pPr>
  </w:style>
  <w:style w:type="numbering" w:customStyle="1" w:styleId="WW8Num1">
    <w:name w:val="WW8Num1"/>
  </w:style>
  <w:style w:type="numbering" w:customStyle="1" w:styleId="WW8Num2">
    <w:name w:val="WW8Num2"/>
    <w:pPr>
      <w:numPr>
        <w:numId w:val="10"/>
      </w:numPr>
    </w:pPr>
  </w:style>
  <w:style w:type="numbering" w:customStyle="1" w:styleId="WW8Num3">
    <w:name w:val="WW8Num3"/>
    <w:pPr>
      <w:numPr>
        <w:numId w:val="12"/>
      </w:numPr>
    </w:pPr>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numbering" w:customStyle="1" w:styleId="WW8Num64">
    <w:name w:val="WW8Num64"/>
  </w:style>
  <w:style w:type="numbering" w:customStyle="1" w:styleId="WW8Num98">
    <w:name w:val="WW8Num98"/>
  </w:style>
  <w:style w:type="numbering" w:customStyle="1" w:styleId="WW8Num113">
    <w:name w:val="WW8Num113"/>
  </w:style>
  <w:style w:type="numbering" w:customStyle="1" w:styleId="WW8Num83">
    <w:name w:val="WW8Num83"/>
  </w:style>
  <w:style w:type="numbering" w:customStyle="1" w:styleId="WW8Num68">
    <w:name w:val="WW8Num68"/>
  </w:style>
  <w:style w:type="numbering" w:customStyle="1" w:styleId="WW8Num108">
    <w:name w:val="WW8Num108"/>
  </w:style>
  <w:style w:type="numbering" w:customStyle="1" w:styleId="WW8Num90">
    <w:name w:val="WW8Num90"/>
  </w:style>
  <w:style w:type="numbering" w:customStyle="1" w:styleId="WW8Num110">
    <w:name w:val="WW8Num110"/>
  </w:style>
  <w:style w:type="table" w:customStyle="1" w:styleId="TableNormal">
    <w:name w:val="Table Normal"/>
    <w:uiPriority w:val="2"/>
    <w:semiHidden/>
    <w:unhideWhenUsed/>
    <w:qFormat/>
    <w:rsid w:val="003D46DB"/>
    <w:rPr>
      <w:rFonts w:asciiTheme="minorHAnsi" w:eastAsiaTheme="minorHAnsi" w:hAnsiTheme="minorHAnsi" w:cstheme="minorBidi"/>
      <w:sz w:val="20"/>
      <w:szCs w:val="20"/>
      <w:lang w:val="en-US" w:eastAsia="en-US" w:bidi="ar-SA"/>
    </w:rPr>
    <w:tblPr>
      <w:tblInd w:w="0" w:type="dxa"/>
      <w:tblCellMar>
        <w:top w:w="0" w:type="dxa"/>
        <w:left w:w="0" w:type="dxa"/>
        <w:bottom w:w="0" w:type="dxa"/>
        <w:right w:w="0" w:type="dxa"/>
      </w:tblCellMar>
    </w:tblPr>
  </w:style>
  <w:style w:type="character" w:styleId="Hyperlink">
    <w:name w:val="Hyperlink"/>
    <w:basedOn w:val="Fontepargpadro"/>
    <w:uiPriority w:val="99"/>
    <w:unhideWhenUsed/>
    <w:rsid w:val="00744EDA"/>
    <w:rPr>
      <w:color w:val="0000FF"/>
      <w:u w:val="single"/>
    </w:rPr>
  </w:style>
  <w:style w:type="paragraph" w:customStyle="1" w:styleId="TableContents">
    <w:name w:val="Table Contents"/>
    <w:basedOn w:val="Standard"/>
    <w:rsid w:val="003B60C5"/>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Index">
    <w:name w:val="Index"/>
    <w:basedOn w:val="Standard"/>
    <w:rsid w:val="00F40952"/>
    <w:pPr>
      <w:widowControl w:val="0"/>
      <w:suppressLineNumbers/>
      <w:tabs>
        <w:tab w:val="left" w:pos="675"/>
        <w:tab w:val="left" w:pos="900"/>
        <w:tab w:val="left" w:pos="1958"/>
      </w:tabs>
      <w:autoSpaceDN w:val="0"/>
      <w:snapToGrid w:val="0"/>
      <w:spacing w:after="240" w:line="360" w:lineRule="auto"/>
      <w:ind w:left="540"/>
      <w:jc w:val="both"/>
    </w:pPr>
    <w:rPr>
      <w:rFonts w:ascii="Arial" w:eastAsia="Arial Unicode MS" w:hAnsi="Arial"/>
      <w:kern w:val="3"/>
      <w:sz w:val="20"/>
      <w:szCs w:val="20"/>
    </w:rPr>
  </w:style>
  <w:style w:type="paragraph" w:customStyle="1" w:styleId="Quotations">
    <w:name w:val="Quotations"/>
    <w:basedOn w:val="Standard"/>
    <w:rsid w:val="00F40952"/>
    <w:pPr>
      <w:widowControl w:val="0"/>
      <w:tabs>
        <w:tab w:val="left" w:pos="675"/>
        <w:tab w:val="left" w:pos="900"/>
        <w:tab w:val="left" w:pos="1958"/>
      </w:tabs>
      <w:autoSpaceDN w:val="0"/>
      <w:snapToGrid w:val="0"/>
      <w:spacing w:after="283" w:line="360" w:lineRule="auto"/>
      <w:ind w:left="567" w:right="567"/>
      <w:jc w:val="both"/>
    </w:pPr>
    <w:rPr>
      <w:rFonts w:ascii="Arial" w:eastAsia="Arial Unicode MS" w:hAnsi="Arial"/>
      <w:kern w:val="3"/>
      <w:sz w:val="20"/>
      <w:szCs w:val="20"/>
    </w:rPr>
  </w:style>
  <w:style w:type="paragraph" w:customStyle="1" w:styleId="TableHeading">
    <w:name w:val="Table Heading"/>
    <w:basedOn w:val="TableContents"/>
    <w:rsid w:val="00F40952"/>
  </w:style>
  <w:style w:type="character" w:customStyle="1" w:styleId="NumberingSymbols">
    <w:name w:val="Numbering Symbols"/>
    <w:rsid w:val="00F40952"/>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F40952"/>
    <w:rPr>
      <w:rFonts w:ascii="OpenSymbol, 'Arial Unicode MS'" w:eastAsia="OpenSymbol, 'Arial Unicode MS'" w:hAnsi="OpenSymbol, 'Arial Unicode MS'" w:cs="OpenSymbol, 'Arial Unicode MS'"/>
    </w:rPr>
  </w:style>
  <w:style w:type="character" w:customStyle="1" w:styleId="ListLabel71">
    <w:name w:val="ListLabel 71"/>
    <w:rsid w:val="00F40952"/>
    <w:rPr>
      <w:rFonts w:ascii="Times New Roman" w:hAnsi="Times New Roman" w:cs="Times New Roman"/>
      <w:i w:val="0"/>
      <w:iCs w:val="0"/>
      <w:sz w:val="24"/>
      <w:szCs w:val="24"/>
    </w:rPr>
  </w:style>
  <w:style w:type="character" w:customStyle="1" w:styleId="ListLabel72">
    <w:name w:val="ListLabel 72"/>
    <w:rsid w:val="00F40952"/>
    <w:rPr>
      <w:rFonts w:ascii="Times New Roman" w:hAnsi="Times New Roman"/>
      <w:i w:val="0"/>
      <w:iCs w:val="0"/>
      <w:sz w:val="24"/>
    </w:rPr>
  </w:style>
  <w:style w:type="character" w:customStyle="1" w:styleId="ListLabel73">
    <w:name w:val="ListLabel 73"/>
    <w:rsid w:val="00F40952"/>
    <w:rPr>
      <w:rFonts w:ascii="Times New Roman" w:hAnsi="Times New Roman"/>
      <w:b/>
      <w:i w:val="0"/>
      <w:iCs w:val="0"/>
      <w:sz w:val="28"/>
      <w:szCs w:val="24"/>
    </w:rPr>
  </w:style>
  <w:style w:type="character" w:customStyle="1" w:styleId="ListLabel74">
    <w:name w:val="ListLabel 74"/>
    <w:rsid w:val="00F40952"/>
    <w:rPr>
      <w:i w:val="0"/>
      <w:iCs w:val="0"/>
    </w:rPr>
  </w:style>
  <w:style w:type="character" w:customStyle="1" w:styleId="ListLabel75">
    <w:name w:val="ListLabel 75"/>
    <w:rsid w:val="00F40952"/>
    <w:rPr>
      <w:i w:val="0"/>
      <w:iCs w:val="0"/>
    </w:rPr>
  </w:style>
  <w:style w:type="character" w:customStyle="1" w:styleId="ListLabel76">
    <w:name w:val="ListLabel 76"/>
    <w:rsid w:val="00F40952"/>
    <w:rPr>
      <w:i w:val="0"/>
      <w:iCs w:val="0"/>
    </w:rPr>
  </w:style>
  <w:style w:type="character" w:customStyle="1" w:styleId="ListLabel77">
    <w:name w:val="ListLabel 77"/>
    <w:rsid w:val="00F40952"/>
    <w:rPr>
      <w:i w:val="0"/>
      <w:iCs w:val="0"/>
    </w:rPr>
  </w:style>
  <w:style w:type="character" w:customStyle="1" w:styleId="ListLabel78">
    <w:name w:val="ListLabel 78"/>
    <w:rsid w:val="00F40952"/>
    <w:rPr>
      <w:i w:val="0"/>
      <w:iCs w:val="0"/>
    </w:rPr>
  </w:style>
  <w:style w:type="character" w:customStyle="1" w:styleId="ListLabel79">
    <w:name w:val="ListLabel 79"/>
    <w:rsid w:val="00F40952"/>
    <w:rPr>
      <w:i w:val="0"/>
      <w:iCs w:val="0"/>
    </w:rPr>
  </w:style>
  <w:style w:type="numbering" w:customStyle="1" w:styleId="WWNum23">
    <w:name w:val="WWNum23"/>
    <w:basedOn w:val="Semlista"/>
    <w:rsid w:val="00F40952"/>
    <w:pPr>
      <w:numPr>
        <w:numId w:val="11"/>
      </w:numPr>
    </w:pPr>
  </w:style>
  <w:style w:type="character" w:styleId="Refdecomentrio">
    <w:name w:val="annotation reference"/>
    <w:basedOn w:val="Fontepargpadro"/>
    <w:uiPriority w:val="99"/>
    <w:semiHidden/>
    <w:unhideWhenUsed/>
    <w:rsid w:val="00F40952"/>
    <w:rPr>
      <w:sz w:val="16"/>
      <w:szCs w:val="16"/>
    </w:rPr>
  </w:style>
  <w:style w:type="character" w:customStyle="1" w:styleId="MenoPendente1">
    <w:name w:val="Menção Pendente1"/>
    <w:basedOn w:val="Fontepargpadro"/>
    <w:uiPriority w:val="99"/>
    <w:semiHidden/>
    <w:unhideWhenUsed/>
    <w:rsid w:val="00F40952"/>
    <w:rPr>
      <w:color w:val="808080"/>
      <w:shd w:val="clear" w:color="auto" w:fill="E6E6E6"/>
    </w:rPr>
  </w:style>
  <w:style w:type="paragraph" w:customStyle="1" w:styleId="textocentralizadomaiusculas">
    <w:name w:val="texto_centralizado_maiusculas"/>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1">
    <w:name w:val="item_nivel1"/>
    <w:basedOn w:val="Normal"/>
    <w:rsid w:val="00315573"/>
    <w:pPr>
      <w:widowControl w:val="0"/>
      <w:numPr>
        <w:numId w:val="14"/>
      </w:numPr>
      <w:suppressAutoHyphens w:val="0"/>
      <w:spacing w:before="100" w:beforeAutospacing="1" w:after="100" w:afterAutospacing="1" w:line="360" w:lineRule="auto"/>
      <w:ind w:left="360"/>
      <w:jc w:val="both"/>
      <w:textAlignment w:val="auto"/>
    </w:pPr>
    <w:rPr>
      <w:rFonts w:eastAsia="Times New Roman" w:cs="Times New Roman"/>
      <w:lang w:eastAsia="pt-BR" w:bidi="ar-SA"/>
    </w:rPr>
  </w:style>
  <w:style w:type="paragraph" w:customStyle="1" w:styleId="itemnivel2">
    <w:name w:val="item_nivel2"/>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itemnivel3">
    <w:name w:val="item_nivel3"/>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abelatextoalinhadoesquerda">
    <w:name w:val="tabela_texto_alinhado_esquerda"/>
    <w:basedOn w:val="Normal"/>
    <w:qFormat/>
    <w:rsid w:val="00315573"/>
    <w:pPr>
      <w:widowControl w:val="0"/>
      <w:suppressAutoHyphens w:val="0"/>
      <w:spacing w:line="360" w:lineRule="auto"/>
      <w:jc w:val="both"/>
      <w:textAlignment w:val="auto"/>
    </w:pPr>
    <w:rPr>
      <w:rFonts w:eastAsia="Times New Roman" w:cs="Times New Roman"/>
      <w:lang w:eastAsia="pt-BR" w:bidi="ar-SA"/>
    </w:rPr>
  </w:style>
  <w:style w:type="paragraph" w:customStyle="1" w:styleId="tabelatextocentralizado">
    <w:name w:val="tabela_texto_centralizado"/>
    <w:basedOn w:val="Normal"/>
    <w:qFormat/>
    <w:rsid w:val="00315573"/>
    <w:pPr>
      <w:widowControl w:val="0"/>
      <w:suppressAutoHyphens w:val="0"/>
      <w:spacing w:line="360" w:lineRule="auto"/>
      <w:jc w:val="center"/>
      <w:textAlignment w:val="auto"/>
    </w:pPr>
    <w:rPr>
      <w:rFonts w:eastAsia="Times New Roman" w:cs="Times New Roman"/>
      <w:lang w:eastAsia="pt-BR" w:bidi="ar-SA"/>
    </w:rPr>
  </w:style>
  <w:style w:type="paragraph" w:customStyle="1" w:styleId="textocentralizado">
    <w:name w:val="texto_centralizado"/>
    <w:basedOn w:val="Normal"/>
    <w:qFormat/>
    <w:rsid w:val="00315573"/>
    <w:pPr>
      <w:widowControl w:val="0"/>
      <w:suppressAutoHyphens w:val="0"/>
      <w:spacing w:before="120" w:line="360" w:lineRule="auto"/>
      <w:jc w:val="center"/>
      <w:textAlignment w:val="auto"/>
    </w:pPr>
    <w:rPr>
      <w:rFonts w:eastAsia="Times New Roman" w:cs="Times New Roman"/>
      <w:lang w:eastAsia="pt-BR" w:bidi="ar-SA"/>
    </w:rPr>
  </w:style>
  <w:style w:type="paragraph" w:customStyle="1" w:styleId="itemnivel4">
    <w:name w:val="item_nivel4"/>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paragraph" w:customStyle="1" w:styleId="textojustificado">
    <w:name w:val="texto_justificado"/>
    <w:basedOn w:val="Normal"/>
    <w:qFormat/>
    <w:rsid w:val="00315573"/>
    <w:pPr>
      <w:widowControl w:val="0"/>
      <w:shd w:val="pct10" w:color="auto" w:fill="auto"/>
      <w:suppressAutoHyphens w:val="0"/>
      <w:spacing w:before="120" w:after="120" w:line="360" w:lineRule="auto"/>
      <w:jc w:val="both"/>
      <w:textAlignment w:val="auto"/>
    </w:pPr>
    <w:rPr>
      <w:rFonts w:eastAsia="Times New Roman" w:cs="Times New Roman"/>
      <w:b/>
      <w:lang w:eastAsia="pt-BR" w:bidi="ar-SA"/>
    </w:rPr>
  </w:style>
  <w:style w:type="paragraph" w:customStyle="1" w:styleId="tabelatextoalinhadodireita">
    <w:name w:val="tabela_texto_alinhado_direita"/>
    <w:basedOn w:val="Normal"/>
    <w:rsid w:val="00315573"/>
    <w:pPr>
      <w:widowControl w:val="0"/>
      <w:suppressAutoHyphens w:val="0"/>
      <w:spacing w:line="360" w:lineRule="auto"/>
      <w:jc w:val="right"/>
      <w:textAlignment w:val="auto"/>
    </w:pPr>
    <w:rPr>
      <w:rFonts w:eastAsia="Times New Roman" w:cs="Times New Roman"/>
      <w:lang w:eastAsia="pt-BR" w:bidi="ar-SA"/>
    </w:rPr>
  </w:style>
  <w:style w:type="paragraph" w:customStyle="1" w:styleId="textojustificadorecuolinha12">
    <w:name w:val="texto_justificado_recuo_linha_12"/>
    <w:basedOn w:val="Normal"/>
    <w:qFormat/>
    <w:rsid w:val="00315573"/>
    <w:pPr>
      <w:widowControl w:val="0"/>
      <w:suppressAutoHyphens w:val="0"/>
      <w:spacing w:before="100" w:beforeAutospacing="1" w:after="100" w:afterAutospacing="1" w:line="360" w:lineRule="auto"/>
      <w:ind w:firstLine="709"/>
      <w:jc w:val="both"/>
      <w:textAlignment w:val="auto"/>
    </w:pPr>
    <w:rPr>
      <w:rFonts w:eastAsia="Times New Roman" w:cs="Times New Roman"/>
      <w:lang w:eastAsia="pt-BR" w:bidi="ar-SA"/>
    </w:rPr>
  </w:style>
  <w:style w:type="paragraph" w:customStyle="1" w:styleId="itemalinealetra">
    <w:name w:val="item_alinea_letra"/>
    <w:basedOn w:val="Normal"/>
    <w:rsid w:val="00315573"/>
    <w:pPr>
      <w:widowControl w:val="0"/>
      <w:suppressAutoHyphens w:val="0"/>
      <w:spacing w:before="100" w:beforeAutospacing="1" w:after="100" w:afterAutospacing="1" w:line="360" w:lineRule="auto"/>
      <w:jc w:val="both"/>
      <w:textAlignment w:val="auto"/>
    </w:pPr>
    <w:rPr>
      <w:rFonts w:eastAsia="Times New Roman" w:cs="Times New Roman"/>
      <w:lang w:eastAsia="pt-BR" w:bidi="ar-SA"/>
    </w:rPr>
  </w:style>
  <w:style w:type="character" w:styleId="nfase">
    <w:name w:val="Emphasis"/>
    <w:basedOn w:val="Fontepargpadro"/>
    <w:uiPriority w:val="20"/>
    <w:qFormat/>
    <w:rsid w:val="00315573"/>
    <w:rPr>
      <w:i/>
      <w:iCs/>
    </w:rPr>
  </w:style>
  <w:style w:type="character" w:customStyle="1" w:styleId="TtuloChar">
    <w:name w:val="Título Char"/>
    <w:basedOn w:val="Fontepargpadro"/>
    <w:link w:val="Ttulo"/>
    <w:uiPriority w:val="10"/>
    <w:rsid w:val="00315573"/>
    <w:rPr>
      <w:rFonts w:ascii="Liberation Sans" w:eastAsia="Microsoft YaHei" w:hAnsi="Liberation Sans" w:cs="Lucida Sans"/>
      <w:sz w:val="28"/>
      <w:szCs w:val="28"/>
    </w:rPr>
  </w:style>
  <w:style w:type="character" w:customStyle="1" w:styleId="Ttulo1Char">
    <w:name w:val="Título 1 Char"/>
    <w:basedOn w:val="Fontepargpadro"/>
    <w:link w:val="Ttulo1"/>
    <w:uiPriority w:val="9"/>
    <w:rsid w:val="00315573"/>
    <w:rPr>
      <w:rFonts w:ascii="Arial" w:eastAsia="Microsoft YaHei" w:hAnsi="Arial"/>
      <w:b/>
      <w:sz w:val="28"/>
      <w:szCs w:val="28"/>
    </w:rPr>
  </w:style>
  <w:style w:type="paragraph" w:styleId="SemEspaamento">
    <w:name w:val="No Spacing"/>
    <w:uiPriority w:val="1"/>
    <w:qFormat/>
    <w:rsid w:val="00315573"/>
    <w:pPr>
      <w:widowControl w:val="0"/>
      <w:numPr>
        <w:numId w:val="13"/>
      </w:numPr>
      <w:ind w:left="0" w:firstLine="0"/>
      <w:jc w:val="center"/>
      <w:textAlignment w:val="auto"/>
    </w:pPr>
    <w:rPr>
      <w:rFonts w:eastAsiaTheme="minorHAnsi" w:cstheme="minorBidi"/>
      <w:b/>
      <w:szCs w:val="22"/>
      <w:lang w:eastAsia="en-US" w:bidi="ar-SA"/>
    </w:rPr>
  </w:style>
  <w:style w:type="character" w:customStyle="1" w:styleId="Ttulo2Char">
    <w:name w:val="Título 2 Char"/>
    <w:basedOn w:val="Fontepargpadro"/>
    <w:link w:val="Ttulo2"/>
    <w:uiPriority w:val="9"/>
    <w:rsid w:val="00315573"/>
    <w:rPr>
      <w:rFonts w:ascii="Arial" w:eastAsia="Microsoft YaHei" w:hAnsi="Arial" w:cs="Arial"/>
      <w:b/>
      <w:bCs/>
      <w:sz w:val="28"/>
      <w:szCs w:val="28"/>
    </w:rPr>
  </w:style>
  <w:style w:type="character" w:customStyle="1" w:styleId="Ttulo6Char">
    <w:name w:val="Título 6 Char"/>
    <w:basedOn w:val="Fontepargpadro"/>
    <w:link w:val="Ttulo6"/>
    <w:uiPriority w:val="9"/>
    <w:rsid w:val="00315573"/>
    <w:rPr>
      <w:rFonts w:ascii="Arial Black" w:eastAsia="Microsoft YaHei" w:hAnsi="Arial Black"/>
      <w:b/>
      <w:sz w:val="32"/>
      <w:szCs w:val="28"/>
    </w:rPr>
  </w:style>
  <w:style w:type="character" w:customStyle="1" w:styleId="Ttulo7Char">
    <w:name w:val="Título 7 Char"/>
    <w:basedOn w:val="Fontepargpadro"/>
    <w:link w:val="Ttulo7"/>
    <w:uiPriority w:val="9"/>
    <w:rsid w:val="00315573"/>
    <w:rPr>
      <w:rFonts w:ascii="Arial" w:eastAsia="Microsoft YaHei" w:hAnsi="Arial"/>
      <w:b/>
      <w:sz w:val="28"/>
      <w:szCs w:val="28"/>
    </w:rPr>
  </w:style>
  <w:style w:type="character" w:customStyle="1" w:styleId="Ttulo8Char">
    <w:name w:val="Título 8 Char"/>
    <w:basedOn w:val="Fontepargpadro"/>
    <w:link w:val="Ttulo8"/>
    <w:uiPriority w:val="9"/>
    <w:rsid w:val="00315573"/>
    <w:rPr>
      <w:rFonts w:ascii="Arial" w:eastAsia="Microsoft YaHei" w:hAnsi="Arial"/>
      <w:b/>
      <w:bCs/>
      <w:sz w:val="21"/>
      <w:szCs w:val="21"/>
    </w:rPr>
  </w:style>
  <w:style w:type="character" w:customStyle="1" w:styleId="Ttulo9Char">
    <w:name w:val="Título 9 Char"/>
    <w:basedOn w:val="Fontepargpadro"/>
    <w:link w:val="Ttulo9"/>
    <w:uiPriority w:val="9"/>
    <w:rsid w:val="00315573"/>
    <w:rPr>
      <w:rFonts w:ascii="Arial" w:eastAsia="Microsoft YaHei" w:hAnsi="Arial"/>
      <w:b/>
      <w:bCs/>
      <w:sz w:val="21"/>
      <w:szCs w:val="21"/>
    </w:rPr>
  </w:style>
  <w:style w:type="table" w:styleId="Tabelacomgrade">
    <w:name w:val="Table Grid"/>
    <w:basedOn w:val="Tabelanormal"/>
    <w:uiPriority w:val="39"/>
    <w:rsid w:val="00315573"/>
    <w:pPr>
      <w:textAlignment w:val="auto"/>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qFormat/>
    <w:rsid w:val="00315573"/>
    <w:pPr>
      <w:widowControl w:val="0"/>
      <w:suppressAutoHyphens w:val="0"/>
      <w:autoSpaceDE w:val="0"/>
      <w:autoSpaceDN w:val="0"/>
      <w:spacing w:line="360" w:lineRule="auto"/>
      <w:textAlignment w:val="auto"/>
    </w:pPr>
    <w:rPr>
      <w:szCs w:val="21"/>
    </w:rPr>
  </w:style>
  <w:style w:type="character" w:customStyle="1" w:styleId="CorpodetextoChar1">
    <w:name w:val="Corpo de texto Char1"/>
    <w:basedOn w:val="Fontepargpadro"/>
    <w:semiHidden/>
    <w:rsid w:val="00315573"/>
    <w:rPr>
      <w:szCs w:val="21"/>
    </w:rPr>
  </w:style>
  <w:style w:type="paragraph" w:styleId="Citao">
    <w:name w:val="Quote"/>
    <w:basedOn w:val="Normal"/>
    <w:next w:val="Normal"/>
    <w:link w:val="CitaoChar"/>
    <w:uiPriority w:val="29"/>
    <w:qFormat/>
    <w:rsid w:val="00315573"/>
    <w:pPr>
      <w:widowControl w:val="0"/>
      <w:suppressAutoHyphens w:val="0"/>
      <w:spacing w:before="120" w:after="120" w:line="360" w:lineRule="auto"/>
      <w:ind w:left="1701"/>
      <w:jc w:val="both"/>
      <w:textAlignment w:val="auto"/>
    </w:pPr>
    <w:rPr>
      <w:rFonts w:eastAsiaTheme="minorHAnsi" w:cstheme="minorBidi"/>
      <w:iCs/>
      <w:sz w:val="20"/>
      <w:szCs w:val="22"/>
      <w:lang w:eastAsia="en-US" w:bidi="ar-SA"/>
    </w:rPr>
  </w:style>
  <w:style w:type="character" w:customStyle="1" w:styleId="CitaoChar">
    <w:name w:val="Citação Char"/>
    <w:basedOn w:val="Fontepargpadro"/>
    <w:link w:val="Citao"/>
    <w:uiPriority w:val="29"/>
    <w:rsid w:val="00315573"/>
    <w:rPr>
      <w:rFonts w:eastAsiaTheme="minorHAnsi" w:cstheme="minorBidi"/>
      <w:iCs/>
      <w:sz w:val="20"/>
      <w:szCs w:val="22"/>
      <w:lang w:eastAsia="en-US" w:bidi="ar-SA"/>
    </w:rPr>
  </w:style>
  <w:style w:type="table" w:styleId="TabeladeGrade1Clara">
    <w:name w:val="Grid Table 1 Light"/>
    <w:basedOn w:val="Tabelanormal"/>
    <w:uiPriority w:val="46"/>
    <w:rsid w:val="00315573"/>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enoPendente2">
    <w:name w:val="Menção Pendente2"/>
    <w:basedOn w:val="Fontepargpadro"/>
    <w:uiPriority w:val="99"/>
    <w:semiHidden/>
    <w:unhideWhenUsed/>
    <w:rsid w:val="00315573"/>
    <w:rPr>
      <w:color w:val="808080"/>
      <w:shd w:val="clear" w:color="auto" w:fill="E6E6E6"/>
    </w:rPr>
  </w:style>
  <w:style w:type="table" w:styleId="TabeladeGrade4">
    <w:name w:val="Grid Table 4"/>
    <w:basedOn w:val="Tabelanormal"/>
    <w:uiPriority w:val="49"/>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3">
    <w:name w:val="List Table 3"/>
    <w:basedOn w:val="Tabelanormal"/>
    <w:uiPriority w:val="48"/>
    <w:rsid w:val="00F26A8E"/>
    <w:pPr>
      <w:textAlignment w:val="auto"/>
    </w:pPr>
    <w:rPr>
      <w:rFonts w:asciiTheme="minorHAnsi" w:eastAsiaTheme="minorHAnsi" w:hAnsiTheme="minorHAnsi" w:cstheme="minorBidi"/>
      <w:sz w:val="22"/>
      <w:szCs w:val="22"/>
      <w:lang w:eastAsia="en-US" w:bidi="ar-S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GradeClara">
    <w:name w:val="Grid Table Light"/>
    <w:basedOn w:val="Tabelanormal"/>
    <w:uiPriority w:val="40"/>
    <w:rsid w:val="00F26A8E"/>
    <w:pPr>
      <w:textAlignment w:val="auto"/>
    </w:pPr>
    <w:rPr>
      <w:rFonts w:asciiTheme="minorHAnsi" w:eastAsiaTheme="minorHAnsi" w:hAnsiTheme="minorHAnsi" w:cstheme="minorBidi"/>
      <w:sz w:val="22"/>
      <w:szCs w:val="22"/>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B6617"/>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B6617"/>
    <w:rPr>
      <w:rFonts w:ascii="OpenSymbol" w:eastAsia="OpenSymbol" w:hAnsi="OpenSymbol" w:cs="OpenSymbol"/>
    </w:rPr>
  </w:style>
  <w:style w:type="character" w:customStyle="1" w:styleId="WWCharLFO6LVL2">
    <w:name w:val="WW_CharLFO6LVL2"/>
    <w:rsid w:val="005B6617"/>
    <w:rPr>
      <w:rFonts w:ascii="OpenSymbol" w:eastAsia="OpenSymbol" w:hAnsi="OpenSymbol" w:cs="OpenSymbol"/>
    </w:rPr>
  </w:style>
  <w:style w:type="character" w:customStyle="1" w:styleId="WWCharLFO6LVL3">
    <w:name w:val="WW_CharLFO6LVL3"/>
    <w:rsid w:val="005B6617"/>
    <w:rPr>
      <w:rFonts w:ascii="OpenSymbol" w:eastAsia="OpenSymbol" w:hAnsi="OpenSymbol" w:cs="OpenSymbol"/>
    </w:rPr>
  </w:style>
  <w:style w:type="character" w:customStyle="1" w:styleId="WWCharLFO6LVL4">
    <w:name w:val="WW_CharLFO6LVL4"/>
    <w:rsid w:val="005B6617"/>
    <w:rPr>
      <w:rFonts w:ascii="OpenSymbol" w:eastAsia="OpenSymbol" w:hAnsi="OpenSymbol" w:cs="OpenSymbol"/>
    </w:rPr>
  </w:style>
  <w:style w:type="character" w:customStyle="1" w:styleId="WWCharLFO6LVL5">
    <w:name w:val="WW_CharLFO6LVL5"/>
    <w:rsid w:val="005B6617"/>
    <w:rPr>
      <w:rFonts w:ascii="OpenSymbol" w:eastAsia="OpenSymbol" w:hAnsi="OpenSymbol" w:cs="OpenSymbol"/>
    </w:rPr>
  </w:style>
  <w:style w:type="character" w:customStyle="1" w:styleId="WWCharLFO6LVL6">
    <w:name w:val="WW_CharLFO6LVL6"/>
    <w:rsid w:val="005B6617"/>
    <w:rPr>
      <w:rFonts w:ascii="OpenSymbol" w:eastAsia="OpenSymbol" w:hAnsi="OpenSymbol" w:cs="OpenSymbol"/>
    </w:rPr>
  </w:style>
  <w:style w:type="character" w:customStyle="1" w:styleId="WWCharLFO6LVL7">
    <w:name w:val="WW_CharLFO6LVL7"/>
    <w:rsid w:val="005B6617"/>
    <w:rPr>
      <w:rFonts w:ascii="OpenSymbol" w:eastAsia="OpenSymbol" w:hAnsi="OpenSymbol" w:cs="OpenSymbol"/>
    </w:rPr>
  </w:style>
  <w:style w:type="character" w:customStyle="1" w:styleId="WWCharLFO6LVL8">
    <w:name w:val="WW_CharLFO6LVL8"/>
    <w:rsid w:val="005B6617"/>
    <w:rPr>
      <w:rFonts w:ascii="OpenSymbol" w:eastAsia="OpenSymbol" w:hAnsi="OpenSymbol" w:cs="OpenSymbol"/>
    </w:rPr>
  </w:style>
  <w:style w:type="character" w:customStyle="1" w:styleId="WWCharLFO6LVL9">
    <w:name w:val="WW_CharLFO6LVL9"/>
    <w:rsid w:val="005B6617"/>
    <w:rPr>
      <w:rFonts w:ascii="OpenSymbol" w:eastAsia="OpenSymbol" w:hAnsi="OpenSymbol" w:cs="OpenSymbol"/>
    </w:rPr>
  </w:style>
  <w:style w:type="character" w:styleId="HiperlinkVisitado">
    <w:name w:val="FollowedHyperlink"/>
    <w:uiPriority w:val="99"/>
    <w:semiHidden/>
    <w:unhideWhenUsed/>
    <w:rsid w:val="005B6617"/>
    <w:rPr>
      <w:color w:val="954F72"/>
      <w:u w:val="single"/>
    </w:rPr>
  </w:style>
  <w:style w:type="paragraph" w:customStyle="1" w:styleId="msonormal0">
    <w:name w:val="msonormal"/>
    <w:basedOn w:val="Normal"/>
    <w:rsid w:val="005B6617"/>
    <w:pPr>
      <w:suppressAutoHyphens w:val="0"/>
      <w:spacing w:before="100" w:beforeAutospacing="1" w:after="100" w:afterAutospacing="1"/>
      <w:textAlignment w:val="auto"/>
    </w:pPr>
    <w:rPr>
      <w:rFonts w:eastAsia="Times New Roman" w:cs="Times New Roman"/>
      <w:lang w:eastAsia="pt-BR" w:bidi="ar-SA"/>
    </w:rPr>
  </w:style>
  <w:style w:type="paragraph" w:customStyle="1" w:styleId="xl66">
    <w:name w:val="xl66"/>
    <w:basedOn w:val="Normal"/>
    <w:rsid w:val="005B6617"/>
    <w:pPr>
      <w:shd w:val="clear" w:color="000000" w:fill="FFFFFF"/>
      <w:suppressAutoHyphens w:val="0"/>
      <w:spacing w:before="100" w:beforeAutospacing="1" w:after="100" w:afterAutospacing="1"/>
      <w:textAlignment w:val="top"/>
    </w:pPr>
    <w:rPr>
      <w:rFonts w:eastAsia="Times New Roman" w:cs="Times New Roman"/>
      <w:b/>
      <w:bCs/>
      <w:sz w:val="16"/>
      <w:szCs w:val="16"/>
      <w:lang w:eastAsia="pt-BR" w:bidi="ar-SA"/>
    </w:rPr>
  </w:style>
  <w:style w:type="paragraph" w:customStyle="1" w:styleId="xl67">
    <w:name w:val="xl67"/>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textAlignment w:val="top"/>
    </w:pPr>
    <w:rPr>
      <w:rFonts w:eastAsia="Times New Roman" w:cs="Times New Roman"/>
      <w:b/>
      <w:bCs/>
      <w:lang w:eastAsia="pt-BR" w:bidi="ar-SA"/>
    </w:rPr>
  </w:style>
  <w:style w:type="paragraph" w:customStyle="1" w:styleId="xl68">
    <w:name w:val="xl68"/>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right"/>
      <w:textAlignment w:val="top"/>
    </w:pPr>
    <w:rPr>
      <w:rFonts w:eastAsia="Times New Roman" w:cs="Times New Roman"/>
      <w:b/>
      <w:bCs/>
      <w:lang w:eastAsia="pt-BR" w:bidi="ar-SA"/>
    </w:rPr>
  </w:style>
  <w:style w:type="paragraph" w:customStyle="1" w:styleId="xl69">
    <w:name w:val="xl69"/>
    <w:basedOn w:val="Normal"/>
    <w:rsid w:val="005B6617"/>
    <w:pPr>
      <w:pBdr>
        <w:top w:val="single" w:sz="4" w:space="0" w:color="CCCCCC"/>
        <w:left w:val="single" w:sz="4" w:space="0" w:color="CCCCCC"/>
        <w:bottom w:val="single" w:sz="4" w:space="0" w:color="CCCCCC"/>
        <w:right w:val="single" w:sz="4" w:space="0" w:color="CCCCCC"/>
      </w:pBdr>
      <w:shd w:val="clear" w:color="000000" w:fill="FFFFFF"/>
      <w:suppressAutoHyphens w:val="0"/>
      <w:spacing w:before="100" w:beforeAutospacing="1" w:after="100" w:afterAutospacing="1"/>
      <w:jc w:val="center"/>
      <w:textAlignment w:val="top"/>
    </w:pPr>
    <w:rPr>
      <w:rFonts w:eastAsia="Times New Roman" w:cs="Times New Roman"/>
      <w:b/>
      <w:bCs/>
      <w:lang w:eastAsia="pt-BR" w:bidi="ar-SA"/>
    </w:rPr>
  </w:style>
  <w:style w:type="paragraph" w:customStyle="1" w:styleId="xl70">
    <w:name w:val="xl70"/>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1">
    <w:name w:val="xl71"/>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2">
    <w:name w:val="xl72"/>
    <w:basedOn w:val="Normal"/>
    <w:rsid w:val="005B6617"/>
    <w:pPr>
      <w:pBdr>
        <w:top w:val="single" w:sz="4" w:space="0" w:color="CCCCCC"/>
        <w:left w:val="single" w:sz="4" w:space="0" w:color="CCCCCC"/>
        <w:bottom w:val="single" w:sz="4" w:space="0" w:color="CCCCCC"/>
        <w:right w:val="single" w:sz="4" w:space="0" w:color="CCCCCC"/>
      </w:pBdr>
      <w:shd w:val="clear" w:color="000000" w:fill="DFF0D8"/>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3">
    <w:name w:val="xl73"/>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4">
    <w:name w:val="xl74"/>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5">
    <w:name w:val="xl75"/>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76">
    <w:name w:val="xl76"/>
    <w:basedOn w:val="Normal"/>
    <w:rsid w:val="005B6617"/>
    <w:pPr>
      <w:pBdr>
        <w:top w:val="single" w:sz="4" w:space="0" w:color="CCCCCC"/>
        <w:left w:val="single" w:sz="4" w:space="0" w:color="CCCCCC"/>
        <w:bottom w:val="single" w:sz="4" w:space="0" w:color="CCCCCC"/>
        <w:right w:val="single" w:sz="4" w:space="0" w:color="CCCCCC"/>
      </w:pBdr>
      <w:shd w:val="clear" w:color="000000" w:fill="D6D6D6"/>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7">
    <w:name w:val="xl77"/>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78">
    <w:name w:val="xl78"/>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79">
    <w:name w:val="xl79"/>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0">
    <w:name w:val="xl80"/>
    <w:basedOn w:val="Normal"/>
    <w:rsid w:val="005B6617"/>
    <w:pPr>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1">
    <w:name w:val="xl81"/>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sz w:val="16"/>
      <w:szCs w:val="16"/>
      <w:lang w:eastAsia="pt-BR" w:bidi="ar-SA"/>
    </w:rPr>
  </w:style>
  <w:style w:type="paragraph" w:customStyle="1" w:styleId="xl82">
    <w:name w:val="xl82"/>
    <w:basedOn w:val="Normal"/>
    <w:rsid w:val="005B6617"/>
    <w:pPr>
      <w:shd w:val="clear" w:color="000000" w:fill="FFFFFF"/>
      <w:suppressAutoHyphens w:val="0"/>
      <w:spacing w:before="100" w:beforeAutospacing="1" w:after="100" w:afterAutospacing="1"/>
      <w:jc w:val="right"/>
      <w:textAlignment w:val="top"/>
    </w:pPr>
    <w:rPr>
      <w:rFonts w:eastAsia="Times New Roman" w:cs="Times New Roman"/>
      <w:b/>
      <w:bCs/>
      <w:sz w:val="16"/>
      <w:szCs w:val="16"/>
      <w:lang w:eastAsia="pt-BR" w:bidi="ar-SA"/>
    </w:rPr>
  </w:style>
  <w:style w:type="paragraph" w:customStyle="1" w:styleId="xl83">
    <w:name w:val="xl83"/>
    <w:basedOn w:val="Normal"/>
    <w:rsid w:val="005B6617"/>
    <w:pPr>
      <w:pBdr>
        <w:top w:val="single" w:sz="12" w:space="0" w:color="000000"/>
      </w:pBdr>
      <w:shd w:val="clear" w:color="000000" w:fill="DFF0D8"/>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xl84">
    <w:name w:val="xl84"/>
    <w:basedOn w:val="Normal"/>
    <w:rsid w:val="005B6617"/>
    <w:pPr>
      <w:shd w:val="clear" w:color="000000" w:fill="FFFFFF"/>
      <w:suppressAutoHyphens w:val="0"/>
      <w:spacing w:before="100" w:beforeAutospacing="1" w:after="100" w:afterAutospacing="1"/>
      <w:jc w:val="center"/>
      <w:textAlignment w:val="top"/>
    </w:pPr>
    <w:rPr>
      <w:rFonts w:eastAsia="Times New Roman" w:cs="Times New Roman"/>
      <w:sz w:val="16"/>
      <w:szCs w:val="16"/>
      <w:lang w:eastAsia="pt-BR" w:bidi="ar-SA"/>
    </w:rPr>
  </w:style>
  <w:style w:type="paragraph" w:customStyle="1" w:styleId="xl85">
    <w:name w:val="xl85"/>
    <w:basedOn w:val="Normal"/>
    <w:rsid w:val="005B6617"/>
    <w:pPr>
      <w:shd w:val="clear" w:color="000000" w:fill="FFFFFF"/>
      <w:suppressAutoHyphens w:val="0"/>
      <w:spacing w:before="100" w:beforeAutospacing="1" w:after="100" w:afterAutospacing="1"/>
      <w:textAlignment w:val="top"/>
    </w:pPr>
    <w:rPr>
      <w:rFonts w:eastAsia="Times New Roman" w:cs="Times New Roman"/>
      <w:sz w:val="16"/>
      <w:szCs w:val="16"/>
      <w:lang w:eastAsia="pt-BR" w:bidi="ar-SA"/>
    </w:rPr>
  </w:style>
  <w:style w:type="paragraph" w:customStyle="1" w:styleId="Default">
    <w:name w:val="Default"/>
    <w:rsid w:val="005B6617"/>
    <w:pPr>
      <w:autoSpaceDE w:val="0"/>
      <w:autoSpaceDN w:val="0"/>
      <w:adjustRightInd w:val="0"/>
      <w:textAlignment w:val="auto"/>
    </w:pPr>
    <w:rPr>
      <w:rFonts w:ascii="Arial" w:eastAsia="Times New Roman" w:hAnsi="Arial" w:cs="Arial"/>
      <w:color w:val="000000"/>
      <w:lang w:eastAsia="pt-BR" w:bidi="ar-SA"/>
    </w:rPr>
  </w:style>
  <w:style w:type="paragraph" w:styleId="Textodenotadefim">
    <w:name w:val="endnote text"/>
    <w:basedOn w:val="Normal"/>
    <w:link w:val="TextodenotadefimChar"/>
    <w:uiPriority w:val="99"/>
    <w:semiHidden/>
    <w:unhideWhenUsed/>
    <w:rsid w:val="005B6617"/>
    <w:pPr>
      <w:widowControl w:val="0"/>
    </w:pPr>
    <w:rPr>
      <w:rFonts w:eastAsia="Arial Unicode MS"/>
      <w:kern w:val="1"/>
      <w:sz w:val="20"/>
      <w:szCs w:val="18"/>
      <w:lang w:eastAsia="hi-IN"/>
    </w:rPr>
  </w:style>
  <w:style w:type="character" w:customStyle="1" w:styleId="TextodenotadefimChar">
    <w:name w:val="Texto de nota de fim Char"/>
    <w:basedOn w:val="Fontepargpadro"/>
    <w:link w:val="Textodenotadefim"/>
    <w:uiPriority w:val="99"/>
    <w:semiHidden/>
    <w:rsid w:val="005B6617"/>
    <w:rPr>
      <w:rFonts w:eastAsia="Arial Unicode MS"/>
      <w:kern w:val="1"/>
      <w:sz w:val="20"/>
      <w:szCs w:val="18"/>
      <w:lang w:eastAsia="hi-IN"/>
    </w:rPr>
  </w:style>
  <w:style w:type="character" w:styleId="Refdenotadefim">
    <w:name w:val="endnote reference"/>
    <w:basedOn w:val="Fontepargpadro"/>
    <w:uiPriority w:val="99"/>
    <w:semiHidden/>
    <w:unhideWhenUsed/>
    <w:rsid w:val="005B6617"/>
    <w:rPr>
      <w:vertAlign w:val="superscript"/>
    </w:rPr>
  </w:style>
  <w:style w:type="paragraph" w:customStyle="1" w:styleId="Framecontents">
    <w:name w:val="Frame contents"/>
    <w:basedOn w:val="Textbody"/>
    <w:rsid w:val="00A537EC"/>
    <w:pPr>
      <w:autoSpaceDN w:val="0"/>
      <w:spacing w:before="0" w:after="120" w:line="240" w:lineRule="auto"/>
      <w:jc w:val="left"/>
      <w:textAlignment w:val="auto"/>
    </w:pPr>
    <w:rPr>
      <w:rFonts w:ascii="Times New Roman" w:eastAsia="SimSun" w:hAnsi="Times New Roman" w:cs="Mangal"/>
      <w:sz w:val="20"/>
      <w:szCs w:val="20"/>
      <w:lang w:bidi="ar-SA"/>
    </w:rPr>
  </w:style>
  <w:style w:type="character" w:styleId="MenoPendente">
    <w:name w:val="Unresolved Mention"/>
    <w:basedOn w:val="Fontepargpadro"/>
    <w:uiPriority w:val="99"/>
    <w:semiHidden/>
    <w:unhideWhenUsed/>
    <w:rsid w:val="001B23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15059">
      <w:bodyDiv w:val="1"/>
      <w:marLeft w:val="0"/>
      <w:marRight w:val="0"/>
      <w:marTop w:val="0"/>
      <w:marBottom w:val="0"/>
      <w:divBdr>
        <w:top w:val="none" w:sz="0" w:space="0" w:color="auto"/>
        <w:left w:val="none" w:sz="0" w:space="0" w:color="auto"/>
        <w:bottom w:val="none" w:sz="0" w:space="0" w:color="auto"/>
        <w:right w:val="none" w:sz="0" w:space="0" w:color="auto"/>
      </w:divBdr>
    </w:div>
    <w:div w:id="80835973">
      <w:bodyDiv w:val="1"/>
      <w:marLeft w:val="0"/>
      <w:marRight w:val="0"/>
      <w:marTop w:val="0"/>
      <w:marBottom w:val="0"/>
      <w:divBdr>
        <w:top w:val="none" w:sz="0" w:space="0" w:color="auto"/>
        <w:left w:val="none" w:sz="0" w:space="0" w:color="auto"/>
        <w:bottom w:val="none" w:sz="0" w:space="0" w:color="auto"/>
        <w:right w:val="none" w:sz="0" w:space="0" w:color="auto"/>
      </w:divBdr>
    </w:div>
    <w:div w:id="103379912">
      <w:bodyDiv w:val="1"/>
      <w:marLeft w:val="0"/>
      <w:marRight w:val="0"/>
      <w:marTop w:val="0"/>
      <w:marBottom w:val="0"/>
      <w:divBdr>
        <w:top w:val="none" w:sz="0" w:space="0" w:color="auto"/>
        <w:left w:val="none" w:sz="0" w:space="0" w:color="auto"/>
        <w:bottom w:val="none" w:sz="0" w:space="0" w:color="auto"/>
        <w:right w:val="none" w:sz="0" w:space="0" w:color="auto"/>
      </w:divBdr>
    </w:div>
    <w:div w:id="129245739">
      <w:bodyDiv w:val="1"/>
      <w:marLeft w:val="0"/>
      <w:marRight w:val="0"/>
      <w:marTop w:val="0"/>
      <w:marBottom w:val="0"/>
      <w:divBdr>
        <w:top w:val="none" w:sz="0" w:space="0" w:color="auto"/>
        <w:left w:val="none" w:sz="0" w:space="0" w:color="auto"/>
        <w:bottom w:val="none" w:sz="0" w:space="0" w:color="auto"/>
        <w:right w:val="none" w:sz="0" w:space="0" w:color="auto"/>
      </w:divBdr>
    </w:div>
    <w:div w:id="237403124">
      <w:bodyDiv w:val="1"/>
      <w:marLeft w:val="0"/>
      <w:marRight w:val="0"/>
      <w:marTop w:val="0"/>
      <w:marBottom w:val="0"/>
      <w:divBdr>
        <w:top w:val="none" w:sz="0" w:space="0" w:color="auto"/>
        <w:left w:val="none" w:sz="0" w:space="0" w:color="auto"/>
        <w:bottom w:val="none" w:sz="0" w:space="0" w:color="auto"/>
        <w:right w:val="none" w:sz="0" w:space="0" w:color="auto"/>
      </w:divBdr>
    </w:div>
    <w:div w:id="254873444">
      <w:bodyDiv w:val="1"/>
      <w:marLeft w:val="0"/>
      <w:marRight w:val="0"/>
      <w:marTop w:val="0"/>
      <w:marBottom w:val="0"/>
      <w:divBdr>
        <w:top w:val="none" w:sz="0" w:space="0" w:color="auto"/>
        <w:left w:val="none" w:sz="0" w:space="0" w:color="auto"/>
        <w:bottom w:val="none" w:sz="0" w:space="0" w:color="auto"/>
        <w:right w:val="none" w:sz="0" w:space="0" w:color="auto"/>
      </w:divBdr>
    </w:div>
    <w:div w:id="258368324">
      <w:bodyDiv w:val="1"/>
      <w:marLeft w:val="0"/>
      <w:marRight w:val="0"/>
      <w:marTop w:val="0"/>
      <w:marBottom w:val="0"/>
      <w:divBdr>
        <w:top w:val="none" w:sz="0" w:space="0" w:color="auto"/>
        <w:left w:val="none" w:sz="0" w:space="0" w:color="auto"/>
        <w:bottom w:val="none" w:sz="0" w:space="0" w:color="auto"/>
        <w:right w:val="none" w:sz="0" w:space="0" w:color="auto"/>
      </w:divBdr>
    </w:div>
    <w:div w:id="286358732">
      <w:bodyDiv w:val="1"/>
      <w:marLeft w:val="0"/>
      <w:marRight w:val="0"/>
      <w:marTop w:val="0"/>
      <w:marBottom w:val="0"/>
      <w:divBdr>
        <w:top w:val="none" w:sz="0" w:space="0" w:color="auto"/>
        <w:left w:val="none" w:sz="0" w:space="0" w:color="auto"/>
        <w:bottom w:val="none" w:sz="0" w:space="0" w:color="auto"/>
        <w:right w:val="none" w:sz="0" w:space="0" w:color="auto"/>
      </w:divBdr>
    </w:div>
    <w:div w:id="311755505">
      <w:bodyDiv w:val="1"/>
      <w:marLeft w:val="0"/>
      <w:marRight w:val="0"/>
      <w:marTop w:val="0"/>
      <w:marBottom w:val="0"/>
      <w:divBdr>
        <w:top w:val="none" w:sz="0" w:space="0" w:color="auto"/>
        <w:left w:val="none" w:sz="0" w:space="0" w:color="auto"/>
        <w:bottom w:val="none" w:sz="0" w:space="0" w:color="auto"/>
        <w:right w:val="none" w:sz="0" w:space="0" w:color="auto"/>
      </w:divBdr>
    </w:div>
    <w:div w:id="326594594">
      <w:bodyDiv w:val="1"/>
      <w:marLeft w:val="0"/>
      <w:marRight w:val="0"/>
      <w:marTop w:val="0"/>
      <w:marBottom w:val="0"/>
      <w:divBdr>
        <w:top w:val="none" w:sz="0" w:space="0" w:color="auto"/>
        <w:left w:val="none" w:sz="0" w:space="0" w:color="auto"/>
        <w:bottom w:val="none" w:sz="0" w:space="0" w:color="auto"/>
        <w:right w:val="none" w:sz="0" w:space="0" w:color="auto"/>
      </w:divBdr>
    </w:div>
    <w:div w:id="496728567">
      <w:bodyDiv w:val="1"/>
      <w:marLeft w:val="0"/>
      <w:marRight w:val="0"/>
      <w:marTop w:val="0"/>
      <w:marBottom w:val="0"/>
      <w:divBdr>
        <w:top w:val="none" w:sz="0" w:space="0" w:color="auto"/>
        <w:left w:val="none" w:sz="0" w:space="0" w:color="auto"/>
        <w:bottom w:val="none" w:sz="0" w:space="0" w:color="auto"/>
        <w:right w:val="none" w:sz="0" w:space="0" w:color="auto"/>
      </w:divBdr>
    </w:div>
    <w:div w:id="499275268">
      <w:bodyDiv w:val="1"/>
      <w:marLeft w:val="0"/>
      <w:marRight w:val="0"/>
      <w:marTop w:val="0"/>
      <w:marBottom w:val="0"/>
      <w:divBdr>
        <w:top w:val="none" w:sz="0" w:space="0" w:color="auto"/>
        <w:left w:val="none" w:sz="0" w:space="0" w:color="auto"/>
        <w:bottom w:val="none" w:sz="0" w:space="0" w:color="auto"/>
        <w:right w:val="none" w:sz="0" w:space="0" w:color="auto"/>
      </w:divBdr>
    </w:div>
    <w:div w:id="570651311">
      <w:bodyDiv w:val="1"/>
      <w:marLeft w:val="0"/>
      <w:marRight w:val="0"/>
      <w:marTop w:val="0"/>
      <w:marBottom w:val="0"/>
      <w:divBdr>
        <w:top w:val="none" w:sz="0" w:space="0" w:color="auto"/>
        <w:left w:val="none" w:sz="0" w:space="0" w:color="auto"/>
        <w:bottom w:val="none" w:sz="0" w:space="0" w:color="auto"/>
        <w:right w:val="none" w:sz="0" w:space="0" w:color="auto"/>
      </w:divBdr>
    </w:div>
    <w:div w:id="634720771">
      <w:bodyDiv w:val="1"/>
      <w:marLeft w:val="0"/>
      <w:marRight w:val="0"/>
      <w:marTop w:val="0"/>
      <w:marBottom w:val="0"/>
      <w:divBdr>
        <w:top w:val="none" w:sz="0" w:space="0" w:color="auto"/>
        <w:left w:val="none" w:sz="0" w:space="0" w:color="auto"/>
        <w:bottom w:val="none" w:sz="0" w:space="0" w:color="auto"/>
        <w:right w:val="none" w:sz="0" w:space="0" w:color="auto"/>
      </w:divBdr>
    </w:div>
    <w:div w:id="638460721">
      <w:bodyDiv w:val="1"/>
      <w:marLeft w:val="0"/>
      <w:marRight w:val="0"/>
      <w:marTop w:val="0"/>
      <w:marBottom w:val="0"/>
      <w:divBdr>
        <w:top w:val="none" w:sz="0" w:space="0" w:color="auto"/>
        <w:left w:val="none" w:sz="0" w:space="0" w:color="auto"/>
        <w:bottom w:val="none" w:sz="0" w:space="0" w:color="auto"/>
        <w:right w:val="none" w:sz="0" w:space="0" w:color="auto"/>
      </w:divBdr>
    </w:div>
    <w:div w:id="767430752">
      <w:bodyDiv w:val="1"/>
      <w:marLeft w:val="0"/>
      <w:marRight w:val="0"/>
      <w:marTop w:val="0"/>
      <w:marBottom w:val="0"/>
      <w:divBdr>
        <w:top w:val="none" w:sz="0" w:space="0" w:color="auto"/>
        <w:left w:val="none" w:sz="0" w:space="0" w:color="auto"/>
        <w:bottom w:val="none" w:sz="0" w:space="0" w:color="auto"/>
        <w:right w:val="none" w:sz="0" w:space="0" w:color="auto"/>
      </w:divBdr>
    </w:div>
    <w:div w:id="893345751">
      <w:bodyDiv w:val="1"/>
      <w:marLeft w:val="0"/>
      <w:marRight w:val="0"/>
      <w:marTop w:val="0"/>
      <w:marBottom w:val="0"/>
      <w:divBdr>
        <w:top w:val="none" w:sz="0" w:space="0" w:color="auto"/>
        <w:left w:val="none" w:sz="0" w:space="0" w:color="auto"/>
        <w:bottom w:val="none" w:sz="0" w:space="0" w:color="auto"/>
        <w:right w:val="none" w:sz="0" w:space="0" w:color="auto"/>
      </w:divBdr>
    </w:div>
    <w:div w:id="927350559">
      <w:bodyDiv w:val="1"/>
      <w:marLeft w:val="0"/>
      <w:marRight w:val="0"/>
      <w:marTop w:val="0"/>
      <w:marBottom w:val="0"/>
      <w:divBdr>
        <w:top w:val="none" w:sz="0" w:space="0" w:color="auto"/>
        <w:left w:val="none" w:sz="0" w:space="0" w:color="auto"/>
        <w:bottom w:val="none" w:sz="0" w:space="0" w:color="auto"/>
        <w:right w:val="none" w:sz="0" w:space="0" w:color="auto"/>
      </w:divBdr>
    </w:div>
    <w:div w:id="932980246">
      <w:bodyDiv w:val="1"/>
      <w:marLeft w:val="0"/>
      <w:marRight w:val="0"/>
      <w:marTop w:val="0"/>
      <w:marBottom w:val="0"/>
      <w:divBdr>
        <w:top w:val="none" w:sz="0" w:space="0" w:color="auto"/>
        <w:left w:val="none" w:sz="0" w:space="0" w:color="auto"/>
        <w:bottom w:val="none" w:sz="0" w:space="0" w:color="auto"/>
        <w:right w:val="none" w:sz="0" w:space="0" w:color="auto"/>
      </w:divBdr>
    </w:div>
    <w:div w:id="1101216861">
      <w:bodyDiv w:val="1"/>
      <w:marLeft w:val="0"/>
      <w:marRight w:val="0"/>
      <w:marTop w:val="0"/>
      <w:marBottom w:val="0"/>
      <w:divBdr>
        <w:top w:val="none" w:sz="0" w:space="0" w:color="auto"/>
        <w:left w:val="none" w:sz="0" w:space="0" w:color="auto"/>
        <w:bottom w:val="none" w:sz="0" w:space="0" w:color="auto"/>
        <w:right w:val="none" w:sz="0" w:space="0" w:color="auto"/>
      </w:divBdr>
    </w:div>
    <w:div w:id="1117984948">
      <w:bodyDiv w:val="1"/>
      <w:marLeft w:val="0"/>
      <w:marRight w:val="0"/>
      <w:marTop w:val="0"/>
      <w:marBottom w:val="0"/>
      <w:divBdr>
        <w:top w:val="none" w:sz="0" w:space="0" w:color="auto"/>
        <w:left w:val="none" w:sz="0" w:space="0" w:color="auto"/>
        <w:bottom w:val="none" w:sz="0" w:space="0" w:color="auto"/>
        <w:right w:val="none" w:sz="0" w:space="0" w:color="auto"/>
      </w:divBdr>
    </w:div>
    <w:div w:id="1161966897">
      <w:bodyDiv w:val="1"/>
      <w:marLeft w:val="0"/>
      <w:marRight w:val="0"/>
      <w:marTop w:val="0"/>
      <w:marBottom w:val="0"/>
      <w:divBdr>
        <w:top w:val="none" w:sz="0" w:space="0" w:color="auto"/>
        <w:left w:val="none" w:sz="0" w:space="0" w:color="auto"/>
        <w:bottom w:val="none" w:sz="0" w:space="0" w:color="auto"/>
        <w:right w:val="none" w:sz="0" w:space="0" w:color="auto"/>
      </w:divBdr>
    </w:div>
    <w:div w:id="1269242700">
      <w:bodyDiv w:val="1"/>
      <w:marLeft w:val="0"/>
      <w:marRight w:val="0"/>
      <w:marTop w:val="0"/>
      <w:marBottom w:val="0"/>
      <w:divBdr>
        <w:top w:val="none" w:sz="0" w:space="0" w:color="auto"/>
        <w:left w:val="none" w:sz="0" w:space="0" w:color="auto"/>
        <w:bottom w:val="none" w:sz="0" w:space="0" w:color="auto"/>
        <w:right w:val="none" w:sz="0" w:space="0" w:color="auto"/>
      </w:divBdr>
    </w:div>
    <w:div w:id="1277905252">
      <w:bodyDiv w:val="1"/>
      <w:marLeft w:val="0"/>
      <w:marRight w:val="0"/>
      <w:marTop w:val="0"/>
      <w:marBottom w:val="0"/>
      <w:divBdr>
        <w:top w:val="none" w:sz="0" w:space="0" w:color="auto"/>
        <w:left w:val="none" w:sz="0" w:space="0" w:color="auto"/>
        <w:bottom w:val="none" w:sz="0" w:space="0" w:color="auto"/>
        <w:right w:val="none" w:sz="0" w:space="0" w:color="auto"/>
      </w:divBdr>
    </w:div>
    <w:div w:id="1279068661">
      <w:bodyDiv w:val="1"/>
      <w:marLeft w:val="0"/>
      <w:marRight w:val="0"/>
      <w:marTop w:val="0"/>
      <w:marBottom w:val="0"/>
      <w:divBdr>
        <w:top w:val="none" w:sz="0" w:space="0" w:color="auto"/>
        <w:left w:val="none" w:sz="0" w:space="0" w:color="auto"/>
        <w:bottom w:val="none" w:sz="0" w:space="0" w:color="auto"/>
        <w:right w:val="none" w:sz="0" w:space="0" w:color="auto"/>
      </w:divBdr>
    </w:div>
    <w:div w:id="1378238211">
      <w:bodyDiv w:val="1"/>
      <w:marLeft w:val="0"/>
      <w:marRight w:val="0"/>
      <w:marTop w:val="0"/>
      <w:marBottom w:val="0"/>
      <w:divBdr>
        <w:top w:val="none" w:sz="0" w:space="0" w:color="auto"/>
        <w:left w:val="none" w:sz="0" w:space="0" w:color="auto"/>
        <w:bottom w:val="none" w:sz="0" w:space="0" w:color="auto"/>
        <w:right w:val="none" w:sz="0" w:space="0" w:color="auto"/>
      </w:divBdr>
    </w:div>
    <w:div w:id="1581793974">
      <w:bodyDiv w:val="1"/>
      <w:marLeft w:val="0"/>
      <w:marRight w:val="0"/>
      <w:marTop w:val="0"/>
      <w:marBottom w:val="0"/>
      <w:divBdr>
        <w:top w:val="none" w:sz="0" w:space="0" w:color="auto"/>
        <w:left w:val="none" w:sz="0" w:space="0" w:color="auto"/>
        <w:bottom w:val="none" w:sz="0" w:space="0" w:color="auto"/>
        <w:right w:val="none" w:sz="0" w:space="0" w:color="auto"/>
      </w:divBdr>
    </w:div>
    <w:div w:id="1598825137">
      <w:bodyDiv w:val="1"/>
      <w:marLeft w:val="0"/>
      <w:marRight w:val="0"/>
      <w:marTop w:val="0"/>
      <w:marBottom w:val="0"/>
      <w:divBdr>
        <w:top w:val="none" w:sz="0" w:space="0" w:color="auto"/>
        <w:left w:val="none" w:sz="0" w:space="0" w:color="auto"/>
        <w:bottom w:val="none" w:sz="0" w:space="0" w:color="auto"/>
        <w:right w:val="none" w:sz="0" w:space="0" w:color="auto"/>
      </w:divBdr>
    </w:div>
    <w:div w:id="1746762959">
      <w:bodyDiv w:val="1"/>
      <w:marLeft w:val="0"/>
      <w:marRight w:val="0"/>
      <w:marTop w:val="0"/>
      <w:marBottom w:val="0"/>
      <w:divBdr>
        <w:top w:val="none" w:sz="0" w:space="0" w:color="auto"/>
        <w:left w:val="none" w:sz="0" w:space="0" w:color="auto"/>
        <w:bottom w:val="none" w:sz="0" w:space="0" w:color="auto"/>
        <w:right w:val="none" w:sz="0" w:space="0" w:color="auto"/>
      </w:divBdr>
    </w:div>
    <w:div w:id="1857306226">
      <w:bodyDiv w:val="1"/>
      <w:marLeft w:val="0"/>
      <w:marRight w:val="0"/>
      <w:marTop w:val="0"/>
      <w:marBottom w:val="0"/>
      <w:divBdr>
        <w:top w:val="none" w:sz="0" w:space="0" w:color="auto"/>
        <w:left w:val="none" w:sz="0" w:space="0" w:color="auto"/>
        <w:bottom w:val="none" w:sz="0" w:space="0" w:color="auto"/>
        <w:right w:val="none" w:sz="0" w:space="0" w:color="auto"/>
      </w:divBdr>
    </w:div>
    <w:div w:id="1947807255">
      <w:bodyDiv w:val="1"/>
      <w:marLeft w:val="0"/>
      <w:marRight w:val="0"/>
      <w:marTop w:val="0"/>
      <w:marBottom w:val="0"/>
      <w:divBdr>
        <w:top w:val="none" w:sz="0" w:space="0" w:color="auto"/>
        <w:left w:val="none" w:sz="0" w:space="0" w:color="auto"/>
        <w:bottom w:val="none" w:sz="0" w:space="0" w:color="auto"/>
        <w:right w:val="none" w:sz="0" w:space="0" w:color="auto"/>
      </w:divBdr>
    </w:div>
    <w:div w:id="1997686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mailto:licitacoes@cnmp.mp.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licitacoes@cnmp.mp.br" TargetMode="External"/><Relationship Id="rId17" Type="http://schemas.openxmlformats.org/officeDocument/2006/relationships/hyperlink" Target="mailto:cpl@cnmp.gov.b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st.jus.br/certida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cnmp.gov.b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nj.jus.br/improbidade_adm/consultar_requerido.php" TargetMode="External"/><Relationship Id="rId23" Type="http://schemas.openxmlformats.org/officeDocument/2006/relationships/footer" Target="footer2.xml"/><Relationship Id="rId10" Type="http://schemas.openxmlformats.org/officeDocument/2006/relationships/hyperlink" Target="http://www.comprasgovernamentais.gov.br/" TargetMode="External"/><Relationship Id="rId19" Type="http://schemas.openxmlformats.org/officeDocument/2006/relationships/hyperlink" Target="http://www.cnmp.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A4E4-E1A7-485C-BFEA-24FBA2890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34020</Words>
  <Characters>183714</Characters>
  <Application>Microsoft Office Word</Application>
  <DocSecurity>0</DocSecurity>
  <Lines>1530</Lines>
  <Paragraphs>434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217300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3</cp:revision>
  <cp:lastPrinted>2019-04-04T18:41:00Z</cp:lastPrinted>
  <dcterms:created xsi:type="dcterms:W3CDTF">2019-04-04T18:40:00Z</dcterms:created>
  <dcterms:modified xsi:type="dcterms:W3CDTF">2019-04-04T18:41:00Z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CNMP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