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E45702" w:rsidP="00FF1392">
            <w:pPr>
              <w:spacing w:line="360" w:lineRule="auto"/>
              <w:jc w:val="center"/>
            </w:pPr>
            <w:r>
              <w:rPr>
                <w:rFonts w:cs="Times New Roman"/>
                <w:b/>
              </w:rPr>
              <w:t>Pregão Eletrônico 26</w:t>
            </w:r>
            <w:r w:rsidR="00FF1392">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D11B2B" w:rsidRDefault="00FF1392" w:rsidP="000A1234">
            <w:pPr>
              <w:spacing w:line="360" w:lineRule="auto"/>
              <w:jc w:val="center"/>
              <w:rPr>
                <w:rFonts w:cs="Times New Roman"/>
                <w:b/>
              </w:rPr>
            </w:pPr>
            <w:r>
              <w:rPr>
                <w:rFonts w:cs="Times New Roman"/>
                <w:b/>
              </w:rPr>
              <w:t xml:space="preserve">Data de abertura: </w:t>
            </w:r>
            <w:r w:rsidR="009E7D63">
              <w:rPr>
                <w:rFonts w:cs="Times New Roman"/>
                <w:b/>
              </w:rPr>
              <w:t>20</w:t>
            </w:r>
            <w:r>
              <w:rPr>
                <w:rFonts w:cs="Times New Roman"/>
                <w:b/>
              </w:rPr>
              <w:t>/</w:t>
            </w:r>
            <w:r w:rsidR="009E7D63">
              <w:rPr>
                <w:rFonts w:cs="Times New Roman"/>
                <w:b/>
              </w:rPr>
              <w:t>09</w:t>
            </w:r>
            <w:r>
              <w:rPr>
                <w:rFonts w:cs="Times New Roman"/>
                <w:b/>
              </w:rPr>
              <w:t xml:space="preserve">/2019 às </w:t>
            </w:r>
            <w:r w:rsidR="009E7D63">
              <w:rPr>
                <w:rFonts w:cs="Times New Roman"/>
                <w:b/>
              </w:rPr>
              <w:t>09</w:t>
            </w:r>
            <w:r>
              <w:rPr>
                <w:rFonts w:cs="Times New Roman"/>
                <w:b/>
              </w:rPr>
              <w:t>h</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Objeto</w:t>
            </w:r>
          </w:p>
        </w:tc>
      </w:tr>
      <w:tr w:rsidR="00D11B2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pPr>
            <w:r>
              <w:rPr>
                <w:rFonts w:eastAsia="TrebuchetMS" w:cs="Times New Roman"/>
              </w:rPr>
              <w:t>C</w:t>
            </w:r>
            <w:r w:rsidRPr="00FF1392">
              <w:rPr>
                <w:rFonts w:eastAsia="TrebuchetMS" w:cs="Times New Roman"/>
              </w:rPr>
              <w:t xml:space="preserve">ontratação </w:t>
            </w:r>
            <w:r w:rsidR="00DA78AA">
              <w:rPr>
                <w:rFonts w:eastAsia="TrebuchetMS" w:cs="Times New Roman"/>
              </w:rPr>
              <w:t>de empresa p</w:t>
            </w:r>
            <w:r w:rsidRPr="00FF1392">
              <w:rPr>
                <w:rFonts w:eastAsia="TrebuchetMS" w:cs="Times New Roman"/>
              </w:rPr>
              <w:t>a</w:t>
            </w:r>
            <w:r w:rsidR="00DA78AA">
              <w:rPr>
                <w:rFonts w:eastAsia="TrebuchetMS" w:cs="Times New Roman"/>
              </w:rPr>
              <w:t>ra</w:t>
            </w:r>
            <w:r w:rsidRPr="00FF1392">
              <w:rPr>
                <w:rFonts w:eastAsia="TrebuchetMS" w:cs="Times New Roman"/>
              </w:rPr>
              <w:t xml:space="preserve"> prestação de serviços de Plano de Seguros – Grupo Patrimonial, Ramo Compreensivo Empresarial, como objetivo de resguardar os riscos referentes aos bens móveis e imóveis sob responsabilidade do Conselho Nacional do Ministério Público</w:t>
            </w:r>
            <w:r w:rsidR="00DA78AA">
              <w:rPr>
                <w:rFonts w:eastAsia="TrebuchetMS" w:cs="Times New Roman"/>
              </w:rPr>
              <w:t>.</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rPr>
                <w:rFonts w:cs="Times New Roman"/>
                <w:b/>
              </w:rPr>
            </w:pPr>
            <w:r>
              <w:rPr>
                <w:rFonts w:cs="Times New Roman"/>
                <w:b/>
              </w:rPr>
              <w:t>Valor Total Estimado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Pr="000A1234" w:rsidRDefault="00E45702">
            <w:pPr>
              <w:spacing w:line="360" w:lineRule="auto"/>
              <w:jc w:val="both"/>
              <w:rPr>
                <w:rFonts w:cs="Times New Roman"/>
              </w:rPr>
            </w:pPr>
            <w:r>
              <w:rPr>
                <w:rStyle w:val="Forte"/>
                <w:rFonts w:cs="Times New Roman"/>
                <w:color w:val="000000"/>
              </w:rPr>
              <w:t>R$ 8.757,86</w:t>
            </w:r>
            <w:r w:rsidR="000A1234" w:rsidRPr="000A1234">
              <w:rPr>
                <w:rFonts w:cs="Times New Roman"/>
                <w:color w:val="000000"/>
              </w:rPr>
              <w:t> </w:t>
            </w:r>
            <w:r w:rsidR="00DD3B7E">
              <w:rPr>
                <w:rStyle w:val="Forte"/>
                <w:rFonts w:cs="Times New Roman"/>
                <w:color w:val="000000"/>
              </w:rPr>
              <w:t>(Oito mil, setecentos</w:t>
            </w:r>
            <w:r>
              <w:rPr>
                <w:rStyle w:val="Forte"/>
                <w:rFonts w:cs="Times New Roman"/>
                <w:color w:val="000000"/>
              </w:rPr>
              <w:t xml:space="preserve"> e cinquenta</w:t>
            </w:r>
            <w:r w:rsidR="00DD3B7E">
              <w:rPr>
                <w:rStyle w:val="Forte"/>
                <w:rFonts w:cs="Times New Roman"/>
                <w:color w:val="000000"/>
              </w:rPr>
              <w:t>ce</w:t>
            </w:r>
            <w:r>
              <w:rPr>
                <w:rStyle w:val="Forte"/>
                <w:rFonts w:cs="Times New Roman"/>
                <w:color w:val="000000"/>
              </w:rPr>
              <w:t>e sete</w:t>
            </w:r>
            <w:r w:rsidR="00231B8F">
              <w:rPr>
                <w:rStyle w:val="Forte"/>
                <w:rFonts w:cs="Times New Roman"/>
                <w:color w:val="000000"/>
              </w:rPr>
              <w:t xml:space="preserve"> reais e oitenta e seis</w:t>
            </w:r>
            <w:r>
              <w:rPr>
                <w:rStyle w:val="Forte"/>
                <w:rFonts w:cs="Times New Roman"/>
                <w:color w:val="000000"/>
              </w:rPr>
              <w:t xml:space="preserve"> </w:t>
            </w:r>
            <w:r w:rsidR="000A1234" w:rsidRPr="000A1234">
              <w:rPr>
                <w:rStyle w:val="Forte"/>
                <w:rFonts w:cs="Times New Roman"/>
                <w:color w:val="000000"/>
              </w:rPr>
              <w:t>centavos)</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rPr>
                <w:rFonts w:cs="Times New Roman"/>
                <w:b/>
              </w:rPr>
            </w:pPr>
            <w:r>
              <w:rPr>
                <w:rFonts w:cs="Times New Roman"/>
                <w:b/>
              </w:rPr>
              <w:t>Forma de Adjudicação</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Sim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DA78AA">
            <w:pPr>
              <w:spacing w:line="360" w:lineRule="auto"/>
              <w:jc w:val="center"/>
              <w:rPr>
                <w:rFonts w:cs="Times New Roman"/>
              </w:rPr>
            </w:pPr>
            <w:r>
              <w:rPr>
                <w:rFonts w:cs="Times New Roman"/>
              </w:rPr>
              <w:t>Menor preço global</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rPr>
              <w:t>Documentos de Habilitação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both"/>
              <w:rPr>
                <w:rFonts w:cs="Times New Roman"/>
              </w:rPr>
            </w:pPr>
            <w:r>
              <w:rPr>
                <w:rFonts w:cs="Times New Roman"/>
              </w:rPr>
              <w:t>Ver Item 10 do Edital</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center"/>
            </w:pPr>
            <w:r>
              <w:rPr>
                <w:rFonts w:cs="Times New Roman"/>
                <w:b/>
                <w:bCs/>
              </w:rPr>
              <w:t>Dec. nº 7.174/2010?</w:t>
            </w:r>
          </w:p>
        </w:tc>
      </w:tr>
      <w:tr w:rsidR="00D11B2B">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jc w:val="center"/>
              <w:rPr>
                <w:rFonts w:cs="Times New Roman"/>
              </w:rPr>
            </w:pPr>
            <w:r>
              <w:rPr>
                <w:rFonts w:cs="Times New Roman"/>
              </w:rPr>
              <w:t>Não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Prazo para envio da proposta/documentação</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pPr>
            <w:r>
              <w:rPr>
                <w:rFonts w:cs="Times New Roman"/>
                <w:bCs/>
              </w:rPr>
              <w:t>Até 1h após a convocação realizado pelo(a) pregoeiro(a)</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pPr>
            <w:r>
              <w:rPr>
                <w:rFonts w:cs="Times New Roman"/>
                <w:b/>
                <w:bCs/>
              </w:rPr>
              <w:t>Impugnações</w:t>
            </w:r>
          </w:p>
        </w:tc>
      </w:tr>
      <w:tr w:rsidR="00D11B2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jc w:val="both"/>
            </w:pPr>
            <w:r>
              <w:rPr>
                <w:rFonts w:cs="Times New Roman"/>
                <w:bCs/>
              </w:rPr>
              <w:t>At</w:t>
            </w:r>
            <w:r w:rsidR="00382990">
              <w:rPr>
                <w:rFonts w:cs="Times New Roman"/>
                <w:bCs/>
              </w:rPr>
              <w:t>é</w:t>
            </w:r>
            <w:r w:rsidR="009E7D63">
              <w:rPr>
                <w:rFonts w:cs="Times New Roman"/>
                <w:bCs/>
              </w:rPr>
              <w:t xml:space="preserve"> 16</w:t>
            </w:r>
            <w:r>
              <w:rPr>
                <w:rFonts w:cs="Times New Roman"/>
                <w:bCs/>
              </w:rPr>
              <w:t>/</w:t>
            </w:r>
            <w:r w:rsidR="009E7D63">
              <w:rPr>
                <w:rFonts w:cs="Times New Roman"/>
                <w:bCs/>
              </w:rPr>
              <w:t>09/</w:t>
            </w:r>
            <w:r>
              <w:rPr>
                <w:rFonts w:cs="Times New Roman"/>
                <w:bCs/>
              </w:rPr>
              <w:t>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rsidP="000A1234">
            <w:pPr>
              <w:spacing w:line="360" w:lineRule="auto"/>
            </w:pPr>
            <w:r>
              <w:rPr>
                <w:rFonts w:cs="Times New Roman"/>
                <w:bCs/>
              </w:rPr>
              <w:t xml:space="preserve">Até </w:t>
            </w:r>
            <w:r w:rsidR="009E7D63">
              <w:rPr>
                <w:rFonts w:cs="Times New Roman"/>
                <w:bCs/>
              </w:rPr>
              <w:t>17</w:t>
            </w:r>
            <w:r>
              <w:rPr>
                <w:rFonts w:cs="Times New Roman"/>
                <w:bCs/>
              </w:rPr>
              <w:t>/</w:t>
            </w:r>
            <w:r w:rsidR="009E7D63">
              <w:rPr>
                <w:rFonts w:cs="Times New Roman"/>
                <w:bCs/>
              </w:rPr>
              <w:t>09</w:t>
            </w:r>
            <w:r>
              <w:rPr>
                <w:rFonts w:cs="Times New Roman"/>
                <w:bCs/>
              </w:rPr>
              <w:t>/2019     para o endereço licitacoes@cnmp.mp.br</w:t>
            </w:r>
          </w:p>
        </w:tc>
      </w:tr>
      <w:tr w:rsidR="00D11B2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D11B2B" w:rsidRDefault="00FF1392">
            <w:pPr>
              <w:spacing w:line="360" w:lineRule="auto"/>
              <w:rPr>
                <w:rFonts w:cs="Times New Roman"/>
                <w:b/>
                <w:bCs/>
              </w:rPr>
            </w:pPr>
            <w:r>
              <w:rPr>
                <w:rFonts w:cs="Times New Roman"/>
                <w:b/>
                <w:bCs/>
              </w:rPr>
              <w:t>Relação de itens</w:t>
            </w:r>
          </w:p>
        </w:tc>
      </w:tr>
      <w:tr w:rsidR="00D11B2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11B2B" w:rsidRDefault="00FF1392">
            <w:pPr>
              <w:spacing w:line="360" w:lineRule="auto"/>
              <w:rPr>
                <w:rFonts w:cs="Times New Roman"/>
              </w:rPr>
            </w:pPr>
            <w:r>
              <w:rPr>
                <w:rFonts w:cs="Times New Roman"/>
              </w:rPr>
              <w:t>Ver Item 9.4 do Edital</w:t>
            </w:r>
          </w:p>
        </w:tc>
      </w:tr>
    </w:tbl>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D11B2B" w:rsidRDefault="00D11B2B">
      <w:pPr>
        <w:spacing w:line="360" w:lineRule="auto"/>
        <w:jc w:val="center"/>
        <w:rPr>
          <w:b/>
          <w:u w:val="single"/>
        </w:rPr>
      </w:pPr>
    </w:p>
    <w:p w:rsidR="00FF1392" w:rsidRDefault="00FF1392">
      <w:pPr>
        <w:spacing w:line="360" w:lineRule="auto"/>
        <w:jc w:val="center"/>
        <w:rPr>
          <w:b/>
          <w:u w:val="single"/>
        </w:rPr>
      </w:pPr>
    </w:p>
    <w:p w:rsidR="00D11B2B" w:rsidRDefault="00D11B2B">
      <w:pPr>
        <w:spacing w:line="360" w:lineRule="auto"/>
        <w:jc w:val="center"/>
        <w:rPr>
          <w:b/>
          <w:u w:val="single"/>
        </w:rPr>
      </w:pPr>
    </w:p>
    <w:p w:rsidR="00D11B2B" w:rsidRDefault="00E45702">
      <w:pPr>
        <w:spacing w:line="360" w:lineRule="auto"/>
        <w:jc w:val="center"/>
        <w:rPr>
          <w:b/>
          <w:u w:val="single"/>
        </w:rPr>
      </w:pPr>
      <w:r>
        <w:rPr>
          <w:b/>
          <w:u w:val="single"/>
        </w:rPr>
        <w:lastRenderedPageBreak/>
        <w:t xml:space="preserve"> EDITAL DE LICITAÇÃO Nº 26</w:t>
      </w:r>
      <w:r w:rsidR="00FF1392">
        <w:rPr>
          <w:b/>
          <w:u w:val="single"/>
        </w:rPr>
        <w:t>/2019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FF1392">
      <w:pPr>
        <w:spacing w:line="360" w:lineRule="auto"/>
        <w:jc w:val="both"/>
        <w:rPr>
          <w:b/>
        </w:rPr>
      </w:pPr>
      <w:r>
        <w:rPr>
          <w:b/>
        </w:rPr>
        <w:tab/>
      </w:r>
    </w:p>
    <w:p w:rsidR="00D11B2B" w:rsidRDefault="00FF1392">
      <w:pPr>
        <w:spacing w:line="360" w:lineRule="auto"/>
        <w:jc w:val="both"/>
      </w:pPr>
      <w:r>
        <w:rPr>
          <w:b/>
        </w:rPr>
        <w:t xml:space="preserve">ENDEREÇO ELETRÔNICO: </w:t>
      </w:r>
      <w:hyperlink r:id="rId7" w:tgtFrame="_top">
        <w:r>
          <w:rPr>
            <w:rStyle w:val="Hyperlink"/>
            <w:b/>
          </w:rPr>
          <w:t>www.comprasgovernamentais.gov.br</w:t>
        </w:r>
      </w:hyperlink>
    </w:p>
    <w:p w:rsidR="00D11B2B" w:rsidRDefault="00FF1392">
      <w:pPr>
        <w:spacing w:line="360" w:lineRule="auto"/>
        <w:jc w:val="both"/>
        <w:rPr>
          <w:b/>
        </w:rPr>
      </w:pPr>
      <w:r>
        <w:rPr>
          <w:b/>
        </w:rPr>
        <w:t xml:space="preserve">DATA: </w:t>
      </w:r>
      <w:r w:rsidR="006A1055">
        <w:rPr>
          <w:b/>
        </w:rPr>
        <w:t xml:space="preserve"> </w:t>
      </w:r>
      <w:r>
        <w:rPr>
          <w:b/>
        </w:rPr>
        <w:t>/</w:t>
      </w:r>
      <w:r w:rsidR="00B1301E">
        <w:rPr>
          <w:b/>
        </w:rPr>
        <w:t xml:space="preserve">  </w:t>
      </w:r>
      <w:r>
        <w:rPr>
          <w:b/>
        </w:rPr>
        <w:t>/2019</w:t>
      </w:r>
    </w:p>
    <w:p w:rsidR="00D11B2B" w:rsidRDefault="00FF1392">
      <w:pPr>
        <w:spacing w:line="360" w:lineRule="auto"/>
        <w:jc w:val="both"/>
        <w:rPr>
          <w:b/>
        </w:rPr>
      </w:pPr>
      <w:r>
        <w:rPr>
          <w:b/>
        </w:rPr>
        <w:t xml:space="preserve">HORÁRIO: </w:t>
      </w:r>
      <w:r w:rsidR="00382990">
        <w:rPr>
          <w:b/>
        </w:rPr>
        <w:t>14</w:t>
      </w:r>
      <w:r>
        <w:rPr>
          <w:b/>
        </w:rPr>
        <w:t xml:space="preserve"> HORAS</w:t>
      </w:r>
    </w:p>
    <w:p w:rsidR="00D11B2B" w:rsidRDefault="00D11B2B">
      <w:pPr>
        <w:spacing w:line="360" w:lineRule="auto"/>
        <w:jc w:val="both"/>
        <w:rPr>
          <w:b/>
        </w:rPr>
      </w:pPr>
    </w:p>
    <w:p w:rsidR="00D11B2B" w:rsidRDefault="00FF1392">
      <w:pPr>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D11B2B" w:rsidRDefault="00D11B2B">
      <w:pPr>
        <w:spacing w:line="360" w:lineRule="auto"/>
        <w:jc w:val="both"/>
      </w:pPr>
    </w:p>
    <w:p w:rsidR="00D11B2B" w:rsidRDefault="00FF1392">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do Pregoeiro </w:t>
      </w:r>
      <w:r>
        <w:rPr>
          <w:b/>
          <w:bCs/>
        </w:rPr>
        <w:t>Marciel Rubens da Silva</w:t>
      </w:r>
      <w:r>
        <w:t xml:space="preserve"> e sua equipe de apoio, </w:t>
      </w:r>
      <w:r>
        <w:rPr>
          <w:rFonts w:cs="Trebuchet MS"/>
        </w:rPr>
        <w:t xml:space="preserve">designados pela Portaria nº </w:t>
      </w:r>
      <w:r w:rsidR="00DA78AA">
        <w:rPr>
          <w:rFonts w:cs="Trebuchet MS"/>
        </w:rPr>
        <w:t>114</w:t>
      </w:r>
      <w:r>
        <w:rPr>
          <w:rFonts w:cs="Trebuchet MS"/>
        </w:rPr>
        <w:t xml:space="preserve">, de </w:t>
      </w:r>
      <w:r w:rsidR="00DA78AA">
        <w:rPr>
          <w:rFonts w:cs="Trebuchet MS"/>
        </w:rPr>
        <w:t>1</w:t>
      </w:r>
      <w:r w:rsidR="00B37435">
        <w:rPr>
          <w:rFonts w:cs="Trebuchet MS"/>
        </w:rPr>
        <w:t>4 de maio de 2019</w:t>
      </w:r>
      <w:r>
        <w:rPr>
          <w:rFonts w:cs="Trebuchet MS"/>
        </w:rPr>
        <w:t xml:space="preserve"> d</w:t>
      </w:r>
      <w:r w:rsidR="00DA78AA">
        <w:rPr>
          <w:rFonts w:cs="Trebuchet MS"/>
        </w:rPr>
        <w:t>o</w:t>
      </w:r>
      <w:r>
        <w:rPr>
          <w:rFonts w:cs="Trebuchet MS"/>
        </w:rPr>
        <w:t xml:space="preserve"> Exm</w:t>
      </w:r>
      <w:r w:rsidR="00DA78AA">
        <w:rPr>
          <w:rFonts w:cs="Trebuchet MS"/>
        </w:rPr>
        <w:t>o</w:t>
      </w:r>
      <w:r>
        <w:rPr>
          <w:rFonts w:cs="Trebuchet MS"/>
        </w:rPr>
        <w:t>. Senhor Secretári</w:t>
      </w:r>
      <w:r w:rsidR="00DA78AA">
        <w:rPr>
          <w:rFonts w:cs="Trebuchet MS"/>
        </w:rPr>
        <w:t>o</w:t>
      </w:r>
      <w:r>
        <w:rPr>
          <w:rFonts w:cs="Trebuchet MS"/>
        </w:rPr>
        <w:t xml:space="preserve">-Geral </w:t>
      </w:r>
      <w:r w:rsidR="00DA78AA">
        <w:rPr>
          <w:rFonts w:cs="Trebuchet MS"/>
        </w:rPr>
        <w:t xml:space="preserve">Adjunto </w:t>
      </w:r>
      <w:r>
        <w:rPr>
          <w:rFonts w:cs="Trebuchet MS"/>
        </w:rPr>
        <w:t>do Conselho Nacional do Ministério Público</w:t>
      </w:r>
      <w:r>
        <w:rPr>
          <w:b/>
        </w:rPr>
        <w:t xml:space="preserve">, </w:t>
      </w:r>
      <w:r>
        <w:rPr>
          <w:rFonts w:eastAsia="CourierNewPSMT" w:cs="CourierNewPSMT"/>
        </w:rPr>
        <w:t xml:space="preserve">que </w:t>
      </w:r>
      <w:r>
        <w:rPr>
          <w:rFonts w:eastAsia="CourierNewPSMT" w:cs="CourierNewPSMT"/>
          <w:b/>
          <w:bCs/>
        </w:rPr>
        <w:t>no dia</w:t>
      </w:r>
      <w:r w:rsidR="00382990">
        <w:rPr>
          <w:rFonts w:eastAsia="CourierNewPSMT" w:cs="CourierNewPSMT"/>
          <w:b/>
          <w:bCs/>
        </w:rPr>
        <w:t xml:space="preserve"> </w:t>
      </w:r>
      <w:r w:rsidR="006A1055">
        <w:rPr>
          <w:rFonts w:eastAsia="CourierNewPSMT" w:cs="CourierNewPSMT"/>
          <w:b/>
          <w:bCs/>
        </w:rPr>
        <w:t xml:space="preserve"> </w:t>
      </w:r>
      <w:r>
        <w:rPr>
          <w:rFonts w:eastAsia="CourierNewPSMT" w:cs="CourierNewPSMT"/>
          <w:b/>
          <w:bCs/>
        </w:rPr>
        <w:t xml:space="preserve"> de</w:t>
      </w:r>
      <w:r w:rsidR="00382990">
        <w:rPr>
          <w:rFonts w:eastAsia="CourierNewPSMT" w:cs="CourierNewPSMT"/>
          <w:b/>
          <w:bCs/>
        </w:rPr>
        <w:t xml:space="preserve"> </w:t>
      </w:r>
      <w:r w:rsidR="00B1301E">
        <w:rPr>
          <w:rFonts w:eastAsia="CourierNewPSMT" w:cs="CourierNewPSMT"/>
          <w:b/>
          <w:bCs/>
        </w:rPr>
        <w:t xml:space="preserve">  </w:t>
      </w:r>
      <w:r>
        <w:rPr>
          <w:rFonts w:eastAsia="CourierNewPSMT" w:cs="CourierNewPSMT"/>
          <w:b/>
          <w:bCs/>
        </w:rPr>
        <w:t xml:space="preserve"> de 2019, às</w:t>
      </w:r>
      <w:r w:rsidR="00382990">
        <w:rPr>
          <w:rFonts w:eastAsia="CourierNewPSMT" w:cs="CourierNewPSMT"/>
          <w:b/>
          <w:bCs/>
        </w:rPr>
        <w:t xml:space="preserve">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tgtFrame="_top">
        <w:r>
          <w:rPr>
            <w:b/>
          </w:rPr>
          <w:t>www.comprasgovernamentais.gov.br</w:t>
        </w:r>
      </w:hyperlink>
      <w:r>
        <w:rPr>
          <w:rFonts w:eastAsia="CourierNewPSMT"/>
        </w:rPr>
        <w:t xml:space="preserve">, </w:t>
      </w:r>
      <w:r>
        <w:t xml:space="preserve">que realizará licitação do </w:t>
      </w:r>
      <w:r>
        <w:rPr>
          <w:b/>
          <w:bCs/>
        </w:rPr>
        <w:t xml:space="preserve">tipo MENOR PREÇO </w:t>
      </w:r>
      <w:r w:rsidR="00DA78AA">
        <w:rPr>
          <w:b/>
          <w:bCs/>
        </w:rPr>
        <w:t>GLOBAL</w:t>
      </w:r>
      <w:r>
        <w:rPr>
          <w:b/>
          <w:bCs/>
        </w:rPr>
        <w:t xml:space="preserve">, </w:t>
      </w:r>
      <w:r>
        <w:rPr>
          <w:b/>
          <w:bCs/>
          <w:color w:val="000000"/>
        </w:rPr>
        <w:t xml:space="preserve"> </w:t>
      </w:r>
      <w:r>
        <w:rPr>
          <w:b/>
          <w:bCs/>
        </w:rPr>
        <w:t xml:space="preserve">na modalidade de Pregão Eletrônico, empreitada por preço </w:t>
      </w:r>
      <w:r w:rsidR="00DA78AA">
        <w:rPr>
          <w:b/>
          <w:bCs/>
        </w:rPr>
        <w:t>global</w:t>
      </w:r>
      <w:r>
        <w:rPr>
          <w:b/>
          <w:bCs/>
        </w:rPr>
        <w:t xml:space="preserve">, visando a </w:t>
      </w:r>
      <w:r w:rsidRPr="00FF1392">
        <w:rPr>
          <w:rFonts w:eastAsia="TrebuchetMS" w:cs="Times New Roman"/>
          <w:b/>
        </w:rPr>
        <w:t xml:space="preserve">contratação </w:t>
      </w:r>
      <w:r w:rsidR="00DA78AA">
        <w:rPr>
          <w:rFonts w:eastAsia="TrebuchetMS" w:cs="Times New Roman"/>
          <w:b/>
        </w:rPr>
        <w:t>de empresa para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sidRPr="00FF1392">
        <w:rPr>
          <w:rStyle w:val="Tipodeletrapredefinidodopargrafo"/>
          <w:rFonts w:cs="Times New Roman"/>
          <w:b/>
          <w:bCs/>
        </w:rPr>
        <w:t>.</w:t>
      </w:r>
      <w:r>
        <w:rPr>
          <w:rStyle w:val="Tipodeletrapredefinidodopargrafo"/>
          <w:rFonts w:cs="Times New Roman"/>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com as devidas alterações, e demais normas pertinentes.</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D11B2B" w:rsidRDefault="00D11B2B">
      <w:pPr>
        <w:spacing w:line="360" w:lineRule="auto"/>
        <w:ind w:firstLine="1417"/>
        <w:jc w:val="both"/>
        <w:rPr>
          <w:rFonts w:eastAsia="CourierNewPS-BoldMT" w:cs="CourierNewPS-BoldMT"/>
          <w:b/>
          <w:bCs/>
        </w:rPr>
      </w:pPr>
    </w:p>
    <w:p w:rsidR="00D11B2B" w:rsidRDefault="00FF1392">
      <w:pPr>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D11B2B" w:rsidRDefault="00FF1392">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D11B2B" w:rsidRDefault="00FF1392">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D11B2B" w:rsidRDefault="00FF1392">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D11B2B" w:rsidRDefault="00D11B2B">
      <w:pPr>
        <w:spacing w:line="360" w:lineRule="auto"/>
        <w:ind w:firstLine="1417"/>
        <w:jc w:val="both"/>
      </w:pPr>
    </w:p>
    <w:p w:rsidR="00D11B2B" w:rsidRDefault="00FF1392">
      <w:pPr>
        <w:spacing w:line="360" w:lineRule="auto"/>
        <w:ind w:firstLine="1417"/>
        <w:jc w:val="both"/>
      </w:pPr>
      <w:r>
        <w:rPr>
          <w:rFonts w:eastAsia="TrebuchetMS"/>
        </w:rPr>
        <w:t>A presente licitação tem por objeto</w:t>
      </w:r>
      <w:r>
        <w:rPr>
          <w:rFonts w:eastAsia="TrebuchetMS"/>
          <w:b/>
          <w:bCs/>
        </w:rPr>
        <w:t xml:space="preserve"> </w:t>
      </w:r>
      <w:r>
        <w:rPr>
          <w:rFonts w:eastAsia="TrebuchetMS"/>
          <w:b/>
          <w:bCs/>
          <w:color w:val="000000"/>
          <w:lang w:eastAsia="en-US"/>
        </w:rPr>
        <w:t xml:space="preserve">a </w:t>
      </w:r>
      <w:r w:rsidRPr="00FF1392">
        <w:rPr>
          <w:rFonts w:eastAsia="TrebuchetMS" w:cs="Times New Roman"/>
          <w:b/>
        </w:rPr>
        <w:t xml:space="preserve">contratação </w:t>
      </w:r>
      <w:r w:rsidR="00DA78AA">
        <w:rPr>
          <w:rFonts w:eastAsia="TrebuchetMS" w:cs="Times New Roman"/>
          <w:b/>
        </w:rPr>
        <w:t>de empresa p</w:t>
      </w:r>
      <w:r w:rsidRPr="00FF1392">
        <w:rPr>
          <w:rFonts w:eastAsia="TrebuchetMS" w:cs="Times New Roman"/>
          <w:b/>
        </w:rPr>
        <w:t>a</w:t>
      </w:r>
      <w:r w:rsidR="00DA78AA">
        <w:rPr>
          <w:rFonts w:eastAsia="TrebuchetMS" w:cs="Times New Roman"/>
          <w:b/>
        </w:rPr>
        <w:t>ra</w:t>
      </w:r>
      <w:r w:rsidRPr="00FF1392">
        <w:rPr>
          <w:rFonts w:eastAsia="TrebuchetMS" w:cs="Times New Roman"/>
          <w:b/>
        </w:rPr>
        <w:t xml:space="preserve"> prestação de serviços de Plano de Seguros – Grupo Patrimonial, Ramo Compreensivo Empresarial, como objetivo de resguardar os riscos referentes aos bens móveis e imóveis sob responsabilidade do Conselho Nacional do Ministério Público</w:t>
      </w:r>
      <w:r>
        <w:rPr>
          <w:rFonts w:eastAsia="TrebuchetMS"/>
          <w:color w:val="000000"/>
          <w:lang w:eastAsia="en-US"/>
        </w:rPr>
        <w:t>, para atender às necessidades do</w:t>
      </w:r>
      <w:r>
        <w:rPr>
          <w:rFonts w:eastAsia="TrebuchetMS"/>
        </w:rPr>
        <w:t xml:space="preserve"> Conselho Nacional do Ministério Público (CNMP), conforme especificações constantes do Anexo I (Termo de Referência) e as condições estabelecidas, que fazem parte integrante deste edital, para todos os fins e efeitos:</w:t>
      </w:r>
    </w:p>
    <w:p w:rsidR="00D11B2B" w:rsidRDefault="00D11B2B">
      <w:pPr>
        <w:spacing w:line="360" w:lineRule="auto"/>
        <w:ind w:firstLine="1417"/>
        <w:jc w:val="both"/>
      </w:pPr>
    </w:p>
    <w:p w:rsidR="00D11B2B" w:rsidRDefault="00FF1392">
      <w:pPr>
        <w:numPr>
          <w:ilvl w:val="0"/>
          <w:numId w:val="3"/>
        </w:numPr>
        <w:spacing w:line="360" w:lineRule="auto"/>
        <w:jc w:val="both"/>
      </w:pPr>
      <w:r>
        <w:t>Termo de Referência – Anexo I;</w:t>
      </w:r>
    </w:p>
    <w:p w:rsidR="00D11B2B" w:rsidRDefault="00FF1392">
      <w:pPr>
        <w:numPr>
          <w:ilvl w:val="0"/>
          <w:numId w:val="3"/>
        </w:numPr>
        <w:spacing w:line="360" w:lineRule="auto"/>
        <w:jc w:val="both"/>
      </w:pPr>
      <w:r>
        <w:t>Planilhas de Custos e Formação de Preços – Anexo II;</w:t>
      </w:r>
    </w:p>
    <w:p w:rsidR="00D11B2B" w:rsidRDefault="00FF1392">
      <w:pPr>
        <w:numPr>
          <w:ilvl w:val="0"/>
          <w:numId w:val="3"/>
        </w:numPr>
        <w:spacing w:line="360" w:lineRule="auto"/>
        <w:jc w:val="both"/>
        <w:rPr>
          <w:rFonts w:eastAsia="Times New Roman" w:cs="Times New Roman"/>
        </w:rPr>
      </w:pPr>
      <w:r>
        <w:rPr>
          <w:rFonts w:eastAsia="Times New Roman" w:cs="Times New Roman"/>
        </w:rPr>
        <w:t>Declaração de Regularidade – Anexo III</w:t>
      </w:r>
    </w:p>
    <w:p w:rsidR="00EC7E67" w:rsidRDefault="00EC7E67">
      <w:pPr>
        <w:numPr>
          <w:ilvl w:val="0"/>
          <w:numId w:val="3"/>
        </w:numPr>
        <w:spacing w:line="360" w:lineRule="auto"/>
        <w:jc w:val="both"/>
        <w:rPr>
          <w:rFonts w:eastAsia="Times New Roman" w:cs="Times New Roman"/>
        </w:rPr>
      </w:pPr>
      <w:r>
        <w:rPr>
          <w:rFonts w:eastAsia="Times New Roman" w:cs="Times New Roman"/>
        </w:rPr>
        <w:t>Minuta de Contrato – Anexo IV</w:t>
      </w:r>
    </w:p>
    <w:p w:rsidR="00D11B2B" w:rsidRDefault="00D11B2B">
      <w:pPr>
        <w:spacing w:line="360" w:lineRule="auto"/>
        <w:ind w:left="1777"/>
        <w:jc w:val="both"/>
      </w:pPr>
    </w:p>
    <w:p w:rsidR="00D11B2B" w:rsidRDefault="00FF1392">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D11B2B" w:rsidRDefault="00FF1392">
      <w:pPr>
        <w:spacing w:line="360" w:lineRule="auto"/>
        <w:ind w:firstLine="1417"/>
        <w:jc w:val="both"/>
      </w:pPr>
      <w:r>
        <w:tab/>
      </w:r>
      <w:r>
        <w:tab/>
      </w:r>
    </w:p>
    <w:p w:rsidR="00D11B2B" w:rsidRDefault="00FF1392">
      <w:pPr>
        <w:spacing w:line="360" w:lineRule="auto"/>
        <w:ind w:firstLine="1417"/>
        <w:jc w:val="both"/>
      </w:pPr>
      <w:r>
        <w:rPr>
          <w:rFonts w:cs="Trebuchet MS"/>
        </w:rPr>
        <w:tab/>
      </w:r>
      <w:r>
        <w:rPr>
          <w:rFonts w:cs="Trebuchet MS"/>
          <w:b/>
          <w:bCs/>
        </w:rPr>
        <w:t xml:space="preserve">3.1 Poderão participar desta licitação, empresas que explorem ramo de atividade compatível com o objeto licitado, atendam às condições exigidas neste Edital e seus anexos e </w:t>
      </w:r>
      <w:r>
        <w:rPr>
          <w:rFonts w:cs="Trebuchet MS"/>
          <w:b/>
          <w:bCs/>
        </w:rPr>
        <w:lastRenderedPageBreak/>
        <w:t xml:space="preserve">estejam devidamente credenciadas, por meio do sítio </w:t>
      </w:r>
      <w:hyperlink r:id="rId9" w:tgtFrame="_top">
        <w:r>
          <w:rPr>
            <w:rStyle w:val="Hyperlink"/>
            <w:rFonts w:cs="Trebuchet MS"/>
            <w:b/>
            <w:bCs/>
          </w:rPr>
          <w:t>www.comprasgovernamentais.gov.br</w:t>
        </w:r>
      </w:hyperlink>
      <w:r>
        <w:rPr>
          <w:rFonts w:cs="Trebuchet MS"/>
          <w:b/>
          <w:bCs/>
        </w:rPr>
        <w:t>, para acesso ao sistema eletrônico.</w:t>
      </w:r>
      <w:r>
        <w:rPr>
          <w:rFonts w:cs="Trebuchet MS"/>
          <w:b/>
          <w:bCs/>
        </w:rPr>
        <w:tab/>
      </w:r>
    </w:p>
    <w:p w:rsidR="00D11B2B" w:rsidRDefault="00FF1392">
      <w:pPr>
        <w:spacing w:line="360" w:lineRule="auto"/>
        <w:ind w:firstLine="1417"/>
        <w:jc w:val="both"/>
        <w:rPr>
          <w:rFonts w:cs="Trebuchet MS"/>
          <w:b/>
          <w:bCs/>
        </w:rPr>
      </w:pPr>
      <w:r>
        <w:rPr>
          <w:rFonts w:cs="Trebuchet MS"/>
          <w:b/>
          <w:bCs/>
        </w:rPr>
        <w:t>3.2 Não poderá participar desta licitação:</w:t>
      </w:r>
    </w:p>
    <w:p w:rsidR="00D11B2B" w:rsidRDefault="00FF1392">
      <w:pPr>
        <w:pStyle w:val="Corpodetexto"/>
        <w:spacing w:after="0" w:line="360" w:lineRule="auto"/>
        <w:ind w:firstLine="1417"/>
        <w:jc w:val="both"/>
        <w:rPr>
          <w:szCs w:val="24"/>
        </w:rPr>
      </w:pPr>
      <w:r>
        <w:rPr>
          <w:szCs w:val="24"/>
        </w:rPr>
        <w:t>a) consórcio de empresas, qualquer que seja sua forma de constituição;</w:t>
      </w:r>
    </w:p>
    <w:p w:rsidR="00D11B2B" w:rsidRDefault="00FF1392">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D11B2B" w:rsidRDefault="00FF1392">
      <w:pPr>
        <w:spacing w:line="360" w:lineRule="auto"/>
        <w:ind w:firstLine="1417"/>
        <w:jc w:val="both"/>
      </w:pPr>
      <w:r>
        <w:t>c) empresa apenada com o impedimento de licitar e contratar com a união;</w:t>
      </w:r>
    </w:p>
    <w:p w:rsidR="00D11B2B" w:rsidRDefault="00FF1392">
      <w:pPr>
        <w:spacing w:line="360" w:lineRule="auto"/>
        <w:ind w:firstLine="1417"/>
        <w:jc w:val="both"/>
      </w:pPr>
      <w:r>
        <w:t>d) empresa declarada inidônea para licitar ou contratar com a Administração Pública, nos limites determinados pelo inciso IV do art. 87 da Lei nº 8.666/93;</w:t>
      </w:r>
    </w:p>
    <w:p w:rsidR="00D11B2B" w:rsidRDefault="00FF1392">
      <w:pPr>
        <w:spacing w:line="360" w:lineRule="auto"/>
        <w:ind w:firstLine="1417"/>
        <w:jc w:val="both"/>
      </w:pPr>
      <w:r>
        <w:t>e) empresa em processo de falência ou sob regime de concordata, concurso de credores, dissolução ou liquidação;</w:t>
      </w:r>
    </w:p>
    <w:p w:rsidR="00D11B2B" w:rsidRDefault="00FF1392">
      <w:pPr>
        <w:spacing w:line="360" w:lineRule="auto"/>
        <w:ind w:firstLine="1417"/>
        <w:jc w:val="both"/>
      </w:pPr>
      <w:r>
        <w:t xml:space="preserve">f) </w:t>
      </w:r>
      <w:r>
        <w:rPr>
          <w:rFonts w:cs="Trebuchet MS"/>
        </w:rPr>
        <w:t>empresa em regime de subcontratação.</w:t>
      </w:r>
    </w:p>
    <w:p w:rsidR="00D11B2B" w:rsidRDefault="00FF1392">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D11B2B" w:rsidRDefault="00FF1392">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D11B2B" w:rsidRDefault="00FF1392">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D11B2B" w:rsidRDefault="00FF1392">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w:t>
      </w:r>
      <w:r>
        <w:rPr>
          <w:rFonts w:eastAsia="Arial" w:cs="Arial"/>
          <w:b/>
          <w:bCs/>
        </w:rPr>
        <w:lastRenderedPageBreak/>
        <w:t>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D11B2B" w:rsidRDefault="00FF1392">
      <w:pPr>
        <w:spacing w:line="360" w:lineRule="auto"/>
        <w:ind w:firstLine="1417"/>
        <w:jc w:val="both"/>
      </w:pPr>
      <w:r>
        <w:tab/>
      </w:r>
    </w:p>
    <w:p w:rsidR="00D11B2B" w:rsidRDefault="00FF1392">
      <w:pPr>
        <w:shd w:val="clear" w:color="auto" w:fill="C0C0C0"/>
        <w:spacing w:line="360" w:lineRule="auto"/>
        <w:ind w:firstLine="1417"/>
        <w:jc w:val="both"/>
      </w:pPr>
      <w:r>
        <w:rPr>
          <w:b/>
        </w:rPr>
        <w:t>4</w:t>
      </w:r>
      <w:r>
        <w:t xml:space="preserve"> –</w:t>
      </w:r>
      <w:r>
        <w:rPr>
          <w:b/>
          <w:bCs/>
        </w:rPr>
        <w:t xml:space="preserve"> DO CREDENCIAMENTO</w:t>
      </w:r>
    </w:p>
    <w:p w:rsidR="00D11B2B" w:rsidRDefault="00D11B2B">
      <w:pPr>
        <w:pStyle w:val="Corpodetexto"/>
        <w:spacing w:after="0" w:line="360" w:lineRule="auto"/>
        <w:ind w:firstLine="1417"/>
        <w:jc w:val="both"/>
        <w:rPr>
          <w:szCs w:val="24"/>
        </w:rPr>
      </w:pPr>
    </w:p>
    <w:p w:rsidR="00D11B2B" w:rsidRDefault="00FF1392">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tgtFrame="_top">
        <w:r>
          <w:rPr>
            <w:rStyle w:val="Hyperlink"/>
            <w:b/>
          </w:rPr>
          <w:t>www.comprasgovernamentais.gov.br</w:t>
        </w:r>
      </w:hyperlink>
      <w:r>
        <w:t>.</w:t>
      </w:r>
    </w:p>
    <w:p w:rsidR="00D11B2B" w:rsidRDefault="00FF1392">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D11B2B" w:rsidRDefault="00FF1392">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D11B2B" w:rsidRDefault="00FF1392">
      <w:pPr>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D11B2B" w:rsidRDefault="00FF1392">
      <w:pPr>
        <w:autoSpaceDE w:val="0"/>
        <w:spacing w:line="360" w:lineRule="auto"/>
        <w:ind w:left="709" w:firstLine="709"/>
        <w:jc w:val="both"/>
      </w:pPr>
      <w:r>
        <w:rPr>
          <w:rFonts w:eastAsia="CourierNewPSMT" w:cs="CourierNewPSMT"/>
        </w:rPr>
        <w:t xml:space="preserve">4.5 </w:t>
      </w:r>
      <w:r>
        <w:t>Quem prestar declaração falsa na manifestação de que trata o item anterior sujeitar-se-á à pe</w:t>
      </w:r>
      <w:r w:rsidR="00435CC4">
        <w:t>nalidade prevista no item 11</w:t>
      </w:r>
      <w:r>
        <w:t xml:space="preserve"> deste Edital.</w:t>
      </w:r>
    </w:p>
    <w:p w:rsidR="00D11B2B" w:rsidRDefault="00D11B2B">
      <w:pPr>
        <w:autoSpaceDE w:val="0"/>
        <w:spacing w:line="360" w:lineRule="auto"/>
        <w:ind w:left="709" w:firstLine="709"/>
        <w:jc w:val="both"/>
      </w:pPr>
    </w:p>
    <w:p w:rsidR="00D11B2B" w:rsidRDefault="00FF1392">
      <w:pPr>
        <w:shd w:val="clear" w:color="auto" w:fill="C0C0C0"/>
        <w:spacing w:line="360" w:lineRule="auto"/>
        <w:ind w:firstLine="1417"/>
        <w:rPr>
          <w:b/>
        </w:rPr>
      </w:pPr>
      <w:r>
        <w:rPr>
          <w:b/>
        </w:rPr>
        <w:t>5 – DO ENVIO DA PROPOSTA DE PREÇOS</w:t>
      </w:r>
    </w:p>
    <w:p w:rsidR="00D11B2B" w:rsidRDefault="00D11B2B">
      <w:pPr>
        <w:spacing w:line="360" w:lineRule="auto"/>
        <w:ind w:firstLine="1417"/>
        <w:jc w:val="both"/>
      </w:pPr>
    </w:p>
    <w:p w:rsidR="00D11B2B" w:rsidRDefault="00FF1392">
      <w:pPr>
        <w:spacing w:line="360" w:lineRule="auto"/>
        <w:ind w:firstLine="1417"/>
        <w:jc w:val="both"/>
      </w:pPr>
      <w:r>
        <w:t xml:space="preserve">5.1 A licitante será responsável por todas as transações que forem efetuadas em seu </w:t>
      </w:r>
      <w:r>
        <w:lastRenderedPageBreak/>
        <w:t>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D11B2B" w:rsidRDefault="00FF1392">
      <w:pPr>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D11B2B" w:rsidRDefault="00FF1392">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D11B2B" w:rsidRDefault="00FF1392">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D11B2B" w:rsidRDefault="00FF1392">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D11B2B" w:rsidRDefault="00FF1392">
      <w:pPr>
        <w:spacing w:line="360" w:lineRule="auto"/>
        <w:ind w:firstLine="1417"/>
        <w:jc w:val="both"/>
      </w:pPr>
      <w:r>
        <w:t>5.5. Até a abertura da sessão, os licitantes poderão retirar ou substituir a proposta anteriormente apresentada (art. 21, § 4º, do Decreto nº 5.450/05).</w:t>
      </w:r>
    </w:p>
    <w:p w:rsidR="00D11B2B" w:rsidRDefault="00FF1392">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w:t>
      </w:r>
      <w:r w:rsidR="000F5AC7">
        <w:rPr>
          <w:b/>
        </w:rPr>
        <w:t xml:space="preserve">, ou para o endereço eletrônico </w:t>
      </w:r>
      <w:r w:rsidR="000F5AC7">
        <w:rPr>
          <w:rStyle w:val="LinkdaInternet"/>
          <w:rFonts w:cs="Trebuchet MS"/>
          <w:b/>
        </w:rPr>
        <w:t>licitacoes</w:t>
      </w:r>
      <w:hyperlink r:id="rId11" w:tgtFrame="_top">
        <w:r>
          <w:rPr>
            <w:rStyle w:val="LinkdaInternet"/>
            <w:rFonts w:cs="Trebuchet MS"/>
            <w:b/>
          </w:rPr>
          <w:t>@cnmp.mp.br</w:t>
        </w:r>
      </w:hyperlink>
      <w:r>
        <w:rPr>
          <w:b/>
        </w:rPr>
        <w:t xml:space="preserve">, com posterior encaminhamento do original (via Sedex) ou cópia autenticada no prazo de 72 (setenta e duas) horas, no endereço constante no item </w:t>
      </w:r>
      <w:r>
        <w:rPr>
          <w:rFonts w:cs="Trebuchet MS"/>
          <w:b/>
        </w:rPr>
        <w:t>10.1</w:t>
      </w:r>
      <w:r>
        <w:rPr>
          <w:b/>
        </w:rPr>
        <w:t xml:space="preserve"> do presente Edital.</w:t>
      </w:r>
    </w:p>
    <w:p w:rsidR="00D11B2B" w:rsidRDefault="00FF1392">
      <w:pPr>
        <w:spacing w:line="360" w:lineRule="auto"/>
        <w:ind w:firstLine="1417"/>
        <w:jc w:val="both"/>
      </w:pPr>
      <w:r>
        <w:t xml:space="preserve">5.6.1 Antes de findo o prazo para envio da documentação acima estabelecido, este </w:t>
      </w:r>
      <w:r>
        <w:lastRenderedPageBreak/>
        <w:t>poderá ser prorrogado, a critério do pregoeiro, por solicitação escrita e justificada do licitante, via chat no COMPRASNET.</w:t>
      </w:r>
    </w:p>
    <w:p w:rsidR="00D11B2B" w:rsidRDefault="00FF1392">
      <w:pPr>
        <w:spacing w:line="360" w:lineRule="auto"/>
        <w:ind w:firstLine="1417"/>
        <w:jc w:val="both"/>
      </w:pPr>
      <w:r>
        <w:t>5.6.2. O prazo de validade da proposta não poderá ser inferior a 60 (sessenta) dias, a contar da data de sua apresentação;</w:t>
      </w:r>
    </w:p>
    <w:p w:rsidR="00D11B2B" w:rsidRDefault="00FF1392">
      <w:pPr>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D11B2B" w:rsidRDefault="00FF1392">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D11B2B" w:rsidRDefault="00FF1392">
      <w:pPr>
        <w:spacing w:line="360" w:lineRule="auto"/>
        <w:ind w:firstLine="1417"/>
        <w:jc w:val="both"/>
      </w:pPr>
      <w:r>
        <w:t>5.7 A apresentação da proposta implicará na plena aceitação, por parte do proponente, das condições estabelecidas neste Edital e seus anexos.</w:t>
      </w:r>
    </w:p>
    <w:p w:rsidR="00D11B2B" w:rsidRDefault="00FF1392">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D11B2B" w:rsidRDefault="00FF1392">
      <w:pPr>
        <w:spacing w:line="360" w:lineRule="auto"/>
        <w:ind w:firstLine="1417"/>
        <w:jc w:val="both"/>
      </w:pPr>
      <w:r>
        <w:t>5.9 Serão desclassificadas as propostas que não atendam às exigências do presente Edital e seus anexos, que sejam omissas ou que apresentem irregularidades insanáveis.</w:t>
      </w:r>
    </w:p>
    <w:p w:rsidR="00D11B2B" w:rsidRDefault="00FF1392">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D11B2B" w:rsidRDefault="00FF1392">
      <w:pPr>
        <w:spacing w:line="360" w:lineRule="auto"/>
        <w:ind w:firstLine="1417"/>
        <w:jc w:val="both"/>
      </w:pPr>
      <w:r>
        <w:t>5.10.1 O ônus da prova da exequibilidade dos preços cotados incumbe ao autor da proposta, no prazo de cinco dias úteis contados da notificação.</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D11B2B" w:rsidRDefault="00D11B2B">
      <w:pPr>
        <w:spacing w:line="360" w:lineRule="auto"/>
        <w:ind w:firstLine="1417"/>
        <w:jc w:val="both"/>
        <w:rPr>
          <w:color w:val="000000"/>
        </w:rPr>
      </w:pPr>
    </w:p>
    <w:p w:rsidR="00D11B2B" w:rsidRDefault="00FF1392">
      <w:pPr>
        <w:spacing w:line="360" w:lineRule="auto"/>
        <w:ind w:firstLine="1417"/>
        <w:jc w:val="both"/>
      </w:pPr>
      <w:r>
        <w:rPr>
          <w:color w:val="000000"/>
        </w:rPr>
        <w:tab/>
        <w:t>6.1 A partir da data e horário previstos no preâmbulo do Edital, terá início a sessão pú</w:t>
      </w:r>
      <w:r w:rsidR="00E45702">
        <w:rPr>
          <w:color w:val="000000"/>
        </w:rPr>
        <w:t>blica do Pregão Eletrônico nº 26</w:t>
      </w:r>
      <w:r>
        <w:rPr>
          <w:color w:val="000000"/>
        </w:rPr>
        <w:t>/2019, com a divulgação das propostas de preços recebidas e início da etapa de lances.</w:t>
      </w:r>
    </w:p>
    <w:p w:rsidR="00D11B2B" w:rsidRDefault="00FF1392">
      <w:pPr>
        <w:spacing w:line="360" w:lineRule="auto"/>
        <w:ind w:firstLine="1417"/>
        <w:jc w:val="both"/>
      </w:pPr>
      <w:r>
        <w:rPr>
          <w:color w:val="000000"/>
        </w:rPr>
        <w:t xml:space="preserve">6.2 Até a abertura da sessão, </w:t>
      </w:r>
      <w:r>
        <w:t>o</w:t>
      </w:r>
      <w:r>
        <w:rPr>
          <w:color w:val="000000"/>
        </w:rPr>
        <w:t xml:space="preserve">s licitantes poderão retirar ou substituir a proposta </w:t>
      </w:r>
      <w:r>
        <w:rPr>
          <w:color w:val="000000"/>
        </w:rPr>
        <w:lastRenderedPageBreak/>
        <w:t>anteriormente apresentada.</w:t>
      </w:r>
    </w:p>
    <w:p w:rsidR="00D11B2B" w:rsidRDefault="00FF1392">
      <w:pP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D11B2B" w:rsidRDefault="00FF1392">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D11B2B" w:rsidRDefault="00FF1392">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D11B2B" w:rsidRDefault="00D11B2B">
      <w:pPr>
        <w:tabs>
          <w:tab w:val="left" w:pos="0"/>
        </w:tabs>
        <w:spacing w:line="360" w:lineRule="auto"/>
        <w:ind w:firstLine="1417"/>
        <w:jc w:val="both"/>
        <w:rPr>
          <w:color w:val="000000"/>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7.1 </w:t>
      </w:r>
      <w:r>
        <w:rPr>
          <w:rFonts w:eastAsia="Arial" w:cs="Arial"/>
          <w:b/>
          <w:bCs/>
        </w:rPr>
        <w:t xml:space="preserve">Até o dia </w:t>
      </w:r>
      <w:r w:rsidR="009E7D63">
        <w:rPr>
          <w:rFonts w:eastAsia="Arial" w:cs="Arial"/>
          <w:b/>
          <w:bCs/>
        </w:rPr>
        <w:t>17</w:t>
      </w:r>
      <w:r>
        <w:rPr>
          <w:rFonts w:eastAsia="Arial" w:cs="Arial"/>
          <w:b/>
          <w:bCs/>
        </w:rPr>
        <w:t>/</w:t>
      </w:r>
      <w:r w:rsidR="009E7D63">
        <w:rPr>
          <w:rFonts w:eastAsia="Arial" w:cs="Arial"/>
          <w:b/>
          <w:bCs/>
        </w:rPr>
        <w:t>09</w:t>
      </w:r>
      <w:r>
        <w:rPr>
          <w:rFonts w:eastAsia="Arial" w:cs="Arial"/>
          <w:b/>
          <w:bCs/>
        </w:rPr>
        <w:t>/2019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D11B2B" w:rsidRDefault="00FF1392">
      <w:pPr>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D11B2B" w:rsidRDefault="00FF1392">
      <w:pPr>
        <w:spacing w:line="360" w:lineRule="auto"/>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Pr>
          <w:rStyle w:val="LinkdaInternet"/>
          <w:rFonts w:eastAsia="Arial" w:cs="Arial"/>
          <w:b/>
          <w:bCs/>
          <w:color w:val="auto"/>
          <w:u w:val="none"/>
        </w:rPr>
        <w:t xml:space="preserve">até o dia </w:t>
      </w:r>
      <w:r w:rsidR="009E7D63">
        <w:rPr>
          <w:rStyle w:val="LinkdaInternet"/>
          <w:rFonts w:eastAsia="Arial" w:cs="Arial"/>
          <w:b/>
          <w:bCs/>
          <w:color w:val="auto"/>
          <w:u w:val="none"/>
        </w:rPr>
        <w:t>16</w:t>
      </w:r>
      <w:r>
        <w:rPr>
          <w:rStyle w:val="LinkdaInternet"/>
          <w:rFonts w:eastAsia="Arial" w:cs="Arial"/>
          <w:b/>
          <w:bCs/>
          <w:color w:val="auto"/>
          <w:u w:val="none"/>
        </w:rPr>
        <w:t>/</w:t>
      </w:r>
      <w:r w:rsidR="009E7D63">
        <w:rPr>
          <w:rStyle w:val="LinkdaInternet"/>
          <w:rFonts w:eastAsia="Arial" w:cs="Arial"/>
          <w:b/>
          <w:bCs/>
          <w:color w:val="auto"/>
          <w:u w:val="none"/>
        </w:rPr>
        <w:t>09</w:t>
      </w:r>
      <w:bookmarkStart w:id="0" w:name="_GoBack"/>
      <w:bookmarkEnd w:id="0"/>
      <w:r>
        <w:rPr>
          <w:rStyle w:val="LinkdaInternet"/>
          <w:rFonts w:eastAsia="Arial" w:cs="Arial"/>
          <w:b/>
          <w:bCs/>
          <w:color w:val="auto"/>
          <w:u w:val="none"/>
        </w:rPr>
        <w:t>/2019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2" w:history="1">
        <w:r w:rsidR="00B37435" w:rsidRPr="0050698E">
          <w:rPr>
            <w:rStyle w:val="Hyperlink"/>
            <w:rFonts w:eastAsia="Arial" w:cs="Arial"/>
          </w:rPr>
          <w:t>licitacoes@cnmp.mp.br</w:t>
        </w:r>
      </w:hyperlink>
      <w:r>
        <w:rPr>
          <w:rStyle w:val="LinkdaInternet"/>
          <w:rFonts w:eastAsia="Arial" w:cs="Arial"/>
          <w:b/>
          <w:bCs/>
          <w:color w:val="auto"/>
          <w:u w:val="none"/>
        </w:rPr>
        <w:t>.</w:t>
      </w:r>
    </w:p>
    <w:p w:rsidR="00D11B2B" w:rsidRDefault="00D11B2B">
      <w:pPr>
        <w:spacing w:line="360" w:lineRule="auto"/>
        <w:jc w:val="both"/>
        <w:rPr>
          <w:b/>
          <w:bCs/>
          <w:u w:val="single"/>
        </w:rPr>
      </w:pP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D11B2B" w:rsidRDefault="00D11B2B">
      <w:pPr>
        <w:spacing w:line="360" w:lineRule="auto"/>
        <w:ind w:firstLine="1417"/>
        <w:jc w:val="both"/>
        <w:rPr>
          <w:color w:val="000000"/>
        </w:rPr>
      </w:pPr>
    </w:p>
    <w:p w:rsidR="00D11B2B" w:rsidRDefault="00FF1392">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D11B2B" w:rsidRDefault="00FF1392">
      <w:pPr>
        <w:spacing w:line="360" w:lineRule="auto"/>
        <w:ind w:firstLine="1417"/>
        <w:jc w:val="both"/>
      </w:pPr>
      <w:r>
        <w:t>8.2 O licitante poderá oferecer lances sucessivos, observados o horário fixado e as regras de aceitação dos mesmos.</w:t>
      </w:r>
    </w:p>
    <w:p w:rsidR="00D11B2B" w:rsidRDefault="00FF1392">
      <w:pPr>
        <w:spacing w:line="360" w:lineRule="auto"/>
        <w:ind w:firstLine="1417"/>
        <w:jc w:val="both"/>
      </w:pPr>
      <w:r>
        <w:lastRenderedPageBreak/>
        <w:t>8.3 O licitante somente poderá oferecer lance inferior ao último por ele ofertado e registrado pelo sistema eletrônico.</w:t>
      </w:r>
    </w:p>
    <w:p w:rsidR="00D11B2B" w:rsidRDefault="00FF1392">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D11B2B" w:rsidRDefault="00FF1392">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D11B2B" w:rsidRDefault="00FF1392">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D11B2B" w:rsidRDefault="00FF1392">
      <w:pPr>
        <w:spacing w:line="360" w:lineRule="auto"/>
        <w:ind w:firstLine="1417"/>
        <w:jc w:val="both"/>
      </w:pPr>
      <w: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D11B2B" w:rsidRDefault="00FF1392">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D11B2B" w:rsidRDefault="00FF1392">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D11B2B" w:rsidRDefault="00FF1392">
      <w:pPr>
        <w:spacing w:line="360" w:lineRule="auto"/>
        <w:ind w:left="-15" w:firstLine="1440"/>
        <w:jc w:val="both"/>
        <w:rPr>
          <w:color w:val="000000"/>
        </w:rPr>
      </w:pPr>
      <w:r>
        <w:rPr>
          <w:color w:val="000000"/>
        </w:rPr>
        <w:t xml:space="preserve">8.10. O Pregoeiro poderá anunciar o licitante vencedor imediatamente após o </w:t>
      </w:r>
      <w:r>
        <w:rPr>
          <w:color w:val="000000"/>
        </w:rPr>
        <w:lastRenderedPageBreak/>
        <w:t>encerramento da etapa de lances da sessão pública ou, quando for o caso, após a negociação e decisão pelo Pregoeiro, acerca da aceitação do lance de menor valor.</w:t>
      </w:r>
    </w:p>
    <w:p w:rsidR="00D11B2B" w:rsidRDefault="00FF1392">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D11B2B" w:rsidRDefault="00FF1392">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D11B2B" w:rsidRDefault="00FF1392">
      <w:pPr>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3" w:tgtFrame="_top">
        <w:r>
          <w:rPr>
            <w:rStyle w:val="LinkdaInternet"/>
          </w:rPr>
          <w:t>www.comprasnet.gov.br</w:t>
        </w:r>
      </w:hyperlink>
      <w:r>
        <w:rPr>
          <w:color w:val="000000"/>
        </w:rPr>
        <w:t>.</w:t>
      </w:r>
    </w:p>
    <w:p w:rsidR="00D11B2B" w:rsidRDefault="00FF1392">
      <w:pPr>
        <w:tabs>
          <w:tab w:val="left" w:pos="1982"/>
        </w:tabs>
        <w:spacing w:line="360" w:lineRule="auto"/>
        <w:ind w:firstLine="1417"/>
        <w:jc w:val="both"/>
        <w:rPr>
          <w:b/>
          <w:bCs/>
        </w:rPr>
      </w:pPr>
      <w:r>
        <w:rPr>
          <w:b/>
          <w:bCs/>
        </w:rPr>
        <w:t xml:space="preserve"> </w:t>
      </w:r>
      <w:r>
        <w:rPr>
          <w:b/>
          <w:bCs/>
        </w:rPr>
        <w:tab/>
      </w:r>
    </w:p>
    <w:p w:rsidR="00D11B2B" w:rsidRDefault="00FF1392">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D11B2B" w:rsidRDefault="00D11B2B">
      <w:pPr>
        <w:spacing w:line="360" w:lineRule="auto"/>
        <w:ind w:firstLine="1417"/>
        <w:jc w:val="both"/>
      </w:pPr>
    </w:p>
    <w:p w:rsidR="00D11B2B" w:rsidRDefault="00FF1392">
      <w:pPr>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DA78AA">
        <w:rPr>
          <w:rFonts w:eastAsia="Arial" w:cs="Arial"/>
          <w:b/>
          <w:bCs/>
        </w:rPr>
        <w:t>global</w:t>
      </w:r>
      <w:r>
        <w:rPr>
          <w:rFonts w:eastAsia="Arial" w:cs="Arial"/>
          <w:b/>
          <w:bCs/>
        </w:rPr>
        <w:t>, sendo aceita somente duas casas decimais, com o valor unitário exato (sem dízimas), conforme as planilhas de Formação de Preços constantes do Anexo II.</w:t>
      </w:r>
    </w:p>
    <w:p w:rsidR="00D11B2B" w:rsidRDefault="00FF1392">
      <w:pPr>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D11B2B" w:rsidRDefault="00FF1392">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0A1234" w:rsidRDefault="00FF1392" w:rsidP="000A1234">
      <w:pPr>
        <w:spacing w:line="360" w:lineRule="auto"/>
        <w:ind w:firstLine="1417"/>
        <w:jc w:val="both"/>
        <w:rPr>
          <w:rFonts w:cs="Trebuchet MS"/>
          <w:b/>
          <w:bCs/>
        </w:rPr>
      </w:pPr>
      <w:r>
        <w:rPr>
          <w:b/>
          <w:bCs/>
        </w:rPr>
        <w:t xml:space="preserve"> 9.4 </w:t>
      </w:r>
      <w:r>
        <w:rPr>
          <w:rFonts w:cs="Trebuchet MS"/>
          <w:b/>
          <w:bCs/>
        </w:rPr>
        <w:t>Os limites máximos aceitáveis para a contratação serão conforme a tabela abaixo:</w:t>
      </w:r>
    </w:p>
    <w:p w:rsidR="00C62F0B" w:rsidRDefault="00C62F0B" w:rsidP="000A1234">
      <w:pPr>
        <w:spacing w:line="360" w:lineRule="auto"/>
        <w:ind w:firstLine="1417"/>
        <w:jc w:val="both"/>
        <w:rPr>
          <w:rFonts w:cs="Trebuchet MS"/>
          <w:b/>
          <w:bCs/>
        </w:rPr>
      </w:pPr>
    </w:p>
    <w:p w:rsidR="00C62F0B" w:rsidRDefault="00C62F0B" w:rsidP="00C62F0B">
      <w:pPr>
        <w:pStyle w:val="western"/>
        <w:tabs>
          <w:tab w:val="clear" w:pos="709"/>
          <w:tab w:val="left" w:pos="1455"/>
        </w:tabs>
        <w:spacing w:before="0" w:after="0" w:line="360" w:lineRule="auto"/>
        <w:ind w:left="825" w:right="0"/>
      </w:pPr>
    </w:p>
    <w:p w:rsidR="00C62F0B" w:rsidRDefault="00C62F0B" w:rsidP="00C62F0B">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C62F0B" w:rsidTr="00231B8F">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lastRenderedPageBreak/>
              <w:t>Descrição</w:t>
            </w:r>
          </w:p>
        </w:tc>
      </w:tr>
      <w:tr w:rsidR="00C62F0B" w:rsidTr="00231B8F">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C62F0B" w:rsidRDefault="00C62F0B" w:rsidP="00231B8F">
            <w:pPr>
              <w:pStyle w:val="Contedodatabela"/>
              <w:jc w:val="center"/>
            </w:pPr>
            <w:r>
              <w:rPr>
                <w:b/>
                <w:color w:val="000000"/>
              </w:rPr>
              <w:t>P.O.S</w:t>
            </w:r>
          </w:p>
        </w:tc>
      </w:tr>
      <w:tr w:rsidR="00C62F0B" w:rsidTr="00231B8F">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C62F0B" w:rsidRDefault="00C62F0B" w:rsidP="00231B8F">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C62F0B" w:rsidRDefault="00C62F0B" w:rsidP="00231B8F">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r>
      <w:tr w:rsidR="00C62F0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231B8F">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r>
      <w:tr w:rsidR="00C62F0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231B8F">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r>
      <w:tr w:rsidR="00C62F0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C62F0B" w:rsidRDefault="00C62F0B" w:rsidP="00231B8F">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r>
      <w:tr w:rsidR="00C62F0B" w:rsidTr="00231B8F">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10%</w:t>
            </w:r>
          </w:p>
        </w:tc>
      </w:tr>
      <w:tr w:rsidR="00C62F0B" w:rsidTr="00231B8F">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15%</w:t>
            </w:r>
          </w:p>
        </w:tc>
      </w:tr>
      <w:tr w:rsidR="00C62F0B"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15%</w:t>
            </w:r>
          </w:p>
        </w:tc>
      </w:tr>
      <w:tr w:rsidR="00C62F0B"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C62F0B" w:rsidP="00231B8F">
            <w:pPr>
              <w:pStyle w:val="Contedodatabela"/>
              <w:jc w:val="center"/>
              <w:rPr>
                <w:color w:val="000000"/>
                <w:sz w:val="14"/>
              </w:rPr>
            </w:pP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 xml:space="preserve">______________ </w:t>
            </w:r>
          </w:p>
          <w:p w:rsidR="00C62F0B" w:rsidRDefault="00C62F0B" w:rsidP="00231B8F">
            <w:pPr>
              <w:pStyle w:val="Contedodatabela"/>
              <w:jc w:val="center"/>
              <w:rPr>
                <w:color w:val="000000"/>
                <w:sz w:val="14"/>
              </w:rPr>
            </w:pPr>
          </w:p>
          <w:p w:rsidR="00C62F0B" w:rsidRDefault="00C62F0B" w:rsidP="00231B8F">
            <w:pPr>
              <w:pStyle w:val="Contedodatabela"/>
              <w:jc w:val="center"/>
            </w:pPr>
            <w:r>
              <w:rPr>
                <w:color w:val="000000"/>
                <w:sz w:val="14"/>
              </w:rPr>
              <w:t>Respeitando-se o limite máximo de 15%</w:t>
            </w:r>
          </w:p>
        </w:tc>
      </w:tr>
      <w:tr w:rsidR="00C62F0B" w:rsidTr="00231B8F">
        <w:trPr>
          <w:trHeight w:val="326"/>
        </w:trPr>
        <w:tc>
          <w:tcPr>
            <w:tcW w:w="2385" w:type="dxa"/>
            <w:shd w:val="clear" w:color="auto" w:fill="auto"/>
            <w:vAlign w:val="center"/>
          </w:tcPr>
          <w:p w:rsidR="00C62F0B" w:rsidRDefault="00C62F0B" w:rsidP="00231B8F">
            <w:pPr>
              <w:pStyle w:val="Contedodatabela"/>
              <w:rPr>
                <w:color w:val="000000"/>
                <w:sz w:val="14"/>
              </w:rPr>
            </w:pPr>
          </w:p>
        </w:tc>
        <w:tc>
          <w:tcPr>
            <w:tcW w:w="1305" w:type="dxa"/>
            <w:shd w:val="clear" w:color="auto" w:fill="auto"/>
            <w:vAlign w:val="center"/>
          </w:tcPr>
          <w:p w:rsidR="00C62F0B" w:rsidRDefault="00C62F0B" w:rsidP="00231B8F">
            <w:pPr>
              <w:pStyle w:val="Contedodatabela"/>
              <w:rPr>
                <w:color w:val="000000"/>
                <w:sz w:val="14"/>
              </w:rPr>
            </w:pPr>
          </w:p>
        </w:tc>
        <w:tc>
          <w:tcPr>
            <w:tcW w:w="1113" w:type="dxa"/>
            <w:shd w:val="clear" w:color="auto" w:fill="auto"/>
            <w:vAlign w:val="center"/>
          </w:tcPr>
          <w:p w:rsidR="00C62F0B" w:rsidRDefault="00C62F0B" w:rsidP="00231B8F">
            <w:pPr>
              <w:pStyle w:val="Contedodatabela"/>
              <w:rPr>
                <w:color w:val="000000"/>
                <w:sz w:val="14"/>
              </w:rPr>
            </w:pPr>
          </w:p>
        </w:tc>
        <w:tc>
          <w:tcPr>
            <w:tcW w:w="2847" w:type="dxa"/>
            <w:shd w:val="clear" w:color="auto" w:fill="auto"/>
            <w:vAlign w:val="center"/>
          </w:tcPr>
          <w:p w:rsidR="00C62F0B" w:rsidRDefault="00C62F0B" w:rsidP="00231B8F">
            <w:pPr>
              <w:pStyle w:val="Contedodatabela"/>
              <w:rPr>
                <w:color w:val="000000"/>
                <w:sz w:val="14"/>
              </w:rPr>
            </w:pPr>
          </w:p>
        </w:tc>
        <w:tc>
          <w:tcPr>
            <w:tcW w:w="1935" w:type="dxa"/>
            <w:shd w:val="clear" w:color="auto" w:fill="auto"/>
            <w:vAlign w:val="center"/>
          </w:tcPr>
          <w:p w:rsidR="00C62F0B" w:rsidRDefault="00C62F0B" w:rsidP="00231B8F">
            <w:pPr>
              <w:pStyle w:val="Contedodatabela"/>
              <w:rPr>
                <w:color w:val="000000"/>
                <w:sz w:val="14"/>
              </w:rPr>
            </w:pPr>
          </w:p>
        </w:tc>
      </w:tr>
      <w:tr w:rsidR="00C62F0B" w:rsidTr="00231B8F">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C62F0B" w:rsidRDefault="00C62F0B" w:rsidP="00231B8F">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C62F0B" w:rsidRDefault="006F0D60" w:rsidP="00231B8F">
            <w:pPr>
              <w:pStyle w:val="Contedodatabela"/>
              <w:jc w:val="center"/>
            </w:pPr>
            <w:r>
              <w:rPr>
                <w:color w:val="000000"/>
                <w:sz w:val="14"/>
              </w:rPr>
              <w:t>R$ 8.757,86</w:t>
            </w:r>
          </w:p>
        </w:tc>
      </w:tr>
    </w:tbl>
    <w:p w:rsidR="00C62F0B" w:rsidRDefault="00C62F0B" w:rsidP="000A1234">
      <w:pPr>
        <w:spacing w:line="360" w:lineRule="auto"/>
        <w:ind w:firstLine="1417"/>
        <w:jc w:val="both"/>
        <w:rPr>
          <w:rFonts w:cs="Trebuchet MS"/>
          <w:b/>
          <w:bCs/>
        </w:rPr>
      </w:pPr>
    </w:p>
    <w:p w:rsidR="00D11B2B" w:rsidRDefault="00D11B2B">
      <w:pPr>
        <w:spacing w:line="360" w:lineRule="auto"/>
        <w:ind w:firstLine="1417"/>
        <w:jc w:val="both"/>
        <w:rPr>
          <w:b/>
          <w:bCs/>
        </w:rPr>
      </w:pPr>
    </w:p>
    <w:p w:rsidR="00D11B2B" w:rsidRDefault="00FF1392">
      <w:pPr>
        <w:pStyle w:val="Legenda"/>
        <w:rPr>
          <w:rFonts w:cs="Times New Roman"/>
        </w:rPr>
      </w:pPr>
      <w:r>
        <w:rPr>
          <w:rFonts w:cs="Times New Roman"/>
        </w:rPr>
        <w:t>Tabela 1. Configurações mínimas da solução escolhida.</w:t>
      </w:r>
    </w:p>
    <w:p w:rsidR="00D11B2B" w:rsidRDefault="00D11B2B">
      <w:pPr>
        <w:spacing w:line="360" w:lineRule="auto"/>
        <w:ind w:firstLine="1417"/>
        <w:jc w:val="both"/>
      </w:pPr>
    </w:p>
    <w:p w:rsidR="00D11B2B" w:rsidRDefault="00FF1392">
      <w:pPr>
        <w:spacing w:line="360" w:lineRule="auto"/>
        <w:ind w:firstLine="1417"/>
        <w:jc w:val="both"/>
      </w:pPr>
      <w:r>
        <w:t>9.5 Serão desclassificadas as propostas com valores unitários e totais acima do limite estimado, na fase de “Aceitação”.</w:t>
      </w:r>
    </w:p>
    <w:p w:rsidR="00D11B2B" w:rsidRDefault="00FF1392">
      <w:pPr>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w:t>
      </w:r>
      <w:r>
        <w:rPr>
          <w:rFonts w:eastAsia="Arial" w:cs="Arial"/>
        </w:rPr>
        <w:lastRenderedPageBreak/>
        <w:t>licitantes.</w:t>
      </w:r>
    </w:p>
    <w:p w:rsidR="00D11B2B" w:rsidRDefault="00FF1392">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D11B2B" w:rsidRDefault="00FF1392">
      <w:pPr>
        <w:spacing w:line="360" w:lineRule="auto"/>
        <w:ind w:firstLine="1417"/>
        <w:jc w:val="both"/>
        <w:rPr>
          <w:b/>
          <w:bCs/>
        </w:rPr>
      </w:pPr>
      <w:r>
        <w:rPr>
          <w:b/>
          <w:bCs/>
        </w:rPr>
        <w:t>9.8 Não poderá haver desistência dos lances ofertados, salvo por motivo justo decorrente de fato superveniente e aceito pelo Pregoeiro.</w:t>
      </w:r>
    </w:p>
    <w:p w:rsidR="00D11B2B" w:rsidRDefault="00FF1392">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ele estipulado, contado do recebimento da convocação.</w:t>
      </w:r>
    </w:p>
    <w:p w:rsidR="00D11B2B" w:rsidRDefault="00FF1392">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11B2B" w:rsidRDefault="00FF1392">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D11B2B" w:rsidRDefault="00FF1392">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D11B2B" w:rsidRDefault="00FF1392">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D11B2B" w:rsidRDefault="00FF1392">
      <w:pPr>
        <w:spacing w:line="360" w:lineRule="auto"/>
        <w:ind w:firstLine="1428"/>
        <w:jc w:val="both"/>
        <w:rPr>
          <w:rFonts w:eastAsia="Times New Roman" w:cs="Times New Roman"/>
          <w:color w:val="000000"/>
          <w:lang w:eastAsia="pt-BR"/>
        </w:rPr>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DB6AB4" w:rsidRDefault="00DB6AB4" w:rsidP="00DB6AB4">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B6AB4" w:rsidRDefault="00DB6AB4" w:rsidP="00DB6AB4">
      <w:pPr>
        <w:pStyle w:val="Ttulo2"/>
        <w:shd w:val="clear" w:color="auto" w:fill="C0C0C0"/>
        <w:tabs>
          <w:tab w:val="left" w:pos="0"/>
        </w:tabs>
        <w:spacing w:line="360" w:lineRule="auto"/>
        <w:ind w:firstLine="1417"/>
        <w:jc w:val="both"/>
      </w:pPr>
      <w:r>
        <w:rPr>
          <w:rFonts w:ascii="Times New Roman" w:hAnsi="Times New Roman" w:cs="Tahoma"/>
          <w:bCs w:val="0"/>
        </w:rPr>
        <w:t>10 – DA HABILITAÇÃO</w:t>
      </w:r>
    </w:p>
    <w:p w:rsidR="00DB6AB4" w:rsidRDefault="00DB6AB4">
      <w:pPr>
        <w:tabs>
          <w:tab w:val="left" w:pos="0"/>
        </w:tabs>
        <w:spacing w:line="360" w:lineRule="auto"/>
        <w:ind w:firstLine="1417"/>
        <w:jc w:val="both"/>
        <w:rPr>
          <w:rFonts w:eastAsia="CourierNewPSMT" w:cs="CourierNewPSMT"/>
        </w:rPr>
      </w:pPr>
    </w:p>
    <w:p w:rsidR="00D11B2B" w:rsidRDefault="00FF1392">
      <w:pPr>
        <w:tabs>
          <w:tab w:val="left" w:pos="0"/>
        </w:tabs>
        <w:spacing w:line="360" w:lineRule="auto"/>
        <w:ind w:firstLine="1417"/>
        <w:jc w:val="both"/>
      </w:pPr>
      <w:r>
        <w:rPr>
          <w:rFonts w:eastAsia="CourierNewPSMT" w:cs="CourierNewPSMT"/>
        </w:rPr>
        <w:t xml:space="preserve">10.1 Após a fase de ADJUDICAÇÃO, o licitante vencedor deverá encaminhar a </w:t>
      </w:r>
      <w:r>
        <w:rPr>
          <w:rFonts w:eastAsia="CourierNewPSMT" w:cs="CourierNewPSMT"/>
        </w:rPr>
        <w:lastRenderedPageBreak/>
        <w:t xml:space="preserve">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D11B2B" w:rsidRDefault="00D11B2B">
      <w:pPr>
        <w:tabs>
          <w:tab w:val="left" w:pos="0"/>
        </w:tabs>
        <w:spacing w:line="360" w:lineRule="auto"/>
        <w:ind w:firstLine="1417"/>
        <w:jc w:val="both"/>
        <w:rPr>
          <w:rFonts w:eastAsia="CourierNewPSMT" w:cs="CourierNewPSMT"/>
        </w:rPr>
      </w:pPr>
    </w:p>
    <w:p w:rsidR="00D11B2B" w:rsidRDefault="00FF1392">
      <w:pPr>
        <w:spacing w:line="360" w:lineRule="auto"/>
        <w:ind w:firstLine="1417"/>
        <w:rPr>
          <w:rFonts w:eastAsia="CourierNewPSMT" w:cs="CourierNewPSMT"/>
          <w:b/>
          <w:bCs/>
        </w:rPr>
      </w:pPr>
      <w:r>
        <w:rPr>
          <w:rFonts w:eastAsia="CourierNewPSMT" w:cs="CourierNewPSMT"/>
          <w:b/>
          <w:bCs/>
        </w:rPr>
        <w:t>CONSELHO NACIONAL DO MINISTÉRIO PÚBLICO</w:t>
      </w:r>
    </w:p>
    <w:p w:rsidR="00D11B2B" w:rsidRDefault="00FF1392">
      <w:pPr>
        <w:spacing w:line="360" w:lineRule="auto"/>
        <w:ind w:firstLine="1417"/>
        <w:rPr>
          <w:rFonts w:eastAsia="CourierNewPSMT" w:cs="CourierNewPSMT"/>
          <w:b/>
          <w:bCs/>
        </w:rPr>
      </w:pPr>
      <w:r>
        <w:rPr>
          <w:rFonts w:eastAsia="CourierNewPSMT" w:cs="CourierNewPSMT"/>
          <w:b/>
          <w:bCs/>
        </w:rPr>
        <w:t>CEP: 70.070-600</w:t>
      </w:r>
    </w:p>
    <w:p w:rsidR="00D11B2B" w:rsidRDefault="00FF1392">
      <w:pPr>
        <w:spacing w:line="360" w:lineRule="auto"/>
        <w:ind w:firstLine="1417"/>
        <w:rPr>
          <w:rFonts w:eastAsia="CourierNewPSMT" w:cs="CourierNewPSMT"/>
          <w:b/>
          <w:bCs/>
        </w:rPr>
      </w:pPr>
      <w:r>
        <w:rPr>
          <w:rFonts w:eastAsia="CourierNewPSMT" w:cs="CourierNewPSMT"/>
          <w:b/>
          <w:bCs/>
        </w:rPr>
        <w:t>P</w:t>
      </w:r>
      <w:r w:rsidR="00E45702">
        <w:rPr>
          <w:rFonts w:eastAsia="CourierNewPSMT" w:cs="CourierNewPSMT"/>
          <w:b/>
          <w:bCs/>
        </w:rPr>
        <w:t>REGÃO ELETRÔNICO Nº 26</w:t>
      </w:r>
      <w:r>
        <w:rPr>
          <w:rFonts w:eastAsia="CourierNewPSMT" w:cs="CourierNewPSMT"/>
          <w:b/>
          <w:bCs/>
        </w:rPr>
        <w:t>/2019</w:t>
      </w:r>
    </w:p>
    <w:p w:rsidR="00D11B2B" w:rsidRDefault="00FF1392">
      <w:pPr>
        <w:spacing w:line="360" w:lineRule="auto"/>
        <w:ind w:firstLine="1417"/>
        <w:rPr>
          <w:rFonts w:eastAsia="CourierNewPSMT" w:cs="CourierNewPSMT"/>
          <w:b/>
          <w:bCs/>
        </w:rPr>
      </w:pPr>
      <w:r>
        <w:rPr>
          <w:rFonts w:eastAsia="CourierNewPSMT" w:cs="CourierNewPSMT"/>
          <w:b/>
          <w:bCs/>
        </w:rPr>
        <w:t xml:space="preserve">PROCESSO SEI </w:t>
      </w:r>
      <w:r w:rsidRPr="00FF1392">
        <w:rPr>
          <w:rFonts w:eastAsia="CourierNewPSMT" w:cs="CourierNewPSMT"/>
          <w:b/>
          <w:bCs/>
        </w:rPr>
        <w:t>19.00.6160.0003132/2019-84</w:t>
      </w:r>
    </w:p>
    <w:p w:rsidR="00D11B2B" w:rsidRDefault="00FF1392">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D11B2B" w:rsidRDefault="00FF1392">
      <w:pPr>
        <w:spacing w:line="360" w:lineRule="auto"/>
        <w:ind w:firstLine="1417"/>
        <w:rPr>
          <w:rFonts w:eastAsia="CourierNewPSMT" w:cs="CourierNewPSMT"/>
          <w:b/>
          <w:bCs/>
        </w:rPr>
      </w:pPr>
      <w:r>
        <w:rPr>
          <w:rFonts w:eastAsia="CourierNewPSMT" w:cs="CourierNewPSMT"/>
          <w:b/>
          <w:bCs/>
        </w:rPr>
        <w:t>RAZÃO SOCIAL E CNPJ</w:t>
      </w:r>
    </w:p>
    <w:p w:rsidR="00D11B2B" w:rsidRDefault="00D11B2B">
      <w:pPr>
        <w:spacing w:line="360" w:lineRule="auto"/>
        <w:ind w:firstLine="1417"/>
        <w:rPr>
          <w:rFonts w:eastAsia="CourierNewPSMT" w:cs="CourierNewPSMT"/>
          <w:b/>
          <w:bCs/>
        </w:rPr>
      </w:pPr>
    </w:p>
    <w:p w:rsidR="00D11B2B" w:rsidRDefault="00FF1392">
      <w:pPr>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D11B2B" w:rsidRDefault="00FF1392">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D11B2B" w:rsidRDefault="00FF1392">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tgtFrame="_top">
        <w:r>
          <w:rPr>
            <w:rStyle w:val="LinkdaInternet"/>
          </w:rPr>
          <w:t>http://www.portaldatransparencia.gov.br/ceis/</w:t>
        </w:r>
      </w:hyperlink>
      <w:r>
        <w:rPr>
          <w:rFonts w:eastAsia="CourierNewPSMT" w:cs="CourierNewPSMT"/>
        </w:rPr>
        <w:t>);</w:t>
      </w:r>
    </w:p>
    <w:p w:rsidR="00D11B2B" w:rsidRDefault="00FF1392">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tgtFrame="_top">
        <w:r>
          <w:rPr>
            <w:rStyle w:val="LinkdaInternet"/>
          </w:rPr>
          <w:t>http://www.cnj.jus.br/improbidade_adm/consultar_requerido.php</w:t>
        </w:r>
      </w:hyperlink>
      <w:r>
        <w:rPr>
          <w:rFonts w:eastAsia="CourierNewPSMT" w:cs="CourierNewPSMT"/>
        </w:rPr>
        <w:t>);</w:t>
      </w:r>
    </w:p>
    <w:p w:rsidR="00D11B2B" w:rsidRDefault="00FF1392">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tgtFrame="_top">
        <w:r>
          <w:rPr>
            <w:color w:val="0000FF"/>
          </w:rPr>
          <w:t>(</w:t>
        </w:r>
      </w:hyperlink>
      <w:hyperlink r:id="rId17" w:tgtFrame="_top">
        <w:r>
          <w:rPr>
            <w:rFonts w:eastAsia="CourierNewPSMT" w:cs="CourierNewPSMT"/>
            <w:color w:val="0000FF"/>
          </w:rPr>
          <w:t>http://www.tst.jus.br/certidao</w:t>
        </w:r>
      </w:hyperlink>
      <w:hyperlink r:id="rId18" w:tgtFrame="_top">
        <w:r>
          <w:rPr>
            <w:rFonts w:eastAsia="CourierNewPSMT" w:cs="CourierNewPSMT"/>
            <w:color w:val="0000FF"/>
          </w:rPr>
          <w:t>)</w:t>
        </w:r>
      </w:hyperlink>
      <w:hyperlink r:id="rId19" w:tgtFrame="_top">
        <w:r>
          <w:rPr>
            <w:rFonts w:eastAsia="CourierNewPSMT" w:cs="CourierNewPSMT"/>
            <w:color w:val="000000"/>
          </w:rPr>
          <w:t>.</w:t>
        </w:r>
      </w:hyperlink>
    </w:p>
    <w:p w:rsidR="00D11B2B" w:rsidRDefault="00FF1392">
      <w:pPr>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r>
        <w:rPr>
          <w:rFonts w:ascii="Times New Roman" w:eastAsia="Times New Roman" w:hAnsi="Times New Roman" w:cs="Times New Roman"/>
          <w:color w:val="000000"/>
        </w:rPr>
        <w:t xml:space="preserve"> </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w:t>
      </w:r>
      <w:r w:rsidR="00B37435">
        <w:rPr>
          <w:rFonts w:ascii="Times New Roman" w:eastAsia="Times New Roman" w:hAnsi="Times New Roman" w:cs="Times New Roman"/>
          <w:color w:val="000000"/>
          <w:sz w:val="24"/>
        </w:rPr>
        <w:t>r encaminhados para o e-mail licitacoes</w:t>
      </w:r>
      <w:r>
        <w:rPr>
          <w:rFonts w:ascii="Times New Roman" w:eastAsia="Times New Roman" w:hAnsi="Times New Roman" w:cs="Times New Roman"/>
          <w:color w:val="000000"/>
          <w:sz w:val="24"/>
        </w:rPr>
        <w:t>@cnmp.mp.br, a partir de sua convocação no sistema de Pregão Eletrônico, no prazo de 1 (uma) hora contada da solicitação do Pregoeiro, e apresentados no original ou por cópia autenticada em 72 (setenta e duas) horas após o encerramento da sessão pública.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10.5.1Comprovada a impossibilidade de envio por meio da referida ferramenta, a critério do Pregoeiro, poderá ser utilizada outra forma de envio.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10.8 Não serão aceitos protocolos de entrega ou solicitação de documentos em substituição aos documentos requeridos no presente Edital e seus anexos.</w:t>
      </w:r>
    </w:p>
    <w:p w:rsidR="00D11B2B" w:rsidRDefault="00FF1392">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D11B2B" w:rsidRDefault="00FF1392">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10.9.1</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D11B2B" w:rsidRDefault="00FF1392">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D11B2B" w:rsidRDefault="00FF1392">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b) prova de regularidade para com a Seguridade Social (Certidão Negativa de Débito </w:t>
      </w:r>
      <w:r>
        <w:rPr>
          <w:rFonts w:ascii="Times New Roman" w:eastAsia="Times New Roman" w:hAnsi="Times New Roman" w:cs="Times New Roman"/>
          <w:color w:val="000000"/>
          <w:sz w:val="24"/>
        </w:rPr>
        <w:lastRenderedPageBreak/>
        <w:t>- CND);</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D11B2B" w:rsidRDefault="00FF1392">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D11B2B" w:rsidRDefault="00FF1392">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D11B2B" w:rsidRDefault="00FF1392">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D11B2B" w:rsidRDefault="00FF1392">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10.18 Em se tratando de comunicação enviada pelo correio eletrônico, considera-se intimado o licitante no primeiro dia útil seguinte ao envio, iniciando-se a contagem do prazo no dia imediatamente posterior ao da intimação.</w:t>
      </w:r>
    </w:p>
    <w:p w:rsidR="00D11B2B" w:rsidRDefault="00FF139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D11B2B" w:rsidRDefault="00FF1392">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D11B2B" w:rsidRDefault="00D11B2B">
      <w:pPr>
        <w:spacing w:line="360" w:lineRule="auto"/>
        <w:ind w:firstLine="1417"/>
        <w:jc w:val="both"/>
      </w:pPr>
    </w:p>
    <w:p w:rsidR="00D11B2B" w:rsidRDefault="00FF1392">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D11B2B" w:rsidRDefault="00FF1392">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11B2B" w:rsidRDefault="00FF1392">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 xml:space="preserve">multa, a ser recolhida no prazo máximo de 5 (cinco) dias úteis, a contar da comunicação oficial, nas </w:t>
      </w:r>
      <w:r>
        <w:rPr>
          <w:rFonts w:ascii="Times New Roman" w:eastAsia="Lucida Sans Unicode" w:hAnsi="Times New Roman" w:cs="Tahoma"/>
        </w:rPr>
        <w:t>hipóteses previstas nos itens 6 – Das Sanções Administrativas e 7 – Tabela de Penalidades, ambas do Termo de Referência - Anexo I do Edital.</w:t>
      </w:r>
    </w:p>
    <w:p w:rsidR="00D11B2B" w:rsidRDefault="00FF1392">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D11B2B" w:rsidRDefault="00FF1392">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D11B2B" w:rsidRDefault="00FF1392">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11B2B" w:rsidRDefault="00FF1392">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D11B2B" w:rsidRDefault="00FF1392">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D11B2B" w:rsidRDefault="00FF1392">
      <w:pPr>
        <w:spacing w:line="360" w:lineRule="auto"/>
        <w:ind w:firstLine="1417"/>
        <w:jc w:val="both"/>
      </w:pPr>
      <w:r>
        <w:t>a) tenham sofrido condenação definitiva por praticarem, por meios dolosos, fraudes fiscais no recolhimento de quaisquer tributos;</w:t>
      </w:r>
    </w:p>
    <w:p w:rsidR="00D11B2B" w:rsidRDefault="00FF1392">
      <w:pPr>
        <w:spacing w:line="360" w:lineRule="auto"/>
        <w:ind w:firstLine="1417"/>
        <w:jc w:val="both"/>
      </w:pPr>
      <w:r>
        <w:t>b) tenham praticado atos ilícitos visando a frustrar os objetivos da licitação;</w:t>
      </w:r>
    </w:p>
    <w:p w:rsidR="00D11B2B" w:rsidRDefault="00FF1392">
      <w:pPr>
        <w:spacing w:line="360" w:lineRule="auto"/>
        <w:ind w:firstLine="1417"/>
        <w:jc w:val="both"/>
      </w:pPr>
      <w:r>
        <w:t>c) demonstrem não possuir idoneidade para contratar com a Administração em virtude de atos ilícitos praticados.</w:t>
      </w:r>
    </w:p>
    <w:p w:rsidR="00D11B2B" w:rsidRDefault="00FF1392">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D11B2B" w:rsidRDefault="00FF1392">
      <w:pPr>
        <w:spacing w:line="360" w:lineRule="auto"/>
        <w:ind w:firstLine="1417"/>
        <w:jc w:val="both"/>
      </w:pPr>
      <w:r>
        <w:t xml:space="preserve">11.9 No caso de declaração de inidoneidade, prevista no inciso IV, do art. 87, da Lei n.º 8.666/93, caberá pedido de reconsideração ao Exmo. Sr. Presidente do Conselho Nacional do Ministério Público, no prazo de 10 (dez) dias úteis a contar da data de intimação do ato, podendo a </w:t>
      </w:r>
      <w:r>
        <w:lastRenderedPageBreak/>
        <w:t>reabilitação ser requerida após 2 (dois) anos de sua aplicação.</w:t>
      </w:r>
    </w:p>
    <w:p w:rsidR="00D11B2B" w:rsidRDefault="00FF1392">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D11B2B" w:rsidRDefault="00FF1392">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11B2B" w:rsidRDefault="00FF1392">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D11B2B" w:rsidRDefault="00FF1392">
      <w:pPr>
        <w:shd w:val="clear" w:color="auto" w:fill="C0C0C0"/>
        <w:spacing w:line="360" w:lineRule="auto"/>
        <w:ind w:firstLine="1417"/>
        <w:rPr>
          <w:b/>
        </w:rPr>
      </w:pPr>
      <w:r>
        <w:rPr>
          <w:b/>
        </w:rPr>
        <w:t>12 – DOS RECURSOS ADMINISTRATIVOS</w:t>
      </w:r>
    </w:p>
    <w:p w:rsidR="00D11B2B" w:rsidRDefault="00D11B2B">
      <w:pPr>
        <w:spacing w:line="360" w:lineRule="auto"/>
        <w:ind w:firstLine="1417"/>
        <w:rPr>
          <w:rFonts w:eastAsia="Arial" w:cs="Arial"/>
          <w:lang w:eastAsia="pt-BR"/>
        </w:rPr>
      </w:pPr>
    </w:p>
    <w:p w:rsidR="00D11B2B" w:rsidRDefault="00FF1392">
      <w:pPr>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D11B2B" w:rsidRDefault="00FF1392">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D11B2B" w:rsidRDefault="00FF1392">
      <w:pPr>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D11B2B" w:rsidRDefault="00FF1392">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D11B2B" w:rsidRDefault="00FF1392">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D11B2B" w:rsidRDefault="00FF1392">
      <w:pPr>
        <w:pStyle w:val="PADRAO"/>
        <w:spacing w:line="360" w:lineRule="auto"/>
        <w:ind w:firstLine="1417"/>
        <w:rPr>
          <w:rFonts w:ascii="Times New Roman" w:hAnsi="Times New Roman" w:cs="Trebuchet MS"/>
        </w:rPr>
      </w:pPr>
      <w:r>
        <w:rPr>
          <w:rFonts w:ascii="Times New Roman" w:hAnsi="Times New Roman" w:cs="Trebuchet MS"/>
        </w:rPr>
        <w:tab/>
        <w:t xml:space="preserve">12.6 Os recursos relativos à aplicação das </w:t>
      </w:r>
      <w:r w:rsidR="00435CC4">
        <w:rPr>
          <w:rFonts w:ascii="Times New Roman" w:hAnsi="Times New Roman" w:cs="Trebuchet MS"/>
        </w:rPr>
        <w:t>penalidades previstas no item 11</w:t>
      </w:r>
      <w:r>
        <w:rPr>
          <w:rFonts w:ascii="Times New Roman" w:hAnsi="Times New Roman" w:cs="Trebuchet MS"/>
        </w:rPr>
        <w:t xml:space="preserve"> e no art. </w:t>
      </w:r>
      <w:r>
        <w:rPr>
          <w:rFonts w:ascii="Times New Roman" w:hAnsi="Times New Roman" w:cs="Trebuchet MS"/>
        </w:rPr>
        <w:lastRenderedPageBreak/>
        <w:t>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D11B2B" w:rsidRDefault="00FF1392">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D11B2B" w:rsidRDefault="00FF1392">
      <w:pPr>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D11B2B" w:rsidRDefault="00D11B2B">
      <w:pPr>
        <w:tabs>
          <w:tab w:val="left" w:pos="0"/>
        </w:tabs>
        <w:autoSpaceDE w:val="0"/>
        <w:spacing w:line="360" w:lineRule="auto"/>
        <w:jc w:val="both"/>
      </w:pPr>
    </w:p>
    <w:p w:rsidR="00D11B2B" w:rsidRDefault="00FF1392">
      <w:pPr>
        <w:shd w:val="clear" w:color="auto" w:fill="C0C0C0"/>
        <w:spacing w:line="360" w:lineRule="auto"/>
        <w:ind w:firstLine="1417"/>
        <w:jc w:val="both"/>
        <w:rPr>
          <w:b/>
          <w:bCs/>
        </w:rPr>
      </w:pPr>
      <w:r>
        <w:rPr>
          <w:b/>
          <w:bCs/>
        </w:rPr>
        <w:t>13 – DAS OBRIGAÇÕES DA CONTRATADA E DO CONTRATANTE</w:t>
      </w:r>
    </w:p>
    <w:p w:rsidR="00D11B2B" w:rsidRDefault="00D11B2B">
      <w:pPr>
        <w:spacing w:line="360" w:lineRule="auto"/>
        <w:ind w:firstLine="1417"/>
        <w:jc w:val="both"/>
        <w:rPr>
          <w:color w:val="FF0000"/>
        </w:rPr>
      </w:pPr>
    </w:p>
    <w:p w:rsidR="00D11B2B" w:rsidRDefault="00FF1392">
      <w:pPr>
        <w:spacing w:line="360" w:lineRule="auto"/>
        <w:ind w:firstLine="1417"/>
        <w:jc w:val="both"/>
      </w:pPr>
      <w:r>
        <w:t>13.1 São as constantes no Anexo I deste Edital e na Minuta de Contrato;</w:t>
      </w:r>
    </w:p>
    <w:p w:rsidR="00D11B2B" w:rsidRDefault="00FF1392">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D11B2B" w:rsidRDefault="00D11B2B">
      <w:pPr>
        <w:spacing w:line="360" w:lineRule="auto"/>
        <w:ind w:firstLine="1417"/>
        <w:jc w:val="both"/>
        <w:rPr>
          <w:b/>
          <w:bCs/>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D11B2B" w:rsidRDefault="00FF1392">
      <w:pPr>
        <w:spacing w:line="360" w:lineRule="auto"/>
        <w:ind w:firstLine="1417"/>
        <w:jc w:val="both"/>
      </w:pPr>
      <w:r>
        <w:tab/>
      </w:r>
    </w:p>
    <w:p w:rsidR="00D11B2B" w:rsidRDefault="00FF1392">
      <w:pPr>
        <w:spacing w:line="360" w:lineRule="auto"/>
        <w:ind w:firstLine="1417"/>
        <w:jc w:val="both"/>
      </w:pPr>
      <w:r>
        <w:tab/>
        <w:t xml:space="preserve">14.1 </w:t>
      </w:r>
      <w:r>
        <w:rPr>
          <w:color w:val="000000"/>
        </w:rPr>
        <w:t xml:space="preserve">As despesas com a execução do presente Contrato correrão à conta da Programa controle da atuação administrativa e financeira do Ministério Público, Natureza de Despesa </w:t>
      </w:r>
      <w:r w:rsidR="00023E66">
        <w:rPr>
          <w:color w:val="000000"/>
        </w:rPr>
        <w:t>33.90.39-69</w:t>
      </w:r>
      <w:r>
        <w:rPr>
          <w:color w:val="000000"/>
        </w:rPr>
        <w:t>, constante do orçamento do CNMP para este fim.</w:t>
      </w:r>
    </w:p>
    <w:p w:rsidR="00D11B2B" w:rsidRDefault="00D11B2B">
      <w:pPr>
        <w:spacing w:line="360" w:lineRule="auto"/>
        <w:ind w:firstLine="1417"/>
        <w:jc w:val="both"/>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D11B2B" w:rsidRDefault="00FF1392">
      <w:pPr>
        <w:spacing w:line="360" w:lineRule="auto"/>
        <w:ind w:firstLine="1417"/>
        <w:jc w:val="both"/>
      </w:pPr>
      <w:r>
        <w:tab/>
      </w:r>
    </w:p>
    <w:p w:rsidR="00D11B2B" w:rsidRDefault="00FF1392">
      <w:pPr>
        <w:spacing w:line="360" w:lineRule="auto"/>
        <w:ind w:firstLine="1417"/>
        <w:jc w:val="both"/>
      </w:pPr>
      <w:r>
        <w:rPr>
          <w:rFonts w:eastAsia="Arial"/>
        </w:rPr>
        <w:t xml:space="preserve">15.1 </w:t>
      </w:r>
      <w:r>
        <w:rPr>
          <w:color w:val="000000"/>
        </w:rPr>
        <w:t>O pagamento será efetuado conforme o item 1</w:t>
      </w:r>
      <w:r w:rsidR="00023E66">
        <w:rPr>
          <w:color w:val="000000"/>
        </w:rPr>
        <w:t>0</w:t>
      </w:r>
      <w:r>
        <w:rPr>
          <w:color w:val="000000"/>
        </w:rPr>
        <w:t xml:space="preserve"> do Termo de Referência – Anexo I</w:t>
      </w:r>
      <w:r w:rsidR="00023E66">
        <w:rPr>
          <w:color w:val="000000"/>
        </w:rPr>
        <w:t xml:space="preserve"> do Edital.</w:t>
      </w:r>
    </w:p>
    <w:p w:rsidR="00D11B2B" w:rsidRDefault="00D11B2B">
      <w:pPr>
        <w:pStyle w:val="Corpodetexto"/>
        <w:spacing w:after="0" w:line="360" w:lineRule="auto"/>
        <w:ind w:firstLine="1417"/>
        <w:jc w:val="both"/>
        <w:rPr>
          <w:highlight w:val="cyan"/>
        </w:rPr>
      </w:pPr>
    </w:p>
    <w:p w:rsidR="00D11B2B" w:rsidRDefault="00FF1392">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w:t>
      </w:r>
      <w:r w:rsidR="00023E66">
        <w:rPr>
          <w:rFonts w:ascii="Times New Roman" w:eastAsia="Lucida Sans Unicode" w:hAnsi="Times New Roman" w:cs="Tahoma"/>
        </w:rPr>
        <w:t>S SERVIÇOS</w:t>
      </w:r>
    </w:p>
    <w:p w:rsidR="00D11B2B" w:rsidRDefault="00D11B2B">
      <w:pPr>
        <w:spacing w:line="360" w:lineRule="auto"/>
        <w:ind w:firstLine="1417"/>
        <w:jc w:val="both"/>
        <w:rPr>
          <w:color w:val="FF0000"/>
        </w:rPr>
      </w:pPr>
    </w:p>
    <w:p w:rsidR="00D11B2B" w:rsidRDefault="00FF1392">
      <w:pPr>
        <w:spacing w:line="360" w:lineRule="auto"/>
        <w:ind w:firstLine="1417"/>
        <w:jc w:val="both"/>
      </w:pPr>
      <w:r>
        <w:t xml:space="preserve">16.1 Nos termos do Art. 67, §1º, da Lei nº 8.666/93, o CNMP designará um </w:t>
      </w:r>
      <w:r>
        <w:lastRenderedPageBreak/>
        <w:t xml:space="preserve">representante para acompanhar e fiscalizar a execução do </w:t>
      </w:r>
      <w:r w:rsidR="00023E66">
        <w:t>serviço</w:t>
      </w:r>
      <w:r>
        <w:t>, anotando em registro próprio todas as ocorrências relacionadas com a execução e determinando o que for necessário à regularização das falhas ou defeitos observados.</w:t>
      </w:r>
    </w:p>
    <w:p w:rsidR="00D11B2B" w:rsidRDefault="00FF1392">
      <w:pPr>
        <w:spacing w:line="360" w:lineRule="auto"/>
        <w:ind w:firstLine="1417"/>
        <w:jc w:val="both"/>
      </w:pPr>
      <w:r>
        <w:tab/>
        <w:t>16.1.2 As decisões e providências que ultrapassarem a competência do representante deverão ser solicitadas ao seu gestor, em tempo hábil para adoção das medidas convenientes.</w:t>
      </w:r>
    </w:p>
    <w:p w:rsidR="00D11B2B" w:rsidRDefault="00FF1392">
      <w:pPr>
        <w:spacing w:line="360" w:lineRule="auto"/>
        <w:ind w:firstLine="1417"/>
        <w:jc w:val="both"/>
      </w:pPr>
      <w:r>
        <w:tab/>
        <w:t xml:space="preserve">16.2 Da mesma forma, a Adjudicatária deverá indicar um preposto para, se aceito pelo CNMP representá-la na execução do </w:t>
      </w:r>
      <w:r w:rsidR="003B700A">
        <w:t>serviço</w:t>
      </w:r>
      <w:r>
        <w:t>.</w:t>
      </w:r>
    </w:p>
    <w:p w:rsidR="00D11B2B" w:rsidRDefault="00FF1392">
      <w:pPr>
        <w:spacing w:line="360" w:lineRule="auto"/>
        <w:ind w:firstLine="1417"/>
        <w:jc w:val="both"/>
      </w:pPr>
      <w:r>
        <w:tab/>
        <w:t>16.3 Nos termos da Lei nº 8.666/93 constituirá documento de autorização para a execução dos serviços o Contrato Assinado, acompanhado da Nota de Empenho.</w:t>
      </w:r>
    </w:p>
    <w:p w:rsidR="00D11B2B" w:rsidRDefault="00FF1392">
      <w:pPr>
        <w:spacing w:line="360" w:lineRule="auto"/>
        <w:ind w:firstLine="1417"/>
        <w:jc w:val="both"/>
      </w:pPr>
      <w:r>
        <w:tab/>
        <w:t xml:space="preserve">16.4 O Conselho Nacional do Ministério Público, poderá rejeitar, no todo ou em parte, os serviços prestados, se em desacordo com </w:t>
      </w:r>
      <w:r w:rsidR="003B700A">
        <w:t>a</w:t>
      </w:r>
      <w:r>
        <w:t xml:space="preserve"> </w:t>
      </w:r>
      <w:r w:rsidR="003B700A">
        <w:t>contratação</w:t>
      </w:r>
      <w:r>
        <w:t>.</w:t>
      </w:r>
    </w:p>
    <w:p w:rsidR="00D11B2B" w:rsidRDefault="00FF1392">
      <w:pPr>
        <w:spacing w:line="360" w:lineRule="auto"/>
        <w:ind w:firstLine="1417"/>
        <w:jc w:val="both"/>
      </w:pPr>
      <w:r>
        <w:t xml:space="preserve">16.5 Quaisquer exigências da Fiscalização, inerentes ao Objeto </w:t>
      </w:r>
      <w:r w:rsidR="003B700A">
        <w:t>contratado</w:t>
      </w:r>
      <w:r>
        <w:t>, deverão ser prontamente atendidas pela Adjudicatária, sem ônus para o CNMP.</w:t>
      </w:r>
    </w:p>
    <w:p w:rsidR="00D11B2B" w:rsidRDefault="00FF1392">
      <w:pPr>
        <w:spacing w:line="360" w:lineRule="auto"/>
        <w:ind w:firstLine="1417"/>
        <w:jc w:val="both"/>
      </w:pPr>
      <w:r>
        <w:t>16.6 Analisar demais condições conforme descritas no Termo de Referência do anexo I deste edital.</w:t>
      </w:r>
    </w:p>
    <w:p w:rsidR="00D11B2B" w:rsidRDefault="00D11B2B">
      <w:pPr>
        <w:spacing w:line="360" w:lineRule="auto"/>
        <w:ind w:firstLine="1417"/>
        <w:jc w:val="both"/>
        <w:rPr>
          <w:rFonts w:eastAsia="Arial" w:cs="Verdana"/>
        </w:rPr>
      </w:pPr>
    </w:p>
    <w:p w:rsidR="00D11B2B" w:rsidRDefault="00FF1392">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D11B2B" w:rsidRDefault="00D11B2B">
      <w:pPr>
        <w:spacing w:line="360" w:lineRule="auto"/>
        <w:ind w:firstLine="1417"/>
        <w:jc w:val="both"/>
      </w:pPr>
    </w:p>
    <w:p w:rsidR="00D11B2B" w:rsidRDefault="00FF1392">
      <w:pPr>
        <w:spacing w:line="360" w:lineRule="auto"/>
        <w:ind w:firstLine="1417"/>
        <w:jc w:val="both"/>
      </w:pPr>
      <w:r>
        <w:t xml:space="preserve">17.1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D11B2B" w:rsidRDefault="00FF1392">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D11B2B" w:rsidRDefault="00FF1392">
      <w:pPr>
        <w:spacing w:line="360" w:lineRule="auto"/>
        <w:ind w:firstLine="1417"/>
        <w:jc w:val="both"/>
      </w:pPr>
      <w:r>
        <w:t xml:space="preserve">17.3 O objeto da presente licitação poderá sofrer acréscimos ou supressões, conforme previsto nos parágrafos 1º e 2º, inciso II, do art. 65, da Lei nº 8.666/93, mediante prévia comunicação </w:t>
      </w:r>
      <w:r>
        <w:lastRenderedPageBreak/>
        <w:t>formal e expressa por parte do CNMP à CONTRATADA, e desde que verificada a existência de dotação orçamentária e financeira para os acréscimos que se fizerem necessários, respeitados os limites legais.</w:t>
      </w:r>
    </w:p>
    <w:p w:rsidR="00D11B2B" w:rsidRDefault="00FF1392">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D11B2B" w:rsidRDefault="00FF1392">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D11B2B" w:rsidRDefault="00FF1392">
      <w:pPr>
        <w:spacing w:line="360" w:lineRule="auto"/>
        <w:ind w:firstLine="1417"/>
        <w:jc w:val="both"/>
      </w:pPr>
      <w:r>
        <w:t>17.6 Após apresentação da proposta, não caberá desistência, salvo por motivo justo decorrente de fato superveniente e aceito pelo Pregoeiro.</w:t>
      </w:r>
    </w:p>
    <w:p w:rsidR="00D11B2B" w:rsidRDefault="00FF1392">
      <w:pPr>
        <w:spacing w:line="360" w:lineRule="auto"/>
        <w:ind w:firstLine="1417"/>
        <w:jc w:val="both"/>
      </w:pPr>
      <w:r>
        <w:t>17.7 Para fins de aplicação das sanções administrativas constantes no item 11 do presente Edital, o lance é considerado proposta.</w:t>
      </w:r>
    </w:p>
    <w:p w:rsidR="00D11B2B" w:rsidRDefault="00FF1392">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D11B2B" w:rsidRDefault="00FF1392">
      <w:pPr>
        <w:spacing w:line="360" w:lineRule="auto"/>
        <w:ind w:firstLine="1417"/>
        <w:jc w:val="both"/>
      </w:pPr>
      <w:r>
        <w:t xml:space="preserve">17.9 Este Edital será fornecido a qualquer interessado nos sítios </w:t>
      </w:r>
      <w:hyperlink r:id="rId20" w:tgtFrame="_top">
        <w:r>
          <w:rPr>
            <w:rStyle w:val="LinkdaInternet"/>
          </w:rPr>
          <w:t>www.comprasnet.gov.br</w:t>
        </w:r>
      </w:hyperlink>
      <w:r>
        <w:t xml:space="preserve"> e</w:t>
      </w:r>
      <w:r>
        <w:rPr>
          <w:rStyle w:val="LinkdaInternet"/>
          <w:rFonts w:cs="Trebuchet MS"/>
        </w:rPr>
        <w:t xml:space="preserve"> </w:t>
      </w:r>
      <w:hyperlink r:id="rId21"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D11B2B" w:rsidRDefault="00FF1392">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D11B2B" w:rsidRDefault="00FF1392">
      <w:pPr>
        <w:spacing w:line="360" w:lineRule="auto"/>
        <w:ind w:firstLine="1417"/>
        <w:jc w:val="both"/>
      </w:pPr>
      <w:r>
        <w:lastRenderedPageBreak/>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D11B2B" w:rsidRDefault="00FF1392">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D11B2B" w:rsidRDefault="00FF1392">
      <w:pPr>
        <w:pStyle w:val="LO-Normal1"/>
        <w:spacing w:line="360" w:lineRule="auto"/>
        <w:jc w:val="both"/>
      </w:pPr>
      <w:r>
        <w:rPr>
          <w:rFonts w:cs="Trebuchet MS"/>
        </w:rPr>
        <w:tab/>
      </w:r>
      <w:r>
        <w:rPr>
          <w:rFonts w:cs="Trebuchet MS"/>
        </w:rPr>
        <w:tab/>
        <w:t>17.13 O CNMP não é unidade cadastradora do SICAF, apenas realiza consulta junto ao mesmo.</w:t>
      </w:r>
    </w:p>
    <w:p w:rsidR="00D11B2B" w:rsidRDefault="00FF1392">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2" w:tgtFrame="_top">
        <w:r>
          <w:rPr>
            <w:rStyle w:val="Hyperlink"/>
            <w:rFonts w:cs="Trebuchet MS"/>
          </w:rPr>
          <w:t>licitacoes@cnmp.mp.br</w:t>
        </w:r>
      </w:hyperlink>
      <w:r>
        <w:rPr>
          <w:rStyle w:val="Fontepargpadro4"/>
          <w:rFonts w:cs="Trebuchet MS"/>
        </w:rPr>
        <w:t>.</w:t>
      </w:r>
    </w:p>
    <w:p w:rsidR="00D11B2B" w:rsidRDefault="00FF1392">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D11B2B" w:rsidRDefault="00D11B2B">
      <w:pPr>
        <w:spacing w:line="360" w:lineRule="auto"/>
        <w:ind w:firstLine="1417"/>
        <w:jc w:val="center"/>
        <w:rPr>
          <w:b/>
          <w:u w:val="single"/>
        </w:rPr>
      </w:pPr>
    </w:p>
    <w:p w:rsidR="00D11B2B" w:rsidRDefault="00FF1392">
      <w:pPr>
        <w:tabs>
          <w:tab w:val="left" w:pos="360"/>
        </w:tabs>
        <w:spacing w:line="360" w:lineRule="auto"/>
        <w:jc w:val="right"/>
      </w:pPr>
      <w:r>
        <w:t>Brasília,         de                    de  2019</w:t>
      </w:r>
    </w:p>
    <w:p w:rsidR="00D11B2B" w:rsidRDefault="00D11B2B">
      <w:pPr>
        <w:tabs>
          <w:tab w:val="left" w:pos="360"/>
        </w:tabs>
        <w:spacing w:line="360" w:lineRule="auto"/>
        <w:jc w:val="center"/>
      </w:pPr>
    </w:p>
    <w:p w:rsidR="00D11B2B" w:rsidRDefault="00D11B2B">
      <w:pPr>
        <w:tabs>
          <w:tab w:val="left" w:pos="360"/>
        </w:tabs>
        <w:spacing w:line="360" w:lineRule="auto"/>
        <w:jc w:val="center"/>
      </w:pPr>
    </w:p>
    <w:p w:rsidR="00D11B2B" w:rsidRDefault="00FF1392">
      <w:pPr>
        <w:tabs>
          <w:tab w:val="left" w:pos="360"/>
        </w:tabs>
        <w:spacing w:line="360" w:lineRule="auto"/>
        <w:jc w:val="center"/>
        <w:rPr>
          <w:b/>
          <w:bCs/>
          <w:lang w:eastAsia="pt-BR"/>
        </w:rPr>
      </w:pPr>
      <w:r>
        <w:rPr>
          <w:b/>
          <w:bCs/>
          <w:lang w:eastAsia="pt-BR"/>
        </w:rPr>
        <w:t>Marciel Rubens da Silva</w:t>
      </w:r>
    </w:p>
    <w:p w:rsidR="00D11B2B" w:rsidRDefault="00FF1392">
      <w:pPr>
        <w:tabs>
          <w:tab w:val="left" w:pos="360"/>
        </w:tabs>
        <w:spacing w:line="360" w:lineRule="auto"/>
        <w:jc w:val="center"/>
        <w:rPr>
          <w:b/>
          <w:bCs/>
          <w:lang w:eastAsia="pt-BR"/>
        </w:rPr>
        <w:sectPr w:rsidR="00D11B2B">
          <w:headerReference w:type="default" r:id="rId23"/>
          <w:footerReference w:type="default" r:id="rId24"/>
          <w:pgSz w:w="11906" w:h="16838"/>
          <w:pgMar w:top="3349" w:right="1134" w:bottom="1603" w:left="1134" w:header="1134" w:footer="1134" w:gutter="0"/>
          <w:cols w:space="720"/>
          <w:formProt w:val="0"/>
        </w:sectPr>
      </w:pPr>
      <w:r>
        <w:rPr>
          <w:b/>
          <w:bCs/>
          <w:lang w:eastAsia="pt-BR"/>
        </w:rPr>
        <w:t>Pregoeiro</w:t>
      </w:r>
    </w:p>
    <w:p w:rsidR="00D11B2B" w:rsidRDefault="00E45702">
      <w:pPr>
        <w:spacing w:line="360" w:lineRule="auto"/>
        <w:jc w:val="center"/>
        <w:rPr>
          <w:b/>
          <w:u w:val="single"/>
        </w:rPr>
      </w:pPr>
      <w:r>
        <w:rPr>
          <w:b/>
          <w:u w:val="single"/>
        </w:rPr>
        <w:lastRenderedPageBreak/>
        <w:t>EDITAL DE LICITAÇÃO Nº 26</w:t>
      </w:r>
      <w:r w:rsidR="00FF1392">
        <w:rPr>
          <w:b/>
          <w:u w:val="single"/>
        </w:rPr>
        <w:t>/2019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b/>
          <w:bCs/>
          <w:u w:val="single"/>
        </w:rPr>
      </w:pPr>
    </w:p>
    <w:p w:rsidR="00D11B2B" w:rsidRDefault="00FF1392">
      <w:pPr>
        <w:spacing w:line="360" w:lineRule="auto"/>
        <w:jc w:val="center"/>
        <w:rPr>
          <w:b/>
          <w:bCs/>
          <w:u w:val="single"/>
        </w:rPr>
      </w:pPr>
      <w:r>
        <w:rPr>
          <w:b/>
          <w:bCs/>
          <w:u w:val="single"/>
        </w:rPr>
        <w:t>ANEXO I</w:t>
      </w:r>
    </w:p>
    <w:p w:rsidR="00D11B2B" w:rsidRDefault="00D11B2B">
      <w:pPr>
        <w:spacing w:line="360" w:lineRule="auto"/>
        <w:jc w:val="center"/>
        <w:rPr>
          <w:b/>
          <w:bCs/>
          <w:u w:val="single"/>
        </w:rPr>
      </w:pPr>
    </w:p>
    <w:p w:rsidR="00D11B2B" w:rsidRPr="004450DD" w:rsidRDefault="00FF1392" w:rsidP="00FF1392">
      <w:pPr>
        <w:autoSpaceDE w:val="0"/>
        <w:spacing w:line="360" w:lineRule="auto"/>
        <w:jc w:val="center"/>
        <w:rPr>
          <w:rFonts w:cs="Times New Roman"/>
          <w:b/>
          <w:bCs/>
          <w:u w:val="single"/>
        </w:rPr>
      </w:pPr>
      <w:r w:rsidRPr="00FF1392">
        <w:rPr>
          <w:rFonts w:cs="Times New Roman"/>
          <w:b/>
          <w:bCs/>
          <w:u w:val="single"/>
        </w:rPr>
        <w:t>TERMO DE REFERÊNCIA</w:t>
      </w:r>
    </w:p>
    <w:p w:rsidR="004450DD" w:rsidRPr="004450DD" w:rsidRDefault="004450DD" w:rsidP="004450DD">
      <w:pPr>
        <w:pStyle w:val="western"/>
        <w:spacing w:after="0"/>
        <w:jc w:val="center"/>
        <w:rPr>
          <w:rFonts w:cs="Times New Roman"/>
          <w:b/>
          <w:iCs/>
          <w:color w:val="0000FF"/>
          <w:u w:val="single"/>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Do Objeto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cs="Times New Roman"/>
        </w:rPr>
        <w:tab/>
      </w:r>
      <w:r w:rsidRPr="004450DD">
        <w:rPr>
          <w:rFonts w:eastAsia="TrebuchetMS" w:cs="Times New Roman"/>
        </w:rPr>
        <w:t>O presente certame tem por objeto a seleção da proposta mais vantajosa à Administração, visando a contratação na prestação de serviços de Plano de Seguros – Grupo Patrimonial, Ramo Compreensivo Empresarial, como objetivo de resguardar os riscos referentes aos bens móveis e imóveis sob responsabilidade do Conselho Nacional do Ministério Público, conforme descrições e especificações constantes neste Termo.</w:t>
      </w:r>
    </w:p>
    <w:p w:rsidR="004450DD" w:rsidRPr="004450DD" w:rsidRDefault="004450DD" w:rsidP="004450DD">
      <w:pPr>
        <w:spacing w:line="360" w:lineRule="auto"/>
        <w:ind w:firstLine="12"/>
        <w:jc w:val="both"/>
        <w:rPr>
          <w:rFonts w:eastAsia="Arial-BoldMT" w:cs="Times New Roman"/>
          <w:b/>
          <w:bCs/>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Justificativa e Alinhamento com o Planejamento Estratégico</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bCs/>
          <w:i/>
          <w:iCs/>
          <w:color w:val="0000FF"/>
          <w:szCs w:val="24"/>
        </w:rPr>
      </w:pP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bCs/>
          <w:szCs w:val="24"/>
        </w:rPr>
        <w:tab/>
        <w:t>A presente contratação está atrelada à ação PG_19_COENG_018 – Seguro Predial, presente no Plano de Gestão para o exercício de 2019.</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bCs/>
          <w:i/>
          <w:iCs/>
          <w:szCs w:val="24"/>
        </w:rPr>
        <w:tab/>
      </w:r>
      <w:r w:rsidRPr="004450DD">
        <w:rPr>
          <w:rFonts w:ascii="Times New Roman" w:eastAsia="TrebuchetMS" w:hAnsi="Times New Roman" w:cs="Times New Roman"/>
          <w:szCs w:val="24"/>
        </w:rPr>
        <w:t xml:space="preserve">A contratação dos serviços aqui descritos se justifica diante da necessidade da Administração prevenir-se contra eventuais danos causados por sinistros, cujos prejuízos possam causar enorme dispêndio ao erário, sendo, para isso, necessária a renovação ou nova contratação de apólice de seguro em substituição à atual apólice de seguro nº 100.18.00013807 vigente até o dia 20 de outubro de 2019. </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szCs w:val="24"/>
        </w:rPr>
        <w:tab/>
        <w:t xml:space="preserve">Ademais, o seguro predial contra incêndio consta como obrigação contratual constante no Contrato CNMP nº 040/2011, Cláusula Sétima item IX, firmado entre o CNMP e a empresa Kasar Investimentos Imobiliários Ltda CNPJ nº 12.251.696/0001-08, representante legal do proprietário do </w:t>
      </w:r>
      <w:r w:rsidRPr="004450DD">
        <w:rPr>
          <w:rFonts w:ascii="Times New Roman" w:eastAsia="TrebuchetMS" w:hAnsi="Times New Roman" w:cs="Times New Roman"/>
          <w:szCs w:val="24"/>
        </w:rPr>
        <w:lastRenderedPageBreak/>
        <w:t>edifício que é a pessoa jurídica Alvoran Investimento, Participação e Administração Ltda - CNPJ: 72.637.762/0001-04.</w:t>
      </w:r>
    </w:p>
    <w:p w:rsidR="004450DD" w:rsidRPr="004450DD" w:rsidRDefault="004450DD" w:rsidP="004450DD">
      <w:pPr>
        <w:pStyle w:val="Corpodetexto"/>
        <w:tabs>
          <w:tab w:val="left" w:pos="709"/>
          <w:tab w:val="left" w:pos="1418"/>
        </w:tabs>
        <w:spacing w:after="240" w:line="360" w:lineRule="auto"/>
        <w:jc w:val="both"/>
        <w:rPr>
          <w:rFonts w:ascii="Times New Roman" w:hAnsi="Times New Roman" w:cs="Times New Roman"/>
          <w:szCs w:val="24"/>
        </w:rPr>
      </w:pPr>
      <w:r w:rsidRPr="004450DD">
        <w:rPr>
          <w:rFonts w:ascii="Times New Roman" w:eastAsia="TrebuchetMS" w:hAnsi="Times New Roman" w:cs="Times New Roman"/>
          <w:szCs w:val="24"/>
        </w:rPr>
        <w:tab/>
        <w:t>Em complemento ao parágrafo anterior, destaca-se a necessidade de que a referida contratação possa ser prorrogada por até 60 meses, observando o limite estabelecido no Inciso II do art. 57, da Lei nº 8.666, de 1993 e suas alterações. Tal necessidade se justifica pelo fato do contrato de aluguel do prédio ocupado pelo CNMP apresentar vigência até 23/12/2021 (2º Termo Aditivo ao Contrato CNMP nº 40/2011 - SEI nº 0109887, presente no Processo SEI n° 19.00.6160.0006289/2018-14, não havendo até o presente momento, por parte da administração superior, qualquer indicativo ou previsão de mudança da sede do CNMP para outro edifício.</w:t>
      </w:r>
    </w:p>
    <w:p w:rsidR="004450DD" w:rsidRPr="004450DD" w:rsidRDefault="004450DD" w:rsidP="004450DD">
      <w:pPr>
        <w:jc w:val="both"/>
        <w:rPr>
          <w:rFonts w:cs="Times New Roman"/>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Descrição do Objeto</w:t>
      </w:r>
    </w:p>
    <w:p w:rsidR="004450DD" w:rsidRPr="004450DD" w:rsidRDefault="004450DD" w:rsidP="004450DD">
      <w:pPr>
        <w:pStyle w:val="Corpodetexto"/>
        <w:tabs>
          <w:tab w:val="left" w:pos="1485"/>
          <w:tab w:val="left" w:pos="2194"/>
        </w:tabs>
        <w:spacing w:after="240" w:line="360" w:lineRule="auto"/>
        <w:ind w:left="776" w:hanging="538"/>
        <w:jc w:val="both"/>
        <w:rPr>
          <w:rFonts w:ascii="Times New Roman" w:hAnsi="Times New Roman" w:cs="Times New Roman"/>
          <w:bCs/>
          <w:i/>
          <w:iCs/>
          <w:color w:val="0000FF"/>
          <w:szCs w:val="24"/>
        </w:rPr>
      </w:pPr>
    </w:p>
    <w:p w:rsidR="004450DD" w:rsidRPr="004450DD" w:rsidRDefault="004450DD" w:rsidP="004450DD">
      <w:pPr>
        <w:spacing w:line="360" w:lineRule="auto"/>
        <w:jc w:val="both"/>
        <w:rPr>
          <w:rFonts w:cs="Times New Roman"/>
        </w:rPr>
      </w:pPr>
      <w:r w:rsidRPr="004450DD">
        <w:rPr>
          <w:rFonts w:cs="Times New Roman"/>
          <w:b/>
          <w:bCs/>
        </w:rPr>
        <w:tab/>
      </w:r>
      <w:r w:rsidRPr="004450DD">
        <w:rPr>
          <w:rFonts w:eastAsia="TrebuchetMS" w:cs="Times New Roman"/>
          <w:b/>
          <w:bCs/>
        </w:rPr>
        <w:t>3.1 Características do Edifício Segurado e equipamentos e instalações que constituem a  edifícação:</w:t>
      </w:r>
    </w:p>
    <w:p w:rsidR="004450DD" w:rsidRPr="004450DD" w:rsidRDefault="004450DD" w:rsidP="004450DD">
      <w:pPr>
        <w:spacing w:line="360" w:lineRule="auto"/>
        <w:jc w:val="both"/>
        <w:rPr>
          <w:rFonts w:cs="Times New Roman"/>
        </w:rPr>
      </w:pPr>
      <w:r w:rsidRPr="004450DD">
        <w:rPr>
          <w:rFonts w:eastAsia="TrebuchetMS" w:cs="Times New Roman"/>
        </w:rPr>
        <w:tab/>
        <w:t>O imóvel a ser segurado corresponde ao edifício-sede do CNMP, localizado no Setor de Administração Federal Sul, Quadra 02, Lote 03, Brasília – DF, sendo composto por dois subsolos, um pavimento semi-enterrado, pavimento térreo, três pavimentos tipos e cobertura, perfazendo área total de 11.748,54 m², sendo constituído por:</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b/>
          <w:bCs/>
        </w:rPr>
        <w:tab/>
        <w:t>I – Fachada:</w:t>
      </w:r>
    </w:p>
    <w:p w:rsidR="004450DD" w:rsidRPr="004450DD" w:rsidRDefault="004450DD" w:rsidP="004450DD">
      <w:pPr>
        <w:spacing w:line="360" w:lineRule="auto"/>
        <w:jc w:val="both"/>
        <w:rPr>
          <w:rFonts w:cs="Times New Roman"/>
        </w:rPr>
      </w:pPr>
      <w:r w:rsidRPr="004450DD">
        <w:rPr>
          <w:rFonts w:eastAsia="TrebuchetMS" w:cs="Times New Roman"/>
        </w:rPr>
        <w:tab/>
        <w:t>- Esquadria de alumínio em pele de vidro tipo structural glazing, linha Cittá-due da Alcoa, acabamento em Pintura Eletrostática Branca Poliéster Brilhante, com vidros insulados laminados duplos, preenchidos com Gás Argônio (Vidro Guardian Neutral 14);</w:t>
      </w:r>
    </w:p>
    <w:p w:rsidR="004450DD" w:rsidRPr="004450DD" w:rsidRDefault="004450DD" w:rsidP="004450DD">
      <w:pPr>
        <w:spacing w:line="360" w:lineRule="auto"/>
        <w:jc w:val="both"/>
        <w:rPr>
          <w:rFonts w:cs="Times New Roman"/>
        </w:rPr>
      </w:pPr>
      <w:r w:rsidRPr="004450DD">
        <w:rPr>
          <w:rFonts w:eastAsia="TrebuchetMS" w:cs="Times New Roman"/>
        </w:rPr>
        <w:tab/>
        <w:t>- Granito Branco Alaska Flameado fixado com insertes metálicos (fornecimento Cajugram);</w:t>
      </w:r>
    </w:p>
    <w:p w:rsidR="004450DD" w:rsidRPr="004450DD" w:rsidRDefault="004450DD" w:rsidP="004450DD">
      <w:pPr>
        <w:spacing w:line="360" w:lineRule="auto"/>
        <w:jc w:val="both"/>
        <w:rPr>
          <w:rFonts w:cs="Times New Roman"/>
        </w:rPr>
      </w:pPr>
      <w:r w:rsidRPr="004450DD">
        <w:rPr>
          <w:rFonts w:eastAsia="TrebuchetMS" w:cs="Times New Roman"/>
        </w:rPr>
        <w:tab/>
        <w:t>- ACM Chapa Light Grey (fornecimento Alucomaxx).</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II - Pé direito:</w:t>
      </w:r>
    </w:p>
    <w:p w:rsidR="004450DD" w:rsidRPr="004450DD" w:rsidRDefault="004450DD" w:rsidP="004450DD">
      <w:pPr>
        <w:spacing w:line="360" w:lineRule="auto"/>
        <w:jc w:val="both"/>
        <w:rPr>
          <w:rFonts w:cs="Times New Roman"/>
        </w:rPr>
      </w:pPr>
      <w:r w:rsidRPr="004450DD">
        <w:rPr>
          <w:rFonts w:eastAsia="TrebuchetMS" w:cs="Times New Roman"/>
        </w:rPr>
        <w:tab/>
        <w:t>- Piso a piso de 3,50m</w:t>
      </w:r>
    </w:p>
    <w:p w:rsidR="004450DD" w:rsidRPr="004450DD" w:rsidRDefault="004450DD" w:rsidP="004450DD">
      <w:pPr>
        <w:spacing w:line="360" w:lineRule="auto"/>
        <w:jc w:val="both"/>
        <w:rPr>
          <w:rFonts w:cs="Times New Roman"/>
        </w:rPr>
      </w:pPr>
      <w:r w:rsidRPr="004450DD">
        <w:rPr>
          <w:rFonts w:eastAsia="TrebuchetMS" w:cs="Times New Roman"/>
        </w:rPr>
        <w:lastRenderedPageBreak/>
        <w:tab/>
        <w:t>- Piso a teto de 3,15m</w:t>
      </w:r>
    </w:p>
    <w:p w:rsidR="004450DD" w:rsidRPr="004450DD" w:rsidRDefault="004450DD" w:rsidP="004450DD">
      <w:pPr>
        <w:spacing w:line="360" w:lineRule="auto"/>
        <w:jc w:val="both"/>
        <w:rPr>
          <w:rFonts w:cs="Times New Roman"/>
        </w:rPr>
      </w:pPr>
      <w:r w:rsidRPr="004450DD">
        <w:rPr>
          <w:rFonts w:eastAsia="TrebuchetMS" w:cs="Times New Roman"/>
        </w:rPr>
        <w:tab/>
        <w:t>- Livre de 2,40~2,50m</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III – Estrutura:</w:t>
      </w:r>
    </w:p>
    <w:p w:rsidR="004450DD" w:rsidRPr="004450DD" w:rsidRDefault="004450DD" w:rsidP="004450DD">
      <w:pPr>
        <w:spacing w:line="360" w:lineRule="auto"/>
        <w:jc w:val="both"/>
        <w:rPr>
          <w:rFonts w:cs="Times New Roman"/>
        </w:rPr>
      </w:pPr>
      <w:r w:rsidRPr="004450DD">
        <w:rPr>
          <w:rFonts w:eastAsia="TrebuchetMS" w:cs="Times New Roman"/>
        </w:rPr>
        <w:tab/>
        <w:t>- Estrutura em concreto armado convencional e vigas protendidas, com laje nervurada para cargas de 400Kgf/m² nas áreas de escritórios;</w:t>
      </w:r>
    </w:p>
    <w:p w:rsidR="004450DD" w:rsidRPr="004450DD" w:rsidRDefault="004450DD" w:rsidP="004450DD">
      <w:pPr>
        <w:spacing w:line="360" w:lineRule="auto"/>
        <w:jc w:val="both"/>
        <w:rPr>
          <w:rFonts w:cs="Times New Roman"/>
        </w:rPr>
      </w:pPr>
      <w:r w:rsidRPr="004450DD">
        <w:rPr>
          <w:rFonts w:eastAsia="TrebuchetMS" w:cs="Times New Roman"/>
        </w:rPr>
        <w:tab/>
        <w:t>- Em garagens, sobrecarga de projeto de 600 Kgf/m²</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IV - Sistema de Ar Condicionado:</w:t>
      </w:r>
    </w:p>
    <w:p w:rsidR="004450DD" w:rsidRPr="004450DD" w:rsidRDefault="004450DD" w:rsidP="004450DD">
      <w:pPr>
        <w:spacing w:line="360" w:lineRule="auto"/>
        <w:jc w:val="both"/>
        <w:rPr>
          <w:rFonts w:cs="Times New Roman"/>
        </w:rPr>
      </w:pPr>
      <w:r w:rsidRPr="004450DD">
        <w:rPr>
          <w:rFonts w:eastAsia="TrebuchetMS" w:cs="Times New Roman"/>
        </w:rPr>
        <w:tab/>
        <w:t>- Sistema de Ar Condicionado do tipo expansão indireta, com capacidade para atender a uma carga térmica máxima simultânea de 593,5kW.</w:t>
      </w:r>
    </w:p>
    <w:p w:rsidR="004450DD" w:rsidRPr="004450DD" w:rsidRDefault="004450DD" w:rsidP="004450DD">
      <w:pPr>
        <w:spacing w:line="360" w:lineRule="auto"/>
        <w:jc w:val="both"/>
        <w:rPr>
          <w:rFonts w:cs="Times New Roman"/>
        </w:rPr>
      </w:pPr>
      <w:r w:rsidRPr="004450DD">
        <w:rPr>
          <w:rFonts w:eastAsia="TrebuchetMS" w:cs="Times New Roman"/>
        </w:rPr>
        <w:tab/>
        <w:t>- Os condicionadores de Ar são do tipo Fan-coil para atender às salas localizadas nos níveis Semi-Enterrado, Térreo, 1º, 2º, 3º Pavimentos e Cobertura. Estes condicionadores utilizarão água gelada para resfriamento do ar a ser insuflado nos ambientes.</w:t>
      </w:r>
    </w:p>
    <w:p w:rsidR="004450DD" w:rsidRPr="004450DD" w:rsidRDefault="004450DD" w:rsidP="004450DD">
      <w:pPr>
        <w:spacing w:line="360" w:lineRule="auto"/>
        <w:jc w:val="both"/>
        <w:rPr>
          <w:rFonts w:cs="Times New Roman"/>
        </w:rPr>
      </w:pPr>
      <w:r w:rsidRPr="004450DD">
        <w:rPr>
          <w:rFonts w:eastAsia="TrebuchetMS" w:cs="Times New Roman"/>
        </w:rPr>
        <w:tab/>
        <w:t>- O circuito de água gelada é composto por duas Unidades Resfriadoras de Líquido (URL) e três conjuntos moto-bomba. O circuito de água gelada tem dois sensores de pressão que enviam sinal para os controladores digitais, que por sua vez operarão o atuador proporcional da válvula de by-pass, a fim de manter um set point de pressão constante na tubulação. O arranjo da tubulação das URL’s e das bombas permite que o sistema opere com variação de vazão de água através das URL’s.</w:t>
      </w:r>
    </w:p>
    <w:p w:rsidR="004450DD" w:rsidRPr="004450DD" w:rsidRDefault="004450DD" w:rsidP="004450DD">
      <w:pPr>
        <w:spacing w:line="360" w:lineRule="auto"/>
        <w:jc w:val="both"/>
        <w:rPr>
          <w:rFonts w:cs="Times New Roman"/>
        </w:rPr>
      </w:pPr>
      <w:r w:rsidRPr="004450DD">
        <w:rPr>
          <w:rFonts w:eastAsia="TrebuchetMS" w:cs="Times New Roman"/>
        </w:rPr>
        <w:tab/>
        <w:t>- A distribuição de ar em cada ambiente é realizada por sistema de insuflamento pelo piso, ou UFAD (Underfloor Air Distribution). O ar de renovação é provido por dutos alimentados por um gabinete de ventilação dotado de filtro G4 localizado no nível Tampa. O retorno de ar se dará através de espaços nas luminárias.</w:t>
      </w:r>
    </w:p>
    <w:p w:rsidR="004450DD" w:rsidRPr="004450DD" w:rsidRDefault="004450DD" w:rsidP="004450DD">
      <w:pPr>
        <w:spacing w:line="360" w:lineRule="auto"/>
        <w:jc w:val="both"/>
        <w:rPr>
          <w:rFonts w:cs="Times New Roman"/>
        </w:rPr>
      </w:pPr>
      <w:r w:rsidRPr="004450DD">
        <w:rPr>
          <w:rFonts w:eastAsia="TrebuchetMS" w:cs="Times New Roman"/>
        </w:rPr>
        <w:tab/>
        <w:t>- A especificação dos principais equipamentos instalados é:</w:t>
      </w:r>
    </w:p>
    <w:p w:rsidR="004450DD" w:rsidRPr="004450DD" w:rsidRDefault="004450DD" w:rsidP="004450DD">
      <w:pPr>
        <w:widowControl/>
        <w:numPr>
          <w:ilvl w:val="3"/>
          <w:numId w:val="18"/>
        </w:numPr>
        <w:shd w:val="clear" w:color="auto" w:fill="auto"/>
        <w:spacing w:line="360" w:lineRule="auto"/>
        <w:jc w:val="both"/>
        <w:textAlignment w:val="auto"/>
        <w:rPr>
          <w:rFonts w:cs="Times New Roman"/>
        </w:rPr>
      </w:pPr>
      <w:r w:rsidRPr="004450DD">
        <w:rPr>
          <w:rFonts w:eastAsia="TrebuchetMS" w:cs="Times New Roman"/>
        </w:rPr>
        <w:t>02 Chiller: modelo CGAM 090 (90TR), marca Trane;</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13 Fan-coils: modelos 04 und WLSA8, 06 und WLSA10, 02 und WLSA12, 01 und WLSA21, marca Trane.</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15 (quinze) unidades fan &amp; coil compactas, marca Trane.</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02 unidades, marca Trane, modelo CWCS182AB.</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lastRenderedPageBreak/>
        <w:t>11 unidades, marca Trane, modelo CWHW0920A.</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01 unidade, marca Trane, modelo CWHW0720A.</w:t>
      </w:r>
    </w:p>
    <w:p w:rsidR="004450DD" w:rsidRPr="004450DD" w:rsidRDefault="004450DD" w:rsidP="004450DD">
      <w:pPr>
        <w:widowControl/>
        <w:numPr>
          <w:ilvl w:val="3"/>
          <w:numId w:val="20"/>
        </w:numPr>
        <w:shd w:val="clear" w:color="auto" w:fill="auto"/>
        <w:spacing w:line="360" w:lineRule="auto"/>
        <w:jc w:val="both"/>
        <w:textAlignment w:val="auto"/>
        <w:rPr>
          <w:rFonts w:cs="Times New Roman"/>
        </w:rPr>
      </w:pPr>
      <w:r w:rsidRPr="004450DD">
        <w:rPr>
          <w:rFonts w:eastAsia="TrebuchetMS" w:cs="Times New Roman"/>
        </w:rPr>
        <w:t>01 unidade, marca Trane, modelo CWCS282AB.</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 xml:space="preserve"> 17 (dezessete) variadores de frequência.</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Dutos de ar frio sob o piso.</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Venezianas (dampers) automáticos e manuais.</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Válvulas de duas vias automatizadas.</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eastAsia="TrebuchetMS" w:cs="Times New Roman"/>
        </w:rPr>
        <w:t>Instrumentos de indicação e medição.</w:t>
      </w:r>
    </w:p>
    <w:p w:rsidR="004450DD" w:rsidRPr="004450DD" w:rsidRDefault="004450DD" w:rsidP="004450DD">
      <w:pPr>
        <w:widowControl/>
        <w:numPr>
          <w:ilvl w:val="3"/>
          <w:numId w:val="19"/>
        </w:numPr>
        <w:shd w:val="clear" w:color="auto" w:fill="auto"/>
        <w:spacing w:line="360" w:lineRule="auto"/>
        <w:jc w:val="both"/>
        <w:textAlignment w:val="auto"/>
        <w:rPr>
          <w:rFonts w:cs="Times New Roman"/>
        </w:rPr>
      </w:pPr>
      <w:r w:rsidRPr="004450DD">
        <w:rPr>
          <w:rFonts w:cs="Times New Roman"/>
        </w:rPr>
        <w:t xml:space="preserve"> </w:t>
      </w:r>
      <w:r w:rsidRPr="004450DD">
        <w:rPr>
          <w:rFonts w:eastAsia="TrebuchetMS" w:cs="Times New Roman"/>
        </w:rPr>
        <w:t>Sistema de automação</w:t>
      </w:r>
    </w:p>
    <w:p w:rsidR="004450DD" w:rsidRPr="004450DD" w:rsidRDefault="004450DD" w:rsidP="004450DD">
      <w:pPr>
        <w:spacing w:line="360" w:lineRule="auto"/>
        <w:ind w:left="1800"/>
        <w:jc w:val="both"/>
        <w:rPr>
          <w:rFonts w:cs="Times New Roman"/>
        </w:rPr>
      </w:pPr>
    </w:p>
    <w:p w:rsidR="004450DD" w:rsidRPr="004450DD" w:rsidRDefault="004450DD" w:rsidP="004450DD">
      <w:pPr>
        <w:spacing w:line="360" w:lineRule="auto"/>
        <w:jc w:val="both"/>
        <w:rPr>
          <w:rFonts w:cs="Times New Roman"/>
        </w:rPr>
      </w:pPr>
      <w:r w:rsidRPr="004450DD">
        <w:rPr>
          <w:rFonts w:cs="Times New Roman"/>
          <w:noProof/>
          <w:lang w:eastAsia="pt-BR" w:bidi="ar-SA"/>
        </w:rPr>
        <w:drawing>
          <wp:anchor distT="0" distB="0" distL="114300" distR="114300" simplePos="0" relativeHeight="251659264" behindDoc="0" locked="0" layoutInCell="1" allowOverlap="1">
            <wp:simplePos x="0" y="0"/>
            <wp:positionH relativeFrom="column">
              <wp:posOffset>433705</wp:posOffset>
            </wp:positionH>
            <wp:positionV relativeFrom="paragraph">
              <wp:posOffset>264160</wp:posOffset>
            </wp:positionV>
            <wp:extent cx="5179060" cy="3312795"/>
            <wp:effectExtent l="0" t="0" r="2540" b="190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9060" cy="3312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450DD">
        <w:rPr>
          <w:rFonts w:eastAsia="TrebuchetMS" w:cs="Times New Roman"/>
        </w:rPr>
        <w:tab/>
      </w:r>
      <w:r w:rsidRPr="004450DD">
        <w:rPr>
          <w:rFonts w:eastAsia="TrebuchetMS" w:cs="Times New Roman"/>
          <w:b/>
          <w:bCs/>
        </w:rPr>
        <w:t>V - Acabamentos internos: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eastAsia="TrebuchetMS" w:cs="Times New Roman"/>
        </w:rPr>
      </w:pPr>
      <w:r w:rsidRPr="004450DD">
        <w:rPr>
          <w:rFonts w:cs="Times New Roman"/>
          <w:noProof/>
          <w:lang w:eastAsia="pt-BR" w:bidi="ar-SA"/>
        </w:rPr>
        <w:lastRenderedPageBreak/>
        <w:drawing>
          <wp:anchor distT="0" distB="0" distL="114300" distR="114300" simplePos="0" relativeHeight="251660288" behindDoc="0" locked="0" layoutInCell="1" allowOverlap="1">
            <wp:simplePos x="0" y="0"/>
            <wp:positionH relativeFrom="column">
              <wp:posOffset>457835</wp:posOffset>
            </wp:positionH>
            <wp:positionV relativeFrom="paragraph">
              <wp:posOffset>-585470</wp:posOffset>
            </wp:positionV>
            <wp:extent cx="4783455" cy="314706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3455" cy="3147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 - Acabamentos externos:</w:t>
      </w:r>
    </w:p>
    <w:p w:rsidR="004450DD" w:rsidRPr="004450DD" w:rsidRDefault="004450DD" w:rsidP="004450DD">
      <w:pPr>
        <w:spacing w:line="360" w:lineRule="auto"/>
        <w:jc w:val="both"/>
        <w:rPr>
          <w:rFonts w:cs="Times New Roman"/>
        </w:rPr>
      </w:pPr>
      <w:r w:rsidRPr="004450DD">
        <w:rPr>
          <w:rFonts w:eastAsia="TrebuchetMS" w:cs="Times New Roman"/>
        </w:rPr>
        <w:tab/>
        <w:t>- Piso Elevado em Placas de Concreto, altura variando entre 30 a 40cm, modelo Natural Lixado Canto Reto 80x80cm, marca Concrefit;</w:t>
      </w:r>
    </w:p>
    <w:p w:rsidR="004450DD" w:rsidRPr="004450DD" w:rsidRDefault="004450DD" w:rsidP="004450DD">
      <w:pPr>
        <w:spacing w:line="360" w:lineRule="auto"/>
        <w:jc w:val="both"/>
        <w:rPr>
          <w:rFonts w:cs="Times New Roman"/>
        </w:rPr>
      </w:pPr>
      <w:r w:rsidRPr="004450DD">
        <w:rPr>
          <w:rFonts w:eastAsia="TrebuchetMS" w:cs="Times New Roman"/>
        </w:rPr>
        <w:tab/>
        <w:t>- Piso Intertravado – Modelo 16 faces, marca Original;</w:t>
      </w:r>
    </w:p>
    <w:p w:rsidR="004450DD" w:rsidRPr="004450DD" w:rsidRDefault="004450DD" w:rsidP="004450DD">
      <w:pPr>
        <w:spacing w:line="360" w:lineRule="auto"/>
        <w:jc w:val="both"/>
        <w:rPr>
          <w:rFonts w:cs="Times New Roman"/>
        </w:rPr>
      </w:pPr>
      <w:r w:rsidRPr="004450DD">
        <w:rPr>
          <w:rFonts w:eastAsia="TrebuchetMS" w:cs="Times New Roman"/>
        </w:rPr>
        <w:tab/>
        <w:t>- Jardineiras em acordo com projeto de paisagismo.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VII – Iluminação</w:t>
      </w:r>
    </w:p>
    <w:p w:rsidR="004450DD" w:rsidRPr="004450DD" w:rsidRDefault="004450DD" w:rsidP="004450DD">
      <w:pPr>
        <w:spacing w:line="360" w:lineRule="auto"/>
        <w:jc w:val="both"/>
        <w:rPr>
          <w:rFonts w:cs="Times New Roman"/>
        </w:rPr>
      </w:pPr>
      <w:r w:rsidRPr="004450DD">
        <w:rPr>
          <w:rFonts w:eastAsia="TrebuchetMS" w:cs="Times New Roman"/>
        </w:rPr>
        <w:tab/>
        <w:t>- Todas as luminárias são de fabricação da Stillux;</w:t>
      </w:r>
    </w:p>
    <w:p w:rsidR="004450DD" w:rsidRPr="004450DD" w:rsidRDefault="004450DD" w:rsidP="004450DD">
      <w:pPr>
        <w:spacing w:line="360" w:lineRule="auto"/>
        <w:jc w:val="both"/>
        <w:rPr>
          <w:rFonts w:cs="Times New Roman"/>
        </w:rPr>
      </w:pPr>
      <w:r w:rsidRPr="004450DD">
        <w:rPr>
          <w:rFonts w:eastAsia="TrebuchetMS" w:cs="Times New Roman"/>
        </w:rPr>
        <w:tab/>
        <w:t>- Escritórios: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Embutir Refletor Aletas 4x14W, fabricante Stillux</w:t>
      </w:r>
    </w:p>
    <w:p w:rsidR="004450DD" w:rsidRPr="004450DD" w:rsidRDefault="004450DD" w:rsidP="004450DD">
      <w:pPr>
        <w:spacing w:line="360" w:lineRule="auto"/>
        <w:jc w:val="both"/>
        <w:rPr>
          <w:rFonts w:cs="Times New Roman"/>
        </w:rPr>
      </w:pPr>
      <w:r w:rsidRPr="004450DD">
        <w:rPr>
          <w:rFonts w:eastAsia="TrebuchetMS" w:cs="Times New Roman"/>
        </w:rPr>
        <w:tab/>
        <w:t>- Garagens: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Sobrepor Chapa de Aço Tratada com Refletor Facetado 1x32W</w:t>
      </w:r>
    </w:p>
    <w:p w:rsidR="004450DD" w:rsidRPr="004450DD" w:rsidRDefault="004450DD" w:rsidP="004450DD">
      <w:pPr>
        <w:spacing w:line="360" w:lineRule="auto"/>
        <w:jc w:val="both"/>
        <w:rPr>
          <w:rFonts w:cs="Times New Roman"/>
        </w:rPr>
      </w:pPr>
      <w:r w:rsidRPr="004450DD">
        <w:rPr>
          <w:rFonts w:eastAsia="TrebuchetMS" w:cs="Times New Roman"/>
        </w:rPr>
        <w:tab/>
        <w:t>- Cômodos Técnicos: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Luminária de Sobrepor Chapa de Aço Tratada com Refletor Facetado 2x32W</w:t>
      </w:r>
    </w:p>
    <w:p w:rsidR="004450DD" w:rsidRPr="004450DD" w:rsidRDefault="004450DD" w:rsidP="004450DD">
      <w:pPr>
        <w:spacing w:line="360" w:lineRule="auto"/>
        <w:jc w:val="both"/>
        <w:rPr>
          <w:rFonts w:cs="Times New Roman"/>
        </w:rPr>
      </w:pPr>
      <w:r w:rsidRPr="004450DD">
        <w:rPr>
          <w:rFonts w:eastAsia="TrebuchetMS" w:cs="Times New Roman"/>
        </w:rPr>
        <w:tab/>
        <w:t>- Banheiros: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Embutido Quadrado Acrílico 2x26W</w:t>
      </w:r>
    </w:p>
    <w:p w:rsidR="004450DD" w:rsidRPr="004450DD" w:rsidRDefault="004450DD" w:rsidP="004450DD">
      <w:pPr>
        <w:spacing w:line="360" w:lineRule="auto"/>
        <w:jc w:val="both"/>
        <w:rPr>
          <w:rFonts w:cs="Times New Roman"/>
        </w:rPr>
      </w:pPr>
      <w:r w:rsidRPr="004450DD">
        <w:rPr>
          <w:rFonts w:eastAsia="TrebuchetMS" w:cs="Times New Roman"/>
        </w:rPr>
        <w:lastRenderedPageBreak/>
        <w:tab/>
      </w:r>
      <w:r w:rsidRPr="004450DD">
        <w:rPr>
          <w:rFonts w:eastAsia="TrebuchetMS" w:cs="Times New Roman"/>
        </w:rPr>
        <w:tab/>
        <w:t>ii. Embutido Dicróica AR-48 Quadrado</w:t>
      </w:r>
    </w:p>
    <w:p w:rsidR="004450DD" w:rsidRPr="004450DD" w:rsidRDefault="004450DD" w:rsidP="004450DD">
      <w:pPr>
        <w:spacing w:line="360" w:lineRule="auto"/>
        <w:jc w:val="both"/>
        <w:rPr>
          <w:rFonts w:cs="Times New Roman"/>
        </w:rPr>
      </w:pPr>
      <w:r w:rsidRPr="004450DD">
        <w:rPr>
          <w:rFonts w:eastAsia="TrebuchetMS" w:cs="Times New Roman"/>
        </w:rPr>
        <w:tab/>
        <w:t>- Copa, Hall da Copa, WC Cantos:</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Embutido Quadrado Acrílico 2x26W</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VIII - Vagas de garagem</w:t>
      </w:r>
    </w:p>
    <w:p w:rsidR="004450DD" w:rsidRPr="004450DD" w:rsidRDefault="004450DD" w:rsidP="004450DD">
      <w:pPr>
        <w:spacing w:line="360" w:lineRule="auto"/>
        <w:jc w:val="both"/>
        <w:rPr>
          <w:rFonts w:cs="Times New Roman"/>
        </w:rPr>
      </w:pPr>
      <w:r w:rsidRPr="004450DD">
        <w:rPr>
          <w:rFonts w:eastAsia="TrebuchetMS" w:cs="Times New Roman"/>
        </w:rPr>
        <w:tab/>
        <w:t>- 96 vagas de garagem no 2º SS, 83 vagas no 1º SS e 15 vagas no Semi-enterrado.Total 194 vagas.</w:t>
      </w:r>
    </w:p>
    <w:p w:rsidR="004450DD" w:rsidRPr="004450DD" w:rsidRDefault="004450DD" w:rsidP="004450DD">
      <w:pPr>
        <w:spacing w:line="360" w:lineRule="auto"/>
        <w:jc w:val="both"/>
        <w:rPr>
          <w:rFonts w:cs="Times New Roman"/>
        </w:rPr>
      </w:pPr>
      <w:r w:rsidRPr="004450DD">
        <w:rPr>
          <w:rFonts w:eastAsia="TrebuchetMS" w:cs="Times New Roman"/>
        </w:rPr>
        <w:tab/>
        <w:t>- 03 vagas de embarque/desembarque no térreo.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IX - Automação e Supervisão predial:</w:t>
      </w:r>
    </w:p>
    <w:p w:rsidR="004450DD" w:rsidRPr="004450DD" w:rsidRDefault="004450DD" w:rsidP="004450DD">
      <w:pPr>
        <w:spacing w:line="360" w:lineRule="auto"/>
        <w:jc w:val="both"/>
        <w:rPr>
          <w:rFonts w:cs="Times New Roman"/>
        </w:rPr>
      </w:pPr>
      <w:r w:rsidRPr="004450DD">
        <w:rPr>
          <w:rFonts w:eastAsia="TrebuchetMS" w:cs="Times New Roman"/>
        </w:rPr>
        <w:tab/>
        <w:t>- Sistema de Ar Condicionado;</w:t>
      </w:r>
    </w:p>
    <w:p w:rsidR="004450DD" w:rsidRPr="004450DD" w:rsidRDefault="004450DD" w:rsidP="004450DD">
      <w:pPr>
        <w:spacing w:line="360" w:lineRule="auto"/>
        <w:jc w:val="both"/>
        <w:rPr>
          <w:rFonts w:cs="Times New Roman"/>
        </w:rPr>
      </w:pPr>
      <w:r w:rsidRPr="004450DD">
        <w:rPr>
          <w:rFonts w:eastAsia="TrebuchetMS" w:cs="Times New Roman"/>
        </w:rPr>
        <w:tab/>
        <w:t>- Circuito fechado de TV;</w:t>
      </w:r>
    </w:p>
    <w:p w:rsidR="004450DD" w:rsidRPr="004450DD" w:rsidRDefault="004450DD" w:rsidP="004450DD">
      <w:pPr>
        <w:spacing w:line="360" w:lineRule="auto"/>
        <w:jc w:val="both"/>
        <w:rPr>
          <w:rFonts w:cs="Times New Roman"/>
        </w:rPr>
      </w:pPr>
      <w:r w:rsidRPr="004450DD">
        <w:rPr>
          <w:rFonts w:eastAsia="TrebuchetMS" w:cs="Times New Roman"/>
        </w:rPr>
        <w:tab/>
        <w:t>- Controle de acessos;</w:t>
      </w:r>
    </w:p>
    <w:p w:rsidR="004450DD" w:rsidRPr="004450DD" w:rsidRDefault="004450DD" w:rsidP="004450DD">
      <w:pPr>
        <w:spacing w:line="360" w:lineRule="auto"/>
        <w:jc w:val="both"/>
        <w:rPr>
          <w:rFonts w:cs="Times New Roman"/>
        </w:rPr>
      </w:pPr>
      <w:r w:rsidRPr="004450DD">
        <w:rPr>
          <w:rFonts w:eastAsia="TrebuchetMS" w:cs="Times New Roman"/>
        </w:rPr>
        <w:tab/>
        <w:t>- Características do sistema de Sistema de Automação e Supervisão Predial: OrcaView 3.3 dotado de controladores Delta Controls que utilizam protocolo de comunicação aberto tipo BACnet conforme ASHRAE.</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 – Auditório:</w:t>
      </w:r>
    </w:p>
    <w:p w:rsidR="004450DD" w:rsidRPr="004450DD" w:rsidRDefault="004450DD" w:rsidP="004450DD">
      <w:pPr>
        <w:spacing w:line="360" w:lineRule="auto"/>
        <w:jc w:val="both"/>
        <w:rPr>
          <w:rFonts w:cs="Times New Roman"/>
        </w:rPr>
      </w:pPr>
      <w:r w:rsidRPr="004450DD">
        <w:rPr>
          <w:rFonts w:eastAsia="TrebuchetMS" w:cs="Times New Roman"/>
        </w:rPr>
        <w:tab/>
        <w:t>- 135 Poltronas + 02 Poltronas para obesos, incluindo prancheta;</w:t>
      </w:r>
    </w:p>
    <w:p w:rsidR="004450DD" w:rsidRPr="004450DD" w:rsidRDefault="004450DD" w:rsidP="004450DD">
      <w:pPr>
        <w:spacing w:line="360" w:lineRule="auto"/>
        <w:jc w:val="both"/>
        <w:rPr>
          <w:rFonts w:cs="Times New Roman"/>
        </w:rPr>
      </w:pPr>
      <w:r w:rsidRPr="004450DD">
        <w:rPr>
          <w:rFonts w:eastAsia="TrebuchetMS" w:cs="Times New Roman"/>
        </w:rPr>
        <w:tab/>
        <w:t>- Sistema de som;</w:t>
      </w:r>
    </w:p>
    <w:p w:rsidR="004450DD" w:rsidRPr="004450DD" w:rsidRDefault="004450DD" w:rsidP="004450DD">
      <w:pPr>
        <w:spacing w:line="360" w:lineRule="auto"/>
        <w:jc w:val="both"/>
        <w:rPr>
          <w:rFonts w:cs="Times New Roman"/>
        </w:rPr>
      </w:pPr>
      <w:r w:rsidRPr="004450DD">
        <w:rPr>
          <w:rFonts w:eastAsia="TrebuchetMS" w:cs="Times New Roman"/>
        </w:rPr>
        <w:tab/>
        <w:t>- Auditório com tratamento acústico, sendo este composto de:</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i. Pisos revestidos com carpete da marca BEAULIEU cor Maragogi 154 linha New Wave;</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 xml:space="preserve">ii. Paredes revestidas com pintura Neutros – Chocolate Leve DULUX 90YR 16/129 e  Off – </w:t>
      </w:r>
      <w:r w:rsidRPr="004450DD">
        <w:rPr>
          <w:rFonts w:eastAsia="TrebuchetMS" w:cs="Times New Roman"/>
        </w:rPr>
        <w:tab/>
      </w:r>
      <w:r w:rsidRPr="004450DD">
        <w:rPr>
          <w:rFonts w:eastAsia="TrebuchetMS" w:cs="Times New Roman"/>
        </w:rPr>
        <w:tab/>
        <w:t>Whites Atmosfera DULUX 10BB 83/006;</w:t>
      </w: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rPr>
        <w:tab/>
        <w:t xml:space="preserve">iii. Teto revestido em placas Sonique Classic 30c (625x625cm) na cor preta, em faixas </w:t>
      </w:r>
      <w:r w:rsidRPr="004450DD">
        <w:rPr>
          <w:rFonts w:eastAsia="TrebuchetMS" w:cs="Times New Roman"/>
        </w:rPr>
        <w:tab/>
      </w:r>
      <w:r w:rsidRPr="004450DD">
        <w:rPr>
          <w:rFonts w:eastAsia="TrebuchetMS" w:cs="Times New Roman"/>
        </w:rPr>
        <w:tab/>
      </w:r>
      <w:r w:rsidRPr="004450DD">
        <w:rPr>
          <w:rFonts w:eastAsia="TrebuchetMS" w:cs="Times New Roman"/>
        </w:rPr>
        <w:tab/>
        <w:t>fixadas com cola própria em placas atirantadas de gesso acartonado.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XI – Elevadores:</w:t>
      </w:r>
    </w:p>
    <w:p w:rsidR="004450DD" w:rsidRPr="004450DD" w:rsidRDefault="004450DD" w:rsidP="004450DD">
      <w:pPr>
        <w:spacing w:line="360" w:lineRule="auto"/>
        <w:jc w:val="both"/>
        <w:rPr>
          <w:rFonts w:cs="Times New Roman"/>
        </w:rPr>
      </w:pPr>
      <w:r w:rsidRPr="004450DD">
        <w:rPr>
          <w:rFonts w:cs="Times New Roman"/>
        </w:rPr>
        <w:lastRenderedPageBreak/>
        <w:t>-  03 elevadores com capacidade para 12 pessoas e velocidade de 90m/min - 1,5 m/s, máquina TOR, Linha Frequencedyne, com 08 paradas,  marca ThyssenKrupp Elevadores.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XII – Gerador do edifício:</w:t>
      </w:r>
    </w:p>
    <w:p w:rsidR="004450DD" w:rsidRPr="004450DD" w:rsidRDefault="004450DD" w:rsidP="004450DD">
      <w:pPr>
        <w:widowControl/>
        <w:numPr>
          <w:ilvl w:val="1"/>
          <w:numId w:val="21"/>
        </w:numPr>
        <w:shd w:val="clear" w:color="auto" w:fill="auto"/>
        <w:spacing w:line="360" w:lineRule="auto"/>
        <w:jc w:val="both"/>
        <w:textAlignment w:val="auto"/>
        <w:rPr>
          <w:rFonts w:cs="Times New Roman"/>
        </w:rPr>
      </w:pPr>
      <w:r w:rsidRPr="004450DD">
        <w:rPr>
          <w:rFonts w:eastAsia="TrebuchetMS" w:cs="Times New Roman"/>
        </w:rPr>
        <w:t>Prédio dotado de Grupo Gerador Sotreq – marca Olympian Caterpillar operando em regime Stand-by de 500 kVA/400 kW, com motor Scania Diesel DC12 53 A - 445 kW (596 hp), turbo alimentado pós-arrefecido, por 06 cilindros em linha.</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b/>
          <w:bCs/>
        </w:rPr>
        <w:tab/>
        <w:t>XIV - Segurança contra incêndio:</w:t>
      </w:r>
    </w:p>
    <w:p w:rsidR="004450DD" w:rsidRPr="004450DD" w:rsidRDefault="004450DD" w:rsidP="004450DD">
      <w:pPr>
        <w:widowControl/>
        <w:numPr>
          <w:ilvl w:val="1"/>
          <w:numId w:val="22"/>
        </w:numPr>
        <w:shd w:val="clear" w:color="auto" w:fill="auto"/>
        <w:spacing w:line="360" w:lineRule="auto"/>
        <w:jc w:val="both"/>
        <w:textAlignment w:val="auto"/>
        <w:rPr>
          <w:rFonts w:cs="Times New Roman"/>
        </w:rPr>
      </w:pPr>
      <w:r w:rsidRPr="004450DD">
        <w:rPr>
          <w:rFonts w:eastAsia="TrebuchetMS" w:cs="Times New Roman"/>
        </w:rPr>
        <w:t>Sistema de controle de incêndio composto por hidrantes, extintores, sistemas sonoros e visuais de avisos e detectores de fumaça, escadas de incêndio pressurizadas, portas corta-fogo, sistema manual de alarme atendendo aos requisitos das normas brasileiras.</w:t>
      </w:r>
    </w:p>
    <w:p w:rsidR="004450DD" w:rsidRPr="004450DD" w:rsidRDefault="004450DD" w:rsidP="004450DD">
      <w:pPr>
        <w:widowControl/>
        <w:numPr>
          <w:ilvl w:val="1"/>
          <w:numId w:val="22"/>
        </w:numPr>
        <w:shd w:val="clear" w:color="auto" w:fill="auto"/>
        <w:spacing w:line="360" w:lineRule="auto"/>
        <w:jc w:val="both"/>
        <w:textAlignment w:val="auto"/>
        <w:rPr>
          <w:rFonts w:cs="Times New Roman"/>
        </w:rPr>
      </w:pPr>
      <w:r w:rsidRPr="004450DD">
        <w:rPr>
          <w:rFonts w:eastAsia="TrebuchetMS" w:cs="Times New Roman"/>
        </w:rPr>
        <w:t>Central de incêndio marca Ezalpha MV modelo Trident ML, analógica endereçável, com laços de detecção monitorados, zonas programáveis e com registro de eventos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r>
      <w:r w:rsidRPr="004450DD">
        <w:rPr>
          <w:rFonts w:eastAsia="TrebuchetMS" w:cs="Times New Roman"/>
          <w:b/>
          <w:bCs/>
        </w:rPr>
        <w:t>XV - Cabeamento estruturado:</w:t>
      </w:r>
    </w:p>
    <w:p w:rsidR="004450DD" w:rsidRPr="004450DD" w:rsidRDefault="004450DD" w:rsidP="004450DD">
      <w:pPr>
        <w:widowControl/>
        <w:numPr>
          <w:ilvl w:val="0"/>
          <w:numId w:val="23"/>
        </w:numPr>
        <w:shd w:val="clear" w:color="auto" w:fill="auto"/>
        <w:spacing w:line="360" w:lineRule="auto"/>
        <w:jc w:val="both"/>
        <w:textAlignment w:val="auto"/>
        <w:rPr>
          <w:rFonts w:cs="Times New Roman"/>
        </w:rPr>
      </w:pPr>
      <w:r w:rsidRPr="004450DD">
        <w:rPr>
          <w:rFonts w:eastAsia="TrebuchetMS" w:cs="Times New Roman"/>
        </w:rPr>
        <w:t>Distribuição vertical e horizontal de cabeamento estruturado conforme “lay out” anexo, a ser instalado no pavimento semi-enterrado, no pavimento térreo, no 1º pavimento, no 2º pavimento, no 3º pavimento e na cobertura;</w:t>
      </w:r>
    </w:p>
    <w:p w:rsidR="004450DD" w:rsidRPr="004450DD" w:rsidRDefault="004450DD" w:rsidP="004450DD">
      <w:pPr>
        <w:spacing w:line="360" w:lineRule="auto"/>
        <w:jc w:val="both"/>
        <w:rPr>
          <w:rFonts w:eastAsia="TrebuchetMS"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imóveis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 valor apresentado na tabela a seguir corresponde ao do imóvel do edifício-sede do CNMP, localizado no Setor de Administração Federal Sul, Quadra 02, Lote 03, Brasília – DF, incluindo os equipamentos e instalações que compõem a edificação conforme descrição apresentada no item 3.1.</w:t>
      </w:r>
    </w:p>
    <w:p w:rsidR="004450DD" w:rsidRPr="004450DD" w:rsidRDefault="004450DD" w:rsidP="004450DD">
      <w:pPr>
        <w:spacing w:line="360" w:lineRule="auto"/>
        <w:jc w:val="both"/>
        <w:rPr>
          <w:rFonts w:eastAsia="TrebuchetMS" w:cs="Times New Roman"/>
        </w:rPr>
      </w:pPr>
    </w:p>
    <w:p w:rsidR="004450DD" w:rsidRPr="004450DD" w:rsidRDefault="00EA3B89" w:rsidP="004450DD">
      <w:pPr>
        <w:spacing w:line="360" w:lineRule="auto"/>
        <w:jc w:val="both"/>
        <w:rPr>
          <w:rFonts w:eastAsia="TrebuchetMS" w:cs="Times New Roman"/>
        </w:rPr>
      </w:pPr>
      <w:r>
        <w:rPr>
          <w:rFonts w:cs="Times New Roman"/>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428.5pt;height:75.6pt;z-index:251661312;mso-wrap-distance-left:0;mso-wrap-distance-right:0;mso-position-horizontal:center;mso-position-vertical:top" filled="t">
            <v:fill color2="black"/>
            <v:imagedata r:id="rId27" o:title=""/>
            <w10:wrap type="square" side="largest"/>
          </v:shape>
          <o:OLEObject Type="Embed" ProgID="Excel.Sheet.8" ShapeID="_x0000_s1036" DrawAspect="Content" ObjectID="_1629544741" r:id="rId28"/>
        </w:object>
      </w:r>
    </w:p>
    <w:p w:rsidR="004450DD" w:rsidRPr="004450DD" w:rsidRDefault="004450DD" w:rsidP="004450DD">
      <w:pPr>
        <w:spacing w:line="360" w:lineRule="auto"/>
        <w:jc w:val="both"/>
        <w:rPr>
          <w:rFonts w:cs="Times New Roman"/>
        </w:rPr>
      </w:pPr>
      <w:r w:rsidRPr="004450DD">
        <w:rPr>
          <w:rFonts w:eastAsia="TrebuchetMS" w:cs="Times New Roman"/>
        </w:rPr>
        <w:tab/>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móveis</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Os valores apresentados na tabela a seguir correspondem aos bens patrimoniais do CNMP presentes em seu edifício-sede, localizado no Setor de Administração Federal Sul, Quadra 02, Lote 03, Brasília – DF.</w:t>
      </w:r>
    </w:p>
    <w:p w:rsidR="004450DD" w:rsidRPr="004450DD" w:rsidRDefault="004450DD" w:rsidP="004450DD">
      <w:pPr>
        <w:pageBreakBefore/>
        <w:spacing w:line="360" w:lineRule="auto"/>
        <w:jc w:val="both"/>
        <w:rPr>
          <w:rFonts w:eastAsia="TrebuchetMS" w:cs="Times New Roman"/>
        </w:rPr>
      </w:pPr>
    </w:p>
    <w:p w:rsidR="004450DD" w:rsidRPr="004450DD" w:rsidRDefault="00EA3B89" w:rsidP="004450DD">
      <w:pPr>
        <w:spacing w:line="360" w:lineRule="auto"/>
        <w:jc w:val="center"/>
        <w:rPr>
          <w:rFonts w:eastAsia="TrebuchetMS" w:cs="Times New Roman"/>
        </w:rPr>
      </w:pPr>
      <w:r>
        <w:rPr>
          <w:rFonts w:cs="Times New Roman"/>
        </w:rPr>
        <w:object w:dxaOrig="1440" w:dyaOrig="1440">
          <v:shape id="_x0000_s1038" type="#_x0000_t75" style="position:absolute;left:0;text-align:left;margin-left:0;margin-top:0;width:428.95pt;height:229.2pt;z-index:251663360;mso-wrap-distance-left:0;mso-wrap-distance-right:0;mso-position-horizontal:center;mso-position-vertical:top" filled="t">
            <v:fill color2="black"/>
            <v:imagedata r:id="rId29" o:title=""/>
            <w10:wrap type="square" side="largest"/>
          </v:shape>
          <o:OLEObject Type="Embed" ProgID="Excel.Sheet.8" ShapeID="_x0000_s1038" DrawAspect="Content" ObjectID="_1629544742" r:id="rId30"/>
        </w:object>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Valores dos Bens de Almoxarifado</w:t>
      </w:r>
    </w:p>
    <w:p w:rsidR="004450DD" w:rsidRPr="004450DD" w:rsidRDefault="004450DD" w:rsidP="004450DD">
      <w:pPr>
        <w:spacing w:line="360" w:lineRule="auto"/>
        <w:jc w:val="both"/>
        <w:rPr>
          <w:rFonts w:eastAsia="TrebuchetMS" w:cs="Times New Roman"/>
        </w:rPr>
      </w:pPr>
    </w:p>
    <w:p w:rsidR="004450DD" w:rsidRPr="004450DD" w:rsidRDefault="004450DD" w:rsidP="004450DD">
      <w:pPr>
        <w:spacing w:line="360" w:lineRule="auto"/>
        <w:jc w:val="both"/>
        <w:rPr>
          <w:rFonts w:cs="Times New Roman"/>
        </w:rPr>
      </w:pPr>
      <w:r w:rsidRPr="004450DD">
        <w:rPr>
          <w:rFonts w:eastAsia="TrebuchetMS" w:cs="Times New Roman"/>
        </w:rPr>
        <w:tab/>
        <w:t>O valor apresentado na tabela a seguir corresponde aos bens existentes no almoxarifado do CNMP em seu edifício-sede, localizado no Setor de Administração Federal Sul, Quadra 02, Lote 03, Brasília – DF.</w:t>
      </w:r>
    </w:p>
    <w:p w:rsidR="004450DD" w:rsidRPr="004450DD" w:rsidRDefault="004450DD" w:rsidP="004450DD">
      <w:pPr>
        <w:spacing w:line="360" w:lineRule="auto"/>
        <w:jc w:val="both"/>
        <w:rPr>
          <w:rFonts w:eastAsia="TrebuchetMS" w:cs="Times New Roman"/>
          <w:b/>
          <w:bCs/>
        </w:rPr>
      </w:pPr>
    </w:p>
    <w:p w:rsidR="004450DD" w:rsidRPr="004450DD" w:rsidRDefault="00EA3B89" w:rsidP="004450DD">
      <w:pPr>
        <w:spacing w:line="360" w:lineRule="auto"/>
        <w:jc w:val="both"/>
        <w:rPr>
          <w:rFonts w:eastAsia="TrebuchetMS" w:cs="Times New Roman"/>
          <w:b/>
          <w:bCs/>
        </w:rPr>
      </w:pPr>
      <w:r>
        <w:rPr>
          <w:rFonts w:cs="Times New Roman"/>
        </w:rPr>
        <w:object w:dxaOrig="1440" w:dyaOrig="1440">
          <v:shape id="_x0000_s1037" type="#_x0000_t75" style="position:absolute;left:0;text-align:left;margin-left:0;margin-top:0;width:428.5pt;height:63.8pt;z-index:251662336;mso-wrap-distance-left:0;mso-wrap-distance-right:0;mso-position-horizontal:center;mso-position-vertical:top" filled="t">
            <v:fill color2="black"/>
            <v:imagedata r:id="rId31" o:title=""/>
            <w10:wrap type="square" side="largest"/>
          </v:shape>
          <o:OLEObject Type="Embed" ProgID="Excel.Sheet.8" ShapeID="_x0000_s1037" DrawAspect="Content" ObjectID="_1629544743" r:id="rId32"/>
        </w:object>
      </w: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t>Sistemas de Segurança Predial:</w:t>
      </w:r>
    </w:p>
    <w:p w:rsidR="004450DD" w:rsidRPr="004450DD" w:rsidRDefault="004450DD" w:rsidP="004450DD">
      <w:pPr>
        <w:spacing w:line="360" w:lineRule="auto"/>
        <w:jc w:val="both"/>
        <w:rPr>
          <w:rFonts w:cs="Times New Roman"/>
        </w:rPr>
      </w:pPr>
      <w:r w:rsidRPr="004450DD">
        <w:rPr>
          <w:rFonts w:cs="Times New Roman"/>
        </w:rPr>
        <w:tab/>
      </w:r>
    </w:p>
    <w:p w:rsidR="004450DD" w:rsidRPr="004450DD" w:rsidRDefault="004450DD" w:rsidP="004450DD">
      <w:pPr>
        <w:spacing w:line="360" w:lineRule="auto"/>
        <w:jc w:val="both"/>
        <w:rPr>
          <w:rFonts w:cs="Times New Roman"/>
        </w:rPr>
      </w:pPr>
      <w:r w:rsidRPr="004450DD">
        <w:rPr>
          <w:rFonts w:cs="Times New Roman"/>
        </w:rPr>
        <w:tab/>
        <w:t>O edifício-sede do Conselho Nacional do Ministério Público possui vigilância armada e brigadistas 24 horas, e sistema de combate a incêndio composto</w:t>
      </w:r>
      <w:r w:rsidRPr="004450DD">
        <w:rPr>
          <w:rFonts w:eastAsia="TrebuchetMS" w:cs="Times New Roman"/>
        </w:rPr>
        <w:t xml:space="preserve"> por hidrantes, extintores, sistemas sonoros e visuais de avisos e detectores de fumaça, escadas de incêndio pressurizadas, portas corta-fogo, sistema manual de alarme atendendo aos requisitos das normas brasileiras.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TrebuchetMS" w:cs="Times New Roman"/>
          <w:b/>
          <w:bCs/>
        </w:rPr>
        <w:lastRenderedPageBreak/>
        <w:t>Das Coberturas:</w:t>
      </w:r>
    </w:p>
    <w:p w:rsidR="004450DD" w:rsidRPr="004450DD" w:rsidRDefault="004450DD" w:rsidP="004450DD">
      <w:pPr>
        <w:spacing w:line="360" w:lineRule="auto"/>
        <w:jc w:val="both"/>
        <w:rPr>
          <w:rFonts w:eastAsia="TrebuchetMS" w:cs="Times New Roman"/>
          <w:b/>
          <w:bCs/>
        </w:rPr>
      </w:pP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TrebuchetMS" w:cs="Times New Roman"/>
          <w:bCs/>
        </w:rPr>
        <w:t>A apólice de seguro deverá conter as condições contratuais do plano padronizado para os Seguros Compreensivos - CIRCULAR SUSEP No 321, de 21 de março de 2006.</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cs="Times New Roman"/>
          <w:b/>
          <w:bCs/>
        </w:rPr>
        <w:t>Garantia Básica: INCÊNDIO (INCLUSIVE DECORRENTE DE QUEDA DE RAIO) E EXPLOSÃO DE QUALQUER NATUREZA: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bookmarkStart w:id="1" w:name="__RefNumPara__2029_1018485639"/>
      <w:bookmarkEnd w:id="1"/>
      <w:r w:rsidRPr="004450DD">
        <w:rPr>
          <w:rFonts w:cs="Times New Roman"/>
        </w:rPr>
        <w:t>A seguradora responderá, até o Limite Máximo de Indenização (LMI), especificado em 3.9 COBERTURA / LIMITES MÁXIMOS DE INDENIZAÇÃO/FRANQUIAS/P.O.S., pelas perdas ou danos materiais diretamente causados ao edifício, à sua estrutura, seus acabamentos originais, sistemas, instalações e equipamentos discriminados nos itens 3.1 e 3.2, bem como aos bens móveis e de almoxarifado de propriedade da Instituição, itens 3.3. e 3.4, para os seguintes eventos: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Incêndio;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Queda de raio ocorrido dentro da área do terreno ou edifício onde estiverem localizados os bens segurados;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Explosão ou implosão de qualquer natureza, onde quer que se tenha originado.</w:t>
      </w:r>
    </w:p>
    <w:p w:rsidR="004450DD" w:rsidRPr="004450DD" w:rsidRDefault="004450DD" w:rsidP="004450DD">
      <w:pPr>
        <w:tabs>
          <w:tab w:val="left" w:pos="12"/>
        </w:tabs>
        <w:spacing w:line="360" w:lineRule="auto"/>
        <w:jc w:val="both"/>
        <w:rPr>
          <w:rFonts w:cs="Times New Roman"/>
        </w:rPr>
      </w:pP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 xml:space="preserve">Desmoronamento diretamente resultante de riscos cobertos (item </w:t>
      </w:r>
      <w:r w:rsidRPr="004450DD">
        <w:rPr>
          <w:rFonts w:cs="Times New Roman"/>
        </w:rPr>
        <w:fldChar w:fldCharType="begin"/>
      </w:r>
      <w:r w:rsidRPr="004450DD">
        <w:rPr>
          <w:rFonts w:cs="Times New Roman"/>
        </w:rPr>
        <w:instrText xml:space="preserve"> REF __RefNumPara__2029_1018485639 \r \h  \* MERGEFORMAT </w:instrText>
      </w:r>
      <w:r w:rsidRPr="004450DD">
        <w:rPr>
          <w:rFonts w:cs="Times New Roman"/>
        </w:rPr>
      </w:r>
      <w:r w:rsidRPr="004450DD">
        <w:rPr>
          <w:rFonts w:cs="Times New Roman"/>
        </w:rPr>
        <w:fldChar w:fldCharType="separate"/>
      </w:r>
      <w:r w:rsidR="00EA3B89">
        <w:rPr>
          <w:rFonts w:cs="Times New Roman"/>
        </w:rPr>
        <w:t>3.6.2.1</w:t>
      </w:r>
      <w:r w:rsidRPr="004450DD">
        <w:rPr>
          <w:rFonts w:cs="Times New Roman"/>
        </w:rPr>
        <w:fldChar w:fldCharType="end"/>
      </w:r>
      <w:r w:rsidRPr="004450DD">
        <w:rPr>
          <w:rFonts w:cs="Times New Roman"/>
        </w:rPr>
        <w:t>);</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Impossibilidade de remoção ou proteção dos salvados, por motivos de força maior;</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 xml:space="preserve">Deterioração dos bens segurados guardados em ambientes refrigerados, resultante exclusivamente de paralisação do aparelhamento de refrigeração, </w:t>
      </w:r>
      <w:r w:rsidRPr="004450DD">
        <w:rPr>
          <w:rFonts w:cs="Times New Roman"/>
        </w:rPr>
        <w:lastRenderedPageBreak/>
        <w:t>em decorrência dos riscos cobertos e ocorridos dentro da área do estabelecimento segurado;</w:t>
      </w:r>
    </w:p>
    <w:p w:rsidR="004450DD" w:rsidRPr="004450DD" w:rsidRDefault="004450DD" w:rsidP="004450DD">
      <w:pPr>
        <w:spacing w:line="360" w:lineRule="auto"/>
        <w:ind w:firstLine="12"/>
        <w:jc w:val="both"/>
        <w:rPr>
          <w:rFonts w:eastAsia="TrebuchetMS" w:cs="Times New Roman"/>
          <w:b/>
          <w:bCs/>
        </w:rPr>
      </w:pP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cs="Times New Roman"/>
          <w:b/>
          <w:bCs/>
        </w:rPr>
        <w:t>Garantias Acessórias:</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DANOS ELÉTRICOS</w:t>
      </w:r>
      <w:r w:rsidRPr="004450DD">
        <w:rPr>
          <w:rFonts w:cs="Times New Roman"/>
        </w:rPr>
        <w:t>:</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físicos diretamente causados a quaisquer máquinas, equipamentos ou instalações eletrônicas ou elétricas devido a variações anormais de tensão, curto-circuito, arco voltaico, calor gerado acidentalmente por eletricidade, descargas elétricas, eletricidade estática ou qualquer efeito ou fenômeno de natureza elétrica, inclusive a queda de raio ocorrida fora do local segurado:</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IMPACTO DE VEÍCULOS TERRESTRES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materiais causados aos bens descritos nesta apólice e diretamente causados por impacto de veículos terrestres:</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lastRenderedPageBreak/>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cs="Times New Roman"/>
        </w:rPr>
      </w:pP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cs="Times New Roman"/>
          <w:b/>
          <w:bCs/>
        </w:rPr>
        <w:t>QUEBRA DE VIDROS (INCLUINDO PELE DE VIDRO)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A seguradora responderá, até o Limite Máximo de Indenização (LMI), especificado em 3.9 COBERTURA / LIMITES MÁXIMOS DE INDENIZAÇÃO/FRANQUIAS/P.O.S., pelas perdas e/ou danos materiais sofridos por vidros regularmente existentes e instalados em portas, janelas, vitrinas, balcões e mesas de escritório no(s) local(is) segurado(s) descrito(s) nesta apólice, em consequência de:</w:t>
      </w:r>
      <w:r w:rsidRPr="004450DD">
        <w:rPr>
          <w:rFonts w:cs="Times New Roman"/>
        </w:rPr>
        <w:tab/>
      </w:r>
      <w:r w:rsidRPr="004450DD">
        <w:rPr>
          <w:rFonts w:cs="Times New Roman"/>
        </w:rPr>
        <w:tab/>
      </w:r>
      <w:r w:rsidRPr="004450DD">
        <w:rPr>
          <w:rFonts w:cs="Times New Roman"/>
        </w:rPr>
        <w:tab/>
      </w:r>
      <w:r w:rsidRPr="004450DD">
        <w:rPr>
          <w:rFonts w:cs="Times New Roman"/>
        </w:rPr>
        <w:tab/>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Quebra de vidros, causada por imprudência ou culpa de terceiros, ou por ato involuntário do segurado, de membros de sua família ou de seus empregados e prepostos;</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Quebra de vidros resultante da ação de calor artificial ou de chuva de granizo.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Consideram-se garantidas, ainda, as despesas decorrentes das seguintes medidas:</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Reparo ou reposição dos encaixes dos vidros quando atingidos pelo sinistro ou remoção, reposição ou substituição de obstruções, exceto janelas, paredes e aparelhos quando necessário ao serviço de reparo ou substituição dos vidros danificados;</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Instalação provisória de vidros ou vedação nas aberturas que contenham os vidros danificados, durante o tempo necessário ao seu reparo ou à substituição;</w:t>
      </w:r>
    </w:p>
    <w:p w:rsidR="004450DD" w:rsidRPr="004450DD" w:rsidRDefault="004450DD" w:rsidP="004450DD">
      <w:pPr>
        <w:widowControl/>
        <w:numPr>
          <w:ilvl w:val="4"/>
          <w:numId w:val="24"/>
        </w:numPr>
        <w:shd w:val="clear" w:color="auto" w:fill="auto"/>
        <w:spacing w:line="360" w:lineRule="auto"/>
        <w:jc w:val="both"/>
        <w:textAlignment w:val="auto"/>
        <w:rPr>
          <w:rFonts w:cs="Times New Roman"/>
        </w:rPr>
      </w:pPr>
      <w:r w:rsidRPr="004450DD">
        <w:rPr>
          <w:rFonts w:cs="Times New Roman"/>
        </w:rPr>
        <w:t>São também indenizáveis por esta cobertura, as perdas e/ou danos materiais decorrentes de:</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lastRenderedPageBreak/>
        <w:t>Impossibilidade de remoção ou proteção dos salvados, por motivos de força maior;</w:t>
      </w:r>
    </w:p>
    <w:p w:rsidR="004450DD" w:rsidRPr="004450DD" w:rsidRDefault="004450DD" w:rsidP="004450DD">
      <w:pPr>
        <w:widowControl/>
        <w:numPr>
          <w:ilvl w:val="5"/>
          <w:numId w:val="24"/>
        </w:numPr>
        <w:shd w:val="clear" w:color="auto" w:fill="auto"/>
        <w:spacing w:line="360" w:lineRule="auto"/>
        <w:jc w:val="both"/>
        <w:textAlignment w:val="auto"/>
        <w:rPr>
          <w:rFonts w:cs="Times New Roman"/>
        </w:rPr>
      </w:pPr>
      <w:r w:rsidRPr="004450DD">
        <w:rPr>
          <w:rFonts w:cs="Times New Roman"/>
        </w:rPr>
        <w:t>Providências tomadas para o combate à propagação dos riscos cobertos.</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Formas de Contratação</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 xml:space="preserve">A forma de contratação será a 1º (primeiro) </w:t>
      </w:r>
      <w:r w:rsidRPr="004450DD">
        <w:rPr>
          <w:rFonts w:eastAsia="Arial-BoldMT" w:cs="Times New Roman"/>
          <w:b/>
          <w:bCs/>
        </w:rPr>
        <w:t>Risco Relativo</w:t>
      </w:r>
      <w:r w:rsidRPr="004450DD">
        <w:rPr>
          <w:rFonts w:eastAsia="Arial-BoldMT" w:cs="Times New Roman"/>
        </w:rPr>
        <w:t xml:space="preserve"> exclusivamente para a cobertura básica. Para as demais coberturas, a forma de contratação será a 1º (primeiro) </w:t>
      </w:r>
      <w:r w:rsidRPr="004450DD">
        <w:rPr>
          <w:rFonts w:eastAsia="Arial-BoldMT" w:cs="Times New Roman"/>
          <w:b/>
          <w:bCs/>
        </w:rPr>
        <w:t>Risco Absoluto</w:t>
      </w:r>
      <w:r w:rsidRPr="004450DD">
        <w:rPr>
          <w:rFonts w:eastAsia="Arial-BoldMT" w:cs="Times New Roman"/>
        </w:rPr>
        <w:t>.</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Franquias e Participação Obrigatória do Segurado – P.O.S.</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Franquia: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Máximo de R$ 2.000,00 (dois mil reais). Ressalta-se que a oferta, pelos licitantes, de propostas com valores para as Franquias inferiores a R$ 2.000,00 gerará, para 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2"/>
          <w:numId w:val="24"/>
        </w:numPr>
        <w:shd w:val="clear" w:color="auto" w:fill="auto"/>
        <w:spacing w:line="360" w:lineRule="auto"/>
        <w:jc w:val="both"/>
        <w:textAlignment w:val="auto"/>
        <w:rPr>
          <w:rFonts w:cs="Times New Roman"/>
        </w:rPr>
      </w:pPr>
      <w:r w:rsidRPr="004450DD">
        <w:rPr>
          <w:rFonts w:eastAsia="Arial-BoldMT" w:cs="Times New Roman"/>
        </w:rPr>
        <w:t>P.O.S. (Participação Obrigatória do Segurado)</w:t>
      </w:r>
    </w:p>
    <w:p w:rsidR="004450DD" w:rsidRPr="004450DD" w:rsidRDefault="004450DD" w:rsidP="004450DD">
      <w:pPr>
        <w:widowControl/>
        <w:numPr>
          <w:ilvl w:val="3"/>
          <w:numId w:val="24"/>
        </w:numPr>
        <w:shd w:val="clear" w:color="auto" w:fill="auto"/>
        <w:spacing w:line="360" w:lineRule="auto"/>
        <w:jc w:val="both"/>
        <w:textAlignment w:val="auto"/>
        <w:rPr>
          <w:rFonts w:eastAsia="Arial-BoldMT" w:cs="Times New Roman"/>
        </w:rPr>
      </w:pPr>
      <w:r w:rsidRPr="004450DD">
        <w:rPr>
          <w:rFonts w:eastAsia="Arial-BoldMT" w:cs="Times New Roman"/>
        </w:rPr>
        <w:t>Para a Cobertura Básica admite-se a estipulação de P.O.S no limite de até 10% (dez por cento) dos prejuízos indenizáveis, observado o valor mínimo estipulado para a correspondente franquia. Ressalta-se que a oferta, pelos licitantes, de propostas com P.O.S. em percentuais inferiores a 10% gerará, para 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3"/>
          <w:numId w:val="24"/>
        </w:numPr>
        <w:shd w:val="clear" w:color="auto" w:fill="auto"/>
        <w:spacing w:line="360" w:lineRule="auto"/>
        <w:jc w:val="both"/>
        <w:textAlignment w:val="auto"/>
        <w:rPr>
          <w:rFonts w:eastAsia="Arial-BoldMT" w:cs="Times New Roman"/>
        </w:rPr>
      </w:pPr>
      <w:r w:rsidRPr="004450DD">
        <w:rPr>
          <w:rFonts w:eastAsia="Arial-BoldMT" w:cs="Times New Roman"/>
        </w:rPr>
        <w:t xml:space="preserve">Para as demais coberturas, admite-se a estipulação de P.O.S no limite de até 15% (quinze por cento) dos prejuízos indenizáveis, observado o valor mínimo estipulado para a correspondente franquia. Ressalta-se que a oferta, pelos licitantes, de propostas com P.O.S. em percentuais inferiores a 15% gerará, para </w:t>
      </w:r>
      <w:r w:rsidRPr="004450DD">
        <w:rPr>
          <w:rFonts w:eastAsia="Arial-BoldMT" w:cs="Times New Roman"/>
        </w:rPr>
        <w:lastRenderedPageBreak/>
        <w:t>aqueles, vantagens no julgamento de seus orçamentos, uma vez que o referido item se constitui como critério para o julgamento das propostas, conforme expressamente delineado no presente Termo, conforme item 12.4.</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Havendo na proposta, isenção para P.O.S. Relativamente a uma determinada  cobertura, igualmente isenta será a franquia para o referido item.</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O pagamento de P.O.S. exclui o pagamento da franquia.</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No tocante à previsão de franquias e Participação Obrigatória do Segurado (P.O.S) serão admitidas somente aquelas expressamente autorizadas no presente Termo, vedando-se de consequência, a estipulação de quaisquer outras.</w:t>
      </w:r>
    </w:p>
    <w:p w:rsidR="004450DD" w:rsidRPr="004450DD" w:rsidRDefault="004450DD" w:rsidP="004450DD">
      <w:pPr>
        <w:widowControl/>
        <w:numPr>
          <w:ilvl w:val="3"/>
          <w:numId w:val="24"/>
        </w:numPr>
        <w:shd w:val="clear" w:color="auto" w:fill="auto"/>
        <w:spacing w:line="360" w:lineRule="auto"/>
        <w:jc w:val="both"/>
        <w:textAlignment w:val="auto"/>
        <w:rPr>
          <w:rFonts w:cs="Times New Roman"/>
        </w:rPr>
      </w:pPr>
      <w:r w:rsidRPr="004450DD">
        <w:rPr>
          <w:rFonts w:eastAsia="Arial-BoldMT" w:cs="Times New Roman"/>
        </w:rPr>
        <w:t>Fica ajustado que caso a proposta da seguradora interessada ou a apólice por essa emitida assegurem mais coberturas ou direitos além daqueles previstos no presente Termo de Referência, este CNMP fará jus, automaticamente, aos aludidos benefícios, sem nenhum ônus a mais para o CONTRATANTE.</w:t>
      </w:r>
    </w:p>
    <w:p w:rsidR="004450DD" w:rsidRPr="004450DD" w:rsidRDefault="004450DD" w:rsidP="004450DD">
      <w:pPr>
        <w:spacing w:line="360" w:lineRule="auto"/>
        <w:jc w:val="both"/>
        <w:rPr>
          <w:rFonts w:eastAsia="ArialMT" w:cs="Times New Roman"/>
        </w:rPr>
      </w:pPr>
    </w:p>
    <w:p w:rsidR="004450DD" w:rsidRPr="004450DD" w:rsidRDefault="004450DD" w:rsidP="004450DD">
      <w:pPr>
        <w:widowControl/>
        <w:numPr>
          <w:ilvl w:val="1"/>
          <w:numId w:val="24"/>
        </w:numPr>
        <w:shd w:val="clear" w:color="auto" w:fill="auto"/>
        <w:spacing w:line="360" w:lineRule="auto"/>
        <w:jc w:val="both"/>
        <w:textAlignment w:val="auto"/>
        <w:rPr>
          <w:rFonts w:cs="Times New Roman"/>
        </w:rPr>
      </w:pPr>
      <w:r w:rsidRPr="004450DD">
        <w:rPr>
          <w:rFonts w:eastAsia="Arial-BoldMT" w:cs="Times New Roman"/>
          <w:b/>
          <w:bCs/>
        </w:rPr>
        <w:t>COBERTURA/ LIMITES MÁXIMOS DE INDENIZAÇÃO/FRANQUIAS/P.O.S.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669"/>
        <w:gridCol w:w="1140"/>
        <w:gridCol w:w="1512"/>
        <w:gridCol w:w="1714"/>
        <w:gridCol w:w="1603"/>
      </w:tblGrid>
      <w:tr w:rsidR="004450DD" w:rsidRPr="004450DD" w:rsidTr="00231B8F">
        <w:trPr>
          <w:trHeight w:val="356"/>
        </w:trPr>
        <w:tc>
          <w:tcPr>
            <w:tcW w:w="9638"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Descrição</w:t>
            </w:r>
          </w:p>
        </w:tc>
      </w:tr>
      <w:tr w:rsidR="004450DD" w:rsidRPr="004450DD" w:rsidTr="00231B8F">
        <w:trPr>
          <w:trHeight w:val="356"/>
        </w:trPr>
        <w:tc>
          <w:tcPr>
            <w:tcW w:w="3669"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Cobertura</w:t>
            </w:r>
          </w:p>
        </w:tc>
        <w:tc>
          <w:tcPr>
            <w:tcW w:w="1140"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Risco</w:t>
            </w:r>
          </w:p>
        </w:tc>
        <w:tc>
          <w:tcPr>
            <w:tcW w:w="1512"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LMI</w:t>
            </w:r>
          </w:p>
        </w:tc>
        <w:tc>
          <w:tcPr>
            <w:tcW w:w="1714"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Franquia</w:t>
            </w:r>
          </w:p>
        </w:tc>
        <w:tc>
          <w:tcPr>
            <w:tcW w:w="160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P.O.S</w:t>
            </w:r>
          </w:p>
        </w:tc>
      </w:tr>
      <w:tr w:rsidR="004450DD" w:rsidRPr="004450DD" w:rsidTr="00231B8F">
        <w:tblPrEx>
          <w:tblCellMar>
            <w:bottom w:w="0" w:type="dxa"/>
          </w:tblCellMar>
        </w:tblPrEx>
        <w:trPr>
          <w:trHeight w:val="731"/>
        </w:trPr>
        <w:tc>
          <w:tcPr>
            <w:tcW w:w="3669"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t>1 – Cobertura Básica – INCÊNDIO (INCLUSIVE DECORRENTE DE QUEDA DE RAIO) E EXPLOSÃO DE QUALQUER NATUREZA</w:t>
            </w:r>
          </w:p>
        </w:tc>
        <w:tc>
          <w:tcPr>
            <w:tcW w:w="1140"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t>Relativo</w:t>
            </w:r>
          </w:p>
        </w:tc>
        <w:tc>
          <w:tcPr>
            <w:tcW w:w="1512"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714"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603"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Imóveis: R$ 37.674.438,07</w:t>
            </w:r>
          </w:p>
        </w:tc>
        <w:tc>
          <w:tcPr>
            <w:tcW w:w="1140"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26"/>
        </w:trPr>
        <w:tc>
          <w:tcPr>
            <w:tcW w:w="3669"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Móveis: R$ 9.503.624,70</w:t>
            </w:r>
          </w:p>
        </w:tc>
        <w:tc>
          <w:tcPr>
            <w:tcW w:w="1140"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41"/>
        </w:trPr>
        <w:tc>
          <w:tcPr>
            <w:tcW w:w="3669"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de Almoxarifado: R$ 221.025,80</w:t>
            </w:r>
          </w:p>
        </w:tc>
        <w:tc>
          <w:tcPr>
            <w:tcW w:w="1140"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512"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714"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60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VALOR TOTAL</w:t>
            </w:r>
          </w:p>
        </w:tc>
        <w:tc>
          <w:tcPr>
            <w:tcW w:w="1140"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512"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R$ 47.399.088,57</w:t>
            </w:r>
          </w:p>
        </w:tc>
        <w:tc>
          <w:tcPr>
            <w:tcW w:w="1714"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10%</w:t>
            </w:r>
          </w:p>
        </w:tc>
      </w:tr>
      <w:tr w:rsidR="004450DD" w:rsidRPr="004450DD" w:rsidTr="00231B8F">
        <w:tblPrEx>
          <w:tblCellMar>
            <w:top w:w="0" w:type="dxa"/>
          </w:tblCellMar>
        </w:tblPrEx>
        <w:trPr>
          <w:trHeight w:val="341"/>
        </w:trPr>
        <w:tc>
          <w:tcPr>
            <w:tcW w:w="3669"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2 – DANOS ELÉTRICOS</w:t>
            </w:r>
          </w:p>
        </w:tc>
        <w:tc>
          <w:tcPr>
            <w:tcW w:w="1140"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R$ 200,000,00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15%</w:t>
            </w:r>
          </w:p>
        </w:tc>
      </w:tr>
      <w:tr w:rsidR="004450DD" w:rsidRPr="004450DD" w:rsidTr="00231B8F">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t>3 – IMPACTO DE VEÌCULOS TERRESTRES</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R$ 1.000.000,00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15%</w:t>
            </w:r>
          </w:p>
        </w:tc>
      </w:tr>
      <w:tr w:rsidR="004450DD" w:rsidRPr="004450DD" w:rsidTr="00231B8F">
        <w:tblPrEx>
          <w:tblCellMar>
            <w:top w:w="0" w:type="dxa"/>
          </w:tblCellMar>
        </w:tblPrEx>
        <w:trPr>
          <w:trHeight w:val="341"/>
        </w:trPr>
        <w:tc>
          <w:tcPr>
            <w:tcW w:w="3669"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lastRenderedPageBreak/>
              <w:t>3 – QUEBRA DE VIDROS (INCLUINDO PELE DE VIDRO)</w:t>
            </w:r>
          </w:p>
        </w:tc>
        <w:tc>
          <w:tcPr>
            <w:tcW w:w="1140"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t>Absoluto</w:t>
            </w:r>
          </w:p>
        </w:tc>
        <w:tc>
          <w:tcPr>
            <w:tcW w:w="1512"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R$ 100.000,00</w:t>
            </w:r>
          </w:p>
        </w:tc>
        <w:tc>
          <w:tcPr>
            <w:tcW w:w="1714"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R$ 2.000,00</w:t>
            </w:r>
          </w:p>
        </w:tc>
        <w:tc>
          <w:tcPr>
            <w:tcW w:w="160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Máximo 15%</w:t>
            </w:r>
          </w:p>
        </w:tc>
      </w:tr>
    </w:tbl>
    <w:p w:rsidR="004450DD" w:rsidRPr="004450DD" w:rsidRDefault="004450DD" w:rsidP="004450DD">
      <w:pPr>
        <w:spacing w:line="360" w:lineRule="auto"/>
        <w:jc w:val="center"/>
        <w:rPr>
          <w:rFonts w:cs="Times New Roman"/>
          <w:highlight w:val="yellow"/>
        </w:rPr>
      </w:pPr>
    </w:p>
    <w:p w:rsidR="004450DD" w:rsidRPr="004450DD" w:rsidRDefault="004450DD" w:rsidP="004450DD">
      <w:pPr>
        <w:spacing w:line="360" w:lineRule="auto"/>
        <w:jc w:val="center"/>
        <w:rPr>
          <w:rFonts w:cs="Times New Roman"/>
          <w:highlight w:val="yellow"/>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Adequação Orçamentária</w:t>
      </w:r>
    </w:p>
    <w:p w:rsidR="004450DD" w:rsidRPr="004450DD" w:rsidRDefault="004450DD" w:rsidP="004450DD">
      <w:pPr>
        <w:jc w:val="both"/>
        <w:rPr>
          <w:rFonts w:cs="Times New Roman"/>
        </w:rPr>
      </w:pP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4.1.</w:t>
      </w:r>
      <w:r w:rsidRPr="004450DD">
        <w:rPr>
          <w:rFonts w:cs="Times New Roman"/>
          <w:bCs/>
        </w:rPr>
        <w:tab/>
        <w:t xml:space="preserve">Os recursos dessa contratação estão consignados no orçamento da União para 2019 no no Programa 03.032.2100.8010, (Programa 20100, Ação 8010) - Atuação Estratégica para Controle e Fortalecimento do Ministério Público, Fonte 0100000000; PTRES 110389 e Plano Interno 8010SA, natureza de despesa detalhada </w:t>
      </w:r>
      <w:r w:rsidRPr="004450DD">
        <w:rPr>
          <w:rFonts w:cs="Times New Roman"/>
          <w:bCs/>
          <w:i/>
          <w:iCs/>
        </w:rPr>
        <w:t>339039 Subitem 69 – Seguros em geral.</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Vistoria</w:t>
      </w:r>
    </w:p>
    <w:p w:rsidR="004450DD" w:rsidRPr="004450DD" w:rsidRDefault="004450DD" w:rsidP="004450DD">
      <w:pPr>
        <w:jc w:val="both"/>
        <w:rPr>
          <w:rFonts w:cs="Times New Roman"/>
        </w:rPr>
      </w:pP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5.1 As empresas interessadas em participar do certame poderão realizar vistoria nas dependências da sede do Conselho Nacional do Ministério Público para levantamento e análise do risco pelo qual se responsabilizará, no caso de aceitação do seguro. À oportunidade, poderão dirimir dúvidas, proceder medições e verificar as instalações.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5.2 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5.3 A Declaração de Vistoria deverá estar devidamente assinada, tanto pelo representante do Conselho Nacional do Ministério Público, como pelo Responsável Técnico da empresa;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5.4 A licitante poderá agendar a vistoria junto ao Conselho Nacional do Ministério Público, por meio do telefone (0XX61) 3366-9131 das 13h00 as 17h00, junto à Coordenaria de Engenharia;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5.5 Na vistoria a licitante poderá efetuar medições para subsidiar a elaboração de suas propostas e eliminar possíveis omissões, falhas ou incompatibilidade das especificações constante do </w:t>
      </w:r>
      <w:r w:rsidRPr="004450DD">
        <w:rPr>
          <w:rFonts w:cs="Times New Roman"/>
          <w:bCs/>
        </w:rPr>
        <w:lastRenderedPageBreak/>
        <w:t>edital;</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5.6 Se por qualquer motivo a referida declaração de vistoria, não estiver junto com a documentação, será considerada, se houver, a segunda via em poder da Comissão Permanente de Licitação, para fins de habilitação;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5.7 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Das Sanções Administrativas</w:t>
      </w:r>
    </w:p>
    <w:p w:rsidR="004450DD" w:rsidRPr="004450DD" w:rsidRDefault="004450DD" w:rsidP="004450DD">
      <w:pPr>
        <w:spacing w:line="360" w:lineRule="auto"/>
        <w:jc w:val="both"/>
        <w:rPr>
          <w:rFonts w:cs="Times New Roman"/>
        </w:rPr>
      </w:pP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w:t>
      </w:r>
      <w:r w:rsidRPr="004450DD">
        <w:rPr>
          <w:rFonts w:cs="Times New Roman"/>
          <w:bCs/>
        </w:rPr>
        <w:tab/>
        <w:t>Ficará sujeita às penalidades previstas nas Leis 8.666/93 e, quando aplicável, às da nº 10.520/02, em caso de descumprimento de quaisquer das cláusulas ou condições deste termo de referência a CONTRATADA que: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6.1.1. Apresentar documentação falsa: A CONTRATADA ficará impedida de licitar ou contratar com a União, pelo prazo de até 05 (cinco) anos e descredenciada no SICAF e estará sujeita à multa pecuniária de 20% (vinte por cento) do valor total previsto no prêmio da apólice de seguros;</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6.1.2. Ensejar o retardamento da execução do objeto: a CONTRATADA estará sujeita a multa de 0,33% (trinta e três décimos por cento) do valor total da Nota de Empenho 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 xml:space="preserve">6.1.3. Falhar na execução da apólice de seguros: a CONTRATADA estará sujeita a </w:t>
      </w:r>
      <w:r w:rsidRPr="004450DD">
        <w:rPr>
          <w:rFonts w:cs="Times New Roman"/>
          <w:bCs/>
        </w:rPr>
        <w:lastRenderedPageBreak/>
        <w:t>multa de 0,33% (trinta e três décimos por cento) do valor total da Nota de Empenho ou da parcela correspondente, por dia de atraso na entrega do objeto, até no máximo de 30 (trinta) dias corridos. Após esse período estará configurada a inexecução total da obrigação, e ficará impedida de licitar ou contratar com a União, pelo prazo de até 05 (cinco) anos e descredenciada no SICAF;</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6.1.4. Fraudar na execução da apólice de seguros: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6.1.5. Cometer fraude fiscal: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2127"/>
          <w:tab w:val="left" w:pos="2836"/>
        </w:tabs>
        <w:spacing w:after="240" w:line="360" w:lineRule="auto"/>
        <w:ind w:left="1418"/>
        <w:jc w:val="both"/>
        <w:rPr>
          <w:rFonts w:cs="Times New Roman"/>
        </w:rPr>
      </w:pPr>
      <w:r w:rsidRPr="004450DD">
        <w:rPr>
          <w:rFonts w:cs="Times New Roman"/>
          <w:bCs/>
        </w:rPr>
        <w:t>6.1.6. Comportar-se de modo inidôneo, aqui entendido como a prática de qualquer ato descrito nos artigos 92, Parágrafo único, e 96, todos da Lei nº 8.666/93: a CONTRATADA ficará impedida de licitar ou contratar com a União, pelo prazo de até 05 (cinco) anos e descredenciada no SICAF e estará sujeita a multa pecuniária de 20% (vinte por cento) do valor total do prêmio da apólice de seguros ou da parcela correspondente;</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6.2. Sempre que aplicável, 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Termo, e no Edital e </w:t>
      </w:r>
      <w:r w:rsidRPr="004450DD">
        <w:rPr>
          <w:rFonts w:cs="Times New Roman"/>
          <w:bCs/>
        </w:rPr>
        <w:lastRenderedPageBreak/>
        <w:t>das demais cominações legais.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 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6.3.1. Advertência;</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6.3.2. Multa, nas seguintes hipóteses e nas demais previstas na seção de penalidades deste termo de referência: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a. 0,33% (trinta e três décimos por cento) ao dia sobre o valor do prêmio da apólice de seguros, em caso de atraso no início ou na conclusão dos serviços, limitada a incidência a 30 (trinta) dias do prazo de execução. Após o trigésimo primeiro dia e a critério da Administração, no caso de execução com atraso, poderá ocorrer a não-aceitação do objeto, de forma a configurar, nessa hipótese, inexecução total da obrigação assumida, sem prejuízo da rescisão unilateral da avença;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b. 20% (vinte por cento) sobre o prêmio da apólice de seguros, em caso de inexecução total da obrigação assumida.</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c. Suspensão temporária de participação em licitação e impedimento de contratar com o CNMP, por até 02 (dois) anos;</w:t>
      </w:r>
    </w:p>
    <w:p w:rsidR="004450DD" w:rsidRPr="004450DD" w:rsidRDefault="004450DD" w:rsidP="004450DD">
      <w:pPr>
        <w:tabs>
          <w:tab w:val="left" w:pos="1249"/>
          <w:tab w:val="left" w:pos="1958"/>
        </w:tabs>
        <w:spacing w:after="240" w:line="360" w:lineRule="auto"/>
        <w:ind w:left="720"/>
        <w:jc w:val="both"/>
        <w:rPr>
          <w:rFonts w:cs="Times New Roman"/>
        </w:rPr>
      </w:pPr>
      <w:r w:rsidRPr="004450DD">
        <w:rPr>
          <w:rFonts w:cs="Times New Roman"/>
          <w:bCs/>
        </w:rPr>
        <w:t>6.3.3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6.4 No caso de não-recolhimento do valor da multa, dentro de 5 (cinco) dias úteis a contar da </w:t>
      </w:r>
      <w:r w:rsidRPr="004450DD">
        <w:rPr>
          <w:rFonts w:cs="Times New Roman"/>
          <w:bCs/>
        </w:rPr>
        <w:lastRenderedPageBreak/>
        <w:t>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6.5 Os atos administrativos de aplicação das sanções previstas nos incisos III e IV, do art. 87, da Lei n.º 8.666/93, os constantes do art. 7º da Lei nº 10.520/02, quando aplicável, bem como a rescisão contratual, serão publicados resumidamente no Diário Oficial da União.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6.6 De acordo com o artigo 88, da Lei nº 8.666/93, serão aplicadas as sanções previstas nos incisos III e IV do artigo 87 da referida lei, à CONTRATADA ou aos profissionais que, em razão dos contratos regidos pela citada lei:</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6.6.1 Tenham sofrido condenação definitiva por praticarem, por meios dolosos, fraudes fiscais no recolhimento de quaisquer tributos;</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6.6.2 Tenham praticado atos ilícitos visando a frustrar os objetivos da licitação;</w:t>
      </w:r>
    </w:p>
    <w:p w:rsidR="004450DD" w:rsidRPr="004450DD" w:rsidRDefault="004450DD" w:rsidP="004450DD">
      <w:pPr>
        <w:tabs>
          <w:tab w:val="left" w:pos="1249"/>
          <w:tab w:val="left" w:pos="1958"/>
        </w:tabs>
        <w:spacing w:after="240" w:line="360" w:lineRule="auto"/>
        <w:ind w:left="1440"/>
        <w:jc w:val="both"/>
        <w:rPr>
          <w:rFonts w:cs="Times New Roman"/>
        </w:rPr>
      </w:pPr>
      <w:r w:rsidRPr="004450DD">
        <w:rPr>
          <w:rFonts w:cs="Times New Roman"/>
          <w:bCs/>
        </w:rPr>
        <w:t>6.6.3 Demonstrem não possuir idoneidade para contratar com a Administração em virtude de atos ilícitos praticados.</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6.7 Da aplicação das penas definidas no caput e no § 1º do art. 87, da Lei n.º 8.666/93, exceto para aquela definida no inciso IV, caberá recurso no prazo de 05(cinco) dias úteis da data de intimação do ato.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6.8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 xml:space="preserve">6.9 Na comunicação da aplicação da penalidade de que trata o item anterior, serão informados o nome e a lotação da autoridade que aplicou a sanção, bem como daquela competente para </w:t>
      </w:r>
      <w:r w:rsidRPr="004450DD">
        <w:rPr>
          <w:rFonts w:cs="Times New Roman"/>
          <w:bCs/>
        </w:rPr>
        <w:lastRenderedPageBreak/>
        <w:t>decidir sobre o recurso.</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450DD" w:rsidRPr="004450DD" w:rsidRDefault="004450DD" w:rsidP="004450DD">
      <w:pPr>
        <w:tabs>
          <w:tab w:val="left" w:pos="1249"/>
          <w:tab w:val="left" w:pos="1958"/>
        </w:tabs>
        <w:spacing w:after="240" w:line="360" w:lineRule="auto"/>
        <w:ind w:left="540"/>
        <w:jc w:val="both"/>
        <w:rPr>
          <w:rFonts w:cs="Times New Roman"/>
        </w:rPr>
      </w:pPr>
      <w:r w:rsidRPr="004450DD">
        <w:rPr>
          <w:rFonts w:cs="Times New Roman"/>
          <w:bCs/>
        </w:rPr>
        <w:t>6.11 As penalidades previstas neste Termo de Referência são independentes entre si, podendo ser aplicadas isoladas ou, no caso de multa, cumulativamente, sem prejuízo de outras medidas cabíveis, garantida prévia defesa (art. 87, § 2º da Lei 8.666/93).</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Tabela de Penalidades</w:t>
      </w:r>
    </w:p>
    <w:p w:rsidR="004450DD" w:rsidRPr="004450DD" w:rsidRDefault="004450DD" w:rsidP="004450DD">
      <w:pPr>
        <w:jc w:val="both"/>
        <w:rPr>
          <w:rFonts w:cs="Times New Roman"/>
        </w:rPr>
      </w:pPr>
    </w:p>
    <w:p w:rsidR="004450DD" w:rsidRPr="004450DD" w:rsidRDefault="004450DD" w:rsidP="004450DD">
      <w:pPr>
        <w:tabs>
          <w:tab w:val="left" w:pos="709"/>
          <w:tab w:val="left" w:pos="1418"/>
        </w:tabs>
        <w:spacing w:after="240" w:line="360" w:lineRule="auto"/>
        <w:ind w:left="540"/>
        <w:jc w:val="both"/>
        <w:rPr>
          <w:rFonts w:cs="Times New Roman"/>
        </w:rPr>
      </w:pPr>
      <w:r w:rsidRPr="004450DD">
        <w:rPr>
          <w:rFonts w:cs="Times New Roman"/>
          <w:bCs/>
        </w:rPr>
        <w:t xml:space="preserve">7.1 </w:t>
      </w:r>
      <w:r w:rsidRPr="004450DD">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7.1.1 </w:t>
      </w:r>
      <w:r w:rsidRPr="004450DD">
        <w:rPr>
          <w:rFonts w:ascii="Times New Roman" w:hAnsi="Times New Roman" w:cs="Times New Roman"/>
          <w:szCs w:val="24"/>
        </w:rPr>
        <w:t>Não causam prejuízo à Administração;</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7.1.2 </w:t>
      </w:r>
      <w:r w:rsidRPr="004450DD">
        <w:rPr>
          <w:rFonts w:ascii="Times New Roman" w:hAnsi="Times New Roman" w:cs="Times New Roman"/>
          <w:szCs w:val="24"/>
        </w:rPr>
        <w:t>A CONTRATADA após a notificação, diligência para resolver o problema, fornecer o produto ou executar o serviço e</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7.1.3 </w:t>
      </w:r>
      <w:r w:rsidRPr="004450DD">
        <w:rPr>
          <w:rFonts w:ascii="Times New Roman" w:hAnsi="Times New Roman" w:cs="Times New Roman"/>
          <w:szCs w:val="24"/>
        </w:rPr>
        <w:t>Nas hipóteses que há elementos que sugerem que A CONTRATADA corrigirá seu procedimento.</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7.2</w:t>
      </w:r>
      <w:r w:rsidRPr="004450DD">
        <w:rPr>
          <w:rFonts w:ascii="Times New Roman" w:hAnsi="Times New Roman" w:cs="Times New Roman"/>
          <w:szCs w:val="24"/>
        </w:rPr>
        <w:t xml:space="preserve"> A suspensão temporária de participação em licitação e impedimento de contratar com o CNMP poderá ser aplicada nas hipóteses previstas no Art. 88 da Lei nº 8.666/93 e também nas seguintes:</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7.1.1 </w:t>
      </w:r>
      <w:r w:rsidRPr="004450DD">
        <w:rPr>
          <w:rFonts w:ascii="Times New Roman" w:hAnsi="Times New Roman" w:cs="Times New Roman"/>
          <w:szCs w:val="24"/>
        </w:rPr>
        <w:t>Descumprimento reiterado de obrigações fiscais e</w:t>
      </w:r>
    </w:p>
    <w:p w:rsidR="004450DD" w:rsidRPr="004450DD" w:rsidRDefault="004450DD" w:rsidP="004450DD">
      <w:pPr>
        <w:pStyle w:val="Corpodetexto"/>
        <w:spacing w:before="57" w:after="57" w:line="360" w:lineRule="auto"/>
        <w:ind w:left="1440" w:hanging="360"/>
        <w:jc w:val="both"/>
        <w:rPr>
          <w:rFonts w:ascii="Times New Roman" w:hAnsi="Times New Roman" w:cs="Times New Roman"/>
          <w:szCs w:val="24"/>
        </w:rPr>
      </w:pPr>
      <w:r w:rsidRPr="004450DD">
        <w:rPr>
          <w:rFonts w:ascii="Times New Roman" w:hAnsi="Times New Roman" w:cs="Times New Roman"/>
          <w:spacing w:val="30"/>
          <w:szCs w:val="24"/>
        </w:rPr>
        <w:t xml:space="preserve">7.1.2 </w:t>
      </w:r>
      <w:r w:rsidRPr="004450DD">
        <w:rPr>
          <w:rFonts w:ascii="Times New Roman" w:hAnsi="Times New Roman" w:cs="Times New Roman"/>
          <w:szCs w:val="24"/>
        </w:rPr>
        <w:t>Cometimento de infrações graves, muito graves e gravíssimas, considerando os prejuízos causados à CONTRATANTE e as circunstâncias no caso concreto.</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7.3 </w:t>
      </w:r>
      <w:r w:rsidRPr="004450DD">
        <w:rPr>
          <w:rFonts w:ascii="Times New Roman" w:hAnsi="Times New Roman" w:cs="Times New Roman"/>
          <w:szCs w:val="24"/>
        </w:rPr>
        <w:t xml:space="preserve">Por fim, A CONTRATADA será punida com o impedimento de licitar e contratar com a União e ser descredenciada no SICAF, sem prejuízo das multas previstas neste termo e demais </w:t>
      </w:r>
      <w:r w:rsidRPr="004450DD">
        <w:rPr>
          <w:rFonts w:ascii="Times New Roman" w:hAnsi="Times New Roman" w:cs="Times New Roman"/>
          <w:szCs w:val="24"/>
        </w:rPr>
        <w:lastRenderedPageBreak/>
        <w:t>cominações legais, nos seguintes casos: apresentação de documentação falsa, retardamento, falha e fraude na execução do serviço contratado, comportamento inidôneo e fraude fiscal.</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7.4 </w:t>
      </w:r>
      <w:r w:rsidRPr="004450DD">
        <w:rPr>
          <w:rFonts w:ascii="Times New Roman" w:hAnsi="Times New Roman" w:cs="Times New Roman"/>
          <w:szCs w:val="24"/>
        </w:rPr>
        <w:t>Na ocorrência de infrações contratuais não especificadas na tabela 3, o gestor utilizará como critérios o prejuízo causado ao contratante e a diligência da contratada para solucionar o problema ao enquadrá-lo em um dos níveis de criticidade especificados na tabela 2.</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pacing w:val="30"/>
          <w:szCs w:val="24"/>
        </w:rPr>
        <w:t xml:space="preserve">7.5 </w:t>
      </w:r>
      <w:r w:rsidRPr="004450DD">
        <w:rPr>
          <w:rFonts w:ascii="Times New Roman" w:hAnsi="Times New Roman" w:cs="Times New Roman"/>
          <w:szCs w:val="24"/>
        </w:rPr>
        <w:t>A multa poderá ser acumulada com quaisquer outras sanções e será aplicada na seguinte forma:</w:t>
      </w:r>
    </w:p>
    <w:p w:rsidR="004450DD" w:rsidRPr="004450DD" w:rsidRDefault="004450DD" w:rsidP="004450DD">
      <w:pPr>
        <w:pStyle w:val="Corpodetexto"/>
        <w:spacing w:before="57" w:after="57" w:line="360" w:lineRule="auto"/>
        <w:jc w:val="center"/>
        <w:rPr>
          <w:rFonts w:ascii="Times New Roman" w:hAnsi="Times New Roman" w:cs="Times New Roman"/>
          <w:b/>
          <w:szCs w:val="24"/>
        </w:rPr>
      </w:pP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1: Percentual máximo para as infrações previstas na Lei 10.520/2002</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815"/>
        <w:gridCol w:w="4815"/>
      </w:tblGrid>
      <w:tr w:rsidR="004450DD" w:rsidRPr="004450DD" w:rsidTr="00231B8F">
        <w:tc>
          <w:tcPr>
            <w:tcW w:w="4815" w:type="dxa"/>
            <w:tcBorders>
              <w:top w:val="single" w:sz="8" w:space="0" w:color="000000"/>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INFRAÇÃO</w:t>
            </w:r>
          </w:p>
        </w:tc>
        <w:tc>
          <w:tcPr>
            <w:tcW w:w="4815" w:type="dxa"/>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 xml:space="preserve">MULTA (% sobre o valor do </w:t>
            </w:r>
            <w:r w:rsidRPr="004450DD">
              <w:rPr>
                <w:rFonts w:cs="Times New Roman"/>
                <w:b/>
                <w:bCs/>
              </w:rPr>
              <w:t>prêmio da apólice de seguros</w:t>
            </w:r>
            <w:r w:rsidRPr="004450DD">
              <w:rPr>
                <w:rFonts w:cs="Times New Roman"/>
                <w:b/>
              </w:rPr>
              <w:t>)</w:t>
            </w:r>
          </w:p>
        </w:tc>
      </w:tr>
      <w:tr w:rsidR="004450DD" w:rsidRPr="004450DD" w:rsidTr="00231B8F">
        <w:tblPrEx>
          <w:tblCellMar>
            <w:top w:w="0" w:type="dxa"/>
          </w:tblCellMar>
        </w:tblPrEx>
        <w:tc>
          <w:tcPr>
            <w:tcW w:w="48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1) apresentação de documentação falsa</w:t>
            </w:r>
          </w:p>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2) fraude na execução contratual</w:t>
            </w:r>
          </w:p>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3) comportamento inidôneo</w:t>
            </w:r>
          </w:p>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4) fraude fiscal</w:t>
            </w:r>
          </w:p>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5) inexecução total do serviço contratado</w:t>
            </w:r>
          </w:p>
        </w:tc>
        <w:tc>
          <w:tcPr>
            <w:tcW w:w="4815"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p>
          <w:p w:rsidR="004450DD" w:rsidRPr="004450DD" w:rsidRDefault="004450DD" w:rsidP="00231B8F">
            <w:pPr>
              <w:pStyle w:val="Contedodatabela"/>
              <w:spacing w:before="57" w:after="57" w:line="360" w:lineRule="auto"/>
              <w:jc w:val="center"/>
              <w:rPr>
                <w:rFonts w:cs="Times New Roman"/>
              </w:rPr>
            </w:pPr>
          </w:p>
          <w:p w:rsidR="004450DD" w:rsidRPr="004450DD" w:rsidRDefault="004450DD" w:rsidP="00231B8F">
            <w:pPr>
              <w:pStyle w:val="Contedodatabela"/>
              <w:spacing w:before="57" w:after="57" w:line="360" w:lineRule="auto"/>
              <w:jc w:val="center"/>
              <w:rPr>
                <w:rFonts w:cs="Times New Roman"/>
              </w:rPr>
            </w:pPr>
            <w:r w:rsidRPr="004450DD">
              <w:rPr>
                <w:rFonts w:cs="Times New Roman"/>
              </w:rPr>
              <w:t>Até 20% (vinte por cento)</w:t>
            </w:r>
          </w:p>
        </w:tc>
      </w:tr>
      <w:tr w:rsidR="004450DD" w:rsidRPr="004450DD" w:rsidTr="00231B8F">
        <w:tblPrEx>
          <w:tblCellMar>
            <w:top w:w="0" w:type="dxa"/>
          </w:tblCellMar>
        </w:tblPrEx>
        <w:tc>
          <w:tcPr>
            <w:tcW w:w="48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rPr>
              <w:t>6) inexecução parcial</w:t>
            </w:r>
          </w:p>
          <w:p w:rsidR="004450DD" w:rsidRPr="004450DD" w:rsidRDefault="004450DD" w:rsidP="00231B8F">
            <w:pPr>
              <w:pStyle w:val="Contedodatabela"/>
              <w:spacing w:before="57" w:after="57" w:line="360" w:lineRule="auto"/>
              <w:jc w:val="both"/>
              <w:rPr>
                <w:rFonts w:cs="Times New Roman"/>
              </w:rPr>
            </w:pPr>
            <w:r w:rsidRPr="004450DD">
              <w:rPr>
                <w:rFonts w:cs="Times New Roman"/>
              </w:rPr>
              <w:t>7) descumprimento de obrigação contratual</w:t>
            </w:r>
          </w:p>
        </w:tc>
        <w:tc>
          <w:tcPr>
            <w:tcW w:w="4815"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Até 10% (vinte por cento)</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7.6. Além dessas, serão aplicadas multas, conforme as infrações cometidas e o nível de gravidade respectivo, indicados nas tabelas a seguir:</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2: Classificação das infrações e multas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90"/>
        <w:gridCol w:w="3810"/>
      </w:tblGrid>
      <w:tr w:rsidR="004450DD" w:rsidRPr="004450DD" w:rsidTr="00231B8F">
        <w:tc>
          <w:tcPr>
            <w:tcW w:w="2490" w:type="dxa"/>
            <w:tcBorders>
              <w:top w:val="single" w:sz="8" w:space="0" w:color="000000"/>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NÍVEL</w:t>
            </w:r>
          </w:p>
        </w:tc>
        <w:tc>
          <w:tcPr>
            <w:tcW w:w="3810" w:type="dxa"/>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CORRESPONDÊNCIA</w:t>
            </w:r>
          </w:p>
          <w:p w:rsidR="004450DD" w:rsidRPr="004450DD" w:rsidRDefault="004450DD" w:rsidP="00231B8F">
            <w:pPr>
              <w:pStyle w:val="Contedodatabela"/>
              <w:spacing w:before="57" w:after="57" w:line="360" w:lineRule="auto"/>
              <w:jc w:val="center"/>
              <w:rPr>
                <w:rFonts w:cs="Times New Roman"/>
              </w:rPr>
            </w:pPr>
            <w:r w:rsidRPr="004450DD">
              <w:rPr>
                <w:rFonts w:cs="Times New Roman"/>
              </w:rPr>
              <w:t xml:space="preserve">(por ocorrência sobre o valor global do </w:t>
            </w:r>
            <w:r w:rsidRPr="004450DD">
              <w:rPr>
                <w:rFonts w:cs="Times New Roman"/>
              </w:rPr>
              <w:lastRenderedPageBreak/>
              <w:t>CONTRATADA)</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lastRenderedPageBreak/>
              <w:t>1 (menor ofensividade)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0,2%.</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 (leve)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0,4%.</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 (médio)</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0,8%.</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 (grave)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1,6%.</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 (muito grave)</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3,2%.</w:t>
            </w:r>
          </w:p>
        </w:tc>
      </w:tr>
      <w:tr w:rsidR="004450DD" w:rsidRPr="004450DD" w:rsidTr="00231B8F">
        <w:tblPrEx>
          <w:tblCellMar>
            <w:top w:w="0" w:type="dxa"/>
          </w:tblCellMar>
        </w:tblPrEx>
        <w:tc>
          <w:tcPr>
            <w:tcW w:w="249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 (gravíssimo)</w:t>
            </w:r>
          </w:p>
        </w:tc>
        <w:tc>
          <w:tcPr>
            <w:tcW w:w="381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7.7 Todas as ocorrências contratuais serão registradas pelo CONTRANTE, que notificará a CONTRATADA dos registros. Serão atribuídos níveis para as ocorrências, conforme tabela abaixo:</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3: Infrações e correspondentes níveis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15"/>
        <w:gridCol w:w="7770"/>
        <w:gridCol w:w="690"/>
      </w:tblGrid>
      <w:tr w:rsidR="004450DD" w:rsidRPr="004450DD" w:rsidTr="00231B8F">
        <w:tc>
          <w:tcPr>
            <w:tcW w:w="9075" w:type="dxa"/>
            <w:gridSpan w:val="3"/>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INFRAÇÃO</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Item</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Descrição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Nível</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Transferir a outrem, no todo ou em parte, o objeto do contrato sem prévia e expresso acordo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Caucionar ou utilizar o contrato para quaisquer operações financeiras.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 xml:space="preserve">Utilizar o nome do CONTRATANTE, ou sua qualidade de CONTRATADA, em quaisquer atividades de divulgação empresarial, como, por exemplo, em cartões </w:t>
            </w:r>
            <w:r w:rsidRPr="004450DD">
              <w:rPr>
                <w:rFonts w:cs="Times New Roman"/>
                <w:color w:val="000000"/>
              </w:rPr>
              <w:lastRenderedPageBreak/>
              <w:t>de visita, anúncios e impressos.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lastRenderedPageBreak/>
              <w:t>5</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relacionar-se com o CONTRATANTE, exclusivamente, por meio do fiscal do contrato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7</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8</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9</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zelar pelas instalações do CONTRATANTE</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10</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responsabilizar-se por quaisquer acidentes de trabalho sofridos pelos seus empregados quando em serviço.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11</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responsabilizar-se pelos encargos trabalhista, fiscal e comercial, pelos seguros de acidente e quaisquer outros encargos resultantes da prestação do serviço.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12</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observar rigorosamente as normas regulamentadoras de segurança do trabalho.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13</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manter nas dependências do CONTRATANTE, os funcionários identificados e uniformizados de maneira condizente com o serviço, observando ainda as normas internas e de segurança.</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14</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m</w:t>
            </w:r>
            <w:r w:rsidRPr="004450DD">
              <w:rPr>
                <w:rFonts w:cs="Times New Roman"/>
              </w:rPr>
              <w:t>anter, durante todo o período de vigência contratual, todas as condições de habilitação e qualificação que permitiram sua contratação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15</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d</w:t>
            </w:r>
            <w:r w:rsidRPr="004450DD">
              <w:rPr>
                <w:rFonts w:cs="Times New Roman"/>
              </w:rPr>
              <w:t xml:space="preserve">isponibilizar e manter atualizados conta de </w:t>
            </w:r>
            <w:r w:rsidRPr="004450DD">
              <w:rPr>
                <w:rFonts w:cs="Times New Roman"/>
                <w:i/>
              </w:rPr>
              <w:t xml:space="preserve">e-mail, </w:t>
            </w:r>
            <w:r w:rsidRPr="004450DD">
              <w:rPr>
                <w:rFonts w:cs="Times New Roman"/>
              </w:rPr>
              <w:t xml:space="preserve">endereço e </w:t>
            </w:r>
            <w:r w:rsidRPr="004450DD">
              <w:rPr>
                <w:rFonts w:cs="Times New Roman"/>
              </w:rPr>
              <w:lastRenderedPageBreak/>
              <w:t>telefones comerciais para fins de comunicação formal entre as partes.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lastRenderedPageBreak/>
              <w:t>2</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16</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responsabilizar-se pela idoneidade e pelo comportamento de seus prestadores de serviço e por quaisquer prejuízos que sejam causados à CONTRATANTE e a terceiros.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17</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18</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assumir todas as responsabilidades e tomar as medidas necessárias para o atendimento dos prestadores de serviço acidentados ou com mal súbito.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19</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20</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Suspender ou interromper, salvo motivo de força maior ou caso fortuito, a execução do objeto.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21</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Recusar fornecimento determinado pela fiscalização sem motivo justificado.</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22</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Retirar das dependências do CNMP quaisquer equipamentos ou materiais de consumo sem autorização prévia.</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r>
      <w:tr w:rsidR="004450DD" w:rsidRPr="004450DD" w:rsidTr="00231B8F">
        <w:tblPrEx>
          <w:tblCellMar>
            <w:top w:w="0" w:type="dxa"/>
          </w:tblCellMar>
        </w:tblPrEx>
        <w:tc>
          <w:tcPr>
            <w:tcW w:w="61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23</w:t>
            </w:r>
          </w:p>
        </w:tc>
        <w:tc>
          <w:tcPr>
            <w:tcW w:w="777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both"/>
              <w:rPr>
                <w:rFonts w:cs="Times New Roman"/>
              </w:rPr>
            </w:pPr>
            <w:r w:rsidRPr="004450DD">
              <w:rPr>
                <w:rFonts w:cs="Times New Roman"/>
                <w:color w:val="000000"/>
              </w:rPr>
              <w:t>Destruir ou danificar documentos por culpa ou dolo de seus agentes.</w:t>
            </w:r>
          </w:p>
        </w:tc>
        <w:tc>
          <w:tcPr>
            <w:tcW w:w="69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r>
    </w:tbl>
    <w:p w:rsidR="004450DD" w:rsidRPr="004450DD" w:rsidRDefault="004450DD" w:rsidP="004450DD">
      <w:pPr>
        <w:pStyle w:val="Corpodetexto"/>
        <w:spacing w:before="57" w:after="57" w:line="360" w:lineRule="auto"/>
        <w:jc w:val="both"/>
        <w:rPr>
          <w:rFonts w:ascii="Times New Roman" w:hAnsi="Times New Roman" w:cs="Times New Roman"/>
          <w:szCs w:val="24"/>
        </w:rPr>
      </w:pPr>
      <w:r w:rsidRPr="004450DD">
        <w:rPr>
          <w:rFonts w:ascii="Times New Roman" w:hAnsi="Times New Roman" w:cs="Times New Roman"/>
          <w:szCs w:val="24"/>
        </w:rPr>
        <w:t> </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7.8 Em caso de registro de infração na qual a CONTRATADA apresente justificativa razoável e aceita pelo fiscal do contrato, o nível da infração poderá ser desconsiderado ou inserido em uma categoria de menor gravidade.</w:t>
      </w:r>
    </w:p>
    <w:p w:rsidR="004450DD" w:rsidRPr="004450DD" w:rsidRDefault="004450DD" w:rsidP="004450DD">
      <w:pPr>
        <w:pStyle w:val="Corpodetexto"/>
        <w:spacing w:before="57" w:after="57" w:line="360" w:lineRule="auto"/>
        <w:ind w:left="540"/>
        <w:jc w:val="both"/>
        <w:rPr>
          <w:rFonts w:ascii="Times New Roman" w:hAnsi="Times New Roman" w:cs="Times New Roman"/>
          <w:szCs w:val="24"/>
        </w:rPr>
      </w:pPr>
      <w:r w:rsidRPr="004450DD">
        <w:rPr>
          <w:rFonts w:ascii="Times New Roman" w:hAnsi="Times New Roman" w:cs="Times New Roman"/>
          <w:szCs w:val="24"/>
        </w:rPr>
        <w:t>7.9 A inexecução parcial ou total do contrato será configurada, entre outras hipóteses, na ocorrência de, pelo menos, uma das seguintes situações:</w:t>
      </w:r>
    </w:p>
    <w:p w:rsidR="004450DD" w:rsidRPr="004450DD" w:rsidRDefault="004450DD" w:rsidP="004450DD">
      <w:pPr>
        <w:pStyle w:val="Corpodetexto"/>
        <w:spacing w:before="57" w:after="57" w:line="360" w:lineRule="auto"/>
        <w:jc w:val="center"/>
        <w:rPr>
          <w:rFonts w:ascii="Times New Roman" w:hAnsi="Times New Roman" w:cs="Times New Roman"/>
          <w:szCs w:val="24"/>
        </w:rPr>
      </w:pPr>
      <w:r w:rsidRPr="004450DD">
        <w:rPr>
          <w:rFonts w:ascii="Times New Roman" w:hAnsi="Times New Roman" w:cs="Times New Roman"/>
          <w:b/>
          <w:szCs w:val="24"/>
        </w:rPr>
        <w:t>Tabela 4: Qualificação da inexecução contratual</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40"/>
        <w:gridCol w:w="2235"/>
        <w:gridCol w:w="2100"/>
      </w:tblGrid>
      <w:tr w:rsidR="004450DD" w:rsidRPr="004450DD" w:rsidTr="00231B8F">
        <w:tc>
          <w:tcPr>
            <w:tcW w:w="1140" w:type="dxa"/>
            <w:vMerge w:val="restart"/>
            <w:tcBorders>
              <w:top w:val="single" w:sz="8" w:space="0" w:color="000000"/>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p>
          <w:p w:rsidR="004450DD" w:rsidRPr="004450DD" w:rsidRDefault="004450DD" w:rsidP="00231B8F">
            <w:pPr>
              <w:pStyle w:val="Contedodatabela"/>
              <w:spacing w:before="57" w:after="57" w:line="360" w:lineRule="auto"/>
              <w:jc w:val="center"/>
              <w:rPr>
                <w:rFonts w:cs="Times New Roman"/>
              </w:rPr>
            </w:pPr>
            <w:r w:rsidRPr="004450DD">
              <w:rPr>
                <w:rFonts w:cs="Times New Roman"/>
                <w:b/>
              </w:rPr>
              <w:t>GRAU</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QUANTIDADE DE INFRAÇÕES</w:t>
            </w:r>
          </w:p>
        </w:tc>
      </w:tr>
      <w:tr w:rsidR="004450DD" w:rsidRPr="004450DD" w:rsidTr="00231B8F">
        <w:tblPrEx>
          <w:tblCellMar>
            <w:top w:w="0" w:type="dxa"/>
          </w:tblCellMar>
        </w:tblPrEx>
        <w:tc>
          <w:tcPr>
            <w:tcW w:w="1140" w:type="dxa"/>
            <w:vMerge/>
            <w:tcBorders>
              <w:top w:val="single" w:sz="8" w:space="0" w:color="000000"/>
              <w:left w:val="single" w:sz="8" w:space="0" w:color="000000"/>
              <w:bottom w:val="single" w:sz="8" w:space="0" w:color="000000"/>
            </w:tcBorders>
            <w:shd w:val="clear" w:color="auto" w:fill="auto"/>
          </w:tcPr>
          <w:p w:rsidR="004450DD" w:rsidRPr="004450DD" w:rsidRDefault="004450DD" w:rsidP="00231B8F">
            <w:pPr>
              <w:rPr>
                <w:rFonts w:cs="Times New Roman"/>
              </w:rPr>
            </w:pP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Inexecução Parcial</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b/>
              </w:rPr>
              <w:t>Inexecução Total</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7 a 11</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12 ou mais</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 a 10</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11 ou mais</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 a 9</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10 ou mais</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4 a 6</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7 ou mais</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 a 4</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5 ou mais</w:t>
            </w:r>
          </w:p>
        </w:tc>
      </w:tr>
      <w:tr w:rsidR="004450DD" w:rsidRPr="004450DD" w:rsidTr="00231B8F">
        <w:tblPrEx>
          <w:tblCellMar>
            <w:top w:w="0" w:type="dxa"/>
          </w:tblCellMar>
        </w:tblPrEx>
        <w:tc>
          <w:tcPr>
            <w:tcW w:w="1140"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6</w:t>
            </w:r>
          </w:p>
        </w:tc>
        <w:tc>
          <w:tcPr>
            <w:tcW w:w="2235" w:type="dxa"/>
            <w:tcBorders>
              <w:left w:val="single" w:sz="8" w:space="0" w:color="000000"/>
              <w:bottom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2</w:t>
            </w:r>
          </w:p>
        </w:tc>
        <w:tc>
          <w:tcPr>
            <w:tcW w:w="2100" w:type="dxa"/>
            <w:tcBorders>
              <w:left w:val="single" w:sz="8" w:space="0" w:color="000000"/>
              <w:bottom w:val="single" w:sz="8" w:space="0" w:color="000000"/>
              <w:right w:val="single" w:sz="8" w:space="0" w:color="000000"/>
            </w:tcBorders>
            <w:shd w:val="clear" w:color="auto" w:fill="auto"/>
          </w:tcPr>
          <w:p w:rsidR="004450DD" w:rsidRPr="004450DD" w:rsidRDefault="004450DD" w:rsidP="00231B8F">
            <w:pPr>
              <w:pStyle w:val="Contedodatabela"/>
              <w:spacing w:before="57" w:after="57" w:line="360" w:lineRule="auto"/>
              <w:jc w:val="center"/>
              <w:rPr>
                <w:rFonts w:cs="Times New Roman"/>
              </w:rPr>
            </w:pPr>
            <w:r w:rsidRPr="004450DD">
              <w:rPr>
                <w:rFonts w:cs="Times New Roman"/>
              </w:rPr>
              <w:t>3 ou mais</w:t>
            </w:r>
          </w:p>
        </w:tc>
      </w:tr>
    </w:tbl>
    <w:p w:rsidR="004450DD" w:rsidRPr="004450DD" w:rsidRDefault="004450DD" w:rsidP="004450DD">
      <w:pPr>
        <w:tabs>
          <w:tab w:val="left" w:pos="709"/>
          <w:tab w:val="left" w:pos="1418"/>
        </w:tabs>
        <w:spacing w:after="240" w:line="360" w:lineRule="auto"/>
        <w:ind w:left="540"/>
        <w:jc w:val="center"/>
        <w:rPr>
          <w:rFonts w:cs="Times New Roman"/>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Vigência</w:t>
      </w:r>
    </w:p>
    <w:p w:rsidR="004450DD" w:rsidRPr="004450DD" w:rsidRDefault="004450DD" w:rsidP="004450DD">
      <w:pPr>
        <w:jc w:val="both"/>
        <w:rPr>
          <w:rFonts w:cs="Times New Roman"/>
        </w:rPr>
      </w:pPr>
    </w:p>
    <w:p w:rsidR="00D567DB" w:rsidRDefault="004450DD" w:rsidP="00D567DB">
      <w:pPr>
        <w:pStyle w:val="Standard"/>
        <w:tabs>
          <w:tab w:val="left" w:pos="1535"/>
          <w:tab w:val="center" w:pos="4455"/>
          <w:tab w:val="right" w:pos="8874"/>
        </w:tabs>
        <w:spacing w:line="360" w:lineRule="auto"/>
        <w:ind w:left="36" w:firstLine="1391"/>
        <w:jc w:val="both"/>
        <w:rPr>
          <w:rFonts w:cs="Times New Roman"/>
          <w:bCs/>
        </w:rPr>
      </w:pPr>
      <w:r w:rsidRPr="004450DD">
        <w:rPr>
          <w:rFonts w:cs="Times New Roman"/>
          <w:bCs/>
        </w:rPr>
        <w:t>8.1</w:t>
      </w:r>
      <w:r w:rsidRPr="004450DD">
        <w:rPr>
          <w:rFonts w:cs="Times New Roman"/>
          <w:bCs/>
        </w:rPr>
        <w:tab/>
        <w:t xml:space="preserve">  </w:t>
      </w:r>
      <w:r w:rsidR="00D567DB" w:rsidRPr="00A96029">
        <w:rPr>
          <w:rFonts w:cs="Times New Roman"/>
          <w:bCs/>
        </w:rPr>
        <w:t>A vigência d</w:t>
      </w:r>
      <w:r w:rsidR="00D567DB">
        <w:rPr>
          <w:rFonts w:cs="Times New Roman"/>
          <w:bCs/>
        </w:rPr>
        <w:t>o contrato e da</w:t>
      </w:r>
      <w:r w:rsidR="00D567DB" w:rsidRPr="00A96029">
        <w:rPr>
          <w:rFonts w:cs="Times New Roman"/>
          <w:bCs/>
        </w:rPr>
        <w:t xml:space="preserve"> apólice será de 12 meses a partir das 24h d</w:t>
      </w:r>
      <w:r w:rsidR="00D567DB">
        <w:rPr>
          <w:rFonts w:cs="Times New Roman"/>
          <w:bCs/>
        </w:rPr>
        <w:t xml:space="preserve">o dia   /    /2019 às 24h do dia     /      /2020, </w:t>
      </w:r>
      <w:r w:rsidR="00D567DB" w:rsidRPr="00A96029">
        <w:rPr>
          <w:rFonts w:cs="Times New Roman"/>
          <w:bCs/>
        </w:rPr>
        <w:t xml:space="preserve">podendo, por interesse da Administração, ser prorrogada por igual período, </w:t>
      </w:r>
      <w:r w:rsidR="00D567DB">
        <w:rPr>
          <w:rFonts w:cs="Times New Roman"/>
          <w:bCs/>
        </w:rPr>
        <w:t>com base no</w:t>
      </w:r>
      <w:r w:rsidR="00D567DB"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r w:rsidR="00D567DB">
        <w:rPr>
          <w:rFonts w:cs="Times New Roman"/>
          <w:bCs/>
        </w:rPr>
        <w:t>.</w:t>
      </w:r>
    </w:p>
    <w:p w:rsidR="00D567DB" w:rsidRDefault="00D567DB" w:rsidP="00D567DB">
      <w:pPr>
        <w:pStyle w:val="Standard"/>
        <w:tabs>
          <w:tab w:val="left" w:pos="1535"/>
          <w:tab w:val="center" w:pos="4455"/>
          <w:tab w:val="right" w:pos="8874"/>
        </w:tabs>
        <w:spacing w:line="360" w:lineRule="auto"/>
        <w:ind w:left="36" w:firstLine="1391"/>
        <w:jc w:val="both"/>
        <w:rPr>
          <w:rFonts w:eastAsia="Arial" w:cs="Trebuchet MS"/>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Atualização de Valores Contratados</w:t>
      </w:r>
    </w:p>
    <w:p w:rsidR="004450DD" w:rsidRPr="004450DD" w:rsidRDefault="004450DD" w:rsidP="004450DD">
      <w:pPr>
        <w:jc w:val="both"/>
        <w:rPr>
          <w:rFonts w:cs="Times New Roman"/>
        </w:rPr>
      </w:pPr>
    </w:p>
    <w:p w:rsidR="004450DD" w:rsidRPr="004450DD" w:rsidRDefault="004450DD" w:rsidP="004450DD">
      <w:pPr>
        <w:jc w:val="both"/>
        <w:rPr>
          <w:rFonts w:cs="Times New Roman"/>
          <w:bCs/>
        </w:rPr>
      </w:pP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9.1</w:t>
      </w:r>
      <w:r w:rsidRPr="004450DD">
        <w:rPr>
          <w:rFonts w:cs="Times New Roman"/>
          <w:bCs/>
        </w:rPr>
        <w:tab/>
        <w:t xml:space="preserve"> O preço contratado manter-se-á fixo durante toda a vigência contratual, exceto quando se tratar de endosso, visando alteração do limite da cobertura contratualmente previsto, solicitado pela CONTRATANTE.</w:t>
      </w: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9.2</w:t>
      </w:r>
      <w:r w:rsidRPr="004450DD">
        <w:rPr>
          <w:rFonts w:cs="Times New Roman"/>
          <w:bCs/>
        </w:rPr>
        <w:tab/>
        <w:t xml:space="preserve"> Será permitido reajuste ou desconto, respeitada a periodicidade mínima de um ano a contar da data do início da validade da apólice ou da data do último reajuste/desconto, conforme acordo a ser negociado entre as partes, sendo o caso de reajuste limitado à variação do IPCA/IBGE – Índice </w:t>
      </w:r>
      <w:r w:rsidRPr="004450DD">
        <w:rPr>
          <w:rFonts w:cs="Times New Roman"/>
          <w:bCs/>
        </w:rPr>
        <w:lastRenderedPageBreak/>
        <w:t>Nacional de Preços ao Consumidor Amplo do Instituto Brasileiro de Geografia e Estatística apurado no período, ou de outro índice que passe a substituí-lo.</w:t>
      </w:r>
    </w:p>
    <w:p w:rsidR="004450DD" w:rsidRPr="004450DD" w:rsidRDefault="004450DD" w:rsidP="004450DD">
      <w:pPr>
        <w:tabs>
          <w:tab w:val="left" w:pos="709"/>
          <w:tab w:val="left" w:pos="1418"/>
        </w:tabs>
        <w:spacing w:after="240" w:line="360" w:lineRule="auto"/>
        <w:jc w:val="both"/>
        <w:rPr>
          <w:rFonts w:cs="Times New Roman"/>
        </w:rPr>
      </w:pPr>
      <w:r w:rsidRPr="004450DD">
        <w:rPr>
          <w:rFonts w:cs="Times New Roman"/>
          <w:bCs/>
        </w:rPr>
        <w:t>9.3</w:t>
      </w:r>
      <w:r w:rsidRPr="004450DD">
        <w:rPr>
          <w:rFonts w:cs="Times New Roman"/>
          <w:bCs/>
        </w:rPr>
        <w:tab/>
        <w:t>No interesse do CNMP e acordado com a CONTRATADA, poderá o CONTRATANTE subscrever nova proposta ou solicitar emissão de endosso, para alteração do limite da garantia contratualmente previsto, podendo o objeto desta licitação ser suprimido ou aumentado até o limite de 25% (vinte e cinco por cento) do valor inicial atualizado para contratação, facultada a supressão além desse limite, por acordo entre as partes, conforme disposto no artigo 65, § 1º e 2º, inciso II, Lei nº 8.666/1993.</w:t>
      </w: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Do Pagamento</w:t>
      </w:r>
    </w:p>
    <w:p w:rsidR="004450DD" w:rsidRPr="004450DD" w:rsidRDefault="004450DD" w:rsidP="004450DD">
      <w:pPr>
        <w:pStyle w:val="WW-Padro"/>
        <w:tabs>
          <w:tab w:val="clear" w:pos="709"/>
          <w:tab w:val="left" w:pos="438"/>
        </w:tabs>
        <w:spacing w:after="0" w:line="360" w:lineRule="auto"/>
        <w:ind w:firstLine="759"/>
        <w:rPr>
          <w:rFonts w:cs="Times New Roman"/>
          <w:color w:val="000000"/>
          <w:u w:val="single"/>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 xml:space="preserve">10.1 </w:t>
      </w:r>
      <w:r w:rsidRPr="004450DD">
        <w:rPr>
          <w:rFonts w:cs="Times New Roman"/>
        </w:rPr>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10.2</w:t>
      </w:r>
      <w:r w:rsidRPr="004450DD">
        <w:rPr>
          <w:rFonts w:cs="Times New Roman"/>
        </w:rPr>
        <w:tab/>
      </w:r>
      <w:r w:rsidRPr="004450DD">
        <w:rPr>
          <w:rFonts w:cs="Times New Roman"/>
        </w:rPr>
        <w:tab/>
        <w:t>O pagamento será efetuado em até 10 dias úteis, em parcela única, por meio de depósito na conta corrente da CONTRATADA, através de Ordem Bancária, contados a partir do atesto do Gestor da Apólice de Seguro.</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r w:rsidRPr="004450DD">
        <w:rPr>
          <w:rFonts w:cs="Times New Roman"/>
        </w:rPr>
        <w:t>10.3</w:t>
      </w:r>
      <w:r w:rsidRPr="004450DD">
        <w:rPr>
          <w:rFonts w:cs="Times New Roman"/>
        </w:rPr>
        <w:tab/>
      </w:r>
      <w:r w:rsidRPr="004450DD">
        <w:rPr>
          <w:rFonts w:cs="Times New Roman"/>
        </w:rPr>
        <w:tab/>
        <w:t xml:space="preserve">Para execução do pagamento de que trata a presente Cláusula, a CONTRATADA deverá fazer constar como beneficiário/cliente, da Apólice de Seguros correspondente, emitida sem rasuras, o </w:t>
      </w:r>
      <w:r w:rsidRPr="004450DD">
        <w:rPr>
          <w:rFonts w:cs="Times New Roman"/>
          <w:b/>
          <w:bCs/>
        </w:rPr>
        <w:t>CONSELHO NACIONAL DO MINISTÉRIO PÚBLICO, CNPJ nº 11.439.520/0001-11</w:t>
      </w:r>
      <w:r w:rsidRPr="004450DD">
        <w:rPr>
          <w:rFonts w:cs="Times New Roman"/>
        </w:rPr>
        <w:t>, acompanhada de documento de encaminhamento informando o número da Nota de Empenho, os números do Banco, da Agência e da Conta Corrente da CONTRATADA, e a descrição clara e sucinta do objeto.</w:t>
      </w: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485"/>
        </w:tabs>
        <w:spacing w:before="0" w:after="0" w:line="360" w:lineRule="auto"/>
        <w:ind w:left="825" w:right="0"/>
        <w:rPr>
          <w:rFonts w:cs="Times New Roman"/>
        </w:rPr>
      </w:pPr>
      <w:r w:rsidRPr="004450DD">
        <w:rPr>
          <w:rFonts w:cs="Times New Roman"/>
        </w:rPr>
        <w:t>10.4</w:t>
      </w:r>
      <w:r w:rsidRPr="004450DD">
        <w:rPr>
          <w:rFonts w:cs="Times New Roman"/>
        </w:rPr>
        <w:tab/>
      </w:r>
      <w:r w:rsidRPr="004450DD">
        <w:rPr>
          <w:rFonts w:cs="Times New Roman"/>
        </w:rPr>
        <w:tab/>
        <w:t xml:space="preserve">Para os sinistros cujas coberturas preveem o pagamento de franquia, o valor correspondente deverá ser pago pela CONTRATADA ao prestador executor do serviço, com </w:t>
      </w:r>
      <w:r w:rsidRPr="004450DD">
        <w:rPr>
          <w:rFonts w:cs="Times New Roman"/>
        </w:rPr>
        <w:lastRenderedPageBreak/>
        <w:t xml:space="preserve">posterior ressarcimento pela CONTRATANTE, desde que comprovada a realização do serviço e  mediante a apresentação de recibo, emitido sem rasuras, em nome do </w:t>
      </w:r>
      <w:r w:rsidRPr="004450DD">
        <w:rPr>
          <w:rFonts w:cs="Times New Roman"/>
          <w:b/>
          <w:bCs/>
        </w:rPr>
        <w:t>CONSELHO NACIONAL DO MINISTÉRIO PÚBLICO, CNPJ nº 11.439.520/0001-11</w:t>
      </w:r>
      <w:r w:rsidRPr="004450DD">
        <w:rPr>
          <w:rFonts w:cs="Times New Roman"/>
        </w:rPr>
        <w:t>, constando ainda o número da Nota de Empenho, os números do Banco, da Agência e da Conta Corrente da CONTRATADA, e a descrição clara e sucinta do sinistro atendido. O ressarcimento será realizado por meio de depósito na conta-corrente da CONTRATADA, através de Ordem Bancária.</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s>
        <w:spacing w:before="0" w:after="0" w:line="360" w:lineRule="auto"/>
        <w:ind w:left="825" w:right="0"/>
        <w:rPr>
          <w:rFonts w:cs="Times New Roman"/>
        </w:rPr>
      </w:pPr>
      <w:r w:rsidRPr="004450DD">
        <w:rPr>
          <w:rFonts w:cs="Times New Roman"/>
        </w:rPr>
        <w:t>10.5</w:t>
      </w:r>
      <w:r w:rsidRPr="004450DD">
        <w:rPr>
          <w:rFonts w:cs="Times New Roman"/>
        </w:rPr>
        <w:tab/>
      </w:r>
      <w:r w:rsidRPr="004450DD">
        <w:rPr>
          <w:rFonts w:cs="Times New Roman"/>
        </w:rPr>
        <w:tab/>
        <w:t>Sobre o valor da Apólice de Seguros, a CONTRATANTE fará as retenções devidas ao INSS e as dos impostos e contribuições previstas na Instrução Normativa SRF nº 1.234, de 11/01/2012.</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530"/>
        </w:tabs>
        <w:spacing w:before="0" w:after="0" w:line="360" w:lineRule="auto"/>
        <w:ind w:left="825" w:right="0"/>
        <w:rPr>
          <w:rFonts w:cs="Times New Roman"/>
        </w:rPr>
      </w:pPr>
      <w:r w:rsidRPr="004450DD">
        <w:rPr>
          <w:rFonts w:cs="Times New Roman"/>
        </w:rPr>
        <w:t>10.6</w:t>
      </w:r>
      <w:r w:rsidRPr="004450DD">
        <w:rPr>
          <w:rFonts w:cs="Times New Roman"/>
        </w:rPr>
        <w:tab/>
        <w:t>A CONTRATADA deverá, ainda, juntamente com a Apólice de Seguros, apresentar os documentos comprobatórios de regularidade fiscal e trabalhista, exigidos no Edital de Licitação.</w:t>
      </w:r>
    </w:p>
    <w:p w:rsidR="004450DD" w:rsidRPr="004450DD" w:rsidRDefault="004450DD" w:rsidP="004450DD">
      <w:pPr>
        <w:pStyle w:val="western"/>
        <w:tabs>
          <w:tab w:val="clear" w:pos="709"/>
          <w:tab w:val="left" w:pos="1263"/>
        </w:tabs>
        <w:spacing w:before="0" w:after="0" w:line="360" w:lineRule="auto"/>
        <w:ind w:left="825" w:right="0"/>
        <w:rPr>
          <w:rFonts w:cs="Times New Roman"/>
        </w:rPr>
      </w:pPr>
    </w:p>
    <w:p w:rsidR="004450DD" w:rsidRPr="004450DD" w:rsidRDefault="004450DD" w:rsidP="004450DD">
      <w:pPr>
        <w:pStyle w:val="western"/>
        <w:tabs>
          <w:tab w:val="clear" w:pos="709"/>
          <w:tab w:val="left" w:pos="1263"/>
          <w:tab w:val="left" w:pos="1515"/>
        </w:tabs>
        <w:spacing w:before="0" w:after="0" w:line="360" w:lineRule="auto"/>
        <w:ind w:left="825" w:right="0"/>
        <w:rPr>
          <w:rFonts w:cs="Times New Roman"/>
        </w:rPr>
      </w:pPr>
      <w:r w:rsidRPr="004450DD">
        <w:rPr>
          <w:rFonts w:cs="Times New Roman"/>
        </w:rPr>
        <w:t>10.7</w:t>
      </w:r>
      <w:r w:rsidRPr="004450DD">
        <w:rPr>
          <w:rFonts w:cs="Times New Roman"/>
        </w:rPr>
        <w:tab/>
      </w:r>
      <w:r w:rsidRPr="004450DD">
        <w:rPr>
          <w:rFonts w:cs="Times New Roman"/>
        </w:rPr>
        <w:tab/>
        <w:t>Nenhum pagamento será efetuado à CONTRATADA, enquanto pendente de liquidação qualquer obrigação financeira que lhe for imposta, em virtude de penalidade ou inadimplência contratual, sem que isso gere direito a acréscimos de qualquer natureza.</w:t>
      </w:r>
    </w:p>
    <w:p w:rsidR="004450DD" w:rsidRPr="004450DD" w:rsidRDefault="004450DD" w:rsidP="004450DD">
      <w:pPr>
        <w:pStyle w:val="western"/>
        <w:tabs>
          <w:tab w:val="clear" w:pos="709"/>
          <w:tab w:val="left" w:pos="1263"/>
          <w:tab w:val="left" w:pos="1515"/>
        </w:tabs>
        <w:spacing w:before="0" w:after="0" w:line="360" w:lineRule="auto"/>
        <w:ind w:left="825" w:right="0"/>
        <w:rPr>
          <w:rFonts w:cs="Times New Roman"/>
        </w:rPr>
      </w:pPr>
    </w:p>
    <w:p w:rsidR="004450DD" w:rsidRPr="004450DD" w:rsidRDefault="004450DD" w:rsidP="004450DD">
      <w:pPr>
        <w:pStyle w:val="western"/>
        <w:tabs>
          <w:tab w:val="clear" w:pos="709"/>
          <w:tab w:val="left" w:pos="1530"/>
          <w:tab w:val="left" w:pos="1545"/>
        </w:tabs>
        <w:spacing w:before="0" w:after="0" w:line="360" w:lineRule="auto"/>
        <w:ind w:left="825" w:right="0"/>
        <w:rPr>
          <w:rFonts w:cs="Times New Roman"/>
        </w:rPr>
      </w:pPr>
      <w:r w:rsidRPr="004450DD">
        <w:rPr>
          <w:rFonts w:cs="Times New Roman"/>
          <w:b/>
          <w:bCs/>
          <w:u w:val="single"/>
        </w:rPr>
        <w:t>10.8</w:t>
      </w:r>
      <w:r w:rsidRPr="004450DD">
        <w:rPr>
          <w:rFonts w:cs="Times New Roman"/>
          <w:b/>
          <w:bCs/>
          <w:u w:val="single"/>
        </w:rPr>
        <w:tab/>
        <w:t>Ao CONTRATANTE fica reservado o direito de não efetuar o pagamento se, no momento da aceitação, os serviços prestados não estiverem em perfeitas condições e em conformidade com as especificações estipuladas.</w:t>
      </w:r>
    </w:p>
    <w:p w:rsidR="004450DD" w:rsidRPr="004450DD" w:rsidRDefault="004450DD" w:rsidP="004450DD">
      <w:pPr>
        <w:pStyle w:val="western"/>
        <w:tabs>
          <w:tab w:val="clear" w:pos="709"/>
          <w:tab w:val="left" w:pos="1530"/>
          <w:tab w:val="left" w:pos="1545"/>
        </w:tabs>
        <w:spacing w:before="0" w:after="0" w:line="360" w:lineRule="auto"/>
        <w:ind w:left="825" w:right="0"/>
        <w:rPr>
          <w:rFonts w:cs="Times New Roman"/>
          <w:b/>
          <w:bCs/>
          <w:u w:val="single"/>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Responsabilidades</w:t>
      </w:r>
      <w:r w:rsidRPr="004450DD">
        <w:rPr>
          <w:rFonts w:cs="Times New Roman"/>
        </w:rPr>
        <w:t xml:space="preserve"> </w:t>
      </w:r>
      <w:r w:rsidRPr="004450DD">
        <w:rPr>
          <w:rFonts w:cs="Times New Roman"/>
          <w:b/>
          <w:bCs/>
        </w:rPr>
        <w:t>da Contratante e da Contratada</w:t>
      </w:r>
    </w:p>
    <w:p w:rsidR="004450DD" w:rsidRPr="004450DD" w:rsidRDefault="004450DD" w:rsidP="004450DD">
      <w:pPr>
        <w:pStyle w:val="WW-Padro"/>
        <w:spacing w:after="0" w:line="360" w:lineRule="auto"/>
        <w:rPr>
          <w:rFonts w:cs="Times New Roman"/>
          <w:b/>
          <w:bCs/>
          <w:u w:val="single"/>
        </w:rPr>
      </w:pPr>
    </w:p>
    <w:p w:rsidR="004450DD" w:rsidRPr="004450DD" w:rsidRDefault="004450DD" w:rsidP="004450DD">
      <w:pPr>
        <w:pStyle w:val="WW-Padro"/>
        <w:spacing w:after="0" w:line="360" w:lineRule="auto"/>
        <w:rPr>
          <w:rFonts w:cs="Times New Roman"/>
        </w:rPr>
      </w:pPr>
      <w:r w:rsidRPr="004450DD">
        <w:rPr>
          <w:rFonts w:cs="Times New Roman"/>
          <w:b/>
          <w:bCs/>
          <w:u w:val="single"/>
        </w:rPr>
        <w:t>Da Contratante</w:t>
      </w:r>
    </w:p>
    <w:p w:rsidR="004450DD" w:rsidRPr="004450DD" w:rsidRDefault="004450DD" w:rsidP="004450DD">
      <w:pPr>
        <w:jc w:val="both"/>
        <w:rPr>
          <w:rFonts w:eastAsia="Times New Roman" w:cs="Times New Roman"/>
          <w:lang w:bidi="ar-SA"/>
        </w:rPr>
      </w:pP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lastRenderedPageBreak/>
        <w:t>Proporcionar as facilidades indispensáveis à boa execução das obrigações contratuais;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Acompanhar e fiscalizar a execução dos serviços por meio de servidor a ser designado com a assinatura do contrato como representante da Administração;</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Tomar todas as providências para proteger o bem sinistrado a evitar a agravação dos prejuízos;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Dar imediato aviso de sinistro à CONTRATADA, entregando-lhe relatório completo e minucioso dos fatos.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Prestar as informações e os esclarecimentos que venham a ser solicitados pela CONTRATADA;</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Promover o pagamento dentro do prazo estipulado, desde que sejam observadas as condições contratuais;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Manter atualizados os registros pertinentes ao controle patrimonial de seus bens mantendo-os disponíveis para verificação da CONTRATADA, quando possíveis ocorrências;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Comunicar à CONTRATADA quaisquer alterações relativas ao objeto do seguro, tanto em relação aos bens imóveis como aos bens móveis e de almoxarifado;</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Aplicar as sanções, conforme previstos neste Termo de Referência e no contrato, caso aplicável;</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004450DD" w:rsidRPr="004450DD" w:rsidRDefault="004450DD" w:rsidP="004450DD">
      <w:pPr>
        <w:pStyle w:val="western"/>
        <w:numPr>
          <w:ilvl w:val="1"/>
          <w:numId w:val="17"/>
        </w:numPr>
        <w:shd w:val="clear" w:color="auto" w:fill="auto"/>
        <w:tabs>
          <w:tab w:val="clear" w:pos="709"/>
          <w:tab w:val="left" w:pos="1534"/>
        </w:tabs>
        <w:snapToGrid/>
        <w:spacing w:before="0" w:after="0" w:line="360" w:lineRule="auto"/>
        <w:ind w:left="825" w:right="0" w:firstLine="0"/>
        <w:textAlignment w:val="auto"/>
        <w:rPr>
          <w:rFonts w:cs="Times New Roman"/>
        </w:rPr>
      </w:pPr>
      <w:r w:rsidRPr="004450DD">
        <w:rPr>
          <w:rFonts w:cs="Times New Roman"/>
        </w:rPr>
        <w:t>Assegurar o livre acesso dos empregados que executarão os serviços previamente designados, no período de expediente do CNMP, nos dias úteis, desde que devidamente identificados, aos locais em que devam executar suas tarefas, sendo vedada, salvo se por autorização expressa do CONTRATANTE, o trânsito em áreas estranhas às suas atividades.</w:t>
      </w:r>
      <w:r w:rsidRPr="004450DD">
        <w:rPr>
          <w:rFonts w:cs="Times New Roman"/>
        </w:rPr>
        <w:br/>
      </w:r>
    </w:p>
    <w:p w:rsidR="004450DD" w:rsidRPr="004450DD" w:rsidRDefault="004450DD" w:rsidP="004450DD">
      <w:pPr>
        <w:pStyle w:val="western"/>
        <w:tabs>
          <w:tab w:val="clear" w:pos="709"/>
          <w:tab w:val="left" w:pos="1534"/>
        </w:tabs>
        <w:spacing w:before="0" w:after="0" w:line="360" w:lineRule="auto"/>
        <w:ind w:left="825" w:right="0"/>
        <w:rPr>
          <w:rFonts w:cs="Times New Roman"/>
        </w:rPr>
      </w:pPr>
    </w:p>
    <w:p w:rsidR="004450DD" w:rsidRPr="004450DD" w:rsidRDefault="004450DD" w:rsidP="004450DD">
      <w:pPr>
        <w:pStyle w:val="WW-Padro"/>
        <w:spacing w:after="0" w:line="360" w:lineRule="auto"/>
        <w:ind w:right="0" w:hanging="15"/>
        <w:rPr>
          <w:rFonts w:cs="Times New Roman"/>
        </w:rPr>
      </w:pPr>
      <w:r w:rsidRPr="004450DD">
        <w:rPr>
          <w:rFonts w:cs="Times New Roman"/>
          <w:b/>
          <w:bCs/>
          <w:u w:val="single"/>
        </w:rPr>
        <w:t>Da Contratada</w:t>
      </w:r>
    </w:p>
    <w:p w:rsidR="004450DD" w:rsidRPr="004450DD" w:rsidRDefault="004450DD" w:rsidP="004450DD">
      <w:pPr>
        <w:pStyle w:val="WW-Padro"/>
        <w:spacing w:after="0" w:line="360" w:lineRule="auto"/>
        <w:ind w:right="0" w:hanging="15"/>
        <w:rPr>
          <w:rFonts w:cs="Times New Roman"/>
          <w:b/>
          <w:bCs/>
          <w:u w:val="single"/>
        </w:rPr>
      </w:pP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Administrar o seguro dos bens patrimoniais móveis, imóveis e de almoxarifado de propriedade do CNMP, ou sob sua responsabilidade, no Setor de Administração Federal Sul, Quadra 02, Lote 03, Brasília – DF, mediante as condições estabelecidas neste Termo de Referência e de acordo com a regulamentação da Superintendência de Seguros Provados – SUSEP;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Apresentar Registro de Inscrição, bem como Certidões de Regularidade, emitida pela Superintendência de Seguros Privados – SUSEP;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Manter durante a vigência da Apólice de Seguro, em compatibilidade com as obrigações assumidas, todas as condições de habilitação e qualificação exigidas;</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Prestar os serviços contratados dentro dos padrões exigidos pelas normas da SUSEP e demais legislações que regulamentam o assunto;</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Não transferir a outrem os serviços contratados, no todo ou em parte, sem prévia e expressa anuência do CNMP;</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Atender aos chamados feitos pela CONTRATANTE, no prazo máximo de 24 (vinte e quarto) horas, inclusive em caso de sinistro;</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Responder pelos danos causados diretamente ao CNMP ou a terceiros, decorrentes de sua culpa ou dolo, quando da execução dos serviços, não excluindo ou reduzindo essa responsabilidade à fiscalização ou o acompanhamento pela CONTRATANTE;</w:t>
      </w:r>
    </w:p>
    <w:p w:rsidR="004450DD" w:rsidRPr="004450DD" w:rsidRDefault="004450DD" w:rsidP="004450DD">
      <w:pPr>
        <w:pStyle w:val="western"/>
        <w:numPr>
          <w:ilvl w:val="1"/>
          <w:numId w:val="17"/>
        </w:numPr>
        <w:shd w:val="clear" w:color="auto" w:fill="auto"/>
        <w:snapToGrid/>
        <w:spacing w:before="0" w:after="0" w:line="360" w:lineRule="auto"/>
        <w:ind w:left="825" w:right="0" w:firstLine="0"/>
        <w:textAlignment w:val="auto"/>
        <w:rPr>
          <w:rFonts w:cs="Times New Roman"/>
        </w:rPr>
      </w:pPr>
      <w:r w:rsidRPr="004450DD">
        <w:rPr>
          <w:rFonts w:cs="Times New Roman"/>
        </w:rPr>
        <w:t>Designar preposto, aceito pela CONTRATANTE, durante o período de vigência da apólice de seguro, para representá-la administrativamente sempre que for necessário;</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 xml:space="preserve">Encaminhar a apólice de seguro em até 20 (vinte) dias corridos após a emissão da ordem de serviço, valendo, para todos os efeitos, o início da data de vigência do seguro como sendo a data especificada na referida ordem de serviço, o qual não poderá ser anterior à data da emissão da própria ordem de serviço. Na ordem de serviço constará, no mínimo, a </w:t>
      </w:r>
      <w:r w:rsidRPr="004450DD">
        <w:rPr>
          <w:rFonts w:cs="Times New Roman"/>
        </w:rPr>
        <w:lastRenderedPageBreak/>
        <w:t xml:space="preserve">data (a definir) e hora (24horas) de início da apólice, a vigência de 12 meses, a descrição dos bens segurados, os riscos cobertos e os valores da franquia e do prêmio. </w:t>
      </w:r>
      <w:bookmarkStart w:id="2" w:name="_Hlk15294724"/>
      <w:r w:rsidRPr="004450DD">
        <w:rPr>
          <w:rFonts w:cs="Times New Roman"/>
        </w:rPr>
        <w:t>A apólice de seguro deverá conter as normas estabelecidas pela SUSEP – Superintendência de Seguros Privados</w:t>
      </w:r>
      <w:bookmarkEnd w:id="2"/>
      <w:r w:rsidRPr="004450DD">
        <w:rPr>
          <w:rFonts w:cs="Times New Roman"/>
        </w:rPr>
        <w:t xml:space="preserve">; </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A CONTRATADA terá até 30 (trinta) dias para liquidar o sinistro, efetuando as indenizações, prêmios e/ou providenciar os reparos necessários contados após a formalização do Termo de Indenização, estado este devidamente ajustado e assinado entre as partes, relativo ao evento garantido pela Apólice de Seguro.</w:t>
      </w:r>
    </w:p>
    <w:p w:rsidR="004450DD" w:rsidRPr="004450DD" w:rsidRDefault="004450DD" w:rsidP="004450DD">
      <w:pPr>
        <w:pStyle w:val="western"/>
        <w:numPr>
          <w:ilvl w:val="2"/>
          <w:numId w:val="17"/>
        </w:numPr>
        <w:shd w:val="clear" w:color="auto" w:fill="auto"/>
        <w:tabs>
          <w:tab w:val="clear" w:pos="709"/>
          <w:tab w:val="left" w:pos="2078"/>
          <w:tab w:val="left" w:pos="2127"/>
        </w:tabs>
        <w:snapToGrid/>
        <w:spacing w:before="0" w:after="0" w:line="360" w:lineRule="auto"/>
        <w:ind w:left="1418" w:right="0" w:firstLine="0"/>
        <w:textAlignment w:val="auto"/>
        <w:rPr>
          <w:rFonts w:cs="Times New Roman"/>
        </w:rPr>
      </w:pPr>
      <w:r w:rsidRPr="004450DD">
        <w:rPr>
          <w:rFonts w:cs="Times New Roman"/>
        </w:rPr>
        <w:t>Havendo necessidade de maior prazo, a CONTRATADA deverá formalizar imediata comunicação ao CONTRATANTE, justificando e propondo novo prazo, o qual será avaliado pelo CONTRATANTE.</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O valor do prêmio a ser pago à CONTRATADA concernente à eventual emissão de Endosso(s) à Apólice Original, quando cabível, deverá manter a proporcionalidade com os valores inicialmente contratados considerando coberturas e bens similares.</w:t>
      </w: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Do mesmo modo, fica entendido e ajustado que, caso o sinistro ocorra dentro do prazo de pagamento do prêmio à vista ou de qualquer de suas parcelas, sem que ele se ache efetuado, o direito à indenização também não ficará prejudicado se o contratante efetuar o pagamento do prêmio até o vencimento, o mesmo se aplicando na hipótese de eventual endosso.</w:t>
      </w:r>
    </w:p>
    <w:p w:rsidR="004450DD" w:rsidRPr="004450DD" w:rsidRDefault="004450DD" w:rsidP="004450DD">
      <w:pPr>
        <w:pStyle w:val="western"/>
        <w:spacing w:before="0" w:after="0" w:line="360" w:lineRule="auto"/>
        <w:ind w:right="0"/>
        <w:rPr>
          <w:rFonts w:cs="Times New Roman"/>
          <w:color w:val="000000"/>
        </w:rPr>
      </w:pPr>
    </w:p>
    <w:p w:rsidR="004450DD" w:rsidRPr="004450DD" w:rsidRDefault="004450DD" w:rsidP="004450DD">
      <w:pPr>
        <w:widowControl/>
        <w:numPr>
          <w:ilvl w:val="0"/>
          <w:numId w:val="17"/>
        </w:numPr>
        <w:shd w:val="clear" w:color="auto" w:fill="B3B3B3"/>
        <w:jc w:val="both"/>
        <w:textAlignment w:val="auto"/>
        <w:rPr>
          <w:rFonts w:cs="Times New Roman"/>
        </w:rPr>
      </w:pPr>
      <w:r w:rsidRPr="004450DD">
        <w:rPr>
          <w:rFonts w:cs="Times New Roman"/>
          <w:b/>
          <w:bCs/>
        </w:rPr>
        <w:t>Critérios para Julgamento da Proposta</w:t>
      </w:r>
    </w:p>
    <w:p w:rsidR="004450DD" w:rsidRPr="004450DD" w:rsidRDefault="004450DD" w:rsidP="004450DD">
      <w:pPr>
        <w:jc w:val="both"/>
        <w:rPr>
          <w:rFonts w:cs="Times New Roman"/>
          <w:b/>
          <w:bCs/>
        </w:rPr>
      </w:pPr>
    </w:p>
    <w:p w:rsidR="004450DD" w:rsidRPr="004450DD" w:rsidRDefault="004450DD" w:rsidP="004450DD">
      <w:pPr>
        <w:pStyle w:val="western"/>
        <w:numPr>
          <w:ilvl w:val="1"/>
          <w:numId w:val="17"/>
        </w:numPr>
        <w:shd w:val="clear" w:color="auto" w:fill="auto"/>
        <w:tabs>
          <w:tab w:val="clear" w:pos="709"/>
          <w:tab w:val="left" w:pos="1485"/>
          <w:tab w:val="left" w:pos="1534"/>
        </w:tabs>
        <w:snapToGrid/>
        <w:spacing w:before="0" w:after="0" w:line="360" w:lineRule="auto"/>
        <w:ind w:left="825" w:right="0" w:firstLine="0"/>
        <w:textAlignment w:val="auto"/>
        <w:rPr>
          <w:rFonts w:cs="Times New Roman"/>
        </w:rPr>
      </w:pPr>
      <w:r w:rsidRPr="004450DD">
        <w:rPr>
          <w:rFonts w:cs="Times New Roman"/>
        </w:rPr>
        <w:t>A proposta apresentada deverá conter o CNPJ da proponente, endereço completo, telefones de contato, endereço de mensagem eletrônica, prazo de validade e ser endereçada ao Conselho Nacional do Ministério Público – CNMP;</w:t>
      </w:r>
    </w:p>
    <w:p w:rsidR="004450DD" w:rsidRPr="004450DD" w:rsidRDefault="004450DD" w:rsidP="004450DD">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4450DD">
        <w:rPr>
          <w:rFonts w:cs="Times New Roman"/>
        </w:rPr>
        <w:t>Nos preços da proposta deverão estar inclusos todas as despesas e custos diretos e indiretos, como impostos, taxas e fretes;</w:t>
      </w: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tabs>
          <w:tab w:val="clear" w:pos="709"/>
          <w:tab w:val="left" w:pos="1470"/>
        </w:tabs>
        <w:spacing w:before="0" w:after="0" w:line="360" w:lineRule="auto"/>
        <w:ind w:left="825" w:right="0"/>
        <w:rPr>
          <w:rFonts w:cs="Times New Roman"/>
        </w:rPr>
      </w:pPr>
    </w:p>
    <w:p w:rsidR="004450DD" w:rsidRPr="004450DD" w:rsidRDefault="004450DD" w:rsidP="004450DD">
      <w:pPr>
        <w:pStyle w:val="western"/>
        <w:numPr>
          <w:ilvl w:val="1"/>
          <w:numId w:val="17"/>
        </w:numPr>
        <w:shd w:val="clear" w:color="auto" w:fill="auto"/>
        <w:tabs>
          <w:tab w:val="clear" w:pos="709"/>
          <w:tab w:val="left" w:pos="1470"/>
        </w:tabs>
        <w:snapToGrid/>
        <w:spacing w:before="0" w:after="0" w:line="360" w:lineRule="auto"/>
        <w:ind w:left="825" w:right="0" w:firstLine="0"/>
        <w:textAlignment w:val="auto"/>
        <w:rPr>
          <w:rFonts w:cs="Times New Roman"/>
        </w:rPr>
      </w:pPr>
      <w:r w:rsidRPr="004450DD">
        <w:rPr>
          <w:rFonts w:cs="Times New Roman"/>
        </w:rPr>
        <w:t>Tabela de proposição de preços:</w:t>
      </w:r>
    </w:p>
    <w:p w:rsidR="004450DD" w:rsidRPr="004450DD" w:rsidRDefault="004450DD" w:rsidP="004450DD">
      <w:pPr>
        <w:pStyle w:val="western"/>
        <w:tabs>
          <w:tab w:val="clear" w:pos="709"/>
          <w:tab w:val="left" w:pos="1470"/>
        </w:tabs>
        <w:spacing w:before="0" w:after="0" w:line="360" w:lineRule="auto"/>
        <w:ind w:left="825" w:right="0"/>
        <w:rPr>
          <w:rFonts w:cs="Times New Roman"/>
        </w:rPr>
      </w:pPr>
      <w:bookmarkStart w:id="3" w:name="_Hlk15572843"/>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4450DD" w:rsidRPr="004450DD" w:rsidTr="00231B8F">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Descrição</w:t>
            </w:r>
          </w:p>
        </w:tc>
      </w:tr>
      <w:tr w:rsidR="004450DD" w:rsidRPr="004450DD" w:rsidTr="00231B8F">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Pr="004450DD" w:rsidRDefault="004450DD" w:rsidP="00231B8F">
            <w:pPr>
              <w:pStyle w:val="Contedodatabela"/>
              <w:jc w:val="center"/>
              <w:rPr>
                <w:rFonts w:cs="Times New Roman"/>
              </w:rPr>
            </w:pPr>
            <w:r w:rsidRPr="004450DD">
              <w:rPr>
                <w:rFonts w:cs="Times New Roman"/>
                <w:b/>
                <w:color w:val="000000"/>
              </w:rPr>
              <w:t>P.O.S</w:t>
            </w:r>
          </w:p>
        </w:tc>
      </w:tr>
      <w:tr w:rsidR="004450DD" w:rsidRPr="004450DD" w:rsidTr="00231B8F">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t>Relativo</w:t>
            </w:r>
          </w:p>
        </w:tc>
        <w:tc>
          <w:tcPr>
            <w:tcW w:w="1113"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2847"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935" w:type="dxa"/>
            <w:tcBorders>
              <w:top w:val="none" w:sz="1" w:space="0" w:color="000000"/>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Imóveis: R$ 37.674.438,07</w:t>
            </w:r>
          </w:p>
        </w:tc>
        <w:tc>
          <w:tcPr>
            <w:tcW w:w="130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Móveis: R$ 9.503.624,70</w:t>
            </w:r>
          </w:p>
        </w:tc>
        <w:tc>
          <w:tcPr>
            <w:tcW w:w="130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Bens de Almoxarifado: R$ 221.025,80</w:t>
            </w:r>
          </w:p>
        </w:tc>
        <w:tc>
          <w:tcPr>
            <w:tcW w:w="130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113"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2847"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935" w:type="dxa"/>
            <w:tcBorders>
              <w:left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color w:val="000000"/>
              </w:rPr>
            </w:pPr>
          </w:p>
        </w:tc>
        <w:tc>
          <w:tcPr>
            <w:tcW w:w="1113"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10%</w:t>
            </w:r>
          </w:p>
        </w:tc>
      </w:tr>
      <w:tr w:rsidR="004450DD" w:rsidRPr="004450DD" w:rsidTr="00231B8F">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color w:val="000000"/>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15%</w:t>
            </w:r>
          </w:p>
        </w:tc>
      </w:tr>
      <w:tr w:rsidR="004450DD" w:rsidRPr="004450DD"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15%</w:t>
            </w:r>
          </w:p>
        </w:tc>
      </w:tr>
      <w:tr w:rsidR="004450DD" w:rsidRPr="004450DD"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rPr>
                <w:rFonts w:cs="Times New Roman"/>
              </w:rPr>
            </w:pPr>
            <w:r w:rsidRPr="004450DD">
              <w:rPr>
                <w:rFonts w:cs="Times New Roman"/>
                <w:b/>
                <w:color w:val="000000"/>
              </w:rPr>
              <w:t xml:space="preserve">4 – QUEBRA DE VIDROS </w:t>
            </w:r>
            <w:r w:rsidRPr="004450DD">
              <w:rPr>
                <w:rFonts w:cs="Times New Roman"/>
                <w:b/>
                <w:color w:val="000000"/>
              </w:rPr>
              <w:lastRenderedPageBreak/>
              <w:t>(INCLUINDO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b/>
                <w:color w:val="000000"/>
              </w:rPr>
              <w:lastRenderedPageBreak/>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right"/>
              <w:rPr>
                <w:rFonts w:cs="Times New Roman"/>
              </w:rPr>
            </w:pPr>
            <w:r w:rsidRPr="004450DD">
              <w:rPr>
                <w:rFonts w:cs="Times New Roman"/>
                <w:color w:val="000000"/>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lastRenderedPageBreak/>
              <w:t xml:space="preserve">______________ </w:t>
            </w:r>
          </w:p>
          <w:p w:rsidR="004450DD" w:rsidRPr="004450DD" w:rsidRDefault="004450DD" w:rsidP="00231B8F">
            <w:pPr>
              <w:pStyle w:val="Contedodatabela"/>
              <w:jc w:val="center"/>
              <w:rPr>
                <w:rFonts w:cs="Times New Roman"/>
                <w:color w:val="000000"/>
              </w:rPr>
            </w:pPr>
          </w:p>
          <w:p w:rsidR="004450DD" w:rsidRPr="004450DD" w:rsidRDefault="004450DD" w:rsidP="00231B8F">
            <w:pPr>
              <w:pStyle w:val="Contedodatabela"/>
              <w:jc w:val="center"/>
              <w:rPr>
                <w:rFonts w:cs="Times New Roman"/>
              </w:rPr>
            </w:pPr>
            <w:r w:rsidRPr="004450DD">
              <w:rPr>
                <w:rFonts w:cs="Times New Roman"/>
                <w:color w:val="000000"/>
              </w:rPr>
              <w:t>Respeitando-se o limite máximo de 15%</w:t>
            </w:r>
          </w:p>
        </w:tc>
      </w:tr>
      <w:tr w:rsidR="004450DD" w:rsidRPr="004450DD" w:rsidTr="00231B8F">
        <w:trPr>
          <w:trHeight w:val="326"/>
        </w:trPr>
        <w:tc>
          <w:tcPr>
            <w:tcW w:w="2385" w:type="dxa"/>
            <w:shd w:val="clear" w:color="auto" w:fill="auto"/>
            <w:vAlign w:val="center"/>
          </w:tcPr>
          <w:p w:rsidR="004450DD" w:rsidRPr="004450DD" w:rsidRDefault="004450DD" w:rsidP="00231B8F">
            <w:pPr>
              <w:pStyle w:val="Contedodatabela"/>
              <w:rPr>
                <w:rFonts w:cs="Times New Roman"/>
                <w:color w:val="000000"/>
              </w:rPr>
            </w:pPr>
          </w:p>
        </w:tc>
        <w:tc>
          <w:tcPr>
            <w:tcW w:w="1305" w:type="dxa"/>
            <w:shd w:val="clear" w:color="auto" w:fill="auto"/>
            <w:vAlign w:val="center"/>
          </w:tcPr>
          <w:p w:rsidR="004450DD" w:rsidRPr="004450DD" w:rsidRDefault="004450DD" w:rsidP="00231B8F">
            <w:pPr>
              <w:pStyle w:val="Contedodatabela"/>
              <w:rPr>
                <w:rFonts w:cs="Times New Roman"/>
                <w:color w:val="000000"/>
              </w:rPr>
            </w:pPr>
          </w:p>
        </w:tc>
        <w:tc>
          <w:tcPr>
            <w:tcW w:w="1113" w:type="dxa"/>
            <w:shd w:val="clear" w:color="auto" w:fill="auto"/>
            <w:vAlign w:val="center"/>
          </w:tcPr>
          <w:p w:rsidR="004450DD" w:rsidRPr="004450DD" w:rsidRDefault="004450DD" w:rsidP="00231B8F">
            <w:pPr>
              <w:pStyle w:val="Contedodatabela"/>
              <w:rPr>
                <w:rFonts w:cs="Times New Roman"/>
                <w:color w:val="000000"/>
              </w:rPr>
            </w:pPr>
          </w:p>
        </w:tc>
        <w:tc>
          <w:tcPr>
            <w:tcW w:w="2847" w:type="dxa"/>
            <w:shd w:val="clear" w:color="auto" w:fill="auto"/>
            <w:vAlign w:val="center"/>
          </w:tcPr>
          <w:p w:rsidR="004450DD" w:rsidRPr="004450DD" w:rsidRDefault="004450DD" w:rsidP="00231B8F">
            <w:pPr>
              <w:pStyle w:val="Contedodatabela"/>
              <w:rPr>
                <w:rFonts w:cs="Times New Roman"/>
                <w:color w:val="000000"/>
              </w:rPr>
            </w:pPr>
          </w:p>
        </w:tc>
        <w:tc>
          <w:tcPr>
            <w:tcW w:w="1935" w:type="dxa"/>
            <w:shd w:val="clear" w:color="auto" w:fill="auto"/>
            <w:vAlign w:val="center"/>
          </w:tcPr>
          <w:p w:rsidR="004450DD" w:rsidRPr="004450DD" w:rsidRDefault="004450DD" w:rsidP="00231B8F">
            <w:pPr>
              <w:pStyle w:val="Contedodatabela"/>
              <w:rPr>
                <w:rFonts w:cs="Times New Roman"/>
                <w:color w:val="000000"/>
              </w:rPr>
            </w:pPr>
          </w:p>
        </w:tc>
      </w:tr>
      <w:tr w:rsidR="004450DD" w:rsidRPr="004450DD" w:rsidTr="00231B8F">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4450DD" w:rsidRPr="004450DD" w:rsidRDefault="004450DD" w:rsidP="00231B8F">
            <w:pPr>
              <w:pStyle w:val="Contedodatabela"/>
              <w:rPr>
                <w:rFonts w:cs="Times New Roman"/>
              </w:rPr>
            </w:pPr>
            <w:r w:rsidRPr="004450DD">
              <w:rPr>
                <w:rFonts w:cs="Times New Roman"/>
                <w:b/>
                <w:color w:val="000000"/>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Pr="004450DD" w:rsidRDefault="004450DD" w:rsidP="00231B8F">
            <w:pPr>
              <w:pStyle w:val="Contedodatabela"/>
              <w:jc w:val="center"/>
              <w:rPr>
                <w:rFonts w:cs="Times New Roman"/>
              </w:rPr>
            </w:pPr>
            <w:r w:rsidRPr="004450DD">
              <w:rPr>
                <w:rFonts w:cs="Times New Roman"/>
                <w:color w:val="000000"/>
              </w:rPr>
              <w:t>R$ _______</w:t>
            </w:r>
          </w:p>
        </w:tc>
      </w:tr>
      <w:bookmarkEnd w:id="3"/>
    </w:tbl>
    <w:p w:rsidR="004450DD" w:rsidRPr="004450DD" w:rsidRDefault="004450DD" w:rsidP="004450DD">
      <w:pPr>
        <w:tabs>
          <w:tab w:val="left" w:pos="1470"/>
        </w:tabs>
        <w:spacing w:line="360" w:lineRule="auto"/>
        <w:ind w:left="825"/>
        <w:jc w:val="center"/>
        <w:rPr>
          <w:rFonts w:cs="Times New Roman"/>
          <w:highlight w:val="yellow"/>
        </w:rPr>
      </w:pPr>
    </w:p>
    <w:p w:rsidR="004450DD" w:rsidRPr="004450DD" w:rsidRDefault="004450DD" w:rsidP="004450DD">
      <w:pPr>
        <w:pStyle w:val="western"/>
        <w:numPr>
          <w:ilvl w:val="1"/>
          <w:numId w:val="17"/>
        </w:numPr>
        <w:shd w:val="clear" w:color="auto" w:fill="auto"/>
        <w:tabs>
          <w:tab w:val="clear" w:pos="709"/>
          <w:tab w:val="left" w:pos="1455"/>
        </w:tabs>
        <w:snapToGrid/>
        <w:spacing w:before="0" w:after="0" w:line="360" w:lineRule="auto"/>
        <w:ind w:left="825" w:right="0" w:firstLine="0"/>
        <w:textAlignment w:val="auto"/>
        <w:rPr>
          <w:rFonts w:cs="Times New Roman"/>
        </w:rPr>
      </w:pPr>
      <w:r w:rsidRPr="004450DD">
        <w:rPr>
          <w:rFonts w:cs="Times New Roman"/>
        </w:rPr>
        <w:t>No julgamento das propostas considerar-se-á vencedora aquela que apresentar as especificações contidas neste Termo e ofertar o menor preço, obtido por meio da soma ponderada do prêmio, dos percentuais de P.O.S e franquias, conforme fórmula a seguir e atendidas as demais condições previstas no edital:</w:t>
      </w:r>
    </w:p>
    <w:p w:rsidR="004450DD" w:rsidRPr="004450DD" w:rsidRDefault="004450DD" w:rsidP="004450DD">
      <w:pPr>
        <w:pStyle w:val="western"/>
        <w:tabs>
          <w:tab w:val="clear" w:pos="709"/>
          <w:tab w:val="left" w:pos="1455"/>
        </w:tabs>
        <w:spacing w:before="0" w:after="0" w:line="360" w:lineRule="auto"/>
        <w:ind w:left="825" w:right="0"/>
        <w:rPr>
          <w:rFonts w:cs="Times New Roman"/>
        </w:rPr>
      </w:pPr>
    </w:p>
    <w:tbl>
      <w:tblPr>
        <w:tblW w:w="10483" w:type="dxa"/>
        <w:tblInd w:w="70" w:type="dxa"/>
        <w:tblCellMar>
          <w:left w:w="70" w:type="dxa"/>
          <w:right w:w="70" w:type="dxa"/>
        </w:tblCellMar>
        <w:tblLook w:val="04A0" w:firstRow="1" w:lastRow="0" w:firstColumn="1" w:lastColumn="0" w:noHBand="0" w:noVBand="1"/>
      </w:tblPr>
      <w:tblGrid>
        <w:gridCol w:w="1393"/>
        <w:gridCol w:w="1318"/>
        <w:gridCol w:w="1819"/>
        <w:gridCol w:w="1753"/>
        <w:gridCol w:w="1234"/>
        <w:gridCol w:w="2979"/>
      </w:tblGrid>
      <w:tr w:rsidR="004450DD" w:rsidRPr="004450DD" w:rsidTr="00231B8F">
        <w:trPr>
          <w:trHeight w:val="300"/>
        </w:trPr>
        <w:tc>
          <w:tcPr>
            <w:tcW w:w="1380" w:type="dxa"/>
            <w:tcBorders>
              <w:top w:val="nil"/>
              <w:left w:val="nil"/>
              <w:bottom w:val="nil"/>
              <w:right w:val="nil"/>
            </w:tcBorders>
            <w:shd w:val="clear" w:color="auto" w:fill="auto"/>
            <w:noWrap/>
            <w:vAlign w:val="bottom"/>
            <w:hideMark/>
          </w:tcPr>
          <w:p w:rsidR="004450DD" w:rsidRPr="004450DD" w:rsidRDefault="004450DD" w:rsidP="00231B8F">
            <w:pPr>
              <w:suppressAutoHyphens w:val="0"/>
              <w:rPr>
                <w:rFonts w:eastAsia="Times New Roman" w:cs="Times New Roman"/>
                <w:lang w:eastAsia="pt-BR" w:bidi="ar-SA"/>
              </w:rPr>
            </w:pPr>
          </w:p>
        </w:tc>
        <w:tc>
          <w:tcPr>
            <w:tcW w:w="9103"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Critério para seleção da proposta mais vantajosa</w:t>
            </w:r>
          </w:p>
        </w:tc>
      </w:tr>
      <w:tr w:rsidR="004450DD" w:rsidRPr="004450DD" w:rsidTr="00231B8F">
        <w:trPr>
          <w:trHeight w:val="1500"/>
        </w:trPr>
        <w:tc>
          <w:tcPr>
            <w:tcW w:w="1380" w:type="dxa"/>
            <w:tcBorders>
              <w:top w:val="nil"/>
              <w:left w:val="nil"/>
              <w:bottom w:val="nil"/>
              <w:right w:val="nil"/>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p>
        </w:tc>
        <w:tc>
          <w:tcPr>
            <w:tcW w:w="1318" w:type="dxa"/>
            <w:tcBorders>
              <w:top w:val="nil"/>
              <w:left w:val="single" w:sz="4" w:space="0" w:color="auto"/>
              <w:bottom w:val="nil"/>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Prêmio Total (R$)</w:t>
            </w:r>
          </w:p>
        </w:tc>
        <w:tc>
          <w:tcPr>
            <w:tcW w:w="1819" w:type="dxa"/>
            <w:tcBorders>
              <w:top w:val="nil"/>
              <w:left w:val="nil"/>
              <w:bottom w:val="nil"/>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Valor da P.O.S. (em %), multiplicado por 100, relativa à cobertura Básica (item 1)</w:t>
            </w:r>
          </w:p>
        </w:tc>
        <w:tc>
          <w:tcPr>
            <w:tcW w:w="1753" w:type="dxa"/>
            <w:tcBorders>
              <w:top w:val="nil"/>
              <w:left w:val="nil"/>
              <w:bottom w:val="nil"/>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Somatório das P.O.S. (em %), multiplicado por 100, relativas às coberturas dos itens 2, 3, e 4</w:t>
            </w:r>
          </w:p>
        </w:tc>
        <w:tc>
          <w:tcPr>
            <w:tcW w:w="1234" w:type="dxa"/>
            <w:tcBorders>
              <w:top w:val="nil"/>
              <w:left w:val="nil"/>
              <w:bottom w:val="nil"/>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Somatório do valor das Franquias (em R$) para os itens 1, 2, 3 e 4</w:t>
            </w:r>
          </w:p>
        </w:tc>
        <w:tc>
          <w:tcPr>
            <w:tcW w:w="2979" w:type="dxa"/>
            <w:tcBorders>
              <w:top w:val="nil"/>
              <w:left w:val="nil"/>
              <w:bottom w:val="single" w:sz="4" w:space="0" w:color="auto"/>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Resultado referencial a ser utilizado para determinar proposta de menor valor</w:t>
            </w:r>
          </w:p>
        </w:tc>
      </w:tr>
      <w:tr w:rsidR="004450DD" w:rsidRPr="004450DD" w:rsidTr="00231B8F">
        <w:trPr>
          <w:trHeight w:val="900"/>
        </w:trPr>
        <w:tc>
          <w:tcPr>
            <w:tcW w:w="138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Resultado obtido no quesito</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R$</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 (*100)</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 em % (*100)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(_    ) em R$</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231B8F">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Identificação da coluna do quesito</w:t>
            </w:r>
          </w:p>
        </w:tc>
        <w:tc>
          <w:tcPr>
            <w:tcW w:w="1318"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A</w:t>
            </w:r>
          </w:p>
        </w:tc>
        <w:tc>
          <w:tcPr>
            <w:tcW w:w="181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B</w:t>
            </w:r>
          </w:p>
        </w:tc>
        <w:tc>
          <w:tcPr>
            <w:tcW w:w="1753"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C</w:t>
            </w:r>
          </w:p>
        </w:tc>
        <w:tc>
          <w:tcPr>
            <w:tcW w:w="1234"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D</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231B8F">
        <w:trPr>
          <w:trHeight w:val="9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Peso relativo a cada quesito</w:t>
            </w:r>
          </w:p>
        </w:tc>
        <w:tc>
          <w:tcPr>
            <w:tcW w:w="1318"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40</w:t>
            </w:r>
          </w:p>
        </w:tc>
        <w:tc>
          <w:tcPr>
            <w:tcW w:w="181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35</w:t>
            </w:r>
          </w:p>
        </w:tc>
        <w:tc>
          <w:tcPr>
            <w:tcW w:w="1753"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20</w:t>
            </w:r>
          </w:p>
        </w:tc>
        <w:tc>
          <w:tcPr>
            <w:tcW w:w="1234"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5</w:t>
            </w:r>
          </w:p>
        </w:tc>
        <w:tc>
          <w:tcPr>
            <w:tcW w:w="2979" w:type="dxa"/>
            <w:tcBorders>
              <w:top w:val="nil"/>
              <w:left w:val="nil"/>
              <w:bottom w:val="nil"/>
              <w:right w:val="single" w:sz="4" w:space="0" w:color="auto"/>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r>
      <w:tr w:rsidR="004450DD" w:rsidRPr="004450DD" w:rsidTr="00231B8F">
        <w:trPr>
          <w:trHeight w:val="300"/>
        </w:trPr>
        <w:tc>
          <w:tcPr>
            <w:tcW w:w="1380" w:type="dxa"/>
            <w:tcBorders>
              <w:top w:val="nil"/>
              <w:left w:val="single" w:sz="4" w:space="0" w:color="auto"/>
              <w:bottom w:val="single" w:sz="4" w:space="0" w:color="auto"/>
              <w:right w:val="single" w:sz="4" w:space="0" w:color="auto"/>
            </w:tcBorders>
            <w:shd w:val="clear" w:color="000000" w:fill="D0CECE"/>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Fórmula final</w:t>
            </w:r>
          </w:p>
        </w:tc>
        <w:tc>
          <w:tcPr>
            <w:tcW w:w="1318" w:type="dxa"/>
            <w:tcBorders>
              <w:top w:val="nil"/>
              <w:left w:val="nil"/>
              <w:bottom w:val="single" w:sz="4" w:space="0" w:color="auto"/>
              <w:right w:val="nil"/>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819" w:type="dxa"/>
            <w:tcBorders>
              <w:top w:val="nil"/>
              <w:left w:val="nil"/>
              <w:bottom w:val="single" w:sz="4" w:space="0" w:color="auto"/>
              <w:right w:val="nil"/>
            </w:tcBorders>
            <w:shd w:val="clear" w:color="auto" w:fill="auto"/>
            <w:noWrap/>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753" w:type="dxa"/>
            <w:tcBorders>
              <w:top w:val="nil"/>
              <w:left w:val="nil"/>
              <w:bottom w:val="single" w:sz="4" w:space="0" w:color="auto"/>
              <w:right w:val="nil"/>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1234" w:type="dxa"/>
            <w:tcBorders>
              <w:top w:val="nil"/>
              <w:left w:val="nil"/>
              <w:bottom w:val="single" w:sz="4" w:space="0" w:color="auto"/>
              <w:right w:val="nil"/>
            </w:tcBorders>
            <w:shd w:val="clear" w:color="auto" w:fill="auto"/>
            <w:noWrap/>
            <w:vAlign w:val="bottom"/>
            <w:hideMark/>
          </w:tcPr>
          <w:p w:rsidR="004450DD" w:rsidRPr="004450DD" w:rsidRDefault="004450DD" w:rsidP="00231B8F">
            <w:pPr>
              <w:suppressAutoHyphens w:val="0"/>
              <w:jc w:val="center"/>
              <w:rPr>
                <w:rFonts w:eastAsia="Times New Roman" w:cs="Times New Roman"/>
                <w:color w:val="000000"/>
                <w:lang w:eastAsia="pt-BR" w:bidi="ar-SA"/>
              </w:rPr>
            </w:pPr>
            <w:r w:rsidRPr="004450DD">
              <w:rPr>
                <w:rFonts w:eastAsia="Times New Roman" w:cs="Times New Roman"/>
                <w:color w:val="000000"/>
                <w:lang w:eastAsia="pt-BR" w:bidi="ar-SA"/>
              </w:rPr>
              <w:t> </w:t>
            </w:r>
          </w:p>
        </w:tc>
        <w:tc>
          <w:tcPr>
            <w:tcW w:w="2979" w:type="dxa"/>
            <w:tcBorders>
              <w:top w:val="nil"/>
              <w:left w:val="nil"/>
              <w:bottom w:val="single" w:sz="4" w:space="0" w:color="auto"/>
              <w:right w:val="single" w:sz="4" w:space="0" w:color="auto"/>
            </w:tcBorders>
            <w:shd w:val="clear" w:color="auto" w:fill="auto"/>
            <w:noWrap/>
            <w:vAlign w:val="bottom"/>
            <w:hideMark/>
          </w:tcPr>
          <w:p w:rsidR="004450DD" w:rsidRPr="004450DD" w:rsidRDefault="004450DD" w:rsidP="00231B8F">
            <w:pPr>
              <w:suppressAutoHyphens w:val="0"/>
              <w:rPr>
                <w:rFonts w:eastAsia="Times New Roman" w:cs="Times New Roman"/>
                <w:color w:val="000000"/>
                <w:lang w:eastAsia="pt-BR" w:bidi="ar-SA"/>
              </w:rPr>
            </w:pPr>
            <w:r w:rsidRPr="004450DD">
              <w:rPr>
                <w:rFonts w:eastAsia="Times New Roman" w:cs="Times New Roman"/>
                <w:color w:val="000000"/>
                <w:lang w:eastAsia="pt-BR" w:bidi="ar-SA"/>
              </w:rPr>
              <w:t>(A*40+B*35+C*20+D*5 )/100</w:t>
            </w:r>
          </w:p>
        </w:tc>
      </w:tr>
    </w:tbl>
    <w:p w:rsidR="004450DD" w:rsidRPr="004450DD" w:rsidRDefault="004450DD" w:rsidP="004450DD">
      <w:pPr>
        <w:pStyle w:val="western"/>
        <w:tabs>
          <w:tab w:val="clear" w:pos="709"/>
          <w:tab w:val="left" w:pos="1455"/>
        </w:tabs>
        <w:spacing w:before="0" w:after="0" w:line="360" w:lineRule="auto"/>
        <w:ind w:right="0"/>
        <w:rPr>
          <w:rFonts w:cs="Times New Roman"/>
        </w:rPr>
      </w:pPr>
    </w:p>
    <w:p w:rsidR="004450DD" w:rsidRPr="004450DD" w:rsidRDefault="004450DD" w:rsidP="004450DD">
      <w:pPr>
        <w:pStyle w:val="western"/>
        <w:tabs>
          <w:tab w:val="clear" w:pos="709"/>
          <w:tab w:val="left" w:pos="1455"/>
        </w:tabs>
        <w:spacing w:before="0" w:after="0" w:line="360" w:lineRule="auto"/>
        <w:ind w:right="0"/>
        <w:rPr>
          <w:rFonts w:cs="Times New Roman"/>
        </w:rPr>
      </w:pP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Onde:</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lastRenderedPageBreak/>
        <w:tab/>
        <w:t>A = Valor total do Prêmio ofertado pela licitante em reais, conforme informação prestada no modelo do quadro apresentado em 12.3.</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B = Valor da P.O.S. (em %), multiplicado por 100, relativa à cobertura Básica (item 1) ofertado pela licitante, conforme informação prestada no modelo do quadro apresentado em 12.3.</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 xml:space="preserve">C = Somatório multiplicado por 100 do percentual de P.O.S. (Participação Obrigatória do Segurado) dos itens 2,3 e 4 do quadro apresentado em 12.3 com as informações da licitante.           </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t>D = Somatório do valor das Franquias dos itens 2,3 e 4 do quadro apresentado em 12.3 com as informações da licitante.</w:t>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ab/>
      </w:r>
    </w:p>
    <w:p w:rsidR="004450DD" w:rsidRPr="004450DD" w:rsidRDefault="004450DD" w:rsidP="004450DD">
      <w:pPr>
        <w:pStyle w:val="western"/>
        <w:tabs>
          <w:tab w:val="clear" w:pos="709"/>
          <w:tab w:val="left" w:pos="1455"/>
        </w:tabs>
        <w:spacing w:before="0" w:after="0" w:line="360" w:lineRule="auto"/>
        <w:ind w:left="825" w:right="0"/>
        <w:rPr>
          <w:rFonts w:cs="Times New Roman"/>
        </w:rPr>
      </w:pPr>
      <w:r w:rsidRPr="004450DD">
        <w:rPr>
          <w:rFonts w:cs="Times New Roman"/>
        </w:rPr>
        <w:t>Resultado a ser utilizado como referencial = Soma ponderada de A, B, C, e D considerando os respectivos pesos por quesito, sendo o resultado dividido por 100.</w:t>
      </w:r>
    </w:p>
    <w:p w:rsidR="004450DD" w:rsidRDefault="004450DD" w:rsidP="004450DD">
      <w:pPr>
        <w:pStyle w:val="western"/>
        <w:tabs>
          <w:tab w:val="clear" w:pos="709"/>
          <w:tab w:val="left" w:pos="1455"/>
        </w:tabs>
        <w:spacing w:before="0" w:after="0" w:line="360" w:lineRule="auto"/>
        <w:ind w:left="825" w:right="0"/>
        <w:rPr>
          <w:rFonts w:ascii="Arial" w:hAnsi="Arial" w:cs="Franklin Gothic Medium"/>
          <w:sz w:val="20"/>
          <w:szCs w:val="20"/>
        </w:rPr>
      </w:pPr>
    </w:p>
    <w:p w:rsidR="004450DD" w:rsidRDefault="004450DD" w:rsidP="00A96029">
      <w:pPr>
        <w:pStyle w:val="western"/>
        <w:tabs>
          <w:tab w:val="clear" w:pos="709"/>
          <w:tab w:val="left" w:pos="1455"/>
        </w:tabs>
        <w:spacing w:before="0" w:after="0" w:line="360" w:lineRule="auto"/>
        <w:ind w:left="825" w:right="0"/>
      </w:pPr>
    </w:p>
    <w:p w:rsidR="00155B4C" w:rsidRDefault="00155B4C"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D567DB" w:rsidRDefault="00D567DB"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155B4C" w:rsidRDefault="00E45702" w:rsidP="00155B4C">
      <w:pPr>
        <w:pStyle w:val="Standard"/>
        <w:spacing w:line="360" w:lineRule="auto"/>
        <w:jc w:val="center"/>
        <w:rPr>
          <w:b/>
          <w:u w:val="single"/>
        </w:rPr>
      </w:pPr>
      <w:r>
        <w:rPr>
          <w:b/>
          <w:u w:val="single"/>
        </w:rPr>
        <w:lastRenderedPageBreak/>
        <w:t>EDITAL DE LICITAÇÃO Nº 26</w:t>
      </w:r>
      <w:r w:rsidR="00155B4C">
        <w:rPr>
          <w:b/>
          <w:u w:val="single"/>
        </w:rPr>
        <w:t>/2019</w:t>
      </w:r>
    </w:p>
    <w:p w:rsidR="00155B4C" w:rsidRDefault="00155B4C" w:rsidP="00155B4C">
      <w:pPr>
        <w:pStyle w:val="Standard"/>
        <w:spacing w:line="360" w:lineRule="auto"/>
        <w:jc w:val="center"/>
        <w:rPr>
          <w:b/>
          <w:u w:val="single"/>
        </w:rPr>
      </w:pPr>
      <w:r>
        <w:rPr>
          <w:b/>
          <w:u w:val="single"/>
        </w:rPr>
        <w:t>MODALIDADE – PREGÃO ELETRÔNICO</w:t>
      </w:r>
    </w:p>
    <w:p w:rsidR="00155B4C" w:rsidRDefault="00155B4C" w:rsidP="00155B4C">
      <w:pPr>
        <w:pStyle w:val="Standard"/>
        <w:spacing w:line="360" w:lineRule="auto"/>
        <w:jc w:val="center"/>
        <w:rPr>
          <w:b/>
          <w:bCs/>
          <w:color w:val="000000"/>
          <w:u w:val="single"/>
        </w:rPr>
      </w:pPr>
      <w:r>
        <w:rPr>
          <w:b/>
          <w:bCs/>
          <w:u w:val="single"/>
        </w:rPr>
        <w:t>SEI</w:t>
      </w:r>
      <w:r>
        <w:rPr>
          <w:b/>
          <w:bCs/>
          <w:color w:val="000000"/>
          <w:u w:val="single"/>
        </w:rPr>
        <w:t xml:space="preserve"> </w:t>
      </w:r>
      <w:r w:rsidRPr="005D64A7">
        <w:rPr>
          <w:b/>
          <w:bCs/>
          <w:color w:val="000000"/>
          <w:u w:val="single"/>
        </w:rPr>
        <w:t>19.00.6510.000</w:t>
      </w:r>
      <w:r>
        <w:rPr>
          <w:b/>
          <w:bCs/>
          <w:color w:val="000000"/>
          <w:u w:val="single"/>
        </w:rPr>
        <w:t>3132</w:t>
      </w:r>
      <w:r w:rsidRPr="005D64A7">
        <w:rPr>
          <w:b/>
          <w:bCs/>
          <w:color w:val="000000"/>
          <w:u w:val="single"/>
        </w:rPr>
        <w:t>/2019-</w:t>
      </w:r>
      <w:r>
        <w:rPr>
          <w:b/>
          <w:bCs/>
          <w:color w:val="000000"/>
          <w:u w:val="single"/>
        </w:rPr>
        <w:t>84</w:t>
      </w:r>
    </w:p>
    <w:p w:rsidR="00155B4C" w:rsidRDefault="00155B4C" w:rsidP="00155B4C">
      <w:pPr>
        <w:pStyle w:val="Standard"/>
        <w:spacing w:line="360" w:lineRule="auto"/>
        <w:jc w:val="center"/>
      </w:pPr>
      <w:r>
        <w:rPr>
          <w:b/>
          <w:u w:val="single"/>
        </w:rPr>
        <w:t>UASG – 590001</w:t>
      </w:r>
    </w:p>
    <w:p w:rsidR="00155B4C" w:rsidRDefault="00155B4C" w:rsidP="00155B4C">
      <w:pPr>
        <w:pStyle w:val="Standard"/>
        <w:autoSpaceDE w:val="0"/>
        <w:spacing w:line="100" w:lineRule="atLeast"/>
        <w:jc w:val="center"/>
      </w:pPr>
    </w:p>
    <w:p w:rsidR="00155B4C" w:rsidRDefault="00155B4C" w:rsidP="00155B4C">
      <w:pPr>
        <w:pStyle w:val="Standard"/>
        <w:autoSpaceDE w:val="0"/>
        <w:spacing w:line="100" w:lineRule="atLeast"/>
        <w:jc w:val="center"/>
        <w:rPr>
          <w:b/>
          <w:bCs/>
          <w:u w:val="single"/>
        </w:rPr>
      </w:pPr>
      <w:r>
        <w:rPr>
          <w:b/>
          <w:bCs/>
          <w:u w:val="single"/>
        </w:rPr>
        <w:t>ANEXO II</w:t>
      </w:r>
    </w:p>
    <w:p w:rsidR="00155B4C" w:rsidRDefault="00155B4C" w:rsidP="00155B4C">
      <w:pPr>
        <w:pStyle w:val="Standard"/>
        <w:autoSpaceDE w:val="0"/>
        <w:spacing w:line="100" w:lineRule="atLeast"/>
        <w:jc w:val="center"/>
        <w:rPr>
          <w:rFonts w:eastAsia="Arial"/>
          <w:b/>
          <w:bCs/>
          <w:u w:val="single"/>
        </w:rPr>
      </w:pPr>
    </w:p>
    <w:p w:rsidR="00155B4C" w:rsidRDefault="00155B4C" w:rsidP="00155B4C">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155B4C" w:rsidRDefault="00155B4C" w:rsidP="00155B4C">
      <w:pPr>
        <w:pStyle w:val="Standard"/>
        <w:autoSpaceDE w:val="0"/>
        <w:spacing w:line="360" w:lineRule="auto"/>
        <w:ind w:firstLine="1410"/>
        <w:jc w:val="both"/>
        <w:rPr>
          <w:rFonts w:eastAsia="Arial" w:cs="Arial"/>
          <w:lang w:eastAsia="pt-BR" w:bidi="pt-BR"/>
        </w:rPr>
      </w:pPr>
    </w:p>
    <w:p w:rsidR="00155B4C" w:rsidRDefault="00155B4C" w:rsidP="00155B4C">
      <w:pPr>
        <w:pStyle w:val="Standard"/>
        <w:autoSpaceDE w:val="0"/>
        <w:spacing w:line="360" w:lineRule="auto"/>
        <w:jc w:val="both"/>
        <w:rPr>
          <w:rFonts w:eastAsia="Arial-BoldMT" w:cs="Arial-BoldMT"/>
          <w:b/>
          <w:bCs/>
        </w:rPr>
      </w:pPr>
      <w:r>
        <w:rPr>
          <w:rFonts w:eastAsia="Arial-BoldMT" w:cs="Arial-BoldMT"/>
          <w:b/>
          <w:bCs/>
        </w:rPr>
        <w:t>AO: CONSELHO NACIONAL DO MINISTÉRIO P</w:t>
      </w:r>
      <w:r w:rsidR="00E45702">
        <w:rPr>
          <w:rFonts w:eastAsia="Arial-BoldMT" w:cs="Arial-BoldMT"/>
          <w:b/>
          <w:bCs/>
        </w:rPr>
        <w:t>ÚBLICO – PREGÃO ELETRÔNICO Nº 26</w:t>
      </w:r>
      <w:r>
        <w:rPr>
          <w:rFonts w:eastAsia="Arial-BoldMT" w:cs="Arial-BoldMT"/>
          <w:b/>
          <w:bCs/>
        </w:rPr>
        <w:t>/2019</w:t>
      </w:r>
    </w:p>
    <w:p w:rsidR="00155B4C" w:rsidRDefault="00155B4C" w:rsidP="00155B4C">
      <w:pPr>
        <w:pStyle w:val="Standard"/>
        <w:autoSpaceDE w:val="0"/>
        <w:spacing w:line="360" w:lineRule="auto"/>
        <w:jc w:val="both"/>
        <w:rPr>
          <w:rFonts w:eastAsia="Arial-BoldMT" w:cs="Arial-BoldMT"/>
          <w:b/>
          <w:bCs/>
        </w:rPr>
      </w:pPr>
    </w:p>
    <w:p w:rsidR="00155B4C" w:rsidRDefault="00155B4C" w:rsidP="00155B4C">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155B4C" w:rsidRDefault="00155B4C" w:rsidP="00155B4C">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155B4C" w:rsidRDefault="00155B4C" w:rsidP="00155B4C">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155B4C" w:rsidRDefault="00155B4C" w:rsidP="00155B4C">
      <w:pPr>
        <w:pStyle w:val="Standard"/>
        <w:autoSpaceDE w:val="0"/>
        <w:rPr>
          <w:rFonts w:eastAsia="Arial" w:cs="Arial"/>
          <w:bCs/>
        </w:rPr>
      </w:pPr>
      <w:r>
        <w:rPr>
          <w:rFonts w:eastAsia="Arial" w:cs="Arial"/>
          <w:bCs/>
        </w:rPr>
        <w:t>Tel/Fax:</w:t>
      </w:r>
    </w:p>
    <w:p w:rsidR="00155B4C" w:rsidRDefault="00155B4C" w:rsidP="00155B4C">
      <w:pPr>
        <w:pStyle w:val="Standard"/>
        <w:autoSpaceDE w:val="0"/>
        <w:rPr>
          <w:rFonts w:eastAsia="Arial" w:cs="Arial"/>
          <w:bCs/>
        </w:rPr>
      </w:pPr>
      <w:r>
        <w:rPr>
          <w:rFonts w:eastAsia="Arial" w:cs="Arial"/>
          <w:bCs/>
        </w:rPr>
        <w:t>Endereço:</w:t>
      </w:r>
    </w:p>
    <w:p w:rsidR="00155B4C" w:rsidRDefault="00155B4C" w:rsidP="00155B4C">
      <w:pPr>
        <w:pStyle w:val="Standard"/>
      </w:pPr>
      <w:r>
        <w:t>Banco: Agência: C/C:</w:t>
      </w:r>
    </w:p>
    <w:p w:rsidR="00155B4C" w:rsidRDefault="00155B4C" w:rsidP="00155B4C">
      <w:pPr>
        <w:pStyle w:val="Standard"/>
      </w:pPr>
    </w:p>
    <w:p w:rsidR="00155B4C" w:rsidRDefault="00155B4C" w:rsidP="00155B4C">
      <w:pPr>
        <w:pStyle w:val="Standard"/>
      </w:pPr>
    </w:p>
    <w:p w:rsidR="00155B4C" w:rsidRDefault="00155B4C" w:rsidP="00155B4C">
      <w:pPr>
        <w:pStyle w:val="Standard"/>
        <w:autoSpaceDE w:val="0"/>
        <w:rPr>
          <w:rFonts w:eastAsia="Arial" w:cs="Arial"/>
          <w:b/>
          <w:bCs/>
        </w:rPr>
      </w:pPr>
      <w:r>
        <w:rPr>
          <w:rFonts w:eastAsia="Arial" w:cs="Arial"/>
          <w:b/>
          <w:bCs/>
        </w:rPr>
        <w:t>Dados do Representante Legal, responsável pela assinatura do Contrato</w:t>
      </w:r>
    </w:p>
    <w:p w:rsidR="00155B4C" w:rsidRDefault="00155B4C" w:rsidP="00155B4C">
      <w:pPr>
        <w:pStyle w:val="Standard"/>
        <w:autoSpaceDE w:val="0"/>
        <w:rPr>
          <w:rFonts w:eastAsia="Arial" w:cs="Arial"/>
          <w:bCs/>
        </w:rPr>
      </w:pPr>
      <w:r>
        <w:rPr>
          <w:rFonts w:eastAsia="Arial" w:cs="Arial"/>
          <w:bCs/>
        </w:rPr>
        <w:t>Nome:</w:t>
      </w:r>
    </w:p>
    <w:p w:rsidR="00155B4C" w:rsidRDefault="00155B4C" w:rsidP="00155B4C">
      <w:pPr>
        <w:pStyle w:val="Standard"/>
        <w:autoSpaceDE w:val="0"/>
        <w:rPr>
          <w:rFonts w:eastAsia="Arial" w:cs="Arial"/>
          <w:bCs/>
        </w:rPr>
      </w:pPr>
      <w:r>
        <w:rPr>
          <w:rFonts w:eastAsia="Arial" w:cs="Arial"/>
          <w:bCs/>
        </w:rPr>
        <w:t>Função:</w:t>
      </w:r>
    </w:p>
    <w:p w:rsidR="00155B4C" w:rsidRDefault="00155B4C" w:rsidP="00155B4C">
      <w:pPr>
        <w:pStyle w:val="Standard"/>
        <w:autoSpaceDE w:val="0"/>
        <w:rPr>
          <w:rFonts w:eastAsia="Arial" w:cs="Arial"/>
          <w:bCs/>
        </w:rPr>
      </w:pPr>
      <w:r>
        <w:rPr>
          <w:rFonts w:eastAsia="Arial" w:cs="Arial"/>
          <w:bCs/>
        </w:rPr>
        <w:t>CPF:</w:t>
      </w:r>
    </w:p>
    <w:p w:rsidR="00155B4C" w:rsidRDefault="00155B4C" w:rsidP="00155B4C">
      <w:pPr>
        <w:pStyle w:val="Standard"/>
        <w:autoSpaceDE w:val="0"/>
        <w:rPr>
          <w:rFonts w:eastAsia="Arial" w:cs="Arial"/>
          <w:bCs/>
        </w:rPr>
      </w:pPr>
      <w:r>
        <w:rPr>
          <w:rFonts w:eastAsia="Arial" w:cs="Arial"/>
          <w:bCs/>
        </w:rPr>
        <w:t>Telefone/Fax:</w:t>
      </w:r>
    </w:p>
    <w:p w:rsidR="00155B4C" w:rsidRDefault="00155B4C" w:rsidP="00155B4C">
      <w:pPr>
        <w:pStyle w:val="Standard"/>
        <w:autoSpaceDE w:val="0"/>
        <w:rPr>
          <w:rFonts w:eastAsia="Arial" w:cs="Arial"/>
          <w:b/>
        </w:rPr>
      </w:pPr>
      <w:r>
        <w:rPr>
          <w:rFonts w:eastAsia="Arial" w:cs="Arial"/>
          <w:b/>
        </w:rPr>
        <w:t>Endereço Eletrônico (</w:t>
      </w:r>
      <w:r>
        <w:rPr>
          <w:rFonts w:eastAsia="Arial" w:cs="Arial"/>
          <w:b/>
          <w:i/>
          <w:iCs/>
        </w:rPr>
        <w:t>e-mail</w:t>
      </w:r>
      <w:r>
        <w:rPr>
          <w:rFonts w:eastAsia="Arial" w:cs="Arial"/>
          <w:b/>
        </w:rPr>
        <w:t>):</w:t>
      </w:r>
    </w:p>
    <w:p w:rsidR="00155B4C" w:rsidRPr="00155B4C" w:rsidRDefault="00155B4C" w:rsidP="00155B4C">
      <w:pPr>
        <w:pStyle w:val="Standard"/>
        <w:autoSpaceDE w:val="0"/>
        <w:rPr>
          <w:rFonts w:eastAsia="Arial" w:cs="Arial"/>
          <w:b/>
        </w:rPr>
      </w:pPr>
      <w:r w:rsidRPr="00AF3EF2">
        <w:t>Validade da Proposta: 60 dias</w:t>
      </w:r>
    </w:p>
    <w:p w:rsidR="00155B4C" w:rsidRDefault="00155B4C" w:rsidP="00A96029">
      <w:pPr>
        <w:pStyle w:val="western"/>
        <w:tabs>
          <w:tab w:val="clear" w:pos="709"/>
          <w:tab w:val="left" w:pos="1455"/>
        </w:tabs>
        <w:spacing w:before="0" w:after="0" w:line="360" w:lineRule="auto"/>
        <w:ind w:left="825" w:right="0"/>
      </w:pPr>
    </w:p>
    <w:p w:rsidR="004450DD" w:rsidRDefault="004450DD" w:rsidP="004450DD">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4450DD" w:rsidTr="00231B8F">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Descrição</w:t>
            </w:r>
          </w:p>
        </w:tc>
      </w:tr>
      <w:tr w:rsidR="004450DD" w:rsidTr="00231B8F">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4450DD" w:rsidRDefault="004450DD" w:rsidP="00231B8F">
            <w:pPr>
              <w:pStyle w:val="Contedodatabela"/>
              <w:jc w:val="center"/>
            </w:pPr>
            <w:r>
              <w:rPr>
                <w:b/>
                <w:color w:val="000000"/>
              </w:rPr>
              <w:t>P.O.S</w:t>
            </w:r>
          </w:p>
        </w:tc>
      </w:tr>
      <w:tr w:rsidR="004450DD" w:rsidTr="00231B8F">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4450DD" w:rsidRDefault="004450DD" w:rsidP="00231B8F">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4450DD" w:rsidRDefault="004450DD" w:rsidP="00231B8F">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r>
      <w:tr w:rsid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231B8F">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r>
      <w:tr w:rsid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231B8F">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r>
      <w:tr w:rsidR="004450DD"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4450DD" w:rsidRDefault="004450DD" w:rsidP="00231B8F">
            <w:pPr>
              <w:pStyle w:val="Contedodatabela"/>
            </w:pPr>
            <w:r>
              <w:rPr>
                <w:color w:val="000000"/>
                <w:sz w:val="14"/>
              </w:rPr>
              <w:lastRenderedPageBreak/>
              <w:t>Bens de Almoxarifado: R$ 221.025,80</w:t>
            </w:r>
          </w:p>
        </w:tc>
        <w:tc>
          <w:tcPr>
            <w:tcW w:w="130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r>
      <w:tr w:rsidR="004450DD" w:rsidTr="00231B8F">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10%</w:t>
            </w:r>
          </w:p>
        </w:tc>
      </w:tr>
      <w:tr w:rsidR="004450DD" w:rsidTr="00231B8F">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15%</w:t>
            </w:r>
          </w:p>
        </w:tc>
      </w:tr>
      <w:tr w:rsidR="004450DD"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15%</w:t>
            </w:r>
          </w:p>
        </w:tc>
      </w:tr>
      <w:tr w:rsidR="004450DD"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rPr>
                <w:color w:val="000000"/>
                <w:sz w:val="14"/>
              </w:rPr>
            </w:pP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 xml:space="preserve">______________ </w:t>
            </w:r>
          </w:p>
          <w:p w:rsidR="004450DD" w:rsidRDefault="004450DD" w:rsidP="00231B8F">
            <w:pPr>
              <w:pStyle w:val="Contedodatabela"/>
              <w:jc w:val="center"/>
              <w:rPr>
                <w:color w:val="000000"/>
                <w:sz w:val="14"/>
              </w:rPr>
            </w:pPr>
          </w:p>
          <w:p w:rsidR="004450DD" w:rsidRDefault="004450DD" w:rsidP="00231B8F">
            <w:pPr>
              <w:pStyle w:val="Contedodatabela"/>
              <w:jc w:val="center"/>
            </w:pPr>
            <w:r>
              <w:rPr>
                <w:color w:val="000000"/>
                <w:sz w:val="14"/>
              </w:rPr>
              <w:t>Respeitando-se o limite máximo de 15%</w:t>
            </w:r>
          </w:p>
        </w:tc>
      </w:tr>
      <w:tr w:rsidR="004450DD" w:rsidTr="00231B8F">
        <w:trPr>
          <w:trHeight w:val="326"/>
        </w:trPr>
        <w:tc>
          <w:tcPr>
            <w:tcW w:w="2385" w:type="dxa"/>
            <w:shd w:val="clear" w:color="auto" w:fill="auto"/>
            <w:vAlign w:val="center"/>
          </w:tcPr>
          <w:p w:rsidR="004450DD" w:rsidRDefault="004450DD" w:rsidP="00231B8F">
            <w:pPr>
              <w:pStyle w:val="Contedodatabela"/>
              <w:rPr>
                <w:color w:val="000000"/>
                <w:sz w:val="14"/>
              </w:rPr>
            </w:pPr>
          </w:p>
        </w:tc>
        <w:tc>
          <w:tcPr>
            <w:tcW w:w="1305" w:type="dxa"/>
            <w:shd w:val="clear" w:color="auto" w:fill="auto"/>
            <w:vAlign w:val="center"/>
          </w:tcPr>
          <w:p w:rsidR="004450DD" w:rsidRDefault="004450DD" w:rsidP="00231B8F">
            <w:pPr>
              <w:pStyle w:val="Contedodatabela"/>
              <w:rPr>
                <w:color w:val="000000"/>
                <w:sz w:val="14"/>
              </w:rPr>
            </w:pPr>
          </w:p>
        </w:tc>
        <w:tc>
          <w:tcPr>
            <w:tcW w:w="1113" w:type="dxa"/>
            <w:shd w:val="clear" w:color="auto" w:fill="auto"/>
            <w:vAlign w:val="center"/>
          </w:tcPr>
          <w:p w:rsidR="004450DD" w:rsidRDefault="004450DD" w:rsidP="00231B8F">
            <w:pPr>
              <w:pStyle w:val="Contedodatabela"/>
              <w:rPr>
                <w:color w:val="000000"/>
                <w:sz w:val="14"/>
              </w:rPr>
            </w:pPr>
          </w:p>
        </w:tc>
        <w:tc>
          <w:tcPr>
            <w:tcW w:w="2847" w:type="dxa"/>
            <w:shd w:val="clear" w:color="auto" w:fill="auto"/>
            <w:vAlign w:val="center"/>
          </w:tcPr>
          <w:p w:rsidR="004450DD" w:rsidRDefault="004450DD" w:rsidP="00231B8F">
            <w:pPr>
              <w:pStyle w:val="Contedodatabela"/>
              <w:rPr>
                <w:color w:val="000000"/>
                <w:sz w:val="14"/>
              </w:rPr>
            </w:pPr>
          </w:p>
        </w:tc>
        <w:tc>
          <w:tcPr>
            <w:tcW w:w="1935" w:type="dxa"/>
            <w:shd w:val="clear" w:color="auto" w:fill="auto"/>
            <w:vAlign w:val="center"/>
          </w:tcPr>
          <w:p w:rsidR="004450DD" w:rsidRDefault="004450DD" w:rsidP="00231B8F">
            <w:pPr>
              <w:pStyle w:val="Contedodatabela"/>
              <w:rPr>
                <w:color w:val="000000"/>
                <w:sz w:val="14"/>
              </w:rPr>
            </w:pPr>
          </w:p>
        </w:tc>
      </w:tr>
      <w:tr w:rsidR="004450DD" w:rsidTr="00231B8F">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4450DD" w:rsidRDefault="004450DD" w:rsidP="00231B8F">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4450DD" w:rsidRDefault="004450DD" w:rsidP="00231B8F">
            <w:pPr>
              <w:pStyle w:val="Contedodatabela"/>
              <w:jc w:val="center"/>
            </w:pPr>
            <w:r>
              <w:rPr>
                <w:color w:val="000000"/>
                <w:sz w:val="14"/>
              </w:rPr>
              <w:t>R$ _______</w:t>
            </w:r>
          </w:p>
        </w:tc>
      </w:tr>
    </w:tbl>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4450DD" w:rsidRDefault="004450DD" w:rsidP="00A96029">
      <w:pPr>
        <w:pStyle w:val="western"/>
        <w:tabs>
          <w:tab w:val="clear" w:pos="709"/>
          <w:tab w:val="left" w:pos="1455"/>
        </w:tabs>
        <w:spacing w:before="0" w:after="0" w:line="360" w:lineRule="auto"/>
        <w:ind w:left="825" w:right="0"/>
      </w:pPr>
    </w:p>
    <w:p w:rsidR="00D11B2B" w:rsidRDefault="00E45702">
      <w:pPr>
        <w:spacing w:line="360" w:lineRule="auto"/>
        <w:jc w:val="center"/>
        <w:rPr>
          <w:b/>
          <w:u w:val="single"/>
        </w:rPr>
      </w:pPr>
      <w:r>
        <w:rPr>
          <w:b/>
          <w:u w:val="single"/>
        </w:rPr>
        <w:lastRenderedPageBreak/>
        <w:t>EDITAL DE LICITAÇÃO Nº 26</w:t>
      </w:r>
      <w:r w:rsidR="00FF1392">
        <w:rPr>
          <w:b/>
          <w:u w:val="single"/>
        </w:rPr>
        <w:t>/2019</w:t>
      </w:r>
    </w:p>
    <w:p w:rsidR="00D11B2B" w:rsidRDefault="00FF1392">
      <w:pPr>
        <w:spacing w:line="360" w:lineRule="auto"/>
        <w:jc w:val="center"/>
        <w:rPr>
          <w:b/>
          <w:u w:val="single"/>
        </w:rPr>
      </w:pPr>
      <w:r>
        <w:rPr>
          <w:b/>
          <w:u w:val="single"/>
        </w:rPr>
        <w:t>MODALIDADE – PREGÃO ELETRÔNICO</w:t>
      </w:r>
    </w:p>
    <w:p w:rsidR="00D11B2B" w:rsidRDefault="00FF1392">
      <w:pPr>
        <w:spacing w:line="360" w:lineRule="auto"/>
        <w:jc w:val="center"/>
      </w:pPr>
      <w:r>
        <w:rPr>
          <w:b/>
          <w:bCs/>
          <w:u w:val="single"/>
        </w:rPr>
        <w:t xml:space="preserve">PROCESSO SEI </w:t>
      </w:r>
      <w:r w:rsidRPr="00FF1392">
        <w:rPr>
          <w:b/>
          <w:bCs/>
          <w:u w:val="single"/>
        </w:rPr>
        <w:t>19.00.6160.0003132/2019-84</w:t>
      </w:r>
    </w:p>
    <w:p w:rsidR="00D11B2B" w:rsidRDefault="00FF1392">
      <w:pPr>
        <w:spacing w:line="360" w:lineRule="auto"/>
        <w:jc w:val="center"/>
        <w:rPr>
          <w:b/>
          <w:u w:val="single"/>
        </w:rPr>
      </w:pPr>
      <w:r>
        <w:rPr>
          <w:b/>
          <w:u w:val="single"/>
        </w:rPr>
        <w:t>UASG – 590001</w:t>
      </w:r>
    </w:p>
    <w:p w:rsidR="00D11B2B" w:rsidRDefault="00D11B2B">
      <w:pPr>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D11B2B" w:rsidRDefault="00D11B2B">
      <w:pPr>
        <w:autoSpaceDE w:val="0"/>
        <w:spacing w:line="360" w:lineRule="auto"/>
        <w:jc w:val="center"/>
        <w:rPr>
          <w:rFonts w:eastAsia="Arial" w:cs="Arial"/>
          <w:b/>
          <w:bCs/>
          <w:color w:val="000000"/>
          <w:spacing w:val="-3"/>
          <w:u w:val="single"/>
          <w:lang w:bidi="ar-SA"/>
        </w:rPr>
      </w:pPr>
    </w:p>
    <w:p w:rsidR="00D11B2B" w:rsidRDefault="00FF1392">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D11B2B" w:rsidRDefault="00FF1392">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D11B2B" w:rsidRDefault="00D11B2B">
      <w:pPr>
        <w:autoSpaceDE w:val="0"/>
        <w:spacing w:line="360" w:lineRule="auto"/>
        <w:jc w:val="center"/>
        <w:rPr>
          <w:rFonts w:eastAsia="Arial-BoldMT" w:cs="Arial-BoldMT"/>
          <w:b/>
          <w:bCs/>
          <w:highlight w:val="white"/>
        </w:rPr>
      </w:pPr>
    </w:p>
    <w:p w:rsidR="00D11B2B" w:rsidRDefault="00FF1392">
      <w:pPr>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D11B2B" w:rsidRDefault="00D11B2B">
      <w:pPr>
        <w:autoSpaceDE w:val="0"/>
        <w:spacing w:line="360" w:lineRule="auto"/>
        <w:jc w:val="both"/>
        <w:rPr>
          <w:rFonts w:eastAsia="ArialMT" w:cs="ArialMT"/>
        </w:rPr>
      </w:pPr>
    </w:p>
    <w:p w:rsidR="00D11B2B" w:rsidRDefault="00FF1392">
      <w:pPr>
        <w:autoSpaceDE w:val="0"/>
        <w:spacing w:line="360" w:lineRule="auto"/>
        <w:ind w:right="-19"/>
        <w:jc w:val="both"/>
      </w:pPr>
      <w:r>
        <w:rPr>
          <w:noProof/>
          <w:lang w:eastAsia="pt-BR" w:bidi="ar-SA"/>
        </w:rPr>
        <mc:AlternateContent>
          <mc:Choice Requires="wps">
            <w:drawing>
              <wp:anchor distT="0" distB="0" distL="0" distR="0" simplePos="0" relativeHeight="53" behindDoc="0" locked="0" layoutInCell="1" allowOverlap="1">
                <wp:simplePos x="0" y="0"/>
                <wp:positionH relativeFrom="column">
                  <wp:posOffset>605155</wp:posOffset>
                </wp:positionH>
                <wp:positionV relativeFrom="paragraph">
                  <wp:posOffset>3175</wp:posOffset>
                </wp:positionV>
                <wp:extent cx="151765" cy="151765"/>
                <wp:effectExtent l="0" t="0" r="0" b="0"/>
                <wp:wrapNone/>
                <wp:docPr id="4" name="Forma livre 2"/>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592BBFB" id="Forma livre 2" o:spid="_x0000_s1026" style="position:absolute;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D11B2B" w:rsidRDefault="00D11B2B">
      <w:pPr>
        <w:autoSpaceDE w:val="0"/>
        <w:spacing w:line="360" w:lineRule="auto"/>
        <w:ind w:right="-19"/>
        <w:jc w:val="both"/>
        <w:rPr>
          <w:rFonts w:eastAsia="ArialMT" w:cs="ArialMT"/>
        </w:rPr>
      </w:pPr>
    </w:p>
    <w:p w:rsidR="00D11B2B" w:rsidRDefault="00FF1392">
      <w:pPr>
        <w:autoSpaceDE w:val="0"/>
        <w:spacing w:line="360" w:lineRule="auto"/>
        <w:jc w:val="both"/>
      </w:pPr>
      <w:r>
        <w:rPr>
          <w:noProof/>
          <w:lang w:eastAsia="pt-BR" w:bidi="ar-SA"/>
        </w:rPr>
        <mc:AlternateContent>
          <mc:Choice Requires="wps">
            <w:drawing>
              <wp:anchor distT="0" distB="0" distL="0" distR="0" simplePos="0" relativeHeight="52" behindDoc="0" locked="0" layoutInCell="1" allowOverlap="1">
                <wp:simplePos x="0" y="0"/>
                <wp:positionH relativeFrom="column">
                  <wp:posOffset>605155</wp:posOffset>
                </wp:positionH>
                <wp:positionV relativeFrom="paragraph">
                  <wp:posOffset>5080</wp:posOffset>
                </wp:positionV>
                <wp:extent cx="151765" cy="151765"/>
                <wp:effectExtent l="0" t="0" r="0" b="0"/>
                <wp:wrapNone/>
                <wp:docPr id="5" name="Forma livre 3"/>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287FA2" id="Forma livre 3" o:spid="_x0000_s1026" style="position:absolute;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D11B2B" w:rsidRDefault="00FF1392">
      <w:pPr>
        <w:autoSpaceDE w:val="0"/>
        <w:spacing w:line="360" w:lineRule="auto"/>
        <w:jc w:val="both"/>
        <w:rPr>
          <w:rFonts w:eastAsia="Arial" w:cs="Arial"/>
        </w:rPr>
      </w:pPr>
      <w:r>
        <w:rPr>
          <w:rFonts w:eastAsia="Arial" w:cs="Arial"/>
        </w:rPr>
        <w:tab/>
      </w:r>
    </w:p>
    <w:p w:rsidR="00D11B2B" w:rsidRDefault="00FF1392">
      <w:pPr>
        <w:autoSpaceDE w:val="0"/>
        <w:spacing w:line="360" w:lineRule="auto"/>
        <w:jc w:val="both"/>
        <w:rPr>
          <w:rFonts w:eastAsia="Arial" w:cs="Arial"/>
        </w:rPr>
      </w:pPr>
      <w:r>
        <w:rPr>
          <w:rFonts w:eastAsia="Arial" w:cs="Arial"/>
        </w:rPr>
        <w:tab/>
        <w:t>Nome do membro: _____________________________________</w:t>
      </w:r>
    </w:p>
    <w:p w:rsidR="00D11B2B" w:rsidRDefault="00FF1392">
      <w:pPr>
        <w:autoSpaceDE w:val="0"/>
        <w:spacing w:line="360" w:lineRule="auto"/>
        <w:jc w:val="both"/>
        <w:rPr>
          <w:rFonts w:eastAsia="Arial" w:cs="Arial"/>
        </w:rPr>
      </w:pPr>
      <w:r>
        <w:rPr>
          <w:rFonts w:eastAsia="Arial" w:cs="Arial"/>
        </w:rPr>
        <w:tab/>
        <w:t>Cargo: _______________________________________________</w:t>
      </w:r>
    </w:p>
    <w:p w:rsidR="00D11B2B" w:rsidRDefault="00FF1392">
      <w:pPr>
        <w:autoSpaceDE w:val="0"/>
        <w:spacing w:line="360" w:lineRule="auto"/>
        <w:jc w:val="both"/>
        <w:rPr>
          <w:rFonts w:eastAsia="Arial" w:cs="Arial"/>
        </w:rPr>
      </w:pPr>
      <w:r>
        <w:rPr>
          <w:rFonts w:eastAsia="Arial" w:cs="Arial"/>
        </w:rPr>
        <w:tab/>
        <w:t>Órgão de Lotação: ______________________________________</w:t>
      </w:r>
    </w:p>
    <w:p w:rsidR="00D11B2B" w:rsidRDefault="00FF1392">
      <w:pPr>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D11B2B" w:rsidRDefault="00D11B2B">
      <w:pPr>
        <w:autoSpaceDE w:val="0"/>
        <w:spacing w:line="360" w:lineRule="auto"/>
        <w:jc w:val="both"/>
        <w:rPr>
          <w:rFonts w:eastAsia="Arial" w:cs="Arial"/>
        </w:rPr>
      </w:pPr>
    </w:p>
    <w:p w:rsidR="00D11B2B" w:rsidRDefault="00FF1392">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D11B2B" w:rsidRDefault="00D11B2B">
      <w:pPr>
        <w:spacing w:line="360" w:lineRule="auto"/>
        <w:jc w:val="center"/>
      </w:pPr>
    </w:p>
    <w:p w:rsidR="00D11B2B" w:rsidRDefault="00FF1392">
      <w:pPr>
        <w:spacing w:line="360" w:lineRule="auto"/>
        <w:jc w:val="center"/>
      </w:pPr>
      <w:r>
        <w:t>Brasília, DF, ______ de _______________ de 2019.</w:t>
      </w:r>
    </w:p>
    <w:p w:rsidR="00D11B2B" w:rsidRDefault="00D11B2B">
      <w:pPr>
        <w:spacing w:line="360" w:lineRule="auto"/>
        <w:jc w:val="center"/>
      </w:pPr>
    </w:p>
    <w:p w:rsidR="00D11B2B" w:rsidRDefault="00FF1392">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D11B2B" w:rsidRDefault="00FF1392">
      <w:pPr>
        <w:tabs>
          <w:tab w:val="left" w:pos="5046"/>
        </w:tabs>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pPr>
        <w:tabs>
          <w:tab w:val="left" w:pos="5046"/>
        </w:tabs>
        <w:autoSpaceDE w:val="0"/>
        <w:spacing w:line="360" w:lineRule="auto"/>
        <w:ind w:left="723" w:hanging="360"/>
        <w:jc w:val="center"/>
      </w:pPr>
    </w:p>
    <w:p w:rsidR="00EC7E67" w:rsidRDefault="00EC7E67" w:rsidP="00EC7E67">
      <w:pPr>
        <w:pStyle w:val="Standard"/>
        <w:spacing w:line="360" w:lineRule="auto"/>
        <w:jc w:val="center"/>
        <w:rPr>
          <w:b/>
          <w:u w:val="single"/>
        </w:rPr>
      </w:pPr>
      <w:r>
        <w:rPr>
          <w:b/>
          <w:u w:val="single"/>
        </w:rPr>
        <w:lastRenderedPageBreak/>
        <w:t>EDITAL</w:t>
      </w:r>
      <w:r w:rsidR="00E45702">
        <w:rPr>
          <w:b/>
          <w:u w:val="single"/>
        </w:rPr>
        <w:t xml:space="preserve"> DE LICITAÇÃO Nº 26</w:t>
      </w:r>
      <w:r>
        <w:rPr>
          <w:b/>
          <w:u w:val="single"/>
        </w:rPr>
        <w:t>/2019</w:t>
      </w:r>
    </w:p>
    <w:p w:rsidR="00EC7E67" w:rsidRDefault="00EC7E67" w:rsidP="00EC7E67">
      <w:pPr>
        <w:pStyle w:val="Standard"/>
        <w:spacing w:line="360" w:lineRule="auto"/>
        <w:jc w:val="center"/>
        <w:rPr>
          <w:b/>
          <w:u w:val="single"/>
        </w:rPr>
      </w:pPr>
      <w:r>
        <w:rPr>
          <w:b/>
          <w:u w:val="single"/>
        </w:rPr>
        <w:t>MODALIDADE – PREGÃO ELETRÔNICO</w:t>
      </w:r>
    </w:p>
    <w:p w:rsidR="00EC7E67" w:rsidRDefault="00EC7E67" w:rsidP="00EC7E67">
      <w:pPr>
        <w:pStyle w:val="Standard"/>
        <w:spacing w:line="360" w:lineRule="auto"/>
        <w:jc w:val="center"/>
      </w:pPr>
      <w:r>
        <w:rPr>
          <w:b/>
          <w:bCs/>
          <w:u w:val="single"/>
        </w:rPr>
        <w:t>SEI</w:t>
      </w:r>
      <w:r>
        <w:rPr>
          <w:b/>
          <w:bCs/>
          <w:color w:val="000000"/>
          <w:u w:val="single"/>
        </w:rPr>
        <w:t xml:space="preserve"> </w:t>
      </w:r>
      <w:r w:rsidRPr="00C05185">
        <w:rPr>
          <w:b/>
          <w:bCs/>
          <w:color w:val="000000"/>
          <w:u w:val="single"/>
        </w:rPr>
        <w:t>19.00.6510.000</w:t>
      </w:r>
      <w:r>
        <w:rPr>
          <w:b/>
          <w:bCs/>
          <w:color w:val="000000"/>
          <w:u w:val="single"/>
        </w:rPr>
        <w:t>3132</w:t>
      </w:r>
      <w:r w:rsidRPr="00C05185">
        <w:rPr>
          <w:b/>
          <w:bCs/>
          <w:color w:val="000000"/>
          <w:u w:val="single"/>
        </w:rPr>
        <w:t>/2019-</w:t>
      </w:r>
      <w:r>
        <w:rPr>
          <w:b/>
          <w:bCs/>
          <w:color w:val="000000"/>
          <w:u w:val="single"/>
        </w:rPr>
        <w:t>84</w:t>
      </w:r>
    </w:p>
    <w:p w:rsidR="00EC7E67" w:rsidRDefault="00EC7E67" w:rsidP="00EC7E67">
      <w:pPr>
        <w:pStyle w:val="Standard"/>
        <w:autoSpaceDE w:val="0"/>
        <w:spacing w:line="100" w:lineRule="atLeast"/>
        <w:jc w:val="center"/>
      </w:pPr>
      <w:r>
        <w:rPr>
          <w:b/>
          <w:u w:val="single"/>
        </w:rPr>
        <w:t>UASG – 590001</w:t>
      </w:r>
    </w:p>
    <w:p w:rsidR="00EC7E67" w:rsidRDefault="00EC7E67" w:rsidP="00EC7E67">
      <w:pPr>
        <w:pStyle w:val="Standard"/>
        <w:autoSpaceDE w:val="0"/>
        <w:spacing w:line="100" w:lineRule="atLeast"/>
        <w:jc w:val="center"/>
        <w:rPr>
          <w:b/>
          <w:bCs/>
          <w:u w:val="single"/>
        </w:rPr>
      </w:pPr>
    </w:p>
    <w:p w:rsidR="00EC7E67" w:rsidRDefault="00EC7E67" w:rsidP="00EC7E67">
      <w:pPr>
        <w:pStyle w:val="Standard"/>
        <w:tabs>
          <w:tab w:val="left" w:pos="0"/>
        </w:tabs>
        <w:spacing w:line="360" w:lineRule="auto"/>
        <w:jc w:val="center"/>
        <w:rPr>
          <w:b/>
          <w:bCs/>
          <w:spacing w:val="-3"/>
          <w:u w:val="single"/>
        </w:rPr>
      </w:pPr>
    </w:p>
    <w:p w:rsidR="00EC7E67" w:rsidRDefault="00EC7E67" w:rsidP="00EC7E67">
      <w:pPr>
        <w:pStyle w:val="Standard"/>
        <w:spacing w:line="360" w:lineRule="auto"/>
        <w:jc w:val="center"/>
        <w:rPr>
          <w:rFonts w:eastAsia="Arial" w:cs="Arial"/>
          <w:b/>
          <w:bCs/>
          <w:color w:val="000000"/>
          <w:spacing w:val="-3"/>
          <w:u w:val="single"/>
        </w:rPr>
      </w:pPr>
      <w:r>
        <w:rPr>
          <w:rFonts w:eastAsia="Arial" w:cs="Arial"/>
          <w:b/>
          <w:bCs/>
          <w:color w:val="000000"/>
          <w:spacing w:val="-3"/>
          <w:u w:val="single"/>
        </w:rPr>
        <w:t>ANEXO IV</w:t>
      </w:r>
    </w:p>
    <w:p w:rsidR="00EC7E67" w:rsidRDefault="00EC7E67" w:rsidP="00EC7E67">
      <w:pPr>
        <w:pStyle w:val="Standard"/>
        <w:spacing w:line="360" w:lineRule="auto"/>
        <w:jc w:val="center"/>
        <w:rPr>
          <w:rFonts w:eastAsia="Arial" w:cs="Arial"/>
          <w:b/>
          <w:bCs/>
          <w:color w:val="000000"/>
          <w:spacing w:val="-3"/>
          <w:u w:val="single"/>
        </w:rPr>
      </w:pPr>
    </w:p>
    <w:p w:rsidR="00EC7E67" w:rsidRDefault="00EC7E67" w:rsidP="00EC7E67">
      <w:pPr>
        <w:pStyle w:val="Standard"/>
        <w:spacing w:line="360" w:lineRule="auto"/>
        <w:jc w:val="center"/>
        <w:rPr>
          <w:rFonts w:eastAsia="Arial-BoldMT" w:cs="Arial-BoldMT"/>
          <w:b/>
          <w:bCs/>
          <w:u w:val="single"/>
        </w:rPr>
      </w:pPr>
      <w:r>
        <w:rPr>
          <w:rFonts w:eastAsia="Arial-BoldMT" w:cs="Arial-BoldMT"/>
          <w:b/>
          <w:bCs/>
          <w:u w:val="single"/>
        </w:rPr>
        <w:t>MINUTA DE CONTRATO</w:t>
      </w:r>
    </w:p>
    <w:p w:rsidR="00EC7E67" w:rsidRDefault="00EC7E67" w:rsidP="00EC7E67">
      <w:pPr>
        <w:pStyle w:val="Standard"/>
        <w:spacing w:line="360" w:lineRule="auto"/>
        <w:jc w:val="center"/>
        <w:rPr>
          <w:rFonts w:eastAsia="Times New Roman" w:cs="Trebuchet MS"/>
          <w:b/>
          <w:bCs/>
          <w:color w:val="000000"/>
          <w:u w:val="single"/>
        </w:rPr>
      </w:pPr>
    </w:p>
    <w:p w:rsidR="00EC7E67" w:rsidRDefault="00EC7E67" w:rsidP="00EC7E67">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/2019</w:t>
      </w:r>
    </w:p>
    <w:p w:rsidR="00EC7E67" w:rsidRDefault="00EC7E67" w:rsidP="00EC7E67">
      <w:pPr>
        <w:pStyle w:val="Standard"/>
        <w:spacing w:line="360" w:lineRule="auto"/>
        <w:jc w:val="center"/>
        <w:rPr>
          <w:rFonts w:cs="Trebuchet MS"/>
        </w:rPr>
      </w:pPr>
    </w:p>
    <w:p w:rsidR="00EC7E67" w:rsidRDefault="00EC7E67" w:rsidP="00EC7E67">
      <w:pPr>
        <w:pStyle w:val="Ttulo6"/>
        <w:spacing w:line="360" w:lineRule="auto"/>
        <w:ind w:left="4838"/>
        <w:jc w:val="both"/>
        <w:rPr>
          <w:rFonts w:ascii="Times New Roman" w:eastAsia="Times New Roman" w:hAnsi="Times New Roman" w:cs="Trebuchet MS"/>
          <w:bCs w:val="0"/>
          <w:color w:val="000000"/>
          <w:sz w:val="24"/>
          <w:szCs w:val="24"/>
        </w:rPr>
      </w:pPr>
      <w:r>
        <w:rPr>
          <w:rFonts w:ascii="Times New Roman" w:eastAsia="Times New Roman" w:hAnsi="Times New Roman" w:cs="Trebuchet MS"/>
          <w:bCs w:val="0"/>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C7E67" w:rsidRDefault="00EC7E67" w:rsidP="00EC7E67">
      <w:pPr>
        <w:pStyle w:val="Standard"/>
        <w:spacing w:line="360" w:lineRule="auto"/>
        <w:jc w:val="both"/>
        <w:rPr>
          <w:rFonts w:cs="Trebuchet MS"/>
        </w:rPr>
      </w:pPr>
    </w:p>
    <w:p w:rsidR="00EC7E67" w:rsidRDefault="00EC7E67" w:rsidP="00EC7E67">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rPr>
        <w:lastRenderedPageBreak/>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5.450/2005,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rsidR="00EC7E67" w:rsidRDefault="00EC7E67" w:rsidP="00EC7E67">
      <w:pPr>
        <w:pStyle w:val="Standard"/>
        <w:spacing w:line="360" w:lineRule="auto"/>
        <w:ind w:left="708" w:firstLine="709"/>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O presente Contrato tem por objeto a fornecimento [detalhar]  [endereço do local da prestação dos serviços].</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a) Edital de Pregão  nº XX /XX;  </w:t>
      </w:r>
    </w:p>
    <w:p w:rsidR="00EC7E67" w:rsidRDefault="00EC7E67" w:rsidP="00EC7E67">
      <w:pPr>
        <w:pStyle w:val="Standard"/>
        <w:tabs>
          <w:tab w:val="left" w:pos="2118"/>
        </w:tabs>
        <w:spacing w:line="360" w:lineRule="auto"/>
        <w:ind w:firstLine="1436"/>
        <w:jc w:val="both"/>
        <w:rPr>
          <w:rFonts w:cs="Trebuchet MS"/>
        </w:rPr>
      </w:pPr>
      <w:r>
        <w:rPr>
          <w:rFonts w:cs="Trebuchet MS"/>
        </w:rPr>
        <w:t>b) Ata da Sessão do Pregão, datada de ...../..../...;</w:t>
      </w:r>
    </w:p>
    <w:p w:rsidR="00EC7E67" w:rsidRDefault="00EC7E67" w:rsidP="00EC7E67">
      <w:pPr>
        <w:pStyle w:val="Standard"/>
        <w:tabs>
          <w:tab w:val="left" w:pos="2118"/>
        </w:tabs>
        <w:spacing w:line="360" w:lineRule="auto"/>
        <w:ind w:firstLine="1436"/>
        <w:jc w:val="both"/>
        <w:rPr>
          <w:rFonts w:cs="Trebuchet MS"/>
        </w:rPr>
      </w:pPr>
      <w:r>
        <w:rPr>
          <w:rFonts w:cs="Trebuchet MS"/>
        </w:rPr>
        <w:t>c) Proposta final firmada pela CONTRATADA em ...../......./........, contendo o valor global dos serviços a serem executados.</w:t>
      </w:r>
    </w:p>
    <w:p w:rsidR="00EC7E67" w:rsidRDefault="00EC7E67" w:rsidP="00EC7E67">
      <w:pPr>
        <w:pStyle w:val="Standard"/>
        <w:tabs>
          <w:tab w:val="left" w:pos="2118"/>
        </w:tabs>
        <w:spacing w:line="360" w:lineRule="auto"/>
        <w:ind w:firstLine="1436"/>
        <w:jc w:val="both"/>
        <w:rPr>
          <w:rFonts w:cs="Trebuchet MS"/>
        </w:rPr>
      </w:pPr>
      <w:r>
        <w:rPr>
          <w:rFonts w:cs="Trebuchet MS"/>
        </w:rPr>
        <w:t xml:space="preserve">                       </w:t>
      </w:r>
    </w:p>
    <w:p w:rsidR="00EC7E67" w:rsidRDefault="00EC7E67" w:rsidP="00EC7E67">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C7E67" w:rsidRDefault="00EC7E67" w:rsidP="00EC7E67">
      <w:pPr>
        <w:pStyle w:val="Standard"/>
        <w:tabs>
          <w:tab w:val="left" w:pos="2118"/>
        </w:tabs>
        <w:spacing w:line="360" w:lineRule="auto"/>
        <w:ind w:firstLine="1417"/>
        <w:jc w:val="both"/>
        <w:rPr>
          <w:rFonts w:eastAsia="Arial" w:cs="Trebuchet MS"/>
          <w:b/>
          <w:bCs/>
          <w:u w:val="single"/>
        </w:rPr>
      </w:pPr>
    </w:p>
    <w:p w:rsidR="00EC7E67" w:rsidRDefault="00EC7E67" w:rsidP="00EC7E67">
      <w:pPr>
        <w:pStyle w:val="Standard"/>
        <w:tabs>
          <w:tab w:val="left" w:pos="2118"/>
        </w:tabs>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EC7E67" w:rsidRDefault="00EC7E67" w:rsidP="00EC7E67">
      <w:pPr>
        <w:pStyle w:val="Standard"/>
        <w:tabs>
          <w:tab w:val="left" w:pos="2118"/>
        </w:tabs>
        <w:spacing w:line="360" w:lineRule="auto"/>
        <w:ind w:firstLine="1436"/>
        <w:jc w:val="both"/>
        <w:rPr>
          <w:rFonts w:cs="Trebuchet MS"/>
        </w:rPr>
      </w:pPr>
    </w:p>
    <w:p w:rsidR="00EC7E67" w:rsidRDefault="00EC7E67" w:rsidP="00EC7E67">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EC7E67" w:rsidRPr="00495F71" w:rsidRDefault="00EC7E67" w:rsidP="00EC7E67">
      <w:pPr>
        <w:pStyle w:val="courier"/>
        <w:tabs>
          <w:tab w:val="left" w:pos="993"/>
        </w:tabs>
        <w:spacing w:line="360" w:lineRule="auto"/>
        <w:ind w:firstLine="1417"/>
        <w:rPr>
          <w:rFonts w:cs="Trebuchet MS"/>
        </w:rPr>
      </w:pPr>
    </w:p>
    <w:p w:rsidR="00EC7E67" w:rsidRPr="00495F71" w:rsidRDefault="00EC7E67" w:rsidP="00EC7E67">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rsidR="00EC7E67" w:rsidRPr="00495F71" w:rsidRDefault="00EC7E67" w:rsidP="00EC7E67">
      <w:pPr>
        <w:pStyle w:val="Standard"/>
        <w:numPr>
          <w:ilvl w:val="0"/>
          <w:numId w:val="26"/>
        </w:numPr>
        <w:tabs>
          <w:tab w:val="left" w:pos="284"/>
        </w:tabs>
        <w:autoSpaceDN/>
        <w:spacing w:line="360" w:lineRule="auto"/>
        <w:jc w:val="both"/>
        <w:rPr>
          <w:rFonts w:ascii="Trebuchet MS" w:hAnsi="Trebuchet MS"/>
        </w:rPr>
      </w:pPr>
      <w:r w:rsidRPr="00495F71">
        <w:t xml:space="preserve">     Cumprir e fazer cumprir o disposto neste Contrato;</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rsidR="00EC7E67" w:rsidRPr="00495F71" w:rsidRDefault="00EC7E67" w:rsidP="00EC7E67">
      <w:pPr>
        <w:pStyle w:val="Standard"/>
        <w:numPr>
          <w:ilvl w:val="0"/>
          <w:numId w:val="26"/>
        </w:numPr>
        <w:tabs>
          <w:tab w:val="left" w:pos="284"/>
        </w:tabs>
        <w:autoSpaceDN/>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rsidR="00EC7E67" w:rsidRPr="00495F71" w:rsidRDefault="00EC7E67" w:rsidP="00EC7E67">
      <w:pPr>
        <w:pStyle w:val="Standard"/>
        <w:spacing w:line="360" w:lineRule="auto"/>
        <w:ind w:firstLine="1418"/>
        <w:jc w:val="both"/>
        <w:rPr>
          <w:rFonts w:cs="Trebuchet MS"/>
        </w:rPr>
      </w:pPr>
    </w:p>
    <w:p w:rsidR="00EC7E67" w:rsidRPr="00495F71" w:rsidRDefault="00EC7E67" w:rsidP="00EC7E67">
      <w:pPr>
        <w:pStyle w:val="Standard"/>
        <w:tabs>
          <w:tab w:val="left" w:pos="993"/>
        </w:tabs>
        <w:spacing w:line="360" w:lineRule="auto"/>
        <w:ind w:firstLine="1418"/>
        <w:jc w:val="both"/>
        <w:rPr>
          <w:rFonts w:ascii="Trebuchet MS" w:hAnsi="Trebuchet MS"/>
        </w:rPr>
      </w:pPr>
      <w:r w:rsidRPr="00495F71">
        <w:rPr>
          <w:rFonts w:cs="Trebuchet MS"/>
          <w:b/>
        </w:rPr>
        <w:t>Parágrafo</w:t>
      </w:r>
      <w:r w:rsidR="00D567DB">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rsidR="00EC7E67" w:rsidRDefault="00EC7E67" w:rsidP="00EC7E67">
      <w:pPr>
        <w:pStyle w:val="Standard"/>
        <w:tabs>
          <w:tab w:val="left" w:pos="993"/>
        </w:tabs>
        <w:spacing w:line="360" w:lineRule="auto"/>
        <w:ind w:firstLine="1418"/>
        <w:jc w:val="both"/>
        <w:rPr>
          <w:rFonts w:cs="Trebuchet MS"/>
        </w:rPr>
      </w:pPr>
    </w:p>
    <w:p w:rsidR="00EC7E67" w:rsidRDefault="00EC7E67" w:rsidP="00EC7E67">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C7E67" w:rsidRDefault="00EC7E67" w:rsidP="00EC7E67">
      <w:pPr>
        <w:pStyle w:val="Standard"/>
        <w:tabs>
          <w:tab w:val="left" w:pos="993"/>
        </w:tabs>
        <w:spacing w:line="360" w:lineRule="auto"/>
        <w:ind w:firstLine="1418"/>
        <w:jc w:val="both"/>
        <w:rPr>
          <w:rFonts w:cs="Trebuchet MS"/>
        </w:rPr>
      </w:pPr>
    </w:p>
    <w:p w:rsidR="00EC7E67" w:rsidRPr="00495F71" w:rsidRDefault="00EC7E67" w:rsidP="00EC7E67">
      <w:pPr>
        <w:pStyle w:val="Standard"/>
        <w:spacing w:line="360" w:lineRule="auto"/>
        <w:ind w:firstLine="1418"/>
        <w:jc w:val="both"/>
        <w:rPr>
          <w:rFonts w:ascii="Trebuchet MS" w:hAnsi="Trebuchet MS"/>
        </w:rPr>
      </w:pPr>
      <w:r w:rsidRPr="00495F71">
        <w:rPr>
          <w:rFonts w:cs="Trebuchet MS"/>
        </w:rPr>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lastRenderedPageBreak/>
        <w:t>Executar os serviços contratados em conformidade com o Termo de Referência – Anexo I do Edital, o qual fornece todas as orientações do CONTRATANTE;</w:t>
      </w:r>
    </w:p>
    <w:p w:rsidR="00EC7E67" w:rsidRPr="00495F71" w:rsidRDefault="00EC7E67" w:rsidP="00EC7E67">
      <w:pPr>
        <w:pStyle w:val="Standard"/>
        <w:numPr>
          <w:ilvl w:val="0"/>
          <w:numId w:val="27"/>
        </w:numPr>
        <w:tabs>
          <w:tab w:val="left" w:pos="284"/>
        </w:tabs>
        <w:suppressAutoHyphens w:val="0"/>
        <w:autoSpaceDN/>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pelas despesas com todos encargos e obrigações sociais, trabalhistas e fiscais de seus empregados, os quais não terão, em hipótese alguma, qualquer relação de emprego com 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lastRenderedPageBreak/>
        <w:t xml:space="preserve">Não transferir a outrem, no todo ou em parte, o objeto do Contrato, </w:t>
      </w:r>
      <w:r w:rsidRPr="00495F71">
        <w:rPr>
          <w:rFonts w:cs="Trebuchet MS"/>
          <w:b/>
          <w:bCs/>
        </w:rPr>
        <w:t>sem prévia e expressa anuência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Comunicar, por escrito, eventual atraso ou paralisação dos serviços, apresentando razões justificadoras a serem apreciadas pelo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rsidR="00EC7E67" w:rsidRPr="00495F71" w:rsidRDefault="00EC7E67" w:rsidP="00EC7E67">
      <w:pPr>
        <w:pStyle w:val="Standard"/>
        <w:numPr>
          <w:ilvl w:val="0"/>
          <w:numId w:val="28"/>
        </w:numPr>
        <w:tabs>
          <w:tab w:val="left" w:pos="284"/>
        </w:tabs>
        <w:suppressAutoHyphens w:val="0"/>
        <w:autoSpaceDN/>
        <w:spacing w:line="360" w:lineRule="auto"/>
        <w:ind w:left="0" w:firstLine="1417"/>
        <w:jc w:val="both"/>
        <w:rPr>
          <w:rFonts w:cs="Times New Roman"/>
        </w:rPr>
      </w:pPr>
      <w:r w:rsidRPr="00495F71">
        <w:rPr>
          <w:rFonts w:cs="Times New Roman"/>
        </w:rPr>
        <w:t>Independente de declaração expressa, cientificar-se e submeter-se, no que couber, ao disposto no CÓDIGO DE ÉTICA DO CNMP, estabelecido pela Portaria CNMP-PRESI Nº 44, de 9 de abril de 2018.</w:t>
      </w:r>
    </w:p>
    <w:p w:rsidR="00EC7E67" w:rsidRDefault="00EC7E67" w:rsidP="00EC7E67">
      <w:pPr>
        <w:pStyle w:val="Standard"/>
        <w:tabs>
          <w:tab w:val="left" w:pos="284"/>
        </w:tabs>
        <w:suppressAutoHyphens w:val="0"/>
        <w:spacing w:line="360" w:lineRule="auto"/>
        <w:jc w:val="both"/>
        <w:rPr>
          <w:rFonts w:cs="Trebuchet MS"/>
        </w:rPr>
      </w:pPr>
    </w:p>
    <w:p w:rsidR="00EC7E67" w:rsidRDefault="00EC7E67" w:rsidP="00EC7E67">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EC7E67" w:rsidRDefault="00EC7E67" w:rsidP="00EC7E67">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EC7E67" w:rsidRDefault="00EC7E67" w:rsidP="00EC7E67">
      <w:pPr>
        <w:pStyle w:val="Standard"/>
        <w:tabs>
          <w:tab w:val="left" w:pos="426"/>
        </w:tabs>
        <w:spacing w:line="360" w:lineRule="auto"/>
        <w:rPr>
          <w:rFonts w:cs="Trebuchet MS"/>
        </w:rPr>
      </w:pPr>
    </w:p>
    <w:p w:rsidR="00EC7E67" w:rsidRDefault="00EC7E67" w:rsidP="00EC7E67">
      <w:pPr>
        <w:pStyle w:val="Standard"/>
        <w:tabs>
          <w:tab w:val="left" w:pos="1535"/>
          <w:tab w:val="center" w:pos="4455"/>
          <w:tab w:val="right" w:pos="8874"/>
        </w:tabs>
        <w:spacing w:line="360" w:lineRule="auto"/>
        <w:ind w:left="36" w:firstLine="1391"/>
        <w:jc w:val="both"/>
        <w:rPr>
          <w:rFonts w:eastAsia="Arial" w:cs="Trebuchet MS"/>
        </w:rPr>
      </w:pPr>
      <w:r w:rsidRPr="00A96029">
        <w:rPr>
          <w:rFonts w:cs="Times New Roman"/>
          <w:bCs/>
        </w:rPr>
        <w:t>A vigência d</w:t>
      </w:r>
      <w:r w:rsidR="00155B4C">
        <w:rPr>
          <w:rFonts w:cs="Times New Roman"/>
          <w:bCs/>
        </w:rPr>
        <w:t>o contrato e da</w:t>
      </w:r>
      <w:r w:rsidRPr="00A96029">
        <w:rPr>
          <w:rFonts w:cs="Times New Roman"/>
          <w:bCs/>
        </w:rPr>
        <w:t xml:space="preserve"> apólice será de 12 meses a partir das 24h d</w:t>
      </w:r>
      <w:r w:rsidR="00155B4C">
        <w:rPr>
          <w:rFonts w:cs="Times New Roman"/>
          <w:bCs/>
        </w:rPr>
        <w:t xml:space="preserve">o dia   /    /2019 às 24h do dia     /      /2020, </w:t>
      </w:r>
      <w:r w:rsidRPr="00A96029">
        <w:rPr>
          <w:rFonts w:cs="Times New Roman"/>
          <w:bCs/>
        </w:rPr>
        <w:t xml:space="preserve">podendo, por interesse da Administração, ser prorrogada por igual período, </w:t>
      </w:r>
      <w:r>
        <w:rPr>
          <w:rFonts w:cs="Times New Roman"/>
          <w:bCs/>
        </w:rPr>
        <w:t>com base no</w:t>
      </w:r>
      <w:r w:rsidRPr="00A96029">
        <w:rPr>
          <w:rFonts w:cs="Times New Roman"/>
          <w:bCs/>
        </w:rPr>
        <w:t xml:space="preserve"> Inciso II do art. 57, da Lei nº 8.666 de 1993 e suas alterações, desde que as partes não se manifestem contrariamente, por escrito, no prazo de 30 (trinta) dias antes do término da vigência da apólice</w:t>
      </w:r>
    </w:p>
    <w:p w:rsidR="00EC7E67" w:rsidRDefault="00EC7E67" w:rsidP="00EC7E67">
      <w:pPr>
        <w:pStyle w:val="Standard"/>
        <w:tabs>
          <w:tab w:val="left" w:pos="993"/>
        </w:tabs>
        <w:spacing w:line="360" w:lineRule="auto"/>
        <w:ind w:firstLine="1418"/>
        <w:jc w:val="both"/>
        <w:rPr>
          <w:rFonts w:cs="Trebuchet MS"/>
          <w:b/>
          <w:bCs/>
          <w:u w:val="single"/>
        </w:rPr>
      </w:pPr>
    </w:p>
    <w:p w:rsidR="00EC7E67" w:rsidRDefault="00EC7E67" w:rsidP="00EC7E67">
      <w:pPr>
        <w:pStyle w:val="Standard"/>
        <w:spacing w:line="360" w:lineRule="auto"/>
        <w:ind w:firstLine="1417"/>
        <w:jc w:val="both"/>
        <w:rPr>
          <w:rFonts w:cs="Trebuchet MS"/>
          <w:b/>
          <w:bCs/>
          <w:u w:val="single"/>
        </w:rPr>
      </w:pPr>
      <w:r>
        <w:rPr>
          <w:rFonts w:cs="Trebuchet MS"/>
          <w:b/>
          <w:bCs/>
          <w:u w:val="single"/>
        </w:rPr>
        <w:t>CLÁUSULA SEXTA – DO VALOR</w:t>
      </w:r>
    </w:p>
    <w:p w:rsidR="00EC7E67" w:rsidRDefault="00EC7E67" w:rsidP="00EC7E67">
      <w:pPr>
        <w:pStyle w:val="Standard"/>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BoldMT" w:cs="Trebuchet MS"/>
        </w:rPr>
      </w:pPr>
      <w:r>
        <w:rPr>
          <w:rFonts w:eastAsia="Arial-BoldMT" w:cs="Trebuchet MS"/>
        </w:rPr>
        <w:t>O valor estimado da contratação será conforme tabela abaixo:</w:t>
      </w:r>
    </w:p>
    <w:p w:rsidR="00D567DB" w:rsidRDefault="00D567DB" w:rsidP="00D567DB">
      <w:pPr>
        <w:pStyle w:val="western"/>
        <w:tabs>
          <w:tab w:val="clear" w:pos="709"/>
          <w:tab w:val="left" w:pos="1470"/>
        </w:tabs>
        <w:spacing w:before="0" w:after="0" w:line="360" w:lineRule="auto"/>
        <w:ind w:left="825" w:right="0"/>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85"/>
        <w:gridCol w:w="1305"/>
        <w:gridCol w:w="1113"/>
        <w:gridCol w:w="2847"/>
        <w:gridCol w:w="1935"/>
      </w:tblGrid>
      <w:tr w:rsidR="00D567DB" w:rsidTr="00231B8F">
        <w:trPr>
          <w:trHeight w:val="326"/>
        </w:trPr>
        <w:tc>
          <w:tcPr>
            <w:tcW w:w="9585" w:type="dxa"/>
            <w:gridSpan w:val="5"/>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Descrição</w:t>
            </w:r>
          </w:p>
        </w:tc>
      </w:tr>
      <w:tr w:rsidR="00D567DB" w:rsidTr="00231B8F">
        <w:trPr>
          <w:trHeight w:val="326"/>
        </w:trPr>
        <w:tc>
          <w:tcPr>
            <w:tcW w:w="238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Cobertura</w:t>
            </w:r>
          </w:p>
        </w:tc>
        <w:tc>
          <w:tcPr>
            <w:tcW w:w="130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Risco</w:t>
            </w:r>
          </w:p>
        </w:tc>
        <w:tc>
          <w:tcPr>
            <w:tcW w:w="1113"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LMI</w:t>
            </w:r>
          </w:p>
        </w:tc>
        <w:tc>
          <w:tcPr>
            <w:tcW w:w="2847"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Franquia</w:t>
            </w:r>
          </w:p>
        </w:tc>
        <w:tc>
          <w:tcPr>
            <w:tcW w:w="1935" w:type="dxa"/>
            <w:tcBorders>
              <w:top w:val="none" w:sz="1" w:space="0" w:color="000000"/>
              <w:left w:val="none" w:sz="1" w:space="0" w:color="000000"/>
              <w:bottom w:val="none" w:sz="1" w:space="0" w:color="000000"/>
              <w:right w:val="none" w:sz="1" w:space="0" w:color="000000"/>
            </w:tcBorders>
            <w:shd w:val="clear" w:color="auto" w:fill="EEEEEE"/>
            <w:vAlign w:val="center"/>
          </w:tcPr>
          <w:p w:rsidR="00D567DB" w:rsidRDefault="00D567DB" w:rsidP="00231B8F">
            <w:pPr>
              <w:pStyle w:val="Contedodatabela"/>
              <w:jc w:val="center"/>
            </w:pPr>
            <w:r>
              <w:rPr>
                <w:b/>
                <w:color w:val="000000"/>
              </w:rPr>
              <w:t>P.O.S</w:t>
            </w:r>
          </w:p>
        </w:tc>
      </w:tr>
      <w:tr w:rsidR="00D567DB" w:rsidTr="00231B8F">
        <w:tblPrEx>
          <w:tblCellMar>
            <w:bottom w:w="0" w:type="dxa"/>
          </w:tblCellMar>
        </w:tblPrEx>
        <w:trPr>
          <w:trHeight w:val="626"/>
        </w:trPr>
        <w:tc>
          <w:tcPr>
            <w:tcW w:w="2385" w:type="dxa"/>
            <w:tcBorders>
              <w:top w:val="none" w:sz="1" w:space="0" w:color="000000"/>
              <w:left w:val="none" w:sz="1" w:space="0" w:color="000000"/>
              <w:right w:val="none" w:sz="1" w:space="0" w:color="000000"/>
            </w:tcBorders>
            <w:shd w:val="clear" w:color="auto" w:fill="auto"/>
            <w:vAlign w:val="center"/>
          </w:tcPr>
          <w:p w:rsidR="00D567DB" w:rsidRDefault="00D567DB" w:rsidP="00231B8F">
            <w:pPr>
              <w:pStyle w:val="Contedodatabela"/>
            </w:pPr>
            <w:r>
              <w:rPr>
                <w:b/>
                <w:color w:val="000000"/>
                <w:sz w:val="14"/>
              </w:rPr>
              <w:t>1 – Cobertura Básica – INCÊNDIO (INCLUSIVE DECORRENTE DE QUEDA DE RAIO) E EXPLOSÃO DE QUALQUER NATUREZA</w:t>
            </w:r>
          </w:p>
        </w:tc>
        <w:tc>
          <w:tcPr>
            <w:tcW w:w="1305" w:type="dxa"/>
            <w:tcBorders>
              <w:top w:val="none" w:sz="1" w:space="0" w:color="000000"/>
              <w:left w:val="none" w:sz="1" w:space="0" w:color="000000"/>
              <w:right w:val="none" w:sz="1" w:space="0" w:color="000000"/>
            </w:tcBorders>
            <w:shd w:val="clear" w:color="auto" w:fill="auto"/>
            <w:vAlign w:val="center"/>
          </w:tcPr>
          <w:p w:rsidR="00D567DB" w:rsidRDefault="00D567DB" w:rsidP="00231B8F">
            <w:pPr>
              <w:pStyle w:val="Contedodatabela"/>
              <w:jc w:val="center"/>
            </w:pPr>
            <w:r>
              <w:rPr>
                <w:b/>
                <w:color w:val="000000"/>
                <w:sz w:val="14"/>
              </w:rPr>
              <w:t>Relativo</w:t>
            </w:r>
          </w:p>
        </w:tc>
        <w:tc>
          <w:tcPr>
            <w:tcW w:w="1113" w:type="dxa"/>
            <w:tcBorders>
              <w:top w:val="none" w:sz="1" w:space="0" w:color="000000"/>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2847" w:type="dxa"/>
            <w:tcBorders>
              <w:top w:val="none" w:sz="1" w:space="0" w:color="000000"/>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935" w:type="dxa"/>
            <w:tcBorders>
              <w:top w:val="none" w:sz="1" w:space="0" w:color="000000"/>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r>
      <w:tr w:rsidR="00D567D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231B8F">
            <w:pPr>
              <w:pStyle w:val="Contedodatabela"/>
            </w:pPr>
            <w:r>
              <w:rPr>
                <w:color w:val="000000"/>
                <w:sz w:val="14"/>
              </w:rPr>
              <w:t>Bens Imóveis: R$ 37.674.438,07</w:t>
            </w:r>
          </w:p>
        </w:tc>
        <w:tc>
          <w:tcPr>
            <w:tcW w:w="130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r>
      <w:tr w:rsidR="00D567D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231B8F">
            <w:pPr>
              <w:pStyle w:val="Contedodatabela"/>
            </w:pPr>
            <w:r>
              <w:rPr>
                <w:color w:val="000000"/>
                <w:sz w:val="14"/>
              </w:rPr>
              <w:t>Bens Móveis: R$ 9.503.624,70</w:t>
            </w:r>
          </w:p>
        </w:tc>
        <w:tc>
          <w:tcPr>
            <w:tcW w:w="130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r>
      <w:tr w:rsidR="00D567DB" w:rsidTr="00231B8F">
        <w:tblPrEx>
          <w:tblCellMar>
            <w:top w:w="0" w:type="dxa"/>
            <w:bottom w:w="0" w:type="dxa"/>
          </w:tblCellMar>
        </w:tblPrEx>
        <w:trPr>
          <w:trHeight w:val="326"/>
        </w:trPr>
        <w:tc>
          <w:tcPr>
            <w:tcW w:w="2385" w:type="dxa"/>
            <w:tcBorders>
              <w:left w:val="none" w:sz="1" w:space="0" w:color="000000"/>
              <w:right w:val="none" w:sz="1" w:space="0" w:color="000000"/>
            </w:tcBorders>
            <w:shd w:val="clear" w:color="auto" w:fill="auto"/>
            <w:vAlign w:val="center"/>
          </w:tcPr>
          <w:p w:rsidR="00D567DB" w:rsidRDefault="00D567DB" w:rsidP="00231B8F">
            <w:pPr>
              <w:pStyle w:val="Contedodatabela"/>
            </w:pPr>
            <w:r>
              <w:rPr>
                <w:color w:val="000000"/>
                <w:sz w:val="14"/>
              </w:rPr>
              <w:t>Bens de Almoxarifado: R$ 221.025,80</w:t>
            </w:r>
          </w:p>
        </w:tc>
        <w:tc>
          <w:tcPr>
            <w:tcW w:w="130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113"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2847"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935" w:type="dxa"/>
            <w:tcBorders>
              <w:left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r>
      <w:tr w:rsidR="00D567DB" w:rsidTr="00231B8F">
        <w:tblPrEx>
          <w:tblCellMar>
            <w:top w:w="0" w:type="dxa"/>
          </w:tblCellMar>
        </w:tblPrEx>
        <w:trPr>
          <w:trHeight w:val="326"/>
        </w:trPr>
        <w:tc>
          <w:tcPr>
            <w:tcW w:w="2385"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right"/>
            </w:pPr>
            <w:r>
              <w:rPr>
                <w:color w:val="000000"/>
                <w:sz w:val="14"/>
              </w:rPr>
              <w:t>VALOR TOTAL</w:t>
            </w:r>
          </w:p>
        </w:tc>
        <w:tc>
          <w:tcPr>
            <w:tcW w:w="1305"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rPr>
                <w:color w:val="000000"/>
                <w:sz w:val="14"/>
              </w:rPr>
            </w:pPr>
          </w:p>
        </w:tc>
        <w:tc>
          <w:tcPr>
            <w:tcW w:w="1113"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right"/>
            </w:pPr>
            <w:r>
              <w:rPr>
                <w:color w:val="000000"/>
                <w:sz w:val="14"/>
              </w:rPr>
              <w:t>R$ 47.399.088,57</w:t>
            </w:r>
          </w:p>
        </w:tc>
        <w:tc>
          <w:tcPr>
            <w:tcW w:w="2847"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R$ 2.000,00</w:t>
            </w:r>
          </w:p>
        </w:tc>
        <w:tc>
          <w:tcPr>
            <w:tcW w:w="1935"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10%</w:t>
            </w:r>
          </w:p>
        </w:tc>
      </w:tr>
      <w:tr w:rsidR="00D567DB" w:rsidTr="00231B8F">
        <w:trPr>
          <w:trHeight w:val="626"/>
        </w:trPr>
        <w:tc>
          <w:tcPr>
            <w:tcW w:w="2385"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pPr>
            <w:r>
              <w:rPr>
                <w:color w:val="000000"/>
                <w:sz w:val="14"/>
              </w:rPr>
              <w:t>2 – DANOS ELÉTRICOS</w:t>
            </w:r>
          </w:p>
        </w:tc>
        <w:tc>
          <w:tcPr>
            <w:tcW w:w="1305" w:type="dxa"/>
            <w:tcBorders>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right"/>
            </w:pPr>
            <w:r>
              <w:rPr>
                <w:color w:val="000000"/>
                <w:sz w:val="14"/>
              </w:rPr>
              <w:t>R$ 200,000,00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15%</w:t>
            </w:r>
          </w:p>
        </w:tc>
      </w:tr>
      <w:tr w:rsidR="00D567DB"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pPr>
            <w:r>
              <w:rPr>
                <w:b/>
                <w:color w:val="000000"/>
                <w:sz w:val="14"/>
              </w:rPr>
              <w:t>3 – IMPACTO DE VEÌCULOS TERRESTRES</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right"/>
            </w:pPr>
            <w:r>
              <w:rPr>
                <w:color w:val="000000"/>
                <w:sz w:val="14"/>
              </w:rPr>
              <w:t>R$ 1.000.000,00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15%</w:t>
            </w:r>
          </w:p>
        </w:tc>
      </w:tr>
      <w:tr w:rsidR="00D567DB" w:rsidTr="00231B8F">
        <w:trPr>
          <w:trHeight w:val="626"/>
        </w:trPr>
        <w:tc>
          <w:tcPr>
            <w:tcW w:w="238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pPr>
            <w:r>
              <w:rPr>
                <w:b/>
                <w:color w:val="000000"/>
                <w:sz w:val="14"/>
              </w:rPr>
              <w:t>4 – QUEBRA DE VIDROS (INCLUINDO PELE DE VIDRO)</w:t>
            </w:r>
          </w:p>
        </w:tc>
        <w:tc>
          <w:tcPr>
            <w:tcW w:w="130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b/>
                <w:color w:val="000000"/>
                <w:sz w:val="14"/>
              </w:rPr>
              <w:t>Absoluto</w:t>
            </w:r>
          </w:p>
        </w:tc>
        <w:tc>
          <w:tcPr>
            <w:tcW w:w="1113"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right"/>
            </w:pPr>
            <w:r>
              <w:rPr>
                <w:color w:val="000000"/>
                <w:sz w:val="14"/>
              </w:rPr>
              <w:t>R$ 100.000,00</w:t>
            </w:r>
          </w:p>
        </w:tc>
        <w:tc>
          <w:tcPr>
            <w:tcW w:w="2847"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R$ 2.000,00</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rPr>
                <w:color w:val="000000"/>
                <w:sz w:val="14"/>
              </w:rPr>
            </w:pP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 xml:space="preserve">______________ </w:t>
            </w:r>
          </w:p>
          <w:p w:rsidR="00D567DB" w:rsidRDefault="00D567DB" w:rsidP="00231B8F">
            <w:pPr>
              <w:pStyle w:val="Contedodatabela"/>
              <w:jc w:val="center"/>
              <w:rPr>
                <w:color w:val="000000"/>
                <w:sz w:val="14"/>
              </w:rPr>
            </w:pPr>
          </w:p>
          <w:p w:rsidR="00D567DB" w:rsidRDefault="00D567DB" w:rsidP="00231B8F">
            <w:pPr>
              <w:pStyle w:val="Contedodatabela"/>
              <w:jc w:val="center"/>
            </w:pPr>
            <w:r>
              <w:rPr>
                <w:color w:val="000000"/>
                <w:sz w:val="14"/>
              </w:rPr>
              <w:t>Respeitando-se o limite máximo de 15%</w:t>
            </w:r>
          </w:p>
        </w:tc>
      </w:tr>
      <w:tr w:rsidR="00D567DB" w:rsidTr="00231B8F">
        <w:trPr>
          <w:trHeight w:val="326"/>
        </w:trPr>
        <w:tc>
          <w:tcPr>
            <w:tcW w:w="2385" w:type="dxa"/>
            <w:shd w:val="clear" w:color="auto" w:fill="auto"/>
            <w:vAlign w:val="center"/>
          </w:tcPr>
          <w:p w:rsidR="00D567DB" w:rsidRDefault="00D567DB" w:rsidP="00231B8F">
            <w:pPr>
              <w:pStyle w:val="Contedodatabela"/>
              <w:rPr>
                <w:color w:val="000000"/>
                <w:sz w:val="14"/>
              </w:rPr>
            </w:pPr>
          </w:p>
        </w:tc>
        <w:tc>
          <w:tcPr>
            <w:tcW w:w="1305" w:type="dxa"/>
            <w:shd w:val="clear" w:color="auto" w:fill="auto"/>
            <w:vAlign w:val="center"/>
          </w:tcPr>
          <w:p w:rsidR="00D567DB" w:rsidRDefault="00D567DB" w:rsidP="00231B8F">
            <w:pPr>
              <w:pStyle w:val="Contedodatabela"/>
              <w:rPr>
                <w:color w:val="000000"/>
                <w:sz w:val="14"/>
              </w:rPr>
            </w:pPr>
          </w:p>
        </w:tc>
        <w:tc>
          <w:tcPr>
            <w:tcW w:w="1113" w:type="dxa"/>
            <w:shd w:val="clear" w:color="auto" w:fill="auto"/>
            <w:vAlign w:val="center"/>
          </w:tcPr>
          <w:p w:rsidR="00D567DB" w:rsidRDefault="00D567DB" w:rsidP="00231B8F">
            <w:pPr>
              <w:pStyle w:val="Contedodatabela"/>
              <w:rPr>
                <w:color w:val="000000"/>
                <w:sz w:val="14"/>
              </w:rPr>
            </w:pPr>
          </w:p>
        </w:tc>
        <w:tc>
          <w:tcPr>
            <w:tcW w:w="2847" w:type="dxa"/>
            <w:shd w:val="clear" w:color="auto" w:fill="auto"/>
            <w:vAlign w:val="center"/>
          </w:tcPr>
          <w:p w:rsidR="00D567DB" w:rsidRDefault="00D567DB" w:rsidP="00231B8F">
            <w:pPr>
              <w:pStyle w:val="Contedodatabela"/>
              <w:rPr>
                <w:color w:val="000000"/>
                <w:sz w:val="14"/>
              </w:rPr>
            </w:pPr>
          </w:p>
        </w:tc>
        <w:tc>
          <w:tcPr>
            <w:tcW w:w="1935" w:type="dxa"/>
            <w:shd w:val="clear" w:color="auto" w:fill="auto"/>
            <w:vAlign w:val="center"/>
          </w:tcPr>
          <w:p w:rsidR="00D567DB" w:rsidRDefault="00D567DB" w:rsidP="00231B8F">
            <w:pPr>
              <w:pStyle w:val="Contedodatabela"/>
              <w:rPr>
                <w:color w:val="000000"/>
                <w:sz w:val="14"/>
              </w:rPr>
            </w:pPr>
          </w:p>
        </w:tc>
      </w:tr>
      <w:tr w:rsidR="00D567DB" w:rsidTr="00231B8F">
        <w:trPr>
          <w:trHeight w:val="326"/>
        </w:trPr>
        <w:tc>
          <w:tcPr>
            <w:tcW w:w="7650" w:type="dxa"/>
            <w:gridSpan w:val="4"/>
            <w:tcBorders>
              <w:top w:val="none" w:sz="1" w:space="0" w:color="000000"/>
              <w:left w:val="none" w:sz="1" w:space="0" w:color="000000"/>
              <w:bottom w:val="none" w:sz="1" w:space="0" w:color="000000"/>
              <w:right w:val="none" w:sz="1" w:space="0" w:color="000000"/>
            </w:tcBorders>
            <w:shd w:val="clear" w:color="auto" w:fill="DDDDDD"/>
            <w:vAlign w:val="center"/>
          </w:tcPr>
          <w:p w:rsidR="00D567DB" w:rsidRDefault="00D567DB" w:rsidP="00231B8F">
            <w:pPr>
              <w:pStyle w:val="Contedodatabela"/>
            </w:pPr>
            <w:r>
              <w:rPr>
                <w:b/>
                <w:color w:val="000000"/>
                <w:sz w:val="14"/>
              </w:rPr>
              <w:t>Preço do Prêmio Global Anual: R$</w:t>
            </w:r>
          </w:p>
        </w:tc>
        <w:tc>
          <w:tcPr>
            <w:tcW w:w="1935" w:type="dxa"/>
            <w:tcBorders>
              <w:top w:val="none" w:sz="1" w:space="0" w:color="000000"/>
              <w:left w:val="none" w:sz="1" w:space="0" w:color="000000"/>
              <w:bottom w:val="none" w:sz="1" w:space="0" w:color="000000"/>
              <w:right w:val="none" w:sz="1" w:space="0" w:color="000000"/>
            </w:tcBorders>
            <w:shd w:val="clear" w:color="auto" w:fill="auto"/>
            <w:vAlign w:val="center"/>
          </w:tcPr>
          <w:p w:rsidR="00D567DB" w:rsidRDefault="00D567DB" w:rsidP="00231B8F">
            <w:pPr>
              <w:pStyle w:val="Contedodatabela"/>
              <w:jc w:val="center"/>
            </w:pPr>
            <w:r>
              <w:rPr>
                <w:color w:val="000000"/>
                <w:sz w:val="14"/>
              </w:rPr>
              <w:t>R$ _______</w:t>
            </w:r>
          </w:p>
        </w:tc>
      </w:tr>
    </w:tbl>
    <w:p w:rsidR="00D567DB" w:rsidRDefault="00D567DB" w:rsidP="00EC7E67">
      <w:pPr>
        <w:pStyle w:val="Standard"/>
        <w:autoSpaceDE w:val="0"/>
        <w:spacing w:line="360" w:lineRule="auto"/>
        <w:ind w:firstLine="1417"/>
        <w:jc w:val="both"/>
        <w:rPr>
          <w:rFonts w:eastAsia="Arial-BoldMT" w:cs="Trebuchet MS"/>
        </w:rPr>
      </w:pPr>
    </w:p>
    <w:p w:rsidR="00EC7E67" w:rsidRDefault="00EC7E67" w:rsidP="00EC7E67">
      <w:pPr>
        <w:pStyle w:val="Standard"/>
        <w:spacing w:line="360" w:lineRule="auto"/>
        <w:ind w:firstLine="1417"/>
        <w:jc w:val="both"/>
        <w:rPr>
          <w:rFonts w:eastAsia="Arial-BoldMT" w:cs="Trebuchet MS"/>
          <w:b/>
          <w:bCs/>
          <w:u w:val="single"/>
        </w:rPr>
      </w:pPr>
    </w:p>
    <w:p w:rsidR="00EC7E67" w:rsidRDefault="00EC7E67" w:rsidP="00EC7E67">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EC7E67" w:rsidRDefault="00EC7E67" w:rsidP="00EC7E67">
      <w:pPr>
        <w:pStyle w:val="Standard"/>
        <w:spacing w:line="360" w:lineRule="auto"/>
        <w:ind w:firstLine="1417"/>
        <w:jc w:val="both"/>
        <w:rPr>
          <w:rFonts w:eastAsia="Arial-BoldMT" w:cs="Trebuchet MS"/>
          <w:b/>
          <w:bCs/>
        </w:rPr>
      </w:pPr>
    </w:p>
    <w:p w:rsidR="00EC7E67" w:rsidRDefault="00EC7E67" w:rsidP="00EC7E67">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C7E67" w:rsidRDefault="00EC7E67" w:rsidP="00EC7E67">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C7E67" w:rsidRDefault="00EC7E67" w:rsidP="00EC7E67">
      <w:pPr>
        <w:pStyle w:val="Standard"/>
        <w:autoSpaceDE w:val="0"/>
        <w:spacing w:line="360" w:lineRule="auto"/>
        <w:ind w:firstLine="1417"/>
        <w:jc w:val="both"/>
        <w:rPr>
          <w:rFonts w:cs="Trebuchet MS"/>
        </w:rPr>
      </w:pPr>
    </w:p>
    <w:p w:rsidR="00EC7E67" w:rsidRDefault="00EC7E67" w:rsidP="00EC7E67">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EC7E67" w:rsidRDefault="00EC7E67" w:rsidP="00EC7E67">
      <w:pPr>
        <w:pStyle w:val="Standard"/>
        <w:tabs>
          <w:tab w:val="left" w:pos="2127"/>
        </w:tabs>
        <w:autoSpaceDE w:val="0"/>
        <w:spacing w:line="360" w:lineRule="auto"/>
        <w:ind w:firstLine="1417"/>
        <w:jc w:val="both"/>
        <w:rPr>
          <w:rFonts w:cs="Trebuchet MS"/>
        </w:rPr>
      </w:pPr>
    </w:p>
    <w:p w:rsidR="00EC7E67" w:rsidRDefault="00EC7E67" w:rsidP="00EC7E67">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EC7E67" w:rsidRDefault="00EC7E67" w:rsidP="00EC7E67">
      <w:pPr>
        <w:pStyle w:val="Standard"/>
        <w:autoSpaceDE w:val="0"/>
        <w:spacing w:line="360" w:lineRule="auto"/>
        <w:ind w:firstLine="1417"/>
        <w:jc w:val="both"/>
        <w:rPr>
          <w:rFonts w:eastAsia="Arial" w:cs="Trebuchet MS"/>
          <w:b/>
          <w:bCs/>
          <w:u w:val="single"/>
        </w:rPr>
      </w:pPr>
    </w:p>
    <w:p w:rsidR="00EC7E67" w:rsidRDefault="00EC7E67" w:rsidP="00EC7E67">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C7E67" w:rsidRDefault="00EC7E67" w:rsidP="00EC7E67">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C7E67" w:rsidRDefault="00EC7E67" w:rsidP="00EC7E6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EC7E67" w:rsidRDefault="00EC7E67" w:rsidP="00EC7E67">
      <w:pPr>
        <w:pStyle w:val="Standard"/>
        <w:spacing w:line="360" w:lineRule="auto"/>
        <w:ind w:firstLine="1417"/>
        <w:jc w:val="both"/>
        <w:rPr>
          <w:rFonts w:cs="Trebuchet MS"/>
        </w:rPr>
      </w:pPr>
    </w:p>
    <w:p w:rsidR="00EC7E67" w:rsidRDefault="00EC7E67" w:rsidP="00EC7E67">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EC7E67" w:rsidRDefault="00EC7E67" w:rsidP="00EC7E67">
      <w:pPr>
        <w:pStyle w:val="Standard"/>
        <w:autoSpaceDE w:val="0"/>
        <w:spacing w:line="360" w:lineRule="auto"/>
        <w:jc w:val="both"/>
        <w:rPr>
          <w:rFonts w:eastAsia="Arial" w:cs="Trebuchet MS"/>
          <w:b/>
          <w:bCs/>
          <w:u w:val="single"/>
        </w:rPr>
      </w:pPr>
    </w:p>
    <w:p w:rsidR="00127C29" w:rsidRDefault="00127C29" w:rsidP="00EC7E67">
      <w:pPr>
        <w:pStyle w:val="Standard"/>
        <w:autoSpaceDE w:val="0"/>
        <w:spacing w:line="360" w:lineRule="auto"/>
        <w:jc w:val="both"/>
        <w:rPr>
          <w:rFonts w:eastAsia="Arial" w:cs="Trebuchet MS"/>
          <w:b/>
          <w:bCs/>
          <w:u w:val="single"/>
        </w:rPr>
      </w:pPr>
    </w:p>
    <w:p w:rsidR="00EC7E67" w:rsidRPr="00ED062C" w:rsidRDefault="00EC7E67" w:rsidP="00EC7E67">
      <w:pPr>
        <w:pStyle w:val="Standard"/>
        <w:ind w:firstLine="709"/>
        <w:rPr>
          <w:b/>
          <w:u w:val="single"/>
        </w:rPr>
      </w:pPr>
      <w:r w:rsidRPr="00ED062C">
        <w:rPr>
          <w:b/>
        </w:rPr>
        <w:lastRenderedPageBreak/>
        <w:tab/>
      </w:r>
      <w:r w:rsidRPr="00ED062C">
        <w:rPr>
          <w:b/>
          <w:u w:val="single"/>
        </w:rPr>
        <w:t>CLÁUSULA OITAVA – DA DOTAÇÃO ORÇAMENTÁRIA</w:t>
      </w:r>
    </w:p>
    <w:p w:rsidR="00EC7E67" w:rsidRPr="00ED062C" w:rsidRDefault="00EC7E67" w:rsidP="00EC7E67">
      <w:pPr>
        <w:pStyle w:val="Standard"/>
        <w:ind w:firstLine="709"/>
        <w:rPr>
          <w:u w:val="single"/>
        </w:rPr>
      </w:pPr>
    </w:p>
    <w:p w:rsidR="00EC7E67" w:rsidRDefault="00EC7E67" w:rsidP="00EC7E67">
      <w:pPr>
        <w:pStyle w:val="Standard"/>
      </w:pPr>
    </w:p>
    <w:p w:rsidR="00EC7E67" w:rsidRDefault="00EC7E67" w:rsidP="00EC7E67">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EC7E67" w:rsidRDefault="00EC7E67" w:rsidP="00EC7E67">
      <w:pPr>
        <w:pStyle w:val="Standard"/>
        <w:spacing w:line="360" w:lineRule="auto"/>
        <w:ind w:firstLine="1417"/>
        <w:jc w:val="both"/>
        <w:rPr>
          <w:rFonts w:cs="Trebuchet MS"/>
          <w:color w:val="000000"/>
        </w:rPr>
      </w:pPr>
    </w:p>
    <w:p w:rsidR="00EC7E67" w:rsidRDefault="00EC7E67" w:rsidP="00EC7E67">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493EC2" w:rsidRPr="00A96029" w:rsidRDefault="00C8713D" w:rsidP="00493EC2">
      <w:pPr>
        <w:tabs>
          <w:tab w:val="left" w:pos="709"/>
          <w:tab w:val="left" w:pos="1418"/>
        </w:tabs>
        <w:spacing w:after="240" w:line="360" w:lineRule="auto"/>
        <w:jc w:val="both"/>
        <w:rPr>
          <w:rFonts w:cs="Times New Roman"/>
        </w:rPr>
      </w:pPr>
      <w:r>
        <w:rPr>
          <w:rFonts w:eastAsia="Arial" w:cs="Trebuchet MS"/>
          <w:color w:val="000000"/>
        </w:rPr>
        <w:tab/>
      </w:r>
      <w:r w:rsidR="00493EC2">
        <w:rPr>
          <w:rFonts w:eastAsia="Arial" w:cs="Trebuchet MS"/>
          <w:color w:val="000000"/>
        </w:rPr>
        <w:tab/>
      </w:r>
      <w:r w:rsidR="00493EC2" w:rsidRPr="00A96029">
        <w:rPr>
          <w:rFonts w:cs="Times New Roman"/>
          <w:bCs/>
        </w:rPr>
        <w:t>Será permitido reajuste ou desconto</w:t>
      </w:r>
      <w:r w:rsidR="00493EC2">
        <w:rPr>
          <w:rFonts w:cs="Times New Roman"/>
          <w:bCs/>
        </w:rPr>
        <w:t xml:space="preserve"> do valor do contrato</w:t>
      </w:r>
      <w:r w:rsidR="00493EC2" w:rsidRPr="00A96029">
        <w:rPr>
          <w:rFonts w:cs="Times New Roman"/>
          <w:bCs/>
        </w:rPr>
        <w:t>, respeitada a periodicidade mínima de um ano a contar da data do início da validade da apólice ou da data do último reajuste/desconto, conforme acordo a ser negociado entre as partes, sendo o caso de reajuste limitado à variação do IPCA/IBGE – Índice Nacional de Preços ao Consumidor Amplo do Instituto Brasileiro de Geografia e Estatística apurado no período, ou de outro índice que passe a substituí-lo.</w:t>
      </w: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A contratada poderá exercer seu direito à repactuação dos preços até a data da prorrogação contratual subsequente.</w:t>
      </w:r>
    </w:p>
    <w:p w:rsidR="00C8713D" w:rsidRDefault="00C8713D" w:rsidP="00C8713D">
      <w:pPr>
        <w:pStyle w:val="Standard"/>
        <w:tabs>
          <w:tab w:val="left" w:pos="0"/>
        </w:tabs>
        <w:spacing w:line="360" w:lineRule="auto"/>
        <w:ind w:firstLine="1417"/>
        <w:jc w:val="both"/>
        <w:rPr>
          <w:rFonts w:eastAsia="Arial" w:cs="Trebuchet MS"/>
          <w:color w:val="000000"/>
        </w:rPr>
      </w:pPr>
    </w:p>
    <w:p w:rsidR="00C8713D" w:rsidRDefault="00C8713D" w:rsidP="00C8713D">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solicite a repactuação no prazo estipulado no Parágrafo anterior, ocorrerá a preclusão do direito de repactuar.</w:t>
      </w:r>
    </w:p>
    <w:p w:rsidR="00C8713D" w:rsidRDefault="00C8713D" w:rsidP="00C8713D">
      <w:pPr>
        <w:pStyle w:val="Standard"/>
        <w:tabs>
          <w:tab w:val="left" w:pos="0"/>
        </w:tabs>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DA ALTERAÇÃO DO CONTRATO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imes New Roman"/>
          <w:lang w:bidi="ar-SA"/>
        </w:rPr>
      </w:pPr>
      <w:r>
        <w:rPr>
          <w:rFonts w:eastAsia="Arial" w:cs="Times New Roman"/>
          <w:lang w:bidi="ar-SA"/>
        </w:rPr>
        <w:t>Este Contrato poderá, nos termos do art. 65 da Lei nº 8.666/93, ser alterado por meio de Termos Aditivos, objetivando promover os acréscimos e supressões que se fizerem necessários.</w:t>
      </w:r>
    </w:p>
    <w:p w:rsidR="00C8713D" w:rsidRDefault="00C8713D" w:rsidP="00C8713D">
      <w:pPr>
        <w:pStyle w:val="Standard"/>
        <w:tabs>
          <w:tab w:val="left" w:pos="0"/>
        </w:tabs>
        <w:autoSpaceDE w:val="0"/>
        <w:spacing w:line="360" w:lineRule="auto"/>
        <w:ind w:firstLine="1417"/>
        <w:jc w:val="both"/>
        <w:rPr>
          <w:rFonts w:eastAsia="Arial" w:cs="Times New Roman"/>
          <w:lang w:bidi="ar-SA"/>
        </w:rPr>
      </w:pPr>
    </w:p>
    <w:p w:rsidR="00C8713D" w:rsidRDefault="00C8713D" w:rsidP="00C8713D">
      <w:pPr>
        <w:pStyle w:val="Standard"/>
        <w:tabs>
          <w:tab w:val="left" w:pos="0"/>
        </w:tabs>
        <w:autoSpaceDE w:val="0"/>
        <w:spacing w:line="360" w:lineRule="auto"/>
        <w:ind w:firstLine="1417"/>
        <w:jc w:val="both"/>
      </w:pPr>
      <w:r>
        <w:rPr>
          <w:rFonts w:eastAsia="Arial" w:cs="Times New Roman"/>
          <w:lang w:bidi="ar-SA"/>
        </w:rPr>
        <w:t xml:space="preserve">Parágrafo único.  A CONTRATADA fica obrigada a aceitar, nas mesmas condições do Contrato, os acréscimos ou supressões que se fizerem necessários </w:t>
      </w:r>
      <w:r w:rsidRPr="004612C1">
        <w:rPr>
          <w:rFonts w:eastAsia="Arial" w:cs="Times New Roman"/>
          <w:u w:val="single"/>
          <w:lang w:bidi="ar-SA"/>
        </w:rPr>
        <w:t>nos quantitativos dos serviços objeto deste Contrato</w:t>
      </w:r>
      <w:r>
        <w:rPr>
          <w:rFonts w:eastAsia="Arial" w:cs="Times New Roman"/>
          <w:lang w:bidi="ar-SA"/>
        </w:rPr>
        <w:t>, até 25% (vinte e cinco por cento) do valor inicial atualizado do Contrato, consoante o disposto no art.65, §§ 1º e 2º, da Lei nº 8.666/1993.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C8713D" w:rsidRPr="002E41FE" w:rsidRDefault="00C8713D" w:rsidP="00C8713D">
      <w:pPr>
        <w:pStyle w:val="Standard"/>
        <w:tabs>
          <w:tab w:val="left" w:pos="0"/>
        </w:tabs>
        <w:autoSpaceDE w:val="0"/>
        <w:spacing w:line="360" w:lineRule="auto"/>
        <w:ind w:firstLine="1417"/>
        <w:jc w:val="both"/>
        <w:rPr>
          <w:rFonts w:cs="Trebuchet MS"/>
          <w:b/>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p>
    <w:p w:rsidR="00C8713D" w:rsidRDefault="00C8713D" w:rsidP="00C8713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TREZE – DAS PENALIDADES E RECURSOS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C8713D" w:rsidRDefault="00C8713D" w:rsidP="00C8713D">
      <w:pPr>
        <w:pStyle w:val="Standard"/>
        <w:tabs>
          <w:tab w:val="left" w:pos="0"/>
        </w:tabs>
        <w:autoSpaceDE w:val="0"/>
        <w:spacing w:line="360" w:lineRule="auto"/>
        <w:ind w:firstLine="1417"/>
        <w:jc w:val="both"/>
      </w:pPr>
    </w:p>
    <w:p w:rsidR="00C8713D" w:rsidRDefault="00C8713D" w:rsidP="00C8713D">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C8713D" w:rsidRDefault="00C8713D" w:rsidP="00C8713D">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C8713D" w:rsidRDefault="00C8713D" w:rsidP="00C8713D">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 xml:space="preserve">hipóteses previstas nos itens </w:t>
      </w:r>
      <w:r w:rsidR="00493EC2">
        <w:rPr>
          <w:rFonts w:ascii="Times New Roman" w:hAnsi="Times New Roman"/>
        </w:rPr>
        <w:t>06</w:t>
      </w:r>
      <w:r>
        <w:rPr>
          <w:rFonts w:ascii="Times New Roman" w:hAnsi="Times New Roman"/>
        </w:rPr>
        <w:t xml:space="preserve"> – Das Sanções Administrativas e </w:t>
      </w:r>
      <w:r w:rsidR="00493EC2">
        <w:rPr>
          <w:rFonts w:ascii="Times New Roman" w:hAnsi="Times New Roman"/>
        </w:rPr>
        <w:t>07</w:t>
      </w:r>
      <w:r>
        <w:rPr>
          <w:rFonts w:ascii="Times New Roman" w:hAnsi="Times New Roman"/>
        </w:rPr>
        <w:t xml:space="preserve"> – Tabela de Penalidades, ambos do Termo de Referência - Anexo I do Edital.</w:t>
      </w:r>
    </w:p>
    <w:p w:rsidR="00C8713D" w:rsidRDefault="00C8713D" w:rsidP="00C8713D">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C8713D" w:rsidRDefault="00C8713D" w:rsidP="00C8713D">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cs="Trebuchet MS"/>
        </w:rPr>
        <w:lastRenderedPageBreak/>
        <w:t>aplicada com base na alínea anterior.</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C8713D" w:rsidRDefault="00C8713D" w:rsidP="00C8713D">
      <w:pPr>
        <w:pStyle w:val="Standard"/>
        <w:tabs>
          <w:tab w:val="left" w:pos="0"/>
        </w:tabs>
        <w:autoSpaceDE w:val="0"/>
        <w:spacing w:line="360" w:lineRule="auto"/>
        <w:ind w:firstLine="1417"/>
        <w:jc w:val="both"/>
        <w:rPr>
          <w:rFonts w:cs="Trebuchet MS"/>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C8713D" w:rsidRPr="002E41FE"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C8713D" w:rsidRDefault="00C8713D" w:rsidP="00C8713D">
      <w:pPr>
        <w:pStyle w:val="Standard"/>
        <w:tabs>
          <w:tab w:val="left" w:pos="0"/>
        </w:tabs>
        <w:autoSpaceDE w:val="0"/>
        <w:spacing w:line="360" w:lineRule="auto"/>
        <w:ind w:firstLine="1417"/>
        <w:jc w:val="both"/>
        <w:rPr>
          <w:rFonts w:eastAsia="Arial" w:cs="Trebuchet MS"/>
          <w:color w:val="000000"/>
        </w:rPr>
      </w:pPr>
    </w:p>
    <w:p w:rsidR="00C8713D" w:rsidRDefault="00C8713D" w:rsidP="00C8713D">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C8713D" w:rsidRPr="001913BF" w:rsidRDefault="00C8713D" w:rsidP="00C8713D">
      <w:pPr>
        <w:pStyle w:val="Standard"/>
        <w:tabs>
          <w:tab w:val="left" w:pos="0"/>
        </w:tabs>
        <w:autoSpaceDE w:val="0"/>
        <w:spacing w:line="360" w:lineRule="auto"/>
        <w:ind w:firstLine="1417"/>
        <w:jc w:val="both"/>
        <w:rPr>
          <w:rFonts w:eastAsia="Arial" w:cs="Trebuchet MS"/>
          <w:b/>
          <w:color w:val="000000"/>
        </w:rPr>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C8713D" w:rsidRDefault="00C8713D" w:rsidP="00C8713D">
      <w:pPr>
        <w:pStyle w:val="Standard"/>
        <w:tabs>
          <w:tab w:val="left" w:pos="0"/>
        </w:tabs>
        <w:spacing w:line="360" w:lineRule="auto"/>
        <w:ind w:firstLine="1417"/>
        <w:jc w:val="both"/>
        <w:rPr>
          <w:rFonts w:cs="Trebuchet MS"/>
          <w:color w:val="000000"/>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C8713D" w:rsidRDefault="00C8713D" w:rsidP="00C8713D">
      <w:pPr>
        <w:pStyle w:val="Standard"/>
        <w:tabs>
          <w:tab w:val="left" w:pos="0"/>
        </w:tabs>
        <w:spacing w:line="360" w:lineRule="auto"/>
        <w:ind w:firstLine="1417"/>
        <w:jc w:val="both"/>
        <w:rPr>
          <w:rFonts w:cs="Trebuchet MS"/>
        </w:rPr>
      </w:pPr>
    </w:p>
    <w:p w:rsidR="00C8713D" w:rsidRDefault="00C8713D" w:rsidP="00C8713D">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C8713D" w:rsidRDefault="00C8713D" w:rsidP="00C8713D">
      <w:pPr>
        <w:pStyle w:val="Standard"/>
        <w:tabs>
          <w:tab w:val="left" w:pos="0"/>
        </w:tabs>
        <w:spacing w:line="360" w:lineRule="auto"/>
        <w:ind w:firstLine="1417"/>
        <w:jc w:val="both"/>
      </w:pP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lastRenderedPageBreak/>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C8713D" w:rsidRDefault="00C8713D" w:rsidP="00C8713D">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C8713D" w:rsidRDefault="00C8713D"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C8713D" w:rsidRDefault="00C8713D" w:rsidP="00C8713D">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C8713D" w:rsidRDefault="00C8713D" w:rsidP="00C8713D">
      <w:pPr>
        <w:pStyle w:val="Standard"/>
        <w:tabs>
          <w:tab w:val="left" w:pos="0"/>
        </w:tabs>
        <w:spacing w:line="360" w:lineRule="auto"/>
        <w:ind w:firstLine="1445"/>
        <w:jc w:val="both"/>
        <w:rPr>
          <w:rFonts w:eastAsia="Arial" w:cs="Trebuchet MS"/>
          <w:b/>
          <w:color w:val="000000"/>
        </w:rPr>
      </w:pPr>
    </w:p>
    <w:p w:rsidR="00C8713D" w:rsidRDefault="00C8713D" w:rsidP="00C8713D">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C8713D" w:rsidRDefault="00C8713D" w:rsidP="00C8713D">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C8713D" w:rsidRDefault="00C8713D" w:rsidP="00C8713D">
      <w:pPr>
        <w:pStyle w:val="Standard"/>
        <w:tabs>
          <w:tab w:val="left" w:pos="0"/>
        </w:tabs>
        <w:spacing w:line="360" w:lineRule="auto"/>
        <w:ind w:firstLine="1445"/>
        <w:jc w:val="both"/>
        <w:rPr>
          <w:rFonts w:cs="Trebuchet MS"/>
          <w:color w:val="000000"/>
        </w:rPr>
      </w:pPr>
    </w:p>
    <w:p w:rsidR="00127C29" w:rsidRDefault="00127C29" w:rsidP="00C8713D">
      <w:pPr>
        <w:pStyle w:val="Standard"/>
        <w:tabs>
          <w:tab w:val="left" w:pos="0"/>
        </w:tabs>
        <w:spacing w:line="360" w:lineRule="auto"/>
        <w:ind w:firstLine="1445"/>
        <w:jc w:val="both"/>
        <w:rPr>
          <w:rFonts w:cs="Trebuchet MS"/>
          <w:color w:val="000000"/>
        </w:rPr>
      </w:pPr>
    </w:p>
    <w:p w:rsidR="00127C29" w:rsidRDefault="00127C29" w:rsidP="00C8713D">
      <w:pPr>
        <w:pStyle w:val="Standard"/>
        <w:tabs>
          <w:tab w:val="left" w:pos="0"/>
        </w:tabs>
        <w:spacing w:line="360" w:lineRule="auto"/>
        <w:ind w:firstLine="1445"/>
        <w:jc w:val="both"/>
        <w:rPr>
          <w:rFonts w:cs="Trebuchet MS"/>
          <w:color w:val="000000"/>
        </w:rPr>
      </w:pPr>
    </w:p>
    <w:p w:rsidR="00127C29" w:rsidRDefault="00127C29" w:rsidP="00C8713D">
      <w:pPr>
        <w:pStyle w:val="Standard"/>
        <w:tabs>
          <w:tab w:val="left" w:pos="0"/>
        </w:tabs>
        <w:spacing w:line="360" w:lineRule="auto"/>
        <w:ind w:firstLine="1445"/>
        <w:jc w:val="both"/>
        <w:rPr>
          <w:rFonts w:cs="Trebuchet MS"/>
          <w:color w:val="000000"/>
        </w:rPr>
      </w:pPr>
    </w:p>
    <w:p w:rsidR="00C8713D" w:rsidRDefault="00C8713D" w:rsidP="00C8713D">
      <w:pPr>
        <w:pStyle w:val="Standard"/>
        <w:spacing w:line="360" w:lineRule="auto"/>
        <w:ind w:firstLine="1417"/>
        <w:jc w:val="both"/>
        <w:rPr>
          <w:rFonts w:cs="Trebuchet MS"/>
          <w:b/>
          <w:u w:val="single"/>
        </w:rPr>
      </w:pPr>
      <w:r>
        <w:rPr>
          <w:rFonts w:cs="Trebuchet MS"/>
          <w:b/>
          <w:u w:val="single"/>
        </w:rPr>
        <w:lastRenderedPageBreak/>
        <w:t>CLÁUSULA QUINZE – DA PUBLICIDADE</w:t>
      </w:r>
    </w:p>
    <w:p w:rsidR="00C8713D" w:rsidRDefault="00C8713D" w:rsidP="00C8713D">
      <w:pPr>
        <w:pStyle w:val="Standard"/>
        <w:spacing w:line="360" w:lineRule="auto"/>
        <w:ind w:firstLine="1417"/>
        <w:jc w:val="both"/>
      </w:pPr>
    </w:p>
    <w:p w:rsidR="00C8713D" w:rsidRPr="0064198F" w:rsidRDefault="00C8713D" w:rsidP="00C8713D">
      <w:pPr>
        <w:pStyle w:val="Textbody"/>
        <w:spacing w:after="0" w:line="360" w:lineRule="auto"/>
        <w:ind w:firstLine="1417"/>
        <w:rPr>
          <w:rFonts w:ascii="Times New Roman" w:hAnsi="Times New Roman" w:cs="Times New Roman"/>
        </w:rPr>
      </w:pPr>
      <w:r w:rsidRPr="0064198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C8713D" w:rsidRDefault="00C8713D" w:rsidP="00C8713D">
      <w:pPr>
        <w:pStyle w:val="Standard"/>
        <w:spacing w:line="360" w:lineRule="auto"/>
        <w:ind w:firstLine="1417"/>
        <w:jc w:val="both"/>
        <w:rPr>
          <w:rFonts w:eastAsia="Arial" w:cs="Trebuchet MS"/>
        </w:rPr>
      </w:pPr>
    </w:p>
    <w:p w:rsidR="00C8713D" w:rsidRDefault="00C8713D" w:rsidP="00C8713D">
      <w:pPr>
        <w:pStyle w:val="Standard"/>
        <w:spacing w:line="360" w:lineRule="auto"/>
        <w:ind w:firstLine="1417"/>
        <w:jc w:val="both"/>
        <w:rPr>
          <w:rFonts w:cs="Trebuchet MS"/>
          <w:b/>
          <w:bCs/>
          <w:u w:val="single"/>
        </w:rPr>
      </w:pPr>
      <w:r>
        <w:rPr>
          <w:rFonts w:cs="Trebuchet MS"/>
          <w:b/>
          <w:bCs/>
          <w:u w:val="single"/>
        </w:rPr>
        <w:t>CLÁUSULA DEZESSEIS – DO FORO</w:t>
      </w:r>
    </w:p>
    <w:p w:rsidR="00C8713D" w:rsidRDefault="00C8713D" w:rsidP="00C8713D">
      <w:pPr>
        <w:pStyle w:val="Standard"/>
        <w:spacing w:line="360" w:lineRule="auto"/>
        <w:ind w:firstLine="1417"/>
        <w:jc w:val="both"/>
        <w:rPr>
          <w:rFonts w:cs="Trebuchet MS"/>
          <w:b/>
          <w:bCs/>
          <w:u w:val="single"/>
        </w:rPr>
      </w:pPr>
    </w:p>
    <w:p w:rsidR="00C8713D" w:rsidRDefault="00C8713D" w:rsidP="00C8713D">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C8713D" w:rsidRDefault="00C8713D" w:rsidP="00C8713D">
      <w:pPr>
        <w:pStyle w:val="Standard"/>
        <w:spacing w:line="360" w:lineRule="auto"/>
        <w:ind w:firstLine="1417"/>
        <w:jc w:val="both"/>
        <w:rPr>
          <w:rFonts w:cs="Trebuchet MS"/>
          <w:color w:val="FF0000"/>
        </w:rPr>
      </w:pPr>
    </w:p>
    <w:p w:rsidR="00C8713D" w:rsidRDefault="00C8713D" w:rsidP="00C8713D">
      <w:pPr>
        <w:pStyle w:val="Ttulo5"/>
        <w:tabs>
          <w:tab w:val="left" w:pos="0"/>
        </w:tabs>
        <w:spacing w:before="0" w:line="360" w:lineRule="auto"/>
        <w:ind w:left="0" w:firstLine="1417"/>
        <w:rPr>
          <w:rFonts w:cs="Times New Roman"/>
          <w:sz w:val="24"/>
        </w:rPr>
      </w:pPr>
    </w:p>
    <w:p w:rsidR="00C8713D" w:rsidRDefault="00C8713D" w:rsidP="00C8713D">
      <w:pPr>
        <w:pStyle w:val="Ttulo5"/>
        <w:tabs>
          <w:tab w:val="left" w:pos="0"/>
        </w:tabs>
        <w:spacing w:before="0" w:line="360" w:lineRule="auto"/>
        <w:ind w:left="0" w:firstLine="1417"/>
        <w:rPr>
          <w:rFonts w:cs="Times New Roman"/>
          <w:sz w:val="24"/>
        </w:rPr>
      </w:pPr>
    </w:p>
    <w:p w:rsidR="00C8713D" w:rsidRPr="001913BF" w:rsidRDefault="00C8713D" w:rsidP="00C8713D">
      <w:pPr>
        <w:pStyle w:val="Ttulo5"/>
        <w:tabs>
          <w:tab w:val="left" w:pos="0"/>
        </w:tabs>
        <w:spacing w:before="0" w:line="360" w:lineRule="auto"/>
        <w:ind w:left="0" w:firstLine="1417"/>
        <w:rPr>
          <w:rFonts w:cs="Times New Roman"/>
        </w:rPr>
      </w:pPr>
      <w:r w:rsidRPr="001913BF">
        <w:rPr>
          <w:rFonts w:cs="Times New Roman"/>
          <w:sz w:val="24"/>
        </w:rPr>
        <w:t xml:space="preserve">Brasília/DF,         de </w:t>
      </w:r>
      <w:bookmarkStart w:id="4" w:name="Texto5"/>
      <w:bookmarkStart w:id="5" w:name="Texto4"/>
      <w:bookmarkEnd w:id="4"/>
      <w:bookmarkEnd w:id="5"/>
      <w:r w:rsidRPr="001913BF">
        <w:rPr>
          <w:rFonts w:cs="Times New Roman"/>
          <w:sz w:val="24"/>
        </w:rPr>
        <w:t xml:space="preserve">                             de 20___.</w:t>
      </w:r>
    </w:p>
    <w:p w:rsidR="00C8713D" w:rsidRDefault="00C8713D" w:rsidP="00C8713D">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C8713D" w:rsidTr="006A1055">
        <w:tc>
          <w:tcPr>
            <w:tcW w:w="4822" w:type="dxa"/>
            <w:shd w:val="clear" w:color="auto" w:fill="auto"/>
            <w:tcMar>
              <w:top w:w="55" w:type="dxa"/>
              <w:left w:w="55" w:type="dxa"/>
              <w:bottom w:w="55" w:type="dxa"/>
              <w:right w:w="55" w:type="dxa"/>
            </w:tcMar>
          </w:tcPr>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p>
          <w:p w:rsidR="00C8713D" w:rsidRDefault="00C8713D" w:rsidP="006A1055">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C7E67" w:rsidRDefault="00EC7E67" w:rsidP="00C8713D">
      <w:pPr>
        <w:pStyle w:val="Standard"/>
        <w:tabs>
          <w:tab w:val="left" w:pos="0"/>
        </w:tabs>
        <w:spacing w:line="360" w:lineRule="auto"/>
        <w:ind w:firstLine="1417"/>
        <w:jc w:val="both"/>
      </w:pPr>
    </w:p>
    <w:sectPr w:rsidR="00EC7E67">
      <w:headerReference w:type="default" r:id="rId33"/>
      <w:footerReference w:type="default" r:id="rId34"/>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B89" w:rsidRDefault="00EA3B89">
      <w:r>
        <w:separator/>
      </w:r>
    </w:p>
  </w:endnote>
  <w:endnote w:type="continuationSeparator" w:id="0">
    <w:p w:rsidR="00EA3B89" w:rsidRDefault="00EA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
    <w:altName w:val="OpenSymbol"/>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panose1 w:val="020B0604020202020204"/>
    <w:charset w:val="00"/>
    <w:family w:val="swiss"/>
    <w:pitch w:val="variable"/>
    <w:sig w:usb0="E0000AFF" w:usb1="500078FF" w:usb2="00000021" w:usb3="00000000" w:csb0="000001BF" w:csb1="00000000"/>
  </w:font>
  <w:font w:name="TrebuchetMS">
    <w:charset w:val="00"/>
    <w:family w:val="swiss"/>
    <w:pitch w:val="default"/>
  </w:font>
  <w:font w:name="CourierNewPSMT">
    <w:charset w:val="00"/>
    <w:family w:val="modern"/>
    <w:pitch w:val="default"/>
  </w:font>
  <w:font w:name="CourierNewPS-BoldMT">
    <w:panose1 w:val="00000000000000000000"/>
    <w:charset w:val="00"/>
    <w:family w:val="roman"/>
    <w:notTrueType/>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89" w:rsidRDefault="00EA3B89">
    <w:pPr>
      <w:pStyle w:val="Rodap"/>
      <w:jc w:val="both"/>
    </w:pPr>
  </w:p>
  <w:p w:rsidR="00EA3B89" w:rsidRPr="00975D8C" w:rsidRDefault="00EA3B89">
    <w:pPr>
      <w:pStyle w:val="Rodap"/>
      <w:jc w:val="both"/>
      <w:rPr>
        <w:rFonts w:ascii="Trebuchet MS" w:hAnsi="Trebuchet MS"/>
        <w:sz w:val="16"/>
        <w:szCs w:val="16"/>
      </w:rPr>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26/2019</w:t>
    </w:r>
    <w:r>
      <w:rPr>
        <w:rFonts w:ascii="Trebuchet MS" w:hAnsi="Trebuchet MS" w:cs="Tahoma"/>
        <w:b/>
        <w:bCs/>
        <w:sz w:val="16"/>
        <w:szCs w:val="16"/>
      </w:rPr>
      <w:tab/>
    </w:r>
    <w:r w:rsidRPr="00975D8C">
      <w:rPr>
        <w:rFonts w:ascii="Trebuchet MS" w:hAnsi="Trebuchet MS" w:cs="Tahoma"/>
        <w:b/>
        <w:bCs/>
        <w:sz w:val="16"/>
        <w:szCs w:val="16"/>
      </w:rPr>
      <w:t xml:space="preserve">Página </w:t>
    </w:r>
    <w:r w:rsidRPr="00975D8C">
      <w:rPr>
        <w:rFonts w:ascii="Trebuchet MS" w:hAnsi="Trebuchet MS" w:cs="Tahoma"/>
        <w:b/>
        <w:bCs/>
        <w:sz w:val="16"/>
        <w:szCs w:val="16"/>
      </w:rPr>
      <w:fldChar w:fldCharType="begin"/>
    </w:r>
    <w:r w:rsidRPr="00975D8C">
      <w:rPr>
        <w:rFonts w:ascii="Trebuchet MS" w:hAnsi="Trebuchet MS"/>
        <w:sz w:val="16"/>
        <w:szCs w:val="16"/>
      </w:rPr>
      <w:instrText>PAGE</w:instrText>
    </w:r>
    <w:r w:rsidRPr="00975D8C">
      <w:rPr>
        <w:rFonts w:ascii="Trebuchet MS" w:hAnsi="Trebuchet MS"/>
        <w:sz w:val="16"/>
        <w:szCs w:val="16"/>
      </w:rPr>
      <w:fldChar w:fldCharType="separate"/>
    </w:r>
    <w:r>
      <w:rPr>
        <w:rFonts w:ascii="Trebuchet MS" w:hAnsi="Trebuchet MS"/>
        <w:noProof/>
        <w:sz w:val="16"/>
        <w:szCs w:val="16"/>
      </w:rPr>
      <w:t>21</w:t>
    </w:r>
    <w:r w:rsidRPr="00975D8C">
      <w:rPr>
        <w:rFonts w:ascii="Trebuchet MS" w:hAnsi="Trebuchet MS"/>
        <w:sz w:val="16"/>
        <w:szCs w:val="16"/>
      </w:rPr>
      <w:fldChar w:fldCharType="end"/>
    </w:r>
    <w:r w:rsidRPr="00975D8C">
      <w:rPr>
        <w:rFonts w:ascii="Trebuchet MS" w:hAnsi="Trebuchet MS" w:cs="Tahoma"/>
        <w:b/>
        <w:bCs/>
        <w:sz w:val="16"/>
        <w:szCs w:val="16"/>
      </w:rPr>
      <w:t xml:space="preserve"> de </w:t>
    </w:r>
    <w:r w:rsidRPr="00975D8C">
      <w:rPr>
        <w:rFonts w:ascii="Trebuchet MS" w:hAnsi="Trebuchet MS" w:cs="Tahoma"/>
        <w:b/>
        <w:bCs/>
        <w:sz w:val="16"/>
        <w:szCs w:val="16"/>
      </w:rPr>
      <w:fldChar w:fldCharType="begin"/>
    </w:r>
    <w:r w:rsidRPr="00975D8C">
      <w:rPr>
        <w:rFonts w:ascii="Trebuchet MS" w:hAnsi="Trebuchet MS"/>
        <w:sz w:val="16"/>
        <w:szCs w:val="16"/>
      </w:rPr>
      <w:instrText>NUMPAGES \* ARABIC</w:instrText>
    </w:r>
    <w:r w:rsidRPr="00975D8C">
      <w:rPr>
        <w:rFonts w:ascii="Trebuchet MS" w:hAnsi="Trebuchet MS"/>
        <w:sz w:val="16"/>
        <w:szCs w:val="16"/>
      </w:rPr>
      <w:fldChar w:fldCharType="separate"/>
    </w:r>
    <w:r>
      <w:rPr>
        <w:rFonts w:ascii="Trebuchet MS" w:hAnsi="Trebuchet MS"/>
        <w:noProof/>
        <w:sz w:val="16"/>
        <w:szCs w:val="16"/>
      </w:rPr>
      <w:t>75</w:t>
    </w:r>
    <w:r w:rsidRPr="00975D8C">
      <w:rPr>
        <w:rFonts w:ascii="Trebuchet MS" w:hAnsi="Trebuchet MS"/>
        <w:sz w:val="16"/>
        <w:szCs w:val="16"/>
      </w:rPr>
      <w:fldChar w:fldCharType="end"/>
    </w:r>
    <w:r w:rsidRPr="00975D8C">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89" w:rsidRDefault="00EA3B89">
    <w:pPr>
      <w:pStyle w:val="Rodap"/>
      <w:jc w:val="both"/>
    </w:pPr>
  </w:p>
  <w:p w:rsidR="00EA3B89" w:rsidRDefault="00EA3B89">
    <w:pPr>
      <w:pStyle w:val="Rodap"/>
      <w:jc w:val="both"/>
    </w:pPr>
    <w:r>
      <w:rPr>
        <w:rFonts w:ascii="Trebuchet MS" w:hAnsi="Trebuchet MS" w:cs="Tahoma"/>
        <w:b/>
        <w:bCs/>
        <w:sz w:val="16"/>
        <w:szCs w:val="16"/>
      </w:rPr>
      <w:t xml:space="preserve">Processo SEI </w:t>
    </w:r>
    <w:r w:rsidRPr="00FF1392">
      <w:rPr>
        <w:rFonts w:ascii="Trebuchet MS" w:hAnsi="Trebuchet MS" w:cs="Tahoma"/>
        <w:b/>
        <w:bCs/>
        <w:sz w:val="16"/>
        <w:szCs w:val="16"/>
      </w:rPr>
      <w:t>19.00.6160.0003132/2019-84</w:t>
    </w:r>
    <w:r>
      <w:rPr>
        <w:rFonts w:ascii="Trebuchet MS" w:hAnsi="Trebuchet MS" w:cs="Tahoma"/>
        <w:b/>
        <w:bCs/>
        <w:sz w:val="16"/>
        <w:szCs w:val="16"/>
      </w:rPr>
      <w:t xml:space="preserve">              </w:t>
    </w:r>
    <w:r>
      <w:rPr>
        <w:rFonts w:ascii="Trebuchet MS" w:hAnsi="Trebuchet MS" w:cs="Tahoma"/>
        <w:b/>
        <w:bCs/>
        <w:sz w:val="16"/>
        <w:szCs w:val="16"/>
      </w:rPr>
      <w:tab/>
      <w:t>Pregão Eletrônico CNMP nº 26/2019</w:t>
    </w:r>
    <w:r>
      <w:rPr>
        <w:rFonts w:ascii="Trebuchet MS" w:hAnsi="Trebuchet MS" w:cs="Tahoma"/>
        <w:b/>
        <w:bCs/>
        <w:sz w:val="16"/>
        <w:szCs w:val="16"/>
      </w:rPr>
      <w:tab/>
      <w:t xml:space="preserve">Página </w:t>
    </w:r>
    <w:r>
      <w:rPr>
        <w:rFonts w:cs="Tahoma"/>
        <w:b/>
        <w:bCs/>
        <w:sz w:val="16"/>
        <w:szCs w:val="16"/>
      </w:rPr>
      <w:t>59</w:t>
    </w:r>
    <w:r>
      <w:rPr>
        <w:rFonts w:ascii="Trebuchet MS" w:hAnsi="Trebuchet MS" w:cs="Tahoma"/>
        <w:b/>
        <w:bCs/>
        <w:sz w:val="16"/>
        <w:szCs w:val="16"/>
      </w:rPr>
      <w:t xml:space="preserve"> de</w:t>
    </w:r>
    <w:r>
      <w:rPr>
        <w:rFonts w:cs="Tahoma"/>
        <w:b/>
        <w:bCs/>
        <w:sz w:val="16"/>
        <w:szCs w:val="16"/>
      </w:rPr>
      <w:t xml:space="preserve"> 73</w:t>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B89" w:rsidRDefault="00EA3B89">
      <w:r>
        <w:separator/>
      </w:r>
    </w:p>
  </w:footnote>
  <w:footnote w:type="continuationSeparator" w:id="0">
    <w:p w:rsidR="00EA3B89" w:rsidRDefault="00EA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89" w:rsidRDefault="00EA3B89">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A3B89" w:rsidRDefault="00EA3B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B89" w:rsidRDefault="00EA3B89">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rPr>
        <w:rFonts w:ascii="Georgia" w:eastAsia="Tahoma" w:hAnsi="Georgia" w:cs="Georgia"/>
        <w:bCs/>
        <w:smallCaps/>
        <w:sz w:val="26"/>
        <w:szCs w:val="26"/>
      </w:rPr>
    </w:pPr>
  </w:p>
  <w:p w:rsidR="00EA3B89" w:rsidRDefault="00EA3B89">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EA3B89" w:rsidRDefault="00EA3B89">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2B2E6B0"/>
    <w:name w:val="WWNum9"/>
    <w:lvl w:ilvl="0">
      <w:start w:val="1"/>
      <w:numFmt w:val="decimal"/>
      <w:lvlText w:val=" %1 "/>
      <w:lvlJc w:val="left"/>
      <w:pPr>
        <w:tabs>
          <w:tab w:val="num" w:pos="0"/>
        </w:tabs>
        <w:ind w:left="720" w:hanging="360"/>
      </w:pPr>
      <w:rPr>
        <w:rFonts w:eastAsia="Times New Roman" w:cs="Arial"/>
        <w:b w:val="0"/>
        <w:bCs/>
        <w:i w:val="0"/>
        <w:iCs w:val="0"/>
        <w:color w:val="00000A"/>
        <w:spacing w:val="30"/>
        <w:sz w:val="24"/>
        <w:szCs w:val="24"/>
        <w:lang w:val="pt-BR" w:eastAsia="zh-CN" w:bidi="ar-SA"/>
      </w:rPr>
    </w:lvl>
    <w:lvl w:ilvl="1">
      <w:start w:val="1"/>
      <w:numFmt w:val="decimal"/>
      <w:lvlText w:val=" %1.%2 "/>
      <w:lvlJc w:val="left"/>
      <w:pPr>
        <w:tabs>
          <w:tab w:val="num" w:pos="0"/>
        </w:tabs>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tabs>
          <w:tab w:val="num" w:pos="0"/>
        </w:tabs>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tabs>
          <w:tab w:val="num" w:pos="0"/>
        </w:tabs>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tabs>
          <w:tab w:val="num" w:pos="0"/>
        </w:tabs>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tabs>
          <w:tab w:val="num" w:pos="0"/>
        </w:tabs>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tabs>
          <w:tab w:val="num" w:pos="0"/>
        </w:tabs>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tabs>
          <w:tab w:val="num" w:pos="0"/>
        </w:tabs>
        <w:ind w:left="3600" w:hanging="360"/>
      </w:pPr>
      <w:rPr>
        <w:rFonts w:eastAsia="Times New Roman" w:cs="Arial"/>
        <w:b w:val="0"/>
        <w:bCs/>
        <w:i w:val="0"/>
        <w:iCs w:val="0"/>
        <w:color w:val="00000A"/>
        <w:spacing w:val="30"/>
        <w:sz w:val="20"/>
        <w:szCs w:val="20"/>
        <w:lang w:val="pt-BR" w:eastAsia="zh-CN" w:bidi="ar-SA"/>
      </w:rPr>
    </w:lvl>
  </w:abstractNum>
  <w:abstractNum w:abstractNumId="1" w15:restartNumberingAfterBreak="0">
    <w:nsid w:val="00000003"/>
    <w:multiLevelType w:val="multilevel"/>
    <w:tmpl w:val="00000003"/>
    <w:name w:val="WWNum1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4"/>
    <w:multiLevelType w:val="multilevel"/>
    <w:tmpl w:val="00000004"/>
    <w:name w:val="WWNum1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2"/>
      <w:numFmt w:val="lowerRoman"/>
      <w:lvlText w:val="%2.%3.%4."/>
      <w:lvlJc w:val="left"/>
      <w:pPr>
        <w:tabs>
          <w:tab w:val="num" w:pos="0"/>
        </w:tabs>
        <w:ind w:left="1800" w:hanging="360"/>
      </w:pPr>
      <w:rPr>
        <w:rFonts w:eastAsia="Times New Roman" w:cs="Arial"/>
        <w:b w:val="0"/>
        <w:bCs/>
        <w:i w:val="0"/>
        <w:iCs w:val="0"/>
        <w:color w:val="00000A"/>
        <w:spacing w:val="30"/>
        <w:sz w:val="20"/>
        <w:szCs w:val="20"/>
        <w:lang w:val="pt-BR" w:eastAsia="zh-CN" w:bidi="ar-SA"/>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5"/>
    <w:multiLevelType w:val="multilevel"/>
    <w:tmpl w:val="00000005"/>
    <w:name w:val="WWNum12"/>
    <w:lvl w:ilvl="0">
      <w:start w:val="1"/>
      <w:numFmt w:val="bullet"/>
      <w:lvlText w:val=""/>
      <w:lvlJc w:val="left"/>
      <w:pPr>
        <w:tabs>
          <w:tab w:val="num" w:pos="0"/>
        </w:tabs>
        <w:ind w:left="2127" w:hanging="360"/>
      </w:pPr>
      <w:rPr>
        <w:rFonts w:ascii="Symbol" w:hAnsi="Symbol" w:cs="OpenSymbol"/>
      </w:rPr>
    </w:lvl>
    <w:lvl w:ilvl="1">
      <w:start w:val="1"/>
      <w:numFmt w:val="bullet"/>
      <w:lvlText w:val="◦"/>
      <w:lvlJc w:val="left"/>
      <w:pPr>
        <w:tabs>
          <w:tab w:val="num" w:pos="0"/>
        </w:tabs>
        <w:ind w:left="2487" w:hanging="360"/>
      </w:pPr>
      <w:rPr>
        <w:rFonts w:ascii="OpenSymbol" w:hAnsi="OpenSymbol" w:cs="OpenSymbol"/>
      </w:rPr>
    </w:lvl>
    <w:lvl w:ilvl="2">
      <w:start w:val="1"/>
      <w:numFmt w:val="bullet"/>
      <w:lvlText w:val="▪"/>
      <w:lvlJc w:val="left"/>
      <w:pPr>
        <w:tabs>
          <w:tab w:val="num" w:pos="0"/>
        </w:tabs>
        <w:ind w:left="2847" w:hanging="360"/>
      </w:pPr>
      <w:rPr>
        <w:rFonts w:ascii="OpenSymbol" w:hAnsi="OpenSymbol" w:cs="OpenSymbol"/>
      </w:rPr>
    </w:lvl>
    <w:lvl w:ilvl="3">
      <w:start w:val="1"/>
      <w:numFmt w:val="bullet"/>
      <w:lvlText w:val=""/>
      <w:lvlJc w:val="left"/>
      <w:pPr>
        <w:tabs>
          <w:tab w:val="num" w:pos="0"/>
        </w:tabs>
        <w:ind w:left="3207" w:hanging="360"/>
      </w:pPr>
      <w:rPr>
        <w:rFonts w:ascii="Symbol" w:hAnsi="Symbol" w:cs="OpenSymbol"/>
      </w:rPr>
    </w:lvl>
    <w:lvl w:ilvl="4">
      <w:start w:val="1"/>
      <w:numFmt w:val="bullet"/>
      <w:lvlText w:val="◦"/>
      <w:lvlJc w:val="left"/>
      <w:pPr>
        <w:tabs>
          <w:tab w:val="num" w:pos="0"/>
        </w:tabs>
        <w:ind w:left="3567" w:hanging="360"/>
      </w:pPr>
      <w:rPr>
        <w:rFonts w:ascii="OpenSymbol" w:hAnsi="OpenSymbol" w:cs="OpenSymbol"/>
      </w:rPr>
    </w:lvl>
    <w:lvl w:ilvl="5">
      <w:start w:val="1"/>
      <w:numFmt w:val="bullet"/>
      <w:lvlText w:val="▪"/>
      <w:lvlJc w:val="left"/>
      <w:pPr>
        <w:tabs>
          <w:tab w:val="num" w:pos="0"/>
        </w:tabs>
        <w:ind w:left="3927" w:hanging="360"/>
      </w:pPr>
      <w:rPr>
        <w:rFonts w:ascii="OpenSymbol" w:hAnsi="OpenSymbol" w:cs="OpenSymbol"/>
      </w:rPr>
    </w:lvl>
    <w:lvl w:ilvl="6">
      <w:start w:val="1"/>
      <w:numFmt w:val="bullet"/>
      <w:lvlText w:val=""/>
      <w:lvlJc w:val="left"/>
      <w:pPr>
        <w:tabs>
          <w:tab w:val="num" w:pos="0"/>
        </w:tabs>
        <w:ind w:left="4287" w:hanging="360"/>
      </w:pPr>
      <w:rPr>
        <w:rFonts w:ascii="Symbol" w:hAnsi="Symbol" w:cs="OpenSymbol"/>
      </w:rPr>
    </w:lvl>
    <w:lvl w:ilvl="7">
      <w:start w:val="1"/>
      <w:numFmt w:val="bullet"/>
      <w:lvlText w:val="◦"/>
      <w:lvlJc w:val="left"/>
      <w:pPr>
        <w:tabs>
          <w:tab w:val="num" w:pos="0"/>
        </w:tabs>
        <w:ind w:left="4647" w:hanging="360"/>
      </w:pPr>
      <w:rPr>
        <w:rFonts w:ascii="OpenSymbol" w:hAnsi="OpenSymbol" w:cs="OpenSymbol"/>
      </w:rPr>
    </w:lvl>
    <w:lvl w:ilvl="8">
      <w:start w:val="1"/>
      <w:numFmt w:val="bullet"/>
      <w:lvlText w:val="▪"/>
      <w:lvlJc w:val="left"/>
      <w:pPr>
        <w:tabs>
          <w:tab w:val="num" w:pos="0"/>
        </w:tabs>
        <w:ind w:left="5007" w:hanging="360"/>
      </w:pPr>
      <w:rPr>
        <w:rFonts w:ascii="OpenSymbol" w:hAnsi="OpenSymbol" w:cs="OpenSymbol"/>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5" w15:restartNumberingAfterBreak="0">
    <w:nsid w:val="00000007"/>
    <w:multiLevelType w:val="multilevel"/>
    <w:tmpl w:val="00000007"/>
    <w:name w:val="WWNum1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6" w15:restartNumberingAfterBreak="0">
    <w:nsid w:val="00000008"/>
    <w:multiLevelType w:val="multilevel"/>
    <w:tmpl w:val="00000008"/>
    <w:name w:val="WWNum1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7" w15:restartNumberingAfterBreak="0">
    <w:nsid w:val="00000009"/>
    <w:multiLevelType w:val="multilevel"/>
    <w:tmpl w:val="A63CCCA6"/>
    <w:name w:val="WWNum16"/>
    <w:lvl w:ilvl="0">
      <w:start w:val="3"/>
      <w:numFmt w:val="decimal"/>
      <w:lvlText w:val="%1."/>
      <w:lvlJc w:val="left"/>
      <w:pPr>
        <w:tabs>
          <w:tab w:val="num" w:pos="0"/>
        </w:tabs>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tabs>
          <w:tab w:val="num" w:pos="0"/>
        </w:tabs>
        <w:ind w:left="1080" w:hanging="360"/>
      </w:pPr>
      <w:rPr>
        <w:rFonts w:eastAsia="Times New Roman" w:cs="Arial"/>
        <w:b w:val="0"/>
        <w:bCs/>
        <w:i w:val="0"/>
        <w:iCs w:val="0"/>
        <w:color w:val="00000A"/>
        <w:spacing w:val="30"/>
        <w:sz w:val="24"/>
        <w:szCs w:val="24"/>
        <w:lang w:val="pt-BR" w:eastAsia="zh-CN" w:bidi="ar-SA"/>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11575F8"/>
    <w:multiLevelType w:val="multilevel"/>
    <w:tmpl w:val="1550EE8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EBC55F3"/>
    <w:multiLevelType w:val="multilevel"/>
    <w:tmpl w:val="14D8FE6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2"/>
      <w:numFmt w:val="lowerRoman"/>
      <w:lvlText w:val="%1.%2.%3.%4."/>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FDD5DBF"/>
    <w:multiLevelType w:val="multilevel"/>
    <w:tmpl w:val="3FD8902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2" w15:restartNumberingAfterBreak="0">
    <w:nsid w:val="30DD579C"/>
    <w:multiLevelType w:val="multilevel"/>
    <w:tmpl w:val="67384C3A"/>
    <w:styleLink w:val="WWNum16"/>
    <w:lvl w:ilvl="0">
      <w:start w:val="3"/>
      <w:numFmt w:val="decimal"/>
      <w:lvlText w:val="%1."/>
      <w:lvlJc w:val="left"/>
      <w:pPr>
        <w:ind w:left="720" w:hanging="360"/>
      </w:pPr>
      <w:rPr>
        <w:rFonts w:eastAsia="Times New Roman" w:cs="Arial"/>
        <w:b w:val="0"/>
        <w:bCs/>
        <w:i w:val="0"/>
        <w:iCs w:val="0"/>
        <w:color w:val="00000A"/>
        <w:spacing w:val="30"/>
        <w:sz w:val="20"/>
        <w:szCs w:val="20"/>
        <w:lang w:val="pt-BR" w:eastAsia="zh-CN" w:bidi="ar-SA"/>
      </w:rPr>
    </w:lvl>
    <w:lvl w:ilvl="1">
      <w:start w:val="2"/>
      <w:numFmt w:val="decimal"/>
      <w:lvlText w:val="%1.%2"/>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CD5701E"/>
    <w:multiLevelType w:val="multilevel"/>
    <w:tmpl w:val="0FDCB4F4"/>
    <w:styleLink w:val="WWNum12"/>
    <w:lvl w:ilvl="0">
      <w:numFmt w:val="bullet"/>
      <w:lvlText w:val="•"/>
      <w:lvlJc w:val="left"/>
      <w:pPr>
        <w:ind w:left="2127" w:hanging="360"/>
      </w:pPr>
      <w:rPr>
        <w:rFonts w:ascii="OpenSymbol," w:eastAsia="OpenSymbol," w:hAnsi="OpenSymbol," w:cs="OpenSymbol,"/>
      </w:rPr>
    </w:lvl>
    <w:lvl w:ilvl="1">
      <w:numFmt w:val="bullet"/>
      <w:lvlText w:val="◦"/>
      <w:lvlJc w:val="left"/>
      <w:pPr>
        <w:ind w:left="2487" w:hanging="360"/>
      </w:pPr>
      <w:rPr>
        <w:rFonts w:ascii="OpenSymbol," w:eastAsia="OpenSymbol," w:hAnsi="OpenSymbol," w:cs="OpenSymbol,"/>
      </w:rPr>
    </w:lvl>
    <w:lvl w:ilvl="2">
      <w:numFmt w:val="bullet"/>
      <w:lvlText w:val="▪"/>
      <w:lvlJc w:val="left"/>
      <w:pPr>
        <w:ind w:left="2847" w:hanging="360"/>
      </w:pPr>
      <w:rPr>
        <w:rFonts w:ascii="OpenSymbol," w:eastAsia="OpenSymbol," w:hAnsi="OpenSymbol," w:cs="OpenSymbol,"/>
      </w:rPr>
    </w:lvl>
    <w:lvl w:ilvl="3">
      <w:numFmt w:val="bullet"/>
      <w:lvlText w:val="•"/>
      <w:lvlJc w:val="left"/>
      <w:pPr>
        <w:ind w:left="3207" w:hanging="360"/>
      </w:pPr>
      <w:rPr>
        <w:rFonts w:ascii="OpenSymbol," w:eastAsia="OpenSymbol," w:hAnsi="OpenSymbol," w:cs="OpenSymbol,"/>
      </w:rPr>
    </w:lvl>
    <w:lvl w:ilvl="4">
      <w:numFmt w:val="bullet"/>
      <w:lvlText w:val="◦"/>
      <w:lvlJc w:val="left"/>
      <w:pPr>
        <w:ind w:left="3567" w:hanging="360"/>
      </w:pPr>
      <w:rPr>
        <w:rFonts w:ascii="OpenSymbol," w:eastAsia="OpenSymbol," w:hAnsi="OpenSymbol," w:cs="OpenSymbol,"/>
      </w:rPr>
    </w:lvl>
    <w:lvl w:ilvl="5">
      <w:numFmt w:val="bullet"/>
      <w:lvlText w:val="▪"/>
      <w:lvlJc w:val="left"/>
      <w:pPr>
        <w:ind w:left="3927" w:hanging="360"/>
      </w:pPr>
      <w:rPr>
        <w:rFonts w:ascii="OpenSymbol," w:eastAsia="OpenSymbol," w:hAnsi="OpenSymbol," w:cs="OpenSymbol,"/>
      </w:rPr>
    </w:lvl>
    <w:lvl w:ilvl="6">
      <w:numFmt w:val="bullet"/>
      <w:lvlText w:val="•"/>
      <w:lvlJc w:val="left"/>
      <w:pPr>
        <w:ind w:left="4287" w:hanging="360"/>
      </w:pPr>
      <w:rPr>
        <w:rFonts w:ascii="OpenSymbol," w:eastAsia="OpenSymbol," w:hAnsi="OpenSymbol," w:cs="OpenSymbol,"/>
      </w:rPr>
    </w:lvl>
    <w:lvl w:ilvl="7">
      <w:numFmt w:val="bullet"/>
      <w:lvlText w:val="◦"/>
      <w:lvlJc w:val="left"/>
      <w:pPr>
        <w:ind w:left="4647" w:hanging="360"/>
      </w:pPr>
      <w:rPr>
        <w:rFonts w:ascii="OpenSymbol," w:eastAsia="OpenSymbol," w:hAnsi="OpenSymbol," w:cs="OpenSymbol,"/>
      </w:rPr>
    </w:lvl>
    <w:lvl w:ilvl="8">
      <w:numFmt w:val="bullet"/>
      <w:lvlText w:val="▪"/>
      <w:lvlJc w:val="left"/>
      <w:pPr>
        <w:ind w:left="5007" w:hanging="360"/>
      </w:pPr>
      <w:rPr>
        <w:rFonts w:ascii="OpenSymbol," w:eastAsia="OpenSymbol," w:hAnsi="OpenSymbol," w:cs="OpenSymbol,"/>
      </w:rPr>
    </w:lvl>
  </w:abstractNum>
  <w:abstractNum w:abstractNumId="14" w15:restartNumberingAfterBreak="0">
    <w:nsid w:val="4BEE1D38"/>
    <w:multiLevelType w:val="multilevel"/>
    <w:tmpl w:val="42A0693C"/>
    <w:styleLink w:val="WWNum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5529F1"/>
    <w:multiLevelType w:val="multilevel"/>
    <w:tmpl w:val="5C84A598"/>
    <w:styleLink w:val="WWNum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0BF6A2E"/>
    <w:multiLevelType w:val="multilevel"/>
    <w:tmpl w:val="45982FF8"/>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5CAB5DC3"/>
    <w:multiLevelType w:val="multilevel"/>
    <w:tmpl w:val="B3B0F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892352"/>
    <w:multiLevelType w:val="multilevel"/>
    <w:tmpl w:val="81645C92"/>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2" w15:restartNumberingAfterBreak="0">
    <w:nsid w:val="676A1F81"/>
    <w:multiLevelType w:val="multilevel"/>
    <w:tmpl w:val="7E9EF2C2"/>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0D2722C"/>
    <w:multiLevelType w:val="multilevel"/>
    <w:tmpl w:val="B5CAB4D6"/>
    <w:lvl w:ilvl="0">
      <w:start w:val="2"/>
      <w:numFmt w:val="decimal"/>
      <w:pStyle w:val="11-Subitens-Alt2"/>
      <w:suff w:val="space"/>
      <w:lvlText w:val="%1)"/>
      <w:lvlJc w:val="left"/>
      <w:pPr>
        <w:ind w:left="2137" w:hanging="360"/>
      </w:pPr>
      <w:rPr>
        <w:rFonts w:ascii="Times New Roman" w:hAnsi="Times New Roman" w:cs="Times New Roman" w:hint="default"/>
      </w:r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24" w15:restartNumberingAfterBreak="0">
    <w:nsid w:val="733168F7"/>
    <w:multiLevelType w:val="multilevel"/>
    <w:tmpl w:val="12DCD0EE"/>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5"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FB045A6"/>
    <w:multiLevelType w:val="multilevel"/>
    <w:tmpl w:val="5CD85ABA"/>
    <w:styleLink w:val="WWNum9"/>
    <w:lvl w:ilvl="0">
      <w:start w:val="1"/>
      <w:numFmt w:val="decimal"/>
      <w:lvlText w:val=" %1 "/>
      <w:lvlJc w:val="left"/>
      <w:pPr>
        <w:ind w:left="720" w:hanging="360"/>
      </w:pPr>
      <w:rPr>
        <w:rFonts w:eastAsia="Times New Roman" w:cs="Arial"/>
        <w:b w:val="0"/>
        <w:bCs/>
        <w:i w:val="0"/>
        <w:iCs w:val="0"/>
        <w:color w:val="00000A"/>
        <w:spacing w:val="30"/>
        <w:sz w:val="20"/>
        <w:szCs w:val="20"/>
        <w:lang w:val="pt-BR" w:eastAsia="zh-CN" w:bidi="ar-SA"/>
      </w:rPr>
    </w:lvl>
    <w:lvl w:ilvl="1">
      <w:start w:val="1"/>
      <w:numFmt w:val="decimal"/>
      <w:lvlText w:val=" %1.%2 "/>
      <w:lvlJc w:val="left"/>
      <w:pPr>
        <w:ind w:left="1080" w:hanging="360"/>
      </w:pPr>
      <w:rPr>
        <w:rFonts w:eastAsia="Times New Roman" w:cs="Arial"/>
        <w:b w:val="0"/>
        <w:bCs/>
        <w:i w:val="0"/>
        <w:iCs w:val="0"/>
        <w:color w:val="00000A"/>
        <w:spacing w:val="30"/>
        <w:sz w:val="20"/>
        <w:szCs w:val="20"/>
        <w:lang w:val="pt-BR" w:eastAsia="zh-CN" w:bidi="ar-SA"/>
      </w:rPr>
    </w:lvl>
    <w:lvl w:ilvl="2">
      <w:start w:val="1"/>
      <w:numFmt w:val="decimal"/>
      <w:lvlText w:val=" %1.%2.%3 "/>
      <w:lvlJc w:val="left"/>
      <w:pPr>
        <w:ind w:left="1440" w:hanging="360"/>
      </w:pPr>
      <w:rPr>
        <w:rFonts w:eastAsia="Times New Roman" w:cs="Arial"/>
        <w:b w:val="0"/>
        <w:bCs/>
        <w:i w:val="0"/>
        <w:iCs w:val="0"/>
        <w:color w:val="00000A"/>
        <w:spacing w:val="30"/>
        <w:sz w:val="20"/>
        <w:szCs w:val="20"/>
        <w:lang w:val="pt-BR" w:eastAsia="zh-CN" w:bidi="ar-SA"/>
      </w:rPr>
    </w:lvl>
    <w:lvl w:ilvl="3">
      <w:start w:val="1"/>
      <w:numFmt w:val="decimal"/>
      <w:lvlText w:val=" %1.%2.%3.%4 "/>
      <w:lvlJc w:val="left"/>
      <w:pPr>
        <w:ind w:left="1800" w:hanging="360"/>
      </w:pPr>
      <w:rPr>
        <w:rFonts w:eastAsia="Times New Roman" w:cs="Arial"/>
        <w:b w:val="0"/>
        <w:bCs/>
        <w:i w:val="0"/>
        <w:iCs w:val="0"/>
        <w:color w:val="00000A"/>
        <w:spacing w:val="30"/>
        <w:sz w:val="20"/>
        <w:szCs w:val="20"/>
        <w:lang w:val="pt-BR" w:eastAsia="zh-CN" w:bidi="ar-SA"/>
      </w:rPr>
    </w:lvl>
    <w:lvl w:ilvl="4">
      <w:start w:val="1"/>
      <w:numFmt w:val="decimal"/>
      <w:lvlText w:val=" %1.%2.%3.%4.%5 "/>
      <w:lvlJc w:val="left"/>
      <w:pPr>
        <w:ind w:left="2160" w:hanging="360"/>
      </w:pPr>
      <w:rPr>
        <w:rFonts w:eastAsia="Times New Roman" w:cs="Arial"/>
        <w:b w:val="0"/>
        <w:bCs/>
        <w:i w:val="0"/>
        <w:iCs w:val="0"/>
        <w:color w:val="00000A"/>
        <w:spacing w:val="30"/>
        <w:sz w:val="20"/>
        <w:szCs w:val="20"/>
        <w:lang w:val="pt-BR" w:eastAsia="zh-CN" w:bidi="ar-SA"/>
      </w:rPr>
    </w:lvl>
    <w:lvl w:ilvl="5">
      <w:start w:val="1"/>
      <w:numFmt w:val="decimal"/>
      <w:lvlText w:val=" %1.%2.%3.%4.%5.%6 "/>
      <w:lvlJc w:val="left"/>
      <w:pPr>
        <w:ind w:left="2520" w:hanging="360"/>
      </w:pPr>
      <w:rPr>
        <w:rFonts w:eastAsia="Times New Roman" w:cs="Arial"/>
        <w:b w:val="0"/>
        <w:bCs/>
        <w:i w:val="0"/>
        <w:iCs w:val="0"/>
        <w:color w:val="00000A"/>
        <w:spacing w:val="30"/>
        <w:sz w:val="20"/>
        <w:szCs w:val="20"/>
        <w:lang w:val="pt-BR" w:eastAsia="zh-CN" w:bidi="ar-SA"/>
      </w:rPr>
    </w:lvl>
    <w:lvl w:ilvl="6">
      <w:start w:val="1"/>
      <w:numFmt w:val="decimal"/>
      <w:lvlText w:val=" %1.%2.%3.%4.%5.%6.%7 "/>
      <w:lvlJc w:val="left"/>
      <w:pPr>
        <w:ind w:left="2880" w:hanging="360"/>
      </w:pPr>
      <w:rPr>
        <w:rFonts w:eastAsia="Times New Roman" w:cs="Arial"/>
        <w:b w:val="0"/>
        <w:bCs/>
        <w:i w:val="0"/>
        <w:iCs w:val="0"/>
        <w:color w:val="00000A"/>
        <w:spacing w:val="30"/>
        <w:sz w:val="20"/>
        <w:szCs w:val="20"/>
        <w:lang w:val="pt-BR" w:eastAsia="zh-CN" w:bidi="ar-SA"/>
      </w:rPr>
    </w:lvl>
    <w:lvl w:ilvl="7">
      <w:start w:val="1"/>
      <w:numFmt w:val="decimal"/>
      <w:lvlText w:val=" %1.%2.%3.%4.%5.%6.%7.%8 "/>
      <w:lvlJc w:val="left"/>
      <w:pPr>
        <w:ind w:left="3240" w:hanging="360"/>
      </w:pPr>
      <w:rPr>
        <w:rFonts w:eastAsia="Times New Roman" w:cs="Arial"/>
        <w:b w:val="0"/>
        <w:bCs/>
        <w:i w:val="0"/>
        <w:iCs w:val="0"/>
        <w:color w:val="00000A"/>
        <w:spacing w:val="30"/>
        <w:sz w:val="20"/>
        <w:szCs w:val="20"/>
        <w:lang w:val="pt-BR" w:eastAsia="zh-CN" w:bidi="ar-SA"/>
      </w:rPr>
    </w:lvl>
    <w:lvl w:ilvl="8">
      <w:start w:val="1"/>
      <w:numFmt w:val="decimal"/>
      <w:lvlText w:val=" %1.%2.%3.%4.%5.%6.%7.%8.%9 "/>
      <w:lvlJc w:val="left"/>
      <w:pPr>
        <w:ind w:left="3600" w:hanging="360"/>
      </w:pPr>
      <w:rPr>
        <w:rFonts w:eastAsia="Times New Roman" w:cs="Arial"/>
        <w:b w:val="0"/>
        <w:bCs/>
        <w:i w:val="0"/>
        <w:iCs w:val="0"/>
        <w:color w:val="00000A"/>
        <w:spacing w:val="30"/>
        <w:sz w:val="20"/>
        <w:szCs w:val="20"/>
        <w:lang w:val="pt-BR" w:eastAsia="zh-CN" w:bidi="ar-SA"/>
      </w:rPr>
    </w:lvl>
  </w:abstractNum>
  <w:num w:numId="1">
    <w:abstractNumId w:val="24"/>
  </w:num>
  <w:num w:numId="2">
    <w:abstractNumId w:val="23"/>
  </w:num>
  <w:num w:numId="3">
    <w:abstractNumId w:val="11"/>
  </w:num>
  <w:num w:numId="4">
    <w:abstractNumId w:val="19"/>
  </w:num>
  <w:num w:numId="5">
    <w:abstractNumId w:val="22"/>
  </w:num>
  <w:num w:numId="6">
    <w:abstractNumId w:val="18"/>
  </w:num>
  <w:num w:numId="7">
    <w:abstractNumId w:val="26"/>
  </w:num>
  <w:num w:numId="8">
    <w:abstractNumId w:val="9"/>
  </w:num>
  <w:num w:numId="9">
    <w:abstractNumId w:val="10"/>
  </w:num>
  <w:num w:numId="10">
    <w:abstractNumId w:val="13"/>
  </w:num>
  <w:num w:numId="11">
    <w:abstractNumId w:val="14"/>
  </w:num>
  <w:num w:numId="12">
    <w:abstractNumId w:val="16"/>
  </w:num>
  <w:num w:numId="13">
    <w:abstractNumId w:val="15"/>
  </w:num>
  <w:num w:numId="14">
    <w:abstractNumId w:val="12"/>
  </w:num>
  <w:num w:numId="15">
    <w:abstractNumId w:val="26"/>
    <w:lvlOverride w:ilvl="0">
      <w:startOverride w:val="1"/>
    </w:lvlOverride>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20"/>
  </w:num>
  <w:num w:numId="27">
    <w:abstractNumId w:val="25"/>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2B"/>
    <w:rsid w:val="00023E66"/>
    <w:rsid w:val="000A1234"/>
    <w:rsid w:val="000F5AC7"/>
    <w:rsid w:val="00127C29"/>
    <w:rsid w:val="00155B4C"/>
    <w:rsid w:val="00231B8F"/>
    <w:rsid w:val="00382990"/>
    <w:rsid w:val="003B700A"/>
    <w:rsid w:val="00435CC4"/>
    <w:rsid w:val="004450DD"/>
    <w:rsid w:val="00493EC2"/>
    <w:rsid w:val="005A5FA7"/>
    <w:rsid w:val="006A1055"/>
    <w:rsid w:val="006F0D60"/>
    <w:rsid w:val="007C14CF"/>
    <w:rsid w:val="0090332E"/>
    <w:rsid w:val="00975D8C"/>
    <w:rsid w:val="009E7D63"/>
    <w:rsid w:val="00A96029"/>
    <w:rsid w:val="00B1301E"/>
    <w:rsid w:val="00B37435"/>
    <w:rsid w:val="00C2505A"/>
    <w:rsid w:val="00C364F2"/>
    <w:rsid w:val="00C62F0B"/>
    <w:rsid w:val="00C8713D"/>
    <w:rsid w:val="00CC1D29"/>
    <w:rsid w:val="00CD0D49"/>
    <w:rsid w:val="00D11B2B"/>
    <w:rsid w:val="00D567DB"/>
    <w:rsid w:val="00DA78AA"/>
    <w:rsid w:val="00DB6AB4"/>
    <w:rsid w:val="00DD3B7E"/>
    <w:rsid w:val="00E45702"/>
    <w:rsid w:val="00EA3B89"/>
    <w:rsid w:val="00EC7E67"/>
    <w:rsid w:val="00FF1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D0524F"/>
  <w15:docId w15:val="{C1634B1C-8289-4681-9820-A1C207FE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1">
    <w:name w:val="Menção Pendente1"/>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uiPriority w:val="22"/>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pPr>
      <w:numPr>
        <w:numId w:val="25"/>
      </w:numPr>
    </w:p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pPr>
      <w:numPr>
        <w:numId w:val="29"/>
      </w:numPr>
    </w:p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 w:type="paragraph" w:customStyle="1" w:styleId="Standard">
    <w:name w:val="Standard"/>
    <w:qFormat/>
    <w:rsid w:val="00FF1392"/>
    <w:pPr>
      <w:suppressAutoHyphens/>
      <w:autoSpaceDN w:val="0"/>
    </w:pPr>
    <w:rPr>
      <w:rFonts w:eastAsia="SimSun"/>
      <w:kern w:val="3"/>
    </w:rPr>
  </w:style>
  <w:style w:type="paragraph" w:customStyle="1" w:styleId="TableContents">
    <w:name w:val="Table Contents"/>
    <w:basedOn w:val="Standard"/>
    <w:rsid w:val="00FF1392"/>
    <w:pPr>
      <w:suppressLineNumbers/>
    </w:pPr>
  </w:style>
  <w:style w:type="numbering" w:customStyle="1" w:styleId="WWNum9">
    <w:name w:val="WWNum9"/>
    <w:basedOn w:val="Semlista"/>
    <w:rsid w:val="00FF1392"/>
    <w:pPr>
      <w:numPr>
        <w:numId w:val="7"/>
      </w:numPr>
    </w:pPr>
  </w:style>
  <w:style w:type="numbering" w:customStyle="1" w:styleId="WWNum10">
    <w:name w:val="WWNum10"/>
    <w:basedOn w:val="Semlista"/>
    <w:rsid w:val="00FF1392"/>
    <w:pPr>
      <w:numPr>
        <w:numId w:val="8"/>
      </w:numPr>
    </w:pPr>
  </w:style>
  <w:style w:type="numbering" w:customStyle="1" w:styleId="WWNum11">
    <w:name w:val="WWNum11"/>
    <w:basedOn w:val="Semlista"/>
    <w:rsid w:val="00FF1392"/>
    <w:pPr>
      <w:numPr>
        <w:numId w:val="9"/>
      </w:numPr>
    </w:pPr>
  </w:style>
  <w:style w:type="numbering" w:customStyle="1" w:styleId="WWNum12">
    <w:name w:val="WWNum12"/>
    <w:basedOn w:val="Semlista"/>
    <w:rsid w:val="00FF1392"/>
    <w:pPr>
      <w:numPr>
        <w:numId w:val="10"/>
      </w:numPr>
    </w:pPr>
  </w:style>
  <w:style w:type="numbering" w:customStyle="1" w:styleId="WWNum13">
    <w:name w:val="WWNum13"/>
    <w:basedOn w:val="Semlista"/>
    <w:rsid w:val="00FF1392"/>
    <w:pPr>
      <w:numPr>
        <w:numId w:val="11"/>
      </w:numPr>
    </w:pPr>
  </w:style>
  <w:style w:type="numbering" w:customStyle="1" w:styleId="WWNum14">
    <w:name w:val="WWNum14"/>
    <w:basedOn w:val="Semlista"/>
    <w:rsid w:val="00FF1392"/>
    <w:pPr>
      <w:numPr>
        <w:numId w:val="12"/>
      </w:numPr>
    </w:pPr>
  </w:style>
  <w:style w:type="numbering" w:customStyle="1" w:styleId="WWNum15">
    <w:name w:val="WWNum15"/>
    <w:basedOn w:val="Semlista"/>
    <w:rsid w:val="00FF1392"/>
    <w:pPr>
      <w:numPr>
        <w:numId w:val="13"/>
      </w:numPr>
    </w:pPr>
  </w:style>
  <w:style w:type="numbering" w:customStyle="1" w:styleId="WWNum16">
    <w:name w:val="WWNum16"/>
    <w:basedOn w:val="Semlista"/>
    <w:rsid w:val="00FF1392"/>
    <w:pPr>
      <w:numPr>
        <w:numId w:val="14"/>
      </w:numPr>
    </w:pPr>
  </w:style>
  <w:style w:type="paragraph" w:customStyle="1" w:styleId="Framecontents">
    <w:name w:val="Frame contents"/>
    <w:basedOn w:val="Textbody"/>
    <w:rsid w:val="00155B4C"/>
    <w:pPr>
      <w:widowControl/>
      <w:shd w:val="clear" w:color="auto" w:fill="auto"/>
      <w:autoSpaceDN w:val="0"/>
      <w:spacing w:before="0" w:after="120" w:line="240" w:lineRule="auto"/>
      <w:jc w:val="left"/>
    </w:pPr>
    <w:rPr>
      <w:rFonts w:ascii="Verdana" w:eastAsia="SimSun" w:hAnsi="Verdana" w:cs="Mangal"/>
      <w:color w:val="00000A"/>
      <w:kern w:val="3"/>
      <w:sz w:val="22"/>
      <w:szCs w:val="20"/>
      <w:lang w:eastAsia="ar-SA" w:bidi="ar-SA"/>
    </w:rPr>
  </w:style>
  <w:style w:type="character" w:customStyle="1" w:styleId="WW8Num23ztrue">
    <w:name w:val="WW8Num23ztrue"/>
    <w:rsid w:val="0015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image" Target="media/image2.jpe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image" Target="media/image4.emf"/><Relationship Id="rId30" Type="http://schemas.openxmlformats.org/officeDocument/2006/relationships/oleObject" Target="embeddings/oleObject2.bin"/><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75</Pages>
  <Words>18097</Words>
  <Characters>97728</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Fabiana Bittencourt Garcia Soares de Lima</cp:lastModifiedBy>
  <cp:revision>21</cp:revision>
  <cp:lastPrinted>2019-09-09T16:48:00Z</cp:lastPrinted>
  <dcterms:created xsi:type="dcterms:W3CDTF">2019-06-12T19:33:00Z</dcterms:created>
  <dcterms:modified xsi:type="dcterms:W3CDTF">2019-09-09T17:33:00Z</dcterms:modified>
  <dc:language>pt-BR</dc:language>
</cp:coreProperties>
</file>