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7823E7"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15E7DC56" w:rsidR="006163E8" w:rsidRPr="007823E7" w:rsidRDefault="0048594A">
            <w:pPr>
              <w:pStyle w:val="Standard"/>
              <w:spacing w:line="360" w:lineRule="auto"/>
              <w:jc w:val="center"/>
              <w:rPr>
                <w:rFonts w:cs="Times New Roman"/>
                <w:sz w:val="24"/>
                <w:szCs w:val="24"/>
              </w:rPr>
            </w:pPr>
            <w:r w:rsidRPr="007823E7">
              <w:rPr>
                <w:rFonts w:cs="Times New Roman"/>
                <w:b/>
                <w:sz w:val="24"/>
                <w:szCs w:val="24"/>
              </w:rPr>
              <w:t xml:space="preserve">Pregão Eletrônico </w:t>
            </w:r>
            <w:r w:rsidR="00C028E5" w:rsidRPr="007823E7">
              <w:rPr>
                <w:rFonts w:cs="Times New Roman"/>
                <w:b/>
                <w:sz w:val="24"/>
                <w:szCs w:val="24"/>
              </w:rPr>
              <w:t>20/2020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3A9F8DC" w:rsidR="006163E8" w:rsidRPr="007823E7" w:rsidRDefault="0048594A">
            <w:pPr>
              <w:pStyle w:val="Standard"/>
              <w:spacing w:line="360" w:lineRule="auto"/>
              <w:jc w:val="center"/>
              <w:rPr>
                <w:rFonts w:cs="Times New Roman"/>
                <w:sz w:val="24"/>
                <w:szCs w:val="24"/>
              </w:rPr>
            </w:pPr>
            <w:r w:rsidRPr="007823E7">
              <w:rPr>
                <w:rFonts w:cs="Times New Roman"/>
                <w:b/>
                <w:bCs/>
                <w:sz w:val="24"/>
                <w:szCs w:val="24"/>
              </w:rPr>
              <w:t xml:space="preserve">Data de abertura: </w:t>
            </w:r>
            <w:r w:rsidR="00AB238A">
              <w:rPr>
                <w:rFonts w:cs="Times New Roman"/>
                <w:b/>
                <w:bCs/>
                <w:sz w:val="24"/>
                <w:szCs w:val="24"/>
              </w:rPr>
              <w:t>20</w:t>
            </w:r>
            <w:r w:rsidRPr="007823E7">
              <w:rPr>
                <w:rFonts w:cs="Times New Roman"/>
                <w:b/>
                <w:bCs/>
                <w:sz w:val="24"/>
                <w:szCs w:val="24"/>
              </w:rPr>
              <w:t>/</w:t>
            </w:r>
            <w:r w:rsidR="00AB238A">
              <w:rPr>
                <w:rFonts w:cs="Times New Roman"/>
                <w:b/>
                <w:bCs/>
                <w:sz w:val="24"/>
                <w:szCs w:val="24"/>
              </w:rPr>
              <w:t>08</w:t>
            </w:r>
            <w:r w:rsidRPr="007823E7">
              <w:rPr>
                <w:rFonts w:cs="Times New Roman"/>
                <w:b/>
                <w:bCs/>
                <w:sz w:val="24"/>
                <w:szCs w:val="24"/>
              </w:rPr>
              <w:t>/2020 às</w:t>
            </w:r>
            <w:r w:rsidR="00AB238A">
              <w:rPr>
                <w:rFonts w:cs="Times New Roman"/>
                <w:b/>
                <w:bCs/>
                <w:sz w:val="24"/>
                <w:szCs w:val="24"/>
              </w:rPr>
              <w:t xml:space="preserve"> 14</w:t>
            </w:r>
            <w:r w:rsidR="006163E8" w:rsidRPr="007823E7">
              <w:rPr>
                <w:rFonts w:cs="Times New Roman"/>
                <w:b/>
                <w:bCs/>
                <w:sz w:val="24"/>
                <w:szCs w:val="24"/>
              </w:rPr>
              <w:t xml:space="preserve"> h</w:t>
            </w:r>
          </w:p>
        </w:tc>
      </w:tr>
      <w:tr w:rsidR="006163E8" w:rsidRPr="007823E7"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7823E7" w:rsidRDefault="006163E8">
            <w:pPr>
              <w:pStyle w:val="Standard"/>
              <w:spacing w:line="360" w:lineRule="auto"/>
              <w:jc w:val="both"/>
              <w:rPr>
                <w:rFonts w:cs="Times New Roman"/>
                <w:sz w:val="24"/>
                <w:szCs w:val="24"/>
              </w:rPr>
            </w:pPr>
            <w:r w:rsidRPr="007823E7">
              <w:rPr>
                <w:rFonts w:cs="Times New Roman"/>
                <w:b/>
                <w:sz w:val="24"/>
                <w:szCs w:val="24"/>
              </w:rPr>
              <w:t>Objeto</w:t>
            </w:r>
          </w:p>
        </w:tc>
      </w:tr>
      <w:tr w:rsidR="006163E8" w:rsidRPr="007823E7" w14:paraId="2A5A197A" w14:textId="77777777" w:rsidTr="764A2E3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56B1D780" w:rsidR="006163E8" w:rsidRPr="007823E7" w:rsidRDefault="0073516A" w:rsidP="00F87211">
            <w:pPr>
              <w:tabs>
                <w:tab w:val="left" w:pos="1559"/>
                <w:tab w:val="left" w:pos="2268"/>
              </w:tabs>
              <w:snapToGrid w:val="0"/>
              <w:spacing w:before="57" w:after="57" w:line="360" w:lineRule="auto"/>
              <w:jc w:val="both"/>
              <w:rPr>
                <w:rFonts w:cs="Times New Roman"/>
                <w:bCs/>
              </w:rPr>
            </w:pPr>
            <w:r w:rsidRPr="007823E7">
              <w:rPr>
                <w:rFonts w:cs="Times New Roman"/>
                <w:lang w:eastAsia="hi-IN"/>
              </w:rPr>
              <w:t>Aquisição de materiais necessários à manutenção e conservação predial preventiva e corretiva do edifício-sede do Conselho Nacional do Ministério Público. Os materiais consistem em material elétrico, hidrossanitário, de cabeamento estruturado, ar-condicionado, infraestrutura predial, sinalização, acabamentos, acessórios e insumos diversos para a realização das atividades da área de engenharia e arquitetura do CNMP.</w:t>
            </w:r>
          </w:p>
        </w:tc>
      </w:tr>
      <w:tr w:rsidR="006163E8" w:rsidRPr="007823E7"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7823E7" w:rsidRDefault="006163E8">
            <w:pPr>
              <w:pStyle w:val="Standard"/>
              <w:spacing w:line="360" w:lineRule="auto"/>
              <w:jc w:val="both"/>
              <w:rPr>
                <w:rFonts w:cs="Times New Roman"/>
                <w:sz w:val="24"/>
                <w:szCs w:val="24"/>
              </w:rPr>
            </w:pPr>
            <w:r w:rsidRPr="007823E7">
              <w:rPr>
                <w:rFonts w:cs="Times New Roman"/>
                <w:b/>
                <w:sz w:val="24"/>
                <w:szCs w:val="24"/>
              </w:rPr>
              <w:t>Valor Total Estimado</w:t>
            </w:r>
          </w:p>
        </w:tc>
      </w:tr>
      <w:tr w:rsidR="006163E8" w:rsidRPr="007823E7"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Pr="007823E7" w:rsidRDefault="006163E8">
            <w:pPr>
              <w:pStyle w:val="textojustificadorecuoprimeiralinha"/>
              <w:spacing w:before="0" w:after="0"/>
              <w:ind w:right="700"/>
              <w:jc w:val="both"/>
              <w:rPr>
                <w:b/>
                <w:bCs/>
                <w:color w:val="000000"/>
              </w:rPr>
            </w:pPr>
          </w:p>
          <w:p w14:paraId="6279B773" w14:textId="1CB78C42" w:rsidR="00F87211" w:rsidRPr="007823E7" w:rsidRDefault="0073516A" w:rsidP="0073516A">
            <w:pPr>
              <w:pStyle w:val="textojustificadorecuoprimeiralinha"/>
              <w:spacing w:before="0" w:after="0"/>
              <w:ind w:right="700"/>
              <w:jc w:val="both"/>
            </w:pPr>
            <w:r w:rsidRPr="007823E7">
              <w:rPr>
                <w:rStyle w:val="Forte"/>
                <w:color w:val="000000"/>
              </w:rPr>
              <w:t>R$ 32.522,77 (trinta e dois mil, quinhentos e vinte e dois reais e setenta e sete centavos)</w:t>
            </w:r>
          </w:p>
          <w:p w14:paraId="0A37501D" w14:textId="374B654B" w:rsidR="0073516A" w:rsidRPr="007823E7" w:rsidRDefault="0073516A" w:rsidP="0073516A">
            <w:pPr>
              <w:pStyle w:val="textojustificadorecuoprimeiralinha"/>
              <w:spacing w:before="0" w:after="0"/>
              <w:ind w:right="700"/>
              <w:jc w:val="both"/>
              <w:rPr>
                <w:color w:val="000000"/>
              </w:rPr>
            </w:pPr>
          </w:p>
        </w:tc>
      </w:tr>
      <w:tr w:rsidR="006163E8" w:rsidRPr="007823E7"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rPr>
              <w:t>Forma de Adjudicação</w:t>
            </w:r>
          </w:p>
        </w:tc>
      </w:tr>
      <w:tr w:rsidR="006163E8" w:rsidRPr="007823E7"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7823E7" w:rsidRDefault="006163E8">
            <w:pPr>
              <w:pStyle w:val="Standard"/>
              <w:spacing w:line="360" w:lineRule="auto"/>
              <w:jc w:val="center"/>
              <w:rPr>
                <w:rFonts w:cs="Times New Roman"/>
                <w:sz w:val="24"/>
                <w:szCs w:val="24"/>
              </w:rPr>
            </w:pPr>
            <w:r w:rsidRPr="007823E7">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6851D54" w14:textId="77777777" w:rsidR="0014350E" w:rsidRPr="007823E7" w:rsidRDefault="0014350E" w:rsidP="0014350E">
            <w:pPr>
              <w:pStyle w:val="Standard"/>
              <w:spacing w:line="360" w:lineRule="auto"/>
              <w:jc w:val="center"/>
              <w:rPr>
                <w:rFonts w:cs="Times New Roman"/>
                <w:sz w:val="24"/>
                <w:szCs w:val="24"/>
              </w:rPr>
            </w:pPr>
            <w:r w:rsidRPr="007823E7">
              <w:rPr>
                <w:rFonts w:cs="Times New Roman"/>
                <w:sz w:val="24"/>
                <w:szCs w:val="24"/>
              </w:rPr>
              <w:t>Facultativa</w:t>
            </w:r>
          </w:p>
          <w:p w14:paraId="6B0E97B9" w14:textId="6602B945" w:rsidR="006163E8" w:rsidRPr="007823E7" w:rsidRDefault="0014350E" w:rsidP="0014350E">
            <w:pPr>
              <w:pStyle w:val="Standard"/>
              <w:spacing w:line="360" w:lineRule="auto"/>
              <w:jc w:val="center"/>
              <w:rPr>
                <w:rFonts w:cs="Times New Roman"/>
                <w:sz w:val="24"/>
                <w:szCs w:val="24"/>
              </w:rPr>
            </w:pPr>
            <w:r w:rsidRPr="007823E7">
              <w:rPr>
                <w:rFonts w:cs="Times New Roman"/>
                <w:sz w:val="24"/>
                <w:szCs w:val="24"/>
              </w:rPr>
              <w:t xml:space="preserve">Ver item </w:t>
            </w:r>
            <w:r w:rsidR="0073516A" w:rsidRPr="007823E7">
              <w:rPr>
                <w:rFonts w:cs="Times New Roman"/>
                <w:sz w:val="24"/>
                <w:szCs w:val="24"/>
              </w:rPr>
              <w:t>5</w:t>
            </w:r>
            <w:r w:rsidRPr="007823E7">
              <w:rPr>
                <w:rFonts w:cs="Times New Roman"/>
                <w:sz w:val="24"/>
                <w:szCs w:val="24"/>
              </w:rPr>
              <w:t xml:space="preserve"> do Termo de Referência (Anexo I)</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4AC4C7" w:rsidR="006163E8" w:rsidRPr="007823E7" w:rsidRDefault="00C028E5">
            <w:pPr>
              <w:pStyle w:val="Standard"/>
              <w:spacing w:line="360" w:lineRule="auto"/>
              <w:jc w:val="center"/>
              <w:rPr>
                <w:rFonts w:cs="Times New Roman"/>
                <w:sz w:val="24"/>
                <w:szCs w:val="24"/>
              </w:rPr>
            </w:pPr>
            <w:r w:rsidRPr="007823E7">
              <w:rPr>
                <w:rFonts w:cs="Times New Roman"/>
                <w:sz w:val="24"/>
                <w:szCs w:val="24"/>
              </w:rPr>
              <w:t xml:space="preserve">Não </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CD1DB9A" w:rsidR="006163E8" w:rsidRPr="007823E7" w:rsidRDefault="006163E8">
            <w:pPr>
              <w:pStyle w:val="Standard"/>
              <w:spacing w:line="360" w:lineRule="auto"/>
              <w:jc w:val="center"/>
              <w:rPr>
                <w:rFonts w:cs="Times New Roman"/>
                <w:sz w:val="24"/>
                <w:szCs w:val="24"/>
              </w:rPr>
            </w:pPr>
            <w:r w:rsidRPr="007823E7">
              <w:rPr>
                <w:rFonts w:cs="Times New Roman"/>
                <w:sz w:val="24"/>
                <w:szCs w:val="24"/>
              </w:rPr>
              <w:t>Menor Preço por item</w:t>
            </w:r>
            <w:r w:rsidR="00C028E5" w:rsidRPr="007823E7">
              <w:rPr>
                <w:rFonts w:cs="Times New Roman"/>
                <w:sz w:val="24"/>
                <w:szCs w:val="24"/>
              </w:rPr>
              <w:t>/lote</w:t>
            </w:r>
          </w:p>
        </w:tc>
      </w:tr>
      <w:tr w:rsidR="006163E8" w:rsidRPr="007823E7"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7823E7" w:rsidRDefault="006163E8">
            <w:pPr>
              <w:pStyle w:val="Standard"/>
              <w:spacing w:line="360" w:lineRule="auto"/>
              <w:jc w:val="both"/>
              <w:rPr>
                <w:rFonts w:cs="Times New Roman"/>
                <w:sz w:val="24"/>
                <w:szCs w:val="24"/>
              </w:rPr>
            </w:pPr>
            <w:r w:rsidRPr="007823E7">
              <w:rPr>
                <w:rFonts w:cs="Times New Roman"/>
                <w:b/>
                <w:sz w:val="24"/>
                <w:szCs w:val="24"/>
              </w:rPr>
              <w:t>Documentos de Habilitação</w:t>
            </w:r>
          </w:p>
        </w:tc>
      </w:tr>
      <w:tr w:rsidR="006163E8" w:rsidRPr="007823E7"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7823E7" w:rsidRDefault="006163E8">
            <w:pPr>
              <w:pStyle w:val="Standard"/>
              <w:spacing w:line="360" w:lineRule="auto"/>
              <w:jc w:val="both"/>
              <w:rPr>
                <w:rFonts w:cs="Times New Roman"/>
                <w:sz w:val="24"/>
                <w:szCs w:val="24"/>
              </w:rPr>
            </w:pPr>
            <w:r w:rsidRPr="007823E7">
              <w:rPr>
                <w:rFonts w:cs="Times New Roman"/>
                <w:sz w:val="24"/>
                <w:szCs w:val="24"/>
              </w:rPr>
              <w:t>Ver Item 10 do Edital</w:t>
            </w:r>
          </w:p>
        </w:tc>
      </w:tr>
      <w:tr w:rsidR="006163E8" w:rsidRPr="007823E7"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rPr>
              <w:t>Dec. nº 7.174/2010?</w:t>
            </w:r>
          </w:p>
        </w:tc>
      </w:tr>
      <w:tr w:rsidR="006163E8" w:rsidRPr="007823E7" w14:paraId="166BE2CE"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0D43806F" w:rsidR="006163E8" w:rsidRPr="007823E7" w:rsidRDefault="0073516A">
            <w:pPr>
              <w:pStyle w:val="Standard"/>
              <w:spacing w:line="360" w:lineRule="auto"/>
              <w:jc w:val="center"/>
              <w:rPr>
                <w:rFonts w:cs="Times New Roman"/>
                <w:sz w:val="24"/>
                <w:szCs w:val="24"/>
              </w:rPr>
            </w:pPr>
            <w:r w:rsidRPr="007823E7">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7823E7" w:rsidRDefault="006163E8">
            <w:pPr>
              <w:pStyle w:val="Standard"/>
              <w:spacing w:line="360" w:lineRule="auto"/>
              <w:jc w:val="center"/>
              <w:rPr>
                <w:rFonts w:cs="Times New Roman"/>
                <w:sz w:val="24"/>
                <w:szCs w:val="24"/>
              </w:rPr>
            </w:pPr>
            <w:r w:rsidRPr="007823E7">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7DC2BAA" w:rsidR="00AC2A27" w:rsidRPr="007823E7" w:rsidRDefault="0073516A">
            <w:pPr>
              <w:pStyle w:val="Standard"/>
              <w:spacing w:line="360" w:lineRule="auto"/>
              <w:jc w:val="center"/>
              <w:rPr>
                <w:rFonts w:cs="Times New Roman"/>
                <w:sz w:val="24"/>
                <w:szCs w:val="24"/>
              </w:rPr>
            </w:pPr>
            <w:r w:rsidRPr="007823E7">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7823E7" w:rsidRDefault="006163E8">
            <w:pPr>
              <w:pStyle w:val="Standard"/>
              <w:spacing w:line="360" w:lineRule="auto"/>
              <w:jc w:val="center"/>
              <w:rPr>
                <w:rFonts w:cs="Times New Roman"/>
                <w:sz w:val="24"/>
                <w:szCs w:val="24"/>
              </w:rPr>
            </w:pPr>
            <w:r w:rsidRPr="007823E7">
              <w:rPr>
                <w:rFonts w:cs="Times New Roman"/>
                <w:sz w:val="24"/>
                <w:szCs w:val="24"/>
              </w:rPr>
              <w:t>Não</w:t>
            </w:r>
          </w:p>
        </w:tc>
      </w:tr>
      <w:tr w:rsidR="006163E8" w:rsidRPr="007823E7"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7823E7" w:rsidRDefault="006163E8">
            <w:pPr>
              <w:pStyle w:val="Standard"/>
              <w:spacing w:line="360" w:lineRule="auto"/>
              <w:rPr>
                <w:rFonts w:cs="Times New Roman"/>
                <w:sz w:val="24"/>
                <w:szCs w:val="24"/>
              </w:rPr>
            </w:pPr>
            <w:r w:rsidRPr="007823E7">
              <w:rPr>
                <w:rFonts w:cs="Times New Roman"/>
                <w:b/>
                <w:bCs/>
                <w:sz w:val="24"/>
                <w:szCs w:val="24"/>
              </w:rPr>
              <w:t>Prazo para envio da proposta/documentação</w:t>
            </w:r>
          </w:p>
        </w:tc>
      </w:tr>
      <w:tr w:rsidR="006163E8" w:rsidRPr="007823E7"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7823E7" w:rsidRDefault="006163E8">
            <w:pPr>
              <w:pStyle w:val="Standard"/>
              <w:spacing w:line="360" w:lineRule="auto"/>
              <w:rPr>
                <w:rFonts w:cs="Times New Roman"/>
                <w:sz w:val="24"/>
                <w:szCs w:val="24"/>
              </w:rPr>
            </w:pPr>
            <w:r w:rsidRPr="007823E7">
              <w:rPr>
                <w:rFonts w:cs="Times New Roman"/>
                <w:bCs/>
                <w:sz w:val="24"/>
                <w:szCs w:val="24"/>
              </w:rPr>
              <w:t>Até 2h após a convocação realizado pelo (a) pregoeiro(a)</w:t>
            </w:r>
          </w:p>
        </w:tc>
      </w:tr>
      <w:tr w:rsidR="006163E8" w:rsidRPr="007823E7"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7823E7" w:rsidRDefault="006163E8">
            <w:pPr>
              <w:pStyle w:val="Standard"/>
              <w:spacing w:line="360" w:lineRule="auto"/>
              <w:jc w:val="both"/>
              <w:rPr>
                <w:rFonts w:cs="Times New Roman"/>
                <w:sz w:val="24"/>
                <w:szCs w:val="24"/>
              </w:rPr>
            </w:pPr>
            <w:r w:rsidRPr="007823E7">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7823E7" w:rsidRDefault="006163E8">
            <w:pPr>
              <w:pStyle w:val="Standard"/>
              <w:spacing w:line="360" w:lineRule="auto"/>
              <w:rPr>
                <w:rFonts w:cs="Times New Roman"/>
                <w:sz w:val="24"/>
                <w:szCs w:val="24"/>
              </w:rPr>
            </w:pPr>
            <w:r w:rsidRPr="007823E7">
              <w:rPr>
                <w:rFonts w:cs="Times New Roman"/>
                <w:b/>
                <w:bCs/>
                <w:sz w:val="24"/>
                <w:szCs w:val="24"/>
              </w:rPr>
              <w:t>Impugnações</w:t>
            </w:r>
          </w:p>
        </w:tc>
      </w:tr>
      <w:tr w:rsidR="006163E8" w:rsidRPr="007823E7"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6092BA81" w:rsidR="006163E8" w:rsidRPr="007823E7" w:rsidRDefault="00B24A61">
            <w:pPr>
              <w:pStyle w:val="Standard"/>
              <w:spacing w:line="360" w:lineRule="auto"/>
              <w:jc w:val="both"/>
              <w:rPr>
                <w:rFonts w:cs="Times New Roman"/>
                <w:sz w:val="24"/>
                <w:szCs w:val="24"/>
              </w:rPr>
            </w:pPr>
            <w:r w:rsidRPr="007823E7">
              <w:rPr>
                <w:rFonts w:cs="Times New Roman"/>
                <w:sz w:val="24"/>
                <w:szCs w:val="24"/>
              </w:rPr>
              <w:t>Até</w:t>
            </w:r>
            <w:r w:rsidR="00AB238A">
              <w:rPr>
                <w:rFonts w:cs="Times New Roman"/>
                <w:sz w:val="24"/>
                <w:szCs w:val="24"/>
              </w:rPr>
              <w:t xml:space="preserve"> 17/08/</w:t>
            </w:r>
            <w:r w:rsidRPr="007823E7">
              <w:rPr>
                <w:rFonts w:cs="Times New Roman"/>
                <w:sz w:val="24"/>
                <w:szCs w:val="24"/>
              </w:rPr>
              <w:t>2020</w:t>
            </w:r>
            <w:r w:rsidR="006163E8" w:rsidRPr="007823E7">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9229013" w:rsidR="006163E8" w:rsidRPr="007823E7" w:rsidRDefault="00B24A61">
            <w:pPr>
              <w:pStyle w:val="Standard"/>
              <w:spacing w:line="360" w:lineRule="auto"/>
              <w:rPr>
                <w:rFonts w:cs="Times New Roman"/>
                <w:sz w:val="24"/>
                <w:szCs w:val="24"/>
              </w:rPr>
            </w:pPr>
            <w:r w:rsidRPr="007823E7">
              <w:rPr>
                <w:rFonts w:cs="Times New Roman"/>
                <w:sz w:val="24"/>
                <w:szCs w:val="24"/>
              </w:rPr>
              <w:t>Até</w:t>
            </w:r>
            <w:r w:rsidR="00AB238A">
              <w:rPr>
                <w:rFonts w:cs="Times New Roman"/>
                <w:sz w:val="24"/>
                <w:szCs w:val="24"/>
              </w:rPr>
              <w:t xml:space="preserve"> 17</w:t>
            </w:r>
            <w:r w:rsidRPr="007823E7">
              <w:rPr>
                <w:rFonts w:cs="Times New Roman"/>
                <w:sz w:val="24"/>
                <w:szCs w:val="24"/>
              </w:rPr>
              <w:t>/</w:t>
            </w:r>
            <w:r w:rsidR="00AB238A">
              <w:rPr>
                <w:rFonts w:cs="Times New Roman"/>
                <w:sz w:val="24"/>
                <w:szCs w:val="24"/>
              </w:rPr>
              <w:t>08</w:t>
            </w:r>
            <w:r w:rsidRPr="007823E7">
              <w:rPr>
                <w:rFonts w:cs="Times New Roman"/>
                <w:sz w:val="24"/>
                <w:szCs w:val="24"/>
              </w:rPr>
              <w:t>/2020</w:t>
            </w:r>
            <w:r w:rsidR="006163E8" w:rsidRPr="007823E7">
              <w:rPr>
                <w:rFonts w:cs="Times New Roman"/>
                <w:sz w:val="24"/>
                <w:szCs w:val="24"/>
              </w:rPr>
              <w:t xml:space="preserve"> para o endereço licitacoes@cnmp.mp.br</w:t>
            </w:r>
          </w:p>
        </w:tc>
      </w:tr>
      <w:tr w:rsidR="006163E8" w:rsidRPr="007823E7"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7823E7" w:rsidRDefault="006163E8">
            <w:pPr>
              <w:pStyle w:val="Standard"/>
              <w:spacing w:line="360" w:lineRule="auto"/>
              <w:rPr>
                <w:rFonts w:cs="Times New Roman"/>
                <w:sz w:val="24"/>
                <w:szCs w:val="24"/>
              </w:rPr>
            </w:pPr>
            <w:r w:rsidRPr="007823E7">
              <w:rPr>
                <w:rFonts w:cs="Times New Roman"/>
                <w:b/>
                <w:bCs/>
                <w:sz w:val="24"/>
                <w:szCs w:val="24"/>
              </w:rPr>
              <w:t>Relação de itens</w:t>
            </w:r>
          </w:p>
        </w:tc>
      </w:tr>
      <w:tr w:rsidR="006163E8" w:rsidRPr="007823E7"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7823E7" w:rsidRDefault="006163E8">
            <w:pPr>
              <w:pStyle w:val="Standard"/>
              <w:spacing w:line="360" w:lineRule="auto"/>
              <w:rPr>
                <w:rFonts w:cs="Times New Roman"/>
                <w:sz w:val="24"/>
                <w:szCs w:val="24"/>
              </w:rPr>
            </w:pPr>
            <w:r w:rsidRPr="007823E7">
              <w:rPr>
                <w:rFonts w:cs="Times New Roman"/>
                <w:sz w:val="24"/>
                <w:szCs w:val="24"/>
              </w:rPr>
              <w:t>Ver Item 9.8 do Edital</w:t>
            </w:r>
          </w:p>
        </w:tc>
      </w:tr>
    </w:tbl>
    <w:p w14:paraId="5DAB6C7B" w14:textId="77777777" w:rsidR="006163E8" w:rsidRPr="007823E7" w:rsidRDefault="006163E8">
      <w:pPr>
        <w:pStyle w:val="Standard"/>
        <w:spacing w:line="360" w:lineRule="auto"/>
        <w:jc w:val="center"/>
        <w:rPr>
          <w:rFonts w:cs="Times New Roman"/>
          <w:b/>
          <w:sz w:val="24"/>
          <w:szCs w:val="24"/>
          <w:u w:val="single"/>
        </w:rPr>
      </w:pPr>
    </w:p>
    <w:p w14:paraId="02EB378F" w14:textId="77777777" w:rsidR="006163E8" w:rsidRPr="007823E7" w:rsidRDefault="006163E8">
      <w:pPr>
        <w:pStyle w:val="Standard"/>
        <w:spacing w:line="360" w:lineRule="auto"/>
        <w:jc w:val="center"/>
        <w:rPr>
          <w:rFonts w:cs="Times New Roman"/>
          <w:b/>
          <w:sz w:val="24"/>
          <w:szCs w:val="24"/>
          <w:u w:val="single"/>
        </w:rPr>
      </w:pPr>
    </w:p>
    <w:p w14:paraId="0D0B940D" w14:textId="77777777" w:rsidR="006163E8" w:rsidRPr="007823E7" w:rsidRDefault="006163E8" w:rsidP="00F76E55">
      <w:pPr>
        <w:pStyle w:val="Standard"/>
        <w:spacing w:line="360" w:lineRule="auto"/>
        <w:rPr>
          <w:rFonts w:cs="Times New Roman"/>
          <w:b/>
          <w:sz w:val="24"/>
          <w:szCs w:val="24"/>
          <w:u w:val="single"/>
        </w:rPr>
      </w:pPr>
    </w:p>
    <w:p w14:paraId="551921FC" w14:textId="08B73779" w:rsidR="37E756C3" w:rsidRPr="007823E7" w:rsidRDefault="37E756C3" w:rsidP="37E756C3">
      <w:pPr>
        <w:pStyle w:val="Standard"/>
        <w:spacing w:line="360" w:lineRule="auto"/>
        <w:jc w:val="center"/>
        <w:rPr>
          <w:rFonts w:cs="Times New Roman"/>
          <w:b/>
          <w:bCs/>
          <w:sz w:val="24"/>
          <w:szCs w:val="24"/>
          <w:u w:val="single"/>
        </w:rPr>
      </w:pPr>
    </w:p>
    <w:p w14:paraId="1EDCD159" w14:textId="704A4328"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 xml:space="preserve">EDITAL DE LICITAÇÃO </w:t>
      </w:r>
      <w:r w:rsidR="0048594A" w:rsidRPr="007823E7">
        <w:rPr>
          <w:rFonts w:cs="Times New Roman"/>
          <w:b/>
          <w:sz w:val="24"/>
          <w:szCs w:val="24"/>
          <w:u w:val="single"/>
        </w:rPr>
        <w:t xml:space="preserve">Nº </w:t>
      </w:r>
      <w:r w:rsidR="00C028E5" w:rsidRPr="007823E7">
        <w:rPr>
          <w:rFonts w:cs="Times New Roman"/>
          <w:b/>
          <w:sz w:val="24"/>
          <w:szCs w:val="24"/>
          <w:u w:val="single"/>
        </w:rPr>
        <w:t>20/2020</w:t>
      </w:r>
    </w:p>
    <w:p w14:paraId="2AB3EF07"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MODALIDADE – PREGÃO ELETRÔNICO</w:t>
      </w:r>
    </w:p>
    <w:p w14:paraId="49AF9527" w14:textId="50CE4AD3" w:rsidR="006163E8" w:rsidRPr="007823E7" w:rsidRDefault="006163E8">
      <w:pPr>
        <w:pStyle w:val="Standard"/>
        <w:spacing w:line="360" w:lineRule="auto"/>
        <w:jc w:val="center"/>
        <w:rPr>
          <w:rFonts w:cs="Times New Roman"/>
          <w:sz w:val="24"/>
          <w:szCs w:val="24"/>
        </w:rPr>
      </w:pPr>
      <w:r w:rsidRPr="007823E7">
        <w:rPr>
          <w:rFonts w:cs="Times New Roman"/>
          <w:b/>
          <w:bCs/>
          <w:sz w:val="24"/>
          <w:szCs w:val="24"/>
          <w:u w:val="single"/>
        </w:rPr>
        <w:t>SEI</w:t>
      </w:r>
      <w:r w:rsidRPr="007823E7">
        <w:rPr>
          <w:rFonts w:cs="Times New Roman"/>
          <w:b/>
          <w:bCs/>
          <w:color w:val="000000"/>
          <w:sz w:val="24"/>
          <w:szCs w:val="24"/>
          <w:u w:val="single"/>
        </w:rPr>
        <w:t xml:space="preserve"> </w:t>
      </w:r>
      <w:hyperlink r:id="rId10" w:tgtFrame="ifrVisualizacao" w:history="1">
        <w:r w:rsidR="00C028E5" w:rsidRPr="007823E7">
          <w:rPr>
            <w:rStyle w:val="Hyperlink"/>
            <w:rFonts w:cs="Times New Roman"/>
            <w:b/>
            <w:bCs/>
            <w:color w:val="000000"/>
            <w:sz w:val="24"/>
            <w:szCs w:val="24"/>
          </w:rPr>
          <w:t>19.00.6160.0003548/2020-04</w:t>
        </w:r>
      </w:hyperlink>
    </w:p>
    <w:p w14:paraId="621DE3FD"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UASG – 590001</w:t>
      </w:r>
    </w:p>
    <w:p w14:paraId="0E27B00A" w14:textId="77777777" w:rsidR="006163E8" w:rsidRPr="007823E7" w:rsidRDefault="006163E8">
      <w:pPr>
        <w:pStyle w:val="Standard"/>
        <w:spacing w:line="360" w:lineRule="auto"/>
        <w:jc w:val="both"/>
        <w:rPr>
          <w:rFonts w:cs="Times New Roman"/>
          <w:sz w:val="24"/>
          <w:szCs w:val="24"/>
        </w:rPr>
      </w:pPr>
      <w:r w:rsidRPr="007823E7">
        <w:rPr>
          <w:rFonts w:cs="Times New Roman"/>
          <w:b/>
          <w:sz w:val="24"/>
          <w:szCs w:val="24"/>
        </w:rPr>
        <w:tab/>
      </w:r>
    </w:p>
    <w:p w14:paraId="75EBF21F" w14:textId="77777777" w:rsidR="006163E8" w:rsidRPr="007823E7" w:rsidRDefault="006163E8">
      <w:pPr>
        <w:pStyle w:val="Standard"/>
        <w:spacing w:line="360" w:lineRule="auto"/>
        <w:jc w:val="both"/>
        <w:rPr>
          <w:rFonts w:cs="Times New Roman"/>
          <w:b/>
          <w:sz w:val="24"/>
          <w:szCs w:val="24"/>
        </w:rPr>
      </w:pPr>
      <w:r w:rsidRPr="007823E7">
        <w:rPr>
          <w:rFonts w:cs="Times New Roman"/>
          <w:b/>
          <w:sz w:val="24"/>
          <w:szCs w:val="24"/>
        </w:rPr>
        <w:t xml:space="preserve">ENDEREÇO ELETRÔNICO: </w:t>
      </w:r>
      <w:hyperlink r:id="rId11" w:history="1">
        <w:r w:rsidRPr="007823E7">
          <w:rPr>
            <w:rStyle w:val="Internetlink"/>
            <w:rFonts w:cs="Times New Roman"/>
            <w:b/>
            <w:sz w:val="24"/>
            <w:szCs w:val="24"/>
          </w:rPr>
          <w:t>www.comprasgovernamentais.gov.br</w:t>
        </w:r>
      </w:hyperlink>
    </w:p>
    <w:p w14:paraId="4B89653A" w14:textId="73A91FC1" w:rsidR="006163E8" w:rsidRPr="007823E7" w:rsidRDefault="000F316F">
      <w:pPr>
        <w:pStyle w:val="Standard"/>
        <w:spacing w:line="360" w:lineRule="auto"/>
        <w:jc w:val="both"/>
        <w:rPr>
          <w:rFonts w:cs="Times New Roman"/>
          <w:sz w:val="24"/>
          <w:szCs w:val="24"/>
        </w:rPr>
      </w:pPr>
      <w:r w:rsidRPr="007823E7">
        <w:rPr>
          <w:rFonts w:cs="Times New Roman"/>
          <w:b/>
          <w:bCs/>
          <w:sz w:val="24"/>
          <w:szCs w:val="24"/>
        </w:rPr>
        <w:t xml:space="preserve">DATA: </w:t>
      </w:r>
      <w:r w:rsidR="00AB238A">
        <w:rPr>
          <w:rFonts w:cs="Times New Roman"/>
          <w:b/>
          <w:bCs/>
          <w:sz w:val="24"/>
          <w:szCs w:val="24"/>
        </w:rPr>
        <w:t>20</w:t>
      </w:r>
      <w:r w:rsidR="006163E8" w:rsidRPr="007823E7">
        <w:rPr>
          <w:rFonts w:cs="Times New Roman"/>
          <w:b/>
          <w:bCs/>
          <w:sz w:val="24"/>
          <w:szCs w:val="24"/>
        </w:rPr>
        <w:t>/</w:t>
      </w:r>
      <w:r w:rsidR="00AB238A">
        <w:rPr>
          <w:rFonts w:cs="Times New Roman"/>
          <w:b/>
          <w:bCs/>
          <w:sz w:val="24"/>
          <w:szCs w:val="24"/>
        </w:rPr>
        <w:t>08</w:t>
      </w:r>
      <w:r w:rsidRPr="007823E7">
        <w:rPr>
          <w:rFonts w:cs="Times New Roman"/>
          <w:b/>
          <w:bCs/>
          <w:sz w:val="24"/>
          <w:szCs w:val="24"/>
        </w:rPr>
        <w:t>/2020</w:t>
      </w:r>
    </w:p>
    <w:p w14:paraId="24B7BB0A" w14:textId="5DFB911D" w:rsidR="006163E8" w:rsidRPr="007823E7" w:rsidRDefault="000F316F">
      <w:pPr>
        <w:pStyle w:val="Standard"/>
        <w:spacing w:line="360" w:lineRule="auto"/>
        <w:jc w:val="both"/>
        <w:rPr>
          <w:rFonts w:cs="Times New Roman"/>
          <w:sz w:val="24"/>
          <w:szCs w:val="24"/>
        </w:rPr>
      </w:pPr>
      <w:r w:rsidRPr="007823E7">
        <w:rPr>
          <w:rFonts w:cs="Times New Roman"/>
          <w:b/>
          <w:bCs/>
          <w:sz w:val="24"/>
          <w:szCs w:val="24"/>
        </w:rPr>
        <w:t xml:space="preserve">HORÁRIO: </w:t>
      </w:r>
      <w:r w:rsidR="00AB238A">
        <w:rPr>
          <w:rFonts w:cs="Times New Roman"/>
          <w:b/>
          <w:bCs/>
          <w:sz w:val="24"/>
          <w:szCs w:val="24"/>
        </w:rPr>
        <w:t>14</w:t>
      </w:r>
      <w:r w:rsidR="006163E8" w:rsidRPr="007823E7">
        <w:rPr>
          <w:rFonts w:cs="Times New Roman"/>
          <w:b/>
          <w:bCs/>
          <w:sz w:val="24"/>
          <w:szCs w:val="24"/>
        </w:rPr>
        <w:t xml:space="preserve"> horas</w:t>
      </w:r>
    </w:p>
    <w:p w14:paraId="60061E4C" w14:textId="77777777" w:rsidR="006163E8" w:rsidRPr="007823E7" w:rsidRDefault="006163E8">
      <w:pPr>
        <w:pStyle w:val="Standard"/>
        <w:spacing w:line="360" w:lineRule="auto"/>
        <w:jc w:val="both"/>
        <w:rPr>
          <w:rFonts w:cs="Times New Roman"/>
          <w:b/>
          <w:sz w:val="24"/>
          <w:szCs w:val="24"/>
        </w:rPr>
      </w:pPr>
    </w:p>
    <w:p w14:paraId="4ED3BD13" w14:textId="77777777" w:rsidR="006163E8" w:rsidRPr="007823E7" w:rsidRDefault="006163E8" w:rsidP="00AC2A27">
      <w:pPr>
        <w:pStyle w:val="Standard"/>
        <w:spacing w:line="360" w:lineRule="auto"/>
        <w:jc w:val="both"/>
        <w:rPr>
          <w:rFonts w:cs="Times New Roman"/>
          <w:sz w:val="24"/>
          <w:szCs w:val="24"/>
        </w:rPr>
      </w:pPr>
      <w:r w:rsidRPr="007823E7">
        <w:rPr>
          <w:rFonts w:cs="Times New Roman"/>
          <w:b/>
          <w:bCs/>
          <w:sz w:val="24"/>
          <w:szCs w:val="24"/>
        </w:rPr>
        <w:t xml:space="preserve">Obs: </w:t>
      </w:r>
      <w:r w:rsidRPr="007823E7">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7823E7" w:rsidRDefault="006163E8" w:rsidP="37E756C3">
      <w:pPr>
        <w:pStyle w:val="Standard"/>
        <w:spacing w:line="360" w:lineRule="auto"/>
        <w:jc w:val="both"/>
        <w:rPr>
          <w:rFonts w:eastAsia="Times New Roman" w:cs="Times New Roman"/>
          <w:sz w:val="24"/>
          <w:szCs w:val="24"/>
        </w:rPr>
      </w:pPr>
    </w:p>
    <w:p w14:paraId="53FA8B87" w14:textId="0BDDB04F" w:rsidR="006163E8" w:rsidRPr="007823E7" w:rsidRDefault="006163E8" w:rsidP="37E756C3">
      <w:pPr>
        <w:pStyle w:val="Corpodetexto"/>
        <w:tabs>
          <w:tab w:val="left" w:pos="-1451"/>
          <w:tab w:val="left" w:pos="-742"/>
        </w:tabs>
        <w:snapToGrid w:val="0"/>
        <w:spacing w:before="0" w:after="238"/>
        <w:rPr>
          <w:rFonts w:eastAsia="Times New Roman" w:cs="Times New Roman"/>
          <w:szCs w:val="24"/>
        </w:rPr>
      </w:pPr>
      <w:r w:rsidRPr="007823E7">
        <w:rPr>
          <w:rFonts w:cs="Times New Roman"/>
          <w:szCs w:val="24"/>
        </w:rPr>
        <w:tab/>
      </w:r>
      <w:r w:rsidRPr="007823E7">
        <w:rPr>
          <w:rFonts w:cs="Times New Roman"/>
          <w:szCs w:val="24"/>
        </w:rPr>
        <w:tab/>
      </w:r>
      <w:r w:rsidRPr="007823E7">
        <w:rPr>
          <w:rFonts w:eastAsia="Times New Roman" w:cs="Times New Roman"/>
          <w:szCs w:val="24"/>
        </w:rPr>
        <w:t xml:space="preserve">O </w:t>
      </w:r>
      <w:r w:rsidRPr="007823E7">
        <w:rPr>
          <w:rFonts w:eastAsia="Times New Roman" w:cs="Times New Roman"/>
          <w:b/>
          <w:bCs/>
          <w:szCs w:val="24"/>
        </w:rPr>
        <w:t>CONSELHO NACIONAL DO MINISTÉRIO PÚBLICO</w:t>
      </w:r>
      <w:r w:rsidRPr="007823E7">
        <w:rPr>
          <w:rFonts w:eastAsia="Times New Roman" w:cs="Times New Roman"/>
          <w:szCs w:val="24"/>
        </w:rPr>
        <w:t xml:space="preserve">, sediado no Setor de Administração Federal Sul – SAFS, Quadra 2, Lote 3, Ed. Adail Belmonte, CEP 70070-600, torna público, por meio do Pregoeiro Marciel Rubens da Silva e sua equipe de apoio, designados pela </w:t>
      </w:r>
      <w:r w:rsidR="00C028E5" w:rsidRPr="007823E7">
        <w:rPr>
          <w:rStyle w:val="normaltextrun"/>
          <w:rFonts w:eastAsia="Times New Roman" w:cs="Times New Roman"/>
          <w:color w:val="000000"/>
          <w:szCs w:val="24"/>
          <w:shd w:val="clear" w:color="auto" w:fill="FFFFFF"/>
        </w:rPr>
        <w:t>Portaria nº 159, de 5 de maio de 2020, do Exmo. Senhor Secretário-Geral do Conselho Nacional do Ministério Público</w:t>
      </w:r>
      <w:r w:rsidRPr="007823E7">
        <w:rPr>
          <w:rFonts w:eastAsia="Times New Roman" w:cs="Times New Roman"/>
          <w:szCs w:val="24"/>
        </w:rPr>
        <w:t xml:space="preserve">, que no </w:t>
      </w:r>
      <w:r w:rsidR="00337D0B" w:rsidRPr="007823E7">
        <w:rPr>
          <w:rFonts w:eastAsia="Times New Roman" w:cs="Times New Roman"/>
          <w:b/>
          <w:bCs/>
          <w:szCs w:val="24"/>
        </w:rPr>
        <w:t>dia</w:t>
      </w:r>
      <w:r w:rsidR="0A1387E6" w:rsidRPr="007823E7">
        <w:rPr>
          <w:rFonts w:eastAsia="Times New Roman" w:cs="Times New Roman"/>
          <w:b/>
          <w:bCs/>
          <w:szCs w:val="24"/>
        </w:rPr>
        <w:t xml:space="preserve"> </w:t>
      </w:r>
      <w:r w:rsidR="00AB238A">
        <w:rPr>
          <w:rFonts w:eastAsia="Times New Roman" w:cs="Times New Roman"/>
          <w:b/>
          <w:bCs/>
          <w:szCs w:val="24"/>
        </w:rPr>
        <w:t>20</w:t>
      </w:r>
      <w:r w:rsidRPr="007823E7">
        <w:rPr>
          <w:rFonts w:eastAsia="Times New Roman" w:cs="Times New Roman"/>
          <w:b/>
          <w:bCs/>
          <w:szCs w:val="24"/>
        </w:rPr>
        <w:t xml:space="preserve"> de</w:t>
      </w:r>
      <w:r w:rsidR="00AB238A">
        <w:rPr>
          <w:rFonts w:eastAsia="Times New Roman" w:cs="Times New Roman"/>
          <w:b/>
          <w:bCs/>
          <w:szCs w:val="24"/>
        </w:rPr>
        <w:t xml:space="preserve"> agosto</w:t>
      </w:r>
      <w:r w:rsidR="00337D0B" w:rsidRPr="007823E7">
        <w:rPr>
          <w:rFonts w:eastAsia="Times New Roman" w:cs="Times New Roman"/>
          <w:b/>
          <w:bCs/>
          <w:szCs w:val="24"/>
        </w:rPr>
        <w:t xml:space="preserve"> 2020, às</w:t>
      </w:r>
      <w:r w:rsidR="48AA9B7D" w:rsidRPr="007823E7">
        <w:rPr>
          <w:rFonts w:eastAsia="Times New Roman" w:cs="Times New Roman"/>
          <w:b/>
          <w:bCs/>
          <w:szCs w:val="24"/>
        </w:rPr>
        <w:t xml:space="preserve"> </w:t>
      </w:r>
      <w:r w:rsidR="00AB238A">
        <w:rPr>
          <w:rFonts w:eastAsia="Times New Roman" w:cs="Times New Roman"/>
          <w:b/>
          <w:bCs/>
          <w:szCs w:val="24"/>
        </w:rPr>
        <w:t>14</w:t>
      </w:r>
      <w:r w:rsidRPr="007823E7">
        <w:rPr>
          <w:rFonts w:eastAsia="Times New Roman" w:cs="Times New Roman"/>
          <w:b/>
          <w:bCs/>
          <w:szCs w:val="24"/>
        </w:rPr>
        <w:t xml:space="preserve"> horas (horário de Brasília-DF)</w:t>
      </w:r>
      <w:r w:rsidRPr="007823E7">
        <w:rPr>
          <w:rFonts w:eastAsia="Times New Roman" w:cs="Times New Roman"/>
          <w:szCs w:val="24"/>
        </w:rPr>
        <w:t xml:space="preserve">, ou no mesmo horário do primeiro dia útil subsequente, na hipótese de não haver expediente nessa data, através do endereço eletrônico </w:t>
      </w:r>
      <w:hyperlink r:id="rId12" w:history="1">
        <w:r w:rsidRPr="007823E7">
          <w:rPr>
            <w:rStyle w:val="Hyperlink"/>
            <w:rFonts w:eastAsia="Times New Roman" w:cs="Times New Roman"/>
            <w:szCs w:val="24"/>
          </w:rPr>
          <w:t>www.comprasgovernamentais.gov.br</w:t>
        </w:r>
      </w:hyperlink>
      <w:r w:rsidRPr="007823E7">
        <w:rPr>
          <w:rFonts w:eastAsia="Times New Roman" w:cs="Times New Roman"/>
          <w:szCs w:val="24"/>
        </w:rPr>
        <w:t xml:space="preserve">, que realizará licitação do </w:t>
      </w:r>
      <w:r w:rsidRPr="007823E7">
        <w:rPr>
          <w:rFonts w:eastAsia="Times New Roman" w:cs="Times New Roman"/>
          <w:b/>
          <w:bCs/>
          <w:color w:val="000000"/>
          <w:szCs w:val="24"/>
        </w:rPr>
        <w:t>tipo MENOR PREÇO POR ITEM</w:t>
      </w:r>
      <w:r w:rsidR="007C2917" w:rsidRPr="007823E7">
        <w:rPr>
          <w:rFonts w:eastAsia="Times New Roman" w:cs="Times New Roman"/>
          <w:b/>
          <w:bCs/>
          <w:color w:val="000000"/>
          <w:szCs w:val="24"/>
        </w:rPr>
        <w:t>/LOTE</w:t>
      </w:r>
      <w:r w:rsidR="6C117BCF" w:rsidRPr="007823E7">
        <w:rPr>
          <w:rStyle w:val="normaltextrun"/>
          <w:rFonts w:eastAsia="Times New Roman" w:cs="Times New Roman"/>
          <w:b/>
          <w:bCs/>
          <w:color w:val="000000" w:themeColor="text1"/>
          <w:szCs w:val="24"/>
        </w:rPr>
        <w:t>,</w:t>
      </w:r>
      <w:r w:rsidR="6C117BCF" w:rsidRPr="007823E7">
        <w:rPr>
          <w:rFonts w:eastAsia="Times New Roman" w:cs="Times New Roman"/>
          <w:b/>
          <w:bCs/>
          <w:color w:val="000000" w:themeColor="text1"/>
          <w:szCs w:val="24"/>
        </w:rPr>
        <w:t xml:space="preserve"> </w:t>
      </w:r>
      <w:r w:rsidRPr="007823E7">
        <w:rPr>
          <w:rFonts w:eastAsia="Times New Roman" w:cs="Times New Roman"/>
          <w:b/>
          <w:bCs/>
          <w:color w:val="000000"/>
          <w:szCs w:val="24"/>
        </w:rPr>
        <w:t>na modalidade de PREGÃO ELETRÔNICO, execução indireta, empreitado por preço unitário, visando</w:t>
      </w:r>
      <w:r w:rsidR="007C2917" w:rsidRPr="007823E7">
        <w:rPr>
          <w:rFonts w:eastAsia="Times New Roman" w:cs="Times New Roman"/>
          <w:b/>
          <w:bCs/>
          <w:color w:val="000000"/>
          <w:szCs w:val="24"/>
        </w:rPr>
        <w:t xml:space="preserve"> </w:t>
      </w:r>
      <w:r w:rsidR="007C2917" w:rsidRPr="007823E7">
        <w:rPr>
          <w:rFonts w:eastAsia="Times New Roman" w:cs="Times New Roman"/>
          <w:b/>
          <w:bCs/>
          <w:szCs w:val="24"/>
          <w:lang w:eastAsia="hi-IN"/>
        </w:rPr>
        <w:t>aquisição de materiais necessários à manutenção e conservação predial preventiva e corretiva do edifício-sede do Conselho Nacional do Ministério Público</w:t>
      </w:r>
      <w:r w:rsidR="009E1713" w:rsidRPr="007823E7">
        <w:rPr>
          <w:rFonts w:eastAsia="Times New Roman" w:cs="Times New Roman"/>
          <w:b/>
          <w:bCs/>
          <w:color w:val="0000FF"/>
          <w:szCs w:val="24"/>
        </w:rPr>
        <w:t>.</w:t>
      </w:r>
      <w:r w:rsidRPr="007823E7">
        <w:rPr>
          <w:rFonts w:eastAsia="Times New Roman" w:cs="Times New Roman"/>
          <w:b/>
          <w:bCs/>
          <w:szCs w:val="24"/>
        </w:rPr>
        <w:t xml:space="preserve"> </w:t>
      </w:r>
      <w:r w:rsidRPr="007823E7">
        <w:rPr>
          <w:rFonts w:eastAsia="Times New Roman" w:cs="Times New Roman"/>
          <w:szCs w:val="24"/>
        </w:rPr>
        <w:t>A presente licitação será regida pela Lei nº 10.520 de 17/07/2002 e Lei nº 8.666 de 21/06/1993, pelo Decreto nº 10.024, de 20/09/2019, e Lei Complementar nº 123 de 14/12/2006, no que couber, com as devidas alterações, e demais normas pertinentes.</w:t>
      </w:r>
    </w:p>
    <w:p w14:paraId="4B94D5A5" w14:textId="77777777" w:rsidR="006163E8" w:rsidRPr="007823E7" w:rsidRDefault="006163E8" w:rsidP="37E756C3">
      <w:pPr>
        <w:pStyle w:val="Standard"/>
        <w:spacing w:line="360" w:lineRule="auto"/>
        <w:ind w:firstLine="1417"/>
        <w:jc w:val="both"/>
        <w:rPr>
          <w:rFonts w:eastAsia="Times New Roman" w:cs="Times New Roman"/>
          <w:sz w:val="24"/>
          <w:szCs w:val="24"/>
        </w:rPr>
      </w:pPr>
    </w:p>
    <w:p w14:paraId="17D0E7A6" w14:textId="77777777" w:rsidR="006163E8" w:rsidRPr="007823E7" w:rsidRDefault="006163E8">
      <w:pPr>
        <w:pStyle w:val="Ttulo2"/>
        <w:shd w:val="clear" w:color="auto" w:fill="C0C0C0"/>
        <w:tabs>
          <w:tab w:val="left" w:pos="0"/>
        </w:tabs>
        <w:spacing w:line="360" w:lineRule="auto"/>
        <w:ind w:firstLine="1417"/>
        <w:jc w:val="left"/>
        <w:rPr>
          <w:rFonts w:ascii="Times New Roman" w:eastAsia="Times New Roman" w:hAnsi="Times New Roman" w:cs="Times New Roman"/>
          <w:sz w:val="24"/>
          <w:szCs w:val="24"/>
        </w:rPr>
      </w:pPr>
      <w:r w:rsidRPr="007823E7">
        <w:rPr>
          <w:rFonts w:ascii="Times New Roman" w:eastAsia="Times New Roman" w:hAnsi="Times New Roman" w:cs="Times New Roman"/>
          <w:sz w:val="24"/>
          <w:szCs w:val="24"/>
        </w:rPr>
        <w:lastRenderedPageBreak/>
        <w:t>1 – CONDIÇÕES PRELIMINARES</w:t>
      </w:r>
    </w:p>
    <w:p w14:paraId="3DEEC669" w14:textId="77777777" w:rsidR="006163E8" w:rsidRPr="007823E7" w:rsidRDefault="006163E8" w:rsidP="37E756C3">
      <w:pPr>
        <w:pStyle w:val="Standard"/>
        <w:spacing w:line="360" w:lineRule="auto"/>
        <w:ind w:firstLine="1417"/>
        <w:jc w:val="both"/>
        <w:rPr>
          <w:rFonts w:eastAsia="Times New Roman" w:cs="Times New Roman"/>
          <w:b/>
          <w:bCs/>
          <w:sz w:val="24"/>
          <w:szCs w:val="24"/>
        </w:rPr>
      </w:pPr>
    </w:p>
    <w:p w14:paraId="3C101B91"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sz w:val="24"/>
          <w:szCs w:val="24"/>
        </w:rPr>
        <w:t>1.1 O Pregão eletrônico será realizado em sessão pública, por meio da INTERNET, mediante condições de segurança – criptografia e autenticação – em todas as</w:t>
      </w:r>
      <w:r w:rsidRPr="007823E7">
        <w:rPr>
          <w:rFonts w:eastAsia="CourierNewPSMT" w:cs="Times New Roman"/>
          <w:sz w:val="24"/>
          <w:szCs w:val="24"/>
        </w:rPr>
        <w:t xml:space="preserve"> suas fases.</w:t>
      </w:r>
    </w:p>
    <w:p w14:paraId="7FFEDE19"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b/>
          <w:bCs/>
          <w:sz w:val="24"/>
          <w:szCs w:val="24"/>
        </w:rPr>
        <w:t xml:space="preserve"> </w:t>
      </w:r>
      <w:r w:rsidRPr="007823E7">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7823E7">
        <w:rPr>
          <w:rFonts w:eastAsia="TimesNewRomanPSMT" w:cs="Times New Roman"/>
          <w:b/>
          <w:bCs/>
          <w:sz w:val="24"/>
          <w:szCs w:val="24"/>
        </w:rPr>
        <w:t>.</w:t>
      </w:r>
    </w:p>
    <w:p w14:paraId="3656B9AB" w14:textId="77777777" w:rsidR="006163E8" w:rsidRPr="007823E7" w:rsidRDefault="006163E8">
      <w:pPr>
        <w:pStyle w:val="Standard"/>
        <w:spacing w:line="360" w:lineRule="auto"/>
        <w:ind w:firstLine="1417"/>
        <w:jc w:val="both"/>
        <w:rPr>
          <w:rFonts w:cs="Times New Roman"/>
          <w:sz w:val="24"/>
          <w:szCs w:val="24"/>
        </w:rPr>
      </w:pPr>
    </w:p>
    <w:p w14:paraId="2140DFF7"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2 – DO OBJETO</w:t>
      </w:r>
    </w:p>
    <w:p w14:paraId="45FB0818" w14:textId="77777777" w:rsidR="006163E8" w:rsidRPr="007823E7" w:rsidRDefault="006163E8">
      <w:pPr>
        <w:pStyle w:val="Standard"/>
        <w:spacing w:line="360" w:lineRule="auto"/>
        <w:ind w:firstLine="1417"/>
        <w:jc w:val="both"/>
        <w:rPr>
          <w:rFonts w:cs="Times New Roman"/>
          <w:sz w:val="24"/>
          <w:szCs w:val="24"/>
        </w:rPr>
      </w:pPr>
    </w:p>
    <w:p w14:paraId="380D4A3E" w14:textId="6974282A" w:rsidR="006163E8" w:rsidRPr="007823E7" w:rsidRDefault="006163E8">
      <w:pPr>
        <w:pStyle w:val="Corpodetexto"/>
        <w:tabs>
          <w:tab w:val="left" w:pos="-1451"/>
          <w:tab w:val="left" w:pos="-742"/>
        </w:tabs>
        <w:snapToGrid w:val="0"/>
        <w:spacing w:before="0" w:after="240"/>
        <w:rPr>
          <w:rFonts w:cs="Times New Roman"/>
          <w:szCs w:val="24"/>
        </w:rPr>
      </w:pPr>
      <w:r w:rsidRPr="007823E7">
        <w:rPr>
          <w:rFonts w:cs="Times New Roman"/>
          <w:szCs w:val="24"/>
        </w:rPr>
        <w:tab/>
      </w:r>
      <w:r w:rsidRPr="007823E7">
        <w:rPr>
          <w:rFonts w:cs="Times New Roman"/>
          <w:szCs w:val="24"/>
        </w:rPr>
        <w:tab/>
        <w:t xml:space="preserve"> 2.1 A presente licitação tem por objeto</w:t>
      </w:r>
      <w:r w:rsidRPr="007823E7">
        <w:rPr>
          <w:rFonts w:eastAsia="Arial" w:cs="Times New Roman"/>
          <w:b/>
          <w:szCs w:val="24"/>
        </w:rPr>
        <w:t xml:space="preserve"> </w:t>
      </w:r>
      <w:r w:rsidR="007C2917" w:rsidRPr="007823E7">
        <w:rPr>
          <w:rFonts w:cs="Times New Roman"/>
          <w:b/>
          <w:bCs/>
          <w:szCs w:val="24"/>
          <w:lang w:eastAsia="hi-IN"/>
        </w:rPr>
        <w:t>aquisição de materiais necessários à manutenção e conservação predial preventiva e corretiva do edifício-sede do Conselho Nacional do Ministério Público. Os materiais consistem em material elétrico, hidrossanitário, de cabeamento estruturado, ar-condicionado, infraestrutura predial, sinalização, acabamentos, acessórios e insumos diversos para a realização das atividades da área de engenharia e arquitetura do CNMP</w:t>
      </w:r>
      <w:r w:rsidRPr="007823E7">
        <w:rPr>
          <w:rFonts w:eastAsia="Times New Roman" w:cs="Times New Roman"/>
          <w:b/>
          <w:bCs/>
          <w:szCs w:val="24"/>
          <w:lang w:eastAsia="pt-BR"/>
        </w:rPr>
        <w:t>,</w:t>
      </w:r>
      <w:r w:rsidRPr="007823E7">
        <w:rPr>
          <w:rFonts w:eastAsia="Arial" w:cs="Times New Roman"/>
          <w:b/>
          <w:bCs/>
          <w:szCs w:val="24"/>
          <w:lang w:eastAsia="pt-BR"/>
        </w:rPr>
        <w:t xml:space="preserve"> </w:t>
      </w:r>
      <w:r w:rsidRPr="007823E7">
        <w:rPr>
          <w:rFonts w:eastAsia="CourierNewPSMT" w:cs="Times New Roman"/>
          <w:szCs w:val="24"/>
        </w:rPr>
        <w:t>conforme especificações</w:t>
      </w:r>
      <w:r w:rsidRPr="007823E7">
        <w:rPr>
          <w:rFonts w:cs="Times New Roman"/>
          <w:b/>
          <w:bCs/>
          <w:szCs w:val="24"/>
        </w:rPr>
        <w:t xml:space="preserve"> </w:t>
      </w:r>
      <w:r w:rsidRPr="007823E7">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7823E7" w:rsidRDefault="006163E8" w:rsidP="001302B9">
      <w:pPr>
        <w:pStyle w:val="Standard"/>
        <w:numPr>
          <w:ilvl w:val="0"/>
          <w:numId w:val="5"/>
        </w:numPr>
        <w:spacing w:line="360" w:lineRule="auto"/>
        <w:jc w:val="both"/>
        <w:rPr>
          <w:rFonts w:cs="Times New Roman"/>
          <w:sz w:val="24"/>
          <w:szCs w:val="24"/>
        </w:rPr>
      </w:pPr>
      <w:r w:rsidRPr="007823E7">
        <w:rPr>
          <w:rFonts w:cs="Times New Roman"/>
          <w:sz w:val="24"/>
          <w:szCs w:val="24"/>
        </w:rPr>
        <w:t>Termo de Referência - Anexo I;</w:t>
      </w:r>
    </w:p>
    <w:p w14:paraId="74ECBED6" w14:textId="77777777" w:rsidR="006163E8" w:rsidRPr="007823E7" w:rsidRDefault="006163E8" w:rsidP="001302B9">
      <w:pPr>
        <w:pStyle w:val="Standard"/>
        <w:numPr>
          <w:ilvl w:val="0"/>
          <w:numId w:val="5"/>
        </w:numPr>
        <w:spacing w:line="360" w:lineRule="auto"/>
        <w:jc w:val="both"/>
        <w:rPr>
          <w:rFonts w:cs="Times New Roman"/>
          <w:sz w:val="24"/>
          <w:szCs w:val="24"/>
        </w:rPr>
      </w:pPr>
      <w:r w:rsidRPr="007823E7">
        <w:rPr>
          <w:rFonts w:cs="Times New Roman"/>
          <w:sz w:val="24"/>
          <w:szCs w:val="24"/>
        </w:rPr>
        <w:t>Planilhas de Custos e Formação de Preços – Anexo II;</w:t>
      </w:r>
    </w:p>
    <w:p w14:paraId="3410DB58" w14:textId="646286DB" w:rsidR="006163E8" w:rsidRPr="007823E7" w:rsidRDefault="006163E8" w:rsidP="001302B9">
      <w:pPr>
        <w:pStyle w:val="Standard"/>
        <w:numPr>
          <w:ilvl w:val="0"/>
          <w:numId w:val="5"/>
        </w:numPr>
        <w:spacing w:line="360" w:lineRule="auto"/>
        <w:jc w:val="both"/>
        <w:rPr>
          <w:rFonts w:cs="Times New Roman"/>
          <w:sz w:val="24"/>
          <w:szCs w:val="24"/>
        </w:rPr>
      </w:pPr>
      <w:r w:rsidRPr="007823E7">
        <w:rPr>
          <w:rFonts w:eastAsia="Times New Roman" w:cs="Times New Roman"/>
          <w:sz w:val="24"/>
          <w:szCs w:val="24"/>
        </w:rPr>
        <w:t>Declaração de Regularidade - Anexo III;</w:t>
      </w:r>
    </w:p>
    <w:p w14:paraId="049F31C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r>
    </w:p>
    <w:p w14:paraId="6166CCA8" w14:textId="77777777" w:rsidR="006163E8" w:rsidRPr="007823E7" w:rsidRDefault="006163E8">
      <w:pPr>
        <w:pStyle w:val="Standard"/>
        <w:shd w:val="clear" w:color="auto" w:fill="C0C0C0"/>
        <w:spacing w:line="360" w:lineRule="auto"/>
        <w:ind w:firstLine="1417"/>
        <w:rPr>
          <w:rFonts w:cs="Times New Roman"/>
          <w:sz w:val="24"/>
          <w:szCs w:val="24"/>
        </w:rPr>
      </w:pPr>
      <w:r w:rsidRPr="007823E7">
        <w:rPr>
          <w:rFonts w:cs="Times New Roman"/>
          <w:b/>
          <w:sz w:val="24"/>
          <w:szCs w:val="24"/>
        </w:rPr>
        <w:t>3</w:t>
      </w:r>
      <w:r w:rsidRPr="007823E7">
        <w:rPr>
          <w:rFonts w:cs="Times New Roman"/>
          <w:sz w:val="24"/>
          <w:szCs w:val="24"/>
        </w:rPr>
        <w:t xml:space="preserve"> –</w:t>
      </w:r>
      <w:r w:rsidRPr="007823E7">
        <w:rPr>
          <w:rFonts w:cs="Times New Roman"/>
          <w:b/>
          <w:bCs/>
          <w:sz w:val="24"/>
          <w:szCs w:val="24"/>
        </w:rPr>
        <w:t xml:space="preserve"> DAS</w:t>
      </w:r>
      <w:r w:rsidRPr="007823E7">
        <w:rPr>
          <w:rFonts w:cs="Times New Roman"/>
          <w:sz w:val="24"/>
          <w:szCs w:val="24"/>
        </w:rPr>
        <w:t xml:space="preserve"> </w:t>
      </w:r>
      <w:r w:rsidRPr="007823E7">
        <w:rPr>
          <w:rFonts w:cs="Times New Roman"/>
          <w:b/>
          <w:sz w:val="24"/>
          <w:szCs w:val="24"/>
        </w:rPr>
        <w:t>CONDIÇÕES GERAIS PARA PARTICIPAÇÃO</w:t>
      </w:r>
    </w:p>
    <w:p w14:paraId="53128261" w14:textId="77777777" w:rsidR="006163E8" w:rsidRPr="007823E7" w:rsidRDefault="006163E8">
      <w:pPr>
        <w:pStyle w:val="Standard"/>
        <w:spacing w:line="360" w:lineRule="auto"/>
        <w:ind w:firstLine="1417"/>
        <w:jc w:val="both"/>
        <w:rPr>
          <w:rFonts w:cs="Times New Roman"/>
          <w:sz w:val="24"/>
          <w:szCs w:val="24"/>
        </w:rPr>
      </w:pPr>
    </w:p>
    <w:p w14:paraId="62486C05" w14:textId="5FE63793" w:rsidR="006163E8" w:rsidRPr="007823E7" w:rsidRDefault="006163E8" w:rsidP="006D7DBB">
      <w:pPr>
        <w:spacing w:line="360" w:lineRule="auto"/>
        <w:ind w:firstLine="1417"/>
        <w:jc w:val="both"/>
        <w:rPr>
          <w:rFonts w:cs="Times New Roman"/>
        </w:rPr>
      </w:pPr>
      <w:r w:rsidRPr="007823E7">
        <w:rPr>
          <w:rFonts w:cs="Times New Roman"/>
        </w:rPr>
        <w:tab/>
        <w:t xml:space="preserve">3.1 </w:t>
      </w:r>
      <w:r w:rsidR="007C2917" w:rsidRPr="007823E7">
        <w:rPr>
          <w:rFonts w:cs="Times New Roman"/>
        </w:rPr>
        <w:t xml:space="preserve">  </w:t>
      </w:r>
      <w:r w:rsidR="007C2917" w:rsidRPr="007823E7">
        <w:rPr>
          <w:rFonts w:cs="Times New Roman"/>
          <w:b/>
          <w:bCs/>
        </w:rPr>
        <w:t xml:space="preserve">Poderão participar desta licitação, empresas que explorem ramo de atividade compatível com o objeto licitado, atendam às condições exigidas neste Edital e seus anexos e estejam devidamente credenciadas, por meio do sítio </w:t>
      </w:r>
      <w:hyperlink r:id="rId13" w:anchor="_blank" w:history="1">
        <w:r w:rsidR="007C2917" w:rsidRPr="007823E7">
          <w:rPr>
            <w:rStyle w:val="Hyperlink"/>
            <w:rFonts w:cs="Times New Roman"/>
            <w:b/>
            <w:bCs/>
          </w:rPr>
          <w:t>www.comprasgovernamentais.gov.br</w:t>
        </w:r>
      </w:hyperlink>
      <w:r w:rsidR="007C2917" w:rsidRPr="007823E7">
        <w:rPr>
          <w:rFonts w:cs="Times New Roman"/>
          <w:b/>
          <w:bCs/>
        </w:rPr>
        <w:t>, para acesso ao sistema eletrônico.</w:t>
      </w:r>
    </w:p>
    <w:p w14:paraId="2D69F90F" w14:textId="77777777" w:rsidR="006163E8" w:rsidRPr="007823E7" w:rsidRDefault="006163E8" w:rsidP="001302B9">
      <w:pPr>
        <w:pStyle w:val="Textbody"/>
        <w:numPr>
          <w:ilvl w:val="1"/>
          <w:numId w:val="3"/>
        </w:numPr>
        <w:spacing w:after="0" w:line="360" w:lineRule="auto"/>
        <w:ind w:left="0" w:firstLine="1417"/>
        <w:jc w:val="both"/>
        <w:rPr>
          <w:rFonts w:ascii="Times New Roman" w:hAnsi="Times New Roman" w:cs="Times New Roman"/>
          <w:sz w:val="24"/>
          <w:szCs w:val="24"/>
        </w:rPr>
      </w:pPr>
      <w:r w:rsidRPr="007823E7">
        <w:rPr>
          <w:rFonts w:ascii="Times New Roman" w:hAnsi="Times New Roman" w:cs="Times New Roman"/>
          <w:b/>
          <w:bCs/>
          <w:sz w:val="24"/>
          <w:szCs w:val="24"/>
        </w:rPr>
        <w:t>Não poderá participar desta licitação:</w:t>
      </w:r>
    </w:p>
    <w:p w14:paraId="2D879C53"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a)  consórcio de empresas, qualquer que seja sua forma de constituição;</w:t>
      </w:r>
    </w:p>
    <w:p w14:paraId="39D29427"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c) empresa apenada com o impedimento de licitar e contratar com a união;</w:t>
      </w:r>
    </w:p>
    <w:p w14:paraId="6DBA9B1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e) </w:t>
      </w:r>
      <w:r w:rsidRPr="007823E7">
        <w:rPr>
          <w:rFonts w:eastAsia="Lucida Sans Unicode" w:cs="Times New Roman"/>
          <w:sz w:val="24"/>
          <w:szCs w:val="24"/>
        </w:rPr>
        <w:t>empresa em processo de falência ou sob regime de concordata, concurso de credores, dissolução ou liquidação;</w:t>
      </w:r>
    </w:p>
    <w:p w14:paraId="33FBBDE7"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f) empresa em regime de subcontratação.</w:t>
      </w:r>
    </w:p>
    <w:p w14:paraId="550F2ED6"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ab/>
        <w:t xml:space="preserve">3.3 </w:t>
      </w:r>
      <w:r w:rsidRPr="007823E7">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 xml:space="preserve">3.5 </w:t>
      </w:r>
      <w:r w:rsidRPr="007823E7">
        <w:rPr>
          <w:rFonts w:ascii="Times New Roman" w:hAnsi="Times New Roman" w:cs="Times New Roman"/>
          <w:b/>
          <w:bCs/>
          <w:sz w:val="24"/>
          <w:szCs w:val="24"/>
        </w:rPr>
        <w:t>Não</w:t>
      </w:r>
      <w:r w:rsidRPr="007823E7">
        <w:rPr>
          <w:rFonts w:ascii="Times New Roman" w:hAnsi="Times New Roman" w:cs="Times New Roman"/>
          <w:sz w:val="24"/>
          <w:szCs w:val="24"/>
        </w:rPr>
        <w:t xml:space="preserve"> </w:t>
      </w:r>
      <w:r w:rsidRPr="007823E7">
        <w:rPr>
          <w:rFonts w:ascii="Times New Roman" w:eastAsia="Times New Roman" w:hAnsi="Times New Roman" w:cs="Times New Roman"/>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sidRPr="007823E7">
        <w:rPr>
          <w:rFonts w:ascii="Times New Roman" w:eastAsia="Arial" w:hAnsi="Times New Roman" w:cs="Times New Roman"/>
          <w:b/>
          <w:bCs/>
          <w:sz w:val="24"/>
          <w:szCs w:val="24"/>
        </w:rPr>
        <w:t>da União (Ministério Público Federal, Ministério Público Militar, Ministério Público do Trabalho, Ministério Público do Distrito Federal e Territórios), de</w:t>
      </w:r>
      <w:r w:rsidRPr="007823E7">
        <w:rPr>
          <w:rFonts w:ascii="Times New Roman" w:eastAsia="Times New Roman" w:hAnsi="Times New Roman" w:cs="Times New Roman"/>
          <w:b/>
          <w:bCs/>
          <w:sz w:val="24"/>
          <w:szCs w:val="24"/>
        </w:rPr>
        <w:t xml:space="preserve"> membro do </w:t>
      </w:r>
      <w:r w:rsidRPr="007823E7">
        <w:rPr>
          <w:rFonts w:ascii="Times New Roman" w:eastAsia="Arial" w:hAnsi="Times New Roman" w:cs="Times New Roman"/>
          <w:b/>
          <w:bCs/>
          <w:sz w:val="24"/>
          <w:szCs w:val="24"/>
        </w:rPr>
        <w:t>Conselho Nacional do Ministério Público e de membro do Ministério Púbico em atividade no Conselho Nacional do Ministério público e ou de servidor (este quando ocupante de cargo de direção, chefia ou assessoramento) do Conselho Nacional do Ministério Público</w:t>
      </w:r>
      <w:r w:rsidRPr="007823E7">
        <w:rPr>
          <w:rFonts w:ascii="Times New Roman" w:eastAsia="Times New Roman" w:hAnsi="Times New Roman" w:cs="Times New Roman"/>
          <w:b/>
          <w:bCs/>
          <w:sz w:val="24"/>
          <w:szCs w:val="24"/>
        </w:rPr>
        <w:t xml:space="preserve">, conforme dispõem as Resoluções CNMP </w:t>
      </w:r>
      <w:r w:rsidRPr="007823E7">
        <w:rPr>
          <w:rFonts w:ascii="Times New Roman" w:eastAsia="Arial-BoldMT" w:hAnsi="Times New Roman" w:cs="Times New Roman"/>
          <w:b/>
          <w:bCs/>
          <w:sz w:val="24"/>
          <w:szCs w:val="24"/>
        </w:rPr>
        <w:t>01/2005, 07/2006, 21/2007, 28/2008 e 37/2009</w:t>
      </w:r>
      <w:r w:rsidRPr="007823E7">
        <w:rPr>
          <w:rFonts w:ascii="Times New Roman" w:eastAsia="Times New Roman" w:hAnsi="Times New Roman" w:cs="Times New Roman"/>
          <w:b/>
          <w:bCs/>
          <w:sz w:val="24"/>
          <w:szCs w:val="24"/>
        </w:rPr>
        <w:t xml:space="preserve"> (Anexo III do Edital).</w:t>
      </w:r>
    </w:p>
    <w:p w14:paraId="4101652C"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ab/>
      </w:r>
      <w:r w:rsidRPr="007823E7">
        <w:rPr>
          <w:rFonts w:ascii="Times New Roman" w:hAnsi="Times New Roman" w:cs="Times New Roman"/>
          <w:sz w:val="24"/>
          <w:szCs w:val="24"/>
        </w:rPr>
        <w:tab/>
      </w:r>
    </w:p>
    <w:p w14:paraId="55B18C3E" w14:textId="77777777" w:rsidR="006163E8" w:rsidRPr="007823E7" w:rsidRDefault="006163E8">
      <w:pPr>
        <w:pStyle w:val="Standard"/>
        <w:shd w:val="clear" w:color="auto" w:fill="C0C0C0"/>
        <w:spacing w:line="360" w:lineRule="auto"/>
        <w:ind w:firstLine="1417"/>
        <w:rPr>
          <w:rFonts w:cs="Times New Roman"/>
          <w:sz w:val="24"/>
          <w:szCs w:val="24"/>
        </w:rPr>
      </w:pPr>
      <w:r w:rsidRPr="007823E7">
        <w:rPr>
          <w:rFonts w:cs="Times New Roman"/>
          <w:b/>
          <w:sz w:val="24"/>
          <w:szCs w:val="24"/>
        </w:rPr>
        <w:t>4 – DO CREDENCIAMENTO</w:t>
      </w:r>
    </w:p>
    <w:p w14:paraId="4B99056E" w14:textId="77777777" w:rsidR="006163E8" w:rsidRPr="007823E7" w:rsidRDefault="006163E8">
      <w:pPr>
        <w:pStyle w:val="Standard"/>
        <w:spacing w:line="360" w:lineRule="auto"/>
        <w:ind w:firstLine="1417"/>
        <w:rPr>
          <w:rFonts w:cs="Times New Roman"/>
          <w:b/>
          <w:sz w:val="24"/>
          <w:szCs w:val="24"/>
        </w:rPr>
      </w:pPr>
    </w:p>
    <w:p w14:paraId="39DB8AAF"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4.2 O cadastro no SICAF deverá ser feito no Portal de Compras do Governo Federal, no sítio </w:t>
      </w:r>
      <w:hyperlink w:history="1">
        <w:r w:rsidRPr="007823E7">
          <w:rPr>
            <w:rFonts w:cs="Times New Roman"/>
            <w:sz w:val="24"/>
            <w:szCs w:val="24"/>
          </w:rPr>
          <w:t>www.comprasgovernamentais.gov.br</w:t>
        </w:r>
      </w:hyperlink>
      <w:r w:rsidRPr="007823E7">
        <w:rPr>
          <w:rFonts w:cs="Times New Roman"/>
          <w:sz w:val="24"/>
          <w:szCs w:val="24"/>
        </w:rPr>
        <w:t>, por meio de certificado digital conferido pela Infraestrutura de Chaves Públicas Brasileira – ICP - Brasil.</w:t>
      </w:r>
    </w:p>
    <w:p w14:paraId="122E0EC7"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4.5.1 A não observância do disposto no subitem anterior poderá ensejar desclassificação no momento da habilitação</w:t>
      </w:r>
    </w:p>
    <w:p w14:paraId="67386794" w14:textId="77777777" w:rsidR="006163E8" w:rsidRPr="007823E7" w:rsidRDefault="006163E8">
      <w:pPr>
        <w:pStyle w:val="Standard"/>
        <w:spacing w:line="360" w:lineRule="auto"/>
        <w:jc w:val="both"/>
        <w:rPr>
          <w:rFonts w:cs="Times New Roman"/>
          <w:sz w:val="24"/>
          <w:szCs w:val="24"/>
        </w:rPr>
      </w:pPr>
      <w:r w:rsidRPr="007823E7">
        <w:rPr>
          <w:rFonts w:cs="Times New Roman"/>
          <w:sz w:val="24"/>
          <w:szCs w:val="24"/>
        </w:rPr>
        <w:tab/>
      </w:r>
      <w:r w:rsidRPr="007823E7">
        <w:rPr>
          <w:rFonts w:cs="Times New Roman"/>
          <w:sz w:val="24"/>
          <w:szCs w:val="24"/>
        </w:rPr>
        <w:tab/>
        <w:t xml:space="preserve">4.6 </w:t>
      </w:r>
      <w:r w:rsidRPr="007823E7">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7823E7" w:rsidRDefault="006163E8">
      <w:pPr>
        <w:pStyle w:val="Standard"/>
        <w:spacing w:line="360" w:lineRule="auto"/>
        <w:jc w:val="both"/>
        <w:rPr>
          <w:rFonts w:cs="Times New Roman"/>
          <w:sz w:val="24"/>
          <w:szCs w:val="24"/>
        </w:rPr>
      </w:pPr>
      <w:r w:rsidRPr="007823E7">
        <w:rPr>
          <w:rFonts w:cs="Times New Roman"/>
          <w:sz w:val="24"/>
          <w:szCs w:val="24"/>
        </w:rPr>
        <w:tab/>
      </w:r>
      <w:r w:rsidRPr="007823E7">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7823E7" w:rsidRDefault="006163E8">
      <w:pPr>
        <w:pStyle w:val="Standard"/>
        <w:spacing w:line="360" w:lineRule="auto"/>
        <w:jc w:val="both"/>
        <w:rPr>
          <w:rFonts w:cs="Times New Roman"/>
          <w:sz w:val="24"/>
          <w:szCs w:val="24"/>
        </w:rPr>
      </w:pPr>
    </w:p>
    <w:p w14:paraId="24CFDE64" w14:textId="77777777" w:rsidR="006163E8" w:rsidRPr="007823E7" w:rsidRDefault="006163E8">
      <w:pPr>
        <w:pStyle w:val="Standard"/>
        <w:shd w:val="clear" w:color="auto" w:fill="C0C0C0"/>
        <w:spacing w:line="360" w:lineRule="auto"/>
        <w:ind w:firstLine="1417"/>
        <w:rPr>
          <w:rFonts w:cs="Times New Roman"/>
          <w:sz w:val="24"/>
          <w:szCs w:val="24"/>
        </w:rPr>
      </w:pPr>
      <w:r w:rsidRPr="007823E7">
        <w:rPr>
          <w:rFonts w:cs="Times New Roman"/>
          <w:b/>
          <w:sz w:val="24"/>
          <w:szCs w:val="24"/>
        </w:rPr>
        <w:t>5 – DO ENVIO DA PROPOSTA DE PREÇOS</w:t>
      </w:r>
    </w:p>
    <w:p w14:paraId="4DDBEF00" w14:textId="77777777" w:rsidR="006163E8" w:rsidRPr="007823E7" w:rsidRDefault="006163E8">
      <w:pPr>
        <w:spacing w:before="120" w:after="120" w:line="360" w:lineRule="auto"/>
        <w:ind w:firstLine="1418"/>
        <w:jc w:val="both"/>
        <w:rPr>
          <w:rFonts w:cs="Times New Roman"/>
          <w:b/>
        </w:rPr>
      </w:pPr>
    </w:p>
    <w:p w14:paraId="4F7C38B9" w14:textId="77777777" w:rsidR="006163E8" w:rsidRPr="007823E7" w:rsidRDefault="006163E8">
      <w:pPr>
        <w:spacing w:before="120" w:after="120" w:line="360" w:lineRule="auto"/>
        <w:ind w:firstLine="1418"/>
        <w:jc w:val="both"/>
        <w:rPr>
          <w:rFonts w:cs="Times New Roman"/>
        </w:rPr>
      </w:pPr>
      <w:r w:rsidRPr="007823E7">
        <w:rPr>
          <w:rFonts w:cs="Times New Roman"/>
        </w:rPr>
        <w:lastRenderedPageBreak/>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7823E7">
        <w:rPr>
          <w:rFonts w:cs="Times New Roman"/>
        </w:rPr>
        <w:t>apa de envio dessa documentação</w:t>
      </w:r>
    </w:p>
    <w:p w14:paraId="59E5B18F" w14:textId="77777777" w:rsidR="006163E8" w:rsidRPr="007823E7" w:rsidRDefault="006163E8">
      <w:pPr>
        <w:spacing w:before="120" w:after="120" w:line="360" w:lineRule="auto"/>
        <w:ind w:firstLine="1418"/>
        <w:jc w:val="both"/>
        <w:rPr>
          <w:rFonts w:cs="Times New Roman"/>
        </w:rPr>
      </w:pPr>
      <w:r w:rsidRPr="007823E7">
        <w:rPr>
          <w:rFonts w:cs="Times New Roman"/>
        </w:rPr>
        <w:t>5.2 O envio da proposta, acompanhada dos documentos de habilitação exigidos neste Edital, ocorrerá por meio de chave de acesso e senha.</w:t>
      </w:r>
    </w:p>
    <w:p w14:paraId="2A6FD26C" w14:textId="77777777" w:rsidR="006163E8" w:rsidRPr="007823E7" w:rsidRDefault="006163E8">
      <w:pPr>
        <w:spacing w:before="120" w:after="120" w:line="360" w:lineRule="auto"/>
        <w:ind w:firstLine="1418"/>
        <w:jc w:val="both"/>
        <w:rPr>
          <w:rFonts w:cs="Times New Roman"/>
        </w:rPr>
      </w:pPr>
      <w:r w:rsidRPr="007823E7">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7823E7" w:rsidRDefault="006163E8">
      <w:pPr>
        <w:spacing w:before="120" w:after="120" w:line="360" w:lineRule="auto"/>
        <w:ind w:firstLine="1418"/>
        <w:jc w:val="both"/>
        <w:rPr>
          <w:rFonts w:cs="Times New Roman"/>
        </w:rPr>
      </w:pPr>
      <w:r w:rsidRPr="007823E7">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7823E7" w:rsidRDefault="006163E8">
      <w:pPr>
        <w:spacing w:before="120" w:after="120" w:line="360" w:lineRule="auto"/>
        <w:ind w:firstLine="1418"/>
        <w:jc w:val="both"/>
        <w:rPr>
          <w:rFonts w:cs="Times New Roman"/>
        </w:rPr>
      </w:pPr>
      <w:r w:rsidRPr="007823E7">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7823E7" w:rsidRDefault="006163E8">
      <w:pPr>
        <w:spacing w:before="120" w:after="120" w:line="360" w:lineRule="auto"/>
        <w:ind w:firstLine="1418"/>
        <w:jc w:val="both"/>
        <w:rPr>
          <w:rFonts w:cs="Times New Roman"/>
        </w:rPr>
      </w:pPr>
      <w:r w:rsidRPr="007823E7">
        <w:rPr>
          <w:rFonts w:cs="Times New Roman"/>
        </w:rPr>
        <w:t>5.6. Até a abertura da sessão pública, os licitantes poderão retirar ou substituir a proposta e os documentos de habilitação anteriormente inseridos no sistema</w:t>
      </w:r>
    </w:p>
    <w:p w14:paraId="08FE7E6E" w14:textId="77777777" w:rsidR="006163E8" w:rsidRPr="007823E7" w:rsidRDefault="006163E8">
      <w:pPr>
        <w:spacing w:before="120" w:after="120" w:line="360" w:lineRule="auto"/>
        <w:ind w:firstLine="1418"/>
        <w:jc w:val="both"/>
        <w:rPr>
          <w:rFonts w:cs="Times New Roman"/>
        </w:rPr>
      </w:pPr>
      <w:r w:rsidRPr="007823E7">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7823E7" w:rsidRDefault="006163E8">
      <w:pPr>
        <w:spacing w:before="120" w:after="120" w:line="360" w:lineRule="auto"/>
        <w:ind w:firstLine="1418"/>
        <w:jc w:val="both"/>
        <w:rPr>
          <w:rFonts w:cs="Times New Roman"/>
        </w:rPr>
      </w:pPr>
      <w:r w:rsidRPr="007823E7">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7823E7" w:rsidRDefault="006163E8">
      <w:pPr>
        <w:pStyle w:val="Standard"/>
        <w:spacing w:line="360" w:lineRule="auto"/>
        <w:ind w:firstLine="1418"/>
        <w:jc w:val="both"/>
        <w:rPr>
          <w:rFonts w:cs="Times New Roman"/>
          <w:sz w:val="24"/>
          <w:szCs w:val="24"/>
        </w:rPr>
      </w:pPr>
      <w:r w:rsidRPr="007823E7">
        <w:rPr>
          <w:rFonts w:cs="Times New Roman"/>
          <w:b/>
          <w:bCs/>
          <w:sz w:val="24"/>
          <w:szCs w:val="24"/>
        </w:rPr>
        <w:t xml:space="preserve">5.9. Concluída a etapa de lances, a empresa detentora do menor lance deverá encaminhar sua proposta contendo as especificações detalhadas do objeto, </w:t>
      </w:r>
      <w:r w:rsidRPr="007823E7">
        <w:rPr>
          <w:rFonts w:cs="Times New Roman"/>
          <w:b/>
          <w:sz w:val="24"/>
          <w:szCs w:val="24"/>
          <w:lang w:bidi="hi-IN"/>
        </w:rPr>
        <w:t>no prazo máximo de 2 (duas) horas,</w:t>
      </w:r>
      <w:r w:rsidRPr="007823E7">
        <w:rPr>
          <w:rFonts w:cs="Times New Roman"/>
          <w:b/>
          <w:bCs/>
          <w:sz w:val="24"/>
          <w:szCs w:val="24"/>
        </w:rPr>
        <w:t xml:space="preserve"> contada do encerramento da etapa de lances, com preços unitários e total atualizados (no máximo com duas casas decimais) em conformidade com os lances </w:t>
      </w:r>
      <w:r w:rsidRPr="007823E7">
        <w:rPr>
          <w:rFonts w:cs="Times New Roman"/>
          <w:b/>
          <w:bCs/>
          <w:sz w:val="24"/>
          <w:szCs w:val="24"/>
        </w:rPr>
        <w:lastRenderedPageBreak/>
        <w:t xml:space="preserve">eventualmente ofertados. A comprovação dar-se-á, preferencialmente, por meio da opção “Enviar Anexo” do sistema Comprasnet, ou para o endereço eletrônico </w:t>
      </w:r>
      <w:r w:rsidRPr="007823E7">
        <w:rPr>
          <w:rFonts w:cs="Times New Roman"/>
          <w:bCs/>
          <w:sz w:val="24"/>
          <w:szCs w:val="24"/>
        </w:rPr>
        <w:t>licitacoes@cnmp.mp.br</w:t>
      </w:r>
      <w:r w:rsidRPr="007823E7">
        <w:rPr>
          <w:rFonts w:cs="Times New Roman"/>
          <w:b/>
          <w:bCs/>
          <w:sz w:val="24"/>
          <w:szCs w:val="24"/>
        </w:rPr>
        <w:t>.</w:t>
      </w:r>
    </w:p>
    <w:p w14:paraId="10AB7073"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5.9.2. Prazo de validade da proposta</w:t>
      </w:r>
      <w:r w:rsidRPr="007823E7">
        <w:rPr>
          <w:rFonts w:cs="Times New Roman"/>
          <w:b/>
          <w:bCs/>
          <w:sz w:val="24"/>
          <w:szCs w:val="24"/>
        </w:rPr>
        <w:t xml:space="preserve"> </w:t>
      </w:r>
      <w:r w:rsidRPr="007823E7">
        <w:rPr>
          <w:rFonts w:cs="Times New Roman"/>
          <w:sz w:val="24"/>
          <w:szCs w:val="24"/>
        </w:rPr>
        <w:t>não poderá ser inferior a 60 (sessenta) dias, a contar da data de sua apresentação;</w:t>
      </w:r>
    </w:p>
    <w:p w14:paraId="771B483D"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b/>
          <w:bCs/>
          <w:sz w:val="24"/>
          <w:szCs w:val="24"/>
        </w:rPr>
        <w:tab/>
      </w:r>
      <w:r w:rsidRPr="007823E7">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7823E7" w:rsidRDefault="006163E8">
      <w:pPr>
        <w:pStyle w:val="Standard"/>
        <w:spacing w:line="360" w:lineRule="auto"/>
        <w:jc w:val="both"/>
        <w:rPr>
          <w:rFonts w:cs="Times New Roman"/>
          <w:sz w:val="24"/>
          <w:szCs w:val="24"/>
        </w:rPr>
      </w:pPr>
      <w:r w:rsidRPr="007823E7">
        <w:rPr>
          <w:rFonts w:cs="Times New Roman"/>
          <w:sz w:val="24"/>
          <w:szCs w:val="24"/>
        </w:rPr>
        <w:tab/>
      </w:r>
      <w:r w:rsidRPr="007823E7">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5AB5FA09"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7823E7" w:rsidRDefault="006163E8">
      <w:pPr>
        <w:pStyle w:val="Standard"/>
        <w:spacing w:line="360" w:lineRule="auto"/>
        <w:ind w:firstLine="1417"/>
        <w:jc w:val="both"/>
        <w:rPr>
          <w:rFonts w:cs="Times New Roman"/>
          <w:sz w:val="24"/>
          <w:szCs w:val="24"/>
        </w:rPr>
      </w:pPr>
    </w:p>
    <w:p w14:paraId="492823EA"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06 – DA RECEPÇÃO E DIVULGAÇÃO DAS PROPOSTAS</w:t>
      </w:r>
    </w:p>
    <w:p w14:paraId="3CF2D8B6" w14:textId="77777777" w:rsidR="006163E8" w:rsidRPr="007823E7" w:rsidRDefault="006163E8">
      <w:pPr>
        <w:pStyle w:val="Standard"/>
        <w:spacing w:line="360" w:lineRule="auto"/>
        <w:ind w:firstLine="1417"/>
        <w:jc w:val="both"/>
        <w:rPr>
          <w:rFonts w:cs="Times New Roman"/>
          <w:color w:val="000000"/>
          <w:sz w:val="24"/>
          <w:szCs w:val="24"/>
        </w:rPr>
      </w:pPr>
    </w:p>
    <w:p w14:paraId="1753A0AA" w14:textId="39DA09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lastRenderedPageBreak/>
        <w:t xml:space="preserve">6.1 A partir da data e horário previstos no preâmbulo do Edital, terá início a sessão pública do Pregão Eletrônico </w:t>
      </w:r>
      <w:r w:rsidR="0048594A" w:rsidRPr="007823E7">
        <w:rPr>
          <w:rFonts w:cs="Times New Roman"/>
          <w:color w:val="000000"/>
          <w:sz w:val="24"/>
          <w:szCs w:val="24"/>
        </w:rPr>
        <w:t xml:space="preserve">nº </w:t>
      </w:r>
      <w:r w:rsidR="00C028E5" w:rsidRPr="007823E7">
        <w:rPr>
          <w:rFonts w:cs="Times New Roman"/>
          <w:color w:val="000000"/>
          <w:sz w:val="24"/>
          <w:szCs w:val="24"/>
        </w:rPr>
        <w:t>20/2020</w:t>
      </w:r>
      <w:r w:rsidRPr="007823E7">
        <w:rPr>
          <w:rFonts w:cs="Times New Roman"/>
          <w:color w:val="000000"/>
          <w:sz w:val="24"/>
          <w:szCs w:val="24"/>
        </w:rPr>
        <w:t>, com a divulgação das propostas de preços recebidas e início da etapa de lances.</w:t>
      </w:r>
    </w:p>
    <w:p w14:paraId="79F1A279"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 xml:space="preserve">6.2. Até a abertura da sessão, </w:t>
      </w:r>
      <w:r w:rsidRPr="007823E7">
        <w:rPr>
          <w:rFonts w:cs="Times New Roman"/>
          <w:sz w:val="24"/>
          <w:szCs w:val="24"/>
        </w:rPr>
        <w:t>o</w:t>
      </w:r>
      <w:r w:rsidRPr="007823E7">
        <w:rPr>
          <w:rFonts w:cs="Times New Roman"/>
          <w:color w:val="000000"/>
          <w:sz w:val="24"/>
          <w:szCs w:val="24"/>
        </w:rPr>
        <w:t>s licitantes poderão retirar ou substituir a proposta anteriormente apresentada.</w:t>
      </w:r>
    </w:p>
    <w:p w14:paraId="3308A25C"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 xml:space="preserve">6.3.1. Também será desclassificada a proposta que identifique o licitante. </w:t>
      </w:r>
    </w:p>
    <w:p w14:paraId="62FB6767"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7823E7" w:rsidRDefault="006163E8">
      <w:pPr>
        <w:pStyle w:val="Standard"/>
        <w:tabs>
          <w:tab w:val="left" w:pos="0"/>
        </w:tabs>
        <w:spacing w:line="360" w:lineRule="auto"/>
        <w:ind w:firstLine="1417"/>
        <w:jc w:val="both"/>
        <w:rPr>
          <w:rFonts w:cs="Times New Roman"/>
          <w:sz w:val="24"/>
          <w:szCs w:val="24"/>
        </w:rPr>
      </w:pPr>
      <w:r w:rsidRPr="007823E7">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7823E7" w:rsidRDefault="006163E8">
      <w:pPr>
        <w:pStyle w:val="Standard"/>
        <w:tabs>
          <w:tab w:val="left" w:pos="0"/>
        </w:tabs>
        <w:spacing w:line="360" w:lineRule="auto"/>
        <w:ind w:firstLine="1417"/>
        <w:jc w:val="both"/>
        <w:rPr>
          <w:rFonts w:cs="Times New Roman"/>
          <w:sz w:val="24"/>
          <w:szCs w:val="24"/>
        </w:rPr>
      </w:pPr>
    </w:p>
    <w:p w14:paraId="731C16E0"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07 – DA IMPUGNAÇÃO DO ATO CONVOCATÓRIO E ESCLARECIMENTOS</w:t>
      </w:r>
    </w:p>
    <w:p w14:paraId="1FC39945" w14:textId="77777777" w:rsidR="006163E8" w:rsidRPr="007823E7" w:rsidRDefault="006163E8">
      <w:pPr>
        <w:pStyle w:val="Standard"/>
        <w:spacing w:line="360" w:lineRule="auto"/>
        <w:ind w:firstLine="1417"/>
        <w:jc w:val="both"/>
        <w:rPr>
          <w:rFonts w:cs="Times New Roman"/>
          <w:sz w:val="24"/>
          <w:szCs w:val="24"/>
        </w:rPr>
      </w:pPr>
    </w:p>
    <w:p w14:paraId="2B655AAC" w14:textId="57C1E89B"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sz w:val="24"/>
          <w:szCs w:val="24"/>
        </w:rPr>
        <w:t xml:space="preserve"> </w:t>
      </w:r>
      <w:r w:rsidRPr="007823E7">
        <w:rPr>
          <w:rFonts w:eastAsia="Arial" w:cs="Times New Roman"/>
          <w:sz w:val="24"/>
          <w:szCs w:val="24"/>
        </w:rPr>
        <w:t xml:space="preserve">7.1 </w:t>
      </w:r>
      <w:r w:rsidR="00DC4270" w:rsidRPr="007823E7">
        <w:rPr>
          <w:rFonts w:eastAsia="Arial" w:cs="Times New Roman"/>
          <w:b/>
          <w:bCs/>
          <w:sz w:val="24"/>
          <w:szCs w:val="24"/>
        </w:rPr>
        <w:t xml:space="preserve">Até o dia </w:t>
      </w:r>
      <w:r w:rsidR="00AB238A">
        <w:rPr>
          <w:rFonts w:eastAsia="Times New Roman" w:cs="Times New Roman"/>
          <w:b/>
          <w:bCs/>
          <w:sz w:val="24"/>
          <w:szCs w:val="24"/>
        </w:rPr>
        <w:t>17</w:t>
      </w:r>
      <w:r w:rsidR="00DC4270" w:rsidRPr="007823E7">
        <w:rPr>
          <w:rFonts w:eastAsia="Times New Roman" w:cs="Times New Roman"/>
          <w:b/>
          <w:bCs/>
          <w:sz w:val="24"/>
          <w:szCs w:val="24"/>
        </w:rPr>
        <w:t>/</w:t>
      </w:r>
      <w:r w:rsidR="00AB238A">
        <w:rPr>
          <w:rFonts w:eastAsia="Times New Roman" w:cs="Times New Roman"/>
          <w:b/>
          <w:bCs/>
          <w:sz w:val="24"/>
          <w:szCs w:val="24"/>
        </w:rPr>
        <w:t>08</w:t>
      </w:r>
      <w:r w:rsidR="00DC4270" w:rsidRPr="007823E7">
        <w:rPr>
          <w:rFonts w:eastAsia="Times New Roman" w:cs="Times New Roman"/>
          <w:b/>
          <w:bCs/>
          <w:sz w:val="24"/>
          <w:szCs w:val="24"/>
        </w:rPr>
        <w:t>/202</w:t>
      </w:r>
      <w:r w:rsidR="00DC4270" w:rsidRPr="007823E7">
        <w:rPr>
          <w:rFonts w:eastAsia="Arial" w:cs="Times New Roman"/>
          <w:b/>
          <w:bCs/>
          <w:sz w:val="24"/>
          <w:szCs w:val="24"/>
        </w:rPr>
        <w:t>0</w:t>
      </w:r>
      <w:r w:rsidRPr="007823E7">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7823E7">
        <w:rPr>
          <w:rFonts w:eastAsia="Arial" w:cs="Times New Roman"/>
          <w:sz w:val="24"/>
          <w:szCs w:val="24"/>
        </w:rPr>
        <w:t xml:space="preserve">para o endereço </w:t>
      </w:r>
      <w:r w:rsidRPr="007823E7">
        <w:rPr>
          <w:rFonts w:cs="Times New Roman"/>
          <w:sz w:val="24"/>
          <w:szCs w:val="24"/>
        </w:rPr>
        <w:t>licitacoes@cnmp.mp.br</w:t>
      </w:r>
    </w:p>
    <w:p w14:paraId="0BA0EFFC"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color w:val="000000"/>
          <w:sz w:val="24"/>
          <w:szCs w:val="24"/>
        </w:rPr>
        <w:t xml:space="preserve">7.1.1 Pregoeiro </w:t>
      </w:r>
      <w:r w:rsidRPr="007823E7">
        <w:rPr>
          <w:rFonts w:eastAsia="Arial" w:cs="Times New Roman"/>
          <w:b/>
          <w:color w:val="000000"/>
          <w:sz w:val="24"/>
          <w:szCs w:val="24"/>
        </w:rPr>
        <w:t>decidirá sobre a impugnação no prazo de 2 (dois) dias úteis</w:t>
      </w:r>
      <w:r w:rsidRPr="007823E7">
        <w:rPr>
          <w:rFonts w:eastAsia="Arial" w:cs="Times New Roman"/>
          <w:color w:val="000000"/>
          <w:sz w:val="24"/>
          <w:szCs w:val="24"/>
        </w:rPr>
        <w:t xml:space="preserve"> e, sendo acolhida, será definida e publicada nova data para realização do certame.</w:t>
      </w:r>
    </w:p>
    <w:p w14:paraId="3E2C5C30" w14:textId="3AC52B6F"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color w:val="000000" w:themeColor="text1"/>
          <w:sz w:val="24"/>
          <w:szCs w:val="24"/>
        </w:rPr>
        <w:t xml:space="preserve">7.2 Os pedidos de esclarecimentos referentes ao processo licitatório deverão ser enviados ao Pregoeiro, </w:t>
      </w:r>
      <w:r w:rsidR="00DC4270" w:rsidRPr="007823E7">
        <w:rPr>
          <w:rFonts w:eastAsia="Arial" w:cs="Times New Roman"/>
          <w:b/>
          <w:bCs/>
          <w:sz w:val="24"/>
          <w:szCs w:val="24"/>
        </w:rPr>
        <w:t xml:space="preserve">até o dia </w:t>
      </w:r>
      <w:r w:rsidR="00AB238A">
        <w:rPr>
          <w:rFonts w:eastAsia="Arial" w:cs="Times New Roman"/>
          <w:b/>
          <w:bCs/>
          <w:sz w:val="24"/>
          <w:szCs w:val="24"/>
        </w:rPr>
        <w:t>17</w:t>
      </w:r>
      <w:r w:rsidR="00DC4270" w:rsidRPr="007823E7">
        <w:rPr>
          <w:rFonts w:eastAsia="Times New Roman" w:cs="Times New Roman"/>
          <w:b/>
          <w:bCs/>
          <w:sz w:val="24"/>
          <w:szCs w:val="24"/>
        </w:rPr>
        <w:t>/</w:t>
      </w:r>
      <w:r w:rsidR="00AB238A">
        <w:rPr>
          <w:rFonts w:eastAsia="Times New Roman" w:cs="Times New Roman"/>
          <w:b/>
          <w:bCs/>
          <w:sz w:val="24"/>
          <w:szCs w:val="24"/>
        </w:rPr>
        <w:t>08</w:t>
      </w:r>
      <w:r w:rsidR="00DC4270" w:rsidRPr="007823E7">
        <w:rPr>
          <w:rFonts w:eastAsia="Times New Roman" w:cs="Times New Roman"/>
          <w:b/>
          <w:bCs/>
          <w:sz w:val="24"/>
          <w:szCs w:val="24"/>
        </w:rPr>
        <w:t>/2020</w:t>
      </w:r>
      <w:r w:rsidRPr="007823E7">
        <w:rPr>
          <w:rFonts w:eastAsia="Times New Roman" w:cs="Times New Roman"/>
          <w:sz w:val="24"/>
          <w:szCs w:val="24"/>
        </w:rPr>
        <w:t>,</w:t>
      </w:r>
      <w:r w:rsidRPr="007823E7">
        <w:rPr>
          <w:rFonts w:eastAsia="Arial" w:cs="Times New Roman"/>
          <w:sz w:val="24"/>
          <w:szCs w:val="24"/>
        </w:rPr>
        <w:t xml:space="preserve"> 3 (três) dias úteis anteriores</w:t>
      </w:r>
      <w:r w:rsidRPr="007823E7">
        <w:rPr>
          <w:rFonts w:eastAsia="Arial" w:cs="Times New Roman"/>
          <w:color w:val="000000" w:themeColor="text1"/>
          <w:sz w:val="24"/>
          <w:szCs w:val="24"/>
        </w:rPr>
        <w:t xml:space="preserve"> a data fixada para abertura da sessão pública, preferencialmente por meio eletrônico, via internet, via correio eletrônico</w:t>
      </w:r>
      <w:r w:rsidRPr="007823E7">
        <w:rPr>
          <w:rStyle w:val="Internetlink"/>
          <w:rFonts w:eastAsia="Arial" w:cs="Times New Roman"/>
          <w:sz w:val="24"/>
          <w:szCs w:val="24"/>
        </w:rPr>
        <w:t xml:space="preserve"> </w:t>
      </w:r>
      <w:r w:rsidRPr="007823E7">
        <w:rPr>
          <w:rFonts w:cs="Times New Roman"/>
          <w:sz w:val="24"/>
          <w:szCs w:val="24"/>
        </w:rPr>
        <w:t>licitacoes@cnmp.mp.br</w:t>
      </w:r>
      <w:r w:rsidRPr="007823E7">
        <w:rPr>
          <w:rStyle w:val="Internetlink"/>
          <w:rFonts w:eastAsia="Arial" w:cs="Times New Roman"/>
          <w:sz w:val="24"/>
          <w:szCs w:val="24"/>
          <w:u w:val="none"/>
        </w:rPr>
        <w:t>.</w:t>
      </w:r>
    </w:p>
    <w:p w14:paraId="0562CB0E" w14:textId="77777777" w:rsidR="006163E8" w:rsidRPr="007823E7" w:rsidRDefault="006163E8">
      <w:pPr>
        <w:pStyle w:val="Standard"/>
        <w:spacing w:line="360" w:lineRule="auto"/>
        <w:ind w:firstLine="1417"/>
        <w:jc w:val="both"/>
        <w:rPr>
          <w:rFonts w:cs="Times New Roman"/>
          <w:sz w:val="24"/>
          <w:szCs w:val="24"/>
        </w:rPr>
      </w:pPr>
    </w:p>
    <w:p w14:paraId="2FF9C59A"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lastRenderedPageBreak/>
        <w:t>08 – DA FORMULAÇÃO DE LANCES</w:t>
      </w:r>
    </w:p>
    <w:p w14:paraId="34CE0A41" w14:textId="77777777" w:rsidR="006163E8" w:rsidRPr="007823E7" w:rsidRDefault="006163E8">
      <w:pPr>
        <w:pStyle w:val="Standard"/>
        <w:spacing w:line="360" w:lineRule="auto"/>
        <w:ind w:firstLine="1417"/>
        <w:jc w:val="both"/>
        <w:rPr>
          <w:rFonts w:cs="Times New Roman"/>
          <w:color w:val="000000"/>
          <w:sz w:val="24"/>
          <w:szCs w:val="24"/>
        </w:rPr>
      </w:pPr>
    </w:p>
    <w:p w14:paraId="5417FA67"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8.1. Iniciada</w:t>
      </w:r>
      <w:r w:rsidRPr="007823E7">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8.1.1 O lance deverá ser ofertado pelo valor total do item.</w:t>
      </w:r>
    </w:p>
    <w:p w14:paraId="62C353EA"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8.2. Os licitantes poderão oferecer lances sucessivos, observando o horário fixado para abertura da sessão e as regras estabelecidas no Edital.</w:t>
      </w:r>
    </w:p>
    <w:p w14:paraId="5249684F"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8.3 O licitante somente poderá oferecer lance de valor inferior ou percentual de desconto superior ao último por ele ofertado e registrado pelo sistema.</w:t>
      </w:r>
    </w:p>
    <w:p w14:paraId="426D55EE" w14:textId="43D188B3"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de </w:t>
      </w:r>
      <w:r w:rsidR="74E2AA0B" w:rsidRPr="007823E7">
        <w:rPr>
          <w:rFonts w:cs="Times New Roman"/>
          <w:sz w:val="24"/>
          <w:szCs w:val="24"/>
        </w:rPr>
        <w:t>1% (um por cento)</w:t>
      </w:r>
      <w:r w:rsidR="009303F7" w:rsidRPr="007823E7">
        <w:rPr>
          <w:rFonts w:cs="Times New Roman"/>
          <w:sz w:val="24"/>
          <w:szCs w:val="24"/>
        </w:rPr>
        <w:t>.</w:t>
      </w:r>
      <w:r w:rsidRPr="007823E7">
        <w:rPr>
          <w:rFonts w:cs="Times New Roman"/>
          <w:sz w:val="24"/>
          <w:szCs w:val="24"/>
        </w:rPr>
        <w:t xml:space="preserve"> </w:t>
      </w:r>
    </w:p>
    <w:p w14:paraId="1F05668C"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8.9. Não havendo novos lances na forma estabelecida nos itens anteriores, a sessão pública encerrar-se-á automaticamente.</w:t>
      </w:r>
    </w:p>
    <w:p w14:paraId="4E91A37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8.12 Caso o licitante não apresente lances, concorrerá com o valor de sua proposta.</w:t>
      </w:r>
    </w:p>
    <w:p w14:paraId="0F85A2B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8.15.1 prestados por empresas brasileiras;</w:t>
      </w:r>
    </w:p>
    <w:p w14:paraId="70EF583F"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8.15.2 prestados por empresas que invistam em pesquisa e no desenvolvimento de tecnologia no País;</w:t>
      </w:r>
    </w:p>
    <w:p w14:paraId="190BBDC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8.16. Persistindo o empate, a proposta vencedora será sorteada pelo sistema eletrônico dentre as propostas empatadas.</w:t>
      </w:r>
    </w:p>
    <w:p w14:paraId="3FB4090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7823E7">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Pr="007823E7">
          <w:rPr>
            <w:rStyle w:val="Hyperlink"/>
            <w:rFonts w:cs="Times New Roman"/>
            <w:sz w:val="24"/>
            <w:szCs w:val="24"/>
          </w:rPr>
          <w:t>www.comprasnet.gov.br</w:t>
        </w:r>
      </w:hyperlink>
      <w:r w:rsidRPr="007823E7">
        <w:rPr>
          <w:rFonts w:cs="Times New Roman"/>
          <w:sz w:val="24"/>
          <w:szCs w:val="24"/>
        </w:rPr>
        <w:t>.</w:t>
      </w:r>
    </w:p>
    <w:p w14:paraId="683BD50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7823E7" w:rsidRDefault="006163E8">
      <w:pPr>
        <w:pStyle w:val="Standard"/>
        <w:tabs>
          <w:tab w:val="left" w:pos="1982"/>
        </w:tabs>
        <w:spacing w:line="360" w:lineRule="auto"/>
        <w:ind w:firstLine="1417"/>
        <w:jc w:val="both"/>
        <w:rPr>
          <w:rFonts w:cs="Times New Roman"/>
          <w:sz w:val="24"/>
          <w:szCs w:val="24"/>
        </w:rPr>
      </w:pPr>
      <w:r w:rsidRPr="007823E7">
        <w:rPr>
          <w:rFonts w:cs="Times New Roman"/>
          <w:b/>
          <w:bCs/>
          <w:sz w:val="24"/>
          <w:szCs w:val="24"/>
        </w:rPr>
        <w:tab/>
      </w:r>
      <w:r w:rsidRPr="007823E7">
        <w:rPr>
          <w:rFonts w:cs="Times New Roman"/>
          <w:b/>
          <w:bCs/>
          <w:sz w:val="24"/>
          <w:szCs w:val="24"/>
        </w:rPr>
        <w:tab/>
      </w:r>
    </w:p>
    <w:p w14:paraId="7DA99525"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09 – DO JULGAMENTO DAS PROPOSTAS</w:t>
      </w:r>
    </w:p>
    <w:p w14:paraId="6D98A12B" w14:textId="77777777" w:rsidR="006163E8" w:rsidRPr="007823E7" w:rsidRDefault="006163E8">
      <w:pPr>
        <w:pStyle w:val="Standard"/>
        <w:spacing w:line="360" w:lineRule="auto"/>
        <w:ind w:firstLine="1417"/>
        <w:rPr>
          <w:rFonts w:cs="Times New Roman"/>
          <w:sz w:val="24"/>
          <w:szCs w:val="24"/>
        </w:rPr>
      </w:pPr>
    </w:p>
    <w:p w14:paraId="66B67A69"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9.</w:t>
      </w:r>
      <w:r w:rsidRPr="007823E7">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 xml:space="preserve">9.4 </w:t>
      </w:r>
      <w:r w:rsidRPr="007823E7">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5F7B4D68"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9303F7" w:rsidRPr="007823E7">
        <w:rPr>
          <w:rFonts w:eastAsia="Arial" w:cs="Times New Roman"/>
          <w:sz w:val="24"/>
          <w:szCs w:val="24"/>
        </w:rPr>
        <w:t>por item</w:t>
      </w:r>
      <w:r w:rsidR="237E170E" w:rsidRPr="007823E7">
        <w:rPr>
          <w:rFonts w:eastAsia="Arial" w:cs="Times New Roman"/>
          <w:sz w:val="24"/>
          <w:szCs w:val="24"/>
        </w:rPr>
        <w:t>/</w:t>
      </w:r>
      <w:r w:rsidRPr="007823E7">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9.7 O Imposto sobre a Renda da Pessoa Jurídica (IRPJ) e a Contribuição Social sobre o Lucro Líquido (CSLL) não deverão ser incluídos na Planilha de Custos e Formação de Preço.</w:t>
      </w:r>
      <w:r w:rsidRPr="007823E7">
        <w:rPr>
          <w:rFonts w:cs="Times New Roman"/>
          <w:sz w:val="24"/>
          <w:szCs w:val="24"/>
        </w:rPr>
        <w:tab/>
      </w:r>
    </w:p>
    <w:p w14:paraId="2946DB82" w14:textId="7F594BFA" w:rsidR="006163E8" w:rsidRPr="007823E7" w:rsidRDefault="006163E8" w:rsidP="00AE3A2F">
      <w:pPr>
        <w:pStyle w:val="Standard"/>
        <w:spacing w:line="360" w:lineRule="auto"/>
        <w:ind w:firstLine="1417"/>
        <w:jc w:val="both"/>
        <w:rPr>
          <w:rFonts w:cs="Times New Roman"/>
          <w:b/>
          <w:bCs/>
          <w:sz w:val="24"/>
          <w:szCs w:val="24"/>
        </w:rPr>
      </w:pPr>
      <w:r w:rsidRPr="007823E7">
        <w:rPr>
          <w:rFonts w:cs="Times New Roman"/>
          <w:sz w:val="24"/>
          <w:szCs w:val="24"/>
        </w:rPr>
        <w:t xml:space="preserve">9.8 </w:t>
      </w:r>
      <w:r w:rsidRPr="007823E7">
        <w:rPr>
          <w:rFonts w:cs="Times New Roman"/>
          <w:b/>
          <w:bCs/>
          <w:sz w:val="24"/>
          <w:szCs w:val="24"/>
        </w:rPr>
        <w:t>Os limites máximos aceitáveis para a contratação serão conforme a tabela abaixo:</w:t>
      </w:r>
    </w:p>
    <w:p w14:paraId="1FC4A398" w14:textId="55C4B5BD" w:rsidR="00AE3A2F" w:rsidRPr="007823E7" w:rsidRDefault="00AE3A2F" w:rsidP="00AE3A2F">
      <w:pPr>
        <w:pStyle w:val="Standard"/>
        <w:spacing w:line="360" w:lineRule="auto"/>
        <w:ind w:firstLine="1417"/>
        <w:jc w:val="both"/>
        <w:rPr>
          <w:rFonts w:cs="Times New Roman"/>
          <w:b/>
          <w:bCs/>
          <w:sz w:val="24"/>
          <w:szCs w:val="24"/>
        </w:rPr>
      </w:pPr>
    </w:p>
    <w:p w14:paraId="767D0459" w14:textId="351CD1BA" w:rsidR="00AE3A2F" w:rsidRPr="007823E7" w:rsidRDefault="00AE3A2F" w:rsidP="00AE3A2F">
      <w:pPr>
        <w:pStyle w:val="Standard"/>
        <w:spacing w:line="360" w:lineRule="auto"/>
        <w:ind w:firstLine="1417"/>
        <w:jc w:val="both"/>
        <w:rPr>
          <w:rFonts w:cs="Times New Roman"/>
          <w:b/>
          <w:bCs/>
          <w:sz w:val="24"/>
          <w:szCs w:val="24"/>
        </w:rPr>
      </w:pPr>
    </w:p>
    <w:p w14:paraId="2DA6AF1A" w14:textId="6E984CD0" w:rsidR="00AE3A2F" w:rsidRPr="007823E7" w:rsidRDefault="00AE3A2F" w:rsidP="00AE3A2F">
      <w:pPr>
        <w:pStyle w:val="Standard"/>
        <w:spacing w:line="360" w:lineRule="auto"/>
        <w:ind w:firstLine="1417"/>
        <w:jc w:val="both"/>
        <w:rPr>
          <w:rFonts w:cs="Times New Roman"/>
          <w:b/>
          <w:bCs/>
          <w:sz w:val="24"/>
          <w:szCs w:val="24"/>
        </w:rPr>
      </w:pPr>
    </w:p>
    <w:p w14:paraId="63C7B5A1" w14:textId="7450D007" w:rsidR="00AE3A2F" w:rsidRPr="007823E7" w:rsidRDefault="00AE3A2F" w:rsidP="00AE3A2F">
      <w:pPr>
        <w:pStyle w:val="Standard"/>
        <w:spacing w:line="360" w:lineRule="auto"/>
        <w:ind w:firstLine="1417"/>
        <w:jc w:val="both"/>
        <w:rPr>
          <w:rFonts w:cs="Times New Roman"/>
          <w:b/>
          <w:bCs/>
          <w:sz w:val="24"/>
          <w:szCs w:val="24"/>
        </w:rPr>
      </w:pPr>
    </w:p>
    <w:p w14:paraId="5B49800C" w14:textId="2DC22E98" w:rsidR="000A3ABF" w:rsidRPr="007823E7" w:rsidRDefault="000A3ABF" w:rsidP="00AE3A2F">
      <w:pPr>
        <w:pStyle w:val="Standard"/>
        <w:spacing w:line="360" w:lineRule="auto"/>
        <w:ind w:firstLine="1417"/>
        <w:jc w:val="both"/>
        <w:rPr>
          <w:rFonts w:cs="Times New Roman"/>
          <w:b/>
          <w:bCs/>
          <w:sz w:val="24"/>
          <w:szCs w:val="24"/>
        </w:rPr>
      </w:pPr>
    </w:p>
    <w:p w14:paraId="0D8235B8" w14:textId="77777777" w:rsidR="000A3ABF" w:rsidRPr="007823E7" w:rsidRDefault="000A3ABF" w:rsidP="00AE3A2F">
      <w:pPr>
        <w:pStyle w:val="Standard"/>
        <w:spacing w:line="360" w:lineRule="auto"/>
        <w:ind w:firstLine="1417"/>
        <w:jc w:val="both"/>
        <w:rPr>
          <w:rFonts w:cs="Times New Roman"/>
          <w:b/>
          <w:bCs/>
          <w:sz w:val="24"/>
          <w:szCs w:val="24"/>
        </w:rPr>
      </w:pPr>
    </w:p>
    <w:p w14:paraId="4CDAE018" w14:textId="77777777" w:rsidR="00AE3A2F" w:rsidRPr="007823E7" w:rsidRDefault="00AE3A2F" w:rsidP="00AE3A2F">
      <w:pPr>
        <w:pStyle w:val="Standard"/>
        <w:spacing w:line="360" w:lineRule="auto"/>
        <w:ind w:firstLine="1417"/>
        <w:jc w:val="both"/>
        <w:rPr>
          <w:rFonts w:cs="Times New Roman"/>
          <w:b/>
          <w:bCs/>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AD386B" w:rsidRPr="007823E7" w14:paraId="752A07B9" w14:textId="77777777" w:rsidTr="00FF4D83">
        <w:trPr>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4F8AA228" w14:textId="77777777" w:rsidR="00AD386B" w:rsidRPr="007823E7" w:rsidRDefault="00AD386B" w:rsidP="00AD386B">
            <w:pPr>
              <w:widowControl/>
              <w:suppressAutoHyphens w:val="0"/>
              <w:jc w:val="center"/>
              <w:textAlignment w:val="auto"/>
              <w:rPr>
                <w:rFonts w:cs="Times New Roman"/>
                <w:b/>
                <w:bCs/>
              </w:rPr>
            </w:pPr>
          </w:p>
          <w:p w14:paraId="47E11960" w14:textId="7E885750" w:rsidR="00AD386B" w:rsidRPr="007823E7" w:rsidRDefault="00AD386B" w:rsidP="00AD386B">
            <w:pPr>
              <w:widowControl/>
              <w:suppressAutoHyphens w:val="0"/>
              <w:jc w:val="center"/>
              <w:textAlignment w:val="auto"/>
              <w:rPr>
                <w:rFonts w:eastAsia="Times New Roman" w:cs="Times New Roman"/>
                <w:b/>
                <w:bCs/>
                <w:color w:val="000000" w:themeColor="text1"/>
                <w:lang w:eastAsia="pt-BR" w:bidi="ar-SA"/>
              </w:rPr>
            </w:pPr>
            <w:r w:rsidRPr="007823E7">
              <w:rPr>
                <w:rFonts w:cs="Times New Roman"/>
                <w:b/>
                <w:bCs/>
              </w:rPr>
              <w:t xml:space="preserve">LOTE 1 - </w:t>
            </w:r>
            <w:r w:rsidRPr="007823E7">
              <w:rPr>
                <w:rFonts w:eastAsia="Times New Roman" w:cs="Times New Roman"/>
                <w:b/>
                <w:bCs/>
                <w:color w:val="000000" w:themeColor="text1"/>
                <w:lang w:eastAsia="pt-BR" w:bidi="ar-SA"/>
              </w:rPr>
              <w:t>MATERIAL DE INSTALAÇÕES ELÉTRICAS</w:t>
            </w:r>
          </w:p>
        </w:tc>
      </w:tr>
      <w:tr w:rsidR="00AD386B" w:rsidRPr="007823E7" w14:paraId="6E3BAB2C" w14:textId="77777777" w:rsidTr="00AE3A2F">
        <w:trPr>
          <w:trHeight w:val="800"/>
        </w:trPr>
        <w:tc>
          <w:tcPr>
            <w:tcW w:w="592" w:type="dxa"/>
            <w:tcBorders>
              <w:top w:val="single" w:sz="2" w:space="0" w:color="000000"/>
              <w:left w:val="single" w:sz="2" w:space="0" w:color="000000"/>
              <w:bottom w:val="single" w:sz="4" w:space="0" w:color="auto"/>
            </w:tcBorders>
            <w:shd w:val="clear" w:color="auto" w:fill="EEEEEE"/>
          </w:tcPr>
          <w:p w14:paraId="6E57D140" w14:textId="45A581FE" w:rsidR="00AD386B" w:rsidRPr="007823E7" w:rsidRDefault="00AD386B" w:rsidP="00AD386B">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3A0373F8" w14:textId="7978BC65" w:rsidR="00AD386B" w:rsidRPr="007823E7" w:rsidRDefault="00AD386B" w:rsidP="00AD386B">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3184CFE1" w14:textId="27E067B4" w:rsidR="00AD386B" w:rsidRPr="007823E7" w:rsidRDefault="00AD386B" w:rsidP="00AD386B">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4F27BBF6" w14:textId="66F7255A" w:rsidR="00AD386B" w:rsidRPr="007823E7" w:rsidRDefault="00AD386B" w:rsidP="00AD386B">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3260DA0B" w14:textId="77777777" w:rsidR="00AD386B" w:rsidRPr="007823E7" w:rsidRDefault="00AD386B" w:rsidP="00AD386B">
            <w:pPr>
              <w:pStyle w:val="TableContents"/>
              <w:jc w:val="center"/>
              <w:rPr>
                <w:rFonts w:cs="Times New Roman"/>
                <w:sz w:val="24"/>
                <w:szCs w:val="24"/>
              </w:rPr>
            </w:pPr>
            <w:r w:rsidRPr="007823E7">
              <w:rPr>
                <w:rFonts w:cs="Times New Roman"/>
                <w:b/>
                <w:bCs/>
                <w:sz w:val="24"/>
                <w:szCs w:val="24"/>
              </w:rPr>
              <w:t>Valor Unitário</w:t>
            </w:r>
          </w:p>
          <w:p w14:paraId="4262A24F" w14:textId="4899A47F" w:rsidR="00AD386B" w:rsidRPr="007823E7" w:rsidRDefault="00AD386B" w:rsidP="00AD386B">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5CF997A6" w14:textId="4948876F" w:rsidR="00AD386B" w:rsidRPr="007823E7" w:rsidRDefault="00AD386B" w:rsidP="00AD386B">
            <w:pPr>
              <w:pStyle w:val="TableContents"/>
              <w:jc w:val="center"/>
              <w:rPr>
                <w:rFonts w:cs="Times New Roman"/>
                <w:b/>
                <w:bCs/>
                <w:sz w:val="24"/>
                <w:szCs w:val="24"/>
              </w:rPr>
            </w:pPr>
            <w:r w:rsidRPr="007823E7">
              <w:rPr>
                <w:rFonts w:cs="Times New Roman"/>
                <w:b/>
                <w:bCs/>
                <w:sz w:val="24"/>
                <w:szCs w:val="24"/>
              </w:rPr>
              <w:t>Valor Total R$</w:t>
            </w:r>
          </w:p>
        </w:tc>
      </w:tr>
      <w:tr w:rsidR="00A5696D" w:rsidRPr="007823E7" w14:paraId="08F60CA1"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649841BE" w14:textId="2F77D0BE"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1</w:t>
            </w:r>
          </w:p>
        </w:tc>
        <w:tc>
          <w:tcPr>
            <w:tcW w:w="4451" w:type="dxa"/>
            <w:tcBorders>
              <w:top w:val="single" w:sz="4" w:space="0" w:color="auto"/>
              <w:left w:val="single" w:sz="2" w:space="0" w:color="000000"/>
              <w:bottom w:val="single" w:sz="4" w:space="0" w:color="auto"/>
            </w:tcBorders>
            <w:shd w:val="clear" w:color="auto" w:fill="auto"/>
            <w:vAlign w:val="center"/>
          </w:tcPr>
          <w:p w14:paraId="4FBFC491" w14:textId="228FC3EB" w:rsidR="00A5696D" w:rsidRPr="007823E7" w:rsidRDefault="00A5696D" w:rsidP="00A5696D">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Plugue fêmea 2P+T, tipo universal 10A/250V – para extensão elétrica; cor preta, referência Steck, Tramontina ou equivalente</w:t>
            </w:r>
          </w:p>
        </w:tc>
        <w:tc>
          <w:tcPr>
            <w:tcW w:w="709" w:type="dxa"/>
            <w:tcBorders>
              <w:top w:val="single" w:sz="4" w:space="0" w:color="auto"/>
              <w:left w:val="single" w:sz="2" w:space="0" w:color="000000"/>
              <w:bottom w:val="single" w:sz="4" w:space="0" w:color="auto"/>
            </w:tcBorders>
            <w:shd w:val="clear" w:color="auto" w:fill="auto"/>
            <w:vAlign w:val="center"/>
          </w:tcPr>
          <w:p w14:paraId="56B20A0C" w14:textId="005BDF5F"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100</w:t>
            </w:r>
          </w:p>
        </w:tc>
        <w:tc>
          <w:tcPr>
            <w:tcW w:w="992" w:type="dxa"/>
            <w:tcBorders>
              <w:top w:val="single" w:sz="4" w:space="0" w:color="auto"/>
              <w:left w:val="single" w:sz="2" w:space="0" w:color="000000"/>
              <w:bottom w:val="single" w:sz="4" w:space="0" w:color="auto"/>
              <w:right w:val="single" w:sz="2" w:space="0" w:color="000000"/>
            </w:tcBorders>
            <w:vAlign w:val="center"/>
          </w:tcPr>
          <w:p w14:paraId="0C43AE81" w14:textId="5F95008C"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4C735549" w14:textId="380D2B2A" w:rsidR="00A5696D" w:rsidRPr="007823E7" w:rsidRDefault="00A5696D" w:rsidP="00A5696D">
            <w:pPr>
              <w:pStyle w:val="TableContents"/>
              <w:jc w:val="center"/>
              <w:rPr>
                <w:rFonts w:cs="Times New Roman"/>
                <w:sz w:val="24"/>
                <w:szCs w:val="24"/>
              </w:rPr>
            </w:pPr>
            <w:r w:rsidRPr="007823E7">
              <w:rPr>
                <w:rFonts w:cs="Times New Roman"/>
                <w:bCs/>
                <w:color w:val="000000"/>
                <w:sz w:val="24"/>
                <w:szCs w:val="24"/>
                <w:lang w:val="pt-PT"/>
              </w:rPr>
              <w:t>R$ 6,54</w:t>
            </w: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53F2E512" w14:textId="6C3DCDD6" w:rsidR="00A5696D" w:rsidRPr="007823E7" w:rsidRDefault="00A5696D" w:rsidP="00A5696D">
            <w:pPr>
              <w:pStyle w:val="TableContents"/>
              <w:jc w:val="center"/>
              <w:rPr>
                <w:rFonts w:cs="Times New Roman"/>
                <w:sz w:val="24"/>
                <w:szCs w:val="24"/>
              </w:rPr>
            </w:pPr>
            <w:r w:rsidRPr="007823E7">
              <w:rPr>
                <w:rFonts w:cs="Times New Roman"/>
                <w:bCs/>
                <w:color w:val="000000"/>
                <w:sz w:val="24"/>
                <w:szCs w:val="24"/>
                <w:lang w:val="pt-PT"/>
              </w:rPr>
              <w:t>R$ 654,00</w:t>
            </w:r>
          </w:p>
        </w:tc>
      </w:tr>
      <w:tr w:rsidR="00A5696D" w:rsidRPr="007823E7" w14:paraId="39BEF051" w14:textId="77777777" w:rsidTr="007823E7">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33FDC8FF" w14:textId="7242EE2C"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2</w:t>
            </w:r>
          </w:p>
        </w:tc>
        <w:tc>
          <w:tcPr>
            <w:tcW w:w="4451" w:type="dxa"/>
            <w:tcBorders>
              <w:top w:val="single" w:sz="4" w:space="0" w:color="auto"/>
              <w:left w:val="single" w:sz="2" w:space="0" w:color="000000"/>
              <w:bottom w:val="single" w:sz="4" w:space="0" w:color="auto"/>
            </w:tcBorders>
            <w:shd w:val="clear" w:color="auto" w:fill="auto"/>
            <w:vAlign w:val="center"/>
          </w:tcPr>
          <w:p w14:paraId="2A14B781" w14:textId="0CB80B1E"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Plugue fêmea 2P+T, tipo universal 20A/250V – para extensão elétrica; cor preta, referência Steck, Tramontina ou equivalente</w:t>
            </w:r>
          </w:p>
        </w:tc>
        <w:tc>
          <w:tcPr>
            <w:tcW w:w="709" w:type="dxa"/>
            <w:tcBorders>
              <w:top w:val="single" w:sz="4" w:space="0" w:color="auto"/>
              <w:left w:val="single" w:sz="2" w:space="0" w:color="000000"/>
              <w:bottom w:val="single" w:sz="4" w:space="0" w:color="auto"/>
            </w:tcBorders>
            <w:shd w:val="clear" w:color="auto" w:fill="auto"/>
            <w:vAlign w:val="center"/>
          </w:tcPr>
          <w:p w14:paraId="77D093AC" w14:textId="0B8F3E91"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20</w:t>
            </w:r>
          </w:p>
        </w:tc>
        <w:tc>
          <w:tcPr>
            <w:tcW w:w="992" w:type="dxa"/>
            <w:tcBorders>
              <w:top w:val="single" w:sz="4" w:space="0" w:color="auto"/>
              <w:left w:val="single" w:sz="2" w:space="0" w:color="000000"/>
              <w:bottom w:val="single" w:sz="4" w:space="0" w:color="auto"/>
              <w:right w:val="single" w:sz="2" w:space="0" w:color="000000"/>
            </w:tcBorders>
            <w:vAlign w:val="center"/>
          </w:tcPr>
          <w:p w14:paraId="17BE1616" w14:textId="115FEACA"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72621358" w14:textId="1A0E73F2" w:rsidR="00A5696D" w:rsidRPr="007823E7" w:rsidRDefault="00A5696D" w:rsidP="00A5696D">
            <w:pPr>
              <w:pStyle w:val="TableContents"/>
              <w:jc w:val="center"/>
              <w:rPr>
                <w:rFonts w:cs="Times New Roman"/>
                <w:sz w:val="24"/>
                <w:szCs w:val="24"/>
              </w:rPr>
            </w:pPr>
            <w:r w:rsidRPr="007823E7">
              <w:rPr>
                <w:rFonts w:cs="Times New Roman"/>
                <w:bCs/>
                <w:color w:val="000000"/>
                <w:sz w:val="24"/>
                <w:szCs w:val="24"/>
                <w:lang w:val="pt-PT"/>
              </w:rPr>
              <w:t>R$ 8,02</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378D1081" w14:textId="3782BF4A" w:rsidR="00A5696D" w:rsidRPr="007823E7" w:rsidRDefault="00A5696D" w:rsidP="00A5696D">
            <w:pPr>
              <w:pStyle w:val="TableContents"/>
              <w:jc w:val="center"/>
              <w:rPr>
                <w:rFonts w:cs="Times New Roman"/>
                <w:sz w:val="24"/>
                <w:szCs w:val="24"/>
              </w:rPr>
            </w:pPr>
            <w:r w:rsidRPr="007823E7">
              <w:rPr>
                <w:rFonts w:cs="Times New Roman"/>
                <w:bCs/>
                <w:color w:val="000000"/>
                <w:sz w:val="24"/>
                <w:szCs w:val="24"/>
                <w:lang w:val="pt-PT"/>
              </w:rPr>
              <w:t>R$ 160,40</w:t>
            </w:r>
          </w:p>
        </w:tc>
      </w:tr>
      <w:tr w:rsidR="00A5696D" w:rsidRPr="007823E7" w14:paraId="3B362397" w14:textId="77777777" w:rsidTr="00FF4D83">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58405916" w14:textId="27BEFE02"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3</w:t>
            </w:r>
          </w:p>
        </w:tc>
        <w:tc>
          <w:tcPr>
            <w:tcW w:w="4451" w:type="dxa"/>
            <w:tcBorders>
              <w:top w:val="single" w:sz="4" w:space="0" w:color="auto"/>
              <w:left w:val="single" w:sz="2" w:space="0" w:color="000000"/>
              <w:bottom w:val="single" w:sz="4" w:space="0" w:color="auto"/>
            </w:tcBorders>
            <w:shd w:val="clear" w:color="auto" w:fill="auto"/>
            <w:vAlign w:val="center"/>
          </w:tcPr>
          <w:p w14:paraId="37A681BA" w14:textId="65235629"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Plugue macho 2P+T, tipo universal 10A/250V – para extensão elétrica; cor preta, referência Steck, Tramontina ou equivalente</w:t>
            </w:r>
          </w:p>
        </w:tc>
        <w:tc>
          <w:tcPr>
            <w:tcW w:w="709" w:type="dxa"/>
            <w:tcBorders>
              <w:top w:val="single" w:sz="4" w:space="0" w:color="auto"/>
              <w:left w:val="single" w:sz="2" w:space="0" w:color="000000"/>
              <w:bottom w:val="single" w:sz="4" w:space="0" w:color="auto"/>
            </w:tcBorders>
            <w:shd w:val="clear" w:color="auto" w:fill="auto"/>
            <w:vAlign w:val="center"/>
          </w:tcPr>
          <w:p w14:paraId="09CB8328" w14:textId="17AD4F05"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50</w:t>
            </w:r>
          </w:p>
        </w:tc>
        <w:tc>
          <w:tcPr>
            <w:tcW w:w="992" w:type="dxa"/>
            <w:tcBorders>
              <w:top w:val="single" w:sz="4" w:space="0" w:color="auto"/>
              <w:left w:val="single" w:sz="2" w:space="0" w:color="000000"/>
              <w:bottom w:val="single" w:sz="4" w:space="0" w:color="auto"/>
              <w:right w:val="single" w:sz="2" w:space="0" w:color="000000"/>
            </w:tcBorders>
            <w:vAlign w:val="center"/>
          </w:tcPr>
          <w:p w14:paraId="5F734D0D" w14:textId="6EBD2A69"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655FDC6A" w14:textId="1DF4D414" w:rsidR="00A5696D" w:rsidRPr="007823E7" w:rsidRDefault="00A5696D" w:rsidP="00A5696D">
            <w:pPr>
              <w:pStyle w:val="TableContents"/>
              <w:jc w:val="center"/>
              <w:rPr>
                <w:rFonts w:cs="Times New Roman"/>
                <w:bCs/>
                <w:sz w:val="24"/>
                <w:szCs w:val="24"/>
              </w:rPr>
            </w:pPr>
            <w:r w:rsidRPr="007823E7">
              <w:rPr>
                <w:rFonts w:cs="Times New Roman"/>
                <w:bCs/>
                <w:color w:val="000000"/>
                <w:sz w:val="24"/>
                <w:szCs w:val="24"/>
                <w:lang w:val="pt-PT"/>
              </w:rPr>
              <w:t>R$ 5,36</w:t>
            </w: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2997AF8B" w14:textId="4025547B" w:rsidR="00A5696D" w:rsidRPr="007823E7" w:rsidRDefault="00A5696D" w:rsidP="00A5696D">
            <w:pPr>
              <w:pStyle w:val="TableContents"/>
              <w:jc w:val="center"/>
              <w:rPr>
                <w:rFonts w:cs="Times New Roman"/>
                <w:bCs/>
                <w:sz w:val="24"/>
                <w:szCs w:val="24"/>
              </w:rPr>
            </w:pPr>
            <w:r w:rsidRPr="007823E7">
              <w:rPr>
                <w:rFonts w:cs="Times New Roman"/>
                <w:bCs/>
                <w:color w:val="000000"/>
                <w:sz w:val="24"/>
                <w:szCs w:val="24"/>
                <w:lang w:val="pt-PT"/>
              </w:rPr>
              <w:t>R$ 268,00</w:t>
            </w:r>
          </w:p>
        </w:tc>
      </w:tr>
      <w:tr w:rsidR="00A5696D" w:rsidRPr="007823E7" w14:paraId="36CDF2F5" w14:textId="77777777" w:rsidTr="00FF4D83">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607A8752" w14:textId="6A10F5CE"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4</w:t>
            </w:r>
          </w:p>
        </w:tc>
        <w:tc>
          <w:tcPr>
            <w:tcW w:w="4451" w:type="dxa"/>
            <w:tcBorders>
              <w:top w:val="single" w:sz="4" w:space="0" w:color="auto"/>
              <w:left w:val="single" w:sz="2" w:space="0" w:color="000000"/>
              <w:bottom w:val="single" w:sz="4" w:space="0" w:color="auto"/>
            </w:tcBorders>
            <w:shd w:val="clear" w:color="auto" w:fill="auto"/>
            <w:vAlign w:val="center"/>
          </w:tcPr>
          <w:p w14:paraId="57A6391E" w14:textId="27B2BCD3"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Régua de extensão com no mínimo 3 tomadas 2P+T, cabo de no mínimo 3,0 metros, cabo com seção mínima 3x 0,75mm, fabricado em conformidade com a norma NBR 14136, Referência Megatron, Davena ou equivalente</w:t>
            </w:r>
          </w:p>
        </w:tc>
        <w:tc>
          <w:tcPr>
            <w:tcW w:w="709" w:type="dxa"/>
            <w:tcBorders>
              <w:top w:val="single" w:sz="4" w:space="0" w:color="auto"/>
              <w:left w:val="single" w:sz="2" w:space="0" w:color="000000"/>
              <w:bottom w:val="single" w:sz="4" w:space="0" w:color="auto"/>
            </w:tcBorders>
            <w:shd w:val="clear" w:color="auto" w:fill="auto"/>
            <w:vAlign w:val="center"/>
          </w:tcPr>
          <w:p w14:paraId="1EEA160F" w14:textId="0F02AE1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15</w:t>
            </w:r>
          </w:p>
        </w:tc>
        <w:tc>
          <w:tcPr>
            <w:tcW w:w="992" w:type="dxa"/>
            <w:tcBorders>
              <w:top w:val="single" w:sz="4" w:space="0" w:color="auto"/>
              <w:left w:val="single" w:sz="2" w:space="0" w:color="000000"/>
              <w:bottom w:val="single" w:sz="4" w:space="0" w:color="auto"/>
              <w:right w:val="single" w:sz="2" w:space="0" w:color="000000"/>
            </w:tcBorders>
            <w:vAlign w:val="center"/>
          </w:tcPr>
          <w:p w14:paraId="155CEEFB" w14:textId="74DD6E1C"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2948C922" w14:textId="4B207386" w:rsidR="00A5696D" w:rsidRPr="007823E7" w:rsidRDefault="00A5696D" w:rsidP="00A5696D">
            <w:pPr>
              <w:pStyle w:val="TableContents"/>
              <w:jc w:val="center"/>
              <w:rPr>
                <w:rFonts w:cs="Times New Roman"/>
                <w:bCs/>
                <w:sz w:val="24"/>
                <w:szCs w:val="24"/>
              </w:rPr>
            </w:pPr>
            <w:r w:rsidRPr="007823E7">
              <w:rPr>
                <w:rFonts w:cs="Times New Roman"/>
                <w:bCs/>
                <w:color w:val="000000"/>
                <w:sz w:val="24"/>
                <w:szCs w:val="24"/>
                <w:lang w:val="pt-PT"/>
              </w:rPr>
              <w:t>R$ 27,53</w:t>
            </w: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6858EECC" w14:textId="7FC8D669" w:rsidR="00A5696D" w:rsidRPr="007823E7" w:rsidRDefault="00A5696D" w:rsidP="00A5696D">
            <w:pPr>
              <w:pStyle w:val="TableContents"/>
              <w:jc w:val="center"/>
              <w:rPr>
                <w:rFonts w:cs="Times New Roman"/>
                <w:bCs/>
                <w:sz w:val="24"/>
                <w:szCs w:val="24"/>
              </w:rPr>
            </w:pPr>
            <w:r w:rsidRPr="007823E7">
              <w:rPr>
                <w:rFonts w:cs="Times New Roman"/>
                <w:bCs/>
                <w:color w:val="000000"/>
                <w:sz w:val="24"/>
                <w:szCs w:val="24"/>
                <w:lang w:val="pt-PT"/>
              </w:rPr>
              <w:t>R$ 412,95</w:t>
            </w:r>
          </w:p>
        </w:tc>
      </w:tr>
      <w:tr w:rsidR="00A5696D" w:rsidRPr="007823E7" w14:paraId="53E50A68" w14:textId="77777777" w:rsidTr="00FF4D83">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2D833941" w14:textId="6DD62C7E"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5</w:t>
            </w:r>
          </w:p>
        </w:tc>
        <w:tc>
          <w:tcPr>
            <w:tcW w:w="4451" w:type="dxa"/>
            <w:tcBorders>
              <w:top w:val="single" w:sz="4" w:space="0" w:color="auto"/>
              <w:left w:val="single" w:sz="2" w:space="0" w:color="000000"/>
              <w:bottom w:val="single" w:sz="4" w:space="0" w:color="auto"/>
            </w:tcBorders>
            <w:shd w:val="clear" w:color="auto" w:fill="auto"/>
            <w:vAlign w:val="center"/>
          </w:tcPr>
          <w:p w14:paraId="1E382EB5" w14:textId="4C75D595"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Régua de extensão com no mínimo 3 tomadas 2P+T, para montagem de extensão (sem o cabo elétrico), capacidade de 20A, fabricado em conformidade com a norma NBR 14136, Referência SMS ou equivalente</w:t>
            </w:r>
          </w:p>
        </w:tc>
        <w:tc>
          <w:tcPr>
            <w:tcW w:w="709" w:type="dxa"/>
            <w:tcBorders>
              <w:top w:val="single" w:sz="4" w:space="0" w:color="auto"/>
              <w:left w:val="single" w:sz="2" w:space="0" w:color="000000"/>
              <w:bottom w:val="single" w:sz="4" w:space="0" w:color="auto"/>
            </w:tcBorders>
            <w:shd w:val="clear" w:color="auto" w:fill="auto"/>
            <w:vAlign w:val="center"/>
          </w:tcPr>
          <w:p w14:paraId="6C64A327" w14:textId="5F8FA00D"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15</w:t>
            </w:r>
          </w:p>
        </w:tc>
        <w:tc>
          <w:tcPr>
            <w:tcW w:w="992" w:type="dxa"/>
            <w:tcBorders>
              <w:top w:val="single" w:sz="4" w:space="0" w:color="auto"/>
              <w:left w:val="single" w:sz="2" w:space="0" w:color="000000"/>
              <w:bottom w:val="single" w:sz="4" w:space="0" w:color="auto"/>
              <w:right w:val="single" w:sz="2" w:space="0" w:color="000000"/>
            </w:tcBorders>
            <w:vAlign w:val="center"/>
          </w:tcPr>
          <w:p w14:paraId="6BD4015B" w14:textId="23FBF448"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3F44F95E" w14:textId="1E27A61F" w:rsidR="00A5696D" w:rsidRPr="007823E7" w:rsidRDefault="00A5696D" w:rsidP="00A5696D">
            <w:pPr>
              <w:pStyle w:val="TableContents"/>
              <w:jc w:val="center"/>
              <w:rPr>
                <w:rFonts w:cs="Times New Roman"/>
                <w:bCs/>
                <w:sz w:val="24"/>
                <w:szCs w:val="24"/>
              </w:rPr>
            </w:pPr>
            <w:r w:rsidRPr="007823E7">
              <w:rPr>
                <w:rFonts w:cs="Times New Roman"/>
                <w:bCs/>
                <w:color w:val="000000"/>
                <w:sz w:val="24"/>
                <w:szCs w:val="24"/>
                <w:lang w:val="pt-PT"/>
              </w:rPr>
              <w:t>R$ 34,93</w:t>
            </w: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541F67FC" w14:textId="44D1AF95" w:rsidR="00A5696D" w:rsidRPr="007823E7" w:rsidRDefault="00A5696D" w:rsidP="00A5696D">
            <w:pPr>
              <w:pStyle w:val="TableContents"/>
              <w:jc w:val="center"/>
              <w:rPr>
                <w:rFonts w:cs="Times New Roman"/>
                <w:bCs/>
                <w:sz w:val="24"/>
                <w:szCs w:val="24"/>
              </w:rPr>
            </w:pPr>
            <w:r w:rsidRPr="007823E7">
              <w:rPr>
                <w:rFonts w:cs="Times New Roman"/>
                <w:bCs/>
                <w:color w:val="000000"/>
                <w:sz w:val="24"/>
                <w:szCs w:val="24"/>
                <w:lang w:val="pt-PT"/>
              </w:rPr>
              <w:t>R$ 523,95</w:t>
            </w:r>
          </w:p>
        </w:tc>
      </w:tr>
      <w:tr w:rsidR="0067172D" w:rsidRPr="007823E7" w14:paraId="57F34AF8" w14:textId="77777777" w:rsidTr="00FF4D83">
        <w:trPr>
          <w:trHeight w:val="827"/>
        </w:trPr>
        <w:tc>
          <w:tcPr>
            <w:tcW w:w="592" w:type="dxa"/>
            <w:tcBorders>
              <w:top w:val="single" w:sz="4" w:space="0" w:color="auto"/>
              <w:left w:val="single" w:sz="2" w:space="0" w:color="000000"/>
            </w:tcBorders>
            <w:shd w:val="clear" w:color="auto" w:fill="auto"/>
            <w:vAlign w:val="center"/>
          </w:tcPr>
          <w:p w14:paraId="7013C44D" w14:textId="13D734AB" w:rsidR="0067172D" w:rsidRPr="007823E7" w:rsidRDefault="0067172D" w:rsidP="0067172D">
            <w:pPr>
              <w:pStyle w:val="TableContents"/>
              <w:jc w:val="center"/>
              <w:rPr>
                <w:rFonts w:cs="Times New Roman"/>
                <w:sz w:val="24"/>
                <w:szCs w:val="24"/>
              </w:rPr>
            </w:pPr>
            <w:r w:rsidRPr="007823E7">
              <w:rPr>
                <w:rFonts w:eastAsia="Times New Roman" w:cs="Times New Roman"/>
                <w:color w:val="000000"/>
                <w:kern w:val="0"/>
                <w:sz w:val="24"/>
                <w:szCs w:val="24"/>
                <w:lang w:eastAsia="pt-BR"/>
              </w:rPr>
              <w:t>6</w:t>
            </w:r>
          </w:p>
        </w:tc>
        <w:tc>
          <w:tcPr>
            <w:tcW w:w="4451" w:type="dxa"/>
            <w:tcBorders>
              <w:top w:val="single" w:sz="4" w:space="0" w:color="auto"/>
              <w:left w:val="single" w:sz="2" w:space="0" w:color="000000"/>
            </w:tcBorders>
            <w:shd w:val="clear" w:color="auto" w:fill="auto"/>
            <w:vAlign w:val="center"/>
          </w:tcPr>
          <w:p w14:paraId="415EBD6D" w14:textId="420C34AD"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Caixa para embutir em drywall 4x2, em termoplástico, com saídas de 1/2" e 3/4", Referência Tramontina, Tigre ou equivalente</w:t>
            </w:r>
          </w:p>
        </w:tc>
        <w:tc>
          <w:tcPr>
            <w:tcW w:w="709" w:type="dxa"/>
            <w:tcBorders>
              <w:top w:val="single" w:sz="4" w:space="0" w:color="auto"/>
              <w:left w:val="single" w:sz="2" w:space="0" w:color="000000"/>
            </w:tcBorders>
            <w:shd w:val="clear" w:color="auto" w:fill="auto"/>
            <w:vAlign w:val="center"/>
          </w:tcPr>
          <w:p w14:paraId="6A95D763" w14:textId="694D9F4C" w:rsidR="0067172D" w:rsidRPr="007823E7" w:rsidRDefault="0067172D" w:rsidP="0067172D">
            <w:pPr>
              <w:pStyle w:val="TableContents"/>
              <w:jc w:val="center"/>
              <w:rPr>
                <w:rFonts w:cs="Times New Roman"/>
                <w:sz w:val="24"/>
                <w:szCs w:val="24"/>
              </w:rPr>
            </w:pPr>
            <w:r w:rsidRPr="007823E7">
              <w:rPr>
                <w:rFonts w:eastAsia="Times New Roman" w:cs="Times New Roman"/>
                <w:color w:val="000000"/>
                <w:kern w:val="0"/>
                <w:sz w:val="24"/>
                <w:szCs w:val="24"/>
                <w:lang w:eastAsia="pt-BR"/>
              </w:rPr>
              <w:t>10</w:t>
            </w:r>
          </w:p>
        </w:tc>
        <w:tc>
          <w:tcPr>
            <w:tcW w:w="992" w:type="dxa"/>
            <w:tcBorders>
              <w:top w:val="single" w:sz="4" w:space="0" w:color="auto"/>
              <w:left w:val="single" w:sz="2" w:space="0" w:color="000000"/>
              <w:right w:val="single" w:sz="2" w:space="0" w:color="000000"/>
            </w:tcBorders>
            <w:vAlign w:val="center"/>
          </w:tcPr>
          <w:p w14:paraId="1174D42C" w14:textId="61E50744"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49FC6257" w14:textId="4E408643"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R$ 3,44</w:t>
            </w:r>
          </w:p>
        </w:tc>
        <w:tc>
          <w:tcPr>
            <w:tcW w:w="1418" w:type="dxa"/>
            <w:tcBorders>
              <w:top w:val="single" w:sz="4" w:space="0" w:color="auto"/>
              <w:left w:val="single" w:sz="2" w:space="0" w:color="000000"/>
              <w:right w:val="single" w:sz="2" w:space="0" w:color="000000"/>
            </w:tcBorders>
            <w:shd w:val="clear" w:color="auto" w:fill="auto"/>
            <w:vAlign w:val="center"/>
          </w:tcPr>
          <w:p w14:paraId="725592F2" w14:textId="65693F64"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R$ 34,40</w:t>
            </w:r>
          </w:p>
        </w:tc>
      </w:tr>
      <w:tr w:rsidR="0067172D" w:rsidRPr="007823E7" w14:paraId="6B3E4171" w14:textId="77777777" w:rsidTr="00FF4D83">
        <w:trPr>
          <w:trHeight w:val="827"/>
        </w:trPr>
        <w:tc>
          <w:tcPr>
            <w:tcW w:w="592" w:type="dxa"/>
            <w:tcBorders>
              <w:top w:val="single" w:sz="4" w:space="0" w:color="auto"/>
              <w:left w:val="single" w:sz="2" w:space="0" w:color="000000"/>
            </w:tcBorders>
            <w:shd w:val="clear" w:color="auto" w:fill="auto"/>
            <w:vAlign w:val="center"/>
          </w:tcPr>
          <w:p w14:paraId="755CF931" w14:textId="2A54A1AF" w:rsidR="0067172D" w:rsidRPr="007823E7" w:rsidRDefault="0067172D" w:rsidP="0067172D">
            <w:pPr>
              <w:pStyle w:val="TableContents"/>
              <w:jc w:val="center"/>
              <w:rPr>
                <w:rFonts w:cs="Times New Roman"/>
                <w:sz w:val="24"/>
                <w:szCs w:val="24"/>
              </w:rPr>
            </w:pPr>
            <w:r w:rsidRPr="007823E7">
              <w:rPr>
                <w:rFonts w:eastAsia="Times New Roman" w:cs="Times New Roman"/>
                <w:color w:val="000000"/>
                <w:kern w:val="0"/>
                <w:sz w:val="24"/>
                <w:szCs w:val="24"/>
                <w:lang w:eastAsia="pt-BR"/>
              </w:rPr>
              <w:t>7</w:t>
            </w:r>
          </w:p>
        </w:tc>
        <w:tc>
          <w:tcPr>
            <w:tcW w:w="4451" w:type="dxa"/>
            <w:tcBorders>
              <w:top w:val="single" w:sz="4" w:space="0" w:color="auto"/>
              <w:left w:val="single" w:sz="2" w:space="0" w:color="000000"/>
            </w:tcBorders>
            <w:shd w:val="clear" w:color="auto" w:fill="auto"/>
            <w:vAlign w:val="center"/>
          </w:tcPr>
          <w:p w14:paraId="0AD0BC13" w14:textId="0BCB7238"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Módulo Cego Marca Scheneider Electric Linha Prime Lunare cor branca Ref. </w:t>
            </w:r>
            <w:r w:rsidRPr="007823E7">
              <w:rPr>
                <w:rFonts w:ascii="Times New Roman" w:eastAsia="Arial" w:hAnsi="Times New Roman" w:cs="Times New Roman"/>
                <w:sz w:val="24"/>
                <w:szCs w:val="24"/>
              </w:rPr>
              <w:t>PRM48011 – conforme padrão do edifício</w:t>
            </w:r>
          </w:p>
        </w:tc>
        <w:tc>
          <w:tcPr>
            <w:tcW w:w="709" w:type="dxa"/>
            <w:tcBorders>
              <w:top w:val="single" w:sz="4" w:space="0" w:color="auto"/>
              <w:left w:val="single" w:sz="2" w:space="0" w:color="000000"/>
            </w:tcBorders>
            <w:shd w:val="clear" w:color="auto" w:fill="auto"/>
            <w:vAlign w:val="center"/>
          </w:tcPr>
          <w:p w14:paraId="04CBCE57" w14:textId="16E9984D" w:rsidR="0067172D" w:rsidRPr="007823E7" w:rsidRDefault="0067172D" w:rsidP="0067172D">
            <w:pPr>
              <w:pStyle w:val="TableContents"/>
              <w:jc w:val="center"/>
              <w:rPr>
                <w:rFonts w:cs="Times New Roman"/>
                <w:sz w:val="24"/>
                <w:szCs w:val="24"/>
              </w:rPr>
            </w:pPr>
            <w:r w:rsidRPr="007823E7">
              <w:rPr>
                <w:rFonts w:eastAsia="Times New Roman" w:cs="Times New Roman"/>
                <w:color w:val="000000"/>
                <w:kern w:val="0"/>
                <w:sz w:val="24"/>
                <w:szCs w:val="24"/>
                <w:lang w:eastAsia="pt-BR"/>
              </w:rPr>
              <w:t>20</w:t>
            </w:r>
          </w:p>
        </w:tc>
        <w:tc>
          <w:tcPr>
            <w:tcW w:w="992" w:type="dxa"/>
            <w:tcBorders>
              <w:top w:val="single" w:sz="4" w:space="0" w:color="auto"/>
              <w:left w:val="single" w:sz="2" w:space="0" w:color="000000"/>
              <w:right w:val="single" w:sz="2" w:space="0" w:color="000000"/>
            </w:tcBorders>
            <w:vAlign w:val="center"/>
          </w:tcPr>
          <w:p w14:paraId="19B7A43E" w14:textId="1A84802A"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3524A0B0" w14:textId="2E00234C"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R$ 5,40</w:t>
            </w:r>
          </w:p>
        </w:tc>
        <w:tc>
          <w:tcPr>
            <w:tcW w:w="1418" w:type="dxa"/>
            <w:tcBorders>
              <w:top w:val="single" w:sz="4" w:space="0" w:color="auto"/>
              <w:left w:val="single" w:sz="2" w:space="0" w:color="000000"/>
              <w:right w:val="single" w:sz="2" w:space="0" w:color="000000"/>
            </w:tcBorders>
            <w:shd w:val="clear" w:color="auto" w:fill="auto"/>
            <w:vAlign w:val="center"/>
          </w:tcPr>
          <w:p w14:paraId="59354253" w14:textId="00AF9E55"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R$ 108,00</w:t>
            </w:r>
          </w:p>
        </w:tc>
      </w:tr>
      <w:tr w:rsidR="0067172D" w:rsidRPr="007823E7" w14:paraId="4A542350" w14:textId="77777777" w:rsidTr="00FF4D83">
        <w:trPr>
          <w:trHeight w:val="827"/>
        </w:trPr>
        <w:tc>
          <w:tcPr>
            <w:tcW w:w="592" w:type="dxa"/>
            <w:tcBorders>
              <w:top w:val="single" w:sz="4" w:space="0" w:color="auto"/>
              <w:left w:val="single" w:sz="2" w:space="0" w:color="000000"/>
            </w:tcBorders>
            <w:shd w:val="clear" w:color="auto" w:fill="auto"/>
            <w:vAlign w:val="center"/>
          </w:tcPr>
          <w:p w14:paraId="6CF9B2F0" w14:textId="68359BF4" w:rsidR="0067172D" w:rsidRPr="007823E7" w:rsidRDefault="0067172D" w:rsidP="0067172D">
            <w:pPr>
              <w:pStyle w:val="TableContents"/>
              <w:jc w:val="center"/>
              <w:rPr>
                <w:rFonts w:cs="Times New Roman"/>
                <w:sz w:val="24"/>
                <w:szCs w:val="24"/>
              </w:rPr>
            </w:pPr>
            <w:r w:rsidRPr="007823E7">
              <w:rPr>
                <w:rFonts w:eastAsia="Times New Roman" w:cs="Times New Roman"/>
                <w:color w:val="000000"/>
                <w:kern w:val="0"/>
                <w:sz w:val="24"/>
                <w:szCs w:val="24"/>
                <w:lang w:eastAsia="pt-BR"/>
              </w:rPr>
              <w:t>8</w:t>
            </w:r>
          </w:p>
        </w:tc>
        <w:tc>
          <w:tcPr>
            <w:tcW w:w="4451" w:type="dxa"/>
            <w:tcBorders>
              <w:top w:val="single" w:sz="4" w:space="0" w:color="auto"/>
              <w:left w:val="single" w:sz="2" w:space="0" w:color="000000"/>
            </w:tcBorders>
            <w:shd w:val="clear" w:color="auto" w:fill="auto"/>
            <w:vAlign w:val="center"/>
          </w:tcPr>
          <w:p w14:paraId="425282E5" w14:textId="6BACD187"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Placa 4”x 2” com 1 posto Marca Scheneider Electric Linha Prime Lunare cor branca Ref. </w:t>
            </w:r>
            <w:r w:rsidRPr="007823E7">
              <w:rPr>
                <w:rFonts w:ascii="Times New Roman" w:eastAsia="Arial" w:hAnsi="Times New Roman" w:cs="Times New Roman"/>
                <w:sz w:val="24"/>
                <w:szCs w:val="24"/>
              </w:rPr>
              <w:t>PRM431– conforme padrão do edifício</w:t>
            </w:r>
          </w:p>
        </w:tc>
        <w:tc>
          <w:tcPr>
            <w:tcW w:w="709" w:type="dxa"/>
            <w:tcBorders>
              <w:top w:val="single" w:sz="4" w:space="0" w:color="auto"/>
              <w:left w:val="single" w:sz="2" w:space="0" w:color="000000"/>
            </w:tcBorders>
            <w:shd w:val="clear" w:color="auto" w:fill="auto"/>
            <w:vAlign w:val="center"/>
          </w:tcPr>
          <w:p w14:paraId="72745FA2" w14:textId="5FEF2BD7" w:rsidR="0067172D" w:rsidRPr="007823E7" w:rsidRDefault="0067172D" w:rsidP="0067172D">
            <w:pPr>
              <w:pStyle w:val="TableContents"/>
              <w:jc w:val="center"/>
              <w:rPr>
                <w:rFonts w:cs="Times New Roman"/>
                <w:sz w:val="24"/>
                <w:szCs w:val="24"/>
              </w:rPr>
            </w:pPr>
            <w:r w:rsidRPr="007823E7">
              <w:rPr>
                <w:rFonts w:eastAsia="Times New Roman" w:cs="Times New Roman"/>
                <w:color w:val="000000"/>
                <w:kern w:val="0"/>
                <w:sz w:val="24"/>
                <w:szCs w:val="24"/>
                <w:lang w:eastAsia="pt-BR"/>
              </w:rPr>
              <w:t>20</w:t>
            </w:r>
          </w:p>
        </w:tc>
        <w:tc>
          <w:tcPr>
            <w:tcW w:w="992" w:type="dxa"/>
            <w:tcBorders>
              <w:top w:val="single" w:sz="4" w:space="0" w:color="auto"/>
              <w:left w:val="single" w:sz="2" w:space="0" w:color="000000"/>
              <w:right w:val="single" w:sz="2" w:space="0" w:color="000000"/>
            </w:tcBorders>
            <w:vAlign w:val="center"/>
          </w:tcPr>
          <w:p w14:paraId="7585BEE3" w14:textId="7571C46C"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26F9002E" w14:textId="554596A2"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R$ 6,61</w:t>
            </w:r>
          </w:p>
        </w:tc>
        <w:tc>
          <w:tcPr>
            <w:tcW w:w="1418" w:type="dxa"/>
            <w:tcBorders>
              <w:top w:val="single" w:sz="4" w:space="0" w:color="auto"/>
              <w:left w:val="single" w:sz="2" w:space="0" w:color="000000"/>
              <w:right w:val="single" w:sz="2" w:space="0" w:color="000000"/>
            </w:tcBorders>
            <w:shd w:val="clear" w:color="auto" w:fill="auto"/>
            <w:vAlign w:val="center"/>
          </w:tcPr>
          <w:p w14:paraId="3988A5F9" w14:textId="249E8564"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R$ 132,20</w:t>
            </w:r>
          </w:p>
        </w:tc>
      </w:tr>
      <w:tr w:rsidR="0067172D" w:rsidRPr="007823E7" w14:paraId="2FB80010" w14:textId="77777777" w:rsidTr="00FF4D83">
        <w:trPr>
          <w:trHeight w:val="827"/>
        </w:trPr>
        <w:tc>
          <w:tcPr>
            <w:tcW w:w="592" w:type="dxa"/>
            <w:tcBorders>
              <w:top w:val="single" w:sz="4" w:space="0" w:color="auto"/>
              <w:left w:val="single" w:sz="2" w:space="0" w:color="000000"/>
            </w:tcBorders>
            <w:shd w:val="clear" w:color="auto" w:fill="auto"/>
            <w:vAlign w:val="center"/>
          </w:tcPr>
          <w:p w14:paraId="4E37A1B0" w14:textId="288963F7" w:rsidR="0067172D" w:rsidRPr="007823E7" w:rsidRDefault="0067172D" w:rsidP="0067172D">
            <w:pPr>
              <w:pStyle w:val="TableContents"/>
              <w:jc w:val="center"/>
              <w:rPr>
                <w:rFonts w:cs="Times New Roman"/>
                <w:sz w:val="24"/>
                <w:szCs w:val="24"/>
              </w:rPr>
            </w:pPr>
            <w:r w:rsidRPr="007823E7">
              <w:rPr>
                <w:rFonts w:eastAsia="Times New Roman" w:cs="Times New Roman"/>
                <w:color w:val="000000"/>
                <w:kern w:val="0"/>
                <w:sz w:val="24"/>
                <w:szCs w:val="24"/>
                <w:lang w:eastAsia="pt-BR"/>
              </w:rPr>
              <w:t>9</w:t>
            </w:r>
          </w:p>
        </w:tc>
        <w:tc>
          <w:tcPr>
            <w:tcW w:w="4451" w:type="dxa"/>
            <w:tcBorders>
              <w:top w:val="single" w:sz="4" w:space="0" w:color="auto"/>
              <w:left w:val="single" w:sz="2" w:space="0" w:color="000000"/>
            </w:tcBorders>
            <w:shd w:val="clear" w:color="auto" w:fill="auto"/>
            <w:vAlign w:val="center"/>
          </w:tcPr>
          <w:p w14:paraId="4742C2FD" w14:textId="39CCB09B"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Chuveiro Elétrico 220V, com no mínimo 5400W, ajuste com no mínimo 3 temperaturas, vazão mínima de 3L/min, da cor branca, referência Lorenzetti, Hydra ou equivalente</w:t>
            </w:r>
          </w:p>
        </w:tc>
        <w:tc>
          <w:tcPr>
            <w:tcW w:w="709" w:type="dxa"/>
            <w:tcBorders>
              <w:top w:val="single" w:sz="4" w:space="0" w:color="auto"/>
              <w:left w:val="single" w:sz="2" w:space="0" w:color="000000"/>
            </w:tcBorders>
            <w:shd w:val="clear" w:color="auto" w:fill="auto"/>
            <w:vAlign w:val="center"/>
          </w:tcPr>
          <w:p w14:paraId="673F4CE2" w14:textId="7C9FF4C9" w:rsidR="0067172D" w:rsidRPr="007823E7" w:rsidRDefault="0067172D" w:rsidP="0067172D">
            <w:pPr>
              <w:pStyle w:val="TableContents"/>
              <w:jc w:val="center"/>
              <w:rPr>
                <w:rFonts w:cs="Times New Roman"/>
                <w:sz w:val="24"/>
                <w:szCs w:val="24"/>
              </w:rPr>
            </w:pPr>
            <w:r w:rsidRPr="007823E7">
              <w:rPr>
                <w:rFonts w:eastAsia="Times New Roman" w:cs="Times New Roman"/>
                <w:color w:val="000000"/>
                <w:kern w:val="0"/>
                <w:sz w:val="24"/>
                <w:szCs w:val="24"/>
                <w:lang w:eastAsia="pt-BR"/>
              </w:rPr>
              <w:t>4</w:t>
            </w:r>
          </w:p>
        </w:tc>
        <w:tc>
          <w:tcPr>
            <w:tcW w:w="992" w:type="dxa"/>
            <w:tcBorders>
              <w:top w:val="single" w:sz="4" w:space="0" w:color="auto"/>
              <w:left w:val="single" w:sz="2" w:space="0" w:color="000000"/>
              <w:right w:val="single" w:sz="2" w:space="0" w:color="000000"/>
            </w:tcBorders>
            <w:vAlign w:val="center"/>
          </w:tcPr>
          <w:p w14:paraId="0275664D" w14:textId="1F7EB1FE"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6CE25689" w14:textId="49E997D5"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R$ 54,87</w:t>
            </w:r>
          </w:p>
        </w:tc>
        <w:tc>
          <w:tcPr>
            <w:tcW w:w="1418" w:type="dxa"/>
            <w:tcBorders>
              <w:top w:val="single" w:sz="4" w:space="0" w:color="auto"/>
              <w:left w:val="single" w:sz="2" w:space="0" w:color="000000"/>
              <w:right w:val="single" w:sz="2" w:space="0" w:color="000000"/>
            </w:tcBorders>
            <w:shd w:val="clear" w:color="auto" w:fill="auto"/>
            <w:vAlign w:val="center"/>
          </w:tcPr>
          <w:p w14:paraId="421EB950" w14:textId="119D689F"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R$ 219,48</w:t>
            </w:r>
          </w:p>
        </w:tc>
      </w:tr>
      <w:tr w:rsidR="0067172D" w:rsidRPr="007823E7" w14:paraId="2F50FC79" w14:textId="77777777" w:rsidTr="00FF4D83">
        <w:trPr>
          <w:trHeight w:val="827"/>
        </w:trPr>
        <w:tc>
          <w:tcPr>
            <w:tcW w:w="592" w:type="dxa"/>
            <w:tcBorders>
              <w:top w:val="single" w:sz="4" w:space="0" w:color="auto"/>
              <w:left w:val="single" w:sz="2" w:space="0" w:color="000000"/>
            </w:tcBorders>
            <w:shd w:val="clear" w:color="auto" w:fill="auto"/>
            <w:vAlign w:val="center"/>
          </w:tcPr>
          <w:p w14:paraId="244E9669" w14:textId="5A7F1133"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10</w:t>
            </w:r>
          </w:p>
        </w:tc>
        <w:tc>
          <w:tcPr>
            <w:tcW w:w="4451" w:type="dxa"/>
            <w:tcBorders>
              <w:top w:val="single" w:sz="4" w:space="0" w:color="auto"/>
              <w:left w:val="single" w:sz="2" w:space="0" w:color="000000"/>
            </w:tcBorders>
            <w:shd w:val="clear" w:color="auto" w:fill="auto"/>
            <w:vAlign w:val="center"/>
          </w:tcPr>
          <w:p w14:paraId="75ECF5A2" w14:textId="57C3A6A5"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Alicate Amperímetro com medições AC (mínimo de 750V) e DC (mínimo de 1000V), capacidade de até 1000A, com estojo e pontas de prova inclusos</w:t>
            </w:r>
          </w:p>
        </w:tc>
        <w:tc>
          <w:tcPr>
            <w:tcW w:w="709" w:type="dxa"/>
            <w:tcBorders>
              <w:top w:val="single" w:sz="4" w:space="0" w:color="auto"/>
              <w:left w:val="single" w:sz="2" w:space="0" w:color="000000"/>
            </w:tcBorders>
            <w:shd w:val="clear" w:color="auto" w:fill="auto"/>
            <w:vAlign w:val="center"/>
          </w:tcPr>
          <w:p w14:paraId="1E985099" w14:textId="07DCEEF9"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w:t>
            </w:r>
          </w:p>
        </w:tc>
        <w:tc>
          <w:tcPr>
            <w:tcW w:w="992" w:type="dxa"/>
            <w:tcBorders>
              <w:top w:val="single" w:sz="4" w:space="0" w:color="auto"/>
              <w:left w:val="single" w:sz="2" w:space="0" w:color="000000"/>
              <w:right w:val="single" w:sz="2" w:space="0" w:color="000000"/>
            </w:tcBorders>
            <w:vAlign w:val="center"/>
          </w:tcPr>
          <w:p w14:paraId="5458C417" w14:textId="41C87091"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6C677D45" w14:textId="006C282F"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R$ 73,18</w:t>
            </w:r>
          </w:p>
        </w:tc>
        <w:tc>
          <w:tcPr>
            <w:tcW w:w="1418" w:type="dxa"/>
            <w:tcBorders>
              <w:top w:val="single" w:sz="4" w:space="0" w:color="auto"/>
              <w:left w:val="single" w:sz="2" w:space="0" w:color="000000"/>
              <w:right w:val="single" w:sz="2" w:space="0" w:color="000000"/>
            </w:tcBorders>
            <w:shd w:val="clear" w:color="auto" w:fill="auto"/>
            <w:vAlign w:val="center"/>
          </w:tcPr>
          <w:p w14:paraId="593DB4E1" w14:textId="640410DF"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R$ 146,36</w:t>
            </w:r>
          </w:p>
        </w:tc>
      </w:tr>
      <w:tr w:rsidR="0067172D" w:rsidRPr="007823E7" w14:paraId="57E8B35F" w14:textId="77777777" w:rsidTr="00FF4D83">
        <w:trPr>
          <w:trHeight w:val="827"/>
        </w:trPr>
        <w:tc>
          <w:tcPr>
            <w:tcW w:w="592" w:type="dxa"/>
            <w:tcBorders>
              <w:top w:val="single" w:sz="4" w:space="0" w:color="auto"/>
              <w:left w:val="single" w:sz="2" w:space="0" w:color="000000"/>
            </w:tcBorders>
            <w:shd w:val="clear" w:color="auto" w:fill="auto"/>
            <w:vAlign w:val="center"/>
          </w:tcPr>
          <w:p w14:paraId="2F472743" w14:textId="419347A9"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lastRenderedPageBreak/>
              <w:t>11</w:t>
            </w:r>
          </w:p>
        </w:tc>
        <w:tc>
          <w:tcPr>
            <w:tcW w:w="4451" w:type="dxa"/>
            <w:tcBorders>
              <w:top w:val="single" w:sz="4" w:space="0" w:color="auto"/>
              <w:left w:val="single" w:sz="2" w:space="0" w:color="000000"/>
            </w:tcBorders>
            <w:shd w:val="clear" w:color="auto" w:fill="auto"/>
            <w:vAlign w:val="center"/>
          </w:tcPr>
          <w:p w14:paraId="57BA0656" w14:textId="4A310831"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Cabo elétrico de cobre, flexível, isolado simples, antichama, 1,5 mm², tensão de isolamento 750V</w:t>
            </w:r>
          </w:p>
        </w:tc>
        <w:tc>
          <w:tcPr>
            <w:tcW w:w="709" w:type="dxa"/>
            <w:tcBorders>
              <w:top w:val="single" w:sz="4" w:space="0" w:color="auto"/>
              <w:left w:val="single" w:sz="2" w:space="0" w:color="000000"/>
            </w:tcBorders>
            <w:shd w:val="clear" w:color="auto" w:fill="auto"/>
            <w:vAlign w:val="center"/>
          </w:tcPr>
          <w:p w14:paraId="1691F8A5" w14:textId="56142BEC"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900</w:t>
            </w:r>
          </w:p>
        </w:tc>
        <w:tc>
          <w:tcPr>
            <w:tcW w:w="992" w:type="dxa"/>
            <w:tcBorders>
              <w:top w:val="single" w:sz="4" w:space="0" w:color="auto"/>
              <w:left w:val="single" w:sz="2" w:space="0" w:color="000000"/>
              <w:right w:val="single" w:sz="2" w:space="0" w:color="000000"/>
            </w:tcBorders>
            <w:vAlign w:val="center"/>
          </w:tcPr>
          <w:p w14:paraId="78FC9EE4" w14:textId="5EE5DAB1"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tcBorders>
            <w:shd w:val="clear" w:color="auto" w:fill="auto"/>
            <w:vAlign w:val="center"/>
          </w:tcPr>
          <w:p w14:paraId="0E687F93" w14:textId="6E26BA66"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R$ 0,94</w:t>
            </w:r>
          </w:p>
        </w:tc>
        <w:tc>
          <w:tcPr>
            <w:tcW w:w="1418" w:type="dxa"/>
            <w:tcBorders>
              <w:top w:val="single" w:sz="4" w:space="0" w:color="auto"/>
              <w:left w:val="single" w:sz="2" w:space="0" w:color="000000"/>
              <w:right w:val="single" w:sz="2" w:space="0" w:color="000000"/>
            </w:tcBorders>
            <w:shd w:val="clear" w:color="auto" w:fill="auto"/>
            <w:vAlign w:val="center"/>
          </w:tcPr>
          <w:p w14:paraId="59F2EFDC" w14:textId="35E74AD8"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R$ 846,00</w:t>
            </w:r>
          </w:p>
        </w:tc>
      </w:tr>
      <w:tr w:rsidR="0067172D" w:rsidRPr="007823E7" w14:paraId="4896D2AF" w14:textId="77777777" w:rsidTr="00FF4D83">
        <w:trPr>
          <w:trHeight w:val="827"/>
        </w:trPr>
        <w:tc>
          <w:tcPr>
            <w:tcW w:w="592" w:type="dxa"/>
            <w:tcBorders>
              <w:top w:val="single" w:sz="4" w:space="0" w:color="auto"/>
              <w:left w:val="single" w:sz="2" w:space="0" w:color="000000"/>
            </w:tcBorders>
            <w:shd w:val="clear" w:color="auto" w:fill="auto"/>
            <w:vAlign w:val="center"/>
          </w:tcPr>
          <w:p w14:paraId="0FB2B4FE" w14:textId="3303AFF6"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12</w:t>
            </w:r>
          </w:p>
        </w:tc>
        <w:tc>
          <w:tcPr>
            <w:tcW w:w="4451" w:type="dxa"/>
            <w:tcBorders>
              <w:top w:val="single" w:sz="4" w:space="0" w:color="auto"/>
              <w:left w:val="single" w:sz="2" w:space="0" w:color="000000"/>
            </w:tcBorders>
            <w:shd w:val="clear" w:color="auto" w:fill="auto"/>
            <w:vAlign w:val="center"/>
          </w:tcPr>
          <w:p w14:paraId="55D638AF" w14:textId="2F824D48"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Cabo elétrico de cobre, flexível, isolado simples, antichama, 2,5 mm², tensão de isolamento 750V</w:t>
            </w:r>
          </w:p>
        </w:tc>
        <w:tc>
          <w:tcPr>
            <w:tcW w:w="709" w:type="dxa"/>
            <w:tcBorders>
              <w:top w:val="single" w:sz="4" w:space="0" w:color="auto"/>
              <w:left w:val="single" w:sz="2" w:space="0" w:color="000000"/>
            </w:tcBorders>
            <w:shd w:val="clear" w:color="auto" w:fill="auto"/>
            <w:vAlign w:val="center"/>
          </w:tcPr>
          <w:p w14:paraId="16496532" w14:textId="34DB7FA0"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1200</w:t>
            </w:r>
          </w:p>
        </w:tc>
        <w:tc>
          <w:tcPr>
            <w:tcW w:w="992" w:type="dxa"/>
            <w:tcBorders>
              <w:top w:val="single" w:sz="4" w:space="0" w:color="auto"/>
              <w:left w:val="single" w:sz="2" w:space="0" w:color="000000"/>
              <w:right w:val="single" w:sz="2" w:space="0" w:color="000000"/>
            </w:tcBorders>
            <w:vAlign w:val="center"/>
          </w:tcPr>
          <w:p w14:paraId="18BBFDEB" w14:textId="63BBE701"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tcBorders>
            <w:shd w:val="clear" w:color="auto" w:fill="auto"/>
            <w:vAlign w:val="center"/>
          </w:tcPr>
          <w:p w14:paraId="7F08D02C" w14:textId="4A0D3070"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R$ 1,30</w:t>
            </w:r>
          </w:p>
        </w:tc>
        <w:tc>
          <w:tcPr>
            <w:tcW w:w="1418" w:type="dxa"/>
            <w:tcBorders>
              <w:top w:val="single" w:sz="4" w:space="0" w:color="auto"/>
              <w:left w:val="single" w:sz="2" w:space="0" w:color="000000"/>
              <w:right w:val="single" w:sz="2" w:space="0" w:color="000000"/>
            </w:tcBorders>
            <w:shd w:val="clear" w:color="auto" w:fill="auto"/>
            <w:vAlign w:val="center"/>
          </w:tcPr>
          <w:p w14:paraId="102723D8" w14:textId="0973E706"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R$ 1.560,00</w:t>
            </w:r>
          </w:p>
        </w:tc>
      </w:tr>
      <w:tr w:rsidR="0067172D" w:rsidRPr="007823E7" w14:paraId="6878FAA7" w14:textId="77777777" w:rsidTr="00FF4D83">
        <w:trPr>
          <w:trHeight w:val="827"/>
        </w:trPr>
        <w:tc>
          <w:tcPr>
            <w:tcW w:w="592" w:type="dxa"/>
            <w:tcBorders>
              <w:top w:val="single" w:sz="4" w:space="0" w:color="auto"/>
              <w:left w:val="single" w:sz="2" w:space="0" w:color="000000"/>
            </w:tcBorders>
            <w:shd w:val="clear" w:color="auto" w:fill="auto"/>
            <w:vAlign w:val="center"/>
          </w:tcPr>
          <w:p w14:paraId="09261E11" w14:textId="3A99EEF3"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13</w:t>
            </w:r>
          </w:p>
        </w:tc>
        <w:tc>
          <w:tcPr>
            <w:tcW w:w="4451" w:type="dxa"/>
            <w:tcBorders>
              <w:top w:val="single" w:sz="4" w:space="0" w:color="auto"/>
              <w:left w:val="single" w:sz="2" w:space="0" w:color="000000"/>
            </w:tcBorders>
            <w:shd w:val="clear" w:color="auto" w:fill="auto"/>
            <w:vAlign w:val="center"/>
          </w:tcPr>
          <w:p w14:paraId="165C1F36" w14:textId="3E70B519"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Cabo elétrico de cobre, flexível, isolado simples, antichama, 4,0 mm², tensão de isolamento 750V</w:t>
            </w:r>
          </w:p>
        </w:tc>
        <w:tc>
          <w:tcPr>
            <w:tcW w:w="709" w:type="dxa"/>
            <w:tcBorders>
              <w:top w:val="single" w:sz="4" w:space="0" w:color="auto"/>
              <w:left w:val="single" w:sz="2" w:space="0" w:color="000000"/>
            </w:tcBorders>
            <w:shd w:val="clear" w:color="auto" w:fill="auto"/>
            <w:vAlign w:val="center"/>
          </w:tcPr>
          <w:p w14:paraId="67261476" w14:textId="04E04B3D"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600</w:t>
            </w:r>
          </w:p>
        </w:tc>
        <w:tc>
          <w:tcPr>
            <w:tcW w:w="992" w:type="dxa"/>
            <w:tcBorders>
              <w:top w:val="single" w:sz="4" w:space="0" w:color="auto"/>
              <w:left w:val="single" w:sz="2" w:space="0" w:color="000000"/>
              <w:right w:val="single" w:sz="2" w:space="0" w:color="000000"/>
            </w:tcBorders>
            <w:vAlign w:val="center"/>
          </w:tcPr>
          <w:p w14:paraId="3AEBD566" w14:textId="2BB31DC1"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tcBorders>
            <w:shd w:val="clear" w:color="auto" w:fill="auto"/>
            <w:vAlign w:val="center"/>
          </w:tcPr>
          <w:p w14:paraId="04667E6E" w14:textId="7F8674AA"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R$ 2,25</w:t>
            </w:r>
          </w:p>
        </w:tc>
        <w:tc>
          <w:tcPr>
            <w:tcW w:w="1418" w:type="dxa"/>
            <w:tcBorders>
              <w:top w:val="single" w:sz="4" w:space="0" w:color="auto"/>
              <w:left w:val="single" w:sz="2" w:space="0" w:color="000000"/>
              <w:right w:val="single" w:sz="2" w:space="0" w:color="000000"/>
            </w:tcBorders>
            <w:shd w:val="clear" w:color="auto" w:fill="auto"/>
            <w:vAlign w:val="center"/>
          </w:tcPr>
          <w:p w14:paraId="6B0CE34D" w14:textId="4F911CF5"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R$ 1.350,00</w:t>
            </w:r>
          </w:p>
        </w:tc>
      </w:tr>
      <w:tr w:rsidR="0067172D" w:rsidRPr="007823E7" w14:paraId="4EE2B20C" w14:textId="77777777" w:rsidTr="00FF4D83">
        <w:trPr>
          <w:trHeight w:val="827"/>
        </w:trPr>
        <w:tc>
          <w:tcPr>
            <w:tcW w:w="592" w:type="dxa"/>
            <w:tcBorders>
              <w:top w:val="single" w:sz="4" w:space="0" w:color="auto"/>
              <w:left w:val="single" w:sz="2" w:space="0" w:color="000000"/>
            </w:tcBorders>
            <w:shd w:val="clear" w:color="auto" w:fill="auto"/>
            <w:vAlign w:val="center"/>
          </w:tcPr>
          <w:p w14:paraId="31FBA71C" w14:textId="1189509B"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14</w:t>
            </w:r>
          </w:p>
        </w:tc>
        <w:tc>
          <w:tcPr>
            <w:tcW w:w="4451" w:type="dxa"/>
            <w:tcBorders>
              <w:top w:val="single" w:sz="4" w:space="0" w:color="auto"/>
              <w:left w:val="single" w:sz="2" w:space="0" w:color="000000"/>
            </w:tcBorders>
            <w:shd w:val="clear" w:color="auto" w:fill="auto"/>
            <w:vAlign w:val="center"/>
          </w:tcPr>
          <w:p w14:paraId="1E46985E" w14:textId="5BE5F577"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Eletroduto rígido de aço galvanizado, leve, de cor cinza, com diâmetro nominal de 3/4”</w:t>
            </w:r>
          </w:p>
        </w:tc>
        <w:tc>
          <w:tcPr>
            <w:tcW w:w="709" w:type="dxa"/>
            <w:tcBorders>
              <w:top w:val="single" w:sz="4" w:space="0" w:color="auto"/>
              <w:left w:val="single" w:sz="2" w:space="0" w:color="000000"/>
            </w:tcBorders>
            <w:shd w:val="clear" w:color="auto" w:fill="auto"/>
            <w:vAlign w:val="center"/>
          </w:tcPr>
          <w:p w14:paraId="155014A9" w14:textId="2006C80C"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20</w:t>
            </w:r>
          </w:p>
        </w:tc>
        <w:tc>
          <w:tcPr>
            <w:tcW w:w="992" w:type="dxa"/>
            <w:tcBorders>
              <w:top w:val="single" w:sz="4" w:space="0" w:color="auto"/>
              <w:left w:val="single" w:sz="2" w:space="0" w:color="000000"/>
              <w:right w:val="single" w:sz="2" w:space="0" w:color="000000"/>
            </w:tcBorders>
            <w:vAlign w:val="center"/>
          </w:tcPr>
          <w:p w14:paraId="3C3547F3" w14:textId="3F354AD4"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tcBorders>
            <w:shd w:val="clear" w:color="auto" w:fill="auto"/>
            <w:vAlign w:val="center"/>
          </w:tcPr>
          <w:p w14:paraId="631603BA" w14:textId="33433A02"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R$ 11,45</w:t>
            </w:r>
          </w:p>
        </w:tc>
        <w:tc>
          <w:tcPr>
            <w:tcW w:w="1418" w:type="dxa"/>
            <w:tcBorders>
              <w:top w:val="single" w:sz="4" w:space="0" w:color="auto"/>
              <w:left w:val="single" w:sz="2" w:space="0" w:color="000000"/>
              <w:right w:val="single" w:sz="2" w:space="0" w:color="000000"/>
            </w:tcBorders>
            <w:shd w:val="clear" w:color="auto" w:fill="auto"/>
            <w:vAlign w:val="center"/>
          </w:tcPr>
          <w:p w14:paraId="5E99D73A" w14:textId="730226CC"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R$ 229,00</w:t>
            </w:r>
          </w:p>
        </w:tc>
      </w:tr>
      <w:tr w:rsidR="0067172D" w:rsidRPr="007823E7" w14:paraId="1424DC6A" w14:textId="77777777" w:rsidTr="00FF4D83">
        <w:trPr>
          <w:trHeight w:val="827"/>
        </w:trPr>
        <w:tc>
          <w:tcPr>
            <w:tcW w:w="592" w:type="dxa"/>
            <w:tcBorders>
              <w:top w:val="single" w:sz="4" w:space="0" w:color="auto"/>
              <w:left w:val="single" w:sz="2" w:space="0" w:color="000000"/>
            </w:tcBorders>
            <w:shd w:val="clear" w:color="auto" w:fill="auto"/>
            <w:vAlign w:val="center"/>
          </w:tcPr>
          <w:p w14:paraId="5A6BBC19" w14:textId="7A847204"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15</w:t>
            </w:r>
          </w:p>
        </w:tc>
        <w:tc>
          <w:tcPr>
            <w:tcW w:w="4451" w:type="dxa"/>
            <w:tcBorders>
              <w:top w:val="single" w:sz="4" w:space="0" w:color="auto"/>
              <w:left w:val="single" w:sz="2" w:space="0" w:color="000000"/>
            </w:tcBorders>
            <w:shd w:val="clear" w:color="auto" w:fill="auto"/>
            <w:vAlign w:val="center"/>
          </w:tcPr>
          <w:p w14:paraId="721BDF60" w14:textId="4616FCD6"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Bloco de Iluminação de Emergência LED, com 2 faróis direcionáveis, fluxo luminoso de no mínimo 1000 lúmens, referência: Intelbras ou equivalente</w:t>
            </w:r>
          </w:p>
        </w:tc>
        <w:tc>
          <w:tcPr>
            <w:tcW w:w="709" w:type="dxa"/>
            <w:tcBorders>
              <w:top w:val="single" w:sz="4" w:space="0" w:color="auto"/>
              <w:left w:val="single" w:sz="2" w:space="0" w:color="000000"/>
            </w:tcBorders>
            <w:shd w:val="clear" w:color="auto" w:fill="auto"/>
            <w:vAlign w:val="center"/>
          </w:tcPr>
          <w:p w14:paraId="32554CFA" w14:textId="7AEE8178"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4</w:t>
            </w:r>
          </w:p>
        </w:tc>
        <w:tc>
          <w:tcPr>
            <w:tcW w:w="992" w:type="dxa"/>
            <w:tcBorders>
              <w:top w:val="single" w:sz="4" w:space="0" w:color="auto"/>
              <w:left w:val="single" w:sz="2" w:space="0" w:color="000000"/>
              <w:right w:val="single" w:sz="2" w:space="0" w:color="000000"/>
            </w:tcBorders>
            <w:vAlign w:val="center"/>
          </w:tcPr>
          <w:p w14:paraId="0D76EA44" w14:textId="2AE9CFBB"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2605E535" w14:textId="7E603CB8"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R$ 235,42</w:t>
            </w:r>
          </w:p>
        </w:tc>
        <w:tc>
          <w:tcPr>
            <w:tcW w:w="1418" w:type="dxa"/>
            <w:tcBorders>
              <w:top w:val="single" w:sz="4" w:space="0" w:color="auto"/>
              <w:left w:val="single" w:sz="2" w:space="0" w:color="000000"/>
              <w:right w:val="single" w:sz="2" w:space="0" w:color="000000"/>
            </w:tcBorders>
            <w:shd w:val="clear" w:color="auto" w:fill="auto"/>
            <w:vAlign w:val="center"/>
          </w:tcPr>
          <w:p w14:paraId="4B36E610" w14:textId="5DCDBB54"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R$ 941,68</w:t>
            </w:r>
          </w:p>
        </w:tc>
      </w:tr>
      <w:tr w:rsidR="0067172D" w:rsidRPr="007823E7" w14:paraId="35AA101F" w14:textId="77777777" w:rsidTr="00FF4D83">
        <w:trPr>
          <w:trHeight w:val="827"/>
        </w:trPr>
        <w:tc>
          <w:tcPr>
            <w:tcW w:w="592" w:type="dxa"/>
            <w:tcBorders>
              <w:top w:val="single" w:sz="4" w:space="0" w:color="auto"/>
              <w:left w:val="single" w:sz="2" w:space="0" w:color="000000"/>
            </w:tcBorders>
            <w:shd w:val="clear" w:color="auto" w:fill="auto"/>
            <w:vAlign w:val="center"/>
          </w:tcPr>
          <w:p w14:paraId="4362E1A7" w14:textId="66D30B94"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16</w:t>
            </w:r>
          </w:p>
        </w:tc>
        <w:tc>
          <w:tcPr>
            <w:tcW w:w="4451" w:type="dxa"/>
            <w:tcBorders>
              <w:top w:val="single" w:sz="4" w:space="0" w:color="auto"/>
              <w:left w:val="single" w:sz="2" w:space="0" w:color="000000"/>
            </w:tcBorders>
            <w:shd w:val="clear" w:color="auto" w:fill="auto"/>
            <w:vAlign w:val="center"/>
          </w:tcPr>
          <w:p w14:paraId="43778D79" w14:textId="49701404"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Quadro de distribuição de embutir, para 24 disjuntores, em PVC antichama com tampa, branco, referência: Tigre ou equivalente</w:t>
            </w:r>
          </w:p>
        </w:tc>
        <w:tc>
          <w:tcPr>
            <w:tcW w:w="709" w:type="dxa"/>
            <w:tcBorders>
              <w:top w:val="single" w:sz="4" w:space="0" w:color="auto"/>
              <w:left w:val="single" w:sz="2" w:space="0" w:color="000000"/>
            </w:tcBorders>
            <w:shd w:val="clear" w:color="auto" w:fill="auto"/>
            <w:vAlign w:val="center"/>
          </w:tcPr>
          <w:p w14:paraId="5C7B3193" w14:textId="6BBCC2D4"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w:t>
            </w:r>
          </w:p>
        </w:tc>
        <w:tc>
          <w:tcPr>
            <w:tcW w:w="992" w:type="dxa"/>
            <w:tcBorders>
              <w:top w:val="single" w:sz="4" w:space="0" w:color="auto"/>
              <w:left w:val="single" w:sz="2" w:space="0" w:color="000000"/>
              <w:right w:val="single" w:sz="2" w:space="0" w:color="000000"/>
            </w:tcBorders>
            <w:vAlign w:val="center"/>
          </w:tcPr>
          <w:p w14:paraId="7D29AD57" w14:textId="438B3600"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42EBD3BF" w14:textId="311B0F29"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R$ 241,49</w:t>
            </w:r>
          </w:p>
        </w:tc>
        <w:tc>
          <w:tcPr>
            <w:tcW w:w="1418" w:type="dxa"/>
            <w:tcBorders>
              <w:top w:val="single" w:sz="4" w:space="0" w:color="auto"/>
              <w:left w:val="single" w:sz="2" w:space="0" w:color="000000"/>
              <w:right w:val="single" w:sz="2" w:space="0" w:color="000000"/>
            </w:tcBorders>
            <w:shd w:val="clear" w:color="auto" w:fill="auto"/>
            <w:vAlign w:val="center"/>
          </w:tcPr>
          <w:p w14:paraId="6C272B03" w14:textId="440084B9"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R$ 241,49</w:t>
            </w:r>
          </w:p>
        </w:tc>
      </w:tr>
      <w:tr w:rsidR="0067172D" w:rsidRPr="007823E7" w14:paraId="4F5836CF" w14:textId="77777777" w:rsidTr="00FF4D83">
        <w:trPr>
          <w:trHeight w:val="827"/>
        </w:trPr>
        <w:tc>
          <w:tcPr>
            <w:tcW w:w="592" w:type="dxa"/>
            <w:tcBorders>
              <w:top w:val="single" w:sz="4" w:space="0" w:color="auto"/>
              <w:left w:val="single" w:sz="2" w:space="0" w:color="000000"/>
            </w:tcBorders>
            <w:shd w:val="clear" w:color="auto" w:fill="auto"/>
            <w:vAlign w:val="center"/>
          </w:tcPr>
          <w:p w14:paraId="0F0DC446" w14:textId="4EA388EC"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17</w:t>
            </w:r>
          </w:p>
        </w:tc>
        <w:tc>
          <w:tcPr>
            <w:tcW w:w="4451" w:type="dxa"/>
            <w:tcBorders>
              <w:top w:val="single" w:sz="4" w:space="0" w:color="auto"/>
              <w:left w:val="single" w:sz="2" w:space="0" w:color="000000"/>
            </w:tcBorders>
            <w:shd w:val="clear" w:color="auto" w:fill="auto"/>
            <w:vAlign w:val="center"/>
          </w:tcPr>
          <w:p w14:paraId="1E2F7039" w14:textId="72C8A74A"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Sensor de presença infravermelho, bivolt, para instalação em parede ou teto, com nível de sensibilidade e ajuste do tempo de acionamento</w:t>
            </w:r>
          </w:p>
        </w:tc>
        <w:tc>
          <w:tcPr>
            <w:tcW w:w="709" w:type="dxa"/>
            <w:tcBorders>
              <w:top w:val="single" w:sz="4" w:space="0" w:color="auto"/>
              <w:left w:val="single" w:sz="2" w:space="0" w:color="000000"/>
            </w:tcBorders>
            <w:shd w:val="clear" w:color="auto" w:fill="auto"/>
            <w:vAlign w:val="center"/>
          </w:tcPr>
          <w:p w14:paraId="1CF0F66D" w14:textId="16C6AEC2"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20</w:t>
            </w:r>
          </w:p>
        </w:tc>
        <w:tc>
          <w:tcPr>
            <w:tcW w:w="992" w:type="dxa"/>
            <w:tcBorders>
              <w:top w:val="single" w:sz="4" w:space="0" w:color="auto"/>
              <w:left w:val="single" w:sz="2" w:space="0" w:color="000000"/>
              <w:right w:val="single" w:sz="2" w:space="0" w:color="000000"/>
            </w:tcBorders>
            <w:vAlign w:val="center"/>
          </w:tcPr>
          <w:p w14:paraId="632A8485" w14:textId="5F2AF91A"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712AC2BF" w14:textId="13CDDCA6"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R$ 55,21</w:t>
            </w:r>
          </w:p>
        </w:tc>
        <w:tc>
          <w:tcPr>
            <w:tcW w:w="1418" w:type="dxa"/>
            <w:tcBorders>
              <w:top w:val="single" w:sz="4" w:space="0" w:color="auto"/>
              <w:left w:val="single" w:sz="2" w:space="0" w:color="000000"/>
              <w:right w:val="single" w:sz="2" w:space="0" w:color="000000"/>
            </w:tcBorders>
            <w:shd w:val="clear" w:color="auto" w:fill="auto"/>
            <w:vAlign w:val="center"/>
          </w:tcPr>
          <w:p w14:paraId="107E10D3" w14:textId="2F5CD6F4"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R$ 1.104,20</w:t>
            </w:r>
          </w:p>
        </w:tc>
      </w:tr>
      <w:tr w:rsidR="0067172D" w:rsidRPr="007823E7" w14:paraId="5E71B976" w14:textId="77777777" w:rsidTr="00FF4D83">
        <w:trPr>
          <w:trHeight w:val="827"/>
        </w:trPr>
        <w:tc>
          <w:tcPr>
            <w:tcW w:w="592" w:type="dxa"/>
            <w:tcBorders>
              <w:top w:val="single" w:sz="4" w:space="0" w:color="auto"/>
              <w:left w:val="single" w:sz="2" w:space="0" w:color="000000"/>
            </w:tcBorders>
            <w:shd w:val="clear" w:color="auto" w:fill="auto"/>
            <w:vAlign w:val="center"/>
          </w:tcPr>
          <w:p w14:paraId="08E2FEE2" w14:textId="0EA3563B"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18</w:t>
            </w:r>
          </w:p>
        </w:tc>
        <w:tc>
          <w:tcPr>
            <w:tcW w:w="4451" w:type="dxa"/>
            <w:tcBorders>
              <w:top w:val="single" w:sz="4" w:space="0" w:color="auto"/>
              <w:left w:val="single" w:sz="2" w:space="0" w:color="000000"/>
            </w:tcBorders>
            <w:shd w:val="clear" w:color="auto" w:fill="auto"/>
            <w:vAlign w:val="center"/>
          </w:tcPr>
          <w:p w14:paraId="0758EBF6" w14:textId="2B2FCB9C"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Campainha eletrônica sem fio, com alcance de no mínimo 40 metros, com tons de volume selecionáveis e controle remoto, para uso em 220V na cor branca. </w:t>
            </w:r>
            <w:r w:rsidRPr="007823E7">
              <w:rPr>
                <w:rFonts w:ascii="Times New Roman" w:eastAsia="Arial" w:hAnsi="Times New Roman" w:cs="Times New Roman"/>
                <w:sz w:val="24"/>
                <w:szCs w:val="24"/>
              </w:rPr>
              <w:t>Modelo de referência: Exatron CESFOCRD</w:t>
            </w:r>
          </w:p>
        </w:tc>
        <w:tc>
          <w:tcPr>
            <w:tcW w:w="709" w:type="dxa"/>
            <w:tcBorders>
              <w:top w:val="single" w:sz="4" w:space="0" w:color="auto"/>
              <w:left w:val="single" w:sz="2" w:space="0" w:color="000000"/>
            </w:tcBorders>
            <w:shd w:val="clear" w:color="auto" w:fill="auto"/>
            <w:vAlign w:val="center"/>
          </w:tcPr>
          <w:p w14:paraId="7960F742" w14:textId="63A2DFA9"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w:t>
            </w:r>
          </w:p>
        </w:tc>
        <w:tc>
          <w:tcPr>
            <w:tcW w:w="992" w:type="dxa"/>
            <w:tcBorders>
              <w:top w:val="single" w:sz="4" w:space="0" w:color="auto"/>
              <w:left w:val="single" w:sz="2" w:space="0" w:color="000000"/>
              <w:right w:val="single" w:sz="2" w:space="0" w:color="000000"/>
            </w:tcBorders>
            <w:vAlign w:val="center"/>
          </w:tcPr>
          <w:p w14:paraId="17FA9657" w14:textId="7A6B34E0"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036648B9" w14:textId="25A49739"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R$ 77,49</w:t>
            </w:r>
          </w:p>
        </w:tc>
        <w:tc>
          <w:tcPr>
            <w:tcW w:w="1418" w:type="dxa"/>
            <w:tcBorders>
              <w:top w:val="single" w:sz="4" w:space="0" w:color="auto"/>
              <w:left w:val="single" w:sz="2" w:space="0" w:color="000000"/>
              <w:right w:val="single" w:sz="2" w:space="0" w:color="000000"/>
            </w:tcBorders>
            <w:shd w:val="clear" w:color="auto" w:fill="auto"/>
            <w:vAlign w:val="center"/>
          </w:tcPr>
          <w:p w14:paraId="06008EC4" w14:textId="06D3578B"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R$ 154,98</w:t>
            </w:r>
          </w:p>
        </w:tc>
      </w:tr>
      <w:tr w:rsidR="0067172D" w:rsidRPr="007823E7" w14:paraId="78BFA261" w14:textId="77777777" w:rsidTr="00FF4D83">
        <w:trPr>
          <w:trHeight w:val="827"/>
        </w:trPr>
        <w:tc>
          <w:tcPr>
            <w:tcW w:w="592" w:type="dxa"/>
            <w:tcBorders>
              <w:top w:val="single" w:sz="4" w:space="0" w:color="auto"/>
              <w:left w:val="single" w:sz="2" w:space="0" w:color="000000"/>
            </w:tcBorders>
            <w:shd w:val="clear" w:color="auto" w:fill="auto"/>
            <w:vAlign w:val="center"/>
          </w:tcPr>
          <w:p w14:paraId="4E645972" w14:textId="7DD87772"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19</w:t>
            </w:r>
          </w:p>
        </w:tc>
        <w:tc>
          <w:tcPr>
            <w:tcW w:w="4451" w:type="dxa"/>
            <w:tcBorders>
              <w:top w:val="single" w:sz="4" w:space="0" w:color="auto"/>
              <w:left w:val="single" w:sz="2" w:space="0" w:color="000000"/>
            </w:tcBorders>
            <w:shd w:val="clear" w:color="auto" w:fill="auto"/>
            <w:vAlign w:val="center"/>
          </w:tcPr>
          <w:p w14:paraId="7AC84333" w14:textId="746B5D34"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Chave detectora de tensão, com indicador luminoso e sonoro, até 1000V CA</w:t>
            </w:r>
          </w:p>
        </w:tc>
        <w:tc>
          <w:tcPr>
            <w:tcW w:w="709" w:type="dxa"/>
            <w:tcBorders>
              <w:top w:val="single" w:sz="4" w:space="0" w:color="auto"/>
              <w:left w:val="single" w:sz="2" w:space="0" w:color="000000"/>
            </w:tcBorders>
            <w:shd w:val="clear" w:color="auto" w:fill="auto"/>
            <w:vAlign w:val="center"/>
          </w:tcPr>
          <w:p w14:paraId="6FC70518" w14:textId="55E3796B"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w:t>
            </w:r>
          </w:p>
        </w:tc>
        <w:tc>
          <w:tcPr>
            <w:tcW w:w="992" w:type="dxa"/>
            <w:tcBorders>
              <w:top w:val="single" w:sz="4" w:space="0" w:color="auto"/>
              <w:left w:val="single" w:sz="2" w:space="0" w:color="000000"/>
              <w:right w:val="single" w:sz="2" w:space="0" w:color="000000"/>
            </w:tcBorders>
            <w:vAlign w:val="center"/>
          </w:tcPr>
          <w:p w14:paraId="411B5671" w14:textId="12B5DC82"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50CFF61B" w14:textId="4DA374EC"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R$ 46,80</w:t>
            </w:r>
          </w:p>
        </w:tc>
        <w:tc>
          <w:tcPr>
            <w:tcW w:w="1418" w:type="dxa"/>
            <w:tcBorders>
              <w:top w:val="single" w:sz="4" w:space="0" w:color="auto"/>
              <w:left w:val="single" w:sz="2" w:space="0" w:color="000000"/>
              <w:right w:val="single" w:sz="2" w:space="0" w:color="000000"/>
            </w:tcBorders>
            <w:shd w:val="clear" w:color="auto" w:fill="auto"/>
            <w:vAlign w:val="center"/>
          </w:tcPr>
          <w:p w14:paraId="55214778" w14:textId="0B6A3B24"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R$ 93,60</w:t>
            </w:r>
          </w:p>
        </w:tc>
      </w:tr>
      <w:tr w:rsidR="0067172D" w:rsidRPr="007823E7" w14:paraId="37025E98" w14:textId="77777777" w:rsidTr="00FF4D83">
        <w:trPr>
          <w:trHeight w:val="827"/>
        </w:trPr>
        <w:tc>
          <w:tcPr>
            <w:tcW w:w="592" w:type="dxa"/>
            <w:tcBorders>
              <w:top w:val="single" w:sz="4" w:space="0" w:color="auto"/>
              <w:left w:val="single" w:sz="2" w:space="0" w:color="000000"/>
            </w:tcBorders>
            <w:shd w:val="clear" w:color="auto" w:fill="auto"/>
            <w:vAlign w:val="center"/>
          </w:tcPr>
          <w:p w14:paraId="3DD5D7EA" w14:textId="65D92A83"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20</w:t>
            </w:r>
          </w:p>
        </w:tc>
        <w:tc>
          <w:tcPr>
            <w:tcW w:w="4451" w:type="dxa"/>
            <w:tcBorders>
              <w:top w:val="single" w:sz="4" w:space="0" w:color="auto"/>
              <w:left w:val="single" w:sz="2" w:space="0" w:color="000000"/>
            </w:tcBorders>
            <w:shd w:val="clear" w:color="auto" w:fill="auto"/>
            <w:vAlign w:val="center"/>
          </w:tcPr>
          <w:p w14:paraId="4FC8EFAB" w14:textId="5740C1C6"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Interruptor de tecla monopollar na cor cinza, com dimensões do encaixe de 27 x 12,6 mm. de no mínimo 6 amperes e 220 volts, com esquema elétrico liga/liga (threeway), composto de três terminais faston 4,8mm de largura. Interruptor para uso em estruturas de portas de divisórias. Referência fabricantes: Dicompel, Emicol, Margirius. </w:t>
            </w:r>
            <w:r w:rsidRPr="007823E7">
              <w:rPr>
                <w:rFonts w:ascii="Times New Roman" w:eastAsia="Arial" w:hAnsi="Times New Roman" w:cs="Times New Roman"/>
                <w:sz w:val="24"/>
                <w:szCs w:val="24"/>
              </w:rPr>
              <w:t>Modelo de referência: Interruptor Unipolar Emicol ITB-05 7-3-0-6-06-06, ou equivalente</w:t>
            </w:r>
          </w:p>
        </w:tc>
        <w:tc>
          <w:tcPr>
            <w:tcW w:w="709" w:type="dxa"/>
            <w:tcBorders>
              <w:top w:val="single" w:sz="4" w:space="0" w:color="auto"/>
              <w:left w:val="single" w:sz="2" w:space="0" w:color="000000"/>
            </w:tcBorders>
            <w:shd w:val="clear" w:color="auto" w:fill="auto"/>
            <w:vAlign w:val="center"/>
          </w:tcPr>
          <w:p w14:paraId="6A9F4DC8" w14:textId="6A56AF21"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60</w:t>
            </w:r>
          </w:p>
        </w:tc>
        <w:tc>
          <w:tcPr>
            <w:tcW w:w="992" w:type="dxa"/>
            <w:tcBorders>
              <w:top w:val="single" w:sz="4" w:space="0" w:color="auto"/>
              <w:left w:val="single" w:sz="2" w:space="0" w:color="000000"/>
              <w:right w:val="single" w:sz="2" w:space="0" w:color="000000"/>
            </w:tcBorders>
            <w:vAlign w:val="center"/>
          </w:tcPr>
          <w:p w14:paraId="7C77E99D" w14:textId="1A897BE7"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1F4A24D2" w14:textId="745C4481"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R$ 8,90</w:t>
            </w:r>
          </w:p>
        </w:tc>
        <w:tc>
          <w:tcPr>
            <w:tcW w:w="1418" w:type="dxa"/>
            <w:tcBorders>
              <w:top w:val="single" w:sz="4" w:space="0" w:color="auto"/>
              <w:left w:val="single" w:sz="2" w:space="0" w:color="000000"/>
              <w:right w:val="single" w:sz="2" w:space="0" w:color="000000"/>
            </w:tcBorders>
            <w:shd w:val="clear" w:color="auto" w:fill="auto"/>
            <w:vAlign w:val="center"/>
          </w:tcPr>
          <w:p w14:paraId="7A735EA2" w14:textId="6399E706"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R$ 534,00</w:t>
            </w:r>
          </w:p>
        </w:tc>
      </w:tr>
      <w:tr w:rsidR="0067172D" w:rsidRPr="007823E7" w14:paraId="0ACB811E" w14:textId="77777777" w:rsidTr="00FF4D83">
        <w:trPr>
          <w:trHeight w:val="827"/>
        </w:trPr>
        <w:tc>
          <w:tcPr>
            <w:tcW w:w="592" w:type="dxa"/>
            <w:tcBorders>
              <w:top w:val="single" w:sz="4" w:space="0" w:color="auto"/>
              <w:left w:val="single" w:sz="2" w:space="0" w:color="000000"/>
            </w:tcBorders>
            <w:shd w:val="clear" w:color="auto" w:fill="auto"/>
            <w:vAlign w:val="center"/>
          </w:tcPr>
          <w:p w14:paraId="14BE79EF" w14:textId="27630A83"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lastRenderedPageBreak/>
              <w:t>21</w:t>
            </w:r>
          </w:p>
        </w:tc>
        <w:tc>
          <w:tcPr>
            <w:tcW w:w="4451" w:type="dxa"/>
            <w:tcBorders>
              <w:top w:val="single" w:sz="4" w:space="0" w:color="auto"/>
              <w:left w:val="single" w:sz="2" w:space="0" w:color="000000"/>
            </w:tcBorders>
            <w:shd w:val="clear" w:color="auto" w:fill="auto"/>
            <w:vAlign w:val="center"/>
          </w:tcPr>
          <w:p w14:paraId="6A588702" w14:textId="1D9702E8"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Box reto alumínio para Eletroduto 3/4". Ref Tramontina, Inca ou equivalente</w:t>
            </w:r>
          </w:p>
        </w:tc>
        <w:tc>
          <w:tcPr>
            <w:tcW w:w="709" w:type="dxa"/>
            <w:tcBorders>
              <w:top w:val="single" w:sz="4" w:space="0" w:color="auto"/>
              <w:left w:val="single" w:sz="2" w:space="0" w:color="000000"/>
            </w:tcBorders>
            <w:shd w:val="clear" w:color="auto" w:fill="auto"/>
            <w:vAlign w:val="center"/>
          </w:tcPr>
          <w:p w14:paraId="614058FA" w14:textId="4557446A"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40</w:t>
            </w:r>
          </w:p>
        </w:tc>
        <w:tc>
          <w:tcPr>
            <w:tcW w:w="992" w:type="dxa"/>
            <w:tcBorders>
              <w:top w:val="single" w:sz="4" w:space="0" w:color="auto"/>
              <w:left w:val="single" w:sz="2" w:space="0" w:color="000000"/>
              <w:right w:val="single" w:sz="2" w:space="0" w:color="000000"/>
            </w:tcBorders>
            <w:vAlign w:val="center"/>
          </w:tcPr>
          <w:p w14:paraId="7CA25552" w14:textId="3FE870F2"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7AB01735" w14:textId="2FB1AC69"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R$ 3,35</w:t>
            </w:r>
          </w:p>
        </w:tc>
        <w:tc>
          <w:tcPr>
            <w:tcW w:w="1418" w:type="dxa"/>
            <w:tcBorders>
              <w:top w:val="single" w:sz="4" w:space="0" w:color="auto"/>
              <w:left w:val="single" w:sz="2" w:space="0" w:color="000000"/>
              <w:right w:val="single" w:sz="2" w:space="0" w:color="000000"/>
            </w:tcBorders>
            <w:shd w:val="clear" w:color="auto" w:fill="auto"/>
            <w:vAlign w:val="center"/>
          </w:tcPr>
          <w:p w14:paraId="50774629" w14:textId="03C359AB"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R$ 134,00</w:t>
            </w:r>
          </w:p>
        </w:tc>
      </w:tr>
      <w:tr w:rsidR="0067172D" w:rsidRPr="007823E7" w14:paraId="7F2E87EE" w14:textId="77777777" w:rsidTr="00FF4D83">
        <w:trPr>
          <w:trHeight w:val="827"/>
        </w:trPr>
        <w:tc>
          <w:tcPr>
            <w:tcW w:w="592" w:type="dxa"/>
            <w:tcBorders>
              <w:top w:val="single" w:sz="4" w:space="0" w:color="auto"/>
              <w:left w:val="single" w:sz="2" w:space="0" w:color="000000"/>
            </w:tcBorders>
            <w:shd w:val="clear" w:color="auto" w:fill="auto"/>
            <w:vAlign w:val="center"/>
          </w:tcPr>
          <w:p w14:paraId="57E6B8D2" w14:textId="5341D6F8"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22</w:t>
            </w:r>
          </w:p>
        </w:tc>
        <w:tc>
          <w:tcPr>
            <w:tcW w:w="4451" w:type="dxa"/>
            <w:tcBorders>
              <w:top w:val="single" w:sz="4" w:space="0" w:color="auto"/>
              <w:left w:val="single" w:sz="2" w:space="0" w:color="000000"/>
            </w:tcBorders>
            <w:shd w:val="clear" w:color="auto" w:fill="auto"/>
            <w:vAlign w:val="center"/>
          </w:tcPr>
          <w:p w14:paraId="494D4374" w14:textId="1FE0C6E1"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Box reto alumínio para Eletroduto 1". Ref Tramontina, Inca ou equivalente    </w:t>
            </w:r>
          </w:p>
        </w:tc>
        <w:tc>
          <w:tcPr>
            <w:tcW w:w="709" w:type="dxa"/>
            <w:tcBorders>
              <w:top w:val="single" w:sz="4" w:space="0" w:color="auto"/>
              <w:left w:val="single" w:sz="2" w:space="0" w:color="000000"/>
            </w:tcBorders>
            <w:shd w:val="clear" w:color="auto" w:fill="auto"/>
            <w:vAlign w:val="center"/>
          </w:tcPr>
          <w:p w14:paraId="342199F3" w14:textId="0D3A76F7"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40</w:t>
            </w:r>
          </w:p>
        </w:tc>
        <w:tc>
          <w:tcPr>
            <w:tcW w:w="992" w:type="dxa"/>
            <w:tcBorders>
              <w:top w:val="single" w:sz="4" w:space="0" w:color="auto"/>
              <w:left w:val="single" w:sz="2" w:space="0" w:color="000000"/>
              <w:right w:val="single" w:sz="2" w:space="0" w:color="000000"/>
            </w:tcBorders>
            <w:vAlign w:val="center"/>
          </w:tcPr>
          <w:p w14:paraId="081BCCD5" w14:textId="16F29150"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2D8DBAC8" w14:textId="742B23FF"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R$ 4,56</w:t>
            </w:r>
          </w:p>
        </w:tc>
        <w:tc>
          <w:tcPr>
            <w:tcW w:w="1418" w:type="dxa"/>
            <w:tcBorders>
              <w:top w:val="single" w:sz="4" w:space="0" w:color="auto"/>
              <w:left w:val="single" w:sz="2" w:space="0" w:color="000000"/>
              <w:right w:val="single" w:sz="2" w:space="0" w:color="000000"/>
            </w:tcBorders>
            <w:shd w:val="clear" w:color="auto" w:fill="auto"/>
            <w:vAlign w:val="center"/>
          </w:tcPr>
          <w:p w14:paraId="3143555C" w14:textId="5832BD7D"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R$ 182,40</w:t>
            </w:r>
          </w:p>
        </w:tc>
      </w:tr>
      <w:tr w:rsidR="0067172D" w:rsidRPr="007823E7" w14:paraId="0C6B9099" w14:textId="77777777" w:rsidTr="00FF4D83">
        <w:trPr>
          <w:trHeight w:val="827"/>
        </w:trPr>
        <w:tc>
          <w:tcPr>
            <w:tcW w:w="592" w:type="dxa"/>
            <w:tcBorders>
              <w:top w:val="single" w:sz="4" w:space="0" w:color="auto"/>
              <w:left w:val="single" w:sz="2" w:space="0" w:color="000000"/>
            </w:tcBorders>
            <w:shd w:val="clear" w:color="auto" w:fill="auto"/>
            <w:vAlign w:val="center"/>
          </w:tcPr>
          <w:p w14:paraId="1931D691" w14:textId="72BD6AA6"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23</w:t>
            </w:r>
          </w:p>
        </w:tc>
        <w:tc>
          <w:tcPr>
            <w:tcW w:w="4451" w:type="dxa"/>
            <w:tcBorders>
              <w:top w:val="single" w:sz="4" w:space="0" w:color="auto"/>
              <w:left w:val="single" w:sz="2" w:space="0" w:color="000000"/>
            </w:tcBorders>
            <w:shd w:val="clear" w:color="auto" w:fill="auto"/>
            <w:vAlign w:val="center"/>
          </w:tcPr>
          <w:p w14:paraId="28012629" w14:textId="67B1522C"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Bucha em alumínio para Eletroduto 3/4". Ref Tramontina, Inca ou equivalente</w:t>
            </w:r>
          </w:p>
        </w:tc>
        <w:tc>
          <w:tcPr>
            <w:tcW w:w="709" w:type="dxa"/>
            <w:tcBorders>
              <w:top w:val="single" w:sz="4" w:space="0" w:color="auto"/>
              <w:left w:val="single" w:sz="2" w:space="0" w:color="000000"/>
            </w:tcBorders>
            <w:shd w:val="clear" w:color="auto" w:fill="auto"/>
            <w:vAlign w:val="center"/>
          </w:tcPr>
          <w:p w14:paraId="4F21B02F" w14:textId="18AA432B"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40</w:t>
            </w:r>
          </w:p>
        </w:tc>
        <w:tc>
          <w:tcPr>
            <w:tcW w:w="992" w:type="dxa"/>
            <w:tcBorders>
              <w:top w:val="single" w:sz="4" w:space="0" w:color="auto"/>
              <w:left w:val="single" w:sz="2" w:space="0" w:color="000000"/>
              <w:right w:val="single" w:sz="2" w:space="0" w:color="000000"/>
            </w:tcBorders>
            <w:vAlign w:val="center"/>
          </w:tcPr>
          <w:p w14:paraId="5A70EB3E" w14:textId="56DF92A6"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38FD8024" w14:textId="4A24B890"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R$ 2,45</w:t>
            </w:r>
          </w:p>
        </w:tc>
        <w:tc>
          <w:tcPr>
            <w:tcW w:w="1418" w:type="dxa"/>
            <w:tcBorders>
              <w:top w:val="single" w:sz="4" w:space="0" w:color="auto"/>
              <w:left w:val="single" w:sz="2" w:space="0" w:color="000000"/>
              <w:right w:val="single" w:sz="2" w:space="0" w:color="000000"/>
            </w:tcBorders>
            <w:shd w:val="clear" w:color="auto" w:fill="auto"/>
            <w:vAlign w:val="center"/>
          </w:tcPr>
          <w:p w14:paraId="7029BE04" w14:textId="32A4B6DE"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R$ 98,00</w:t>
            </w:r>
          </w:p>
        </w:tc>
      </w:tr>
      <w:tr w:rsidR="0067172D" w:rsidRPr="007823E7" w14:paraId="56D82D9C" w14:textId="77777777" w:rsidTr="00FF4D83">
        <w:trPr>
          <w:trHeight w:val="827"/>
        </w:trPr>
        <w:tc>
          <w:tcPr>
            <w:tcW w:w="592" w:type="dxa"/>
            <w:tcBorders>
              <w:top w:val="single" w:sz="4" w:space="0" w:color="auto"/>
              <w:left w:val="single" w:sz="2" w:space="0" w:color="000000"/>
            </w:tcBorders>
            <w:shd w:val="clear" w:color="auto" w:fill="auto"/>
            <w:vAlign w:val="center"/>
          </w:tcPr>
          <w:p w14:paraId="04951BF8" w14:textId="5A09D5D3"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24</w:t>
            </w:r>
          </w:p>
        </w:tc>
        <w:tc>
          <w:tcPr>
            <w:tcW w:w="4451" w:type="dxa"/>
            <w:tcBorders>
              <w:top w:val="single" w:sz="4" w:space="0" w:color="auto"/>
              <w:left w:val="single" w:sz="2" w:space="0" w:color="000000"/>
            </w:tcBorders>
            <w:shd w:val="clear" w:color="auto" w:fill="auto"/>
            <w:vAlign w:val="center"/>
          </w:tcPr>
          <w:p w14:paraId="675EA29A" w14:textId="465CF298"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Bucha em alumínio para Eletroduto 1". Ref Tramontina, Inca ou equivalente</w:t>
            </w:r>
          </w:p>
        </w:tc>
        <w:tc>
          <w:tcPr>
            <w:tcW w:w="709" w:type="dxa"/>
            <w:tcBorders>
              <w:top w:val="single" w:sz="4" w:space="0" w:color="auto"/>
              <w:left w:val="single" w:sz="2" w:space="0" w:color="000000"/>
            </w:tcBorders>
            <w:shd w:val="clear" w:color="auto" w:fill="auto"/>
            <w:vAlign w:val="center"/>
          </w:tcPr>
          <w:p w14:paraId="3490DFEA" w14:textId="76D37D1E"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40</w:t>
            </w:r>
          </w:p>
        </w:tc>
        <w:tc>
          <w:tcPr>
            <w:tcW w:w="992" w:type="dxa"/>
            <w:tcBorders>
              <w:top w:val="single" w:sz="4" w:space="0" w:color="auto"/>
              <w:left w:val="single" w:sz="2" w:space="0" w:color="000000"/>
              <w:right w:val="single" w:sz="2" w:space="0" w:color="000000"/>
            </w:tcBorders>
            <w:vAlign w:val="center"/>
          </w:tcPr>
          <w:p w14:paraId="34EAD20D" w14:textId="2A73E82D"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2F88FF7C" w14:textId="44A0B6EE"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R$ 4,44</w:t>
            </w:r>
          </w:p>
        </w:tc>
        <w:tc>
          <w:tcPr>
            <w:tcW w:w="1418" w:type="dxa"/>
            <w:tcBorders>
              <w:top w:val="single" w:sz="4" w:space="0" w:color="auto"/>
              <w:left w:val="single" w:sz="2" w:space="0" w:color="000000"/>
              <w:right w:val="single" w:sz="2" w:space="0" w:color="000000"/>
            </w:tcBorders>
            <w:shd w:val="clear" w:color="auto" w:fill="auto"/>
            <w:vAlign w:val="center"/>
          </w:tcPr>
          <w:p w14:paraId="35BE0BD1" w14:textId="6727C787"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R$ 177,60</w:t>
            </w:r>
          </w:p>
        </w:tc>
      </w:tr>
      <w:tr w:rsidR="0067172D" w:rsidRPr="007823E7" w14:paraId="5AA37B6D" w14:textId="77777777" w:rsidTr="00FF4D83">
        <w:trPr>
          <w:trHeight w:val="827"/>
        </w:trPr>
        <w:tc>
          <w:tcPr>
            <w:tcW w:w="592" w:type="dxa"/>
            <w:tcBorders>
              <w:top w:val="single" w:sz="4" w:space="0" w:color="auto"/>
              <w:left w:val="single" w:sz="2" w:space="0" w:color="000000"/>
            </w:tcBorders>
            <w:shd w:val="clear" w:color="auto" w:fill="auto"/>
            <w:vAlign w:val="center"/>
          </w:tcPr>
          <w:p w14:paraId="48AB366A" w14:textId="3B9EDEFD"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25</w:t>
            </w:r>
          </w:p>
        </w:tc>
        <w:tc>
          <w:tcPr>
            <w:tcW w:w="4451" w:type="dxa"/>
            <w:tcBorders>
              <w:top w:val="single" w:sz="4" w:space="0" w:color="auto"/>
              <w:left w:val="single" w:sz="2" w:space="0" w:color="000000"/>
            </w:tcBorders>
            <w:shd w:val="clear" w:color="auto" w:fill="auto"/>
            <w:vAlign w:val="center"/>
          </w:tcPr>
          <w:p w14:paraId="6B534E48" w14:textId="58DD652D"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Luminaria Linear para móvel, Led, com 60cm de comprimento, 6500K, 8W, bivolt com LED imbutido, com tecla de liga/desliga embutida na luminária. </w:t>
            </w:r>
            <w:r w:rsidRPr="007823E7">
              <w:rPr>
                <w:rFonts w:ascii="Times New Roman" w:eastAsia="Arial" w:hAnsi="Times New Roman" w:cs="Times New Roman"/>
                <w:sz w:val="24"/>
                <w:szCs w:val="24"/>
              </w:rPr>
              <w:t>Ref: Taschibra Linear Unique, Inspire ou equivalente</w:t>
            </w:r>
          </w:p>
        </w:tc>
        <w:tc>
          <w:tcPr>
            <w:tcW w:w="709" w:type="dxa"/>
            <w:tcBorders>
              <w:top w:val="single" w:sz="4" w:space="0" w:color="auto"/>
              <w:left w:val="single" w:sz="2" w:space="0" w:color="000000"/>
            </w:tcBorders>
            <w:shd w:val="clear" w:color="auto" w:fill="auto"/>
            <w:vAlign w:val="center"/>
          </w:tcPr>
          <w:p w14:paraId="75EF0ED3" w14:textId="407F6450"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12</w:t>
            </w:r>
          </w:p>
        </w:tc>
        <w:tc>
          <w:tcPr>
            <w:tcW w:w="992" w:type="dxa"/>
            <w:tcBorders>
              <w:top w:val="single" w:sz="4" w:space="0" w:color="auto"/>
              <w:left w:val="single" w:sz="2" w:space="0" w:color="000000"/>
              <w:right w:val="single" w:sz="2" w:space="0" w:color="000000"/>
            </w:tcBorders>
            <w:vAlign w:val="center"/>
          </w:tcPr>
          <w:p w14:paraId="6F18996E" w14:textId="7238194A"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1DC2F6A4" w14:textId="395F220A"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w:t>
            </w:r>
            <w:r w:rsidR="0055385C" w:rsidRPr="007823E7">
              <w:rPr>
                <w:rFonts w:cs="Times New Roman"/>
                <w:bCs/>
                <w:color w:val="000000"/>
                <w:sz w:val="24"/>
                <w:szCs w:val="24"/>
                <w:lang w:val="pt-PT"/>
              </w:rPr>
              <w:t xml:space="preserve"> 48,90</w:t>
            </w:r>
          </w:p>
        </w:tc>
        <w:tc>
          <w:tcPr>
            <w:tcW w:w="1418" w:type="dxa"/>
            <w:tcBorders>
              <w:top w:val="single" w:sz="4" w:space="0" w:color="auto"/>
              <w:left w:val="single" w:sz="2" w:space="0" w:color="000000"/>
              <w:right w:val="single" w:sz="2" w:space="0" w:color="000000"/>
            </w:tcBorders>
            <w:shd w:val="clear" w:color="auto" w:fill="auto"/>
            <w:vAlign w:val="center"/>
          </w:tcPr>
          <w:p w14:paraId="5B7CB7C9" w14:textId="274C2161"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w:t>
            </w:r>
            <w:r w:rsidR="0055385C" w:rsidRPr="007823E7">
              <w:rPr>
                <w:rFonts w:cs="Times New Roman"/>
                <w:bCs/>
                <w:color w:val="000000"/>
                <w:sz w:val="24"/>
                <w:szCs w:val="24"/>
                <w:lang w:val="pt-PT"/>
              </w:rPr>
              <w:t xml:space="preserve"> 586,80</w:t>
            </w:r>
          </w:p>
        </w:tc>
      </w:tr>
      <w:tr w:rsidR="0067172D" w:rsidRPr="007823E7" w14:paraId="12670943" w14:textId="77777777" w:rsidTr="00FF4D83">
        <w:trPr>
          <w:trHeight w:val="827"/>
        </w:trPr>
        <w:tc>
          <w:tcPr>
            <w:tcW w:w="592" w:type="dxa"/>
            <w:tcBorders>
              <w:top w:val="single" w:sz="4" w:space="0" w:color="auto"/>
              <w:left w:val="single" w:sz="2" w:space="0" w:color="000000"/>
            </w:tcBorders>
            <w:shd w:val="clear" w:color="auto" w:fill="auto"/>
            <w:vAlign w:val="center"/>
          </w:tcPr>
          <w:p w14:paraId="6FB54D7A" w14:textId="6D2F2FFB"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26</w:t>
            </w:r>
          </w:p>
        </w:tc>
        <w:tc>
          <w:tcPr>
            <w:tcW w:w="4451" w:type="dxa"/>
            <w:tcBorders>
              <w:top w:val="single" w:sz="4" w:space="0" w:color="auto"/>
              <w:left w:val="single" w:sz="2" w:space="0" w:color="000000"/>
            </w:tcBorders>
            <w:shd w:val="clear" w:color="auto" w:fill="auto"/>
            <w:vAlign w:val="center"/>
          </w:tcPr>
          <w:p w14:paraId="196A3EC1" w14:textId="46509304"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Sensor digital de temperatura e de umidade, com sensor interno e externo, faixas mínimas de -10ºC a 50ºC para a temperatura e de 20 a 90% para a umidade, registros de máximo e mínimo, com alimentação por pilha AA ou AAA, Ref: Minipa MT241 ou equivalente</w:t>
            </w:r>
          </w:p>
        </w:tc>
        <w:tc>
          <w:tcPr>
            <w:tcW w:w="709" w:type="dxa"/>
            <w:tcBorders>
              <w:top w:val="single" w:sz="4" w:space="0" w:color="auto"/>
              <w:left w:val="single" w:sz="2" w:space="0" w:color="000000"/>
            </w:tcBorders>
            <w:shd w:val="clear" w:color="auto" w:fill="auto"/>
            <w:vAlign w:val="center"/>
          </w:tcPr>
          <w:p w14:paraId="1BF6284A" w14:textId="1C24CA69"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4</w:t>
            </w:r>
          </w:p>
        </w:tc>
        <w:tc>
          <w:tcPr>
            <w:tcW w:w="992" w:type="dxa"/>
            <w:tcBorders>
              <w:top w:val="single" w:sz="4" w:space="0" w:color="auto"/>
              <w:left w:val="single" w:sz="2" w:space="0" w:color="000000"/>
              <w:right w:val="single" w:sz="2" w:space="0" w:color="000000"/>
            </w:tcBorders>
            <w:vAlign w:val="center"/>
          </w:tcPr>
          <w:p w14:paraId="4D745EDF" w14:textId="4A75DC56"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04686F80" w14:textId="6DD8A87E"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w:t>
            </w:r>
            <w:r w:rsidR="0055385C" w:rsidRPr="007823E7">
              <w:rPr>
                <w:rFonts w:cs="Times New Roman"/>
                <w:bCs/>
                <w:color w:val="000000"/>
                <w:sz w:val="24"/>
                <w:szCs w:val="24"/>
                <w:lang w:val="pt-PT"/>
              </w:rPr>
              <w:t xml:space="preserve"> 169,18</w:t>
            </w:r>
          </w:p>
        </w:tc>
        <w:tc>
          <w:tcPr>
            <w:tcW w:w="1418" w:type="dxa"/>
            <w:tcBorders>
              <w:top w:val="single" w:sz="4" w:space="0" w:color="auto"/>
              <w:left w:val="single" w:sz="2" w:space="0" w:color="000000"/>
              <w:right w:val="single" w:sz="2" w:space="0" w:color="000000"/>
            </w:tcBorders>
            <w:shd w:val="clear" w:color="auto" w:fill="auto"/>
            <w:vAlign w:val="center"/>
          </w:tcPr>
          <w:p w14:paraId="358A36DA" w14:textId="0AB19974"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w:t>
            </w:r>
            <w:r w:rsidR="0055385C" w:rsidRPr="007823E7">
              <w:rPr>
                <w:rFonts w:cs="Times New Roman"/>
                <w:bCs/>
                <w:color w:val="000000"/>
                <w:sz w:val="24"/>
                <w:szCs w:val="24"/>
                <w:lang w:val="pt-PT"/>
              </w:rPr>
              <w:t xml:space="preserve"> 676,72</w:t>
            </w:r>
          </w:p>
        </w:tc>
      </w:tr>
      <w:tr w:rsidR="0067172D" w:rsidRPr="007823E7" w14:paraId="0F1FB496" w14:textId="77777777" w:rsidTr="00FF4D83">
        <w:trPr>
          <w:trHeight w:val="827"/>
        </w:trPr>
        <w:tc>
          <w:tcPr>
            <w:tcW w:w="592" w:type="dxa"/>
            <w:tcBorders>
              <w:top w:val="single" w:sz="4" w:space="0" w:color="auto"/>
              <w:left w:val="single" w:sz="2" w:space="0" w:color="000000"/>
            </w:tcBorders>
            <w:shd w:val="clear" w:color="auto" w:fill="auto"/>
            <w:vAlign w:val="center"/>
          </w:tcPr>
          <w:p w14:paraId="5CF12E53" w14:textId="26929FF1"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27</w:t>
            </w:r>
          </w:p>
        </w:tc>
        <w:tc>
          <w:tcPr>
            <w:tcW w:w="4451" w:type="dxa"/>
            <w:tcBorders>
              <w:top w:val="single" w:sz="4" w:space="0" w:color="auto"/>
              <w:left w:val="single" w:sz="2" w:space="0" w:color="000000"/>
            </w:tcBorders>
            <w:shd w:val="clear" w:color="auto" w:fill="auto"/>
            <w:vAlign w:val="center"/>
          </w:tcPr>
          <w:p w14:paraId="2B8B1546" w14:textId="620EAC14" w:rsidR="0067172D" w:rsidRPr="007823E7" w:rsidRDefault="0067172D" w:rsidP="0067172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Conector para emenda de cabo com capacidade até 4mm², com 3 polos, tensão de 450V, corrente máxima de 32A, Ref: Wago ou equivalente</w:t>
            </w:r>
          </w:p>
        </w:tc>
        <w:tc>
          <w:tcPr>
            <w:tcW w:w="709" w:type="dxa"/>
            <w:tcBorders>
              <w:top w:val="single" w:sz="4" w:space="0" w:color="auto"/>
              <w:left w:val="single" w:sz="2" w:space="0" w:color="000000"/>
            </w:tcBorders>
            <w:shd w:val="clear" w:color="auto" w:fill="auto"/>
            <w:vAlign w:val="center"/>
          </w:tcPr>
          <w:p w14:paraId="11BBE038" w14:textId="67EC58B3"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60</w:t>
            </w:r>
          </w:p>
        </w:tc>
        <w:tc>
          <w:tcPr>
            <w:tcW w:w="992" w:type="dxa"/>
            <w:tcBorders>
              <w:top w:val="single" w:sz="4" w:space="0" w:color="auto"/>
              <w:left w:val="single" w:sz="2" w:space="0" w:color="000000"/>
              <w:right w:val="single" w:sz="2" w:space="0" w:color="000000"/>
            </w:tcBorders>
            <w:vAlign w:val="center"/>
          </w:tcPr>
          <w:p w14:paraId="6F958A40" w14:textId="7113B845" w:rsidR="0067172D" w:rsidRPr="007823E7" w:rsidRDefault="0067172D" w:rsidP="0067172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56E5A525" w14:textId="30D34FC8"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w:t>
            </w:r>
            <w:r w:rsidR="0055385C" w:rsidRPr="007823E7">
              <w:rPr>
                <w:rFonts w:cs="Times New Roman"/>
                <w:bCs/>
                <w:color w:val="000000"/>
                <w:sz w:val="24"/>
                <w:szCs w:val="24"/>
                <w:lang w:val="pt-PT"/>
              </w:rPr>
              <w:t xml:space="preserve"> 2,73</w:t>
            </w:r>
          </w:p>
        </w:tc>
        <w:tc>
          <w:tcPr>
            <w:tcW w:w="1418" w:type="dxa"/>
            <w:tcBorders>
              <w:top w:val="single" w:sz="4" w:space="0" w:color="auto"/>
              <w:left w:val="single" w:sz="2" w:space="0" w:color="000000"/>
              <w:right w:val="single" w:sz="2" w:space="0" w:color="000000"/>
            </w:tcBorders>
            <w:shd w:val="clear" w:color="auto" w:fill="auto"/>
            <w:vAlign w:val="center"/>
          </w:tcPr>
          <w:p w14:paraId="42FD6BDC" w14:textId="43D0DC17" w:rsidR="0067172D" w:rsidRPr="007823E7" w:rsidRDefault="0067172D" w:rsidP="0067172D">
            <w:pPr>
              <w:pStyle w:val="TableContents"/>
              <w:jc w:val="center"/>
              <w:rPr>
                <w:rFonts w:cs="Times New Roman"/>
                <w:sz w:val="24"/>
                <w:szCs w:val="24"/>
              </w:rPr>
            </w:pPr>
            <w:r w:rsidRPr="007823E7">
              <w:rPr>
                <w:rFonts w:cs="Times New Roman"/>
                <w:bCs/>
                <w:color w:val="000000"/>
                <w:sz w:val="24"/>
                <w:szCs w:val="24"/>
                <w:lang w:val="pt-PT"/>
              </w:rPr>
              <w:t>R$</w:t>
            </w:r>
            <w:r w:rsidR="0055385C" w:rsidRPr="007823E7">
              <w:rPr>
                <w:rFonts w:cs="Times New Roman"/>
                <w:bCs/>
                <w:color w:val="000000"/>
                <w:sz w:val="24"/>
                <w:szCs w:val="24"/>
                <w:lang w:val="pt-PT"/>
              </w:rPr>
              <w:t xml:space="preserve"> 163,80</w:t>
            </w:r>
          </w:p>
        </w:tc>
      </w:tr>
      <w:tr w:rsidR="0067172D" w:rsidRPr="007823E7" w14:paraId="6D5A4484" w14:textId="77777777" w:rsidTr="00AE3A2F">
        <w:trPr>
          <w:trHeight w:val="438"/>
        </w:trPr>
        <w:tc>
          <w:tcPr>
            <w:tcW w:w="8445" w:type="dxa"/>
            <w:gridSpan w:val="5"/>
            <w:tcBorders>
              <w:top w:val="single" w:sz="4" w:space="0" w:color="auto"/>
              <w:left w:val="single" w:sz="2" w:space="0" w:color="000000"/>
              <w:bottom w:val="single" w:sz="4" w:space="0" w:color="auto"/>
            </w:tcBorders>
          </w:tcPr>
          <w:p w14:paraId="660D07BE" w14:textId="18855AC5" w:rsidR="0067172D" w:rsidRPr="007823E7" w:rsidRDefault="0067172D" w:rsidP="0067172D">
            <w:pPr>
              <w:pStyle w:val="TableContents"/>
              <w:rPr>
                <w:rFonts w:cs="Times New Roman"/>
                <w:sz w:val="24"/>
                <w:szCs w:val="24"/>
              </w:rPr>
            </w:pPr>
            <w:r w:rsidRPr="007823E7">
              <w:rPr>
                <w:rFonts w:cs="Times New Roman"/>
                <w:sz w:val="24"/>
                <w:szCs w:val="24"/>
              </w:rPr>
              <w:t xml:space="preserve"> Valor total LOTE 1</w:t>
            </w: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138ED0C0" w14:textId="78304572" w:rsidR="0067172D" w:rsidRPr="007823E7" w:rsidRDefault="0055385C" w:rsidP="0067172D">
            <w:pPr>
              <w:pStyle w:val="TableContents"/>
              <w:jc w:val="center"/>
              <w:rPr>
                <w:rFonts w:cs="Times New Roman"/>
                <w:sz w:val="24"/>
                <w:szCs w:val="24"/>
              </w:rPr>
            </w:pPr>
            <w:r w:rsidRPr="007823E7">
              <w:rPr>
                <w:rFonts w:cs="Times New Roman"/>
                <w:bCs/>
                <w:color w:val="000000"/>
                <w:sz w:val="24"/>
                <w:szCs w:val="24"/>
                <w:lang w:val="pt-PT"/>
              </w:rPr>
              <w:t>R$ 11.734,01</w:t>
            </w:r>
          </w:p>
        </w:tc>
      </w:tr>
    </w:tbl>
    <w:p w14:paraId="56738866" w14:textId="29449F80" w:rsidR="00AD386B" w:rsidRPr="007823E7" w:rsidRDefault="00AD386B" w:rsidP="00AD386B">
      <w:pPr>
        <w:pStyle w:val="Standard"/>
        <w:spacing w:line="360" w:lineRule="auto"/>
        <w:jc w:val="both"/>
        <w:rPr>
          <w:rFonts w:cs="Times New Roman"/>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AD386B" w:rsidRPr="007823E7" w14:paraId="143D443A" w14:textId="77777777" w:rsidTr="00FF4D83">
        <w:trPr>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7D8DCC64" w14:textId="77777777" w:rsidR="00AD386B" w:rsidRPr="007823E7" w:rsidRDefault="00AD386B" w:rsidP="00FF4D83">
            <w:pPr>
              <w:widowControl/>
              <w:suppressAutoHyphens w:val="0"/>
              <w:jc w:val="center"/>
              <w:textAlignment w:val="auto"/>
              <w:rPr>
                <w:rFonts w:cs="Times New Roman"/>
                <w:b/>
                <w:bCs/>
              </w:rPr>
            </w:pPr>
          </w:p>
          <w:p w14:paraId="43E71C80" w14:textId="07C98C9D" w:rsidR="00AD386B" w:rsidRPr="007823E7" w:rsidRDefault="00AD386B" w:rsidP="00AD386B">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ITENS ESPECÍFICOS DE INSTALAÇÕES ELÉTRICAS</w:t>
            </w:r>
          </w:p>
        </w:tc>
      </w:tr>
      <w:tr w:rsidR="00AD386B" w:rsidRPr="007823E7" w14:paraId="382BB47B" w14:textId="77777777" w:rsidTr="00FF4D83">
        <w:trPr>
          <w:trHeight w:val="800"/>
        </w:trPr>
        <w:tc>
          <w:tcPr>
            <w:tcW w:w="592" w:type="dxa"/>
            <w:tcBorders>
              <w:top w:val="single" w:sz="2" w:space="0" w:color="000000"/>
              <w:left w:val="single" w:sz="2" w:space="0" w:color="000000"/>
              <w:bottom w:val="single" w:sz="4" w:space="0" w:color="auto"/>
            </w:tcBorders>
            <w:shd w:val="clear" w:color="auto" w:fill="EEEEEE"/>
          </w:tcPr>
          <w:p w14:paraId="0D6F23DD" w14:textId="77777777" w:rsidR="00AD386B" w:rsidRPr="007823E7" w:rsidRDefault="00AD386B"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7BBF9100" w14:textId="77777777" w:rsidR="00AD386B" w:rsidRPr="007823E7" w:rsidRDefault="00AD386B"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7F2AA448" w14:textId="77777777" w:rsidR="00AD386B" w:rsidRPr="007823E7" w:rsidRDefault="00AD386B"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21ED64F4" w14:textId="77777777" w:rsidR="00AD386B" w:rsidRPr="007823E7" w:rsidRDefault="00AD386B"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2B46B5CA" w14:textId="77777777" w:rsidR="00AD386B" w:rsidRPr="007823E7" w:rsidRDefault="00AD386B" w:rsidP="00FF4D83">
            <w:pPr>
              <w:pStyle w:val="TableContents"/>
              <w:jc w:val="center"/>
              <w:rPr>
                <w:rFonts w:cs="Times New Roman"/>
                <w:sz w:val="24"/>
                <w:szCs w:val="24"/>
              </w:rPr>
            </w:pPr>
            <w:r w:rsidRPr="007823E7">
              <w:rPr>
                <w:rFonts w:cs="Times New Roman"/>
                <w:b/>
                <w:bCs/>
                <w:sz w:val="24"/>
                <w:szCs w:val="24"/>
              </w:rPr>
              <w:t>Valor Unitário</w:t>
            </w:r>
          </w:p>
          <w:p w14:paraId="52B8D55B" w14:textId="77777777" w:rsidR="00AD386B" w:rsidRPr="007823E7" w:rsidRDefault="00AD386B"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17DDEF22" w14:textId="77777777" w:rsidR="00AD386B" w:rsidRPr="007823E7" w:rsidRDefault="00AD386B" w:rsidP="00FF4D83">
            <w:pPr>
              <w:pStyle w:val="TableContents"/>
              <w:jc w:val="center"/>
              <w:rPr>
                <w:rFonts w:cs="Times New Roman"/>
                <w:b/>
                <w:bCs/>
                <w:sz w:val="24"/>
                <w:szCs w:val="24"/>
              </w:rPr>
            </w:pPr>
            <w:r w:rsidRPr="007823E7">
              <w:rPr>
                <w:rFonts w:cs="Times New Roman"/>
                <w:b/>
                <w:bCs/>
                <w:sz w:val="24"/>
                <w:szCs w:val="24"/>
              </w:rPr>
              <w:t>Valor Total R$</w:t>
            </w:r>
          </w:p>
        </w:tc>
      </w:tr>
      <w:tr w:rsidR="00AD386B" w:rsidRPr="007823E7" w14:paraId="137B8650"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7FB7B74F" w14:textId="67E39629" w:rsidR="00AD386B" w:rsidRPr="007823E7" w:rsidRDefault="00AD386B" w:rsidP="00AD386B">
            <w:pPr>
              <w:pStyle w:val="TableContents"/>
              <w:jc w:val="center"/>
              <w:rPr>
                <w:rFonts w:cs="Times New Roman"/>
                <w:sz w:val="24"/>
                <w:szCs w:val="24"/>
              </w:rPr>
            </w:pPr>
            <w:r w:rsidRPr="007823E7">
              <w:rPr>
                <w:rFonts w:eastAsia="Times New Roman" w:cs="Times New Roman"/>
                <w:color w:val="000000"/>
                <w:kern w:val="0"/>
                <w:sz w:val="24"/>
                <w:szCs w:val="24"/>
                <w:lang w:eastAsia="pt-BR"/>
              </w:rPr>
              <w:t>28</w:t>
            </w:r>
          </w:p>
        </w:tc>
        <w:tc>
          <w:tcPr>
            <w:tcW w:w="4451" w:type="dxa"/>
            <w:tcBorders>
              <w:top w:val="single" w:sz="4" w:space="0" w:color="auto"/>
              <w:left w:val="single" w:sz="2" w:space="0" w:color="000000"/>
              <w:bottom w:val="single" w:sz="4" w:space="0" w:color="auto"/>
            </w:tcBorders>
            <w:shd w:val="clear" w:color="auto" w:fill="auto"/>
            <w:vAlign w:val="center"/>
          </w:tcPr>
          <w:p w14:paraId="46004FBB" w14:textId="2104A054" w:rsidR="00AD386B" w:rsidRPr="007823E7" w:rsidRDefault="00AD386B" w:rsidP="00AD386B">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 xml:space="preserve">Medidor de eletricidade trifásico, capaz de realizar medições de corrente de modo direto para até 63A (c.a.), para tensão direta entre 20 e 500V (c.a.) sem necessidade de uso de transformador de corrente, próprio para fixação em fundo de painel através de trilho DIN 35mm, grau de proteção IP20, com </w:t>
            </w:r>
            <w:r w:rsidRPr="007823E7">
              <w:rPr>
                <w:rFonts w:ascii="Times New Roman" w:eastAsia="Arial" w:hAnsi="Times New Roman" w:cs="Times New Roman"/>
                <w:sz w:val="24"/>
                <w:szCs w:val="24"/>
                <w:lang w:val="pt-BR"/>
              </w:rPr>
              <w:lastRenderedPageBreak/>
              <w:t>medição de energia ativa, com capacidade de conexão de cabos 16mm² (ou mais), frequência 60Hz. com display embutido que mostre o consumo em kWh.</w:t>
            </w:r>
          </w:p>
        </w:tc>
        <w:tc>
          <w:tcPr>
            <w:tcW w:w="709" w:type="dxa"/>
            <w:tcBorders>
              <w:top w:val="single" w:sz="4" w:space="0" w:color="auto"/>
              <w:left w:val="single" w:sz="2" w:space="0" w:color="000000"/>
              <w:bottom w:val="single" w:sz="4" w:space="0" w:color="auto"/>
            </w:tcBorders>
            <w:shd w:val="clear" w:color="auto" w:fill="auto"/>
            <w:vAlign w:val="center"/>
          </w:tcPr>
          <w:p w14:paraId="14FF807E" w14:textId="49876C8A" w:rsidR="00AD386B" w:rsidRPr="007823E7" w:rsidRDefault="00AD386B" w:rsidP="00AD386B">
            <w:pPr>
              <w:pStyle w:val="TableContents"/>
              <w:jc w:val="center"/>
              <w:rPr>
                <w:rFonts w:cs="Times New Roman"/>
                <w:sz w:val="24"/>
                <w:szCs w:val="24"/>
              </w:rPr>
            </w:pPr>
            <w:r w:rsidRPr="007823E7">
              <w:rPr>
                <w:rFonts w:eastAsia="Times New Roman" w:cs="Times New Roman"/>
                <w:color w:val="000000"/>
                <w:kern w:val="0"/>
                <w:sz w:val="24"/>
                <w:szCs w:val="24"/>
                <w:lang w:eastAsia="pt-BR"/>
              </w:rPr>
              <w:lastRenderedPageBreak/>
              <w:t>1</w:t>
            </w:r>
          </w:p>
        </w:tc>
        <w:tc>
          <w:tcPr>
            <w:tcW w:w="992" w:type="dxa"/>
            <w:tcBorders>
              <w:top w:val="single" w:sz="4" w:space="0" w:color="auto"/>
              <w:left w:val="single" w:sz="2" w:space="0" w:color="000000"/>
              <w:bottom w:val="single" w:sz="4" w:space="0" w:color="auto"/>
              <w:right w:val="single" w:sz="2" w:space="0" w:color="000000"/>
            </w:tcBorders>
            <w:vAlign w:val="center"/>
          </w:tcPr>
          <w:p w14:paraId="28F12729" w14:textId="6B5BC28C" w:rsidR="00AD386B" w:rsidRPr="007823E7" w:rsidRDefault="00AD386B" w:rsidP="00AD386B">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46780B03" w14:textId="4E31766E" w:rsidR="00AD386B" w:rsidRPr="007823E7" w:rsidRDefault="0055385C" w:rsidP="00AD386B">
            <w:pPr>
              <w:pStyle w:val="TableContents"/>
              <w:jc w:val="center"/>
              <w:rPr>
                <w:rFonts w:cs="Times New Roman"/>
                <w:sz w:val="24"/>
                <w:szCs w:val="24"/>
              </w:rPr>
            </w:pPr>
            <w:r w:rsidRPr="007823E7">
              <w:rPr>
                <w:rFonts w:cs="Times New Roman"/>
                <w:bCs/>
                <w:color w:val="000000"/>
                <w:sz w:val="24"/>
                <w:szCs w:val="24"/>
                <w:lang w:val="pt-PT"/>
              </w:rPr>
              <w:t>R$</w:t>
            </w:r>
            <w:r w:rsidR="003F4215" w:rsidRPr="007823E7">
              <w:rPr>
                <w:rFonts w:cs="Times New Roman"/>
                <w:bCs/>
                <w:color w:val="000000"/>
                <w:sz w:val="24"/>
                <w:szCs w:val="24"/>
                <w:lang w:val="pt-PT"/>
              </w:rPr>
              <w:t xml:space="preserve"> 599,99</w:t>
            </w: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064B57FF" w14:textId="6312D283" w:rsidR="00AD386B" w:rsidRPr="007823E7" w:rsidRDefault="0055385C" w:rsidP="00AD386B">
            <w:pPr>
              <w:pStyle w:val="TableContents"/>
              <w:jc w:val="center"/>
              <w:rPr>
                <w:rFonts w:cs="Times New Roman"/>
                <w:sz w:val="24"/>
                <w:szCs w:val="24"/>
              </w:rPr>
            </w:pPr>
            <w:r w:rsidRPr="007823E7">
              <w:rPr>
                <w:rFonts w:cs="Times New Roman"/>
                <w:bCs/>
                <w:color w:val="000000"/>
                <w:sz w:val="24"/>
                <w:szCs w:val="24"/>
                <w:lang w:val="pt-PT"/>
              </w:rPr>
              <w:t>R$</w:t>
            </w:r>
            <w:r w:rsidR="003F4215" w:rsidRPr="007823E7">
              <w:rPr>
                <w:rFonts w:cs="Times New Roman"/>
                <w:bCs/>
                <w:color w:val="000000"/>
                <w:sz w:val="24"/>
                <w:szCs w:val="24"/>
                <w:lang w:val="pt-PT"/>
              </w:rPr>
              <w:t xml:space="preserve"> 599,99</w:t>
            </w:r>
          </w:p>
        </w:tc>
      </w:tr>
      <w:tr w:rsidR="00AD386B" w:rsidRPr="007823E7" w14:paraId="63E74498" w14:textId="77777777" w:rsidTr="00FF4D83">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04DC7924" w14:textId="3A435B96" w:rsidR="00AD386B" w:rsidRPr="007823E7" w:rsidRDefault="00AD386B" w:rsidP="00AD386B">
            <w:pPr>
              <w:pStyle w:val="TableContents"/>
              <w:jc w:val="center"/>
              <w:rPr>
                <w:rFonts w:cs="Times New Roman"/>
                <w:sz w:val="24"/>
                <w:szCs w:val="24"/>
              </w:rPr>
            </w:pPr>
            <w:r w:rsidRPr="007823E7">
              <w:rPr>
                <w:rFonts w:eastAsia="Times New Roman" w:cs="Times New Roman"/>
                <w:color w:val="000000"/>
                <w:kern w:val="0"/>
                <w:sz w:val="24"/>
                <w:szCs w:val="24"/>
                <w:lang w:eastAsia="pt-BR"/>
              </w:rPr>
              <w:t>29</w:t>
            </w:r>
          </w:p>
        </w:tc>
        <w:tc>
          <w:tcPr>
            <w:tcW w:w="4451" w:type="dxa"/>
            <w:tcBorders>
              <w:top w:val="single" w:sz="4" w:space="0" w:color="auto"/>
              <w:left w:val="single" w:sz="2" w:space="0" w:color="000000"/>
              <w:bottom w:val="single" w:sz="4" w:space="0" w:color="auto"/>
            </w:tcBorders>
            <w:shd w:val="clear" w:color="auto" w:fill="auto"/>
            <w:vAlign w:val="center"/>
          </w:tcPr>
          <w:p w14:paraId="192017E6" w14:textId="451D6488" w:rsidR="00AD386B" w:rsidRPr="007823E7" w:rsidRDefault="00AD386B" w:rsidP="00AD386B">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Medidor monofásico de KWh para medir em Corrente Alternada em conformidade com a norma técnica relativa para a classe 1 da IEC61036. Instalação: trilho DIN 35mm; Corrente de 100A; Tensão: 220 Vac (+/- 10%); Frequência: 60Hz; - Nº de fases: 1 FASE + NEUTRO (monofásico); Funções: tensão, corrente, frequência, potência ativa, potência reativa, fator de potência, consumo total, consumo parcial (reset), consumo direto e reverso, Mostrador: Digital (com luz de fundo).</w:t>
            </w:r>
          </w:p>
        </w:tc>
        <w:tc>
          <w:tcPr>
            <w:tcW w:w="709" w:type="dxa"/>
            <w:tcBorders>
              <w:top w:val="single" w:sz="4" w:space="0" w:color="auto"/>
              <w:left w:val="single" w:sz="2" w:space="0" w:color="000000"/>
              <w:bottom w:val="single" w:sz="4" w:space="0" w:color="auto"/>
            </w:tcBorders>
            <w:shd w:val="clear" w:color="auto" w:fill="auto"/>
            <w:vAlign w:val="center"/>
          </w:tcPr>
          <w:p w14:paraId="7F418068" w14:textId="13A6837C" w:rsidR="00AD386B" w:rsidRPr="007823E7" w:rsidRDefault="00AD386B" w:rsidP="00AD386B">
            <w:pPr>
              <w:pStyle w:val="TableContents"/>
              <w:jc w:val="center"/>
              <w:rPr>
                <w:rFonts w:cs="Times New Roman"/>
                <w:sz w:val="24"/>
                <w:szCs w:val="24"/>
              </w:rPr>
            </w:pPr>
            <w:r w:rsidRPr="007823E7">
              <w:rPr>
                <w:rFonts w:eastAsia="Times New Roman" w:cs="Times New Roman"/>
                <w:color w:val="000000"/>
                <w:kern w:val="0"/>
                <w:sz w:val="24"/>
                <w:szCs w:val="24"/>
                <w:lang w:eastAsia="pt-BR"/>
              </w:rPr>
              <w:t>4</w:t>
            </w:r>
          </w:p>
        </w:tc>
        <w:tc>
          <w:tcPr>
            <w:tcW w:w="992" w:type="dxa"/>
            <w:tcBorders>
              <w:top w:val="single" w:sz="4" w:space="0" w:color="auto"/>
              <w:left w:val="single" w:sz="2" w:space="0" w:color="000000"/>
              <w:bottom w:val="single" w:sz="4" w:space="0" w:color="auto"/>
              <w:right w:val="single" w:sz="2" w:space="0" w:color="000000"/>
            </w:tcBorders>
            <w:vAlign w:val="center"/>
          </w:tcPr>
          <w:p w14:paraId="0EE81C48" w14:textId="760EE9DC" w:rsidR="00AD386B" w:rsidRPr="007823E7" w:rsidRDefault="00AD386B" w:rsidP="00AD386B">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7991AB6D" w14:textId="07208B55" w:rsidR="00AD386B" w:rsidRPr="007823E7" w:rsidRDefault="003F4215" w:rsidP="00AD386B">
            <w:pPr>
              <w:pStyle w:val="TableContents"/>
              <w:jc w:val="center"/>
              <w:rPr>
                <w:rFonts w:cs="Times New Roman"/>
                <w:sz w:val="24"/>
                <w:szCs w:val="24"/>
              </w:rPr>
            </w:pPr>
            <w:r w:rsidRPr="007823E7">
              <w:rPr>
                <w:rFonts w:cs="Times New Roman"/>
                <w:bCs/>
                <w:color w:val="000000"/>
                <w:sz w:val="24"/>
                <w:szCs w:val="24"/>
                <w:lang w:val="pt-PT"/>
              </w:rPr>
              <w:t>R$ 355,80</w:t>
            </w: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646A7A6B" w14:textId="147FEFE1" w:rsidR="00AD386B" w:rsidRPr="007823E7" w:rsidRDefault="003F4215" w:rsidP="00AD386B">
            <w:pPr>
              <w:pStyle w:val="TableContents"/>
              <w:jc w:val="center"/>
              <w:rPr>
                <w:rFonts w:cs="Times New Roman"/>
                <w:sz w:val="24"/>
                <w:szCs w:val="24"/>
              </w:rPr>
            </w:pPr>
            <w:r w:rsidRPr="007823E7">
              <w:rPr>
                <w:rFonts w:cs="Times New Roman"/>
                <w:bCs/>
                <w:color w:val="000000"/>
                <w:sz w:val="24"/>
                <w:szCs w:val="24"/>
                <w:lang w:val="pt-PT"/>
              </w:rPr>
              <w:t>R$ 1.423,20</w:t>
            </w:r>
          </w:p>
        </w:tc>
      </w:tr>
    </w:tbl>
    <w:p w14:paraId="48A7C14C" w14:textId="352E9781" w:rsidR="00AD386B" w:rsidRPr="007823E7" w:rsidRDefault="00AD386B" w:rsidP="00AD386B">
      <w:pPr>
        <w:pStyle w:val="Standard"/>
        <w:spacing w:line="360" w:lineRule="auto"/>
        <w:jc w:val="both"/>
        <w:rPr>
          <w:rFonts w:cs="Times New Roman"/>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671"/>
        <w:gridCol w:w="30"/>
        <w:gridCol w:w="1418"/>
      </w:tblGrid>
      <w:tr w:rsidR="00605986" w:rsidRPr="007823E7" w14:paraId="4CC4160F" w14:textId="77777777" w:rsidTr="00FF4D83">
        <w:trPr>
          <w:trHeight w:val="800"/>
        </w:trPr>
        <w:tc>
          <w:tcPr>
            <w:tcW w:w="9863" w:type="dxa"/>
            <w:gridSpan w:val="7"/>
            <w:tcBorders>
              <w:top w:val="single" w:sz="2" w:space="0" w:color="000000"/>
              <w:left w:val="single" w:sz="2" w:space="0" w:color="000000"/>
              <w:bottom w:val="single" w:sz="4" w:space="0" w:color="auto"/>
              <w:right w:val="single" w:sz="2" w:space="0" w:color="000000"/>
            </w:tcBorders>
            <w:shd w:val="clear" w:color="auto" w:fill="EEEEEE"/>
          </w:tcPr>
          <w:p w14:paraId="45E66C80" w14:textId="77777777" w:rsidR="00605986" w:rsidRPr="007823E7" w:rsidRDefault="00605986" w:rsidP="00FF4D83">
            <w:pPr>
              <w:widowControl/>
              <w:suppressAutoHyphens w:val="0"/>
              <w:jc w:val="center"/>
              <w:textAlignment w:val="auto"/>
              <w:rPr>
                <w:rFonts w:cs="Times New Roman"/>
                <w:b/>
                <w:bCs/>
              </w:rPr>
            </w:pPr>
          </w:p>
          <w:p w14:paraId="33DD52F3" w14:textId="6B6953E7" w:rsidR="00605986" w:rsidRPr="007823E7" w:rsidRDefault="00605986" w:rsidP="00605986">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kern w:val="0"/>
                <w:lang w:eastAsia="pt-BR" w:bidi="ar-SA"/>
              </w:rPr>
              <w:t xml:space="preserve">LOTE 02 - </w:t>
            </w:r>
            <w:r w:rsidRPr="007823E7">
              <w:rPr>
                <w:rFonts w:eastAsia="Times New Roman" w:cs="Times New Roman"/>
                <w:b/>
                <w:bCs/>
                <w:color w:val="000000" w:themeColor="text1"/>
                <w:lang w:eastAsia="pt-BR" w:bidi="ar-SA"/>
              </w:rPr>
              <w:t>MATERIAL DE INSTALAÇÕES HIDROSSANITÁRIAS</w:t>
            </w:r>
          </w:p>
        </w:tc>
      </w:tr>
      <w:tr w:rsidR="00605986" w:rsidRPr="007823E7" w14:paraId="42261BDD" w14:textId="77777777" w:rsidTr="00FF4D83">
        <w:trPr>
          <w:trHeight w:val="800"/>
        </w:trPr>
        <w:tc>
          <w:tcPr>
            <w:tcW w:w="592" w:type="dxa"/>
            <w:tcBorders>
              <w:top w:val="single" w:sz="2" w:space="0" w:color="000000"/>
              <w:left w:val="single" w:sz="2" w:space="0" w:color="000000"/>
              <w:bottom w:val="single" w:sz="4" w:space="0" w:color="auto"/>
            </w:tcBorders>
            <w:shd w:val="clear" w:color="auto" w:fill="EEEEEE"/>
          </w:tcPr>
          <w:p w14:paraId="198F18DD" w14:textId="77777777" w:rsidR="00605986" w:rsidRPr="007823E7" w:rsidRDefault="00605986"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21B9A0D7" w14:textId="77777777" w:rsidR="00605986" w:rsidRPr="007823E7" w:rsidRDefault="00605986"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695C27AD" w14:textId="77777777" w:rsidR="00605986" w:rsidRPr="007823E7" w:rsidRDefault="00605986"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0F6B144F" w14:textId="77777777" w:rsidR="00605986" w:rsidRPr="007823E7" w:rsidRDefault="00605986" w:rsidP="00FF4D83">
            <w:pPr>
              <w:pStyle w:val="TableContents"/>
              <w:jc w:val="center"/>
              <w:rPr>
                <w:rFonts w:cs="Times New Roman"/>
                <w:b/>
                <w:bCs/>
                <w:sz w:val="24"/>
                <w:szCs w:val="24"/>
              </w:rPr>
            </w:pPr>
            <w:r w:rsidRPr="007823E7">
              <w:rPr>
                <w:rFonts w:cs="Times New Roman"/>
                <w:b/>
                <w:bCs/>
                <w:sz w:val="24"/>
                <w:szCs w:val="24"/>
              </w:rPr>
              <w:t>Unidade</w:t>
            </w:r>
          </w:p>
        </w:tc>
        <w:tc>
          <w:tcPr>
            <w:tcW w:w="1701" w:type="dxa"/>
            <w:gridSpan w:val="2"/>
            <w:tcBorders>
              <w:top w:val="single" w:sz="2" w:space="0" w:color="000000"/>
              <w:left w:val="single" w:sz="2" w:space="0" w:color="000000"/>
              <w:bottom w:val="single" w:sz="4" w:space="0" w:color="auto"/>
            </w:tcBorders>
            <w:shd w:val="clear" w:color="auto" w:fill="EEEEEE"/>
          </w:tcPr>
          <w:p w14:paraId="19F6C2DD" w14:textId="77777777" w:rsidR="00605986" w:rsidRPr="007823E7" w:rsidRDefault="00605986" w:rsidP="00FF4D83">
            <w:pPr>
              <w:pStyle w:val="TableContents"/>
              <w:jc w:val="center"/>
              <w:rPr>
                <w:rFonts w:cs="Times New Roman"/>
                <w:sz w:val="24"/>
                <w:szCs w:val="24"/>
              </w:rPr>
            </w:pPr>
            <w:r w:rsidRPr="007823E7">
              <w:rPr>
                <w:rFonts w:cs="Times New Roman"/>
                <w:b/>
                <w:bCs/>
                <w:sz w:val="24"/>
                <w:szCs w:val="24"/>
              </w:rPr>
              <w:t>Valor Unitário</w:t>
            </w:r>
          </w:p>
          <w:p w14:paraId="2A9E598D" w14:textId="77777777" w:rsidR="00605986" w:rsidRPr="007823E7" w:rsidRDefault="00605986"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17DE31B8" w14:textId="77777777" w:rsidR="00605986" w:rsidRPr="007823E7" w:rsidRDefault="00605986" w:rsidP="00FF4D83">
            <w:pPr>
              <w:pStyle w:val="TableContents"/>
              <w:jc w:val="center"/>
              <w:rPr>
                <w:rFonts w:cs="Times New Roman"/>
                <w:b/>
                <w:bCs/>
                <w:sz w:val="24"/>
                <w:szCs w:val="24"/>
              </w:rPr>
            </w:pPr>
            <w:r w:rsidRPr="007823E7">
              <w:rPr>
                <w:rFonts w:cs="Times New Roman"/>
                <w:b/>
                <w:bCs/>
                <w:sz w:val="24"/>
                <w:szCs w:val="24"/>
              </w:rPr>
              <w:t>Valor Total R$</w:t>
            </w:r>
          </w:p>
        </w:tc>
      </w:tr>
      <w:tr w:rsidR="003F4215" w:rsidRPr="007823E7" w14:paraId="5E39909E"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4B07B3B8" w14:textId="7208B0DB"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30</w:t>
            </w:r>
          </w:p>
        </w:tc>
        <w:tc>
          <w:tcPr>
            <w:tcW w:w="4451" w:type="dxa"/>
            <w:tcBorders>
              <w:top w:val="single" w:sz="4" w:space="0" w:color="auto"/>
              <w:left w:val="single" w:sz="2" w:space="0" w:color="000000"/>
              <w:bottom w:val="single" w:sz="4" w:space="0" w:color="auto"/>
            </w:tcBorders>
            <w:shd w:val="clear" w:color="auto" w:fill="auto"/>
            <w:vAlign w:val="center"/>
          </w:tcPr>
          <w:p w14:paraId="018669CC" w14:textId="5275AEF4" w:rsidR="003F4215" w:rsidRPr="007823E7" w:rsidRDefault="003F4215" w:rsidP="003F4215">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Tubo de PVC Soldável DN 20mm – barra de 3 metros. Conforme ABNT 5648/2018. Referência: Tigre, Amanco ou equivalente técnico</w:t>
            </w:r>
          </w:p>
        </w:tc>
        <w:tc>
          <w:tcPr>
            <w:tcW w:w="709" w:type="dxa"/>
            <w:tcBorders>
              <w:top w:val="single" w:sz="4" w:space="0" w:color="auto"/>
              <w:left w:val="single" w:sz="2" w:space="0" w:color="000000"/>
              <w:bottom w:val="single" w:sz="4" w:space="0" w:color="auto"/>
            </w:tcBorders>
            <w:shd w:val="clear" w:color="auto" w:fill="auto"/>
            <w:vAlign w:val="center"/>
          </w:tcPr>
          <w:p w14:paraId="1C956352" w14:textId="07C5A7FA"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3</w:t>
            </w:r>
          </w:p>
        </w:tc>
        <w:tc>
          <w:tcPr>
            <w:tcW w:w="992" w:type="dxa"/>
            <w:tcBorders>
              <w:top w:val="single" w:sz="4" w:space="0" w:color="auto"/>
              <w:left w:val="single" w:sz="2" w:space="0" w:color="000000"/>
              <w:bottom w:val="single" w:sz="4" w:space="0" w:color="auto"/>
              <w:right w:val="single" w:sz="2" w:space="0" w:color="000000"/>
            </w:tcBorders>
            <w:vAlign w:val="center"/>
          </w:tcPr>
          <w:p w14:paraId="2A0FFAB6" w14:textId="44C9D36C"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tcPr>
          <w:p w14:paraId="60C3F7CF" w14:textId="77777777" w:rsidR="00F11A83" w:rsidRPr="007823E7" w:rsidRDefault="00F11A83" w:rsidP="003F4215">
            <w:pPr>
              <w:pStyle w:val="TableContents"/>
              <w:jc w:val="center"/>
              <w:rPr>
                <w:rFonts w:cs="Times New Roman"/>
                <w:bCs/>
                <w:color w:val="000000"/>
                <w:sz w:val="24"/>
                <w:szCs w:val="24"/>
                <w:lang w:val="pt-PT"/>
              </w:rPr>
            </w:pPr>
          </w:p>
          <w:p w14:paraId="4211E6C1" w14:textId="3E9E7A3B"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R$ 9,45</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6D4A8390" w14:textId="77777777" w:rsidR="00F11A83" w:rsidRPr="007823E7" w:rsidRDefault="00F11A83" w:rsidP="003F4215">
            <w:pPr>
              <w:pStyle w:val="TableContents"/>
              <w:jc w:val="center"/>
              <w:rPr>
                <w:rFonts w:cs="Times New Roman"/>
                <w:bCs/>
                <w:color w:val="000000"/>
                <w:sz w:val="24"/>
                <w:szCs w:val="24"/>
                <w:lang w:val="pt-PT"/>
              </w:rPr>
            </w:pPr>
          </w:p>
          <w:p w14:paraId="43CE5903" w14:textId="590699E3"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R$ 28,35</w:t>
            </w:r>
          </w:p>
        </w:tc>
      </w:tr>
      <w:tr w:rsidR="003F4215" w:rsidRPr="007823E7" w14:paraId="6C4C2EBF"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73F5D83F" w14:textId="0DC0B985"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31</w:t>
            </w:r>
          </w:p>
        </w:tc>
        <w:tc>
          <w:tcPr>
            <w:tcW w:w="4451" w:type="dxa"/>
            <w:tcBorders>
              <w:top w:val="single" w:sz="4" w:space="0" w:color="auto"/>
              <w:left w:val="single" w:sz="2" w:space="0" w:color="000000"/>
              <w:bottom w:val="single" w:sz="4" w:space="0" w:color="auto"/>
            </w:tcBorders>
            <w:shd w:val="clear" w:color="auto" w:fill="auto"/>
            <w:vAlign w:val="center"/>
          </w:tcPr>
          <w:p w14:paraId="3975F108" w14:textId="3599CA48"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Joelho 90 graus de PVC Soldável DN 20mm. Conforme ABNT 5648/2018. Referência: Tigre, Amanco ou equivalente técnico</w:t>
            </w:r>
          </w:p>
        </w:tc>
        <w:tc>
          <w:tcPr>
            <w:tcW w:w="709" w:type="dxa"/>
            <w:tcBorders>
              <w:top w:val="single" w:sz="4" w:space="0" w:color="auto"/>
              <w:left w:val="single" w:sz="2" w:space="0" w:color="000000"/>
              <w:bottom w:val="single" w:sz="4" w:space="0" w:color="auto"/>
            </w:tcBorders>
            <w:shd w:val="clear" w:color="auto" w:fill="auto"/>
            <w:vAlign w:val="center"/>
          </w:tcPr>
          <w:p w14:paraId="7CAC9B64" w14:textId="67F1F103"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10</w:t>
            </w:r>
          </w:p>
        </w:tc>
        <w:tc>
          <w:tcPr>
            <w:tcW w:w="992" w:type="dxa"/>
            <w:tcBorders>
              <w:top w:val="single" w:sz="4" w:space="0" w:color="auto"/>
              <w:left w:val="single" w:sz="2" w:space="0" w:color="000000"/>
              <w:bottom w:val="single" w:sz="4" w:space="0" w:color="auto"/>
              <w:right w:val="single" w:sz="2" w:space="0" w:color="000000"/>
            </w:tcBorders>
            <w:vAlign w:val="center"/>
          </w:tcPr>
          <w:p w14:paraId="04D24338" w14:textId="47B7FD85"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tcPr>
          <w:p w14:paraId="11696070" w14:textId="5B14C4F6"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R$ 0,79</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12A558CB" w14:textId="55A51E26"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R$ 7,90</w:t>
            </w:r>
          </w:p>
        </w:tc>
      </w:tr>
      <w:tr w:rsidR="003F4215" w:rsidRPr="007823E7" w14:paraId="71BA91A3"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5D95ADF1" w14:textId="7885B3B3"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32</w:t>
            </w:r>
          </w:p>
        </w:tc>
        <w:tc>
          <w:tcPr>
            <w:tcW w:w="4451" w:type="dxa"/>
            <w:tcBorders>
              <w:top w:val="single" w:sz="4" w:space="0" w:color="auto"/>
              <w:left w:val="single" w:sz="2" w:space="0" w:color="000000"/>
              <w:bottom w:val="single" w:sz="4" w:space="0" w:color="auto"/>
            </w:tcBorders>
            <w:shd w:val="clear" w:color="auto" w:fill="auto"/>
            <w:vAlign w:val="center"/>
          </w:tcPr>
          <w:p w14:paraId="523ECEBE" w14:textId="3C4BD8CE"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Tê de PVC Soldável DN 20mm. Conforme ABNT 5648/2018. Referência: Tigre, Amanco ou equivalente técnico</w:t>
            </w:r>
          </w:p>
        </w:tc>
        <w:tc>
          <w:tcPr>
            <w:tcW w:w="709" w:type="dxa"/>
            <w:tcBorders>
              <w:top w:val="single" w:sz="4" w:space="0" w:color="auto"/>
              <w:left w:val="single" w:sz="2" w:space="0" w:color="000000"/>
              <w:bottom w:val="single" w:sz="4" w:space="0" w:color="auto"/>
            </w:tcBorders>
            <w:shd w:val="clear" w:color="auto" w:fill="auto"/>
            <w:vAlign w:val="center"/>
          </w:tcPr>
          <w:p w14:paraId="4E8E20D8" w14:textId="44C93D90"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5</w:t>
            </w:r>
          </w:p>
        </w:tc>
        <w:tc>
          <w:tcPr>
            <w:tcW w:w="992" w:type="dxa"/>
            <w:tcBorders>
              <w:top w:val="single" w:sz="4" w:space="0" w:color="auto"/>
              <w:left w:val="single" w:sz="2" w:space="0" w:color="000000"/>
              <w:bottom w:val="single" w:sz="4" w:space="0" w:color="auto"/>
              <w:right w:val="single" w:sz="2" w:space="0" w:color="000000"/>
            </w:tcBorders>
            <w:vAlign w:val="center"/>
          </w:tcPr>
          <w:p w14:paraId="3D8EE5CC" w14:textId="774B9846"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tcPr>
          <w:p w14:paraId="2E128918" w14:textId="144268F5"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R$ 1,21</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18222A39" w14:textId="0D32DA8D"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R$ 6,05</w:t>
            </w:r>
          </w:p>
        </w:tc>
      </w:tr>
      <w:tr w:rsidR="003F4215" w:rsidRPr="007823E7" w14:paraId="04C8326E"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2F03611C" w14:textId="2A1DA2E7"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33</w:t>
            </w:r>
          </w:p>
        </w:tc>
        <w:tc>
          <w:tcPr>
            <w:tcW w:w="4451" w:type="dxa"/>
            <w:tcBorders>
              <w:top w:val="single" w:sz="4" w:space="0" w:color="auto"/>
              <w:left w:val="single" w:sz="2" w:space="0" w:color="000000"/>
              <w:bottom w:val="single" w:sz="4" w:space="0" w:color="auto"/>
            </w:tcBorders>
            <w:shd w:val="clear" w:color="auto" w:fill="auto"/>
            <w:vAlign w:val="center"/>
          </w:tcPr>
          <w:p w14:paraId="2FB143B1" w14:textId="4DFF39EE"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CAP de PVC Soldável DN 20mm. Conforme ABNT 5648/2018. Referência: Tigre, Amanco ou equivalente técnico</w:t>
            </w:r>
          </w:p>
        </w:tc>
        <w:tc>
          <w:tcPr>
            <w:tcW w:w="709" w:type="dxa"/>
            <w:tcBorders>
              <w:top w:val="single" w:sz="4" w:space="0" w:color="auto"/>
              <w:left w:val="single" w:sz="2" w:space="0" w:color="000000"/>
              <w:bottom w:val="single" w:sz="4" w:space="0" w:color="auto"/>
            </w:tcBorders>
            <w:shd w:val="clear" w:color="auto" w:fill="auto"/>
            <w:vAlign w:val="center"/>
          </w:tcPr>
          <w:p w14:paraId="3E7EB2F2" w14:textId="535E3A46"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5</w:t>
            </w:r>
          </w:p>
        </w:tc>
        <w:tc>
          <w:tcPr>
            <w:tcW w:w="992" w:type="dxa"/>
            <w:tcBorders>
              <w:top w:val="single" w:sz="4" w:space="0" w:color="auto"/>
              <w:left w:val="single" w:sz="2" w:space="0" w:color="000000"/>
              <w:bottom w:val="single" w:sz="4" w:space="0" w:color="auto"/>
              <w:right w:val="single" w:sz="2" w:space="0" w:color="000000"/>
            </w:tcBorders>
            <w:vAlign w:val="center"/>
          </w:tcPr>
          <w:p w14:paraId="1DA3B8FF" w14:textId="60EE6EF6"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tcPr>
          <w:p w14:paraId="2CFCC244" w14:textId="5DDBC3CF"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R$ 1,39</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77B563F2" w14:textId="0BB05A1B"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R$ 6,95</w:t>
            </w:r>
          </w:p>
        </w:tc>
      </w:tr>
      <w:tr w:rsidR="003F4215" w:rsidRPr="007823E7" w14:paraId="1021EE03"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3CA227BF" w14:textId="3623C3E9"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34</w:t>
            </w:r>
          </w:p>
        </w:tc>
        <w:tc>
          <w:tcPr>
            <w:tcW w:w="4451" w:type="dxa"/>
            <w:tcBorders>
              <w:top w:val="single" w:sz="4" w:space="0" w:color="auto"/>
              <w:left w:val="single" w:sz="2" w:space="0" w:color="000000"/>
              <w:bottom w:val="single" w:sz="4" w:space="0" w:color="auto"/>
            </w:tcBorders>
            <w:shd w:val="clear" w:color="auto" w:fill="auto"/>
            <w:vAlign w:val="center"/>
          </w:tcPr>
          <w:p w14:paraId="33DBA32E" w14:textId="151F94BE"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 xml:space="preserve">Bomba de água, monofásica, 1/2 cv, 220/380V- Ref. </w:t>
            </w:r>
            <w:r w:rsidRPr="007823E7">
              <w:rPr>
                <w:rFonts w:ascii="Times New Roman" w:eastAsia="Arial" w:hAnsi="Times New Roman" w:cs="Times New Roman"/>
                <w:sz w:val="24"/>
                <w:szCs w:val="24"/>
              </w:rPr>
              <w:t>DANCOR CP-4R</w:t>
            </w:r>
          </w:p>
        </w:tc>
        <w:tc>
          <w:tcPr>
            <w:tcW w:w="709" w:type="dxa"/>
            <w:tcBorders>
              <w:top w:val="single" w:sz="4" w:space="0" w:color="auto"/>
              <w:left w:val="single" w:sz="2" w:space="0" w:color="000000"/>
              <w:bottom w:val="single" w:sz="4" w:space="0" w:color="auto"/>
            </w:tcBorders>
            <w:shd w:val="clear" w:color="auto" w:fill="auto"/>
            <w:vAlign w:val="center"/>
          </w:tcPr>
          <w:p w14:paraId="0C0FD88E" w14:textId="779A015B"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1</w:t>
            </w:r>
          </w:p>
        </w:tc>
        <w:tc>
          <w:tcPr>
            <w:tcW w:w="992" w:type="dxa"/>
            <w:tcBorders>
              <w:top w:val="single" w:sz="4" w:space="0" w:color="auto"/>
              <w:left w:val="single" w:sz="2" w:space="0" w:color="000000"/>
              <w:bottom w:val="single" w:sz="4" w:space="0" w:color="auto"/>
              <w:right w:val="single" w:sz="2" w:space="0" w:color="000000"/>
            </w:tcBorders>
            <w:vAlign w:val="center"/>
          </w:tcPr>
          <w:p w14:paraId="56F385F1" w14:textId="6A32F312"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tcPr>
          <w:p w14:paraId="57665DE5" w14:textId="2D035A40"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R$ 638,00</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0D2CF0E3" w14:textId="0428B208"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R$ 638,00</w:t>
            </w:r>
          </w:p>
        </w:tc>
      </w:tr>
      <w:tr w:rsidR="003F4215" w:rsidRPr="007823E7" w14:paraId="377DDEB1" w14:textId="77777777" w:rsidTr="007823E7">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616DF701" w14:textId="3FA3F2D9" w:rsidR="003F4215" w:rsidRPr="007823E7" w:rsidRDefault="003F4215" w:rsidP="003F4215">
            <w:pPr>
              <w:pStyle w:val="TableContents"/>
              <w:jc w:val="center"/>
              <w:rPr>
                <w:rFonts w:cs="Times New Roman"/>
                <w:sz w:val="24"/>
                <w:szCs w:val="24"/>
              </w:rPr>
            </w:pPr>
            <w:r w:rsidRPr="007823E7">
              <w:rPr>
                <w:rFonts w:eastAsia="Times New Roman" w:cs="Times New Roman"/>
                <w:color w:val="000000" w:themeColor="text1"/>
                <w:sz w:val="24"/>
                <w:szCs w:val="24"/>
                <w:lang w:eastAsia="pt-BR"/>
              </w:rPr>
              <w:t>35</w:t>
            </w:r>
          </w:p>
        </w:tc>
        <w:tc>
          <w:tcPr>
            <w:tcW w:w="4451" w:type="dxa"/>
            <w:tcBorders>
              <w:top w:val="single" w:sz="4" w:space="0" w:color="auto"/>
              <w:left w:val="single" w:sz="2" w:space="0" w:color="000000"/>
              <w:bottom w:val="single" w:sz="4" w:space="0" w:color="auto"/>
            </w:tcBorders>
            <w:shd w:val="clear" w:color="auto" w:fill="auto"/>
            <w:vAlign w:val="center"/>
          </w:tcPr>
          <w:p w14:paraId="52A9D9FF" w14:textId="0FA84B99" w:rsidR="003F4215" w:rsidRPr="007823E7" w:rsidRDefault="003F4215" w:rsidP="003F4215">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Bóia de nível automática, Dupla função (Inferior, superior), bivolt, 15A, com cabo flexível emborrachado (3 x 1,00 mm²)</w:t>
            </w:r>
          </w:p>
        </w:tc>
        <w:tc>
          <w:tcPr>
            <w:tcW w:w="709" w:type="dxa"/>
            <w:tcBorders>
              <w:top w:val="single" w:sz="4" w:space="0" w:color="auto"/>
              <w:left w:val="single" w:sz="2" w:space="0" w:color="000000"/>
              <w:bottom w:val="single" w:sz="4" w:space="0" w:color="auto"/>
            </w:tcBorders>
            <w:shd w:val="clear" w:color="auto" w:fill="auto"/>
            <w:vAlign w:val="center"/>
          </w:tcPr>
          <w:p w14:paraId="591CF669" w14:textId="4668DB1D" w:rsidR="003F4215" w:rsidRPr="007823E7" w:rsidRDefault="003F4215" w:rsidP="003F4215">
            <w:pPr>
              <w:pStyle w:val="TableContents"/>
              <w:jc w:val="center"/>
              <w:rPr>
                <w:rFonts w:cs="Times New Roman"/>
                <w:sz w:val="24"/>
                <w:szCs w:val="24"/>
              </w:rPr>
            </w:pPr>
            <w:r w:rsidRPr="007823E7">
              <w:rPr>
                <w:rFonts w:eastAsia="Times New Roman" w:cs="Times New Roman"/>
                <w:color w:val="000000" w:themeColor="text1"/>
                <w:sz w:val="24"/>
                <w:szCs w:val="24"/>
                <w:lang w:eastAsia="pt-BR"/>
              </w:rPr>
              <w:t>3</w:t>
            </w:r>
          </w:p>
        </w:tc>
        <w:tc>
          <w:tcPr>
            <w:tcW w:w="992" w:type="dxa"/>
            <w:tcBorders>
              <w:top w:val="single" w:sz="4" w:space="0" w:color="auto"/>
              <w:left w:val="single" w:sz="2" w:space="0" w:color="000000"/>
              <w:bottom w:val="single" w:sz="4" w:space="0" w:color="auto"/>
              <w:right w:val="single" w:sz="2" w:space="0" w:color="000000"/>
            </w:tcBorders>
            <w:vAlign w:val="center"/>
          </w:tcPr>
          <w:p w14:paraId="4725EDC4" w14:textId="3FAAB9A8" w:rsidR="003F4215" w:rsidRPr="007823E7" w:rsidRDefault="003F4215" w:rsidP="003F4215">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tcPr>
          <w:p w14:paraId="151F46F5" w14:textId="0957D569"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R$ 51,45</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6BF1D4CE" w14:textId="1B3536FA"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R$ 154,35</w:t>
            </w:r>
          </w:p>
        </w:tc>
      </w:tr>
      <w:tr w:rsidR="003F4215" w:rsidRPr="007823E7" w14:paraId="6C877ACB" w14:textId="0F85C4EA" w:rsidTr="00EF1988">
        <w:trPr>
          <w:trHeight w:val="827"/>
        </w:trPr>
        <w:tc>
          <w:tcPr>
            <w:tcW w:w="8415" w:type="dxa"/>
            <w:gridSpan w:val="5"/>
            <w:tcBorders>
              <w:top w:val="single" w:sz="4" w:space="0" w:color="auto"/>
              <w:left w:val="single" w:sz="2" w:space="0" w:color="000000"/>
              <w:bottom w:val="single" w:sz="4" w:space="0" w:color="auto"/>
              <w:right w:val="single" w:sz="4" w:space="0" w:color="auto"/>
            </w:tcBorders>
            <w:shd w:val="clear" w:color="auto" w:fill="auto"/>
            <w:vAlign w:val="center"/>
          </w:tcPr>
          <w:p w14:paraId="32406C4C" w14:textId="376545B7" w:rsidR="003F4215" w:rsidRPr="007823E7" w:rsidRDefault="003F4215" w:rsidP="003F4215">
            <w:pPr>
              <w:pStyle w:val="TableContents"/>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lastRenderedPageBreak/>
              <w:t>Valor total LOTE 2</w:t>
            </w:r>
          </w:p>
        </w:tc>
        <w:tc>
          <w:tcPr>
            <w:tcW w:w="1448" w:type="dxa"/>
            <w:gridSpan w:val="2"/>
            <w:tcBorders>
              <w:top w:val="single" w:sz="4" w:space="0" w:color="auto"/>
              <w:left w:val="single" w:sz="4" w:space="0" w:color="auto"/>
              <w:bottom w:val="single" w:sz="4" w:space="0" w:color="auto"/>
              <w:right w:val="single" w:sz="2" w:space="0" w:color="000000"/>
            </w:tcBorders>
            <w:shd w:val="clear" w:color="auto" w:fill="auto"/>
            <w:vAlign w:val="center"/>
          </w:tcPr>
          <w:p w14:paraId="40609DD0" w14:textId="77777777" w:rsidR="003F4215" w:rsidRPr="007823E7" w:rsidRDefault="003F4215" w:rsidP="003F4215">
            <w:pPr>
              <w:widowControl/>
              <w:suppressAutoHyphens w:val="0"/>
              <w:textAlignment w:val="auto"/>
              <w:rPr>
                <w:rFonts w:cs="Times New Roman"/>
                <w:lang w:bidi="ar-SA"/>
              </w:rPr>
            </w:pPr>
          </w:p>
          <w:p w14:paraId="19DFF903" w14:textId="74C479A4" w:rsidR="003F4215" w:rsidRPr="007823E7" w:rsidRDefault="003F4215" w:rsidP="003F4215">
            <w:pPr>
              <w:pStyle w:val="TableContents"/>
              <w:rPr>
                <w:rFonts w:cs="Times New Roman"/>
                <w:sz w:val="24"/>
                <w:szCs w:val="24"/>
              </w:rPr>
            </w:pPr>
            <w:r w:rsidRPr="007823E7">
              <w:rPr>
                <w:rFonts w:cs="Times New Roman"/>
                <w:sz w:val="24"/>
                <w:szCs w:val="24"/>
              </w:rPr>
              <w:t xml:space="preserve"> </w:t>
            </w:r>
            <w:r w:rsidRPr="007823E7">
              <w:rPr>
                <w:rFonts w:cs="Times New Roman"/>
                <w:bCs/>
                <w:color w:val="000000"/>
                <w:sz w:val="24"/>
                <w:szCs w:val="24"/>
                <w:lang w:val="pt-PT"/>
              </w:rPr>
              <w:t>R$ 841,60</w:t>
            </w:r>
          </w:p>
        </w:tc>
      </w:tr>
    </w:tbl>
    <w:p w14:paraId="57770FFF" w14:textId="3C66F693" w:rsidR="00AD386B" w:rsidRPr="007823E7" w:rsidRDefault="00AD386B" w:rsidP="00AD386B">
      <w:pPr>
        <w:pStyle w:val="Standard"/>
        <w:spacing w:line="360" w:lineRule="auto"/>
        <w:jc w:val="both"/>
        <w:rPr>
          <w:rFonts w:cs="Times New Roman"/>
          <w:sz w:val="24"/>
          <w:szCs w:val="24"/>
        </w:rPr>
      </w:pPr>
    </w:p>
    <w:tbl>
      <w:tblPr>
        <w:tblW w:w="15535"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gridCol w:w="1418"/>
        <w:gridCol w:w="1418"/>
        <w:gridCol w:w="1418"/>
        <w:gridCol w:w="1418"/>
      </w:tblGrid>
      <w:tr w:rsidR="000A291B" w:rsidRPr="007823E7" w14:paraId="63EC1061" w14:textId="77777777" w:rsidTr="003F4215">
        <w:trPr>
          <w:gridAfter w:val="4"/>
          <w:wAfter w:w="5672" w:type="dxa"/>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7D9C0FF5" w14:textId="77777777" w:rsidR="000A291B" w:rsidRPr="007823E7" w:rsidRDefault="000A291B" w:rsidP="00FF4D83">
            <w:pPr>
              <w:widowControl/>
              <w:suppressAutoHyphens w:val="0"/>
              <w:jc w:val="center"/>
              <w:textAlignment w:val="auto"/>
              <w:rPr>
                <w:rFonts w:cs="Times New Roman"/>
                <w:b/>
                <w:bCs/>
              </w:rPr>
            </w:pPr>
          </w:p>
          <w:p w14:paraId="671D239C" w14:textId="671F1B53" w:rsidR="000A291B" w:rsidRPr="007823E7" w:rsidRDefault="000A291B" w:rsidP="00FF4D83">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kern w:val="0"/>
                <w:lang w:eastAsia="pt-BR" w:bidi="ar-SA"/>
              </w:rPr>
              <w:t>LOTE 03 - MATERIAIS COMUNS DO SISTEMA DE AR CONDICIONADO</w:t>
            </w:r>
          </w:p>
        </w:tc>
      </w:tr>
      <w:tr w:rsidR="000A291B" w:rsidRPr="007823E7" w14:paraId="2AA752ED" w14:textId="77777777" w:rsidTr="003F4215">
        <w:trPr>
          <w:gridAfter w:val="4"/>
          <w:wAfter w:w="5672" w:type="dxa"/>
          <w:trHeight w:val="800"/>
        </w:trPr>
        <w:tc>
          <w:tcPr>
            <w:tcW w:w="592" w:type="dxa"/>
            <w:tcBorders>
              <w:top w:val="single" w:sz="2" w:space="0" w:color="000000"/>
              <w:left w:val="single" w:sz="2" w:space="0" w:color="000000"/>
              <w:bottom w:val="single" w:sz="4" w:space="0" w:color="auto"/>
            </w:tcBorders>
            <w:shd w:val="clear" w:color="auto" w:fill="EEEEEE"/>
          </w:tcPr>
          <w:p w14:paraId="723D4AFA"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34724EAF"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20415EC7" w14:textId="77777777" w:rsidR="000A291B" w:rsidRPr="007823E7" w:rsidRDefault="000A291B"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06DDAB8C"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010AD6A1" w14:textId="77777777" w:rsidR="000A291B" w:rsidRPr="007823E7" w:rsidRDefault="000A291B" w:rsidP="00FF4D83">
            <w:pPr>
              <w:pStyle w:val="TableContents"/>
              <w:jc w:val="center"/>
              <w:rPr>
                <w:rFonts w:cs="Times New Roman"/>
                <w:sz w:val="24"/>
                <w:szCs w:val="24"/>
              </w:rPr>
            </w:pPr>
            <w:r w:rsidRPr="007823E7">
              <w:rPr>
                <w:rFonts w:cs="Times New Roman"/>
                <w:b/>
                <w:bCs/>
                <w:sz w:val="24"/>
                <w:szCs w:val="24"/>
              </w:rPr>
              <w:t>Valor Unitário</w:t>
            </w:r>
          </w:p>
          <w:p w14:paraId="17D89DE1"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6C2D8DD7"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Valor Total R$</w:t>
            </w:r>
          </w:p>
        </w:tc>
      </w:tr>
      <w:tr w:rsidR="003F4215" w:rsidRPr="007823E7" w14:paraId="799B8061" w14:textId="77777777" w:rsidTr="003F4215">
        <w:trPr>
          <w:gridAfter w:val="4"/>
          <w:wAfter w:w="5672" w:type="dxa"/>
          <w:trHeight w:val="840"/>
        </w:trPr>
        <w:tc>
          <w:tcPr>
            <w:tcW w:w="592" w:type="dxa"/>
            <w:tcBorders>
              <w:top w:val="single" w:sz="4" w:space="0" w:color="auto"/>
              <w:left w:val="single" w:sz="2" w:space="0" w:color="000000"/>
              <w:bottom w:val="single" w:sz="4" w:space="0" w:color="auto"/>
            </w:tcBorders>
            <w:shd w:val="clear" w:color="auto" w:fill="auto"/>
            <w:vAlign w:val="center"/>
          </w:tcPr>
          <w:p w14:paraId="702519D9" w14:textId="23EAFCEC"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36</w:t>
            </w:r>
          </w:p>
        </w:tc>
        <w:tc>
          <w:tcPr>
            <w:tcW w:w="4451" w:type="dxa"/>
            <w:tcBorders>
              <w:top w:val="single" w:sz="4" w:space="0" w:color="auto"/>
              <w:left w:val="single" w:sz="2" w:space="0" w:color="000000"/>
              <w:bottom w:val="single" w:sz="4" w:space="0" w:color="auto"/>
            </w:tcBorders>
            <w:shd w:val="clear" w:color="auto" w:fill="auto"/>
            <w:vAlign w:val="center"/>
          </w:tcPr>
          <w:p w14:paraId="08F5A98A" w14:textId="77777777" w:rsidR="003F4215" w:rsidRPr="007823E7" w:rsidRDefault="003F4215" w:rsidP="003F4215">
            <w:pPr>
              <w:widowControl/>
              <w:suppressAutoHyphens w:val="0"/>
              <w:jc w:val="both"/>
              <w:textAlignment w:val="auto"/>
              <w:rPr>
                <w:rFonts w:cs="Times New Roman"/>
              </w:rPr>
            </w:pPr>
            <w:r w:rsidRPr="007823E7">
              <w:rPr>
                <w:rFonts w:eastAsia="Arial" w:cs="Times New Roman"/>
              </w:rPr>
              <w:t>Tubo de cobre liso e flexível para aparelhos de ar condicionado, sem costura, com diâmetro nominal de 1/4″ e em panqueca/rolo com 15 m de comprimento (os rolos</w:t>
            </w:r>
          </w:p>
          <w:p w14:paraId="5A5D8C2C" w14:textId="5375CD04" w:rsidR="003F4215" w:rsidRPr="007823E7" w:rsidRDefault="003F4215" w:rsidP="003F4215">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devem estar separados entre si).</w:t>
            </w:r>
          </w:p>
        </w:tc>
        <w:tc>
          <w:tcPr>
            <w:tcW w:w="709" w:type="dxa"/>
            <w:tcBorders>
              <w:top w:val="single" w:sz="4" w:space="0" w:color="auto"/>
              <w:left w:val="single" w:sz="2" w:space="0" w:color="000000"/>
              <w:bottom w:val="single" w:sz="4" w:space="0" w:color="auto"/>
            </w:tcBorders>
            <w:shd w:val="clear" w:color="auto" w:fill="auto"/>
            <w:vAlign w:val="center"/>
          </w:tcPr>
          <w:p w14:paraId="51D75504" w14:textId="6946E549"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3</w:t>
            </w:r>
          </w:p>
        </w:tc>
        <w:tc>
          <w:tcPr>
            <w:tcW w:w="992" w:type="dxa"/>
            <w:tcBorders>
              <w:top w:val="single" w:sz="4" w:space="0" w:color="auto"/>
              <w:left w:val="single" w:sz="2" w:space="0" w:color="000000"/>
              <w:bottom w:val="single" w:sz="4" w:space="0" w:color="auto"/>
              <w:right w:val="single" w:sz="2" w:space="0" w:color="000000"/>
            </w:tcBorders>
            <w:vAlign w:val="center"/>
          </w:tcPr>
          <w:p w14:paraId="4CE55CE9" w14:textId="5FD706F9"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tcPr>
          <w:p w14:paraId="31F9B165" w14:textId="77777777" w:rsidR="006449D5" w:rsidRPr="007823E7" w:rsidRDefault="006449D5" w:rsidP="003F4215">
            <w:pPr>
              <w:pStyle w:val="TableContents"/>
              <w:jc w:val="center"/>
              <w:rPr>
                <w:rFonts w:cs="Times New Roman"/>
                <w:bCs/>
                <w:color w:val="000000"/>
                <w:sz w:val="24"/>
                <w:szCs w:val="24"/>
                <w:lang w:val="pt-PT"/>
              </w:rPr>
            </w:pPr>
          </w:p>
          <w:p w14:paraId="162A240C" w14:textId="6A113A62"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R$ 128,49</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2D4F7444" w14:textId="77777777" w:rsidR="006449D5" w:rsidRPr="007823E7" w:rsidRDefault="006449D5" w:rsidP="003F4215">
            <w:pPr>
              <w:pStyle w:val="TableContents"/>
              <w:jc w:val="center"/>
              <w:rPr>
                <w:rFonts w:cs="Times New Roman"/>
                <w:bCs/>
                <w:color w:val="000000"/>
                <w:sz w:val="24"/>
                <w:szCs w:val="24"/>
                <w:lang w:val="pt-PT"/>
              </w:rPr>
            </w:pPr>
          </w:p>
          <w:p w14:paraId="69B5AC2F" w14:textId="33FA8866"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R$ 385,47</w:t>
            </w:r>
          </w:p>
        </w:tc>
      </w:tr>
      <w:tr w:rsidR="003F4215" w:rsidRPr="007823E7" w14:paraId="6C1B901D" w14:textId="77777777" w:rsidTr="003F4215">
        <w:trPr>
          <w:gridAfter w:val="4"/>
          <w:wAfter w:w="5672" w:type="dxa"/>
          <w:trHeight w:val="840"/>
        </w:trPr>
        <w:tc>
          <w:tcPr>
            <w:tcW w:w="592" w:type="dxa"/>
            <w:tcBorders>
              <w:top w:val="single" w:sz="4" w:space="0" w:color="auto"/>
              <w:left w:val="single" w:sz="2" w:space="0" w:color="000000"/>
              <w:bottom w:val="single" w:sz="4" w:space="0" w:color="auto"/>
            </w:tcBorders>
            <w:shd w:val="clear" w:color="auto" w:fill="auto"/>
            <w:vAlign w:val="center"/>
          </w:tcPr>
          <w:p w14:paraId="5D990C5C" w14:textId="5733560C"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37</w:t>
            </w:r>
          </w:p>
        </w:tc>
        <w:tc>
          <w:tcPr>
            <w:tcW w:w="4451" w:type="dxa"/>
            <w:tcBorders>
              <w:top w:val="single" w:sz="4" w:space="0" w:color="auto"/>
              <w:left w:val="single" w:sz="2" w:space="0" w:color="000000"/>
              <w:bottom w:val="single" w:sz="4" w:space="0" w:color="auto"/>
            </w:tcBorders>
            <w:shd w:val="clear" w:color="auto" w:fill="auto"/>
            <w:vAlign w:val="center"/>
          </w:tcPr>
          <w:p w14:paraId="6778F129" w14:textId="77777777" w:rsidR="003F4215" w:rsidRPr="007823E7" w:rsidRDefault="003F4215" w:rsidP="003F4215">
            <w:pPr>
              <w:widowControl/>
              <w:suppressAutoHyphens w:val="0"/>
              <w:jc w:val="both"/>
              <w:textAlignment w:val="auto"/>
              <w:rPr>
                <w:rFonts w:cs="Times New Roman"/>
              </w:rPr>
            </w:pPr>
            <w:r w:rsidRPr="007823E7">
              <w:rPr>
                <w:rFonts w:eastAsia="Arial" w:cs="Times New Roman"/>
              </w:rPr>
              <w:t>Tubo de cobre liso e flexível para aparelhos de ar condicionado, sem costura, com diâmetro nominal de 3/8″ e em panqueca/rolo com 15 m de comprimento (os rolos</w:t>
            </w:r>
          </w:p>
          <w:p w14:paraId="537C20D4" w14:textId="25C893D4"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devem estar separados entre si).</w:t>
            </w:r>
          </w:p>
        </w:tc>
        <w:tc>
          <w:tcPr>
            <w:tcW w:w="709" w:type="dxa"/>
            <w:tcBorders>
              <w:top w:val="single" w:sz="4" w:space="0" w:color="auto"/>
              <w:left w:val="single" w:sz="2" w:space="0" w:color="000000"/>
              <w:bottom w:val="single" w:sz="4" w:space="0" w:color="auto"/>
            </w:tcBorders>
            <w:shd w:val="clear" w:color="auto" w:fill="auto"/>
            <w:vAlign w:val="center"/>
          </w:tcPr>
          <w:p w14:paraId="5C044513" w14:textId="1ADBEF01"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3</w:t>
            </w:r>
          </w:p>
        </w:tc>
        <w:tc>
          <w:tcPr>
            <w:tcW w:w="992" w:type="dxa"/>
            <w:tcBorders>
              <w:top w:val="single" w:sz="4" w:space="0" w:color="auto"/>
              <w:left w:val="single" w:sz="2" w:space="0" w:color="000000"/>
              <w:bottom w:val="single" w:sz="4" w:space="0" w:color="auto"/>
              <w:right w:val="single" w:sz="2" w:space="0" w:color="000000"/>
            </w:tcBorders>
            <w:vAlign w:val="center"/>
          </w:tcPr>
          <w:p w14:paraId="2ADABE7F" w14:textId="026CBBAE"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tcPr>
          <w:p w14:paraId="3F783790" w14:textId="77777777" w:rsidR="006449D5" w:rsidRPr="007823E7" w:rsidRDefault="006449D5" w:rsidP="003F4215">
            <w:pPr>
              <w:pStyle w:val="TableContents"/>
              <w:jc w:val="center"/>
              <w:rPr>
                <w:rFonts w:cs="Times New Roman"/>
                <w:bCs/>
                <w:color w:val="000000"/>
                <w:sz w:val="24"/>
                <w:szCs w:val="24"/>
                <w:lang w:val="pt-PT"/>
              </w:rPr>
            </w:pPr>
          </w:p>
          <w:p w14:paraId="24CAEAC0" w14:textId="531749D4"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R$ 205,55</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5139DDB0" w14:textId="77777777" w:rsidR="006449D5" w:rsidRPr="007823E7" w:rsidRDefault="006449D5" w:rsidP="003F4215">
            <w:pPr>
              <w:pStyle w:val="TableContents"/>
              <w:jc w:val="center"/>
              <w:rPr>
                <w:rFonts w:cs="Times New Roman"/>
                <w:bCs/>
                <w:color w:val="000000"/>
                <w:sz w:val="24"/>
                <w:szCs w:val="24"/>
                <w:lang w:val="pt-PT"/>
              </w:rPr>
            </w:pPr>
          </w:p>
          <w:p w14:paraId="179C8EB6" w14:textId="38452F71"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R$ 616,65</w:t>
            </w:r>
          </w:p>
        </w:tc>
      </w:tr>
      <w:tr w:rsidR="003F4215" w:rsidRPr="007823E7" w14:paraId="39F7B19D" w14:textId="77777777" w:rsidTr="003F4215">
        <w:trPr>
          <w:gridAfter w:val="4"/>
          <w:wAfter w:w="5672" w:type="dxa"/>
          <w:trHeight w:val="840"/>
        </w:trPr>
        <w:tc>
          <w:tcPr>
            <w:tcW w:w="592" w:type="dxa"/>
            <w:tcBorders>
              <w:top w:val="single" w:sz="4" w:space="0" w:color="auto"/>
              <w:left w:val="single" w:sz="2" w:space="0" w:color="000000"/>
              <w:bottom w:val="single" w:sz="4" w:space="0" w:color="auto"/>
            </w:tcBorders>
            <w:shd w:val="clear" w:color="auto" w:fill="auto"/>
            <w:vAlign w:val="center"/>
          </w:tcPr>
          <w:p w14:paraId="7874AAFB" w14:textId="2068AC2C"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38</w:t>
            </w:r>
          </w:p>
        </w:tc>
        <w:tc>
          <w:tcPr>
            <w:tcW w:w="4451" w:type="dxa"/>
            <w:tcBorders>
              <w:top w:val="single" w:sz="4" w:space="0" w:color="auto"/>
              <w:left w:val="single" w:sz="2" w:space="0" w:color="000000"/>
              <w:bottom w:val="single" w:sz="4" w:space="0" w:color="auto"/>
            </w:tcBorders>
            <w:shd w:val="clear" w:color="auto" w:fill="auto"/>
            <w:vAlign w:val="center"/>
          </w:tcPr>
          <w:p w14:paraId="2ED06887" w14:textId="6AA1E309"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Purgador de Ar Automático 3/4 ‘’, rosca tipo macho</w:t>
            </w:r>
          </w:p>
        </w:tc>
        <w:tc>
          <w:tcPr>
            <w:tcW w:w="709" w:type="dxa"/>
            <w:tcBorders>
              <w:top w:val="single" w:sz="4" w:space="0" w:color="auto"/>
              <w:left w:val="single" w:sz="2" w:space="0" w:color="000000"/>
              <w:bottom w:val="single" w:sz="4" w:space="0" w:color="auto"/>
            </w:tcBorders>
            <w:shd w:val="clear" w:color="auto" w:fill="auto"/>
            <w:vAlign w:val="center"/>
          </w:tcPr>
          <w:p w14:paraId="0C46DAF0" w14:textId="5F8FB2F3"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5</w:t>
            </w:r>
          </w:p>
        </w:tc>
        <w:tc>
          <w:tcPr>
            <w:tcW w:w="992" w:type="dxa"/>
            <w:tcBorders>
              <w:top w:val="single" w:sz="4" w:space="0" w:color="auto"/>
              <w:left w:val="single" w:sz="2" w:space="0" w:color="000000"/>
              <w:bottom w:val="single" w:sz="4" w:space="0" w:color="auto"/>
              <w:right w:val="single" w:sz="2" w:space="0" w:color="000000"/>
            </w:tcBorders>
            <w:vAlign w:val="center"/>
          </w:tcPr>
          <w:p w14:paraId="1549DF24" w14:textId="26D0F696"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tcPr>
          <w:p w14:paraId="4E021329" w14:textId="071E6153"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R$ 153,33</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40A5F6BE" w14:textId="6EBDAC78"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R$ 766,65</w:t>
            </w:r>
          </w:p>
        </w:tc>
      </w:tr>
      <w:tr w:rsidR="003F4215" w:rsidRPr="007823E7" w14:paraId="53937B23" w14:textId="77777777" w:rsidTr="003F4215">
        <w:trPr>
          <w:gridAfter w:val="4"/>
          <w:wAfter w:w="5672" w:type="dxa"/>
          <w:trHeight w:val="840"/>
        </w:trPr>
        <w:tc>
          <w:tcPr>
            <w:tcW w:w="592" w:type="dxa"/>
            <w:tcBorders>
              <w:top w:val="single" w:sz="4" w:space="0" w:color="auto"/>
              <w:left w:val="single" w:sz="2" w:space="0" w:color="000000"/>
              <w:bottom w:val="single" w:sz="4" w:space="0" w:color="auto"/>
            </w:tcBorders>
            <w:shd w:val="clear" w:color="auto" w:fill="auto"/>
            <w:vAlign w:val="center"/>
          </w:tcPr>
          <w:p w14:paraId="6E659EA9" w14:textId="399097F5"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39</w:t>
            </w:r>
          </w:p>
        </w:tc>
        <w:tc>
          <w:tcPr>
            <w:tcW w:w="4451" w:type="dxa"/>
            <w:tcBorders>
              <w:top w:val="single" w:sz="4" w:space="0" w:color="auto"/>
              <w:left w:val="single" w:sz="2" w:space="0" w:color="000000"/>
              <w:bottom w:val="single" w:sz="4" w:space="0" w:color="auto"/>
            </w:tcBorders>
            <w:shd w:val="clear" w:color="auto" w:fill="auto"/>
            <w:vAlign w:val="center"/>
          </w:tcPr>
          <w:p w14:paraId="4B84B64D" w14:textId="7B226612"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 xml:space="preserve">Manta Filtrante com no mínimo 9 mm de espessura e gramatura mínima de 210g/m², rolo com largura de 1 metro. </w:t>
            </w:r>
            <w:r w:rsidRPr="007823E7">
              <w:rPr>
                <w:rFonts w:ascii="Times New Roman" w:eastAsia="Arial" w:hAnsi="Times New Roman" w:cs="Times New Roman"/>
                <w:sz w:val="24"/>
                <w:szCs w:val="24"/>
              </w:rPr>
              <w:t>Referência: Manta Scotch Brite P210</w:t>
            </w:r>
          </w:p>
        </w:tc>
        <w:tc>
          <w:tcPr>
            <w:tcW w:w="709" w:type="dxa"/>
            <w:tcBorders>
              <w:top w:val="single" w:sz="4" w:space="0" w:color="auto"/>
              <w:left w:val="single" w:sz="2" w:space="0" w:color="000000"/>
              <w:bottom w:val="single" w:sz="4" w:space="0" w:color="auto"/>
            </w:tcBorders>
            <w:shd w:val="clear" w:color="auto" w:fill="auto"/>
            <w:vAlign w:val="center"/>
          </w:tcPr>
          <w:p w14:paraId="3D527A05" w14:textId="71B2B919"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30</w:t>
            </w:r>
          </w:p>
        </w:tc>
        <w:tc>
          <w:tcPr>
            <w:tcW w:w="992" w:type="dxa"/>
            <w:tcBorders>
              <w:top w:val="single" w:sz="4" w:space="0" w:color="auto"/>
              <w:left w:val="single" w:sz="2" w:space="0" w:color="000000"/>
              <w:bottom w:val="single" w:sz="4" w:space="0" w:color="auto"/>
              <w:right w:val="single" w:sz="2" w:space="0" w:color="000000"/>
            </w:tcBorders>
            <w:vAlign w:val="center"/>
          </w:tcPr>
          <w:p w14:paraId="201FE7B0" w14:textId="7073D7F5"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kern w:val="0"/>
                <w:sz w:val="24"/>
                <w:szCs w:val="24"/>
                <w:lang w:eastAsia="pt-BR"/>
              </w:rPr>
              <w:t>m</w:t>
            </w:r>
          </w:p>
        </w:tc>
        <w:tc>
          <w:tcPr>
            <w:tcW w:w="1701" w:type="dxa"/>
            <w:tcBorders>
              <w:top w:val="single" w:sz="4" w:space="0" w:color="auto"/>
              <w:left w:val="single" w:sz="2" w:space="0" w:color="000000"/>
              <w:bottom w:val="single" w:sz="4" w:space="0" w:color="auto"/>
            </w:tcBorders>
            <w:shd w:val="clear" w:color="auto" w:fill="auto"/>
          </w:tcPr>
          <w:p w14:paraId="2F5D2C12" w14:textId="77777777" w:rsidR="006449D5" w:rsidRPr="007823E7" w:rsidRDefault="006449D5" w:rsidP="003F4215">
            <w:pPr>
              <w:pStyle w:val="TableContents"/>
              <w:jc w:val="center"/>
              <w:rPr>
                <w:rFonts w:cs="Times New Roman"/>
                <w:bCs/>
                <w:color w:val="000000"/>
                <w:sz w:val="24"/>
                <w:szCs w:val="24"/>
                <w:lang w:val="pt-PT"/>
              </w:rPr>
            </w:pPr>
          </w:p>
          <w:p w14:paraId="03080490" w14:textId="01F85839"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R$ 53,13</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07F40A8B" w14:textId="77777777" w:rsidR="006449D5" w:rsidRPr="007823E7" w:rsidRDefault="006449D5" w:rsidP="003F4215">
            <w:pPr>
              <w:pStyle w:val="TableContents"/>
              <w:jc w:val="center"/>
              <w:rPr>
                <w:rFonts w:cs="Times New Roman"/>
                <w:bCs/>
                <w:color w:val="000000"/>
                <w:sz w:val="24"/>
                <w:szCs w:val="24"/>
                <w:lang w:val="pt-PT"/>
              </w:rPr>
            </w:pPr>
          </w:p>
          <w:p w14:paraId="65A3AF93" w14:textId="24706C36"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R$ 1.593,90</w:t>
            </w:r>
          </w:p>
        </w:tc>
      </w:tr>
      <w:tr w:rsidR="003F4215" w:rsidRPr="007823E7" w14:paraId="566F4CB5" w14:textId="77777777" w:rsidTr="003F4215">
        <w:trPr>
          <w:gridAfter w:val="4"/>
          <w:wAfter w:w="5672" w:type="dxa"/>
          <w:trHeight w:val="840"/>
        </w:trPr>
        <w:tc>
          <w:tcPr>
            <w:tcW w:w="592" w:type="dxa"/>
            <w:tcBorders>
              <w:top w:val="single" w:sz="4" w:space="0" w:color="auto"/>
              <w:left w:val="single" w:sz="2" w:space="0" w:color="000000"/>
              <w:bottom w:val="single" w:sz="4" w:space="0" w:color="auto"/>
            </w:tcBorders>
            <w:shd w:val="clear" w:color="auto" w:fill="auto"/>
            <w:vAlign w:val="center"/>
          </w:tcPr>
          <w:p w14:paraId="5BE7CB4D" w14:textId="2730D727"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40</w:t>
            </w:r>
          </w:p>
        </w:tc>
        <w:tc>
          <w:tcPr>
            <w:tcW w:w="4451" w:type="dxa"/>
            <w:tcBorders>
              <w:top w:val="single" w:sz="4" w:space="0" w:color="auto"/>
              <w:left w:val="single" w:sz="2" w:space="0" w:color="000000"/>
              <w:bottom w:val="single" w:sz="4" w:space="0" w:color="auto"/>
            </w:tcBorders>
            <w:shd w:val="clear" w:color="auto" w:fill="auto"/>
            <w:vAlign w:val="center"/>
          </w:tcPr>
          <w:p w14:paraId="666F1DCA" w14:textId="17BAC478"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Manômetro rosca vertical 100mm, com glicerina, escala mínima de 0 a 10 bar e de 0 a 150 psi, referência: Prostec, Record ou equivalente</w:t>
            </w:r>
          </w:p>
        </w:tc>
        <w:tc>
          <w:tcPr>
            <w:tcW w:w="709" w:type="dxa"/>
            <w:tcBorders>
              <w:top w:val="single" w:sz="4" w:space="0" w:color="auto"/>
              <w:left w:val="single" w:sz="2" w:space="0" w:color="000000"/>
              <w:bottom w:val="single" w:sz="4" w:space="0" w:color="auto"/>
            </w:tcBorders>
            <w:shd w:val="clear" w:color="auto" w:fill="auto"/>
            <w:vAlign w:val="center"/>
          </w:tcPr>
          <w:p w14:paraId="4FD6BFE6" w14:textId="730FE624"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6</w:t>
            </w:r>
          </w:p>
        </w:tc>
        <w:tc>
          <w:tcPr>
            <w:tcW w:w="992" w:type="dxa"/>
            <w:tcBorders>
              <w:top w:val="single" w:sz="4" w:space="0" w:color="auto"/>
              <w:left w:val="single" w:sz="2" w:space="0" w:color="000000"/>
              <w:bottom w:val="single" w:sz="4" w:space="0" w:color="auto"/>
              <w:right w:val="single" w:sz="2" w:space="0" w:color="000000"/>
            </w:tcBorders>
            <w:vAlign w:val="center"/>
          </w:tcPr>
          <w:p w14:paraId="7C8CBB82" w14:textId="43FCD5E9"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tcPr>
          <w:p w14:paraId="3E026C14" w14:textId="71BB4A3D"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R$ 273,96</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7DF90CDC" w14:textId="586B75C9"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R$ 1.643,76</w:t>
            </w:r>
          </w:p>
        </w:tc>
      </w:tr>
      <w:tr w:rsidR="003F4215" w:rsidRPr="007823E7" w14:paraId="74FAF496" w14:textId="77777777" w:rsidTr="003F4215">
        <w:trPr>
          <w:gridAfter w:val="4"/>
          <w:wAfter w:w="5672" w:type="dxa"/>
          <w:trHeight w:val="827"/>
        </w:trPr>
        <w:tc>
          <w:tcPr>
            <w:tcW w:w="592" w:type="dxa"/>
            <w:tcBorders>
              <w:top w:val="single" w:sz="4" w:space="0" w:color="auto"/>
              <w:left w:val="single" w:sz="2" w:space="0" w:color="000000"/>
              <w:bottom w:val="single" w:sz="4" w:space="0" w:color="auto"/>
            </w:tcBorders>
            <w:shd w:val="clear" w:color="auto" w:fill="auto"/>
            <w:vAlign w:val="center"/>
          </w:tcPr>
          <w:p w14:paraId="06DE8E1B" w14:textId="55A71599"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41</w:t>
            </w:r>
          </w:p>
        </w:tc>
        <w:tc>
          <w:tcPr>
            <w:tcW w:w="4451" w:type="dxa"/>
            <w:tcBorders>
              <w:top w:val="single" w:sz="4" w:space="0" w:color="auto"/>
              <w:left w:val="single" w:sz="2" w:space="0" w:color="000000"/>
              <w:bottom w:val="single" w:sz="4" w:space="0" w:color="auto"/>
            </w:tcBorders>
            <w:shd w:val="clear" w:color="auto" w:fill="auto"/>
            <w:vAlign w:val="center"/>
          </w:tcPr>
          <w:p w14:paraId="22FE46D3" w14:textId="05F47324" w:rsidR="003F4215" w:rsidRPr="007823E7" w:rsidRDefault="003F4215" w:rsidP="003F4215">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Termômetro para sistema de ar condicionado, do tipo Capela, reto, com escala de 0 a 50 graus</w:t>
            </w:r>
          </w:p>
        </w:tc>
        <w:tc>
          <w:tcPr>
            <w:tcW w:w="709" w:type="dxa"/>
            <w:tcBorders>
              <w:top w:val="single" w:sz="4" w:space="0" w:color="auto"/>
              <w:left w:val="single" w:sz="2" w:space="0" w:color="000000"/>
              <w:bottom w:val="single" w:sz="4" w:space="0" w:color="auto"/>
            </w:tcBorders>
            <w:shd w:val="clear" w:color="auto" w:fill="auto"/>
            <w:vAlign w:val="center"/>
          </w:tcPr>
          <w:p w14:paraId="0FEFDC28" w14:textId="0DF1D66A"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6</w:t>
            </w:r>
          </w:p>
        </w:tc>
        <w:tc>
          <w:tcPr>
            <w:tcW w:w="992" w:type="dxa"/>
            <w:tcBorders>
              <w:top w:val="single" w:sz="4" w:space="0" w:color="auto"/>
              <w:left w:val="single" w:sz="2" w:space="0" w:color="000000"/>
              <w:bottom w:val="single" w:sz="4" w:space="0" w:color="auto"/>
              <w:right w:val="single" w:sz="2" w:space="0" w:color="000000"/>
            </w:tcBorders>
            <w:vAlign w:val="center"/>
          </w:tcPr>
          <w:p w14:paraId="7FDD934A" w14:textId="11BB6C0A"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tcPr>
          <w:p w14:paraId="726876E4" w14:textId="5E4B1426"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R$ 164,17</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2CA5F028" w14:textId="4AC56D04"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R$ 985,02</w:t>
            </w:r>
          </w:p>
        </w:tc>
      </w:tr>
      <w:tr w:rsidR="003F4215" w:rsidRPr="007823E7" w14:paraId="2D520CE1" w14:textId="77777777" w:rsidTr="003F4215">
        <w:trPr>
          <w:gridAfter w:val="4"/>
          <w:wAfter w:w="5672" w:type="dxa"/>
          <w:trHeight w:val="827"/>
        </w:trPr>
        <w:tc>
          <w:tcPr>
            <w:tcW w:w="592" w:type="dxa"/>
            <w:tcBorders>
              <w:top w:val="single" w:sz="4" w:space="0" w:color="auto"/>
              <w:left w:val="single" w:sz="2" w:space="0" w:color="000000"/>
              <w:bottom w:val="single" w:sz="4" w:space="0" w:color="auto"/>
            </w:tcBorders>
            <w:shd w:val="clear" w:color="auto" w:fill="auto"/>
            <w:vAlign w:val="center"/>
          </w:tcPr>
          <w:p w14:paraId="142CDE9D" w14:textId="5E2C72B4"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42</w:t>
            </w:r>
          </w:p>
        </w:tc>
        <w:tc>
          <w:tcPr>
            <w:tcW w:w="4451" w:type="dxa"/>
            <w:tcBorders>
              <w:top w:val="single" w:sz="4" w:space="0" w:color="auto"/>
              <w:left w:val="single" w:sz="2" w:space="0" w:color="000000"/>
              <w:bottom w:val="single" w:sz="4" w:space="0" w:color="auto"/>
            </w:tcBorders>
            <w:shd w:val="clear" w:color="auto" w:fill="auto"/>
            <w:vAlign w:val="center"/>
          </w:tcPr>
          <w:p w14:paraId="1864ED7A" w14:textId="6A3950A2"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hAnsi="Times New Roman" w:cs="Times New Roman"/>
                <w:sz w:val="24"/>
                <w:szCs w:val="24"/>
                <w:lang w:val="pt-BR"/>
              </w:rPr>
              <w:t>Gás Refrigerante Forane® R410A para sistema de ar condicionado, cilindro com 11,30kg, marca ARKEMA, conforme padrão do equipamento</w:t>
            </w:r>
          </w:p>
        </w:tc>
        <w:tc>
          <w:tcPr>
            <w:tcW w:w="709" w:type="dxa"/>
            <w:tcBorders>
              <w:top w:val="single" w:sz="4" w:space="0" w:color="auto"/>
              <w:left w:val="single" w:sz="2" w:space="0" w:color="000000"/>
              <w:bottom w:val="single" w:sz="4" w:space="0" w:color="auto"/>
            </w:tcBorders>
            <w:shd w:val="clear" w:color="auto" w:fill="auto"/>
            <w:vAlign w:val="center"/>
          </w:tcPr>
          <w:p w14:paraId="72F71CE3" w14:textId="33D7509C"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4</w:t>
            </w:r>
          </w:p>
        </w:tc>
        <w:tc>
          <w:tcPr>
            <w:tcW w:w="992" w:type="dxa"/>
            <w:tcBorders>
              <w:top w:val="single" w:sz="4" w:space="0" w:color="auto"/>
              <w:left w:val="single" w:sz="2" w:space="0" w:color="000000"/>
              <w:bottom w:val="single" w:sz="4" w:space="0" w:color="auto"/>
              <w:right w:val="single" w:sz="2" w:space="0" w:color="000000"/>
            </w:tcBorders>
            <w:vAlign w:val="center"/>
          </w:tcPr>
          <w:p w14:paraId="0D1C19D1" w14:textId="663C50E1"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14:paraId="29D7EF8B" w14:textId="77777777" w:rsidR="006449D5" w:rsidRPr="007823E7" w:rsidRDefault="006449D5" w:rsidP="003F4215">
            <w:pPr>
              <w:pStyle w:val="TableContents"/>
              <w:jc w:val="center"/>
              <w:rPr>
                <w:rFonts w:cs="Times New Roman"/>
                <w:bCs/>
                <w:color w:val="000000"/>
                <w:sz w:val="24"/>
                <w:szCs w:val="24"/>
                <w:lang w:val="pt-PT"/>
              </w:rPr>
            </w:pPr>
          </w:p>
          <w:p w14:paraId="0A172964" w14:textId="6DBA944B"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R$ 471,24</w:t>
            </w:r>
          </w:p>
        </w:tc>
        <w:tc>
          <w:tcPr>
            <w:tcW w:w="1418" w:type="dxa"/>
            <w:tcBorders>
              <w:top w:val="single" w:sz="4" w:space="0" w:color="auto"/>
              <w:left w:val="single" w:sz="4" w:space="0" w:color="auto"/>
              <w:bottom w:val="single" w:sz="4" w:space="0" w:color="auto"/>
              <w:right w:val="single" w:sz="2" w:space="0" w:color="000000"/>
            </w:tcBorders>
            <w:shd w:val="clear" w:color="auto" w:fill="auto"/>
          </w:tcPr>
          <w:p w14:paraId="098FBB4D" w14:textId="77777777" w:rsidR="006449D5" w:rsidRPr="007823E7" w:rsidRDefault="006449D5" w:rsidP="003F4215">
            <w:pPr>
              <w:pStyle w:val="TableContents"/>
              <w:jc w:val="center"/>
              <w:rPr>
                <w:rFonts w:cs="Times New Roman"/>
                <w:bCs/>
                <w:color w:val="000000"/>
                <w:sz w:val="24"/>
                <w:szCs w:val="24"/>
                <w:lang w:val="pt-PT"/>
              </w:rPr>
            </w:pPr>
          </w:p>
          <w:p w14:paraId="359B993A" w14:textId="5C0D695B"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R$ 1.884,96</w:t>
            </w:r>
          </w:p>
        </w:tc>
      </w:tr>
      <w:tr w:rsidR="003F4215" w:rsidRPr="007823E7" w14:paraId="309E1A0F" w14:textId="4E5379D1" w:rsidTr="003F4215">
        <w:trPr>
          <w:trHeight w:val="827"/>
        </w:trPr>
        <w:tc>
          <w:tcPr>
            <w:tcW w:w="8445" w:type="dxa"/>
            <w:gridSpan w:val="5"/>
            <w:tcBorders>
              <w:top w:val="single" w:sz="4" w:space="0" w:color="auto"/>
              <w:left w:val="single" w:sz="2" w:space="0" w:color="000000"/>
              <w:bottom w:val="single" w:sz="4" w:space="0" w:color="auto"/>
              <w:right w:val="single" w:sz="4" w:space="0" w:color="auto"/>
            </w:tcBorders>
            <w:shd w:val="clear" w:color="auto" w:fill="auto"/>
            <w:vAlign w:val="center"/>
          </w:tcPr>
          <w:p w14:paraId="4BB3179F" w14:textId="1831B427" w:rsidR="003F4215" w:rsidRPr="007823E7" w:rsidRDefault="003F4215" w:rsidP="003F4215">
            <w:pPr>
              <w:pStyle w:val="TableContents"/>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Valor total LOTE 3</w:t>
            </w:r>
          </w:p>
        </w:tc>
        <w:tc>
          <w:tcPr>
            <w:tcW w:w="1418" w:type="dxa"/>
            <w:tcBorders>
              <w:top w:val="single" w:sz="4" w:space="0" w:color="auto"/>
              <w:left w:val="single" w:sz="4" w:space="0" w:color="auto"/>
              <w:bottom w:val="single" w:sz="4" w:space="0" w:color="auto"/>
              <w:right w:val="single" w:sz="2" w:space="0" w:color="000000"/>
            </w:tcBorders>
            <w:shd w:val="clear" w:color="auto" w:fill="auto"/>
            <w:vAlign w:val="center"/>
          </w:tcPr>
          <w:p w14:paraId="357D0F8E" w14:textId="77777777" w:rsidR="003F4215" w:rsidRPr="007823E7" w:rsidRDefault="003F4215" w:rsidP="003F4215">
            <w:pPr>
              <w:widowControl/>
              <w:suppressAutoHyphens w:val="0"/>
              <w:textAlignment w:val="auto"/>
              <w:rPr>
                <w:rFonts w:cs="Times New Roman"/>
                <w:lang w:bidi="ar-SA"/>
              </w:rPr>
            </w:pPr>
          </w:p>
          <w:p w14:paraId="41B77129" w14:textId="0E7B2DAE" w:rsidR="003F4215" w:rsidRPr="007823E7" w:rsidRDefault="003F4215" w:rsidP="003F4215">
            <w:pPr>
              <w:pStyle w:val="TableContents"/>
              <w:rPr>
                <w:rFonts w:cs="Times New Roman"/>
                <w:sz w:val="24"/>
                <w:szCs w:val="24"/>
              </w:rPr>
            </w:pPr>
            <w:r w:rsidRPr="007823E7">
              <w:rPr>
                <w:rFonts w:cs="Times New Roman"/>
                <w:bCs/>
                <w:color w:val="000000"/>
                <w:sz w:val="24"/>
                <w:szCs w:val="24"/>
                <w:lang w:val="pt-PT"/>
              </w:rPr>
              <w:t>R$ 7.876,41</w:t>
            </w:r>
          </w:p>
        </w:tc>
        <w:tc>
          <w:tcPr>
            <w:tcW w:w="1418" w:type="dxa"/>
          </w:tcPr>
          <w:p w14:paraId="73752D0D" w14:textId="77777777" w:rsidR="003F4215" w:rsidRPr="007823E7" w:rsidRDefault="003F4215" w:rsidP="003F4215">
            <w:pPr>
              <w:widowControl/>
              <w:suppressAutoHyphens w:val="0"/>
              <w:textAlignment w:val="auto"/>
              <w:rPr>
                <w:rFonts w:cs="Times New Roman"/>
              </w:rPr>
            </w:pPr>
          </w:p>
        </w:tc>
        <w:tc>
          <w:tcPr>
            <w:tcW w:w="1418" w:type="dxa"/>
          </w:tcPr>
          <w:p w14:paraId="714E3BAA" w14:textId="77777777" w:rsidR="003F4215" w:rsidRPr="007823E7" w:rsidRDefault="003F4215" w:rsidP="003F4215">
            <w:pPr>
              <w:widowControl/>
              <w:suppressAutoHyphens w:val="0"/>
              <w:textAlignment w:val="auto"/>
              <w:rPr>
                <w:rFonts w:cs="Times New Roman"/>
              </w:rPr>
            </w:pPr>
          </w:p>
        </w:tc>
        <w:tc>
          <w:tcPr>
            <w:tcW w:w="1418" w:type="dxa"/>
          </w:tcPr>
          <w:p w14:paraId="6153D0FB" w14:textId="793C96E1" w:rsidR="003F4215" w:rsidRPr="007823E7" w:rsidRDefault="003F4215" w:rsidP="003F4215">
            <w:pPr>
              <w:widowControl/>
              <w:suppressAutoHyphens w:val="0"/>
              <w:textAlignment w:val="auto"/>
              <w:rPr>
                <w:rFonts w:cs="Times New Roman"/>
              </w:rPr>
            </w:pPr>
            <w:r w:rsidRPr="007823E7">
              <w:rPr>
                <w:rFonts w:cs="Times New Roman"/>
                <w:bCs/>
                <w:color w:val="000000"/>
                <w:lang w:val="pt-PT"/>
              </w:rPr>
              <w:t>R$</w:t>
            </w:r>
          </w:p>
        </w:tc>
        <w:tc>
          <w:tcPr>
            <w:tcW w:w="1418" w:type="dxa"/>
          </w:tcPr>
          <w:p w14:paraId="6785207F" w14:textId="2475216A" w:rsidR="003F4215" w:rsidRPr="007823E7" w:rsidRDefault="003F4215" w:rsidP="003F4215">
            <w:pPr>
              <w:widowControl/>
              <w:suppressAutoHyphens w:val="0"/>
              <w:textAlignment w:val="auto"/>
              <w:rPr>
                <w:rFonts w:cs="Times New Roman"/>
              </w:rPr>
            </w:pPr>
            <w:r w:rsidRPr="007823E7">
              <w:rPr>
                <w:rFonts w:cs="Times New Roman"/>
                <w:bCs/>
                <w:color w:val="000000"/>
                <w:lang w:val="pt-PT"/>
              </w:rPr>
              <w:t>R$</w:t>
            </w:r>
          </w:p>
        </w:tc>
      </w:tr>
    </w:tbl>
    <w:p w14:paraId="550E3B92" w14:textId="1E102589" w:rsidR="000A291B" w:rsidRPr="007823E7" w:rsidRDefault="000A291B" w:rsidP="00AD386B">
      <w:pPr>
        <w:pStyle w:val="Standard"/>
        <w:spacing w:line="360" w:lineRule="auto"/>
        <w:jc w:val="both"/>
        <w:rPr>
          <w:rFonts w:cs="Times New Roman"/>
          <w:sz w:val="24"/>
          <w:szCs w:val="24"/>
        </w:rPr>
      </w:pPr>
    </w:p>
    <w:tbl>
      <w:tblPr>
        <w:tblW w:w="15535"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gridCol w:w="1418"/>
        <w:gridCol w:w="1418"/>
        <w:gridCol w:w="1418"/>
        <w:gridCol w:w="1418"/>
      </w:tblGrid>
      <w:tr w:rsidR="000A291B" w:rsidRPr="007823E7" w14:paraId="2AF021B9" w14:textId="77777777" w:rsidTr="003F4215">
        <w:trPr>
          <w:gridAfter w:val="4"/>
          <w:wAfter w:w="5672" w:type="dxa"/>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74A09BF6" w14:textId="77777777" w:rsidR="000A291B" w:rsidRPr="007823E7" w:rsidRDefault="000A291B" w:rsidP="00FF4D83">
            <w:pPr>
              <w:widowControl/>
              <w:suppressAutoHyphens w:val="0"/>
              <w:jc w:val="center"/>
              <w:textAlignment w:val="auto"/>
              <w:rPr>
                <w:rFonts w:cs="Times New Roman"/>
                <w:b/>
                <w:bCs/>
              </w:rPr>
            </w:pPr>
          </w:p>
          <w:p w14:paraId="508C218E" w14:textId="48337AB3" w:rsidR="000A291B" w:rsidRPr="007823E7" w:rsidRDefault="000A291B" w:rsidP="000A291B">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kern w:val="0"/>
                <w:lang w:eastAsia="pt-BR" w:bidi="ar-SA"/>
              </w:rPr>
              <w:t xml:space="preserve">LOTE </w:t>
            </w:r>
            <w:r w:rsidRPr="007823E7">
              <w:rPr>
                <w:rFonts w:eastAsia="Times New Roman" w:cs="Times New Roman"/>
                <w:b/>
                <w:bCs/>
                <w:color w:val="000000" w:themeColor="text1"/>
                <w:lang w:eastAsia="pt-BR" w:bidi="ar-SA"/>
              </w:rPr>
              <w:t>04 - MATERIAIS COMUNS DE CABEAMENTO ESTRUTURADO</w:t>
            </w:r>
          </w:p>
        </w:tc>
      </w:tr>
      <w:tr w:rsidR="000A291B" w:rsidRPr="007823E7" w14:paraId="7F965E13" w14:textId="77777777" w:rsidTr="003F4215">
        <w:trPr>
          <w:gridAfter w:val="4"/>
          <w:wAfter w:w="5672" w:type="dxa"/>
          <w:trHeight w:val="800"/>
        </w:trPr>
        <w:tc>
          <w:tcPr>
            <w:tcW w:w="592" w:type="dxa"/>
            <w:tcBorders>
              <w:top w:val="single" w:sz="2" w:space="0" w:color="000000"/>
              <w:left w:val="single" w:sz="2" w:space="0" w:color="000000"/>
              <w:bottom w:val="single" w:sz="4" w:space="0" w:color="auto"/>
            </w:tcBorders>
            <w:shd w:val="clear" w:color="auto" w:fill="EEEEEE"/>
          </w:tcPr>
          <w:p w14:paraId="594A8794"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1B401CA6"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0597C4A8" w14:textId="77777777" w:rsidR="000A291B" w:rsidRPr="007823E7" w:rsidRDefault="000A291B"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2A6004EC"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40A9ABCC" w14:textId="77777777" w:rsidR="000A291B" w:rsidRPr="007823E7" w:rsidRDefault="000A291B" w:rsidP="00FF4D83">
            <w:pPr>
              <w:pStyle w:val="TableContents"/>
              <w:jc w:val="center"/>
              <w:rPr>
                <w:rFonts w:cs="Times New Roman"/>
                <w:sz w:val="24"/>
                <w:szCs w:val="24"/>
              </w:rPr>
            </w:pPr>
            <w:r w:rsidRPr="007823E7">
              <w:rPr>
                <w:rFonts w:cs="Times New Roman"/>
                <w:b/>
                <w:bCs/>
                <w:sz w:val="24"/>
                <w:szCs w:val="24"/>
              </w:rPr>
              <w:t>Valor Unitário</w:t>
            </w:r>
          </w:p>
          <w:p w14:paraId="483097B0"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0B3807F8"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Valor Total R$</w:t>
            </w:r>
          </w:p>
        </w:tc>
      </w:tr>
      <w:tr w:rsidR="003F4215" w:rsidRPr="007823E7" w14:paraId="3FFB8CDC" w14:textId="77777777" w:rsidTr="003F4215">
        <w:trPr>
          <w:gridAfter w:val="4"/>
          <w:wAfter w:w="5672" w:type="dxa"/>
          <w:trHeight w:val="840"/>
        </w:trPr>
        <w:tc>
          <w:tcPr>
            <w:tcW w:w="592" w:type="dxa"/>
            <w:tcBorders>
              <w:top w:val="single" w:sz="4" w:space="0" w:color="auto"/>
              <w:left w:val="single" w:sz="2" w:space="0" w:color="000000"/>
              <w:bottom w:val="single" w:sz="4" w:space="0" w:color="auto"/>
            </w:tcBorders>
            <w:shd w:val="clear" w:color="auto" w:fill="auto"/>
            <w:vAlign w:val="center"/>
          </w:tcPr>
          <w:p w14:paraId="46A40CD1" w14:textId="340487B8" w:rsidR="003F4215" w:rsidRPr="007823E7" w:rsidRDefault="003F4215" w:rsidP="003F4215">
            <w:pPr>
              <w:pStyle w:val="TableContents"/>
              <w:jc w:val="center"/>
              <w:rPr>
                <w:rFonts w:cs="Times New Roman"/>
                <w:sz w:val="24"/>
                <w:szCs w:val="24"/>
              </w:rPr>
            </w:pPr>
            <w:r w:rsidRPr="007823E7">
              <w:rPr>
                <w:rFonts w:eastAsia="Times New Roman" w:cs="Times New Roman"/>
                <w:color w:val="000000" w:themeColor="text1"/>
                <w:sz w:val="24"/>
                <w:szCs w:val="24"/>
                <w:lang w:eastAsia="pt-BR"/>
              </w:rPr>
              <w:t>43</w:t>
            </w:r>
          </w:p>
        </w:tc>
        <w:tc>
          <w:tcPr>
            <w:tcW w:w="4451" w:type="dxa"/>
            <w:tcBorders>
              <w:top w:val="single" w:sz="4" w:space="0" w:color="auto"/>
              <w:left w:val="single" w:sz="2" w:space="0" w:color="000000"/>
              <w:bottom w:val="single" w:sz="4" w:space="0" w:color="auto"/>
            </w:tcBorders>
            <w:shd w:val="clear" w:color="auto" w:fill="auto"/>
            <w:vAlign w:val="center"/>
          </w:tcPr>
          <w:p w14:paraId="106F39CF" w14:textId="2CD774C3" w:rsidR="003F4215" w:rsidRPr="007823E7" w:rsidRDefault="003F4215" w:rsidP="003F4215">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Localizador de cabos de rede e telefônicos, compatível com os conectores RJ45 e RJ11, composto por emissor e receptor, capaz de identificar a conexão de cada condutor, rastrear os cabos e verificar continuidade.</w:t>
            </w:r>
          </w:p>
        </w:tc>
        <w:tc>
          <w:tcPr>
            <w:tcW w:w="709" w:type="dxa"/>
            <w:tcBorders>
              <w:top w:val="single" w:sz="4" w:space="0" w:color="auto"/>
              <w:left w:val="single" w:sz="2" w:space="0" w:color="000000"/>
              <w:bottom w:val="single" w:sz="4" w:space="0" w:color="auto"/>
            </w:tcBorders>
            <w:shd w:val="clear" w:color="auto" w:fill="auto"/>
            <w:vAlign w:val="center"/>
          </w:tcPr>
          <w:p w14:paraId="16097805" w14:textId="60A72B4A" w:rsidR="003F4215" w:rsidRPr="007823E7" w:rsidRDefault="003F4215" w:rsidP="003F4215">
            <w:pPr>
              <w:pStyle w:val="TableContents"/>
              <w:jc w:val="center"/>
              <w:rPr>
                <w:rFonts w:cs="Times New Roman"/>
                <w:sz w:val="24"/>
                <w:szCs w:val="24"/>
              </w:rPr>
            </w:pPr>
            <w:r w:rsidRPr="007823E7">
              <w:rPr>
                <w:rFonts w:eastAsia="Times New Roman" w:cs="Times New Roman"/>
                <w:color w:val="000000" w:themeColor="text1"/>
                <w:sz w:val="24"/>
                <w:szCs w:val="24"/>
                <w:lang w:eastAsia="pt-BR"/>
              </w:rPr>
              <w:t>1</w:t>
            </w:r>
          </w:p>
        </w:tc>
        <w:tc>
          <w:tcPr>
            <w:tcW w:w="992" w:type="dxa"/>
            <w:tcBorders>
              <w:top w:val="single" w:sz="4" w:space="0" w:color="auto"/>
              <w:left w:val="single" w:sz="2" w:space="0" w:color="000000"/>
              <w:bottom w:val="single" w:sz="4" w:space="0" w:color="auto"/>
              <w:right w:val="single" w:sz="2" w:space="0" w:color="000000"/>
            </w:tcBorders>
            <w:vAlign w:val="center"/>
          </w:tcPr>
          <w:p w14:paraId="044E05AD" w14:textId="0834968B" w:rsidR="003F4215" w:rsidRPr="007823E7" w:rsidRDefault="003F4215" w:rsidP="003F4215">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tcPr>
          <w:p w14:paraId="627633F9" w14:textId="77777777" w:rsidR="006449D5" w:rsidRPr="007823E7" w:rsidRDefault="006449D5" w:rsidP="003F4215">
            <w:pPr>
              <w:pStyle w:val="TableContents"/>
              <w:jc w:val="center"/>
              <w:rPr>
                <w:rFonts w:cs="Times New Roman"/>
                <w:bCs/>
                <w:color w:val="000000"/>
                <w:sz w:val="24"/>
                <w:szCs w:val="24"/>
                <w:lang w:val="pt-PT"/>
              </w:rPr>
            </w:pPr>
          </w:p>
          <w:p w14:paraId="403C779E" w14:textId="355A40D6"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R$ 195,95</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0EC3199F" w14:textId="77777777" w:rsidR="006449D5" w:rsidRPr="007823E7" w:rsidRDefault="006449D5" w:rsidP="003F4215">
            <w:pPr>
              <w:pStyle w:val="TableContents"/>
              <w:jc w:val="center"/>
              <w:rPr>
                <w:rFonts w:cs="Times New Roman"/>
                <w:bCs/>
                <w:color w:val="000000"/>
                <w:sz w:val="24"/>
                <w:szCs w:val="24"/>
                <w:lang w:val="pt-PT"/>
              </w:rPr>
            </w:pPr>
          </w:p>
          <w:p w14:paraId="6AC5C3F5" w14:textId="6BB4B650"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R$ 195,95</w:t>
            </w:r>
          </w:p>
        </w:tc>
      </w:tr>
      <w:tr w:rsidR="003F4215" w:rsidRPr="007823E7" w14:paraId="19A16CC1" w14:textId="77777777" w:rsidTr="003F4215">
        <w:trPr>
          <w:gridAfter w:val="4"/>
          <w:wAfter w:w="5672" w:type="dxa"/>
          <w:trHeight w:val="840"/>
        </w:trPr>
        <w:tc>
          <w:tcPr>
            <w:tcW w:w="592" w:type="dxa"/>
            <w:tcBorders>
              <w:top w:val="single" w:sz="4" w:space="0" w:color="auto"/>
              <w:left w:val="single" w:sz="2" w:space="0" w:color="000000"/>
              <w:bottom w:val="single" w:sz="4" w:space="0" w:color="auto"/>
            </w:tcBorders>
            <w:shd w:val="clear" w:color="auto" w:fill="auto"/>
            <w:vAlign w:val="center"/>
          </w:tcPr>
          <w:p w14:paraId="30579B54" w14:textId="6480121C"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44</w:t>
            </w:r>
          </w:p>
        </w:tc>
        <w:tc>
          <w:tcPr>
            <w:tcW w:w="4451" w:type="dxa"/>
            <w:tcBorders>
              <w:top w:val="single" w:sz="4" w:space="0" w:color="auto"/>
              <w:left w:val="single" w:sz="2" w:space="0" w:color="000000"/>
              <w:bottom w:val="single" w:sz="4" w:space="0" w:color="auto"/>
            </w:tcBorders>
            <w:shd w:val="clear" w:color="auto" w:fill="auto"/>
            <w:vAlign w:val="center"/>
          </w:tcPr>
          <w:p w14:paraId="01C830E1" w14:textId="20439E2E"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Fita organizadora de cabos 3/4" de largura (1,90 cm), Referência ONE-WRAP Roll da Velcro ou equivalente</w:t>
            </w:r>
          </w:p>
        </w:tc>
        <w:tc>
          <w:tcPr>
            <w:tcW w:w="709" w:type="dxa"/>
            <w:tcBorders>
              <w:top w:val="single" w:sz="4" w:space="0" w:color="auto"/>
              <w:left w:val="single" w:sz="2" w:space="0" w:color="000000"/>
              <w:bottom w:val="single" w:sz="4" w:space="0" w:color="auto"/>
            </w:tcBorders>
            <w:shd w:val="clear" w:color="auto" w:fill="auto"/>
            <w:vAlign w:val="center"/>
          </w:tcPr>
          <w:p w14:paraId="7807E686" w14:textId="5D1814AA"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36</w:t>
            </w:r>
          </w:p>
        </w:tc>
        <w:tc>
          <w:tcPr>
            <w:tcW w:w="992" w:type="dxa"/>
            <w:tcBorders>
              <w:top w:val="single" w:sz="4" w:space="0" w:color="auto"/>
              <w:left w:val="single" w:sz="2" w:space="0" w:color="000000"/>
              <w:bottom w:val="single" w:sz="4" w:space="0" w:color="auto"/>
              <w:right w:val="single" w:sz="2" w:space="0" w:color="000000"/>
            </w:tcBorders>
            <w:vAlign w:val="center"/>
          </w:tcPr>
          <w:p w14:paraId="6223AB20" w14:textId="7FDDA24F"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bottom w:val="single" w:sz="4" w:space="0" w:color="auto"/>
            </w:tcBorders>
            <w:shd w:val="clear" w:color="auto" w:fill="auto"/>
          </w:tcPr>
          <w:p w14:paraId="0D68D28E" w14:textId="6F3F5185"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R$ 21,14</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09624298" w14:textId="42BF9C2C"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R$ 761,04</w:t>
            </w:r>
          </w:p>
        </w:tc>
      </w:tr>
      <w:tr w:rsidR="003F4215" w:rsidRPr="007823E7" w14:paraId="0DB41429" w14:textId="77777777" w:rsidTr="003F4215">
        <w:trPr>
          <w:gridAfter w:val="4"/>
          <w:wAfter w:w="5672" w:type="dxa"/>
          <w:trHeight w:val="840"/>
        </w:trPr>
        <w:tc>
          <w:tcPr>
            <w:tcW w:w="592" w:type="dxa"/>
            <w:tcBorders>
              <w:top w:val="single" w:sz="4" w:space="0" w:color="auto"/>
              <w:left w:val="single" w:sz="2" w:space="0" w:color="000000"/>
              <w:bottom w:val="single" w:sz="4" w:space="0" w:color="auto"/>
            </w:tcBorders>
            <w:shd w:val="clear" w:color="auto" w:fill="auto"/>
            <w:vAlign w:val="center"/>
          </w:tcPr>
          <w:p w14:paraId="60D5F00B" w14:textId="74A8A7C2"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45</w:t>
            </w:r>
          </w:p>
        </w:tc>
        <w:tc>
          <w:tcPr>
            <w:tcW w:w="4451" w:type="dxa"/>
            <w:tcBorders>
              <w:top w:val="single" w:sz="4" w:space="0" w:color="auto"/>
              <w:left w:val="single" w:sz="2" w:space="0" w:color="000000"/>
              <w:bottom w:val="single" w:sz="4" w:space="0" w:color="auto"/>
            </w:tcBorders>
            <w:shd w:val="clear" w:color="auto" w:fill="auto"/>
            <w:vAlign w:val="center"/>
          </w:tcPr>
          <w:p w14:paraId="0A66BE3A" w14:textId="0538AF72"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Tubo espiral para organzação de cabos, flexível, na cor preta, de 1/4", Referência: Spiraduto de 1/4", Dutoplast ou equivalente.</w:t>
            </w:r>
          </w:p>
        </w:tc>
        <w:tc>
          <w:tcPr>
            <w:tcW w:w="709" w:type="dxa"/>
            <w:tcBorders>
              <w:top w:val="single" w:sz="4" w:space="0" w:color="auto"/>
              <w:left w:val="single" w:sz="2" w:space="0" w:color="000000"/>
              <w:bottom w:val="single" w:sz="4" w:space="0" w:color="auto"/>
            </w:tcBorders>
            <w:shd w:val="clear" w:color="auto" w:fill="auto"/>
            <w:vAlign w:val="center"/>
          </w:tcPr>
          <w:p w14:paraId="229C5D96" w14:textId="6AAF6687"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100</w:t>
            </w:r>
          </w:p>
        </w:tc>
        <w:tc>
          <w:tcPr>
            <w:tcW w:w="992" w:type="dxa"/>
            <w:tcBorders>
              <w:top w:val="single" w:sz="4" w:space="0" w:color="auto"/>
              <w:left w:val="single" w:sz="2" w:space="0" w:color="000000"/>
              <w:bottom w:val="single" w:sz="4" w:space="0" w:color="auto"/>
              <w:right w:val="single" w:sz="2" w:space="0" w:color="000000"/>
            </w:tcBorders>
            <w:vAlign w:val="center"/>
          </w:tcPr>
          <w:p w14:paraId="63BF04E7" w14:textId="65FD3922"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14:paraId="322C01B6" w14:textId="01D82F9A"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FD08A0" w:rsidRPr="007823E7">
              <w:rPr>
                <w:rFonts w:cs="Times New Roman"/>
                <w:bCs/>
                <w:color w:val="000000"/>
                <w:sz w:val="24"/>
                <w:szCs w:val="24"/>
                <w:lang w:val="pt-PT"/>
              </w:rPr>
              <w:t xml:space="preserve"> 5,85</w:t>
            </w:r>
          </w:p>
        </w:tc>
        <w:tc>
          <w:tcPr>
            <w:tcW w:w="1418" w:type="dxa"/>
            <w:tcBorders>
              <w:top w:val="single" w:sz="4" w:space="0" w:color="auto"/>
              <w:left w:val="single" w:sz="4" w:space="0" w:color="auto"/>
              <w:bottom w:val="single" w:sz="4" w:space="0" w:color="auto"/>
              <w:right w:val="single" w:sz="2" w:space="0" w:color="000000"/>
            </w:tcBorders>
            <w:shd w:val="clear" w:color="auto" w:fill="auto"/>
          </w:tcPr>
          <w:p w14:paraId="5D4A7D41" w14:textId="5326661E"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FD08A0" w:rsidRPr="007823E7">
              <w:rPr>
                <w:rFonts w:cs="Times New Roman"/>
                <w:bCs/>
                <w:color w:val="000000"/>
                <w:sz w:val="24"/>
                <w:szCs w:val="24"/>
                <w:lang w:val="pt-PT"/>
              </w:rPr>
              <w:t xml:space="preserve"> </w:t>
            </w:r>
            <w:r w:rsidR="002D3DDC" w:rsidRPr="007823E7">
              <w:rPr>
                <w:rFonts w:cs="Times New Roman"/>
                <w:bCs/>
                <w:color w:val="000000"/>
                <w:sz w:val="24"/>
                <w:szCs w:val="24"/>
                <w:lang w:val="pt-PT"/>
              </w:rPr>
              <w:t>585,00</w:t>
            </w:r>
          </w:p>
        </w:tc>
      </w:tr>
      <w:tr w:rsidR="003F4215" w:rsidRPr="007823E7" w14:paraId="45298533" w14:textId="73381125" w:rsidTr="003F4215">
        <w:trPr>
          <w:trHeight w:val="827"/>
        </w:trPr>
        <w:tc>
          <w:tcPr>
            <w:tcW w:w="8445" w:type="dxa"/>
            <w:gridSpan w:val="5"/>
            <w:tcBorders>
              <w:top w:val="single" w:sz="4" w:space="0" w:color="auto"/>
              <w:left w:val="single" w:sz="2" w:space="0" w:color="000000"/>
              <w:bottom w:val="single" w:sz="4" w:space="0" w:color="auto"/>
              <w:right w:val="single" w:sz="4" w:space="0" w:color="auto"/>
            </w:tcBorders>
            <w:shd w:val="clear" w:color="auto" w:fill="auto"/>
            <w:vAlign w:val="center"/>
          </w:tcPr>
          <w:p w14:paraId="165B3C6B" w14:textId="4A61BC2D" w:rsidR="003F4215" w:rsidRPr="007823E7" w:rsidRDefault="003F4215" w:rsidP="003F4215">
            <w:pPr>
              <w:pStyle w:val="TableContents"/>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Valor total LOTE 4</w:t>
            </w:r>
          </w:p>
        </w:tc>
        <w:tc>
          <w:tcPr>
            <w:tcW w:w="1418" w:type="dxa"/>
            <w:tcBorders>
              <w:top w:val="single" w:sz="4" w:space="0" w:color="auto"/>
              <w:left w:val="single" w:sz="4" w:space="0" w:color="auto"/>
              <w:bottom w:val="single" w:sz="4" w:space="0" w:color="auto"/>
              <w:right w:val="single" w:sz="2" w:space="0" w:color="000000"/>
            </w:tcBorders>
            <w:shd w:val="clear" w:color="auto" w:fill="auto"/>
            <w:vAlign w:val="center"/>
          </w:tcPr>
          <w:p w14:paraId="01F26037" w14:textId="390F64FD" w:rsidR="003F4215" w:rsidRPr="007823E7" w:rsidRDefault="002D3DDC" w:rsidP="003F4215">
            <w:pPr>
              <w:widowControl/>
              <w:suppressAutoHyphens w:val="0"/>
              <w:textAlignment w:val="auto"/>
              <w:rPr>
                <w:rFonts w:cs="Times New Roman"/>
                <w:lang w:bidi="ar-SA"/>
              </w:rPr>
            </w:pPr>
            <w:r w:rsidRPr="007823E7">
              <w:rPr>
                <w:rFonts w:cs="Times New Roman"/>
                <w:bCs/>
                <w:color w:val="000000"/>
                <w:lang w:val="pt-PT"/>
              </w:rPr>
              <w:t>R$ 1.541,99</w:t>
            </w:r>
          </w:p>
          <w:p w14:paraId="7B7CE88D" w14:textId="77777777" w:rsidR="003F4215" w:rsidRPr="007823E7" w:rsidRDefault="003F4215" w:rsidP="003F4215">
            <w:pPr>
              <w:pStyle w:val="TableContents"/>
              <w:rPr>
                <w:rFonts w:cs="Times New Roman"/>
                <w:sz w:val="24"/>
                <w:szCs w:val="24"/>
              </w:rPr>
            </w:pPr>
          </w:p>
        </w:tc>
        <w:tc>
          <w:tcPr>
            <w:tcW w:w="1418" w:type="dxa"/>
          </w:tcPr>
          <w:p w14:paraId="48F6AED4" w14:textId="77777777" w:rsidR="003F4215" w:rsidRPr="007823E7" w:rsidRDefault="003F4215" w:rsidP="003F4215">
            <w:pPr>
              <w:widowControl/>
              <w:suppressAutoHyphens w:val="0"/>
              <w:textAlignment w:val="auto"/>
              <w:rPr>
                <w:rFonts w:cs="Times New Roman"/>
              </w:rPr>
            </w:pPr>
          </w:p>
        </w:tc>
        <w:tc>
          <w:tcPr>
            <w:tcW w:w="1418" w:type="dxa"/>
          </w:tcPr>
          <w:p w14:paraId="3A9DD48E" w14:textId="77777777" w:rsidR="003F4215" w:rsidRPr="007823E7" w:rsidRDefault="003F4215" w:rsidP="003F4215">
            <w:pPr>
              <w:widowControl/>
              <w:suppressAutoHyphens w:val="0"/>
              <w:textAlignment w:val="auto"/>
              <w:rPr>
                <w:rFonts w:cs="Times New Roman"/>
              </w:rPr>
            </w:pPr>
          </w:p>
        </w:tc>
        <w:tc>
          <w:tcPr>
            <w:tcW w:w="1418" w:type="dxa"/>
          </w:tcPr>
          <w:p w14:paraId="53F027BF" w14:textId="70DD3B10" w:rsidR="003F4215" w:rsidRPr="007823E7" w:rsidRDefault="003F4215" w:rsidP="003F4215">
            <w:pPr>
              <w:widowControl/>
              <w:suppressAutoHyphens w:val="0"/>
              <w:textAlignment w:val="auto"/>
              <w:rPr>
                <w:rFonts w:cs="Times New Roman"/>
              </w:rPr>
            </w:pPr>
            <w:r w:rsidRPr="007823E7">
              <w:rPr>
                <w:rFonts w:cs="Times New Roman"/>
                <w:bCs/>
                <w:color w:val="000000"/>
                <w:lang w:val="pt-PT"/>
              </w:rPr>
              <w:t>R$</w:t>
            </w:r>
          </w:p>
        </w:tc>
        <w:tc>
          <w:tcPr>
            <w:tcW w:w="1418" w:type="dxa"/>
          </w:tcPr>
          <w:p w14:paraId="3F31B443" w14:textId="722FD503" w:rsidR="003F4215" w:rsidRPr="007823E7" w:rsidRDefault="003F4215" w:rsidP="003F4215">
            <w:pPr>
              <w:widowControl/>
              <w:suppressAutoHyphens w:val="0"/>
              <w:textAlignment w:val="auto"/>
              <w:rPr>
                <w:rFonts w:cs="Times New Roman"/>
              </w:rPr>
            </w:pPr>
            <w:r w:rsidRPr="007823E7">
              <w:rPr>
                <w:rFonts w:cs="Times New Roman"/>
                <w:bCs/>
                <w:color w:val="000000"/>
                <w:lang w:val="pt-PT"/>
              </w:rPr>
              <w:t>R$</w:t>
            </w:r>
          </w:p>
        </w:tc>
      </w:tr>
    </w:tbl>
    <w:p w14:paraId="6C7CB5E9" w14:textId="075B8DE1" w:rsidR="000A291B" w:rsidRPr="007823E7" w:rsidRDefault="000A291B" w:rsidP="00AD386B">
      <w:pPr>
        <w:pStyle w:val="Standard"/>
        <w:spacing w:line="360" w:lineRule="auto"/>
        <w:jc w:val="both"/>
        <w:rPr>
          <w:rFonts w:cs="Times New Roman"/>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0A291B" w:rsidRPr="007823E7" w14:paraId="7FB4D7DC" w14:textId="77777777" w:rsidTr="00FF4D83">
        <w:trPr>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72B9AB55" w14:textId="77777777" w:rsidR="000A291B" w:rsidRPr="007823E7" w:rsidRDefault="000A291B" w:rsidP="00FF4D83">
            <w:pPr>
              <w:widowControl/>
              <w:suppressAutoHyphens w:val="0"/>
              <w:jc w:val="center"/>
              <w:textAlignment w:val="auto"/>
              <w:rPr>
                <w:rFonts w:cs="Times New Roman"/>
                <w:b/>
                <w:bCs/>
              </w:rPr>
            </w:pPr>
          </w:p>
          <w:p w14:paraId="57EED02B" w14:textId="549F6875" w:rsidR="000A291B" w:rsidRPr="007823E7" w:rsidRDefault="000A291B" w:rsidP="00FF4D83">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kern w:val="0"/>
                <w:lang w:eastAsia="pt-BR" w:bidi="ar-SA"/>
              </w:rPr>
              <w:t xml:space="preserve">LOTE </w:t>
            </w:r>
            <w:r w:rsidRPr="007823E7">
              <w:rPr>
                <w:rFonts w:eastAsia="Times New Roman" w:cs="Times New Roman"/>
                <w:b/>
                <w:bCs/>
                <w:color w:val="000000" w:themeColor="text1"/>
                <w:lang w:eastAsia="pt-BR" w:bidi="ar-SA"/>
              </w:rPr>
              <w:t>05 - MATERIAIS COMUNS PARA ADEQUAÇÃO DE SINALIZAÇÃO E ACESSIBILIDADE</w:t>
            </w:r>
          </w:p>
        </w:tc>
      </w:tr>
      <w:tr w:rsidR="000A291B" w:rsidRPr="007823E7" w14:paraId="51900C6D" w14:textId="77777777" w:rsidTr="00FF4D83">
        <w:trPr>
          <w:trHeight w:val="800"/>
        </w:trPr>
        <w:tc>
          <w:tcPr>
            <w:tcW w:w="592" w:type="dxa"/>
            <w:tcBorders>
              <w:top w:val="single" w:sz="2" w:space="0" w:color="000000"/>
              <w:left w:val="single" w:sz="2" w:space="0" w:color="000000"/>
              <w:bottom w:val="single" w:sz="4" w:space="0" w:color="auto"/>
            </w:tcBorders>
            <w:shd w:val="clear" w:color="auto" w:fill="EEEEEE"/>
          </w:tcPr>
          <w:p w14:paraId="57CA15BF"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7EB11FEB"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6C226AE9" w14:textId="77777777" w:rsidR="000A291B" w:rsidRPr="007823E7" w:rsidRDefault="000A291B"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7F6C6640"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7C9B9DF5" w14:textId="77777777" w:rsidR="000A291B" w:rsidRPr="007823E7" w:rsidRDefault="000A291B" w:rsidP="00FF4D83">
            <w:pPr>
              <w:pStyle w:val="TableContents"/>
              <w:jc w:val="center"/>
              <w:rPr>
                <w:rFonts w:cs="Times New Roman"/>
                <w:sz w:val="24"/>
                <w:szCs w:val="24"/>
              </w:rPr>
            </w:pPr>
            <w:r w:rsidRPr="007823E7">
              <w:rPr>
                <w:rFonts w:cs="Times New Roman"/>
                <w:b/>
                <w:bCs/>
                <w:sz w:val="24"/>
                <w:szCs w:val="24"/>
              </w:rPr>
              <w:t>Valor Unitário</w:t>
            </w:r>
          </w:p>
          <w:p w14:paraId="7907B1D1"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373D9BD5" w14:textId="77777777" w:rsidR="000A291B" w:rsidRPr="007823E7" w:rsidRDefault="000A291B" w:rsidP="00FF4D83">
            <w:pPr>
              <w:pStyle w:val="TableContents"/>
              <w:jc w:val="center"/>
              <w:rPr>
                <w:rFonts w:cs="Times New Roman"/>
                <w:b/>
                <w:bCs/>
                <w:sz w:val="24"/>
                <w:szCs w:val="24"/>
              </w:rPr>
            </w:pPr>
            <w:r w:rsidRPr="007823E7">
              <w:rPr>
                <w:rFonts w:cs="Times New Roman"/>
                <w:b/>
                <w:bCs/>
                <w:sz w:val="24"/>
                <w:szCs w:val="24"/>
              </w:rPr>
              <w:t>Valor Total R$</w:t>
            </w:r>
          </w:p>
        </w:tc>
      </w:tr>
      <w:tr w:rsidR="003F4215" w:rsidRPr="007823E7" w14:paraId="04E747E4"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1E398778" w14:textId="5AC455FC"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46</w:t>
            </w:r>
          </w:p>
        </w:tc>
        <w:tc>
          <w:tcPr>
            <w:tcW w:w="4451" w:type="dxa"/>
            <w:tcBorders>
              <w:top w:val="single" w:sz="4" w:space="0" w:color="auto"/>
              <w:left w:val="single" w:sz="2" w:space="0" w:color="000000"/>
              <w:bottom w:val="single" w:sz="4" w:space="0" w:color="auto"/>
            </w:tcBorders>
            <w:shd w:val="clear" w:color="auto" w:fill="auto"/>
            <w:vAlign w:val="center"/>
          </w:tcPr>
          <w:p w14:paraId="200EC037" w14:textId="3923886D" w:rsidR="003F4215" w:rsidRPr="007823E7" w:rsidRDefault="003F4215" w:rsidP="003F4215">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 xml:space="preserve">Fita adesiva dupla-face:  massa de adesivo acrílico no formato de fita dupla-face com liner de filme de polietileno. </w:t>
            </w:r>
            <w:r w:rsidRPr="007823E7">
              <w:rPr>
                <w:rFonts w:ascii="Times New Roman" w:eastAsia="Arial" w:hAnsi="Times New Roman" w:cs="Times New Roman"/>
                <w:sz w:val="24"/>
                <w:szCs w:val="24"/>
              </w:rPr>
              <w:t>Rolo de 19mm x 20m.</w:t>
            </w:r>
          </w:p>
        </w:tc>
        <w:tc>
          <w:tcPr>
            <w:tcW w:w="709" w:type="dxa"/>
            <w:tcBorders>
              <w:top w:val="single" w:sz="4" w:space="0" w:color="auto"/>
              <w:left w:val="single" w:sz="2" w:space="0" w:color="000000"/>
              <w:bottom w:val="single" w:sz="4" w:space="0" w:color="auto"/>
            </w:tcBorders>
            <w:shd w:val="clear" w:color="auto" w:fill="auto"/>
            <w:vAlign w:val="center"/>
          </w:tcPr>
          <w:p w14:paraId="70F0CB9B" w14:textId="23359C4F"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4</w:t>
            </w:r>
          </w:p>
        </w:tc>
        <w:tc>
          <w:tcPr>
            <w:tcW w:w="992" w:type="dxa"/>
            <w:tcBorders>
              <w:top w:val="single" w:sz="4" w:space="0" w:color="auto"/>
              <w:left w:val="single" w:sz="2" w:space="0" w:color="000000"/>
              <w:bottom w:val="single" w:sz="4" w:space="0" w:color="auto"/>
              <w:right w:val="single" w:sz="2" w:space="0" w:color="000000"/>
            </w:tcBorders>
            <w:vAlign w:val="center"/>
          </w:tcPr>
          <w:p w14:paraId="60BFDA0A" w14:textId="5ABA4CF4" w:rsidR="003F4215" w:rsidRPr="007823E7" w:rsidRDefault="003F4215" w:rsidP="003F4215">
            <w:pPr>
              <w:pStyle w:val="TableContents"/>
              <w:jc w:val="center"/>
              <w:rPr>
                <w:rFonts w:cs="Times New Roman"/>
                <w:sz w:val="24"/>
                <w:szCs w:val="24"/>
              </w:rPr>
            </w:pPr>
            <w:r w:rsidRPr="007823E7">
              <w:rPr>
                <w:rFonts w:eastAsia="Times New Roman" w:cs="Times New Roman"/>
                <w:color w:val="000000" w:themeColor="text1"/>
                <w:sz w:val="24"/>
                <w:szCs w:val="24"/>
                <w:lang w:eastAsia="pt-BR"/>
              </w:rPr>
              <w:t>rolo</w:t>
            </w:r>
          </w:p>
        </w:tc>
        <w:tc>
          <w:tcPr>
            <w:tcW w:w="1701" w:type="dxa"/>
            <w:tcBorders>
              <w:top w:val="single" w:sz="4" w:space="0" w:color="auto"/>
              <w:left w:val="single" w:sz="2" w:space="0" w:color="000000"/>
              <w:bottom w:val="single" w:sz="4" w:space="0" w:color="auto"/>
            </w:tcBorders>
            <w:shd w:val="clear" w:color="auto" w:fill="auto"/>
          </w:tcPr>
          <w:p w14:paraId="16C03641" w14:textId="77777777" w:rsidR="006449D5" w:rsidRPr="007823E7" w:rsidRDefault="006449D5" w:rsidP="003F4215">
            <w:pPr>
              <w:pStyle w:val="TableContents"/>
              <w:jc w:val="center"/>
              <w:rPr>
                <w:rFonts w:cs="Times New Roman"/>
                <w:bCs/>
                <w:color w:val="000000"/>
                <w:sz w:val="24"/>
                <w:szCs w:val="24"/>
                <w:lang w:val="pt-PT"/>
              </w:rPr>
            </w:pPr>
          </w:p>
          <w:p w14:paraId="3B1C9EA7" w14:textId="22AE60B1"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2D3DDC" w:rsidRPr="007823E7">
              <w:rPr>
                <w:rFonts w:cs="Times New Roman"/>
                <w:bCs/>
                <w:color w:val="000000"/>
                <w:sz w:val="24"/>
                <w:szCs w:val="24"/>
                <w:lang w:val="pt-PT"/>
              </w:rPr>
              <w:t xml:space="preserve"> 72,15</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24B77760" w14:textId="77777777" w:rsidR="006449D5" w:rsidRPr="007823E7" w:rsidRDefault="006449D5" w:rsidP="003F4215">
            <w:pPr>
              <w:pStyle w:val="TableContents"/>
              <w:jc w:val="center"/>
              <w:rPr>
                <w:rFonts w:cs="Times New Roman"/>
                <w:bCs/>
                <w:color w:val="000000"/>
                <w:sz w:val="24"/>
                <w:szCs w:val="24"/>
                <w:lang w:val="pt-PT"/>
              </w:rPr>
            </w:pPr>
          </w:p>
          <w:p w14:paraId="53FF5185" w14:textId="042F46B0"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2D3DDC" w:rsidRPr="007823E7">
              <w:rPr>
                <w:rFonts w:cs="Times New Roman"/>
                <w:bCs/>
                <w:color w:val="000000"/>
                <w:sz w:val="24"/>
                <w:szCs w:val="24"/>
                <w:lang w:val="pt-PT"/>
              </w:rPr>
              <w:t xml:space="preserve"> 288,60</w:t>
            </w:r>
          </w:p>
        </w:tc>
      </w:tr>
      <w:tr w:rsidR="003F4215" w:rsidRPr="007823E7" w14:paraId="220EBCE6"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37BDB0DF" w14:textId="382706B5"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47</w:t>
            </w:r>
          </w:p>
        </w:tc>
        <w:tc>
          <w:tcPr>
            <w:tcW w:w="4451" w:type="dxa"/>
            <w:tcBorders>
              <w:top w:val="single" w:sz="4" w:space="0" w:color="auto"/>
              <w:left w:val="single" w:sz="2" w:space="0" w:color="000000"/>
              <w:bottom w:val="single" w:sz="4" w:space="0" w:color="auto"/>
            </w:tcBorders>
            <w:shd w:val="clear" w:color="auto" w:fill="auto"/>
            <w:vAlign w:val="center"/>
          </w:tcPr>
          <w:p w14:paraId="033739F3" w14:textId="4C390DF8"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 xml:space="preserve">Placa de porta para sala de reunião para identificação de "livre ou ocupado". Confeccionada em acrílico ou alumínio com acabamento em aço inox. Possui sistema deslizante para indicar "livre ou ocupado" com fundo nas cores vermelho e verde. Informação impressa em tinta. Fixação com fita adesiva dupla-face. </w:t>
            </w:r>
            <w:r w:rsidRPr="007823E7">
              <w:rPr>
                <w:rFonts w:ascii="Times New Roman" w:eastAsia="Arial" w:hAnsi="Times New Roman" w:cs="Times New Roman"/>
                <w:sz w:val="24"/>
                <w:szCs w:val="24"/>
              </w:rPr>
              <w:t>Dimensão de 7x18cm, com variação de até 20% nas medidas.</w:t>
            </w:r>
          </w:p>
        </w:tc>
        <w:tc>
          <w:tcPr>
            <w:tcW w:w="709" w:type="dxa"/>
            <w:tcBorders>
              <w:top w:val="single" w:sz="4" w:space="0" w:color="auto"/>
              <w:left w:val="single" w:sz="2" w:space="0" w:color="000000"/>
              <w:bottom w:val="single" w:sz="4" w:space="0" w:color="auto"/>
            </w:tcBorders>
            <w:shd w:val="clear" w:color="auto" w:fill="auto"/>
            <w:vAlign w:val="center"/>
          </w:tcPr>
          <w:p w14:paraId="78B6D812" w14:textId="43D9B01F"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20</w:t>
            </w:r>
          </w:p>
        </w:tc>
        <w:tc>
          <w:tcPr>
            <w:tcW w:w="992" w:type="dxa"/>
            <w:tcBorders>
              <w:top w:val="single" w:sz="4" w:space="0" w:color="auto"/>
              <w:left w:val="single" w:sz="2" w:space="0" w:color="000000"/>
              <w:bottom w:val="single" w:sz="4" w:space="0" w:color="auto"/>
              <w:right w:val="single" w:sz="2" w:space="0" w:color="000000"/>
            </w:tcBorders>
            <w:vAlign w:val="center"/>
          </w:tcPr>
          <w:p w14:paraId="198C1E9C" w14:textId="1146649D"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tcPr>
          <w:p w14:paraId="54AEE392" w14:textId="77777777" w:rsidR="006449D5" w:rsidRPr="007823E7" w:rsidRDefault="006449D5" w:rsidP="003F4215">
            <w:pPr>
              <w:pStyle w:val="TableContents"/>
              <w:jc w:val="center"/>
              <w:rPr>
                <w:rFonts w:cs="Times New Roman"/>
                <w:bCs/>
                <w:color w:val="000000"/>
                <w:sz w:val="24"/>
                <w:szCs w:val="24"/>
                <w:lang w:val="pt-PT"/>
              </w:rPr>
            </w:pPr>
          </w:p>
          <w:p w14:paraId="18A81B62" w14:textId="77777777" w:rsidR="006449D5" w:rsidRPr="007823E7" w:rsidRDefault="006449D5" w:rsidP="003F4215">
            <w:pPr>
              <w:pStyle w:val="TableContents"/>
              <w:jc w:val="center"/>
              <w:rPr>
                <w:rFonts w:cs="Times New Roman"/>
                <w:bCs/>
                <w:color w:val="000000"/>
                <w:sz w:val="24"/>
                <w:szCs w:val="24"/>
                <w:lang w:val="pt-PT"/>
              </w:rPr>
            </w:pPr>
          </w:p>
          <w:p w14:paraId="2F7EF8A6" w14:textId="545D418A"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2D3DDC" w:rsidRPr="007823E7">
              <w:rPr>
                <w:rFonts w:cs="Times New Roman"/>
                <w:bCs/>
                <w:color w:val="000000"/>
                <w:sz w:val="24"/>
                <w:szCs w:val="24"/>
                <w:lang w:val="pt-PT"/>
              </w:rPr>
              <w:t xml:space="preserve"> 45,00</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0BAEFDC1" w14:textId="77777777" w:rsidR="006449D5" w:rsidRPr="007823E7" w:rsidRDefault="006449D5" w:rsidP="003F4215">
            <w:pPr>
              <w:pStyle w:val="TableContents"/>
              <w:jc w:val="center"/>
              <w:rPr>
                <w:rFonts w:cs="Times New Roman"/>
                <w:bCs/>
                <w:color w:val="000000"/>
                <w:sz w:val="24"/>
                <w:szCs w:val="24"/>
                <w:lang w:val="pt-PT"/>
              </w:rPr>
            </w:pPr>
          </w:p>
          <w:p w14:paraId="4945E0CB" w14:textId="77777777" w:rsidR="006449D5" w:rsidRPr="007823E7" w:rsidRDefault="006449D5" w:rsidP="003F4215">
            <w:pPr>
              <w:pStyle w:val="TableContents"/>
              <w:jc w:val="center"/>
              <w:rPr>
                <w:rFonts w:cs="Times New Roman"/>
                <w:bCs/>
                <w:color w:val="000000"/>
                <w:sz w:val="24"/>
                <w:szCs w:val="24"/>
                <w:lang w:val="pt-PT"/>
              </w:rPr>
            </w:pPr>
          </w:p>
          <w:p w14:paraId="3515D810" w14:textId="53499780"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2D3DDC" w:rsidRPr="007823E7">
              <w:rPr>
                <w:rFonts w:cs="Times New Roman"/>
                <w:bCs/>
                <w:color w:val="000000"/>
                <w:sz w:val="24"/>
                <w:szCs w:val="24"/>
                <w:lang w:val="pt-PT"/>
              </w:rPr>
              <w:t xml:space="preserve"> 900,00</w:t>
            </w:r>
          </w:p>
        </w:tc>
      </w:tr>
      <w:tr w:rsidR="003F4215" w:rsidRPr="007823E7" w14:paraId="489B0FB9"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2A718A4A" w14:textId="548E9C39"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lastRenderedPageBreak/>
              <w:t>48</w:t>
            </w:r>
          </w:p>
        </w:tc>
        <w:tc>
          <w:tcPr>
            <w:tcW w:w="4451" w:type="dxa"/>
            <w:tcBorders>
              <w:top w:val="single" w:sz="4" w:space="0" w:color="auto"/>
              <w:left w:val="single" w:sz="2" w:space="0" w:color="000000"/>
              <w:bottom w:val="single" w:sz="4" w:space="0" w:color="auto"/>
            </w:tcBorders>
            <w:shd w:val="clear" w:color="auto" w:fill="auto"/>
            <w:vAlign w:val="center"/>
          </w:tcPr>
          <w:p w14:paraId="60D2FE57" w14:textId="7E0C1197"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Piso tátil de alerta: Relevo tátil de alerta instalados direto no piso, confeccionado em inox. As placas são constituídas de 25 peças (dots), de 29,5mm de diâmetro, conforme padrão da instituição. Deve atender a NBR 9050/2015. Fixação com fita dupla face especial.</w:t>
            </w:r>
          </w:p>
        </w:tc>
        <w:tc>
          <w:tcPr>
            <w:tcW w:w="709" w:type="dxa"/>
            <w:tcBorders>
              <w:top w:val="single" w:sz="4" w:space="0" w:color="auto"/>
              <w:left w:val="single" w:sz="2" w:space="0" w:color="000000"/>
              <w:bottom w:val="single" w:sz="4" w:space="0" w:color="auto"/>
            </w:tcBorders>
            <w:shd w:val="clear" w:color="auto" w:fill="auto"/>
            <w:vAlign w:val="center"/>
          </w:tcPr>
          <w:p w14:paraId="1974380F" w14:textId="300BDAB9"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30</w:t>
            </w:r>
          </w:p>
        </w:tc>
        <w:tc>
          <w:tcPr>
            <w:tcW w:w="992" w:type="dxa"/>
            <w:tcBorders>
              <w:top w:val="single" w:sz="4" w:space="0" w:color="auto"/>
              <w:left w:val="single" w:sz="2" w:space="0" w:color="000000"/>
              <w:bottom w:val="single" w:sz="4" w:space="0" w:color="auto"/>
              <w:right w:val="single" w:sz="2" w:space="0" w:color="000000"/>
            </w:tcBorders>
            <w:vAlign w:val="center"/>
          </w:tcPr>
          <w:p w14:paraId="1A9752DF" w14:textId="51D2B144"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placa</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14:paraId="221A36E7" w14:textId="77777777" w:rsidR="006449D5" w:rsidRPr="007823E7" w:rsidRDefault="006449D5" w:rsidP="003F4215">
            <w:pPr>
              <w:pStyle w:val="TableContents"/>
              <w:jc w:val="center"/>
              <w:rPr>
                <w:rFonts w:cs="Times New Roman"/>
                <w:bCs/>
                <w:color w:val="000000"/>
                <w:sz w:val="24"/>
                <w:szCs w:val="24"/>
                <w:lang w:val="pt-PT"/>
              </w:rPr>
            </w:pPr>
          </w:p>
          <w:p w14:paraId="6DDE4F2D" w14:textId="77777777" w:rsidR="006449D5" w:rsidRPr="007823E7" w:rsidRDefault="006449D5" w:rsidP="003F4215">
            <w:pPr>
              <w:pStyle w:val="TableContents"/>
              <w:jc w:val="center"/>
              <w:rPr>
                <w:rFonts w:cs="Times New Roman"/>
                <w:bCs/>
                <w:color w:val="000000"/>
                <w:sz w:val="24"/>
                <w:szCs w:val="24"/>
                <w:lang w:val="pt-PT"/>
              </w:rPr>
            </w:pPr>
          </w:p>
          <w:p w14:paraId="3A52EA10" w14:textId="62B8FD67"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2D3DDC" w:rsidRPr="007823E7">
              <w:rPr>
                <w:rFonts w:cs="Times New Roman"/>
                <w:bCs/>
                <w:color w:val="000000"/>
                <w:sz w:val="24"/>
                <w:szCs w:val="24"/>
                <w:lang w:val="pt-PT"/>
              </w:rPr>
              <w:t xml:space="preserve"> 96,67</w:t>
            </w:r>
          </w:p>
        </w:tc>
        <w:tc>
          <w:tcPr>
            <w:tcW w:w="1418" w:type="dxa"/>
            <w:tcBorders>
              <w:top w:val="single" w:sz="4" w:space="0" w:color="auto"/>
              <w:left w:val="single" w:sz="4" w:space="0" w:color="auto"/>
              <w:bottom w:val="single" w:sz="4" w:space="0" w:color="auto"/>
              <w:right w:val="single" w:sz="2" w:space="0" w:color="000000"/>
            </w:tcBorders>
            <w:shd w:val="clear" w:color="auto" w:fill="auto"/>
          </w:tcPr>
          <w:p w14:paraId="33CE667E" w14:textId="77777777" w:rsidR="006449D5" w:rsidRPr="007823E7" w:rsidRDefault="006449D5" w:rsidP="003F4215">
            <w:pPr>
              <w:pStyle w:val="TableContents"/>
              <w:jc w:val="center"/>
              <w:rPr>
                <w:rFonts w:cs="Times New Roman"/>
                <w:bCs/>
                <w:color w:val="000000"/>
                <w:sz w:val="24"/>
                <w:szCs w:val="24"/>
                <w:lang w:val="pt-PT"/>
              </w:rPr>
            </w:pPr>
          </w:p>
          <w:p w14:paraId="50B8A103" w14:textId="77777777" w:rsidR="006449D5" w:rsidRPr="007823E7" w:rsidRDefault="006449D5" w:rsidP="003F4215">
            <w:pPr>
              <w:pStyle w:val="TableContents"/>
              <w:jc w:val="center"/>
              <w:rPr>
                <w:rFonts w:cs="Times New Roman"/>
                <w:bCs/>
                <w:color w:val="000000"/>
                <w:sz w:val="24"/>
                <w:szCs w:val="24"/>
                <w:lang w:val="pt-PT"/>
              </w:rPr>
            </w:pPr>
          </w:p>
          <w:p w14:paraId="19EA325E" w14:textId="103EB529"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2D3DDC" w:rsidRPr="007823E7">
              <w:rPr>
                <w:rFonts w:cs="Times New Roman"/>
                <w:bCs/>
                <w:color w:val="000000"/>
                <w:sz w:val="24"/>
                <w:szCs w:val="24"/>
                <w:lang w:val="pt-PT"/>
              </w:rPr>
              <w:t xml:space="preserve"> 2.900,10</w:t>
            </w:r>
          </w:p>
        </w:tc>
      </w:tr>
      <w:tr w:rsidR="003F4215" w:rsidRPr="007823E7" w14:paraId="2FE8585B"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2A1E69B1" w14:textId="1AE7512D"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49</w:t>
            </w:r>
          </w:p>
        </w:tc>
        <w:tc>
          <w:tcPr>
            <w:tcW w:w="4451" w:type="dxa"/>
            <w:tcBorders>
              <w:top w:val="single" w:sz="4" w:space="0" w:color="auto"/>
              <w:left w:val="single" w:sz="2" w:space="0" w:color="000000"/>
              <w:bottom w:val="single" w:sz="4" w:space="0" w:color="auto"/>
            </w:tcBorders>
            <w:shd w:val="clear" w:color="auto" w:fill="auto"/>
            <w:vAlign w:val="center"/>
          </w:tcPr>
          <w:p w14:paraId="6BC966A4" w14:textId="3721EC29"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Piso tátil direcional: relevo tátil direcional para piso, confeccionado em inox. As placas são constituídas de 3 peças, com dimensão de 29,5x240mm cada, conforme padrão da instituição. Deve atender a NBR 9050/2015. Fixação com fita dupla face especial.</w:t>
            </w:r>
          </w:p>
        </w:tc>
        <w:tc>
          <w:tcPr>
            <w:tcW w:w="709" w:type="dxa"/>
            <w:tcBorders>
              <w:top w:val="single" w:sz="4" w:space="0" w:color="auto"/>
              <w:left w:val="single" w:sz="2" w:space="0" w:color="000000"/>
              <w:bottom w:val="single" w:sz="4" w:space="0" w:color="auto"/>
            </w:tcBorders>
            <w:shd w:val="clear" w:color="auto" w:fill="auto"/>
            <w:vAlign w:val="center"/>
          </w:tcPr>
          <w:p w14:paraId="28739C63" w14:textId="2B6DBF4E"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30</w:t>
            </w:r>
          </w:p>
        </w:tc>
        <w:tc>
          <w:tcPr>
            <w:tcW w:w="992" w:type="dxa"/>
            <w:tcBorders>
              <w:top w:val="single" w:sz="4" w:space="0" w:color="auto"/>
              <w:left w:val="single" w:sz="2" w:space="0" w:color="000000"/>
              <w:bottom w:val="single" w:sz="4" w:space="0" w:color="auto"/>
              <w:right w:val="single" w:sz="2" w:space="0" w:color="000000"/>
            </w:tcBorders>
            <w:vAlign w:val="center"/>
          </w:tcPr>
          <w:p w14:paraId="764350B6" w14:textId="2C50E815"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placa</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14:paraId="38EF4C50" w14:textId="77777777" w:rsidR="006449D5" w:rsidRPr="007823E7" w:rsidRDefault="006449D5" w:rsidP="003F4215">
            <w:pPr>
              <w:pStyle w:val="TableContents"/>
              <w:jc w:val="center"/>
              <w:rPr>
                <w:rFonts w:cs="Times New Roman"/>
                <w:bCs/>
                <w:color w:val="000000"/>
                <w:sz w:val="24"/>
                <w:szCs w:val="24"/>
                <w:lang w:val="pt-PT"/>
              </w:rPr>
            </w:pPr>
          </w:p>
          <w:p w14:paraId="0F7C52A7" w14:textId="5605D5FE"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2D3DDC" w:rsidRPr="007823E7">
              <w:rPr>
                <w:rFonts w:cs="Times New Roman"/>
                <w:bCs/>
                <w:color w:val="000000"/>
                <w:sz w:val="24"/>
                <w:szCs w:val="24"/>
                <w:lang w:val="pt-PT"/>
              </w:rPr>
              <w:t xml:space="preserve"> 82,50</w:t>
            </w:r>
          </w:p>
        </w:tc>
        <w:tc>
          <w:tcPr>
            <w:tcW w:w="1418" w:type="dxa"/>
            <w:tcBorders>
              <w:top w:val="single" w:sz="4" w:space="0" w:color="auto"/>
              <w:left w:val="single" w:sz="4" w:space="0" w:color="auto"/>
              <w:bottom w:val="single" w:sz="4" w:space="0" w:color="auto"/>
              <w:right w:val="single" w:sz="2" w:space="0" w:color="000000"/>
            </w:tcBorders>
            <w:shd w:val="clear" w:color="auto" w:fill="auto"/>
          </w:tcPr>
          <w:p w14:paraId="34348DE5" w14:textId="77777777" w:rsidR="006449D5" w:rsidRPr="007823E7" w:rsidRDefault="006449D5" w:rsidP="003F4215">
            <w:pPr>
              <w:pStyle w:val="TableContents"/>
              <w:jc w:val="center"/>
              <w:rPr>
                <w:rFonts w:cs="Times New Roman"/>
                <w:bCs/>
                <w:color w:val="000000"/>
                <w:sz w:val="24"/>
                <w:szCs w:val="24"/>
                <w:lang w:val="pt-PT"/>
              </w:rPr>
            </w:pPr>
          </w:p>
          <w:p w14:paraId="2F7B7FF3" w14:textId="4F4F6723"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2D3DDC" w:rsidRPr="007823E7">
              <w:rPr>
                <w:rFonts w:cs="Times New Roman"/>
                <w:bCs/>
                <w:color w:val="000000"/>
                <w:sz w:val="24"/>
                <w:szCs w:val="24"/>
                <w:lang w:val="pt-PT"/>
              </w:rPr>
              <w:t xml:space="preserve"> 2.475,00</w:t>
            </w:r>
          </w:p>
        </w:tc>
      </w:tr>
      <w:tr w:rsidR="003F4215" w:rsidRPr="007823E7" w14:paraId="38760FB2" w14:textId="77777777" w:rsidTr="00FF4D83">
        <w:trPr>
          <w:trHeight w:val="827"/>
        </w:trPr>
        <w:tc>
          <w:tcPr>
            <w:tcW w:w="8445" w:type="dxa"/>
            <w:gridSpan w:val="5"/>
            <w:tcBorders>
              <w:top w:val="single" w:sz="4" w:space="0" w:color="auto"/>
              <w:left w:val="single" w:sz="2" w:space="0" w:color="000000"/>
              <w:bottom w:val="single" w:sz="4" w:space="0" w:color="auto"/>
              <w:right w:val="single" w:sz="4" w:space="0" w:color="auto"/>
            </w:tcBorders>
            <w:shd w:val="clear" w:color="auto" w:fill="auto"/>
            <w:vAlign w:val="center"/>
          </w:tcPr>
          <w:p w14:paraId="7FB7024C" w14:textId="6B57DDA3" w:rsidR="003F4215" w:rsidRPr="007823E7" w:rsidRDefault="003F4215" w:rsidP="003F4215">
            <w:pPr>
              <w:pStyle w:val="TableContents"/>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Valor total LOTE 5</w:t>
            </w:r>
          </w:p>
        </w:tc>
        <w:tc>
          <w:tcPr>
            <w:tcW w:w="1418" w:type="dxa"/>
            <w:tcBorders>
              <w:top w:val="single" w:sz="4" w:space="0" w:color="auto"/>
              <w:left w:val="single" w:sz="4" w:space="0" w:color="auto"/>
              <w:bottom w:val="single" w:sz="4" w:space="0" w:color="auto"/>
              <w:right w:val="single" w:sz="2" w:space="0" w:color="000000"/>
            </w:tcBorders>
            <w:shd w:val="clear" w:color="auto" w:fill="auto"/>
            <w:vAlign w:val="center"/>
          </w:tcPr>
          <w:p w14:paraId="2AE01280" w14:textId="49145742" w:rsidR="003F4215" w:rsidRPr="007823E7" w:rsidRDefault="002D3DDC" w:rsidP="003F4215">
            <w:pPr>
              <w:widowControl/>
              <w:suppressAutoHyphens w:val="0"/>
              <w:textAlignment w:val="auto"/>
              <w:rPr>
                <w:rFonts w:cs="Times New Roman"/>
                <w:lang w:bidi="ar-SA"/>
              </w:rPr>
            </w:pPr>
            <w:r w:rsidRPr="007823E7">
              <w:rPr>
                <w:rFonts w:cs="Times New Roman"/>
                <w:bCs/>
                <w:color w:val="000000"/>
                <w:lang w:val="pt-PT"/>
              </w:rPr>
              <w:t>R$ 6.563,70</w:t>
            </w:r>
          </w:p>
          <w:p w14:paraId="713279C3" w14:textId="77777777" w:rsidR="003F4215" w:rsidRPr="007823E7" w:rsidRDefault="003F4215" w:rsidP="003F4215">
            <w:pPr>
              <w:pStyle w:val="TableContents"/>
              <w:rPr>
                <w:rFonts w:cs="Times New Roman"/>
                <w:sz w:val="24"/>
                <w:szCs w:val="24"/>
              </w:rPr>
            </w:pPr>
          </w:p>
        </w:tc>
      </w:tr>
    </w:tbl>
    <w:p w14:paraId="5E5EA94F" w14:textId="70921ADB" w:rsidR="000A291B" w:rsidRPr="007823E7" w:rsidRDefault="000A291B" w:rsidP="00AD386B">
      <w:pPr>
        <w:pStyle w:val="Standard"/>
        <w:spacing w:line="360" w:lineRule="auto"/>
        <w:jc w:val="both"/>
        <w:rPr>
          <w:rFonts w:cs="Times New Roman"/>
          <w:sz w:val="24"/>
          <w:szCs w:val="24"/>
        </w:rPr>
      </w:pPr>
    </w:p>
    <w:p w14:paraId="301D37A0" w14:textId="6BEBB689" w:rsidR="000A291B" w:rsidRPr="007823E7" w:rsidRDefault="000A291B" w:rsidP="00AD386B">
      <w:pPr>
        <w:pStyle w:val="Standard"/>
        <w:spacing w:line="360" w:lineRule="auto"/>
        <w:jc w:val="both"/>
        <w:rPr>
          <w:rFonts w:cs="Times New Roman"/>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1966CF" w:rsidRPr="007823E7" w14:paraId="4ED01822" w14:textId="77777777" w:rsidTr="00FF4D83">
        <w:trPr>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4C14F679" w14:textId="77777777" w:rsidR="001966CF" w:rsidRPr="007823E7" w:rsidRDefault="001966CF" w:rsidP="00FF4D83">
            <w:pPr>
              <w:widowControl/>
              <w:suppressAutoHyphens w:val="0"/>
              <w:jc w:val="center"/>
              <w:textAlignment w:val="auto"/>
              <w:rPr>
                <w:rFonts w:cs="Times New Roman"/>
                <w:b/>
                <w:bCs/>
              </w:rPr>
            </w:pPr>
          </w:p>
          <w:p w14:paraId="5B405A2B" w14:textId="53964D21" w:rsidR="001966CF" w:rsidRPr="007823E7" w:rsidRDefault="001966CF" w:rsidP="001966CF">
            <w:pPr>
              <w:widowControl/>
              <w:suppressAutoHyphens w:val="0"/>
              <w:jc w:val="center"/>
              <w:textAlignment w:val="auto"/>
              <w:rPr>
                <w:rFonts w:cs="Times New Roman"/>
                <w:b/>
                <w:bCs/>
                <w:lang w:eastAsia="hi-IN"/>
              </w:rPr>
            </w:pPr>
            <w:r w:rsidRPr="007823E7">
              <w:rPr>
                <w:rFonts w:eastAsia="Times New Roman" w:cs="Times New Roman"/>
                <w:b/>
                <w:bCs/>
                <w:color w:val="000000" w:themeColor="text1"/>
                <w:lang w:eastAsia="pt-BR" w:bidi="ar-SA"/>
              </w:rPr>
              <w:t xml:space="preserve">ITEM ESPECÍFICO - </w:t>
            </w:r>
            <w:r w:rsidRPr="007823E7">
              <w:rPr>
                <w:rFonts w:cs="Times New Roman"/>
                <w:b/>
                <w:bCs/>
                <w:lang w:eastAsia="hi-IN"/>
              </w:rPr>
              <w:t>MATERIAIS DIVERSOS PARA MELHORIAS</w:t>
            </w:r>
          </w:p>
        </w:tc>
      </w:tr>
      <w:tr w:rsidR="001966CF" w:rsidRPr="007823E7" w14:paraId="45ED2B88" w14:textId="77777777" w:rsidTr="00FF4D83">
        <w:trPr>
          <w:trHeight w:val="800"/>
        </w:trPr>
        <w:tc>
          <w:tcPr>
            <w:tcW w:w="592" w:type="dxa"/>
            <w:tcBorders>
              <w:top w:val="single" w:sz="2" w:space="0" w:color="000000"/>
              <w:left w:val="single" w:sz="2" w:space="0" w:color="000000"/>
              <w:bottom w:val="single" w:sz="4" w:space="0" w:color="auto"/>
            </w:tcBorders>
            <w:shd w:val="clear" w:color="auto" w:fill="EEEEEE"/>
          </w:tcPr>
          <w:p w14:paraId="203ABB80" w14:textId="77777777" w:rsidR="001966CF" w:rsidRPr="007823E7" w:rsidRDefault="001966CF"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0837ED9A" w14:textId="77777777" w:rsidR="001966CF" w:rsidRPr="007823E7" w:rsidRDefault="001966CF"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64A2E716" w14:textId="77777777" w:rsidR="001966CF" w:rsidRPr="007823E7" w:rsidRDefault="001966CF"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58883565" w14:textId="77777777" w:rsidR="001966CF" w:rsidRPr="007823E7" w:rsidRDefault="001966CF"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7C754DF0" w14:textId="77777777" w:rsidR="001966CF" w:rsidRPr="007823E7" w:rsidRDefault="001966CF" w:rsidP="00FF4D83">
            <w:pPr>
              <w:pStyle w:val="TableContents"/>
              <w:jc w:val="center"/>
              <w:rPr>
                <w:rFonts w:cs="Times New Roman"/>
                <w:sz w:val="24"/>
                <w:szCs w:val="24"/>
              </w:rPr>
            </w:pPr>
            <w:r w:rsidRPr="007823E7">
              <w:rPr>
                <w:rFonts w:cs="Times New Roman"/>
                <w:b/>
                <w:bCs/>
                <w:sz w:val="24"/>
                <w:szCs w:val="24"/>
              </w:rPr>
              <w:t>Valor Unitário</w:t>
            </w:r>
          </w:p>
          <w:p w14:paraId="3B3BDFC2" w14:textId="77777777" w:rsidR="001966CF" w:rsidRPr="007823E7" w:rsidRDefault="001966CF"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0303DACA" w14:textId="77777777" w:rsidR="001966CF" w:rsidRPr="007823E7" w:rsidRDefault="001966CF" w:rsidP="00FF4D83">
            <w:pPr>
              <w:pStyle w:val="TableContents"/>
              <w:jc w:val="center"/>
              <w:rPr>
                <w:rFonts w:cs="Times New Roman"/>
                <w:b/>
                <w:bCs/>
                <w:sz w:val="24"/>
                <w:szCs w:val="24"/>
              </w:rPr>
            </w:pPr>
            <w:r w:rsidRPr="007823E7">
              <w:rPr>
                <w:rFonts w:cs="Times New Roman"/>
                <w:b/>
                <w:bCs/>
                <w:sz w:val="24"/>
                <w:szCs w:val="24"/>
              </w:rPr>
              <w:t>Valor Total R$</w:t>
            </w:r>
          </w:p>
        </w:tc>
      </w:tr>
      <w:tr w:rsidR="003F4215" w:rsidRPr="007823E7" w14:paraId="66CDE609"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36ABEA6F" w14:textId="7198F680" w:rsidR="003F4215" w:rsidRPr="007823E7" w:rsidRDefault="003F4215" w:rsidP="003F4215">
            <w:pPr>
              <w:pStyle w:val="TableContents"/>
              <w:jc w:val="center"/>
              <w:rPr>
                <w:rFonts w:cs="Times New Roman"/>
                <w:sz w:val="24"/>
                <w:szCs w:val="24"/>
              </w:rPr>
            </w:pPr>
            <w:r w:rsidRPr="007823E7">
              <w:rPr>
                <w:rFonts w:eastAsia="Times New Roman" w:cs="Times New Roman"/>
                <w:color w:val="000000" w:themeColor="text1"/>
                <w:sz w:val="24"/>
                <w:szCs w:val="24"/>
                <w:lang w:eastAsia="pt-BR"/>
              </w:rPr>
              <w:t>50</w:t>
            </w:r>
          </w:p>
        </w:tc>
        <w:tc>
          <w:tcPr>
            <w:tcW w:w="4451" w:type="dxa"/>
            <w:tcBorders>
              <w:top w:val="single" w:sz="4" w:space="0" w:color="auto"/>
              <w:left w:val="single" w:sz="2" w:space="0" w:color="000000"/>
              <w:bottom w:val="single" w:sz="4" w:space="0" w:color="auto"/>
            </w:tcBorders>
            <w:shd w:val="clear" w:color="auto" w:fill="auto"/>
            <w:vAlign w:val="center"/>
          </w:tcPr>
          <w:p w14:paraId="7C4D6FA0" w14:textId="143591BA" w:rsidR="003F4215" w:rsidRPr="007823E7" w:rsidRDefault="003F4215" w:rsidP="003F4215">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 xml:space="preserve">Carrinho para trilho de persiana vertical, com pino removível. Com dimensões de aproximadamente 42mm x 40mm. </w:t>
            </w:r>
            <w:r w:rsidRPr="007823E7">
              <w:rPr>
                <w:rFonts w:ascii="Times New Roman" w:eastAsia="Arial" w:hAnsi="Times New Roman" w:cs="Times New Roman"/>
                <w:sz w:val="24"/>
                <w:szCs w:val="24"/>
              </w:rPr>
              <w:t>Deve ser compatível com os trilhos existentes (25x40mm).</w:t>
            </w:r>
          </w:p>
        </w:tc>
        <w:tc>
          <w:tcPr>
            <w:tcW w:w="709" w:type="dxa"/>
            <w:tcBorders>
              <w:top w:val="single" w:sz="4" w:space="0" w:color="auto"/>
              <w:left w:val="single" w:sz="2" w:space="0" w:color="000000"/>
              <w:bottom w:val="single" w:sz="4" w:space="0" w:color="auto"/>
            </w:tcBorders>
            <w:shd w:val="clear" w:color="auto" w:fill="auto"/>
            <w:vAlign w:val="center"/>
          </w:tcPr>
          <w:p w14:paraId="41C03C05" w14:textId="66243E8C" w:rsidR="003F4215" w:rsidRPr="007823E7" w:rsidRDefault="003F4215" w:rsidP="003F4215">
            <w:pPr>
              <w:pStyle w:val="TableContents"/>
              <w:jc w:val="center"/>
              <w:rPr>
                <w:rFonts w:cs="Times New Roman"/>
                <w:sz w:val="24"/>
                <w:szCs w:val="24"/>
              </w:rPr>
            </w:pPr>
            <w:r w:rsidRPr="007823E7">
              <w:rPr>
                <w:rFonts w:eastAsia="Times New Roman" w:cs="Times New Roman"/>
                <w:color w:val="000000"/>
                <w:kern w:val="0"/>
                <w:sz w:val="24"/>
                <w:szCs w:val="24"/>
                <w:lang w:eastAsia="pt-BR"/>
              </w:rPr>
              <w:t>700</w:t>
            </w:r>
          </w:p>
        </w:tc>
        <w:tc>
          <w:tcPr>
            <w:tcW w:w="992" w:type="dxa"/>
            <w:tcBorders>
              <w:top w:val="single" w:sz="4" w:space="0" w:color="auto"/>
              <w:left w:val="single" w:sz="2" w:space="0" w:color="000000"/>
              <w:bottom w:val="single" w:sz="4" w:space="0" w:color="auto"/>
              <w:right w:val="single" w:sz="2" w:space="0" w:color="000000"/>
            </w:tcBorders>
            <w:vAlign w:val="center"/>
          </w:tcPr>
          <w:p w14:paraId="06CB5F11" w14:textId="1780609F" w:rsidR="003F4215" w:rsidRPr="007823E7" w:rsidRDefault="003F4215" w:rsidP="003F4215">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tcPr>
          <w:p w14:paraId="7716C246" w14:textId="77777777" w:rsidR="006449D5" w:rsidRPr="007823E7" w:rsidRDefault="006449D5" w:rsidP="003F4215">
            <w:pPr>
              <w:pStyle w:val="TableContents"/>
              <w:jc w:val="center"/>
              <w:rPr>
                <w:rFonts w:cs="Times New Roman"/>
                <w:bCs/>
                <w:color w:val="000000"/>
                <w:sz w:val="24"/>
                <w:szCs w:val="24"/>
                <w:lang w:val="pt-PT"/>
              </w:rPr>
            </w:pPr>
          </w:p>
          <w:p w14:paraId="430ABB15" w14:textId="5F345E69"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4A24B6" w:rsidRPr="007823E7">
              <w:rPr>
                <w:rFonts w:cs="Times New Roman"/>
                <w:bCs/>
                <w:color w:val="000000"/>
                <w:sz w:val="24"/>
                <w:szCs w:val="24"/>
                <w:lang w:val="pt-PT"/>
              </w:rPr>
              <w:t xml:space="preserve"> 1,75</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7B95F0B2" w14:textId="77777777" w:rsidR="006449D5" w:rsidRPr="007823E7" w:rsidRDefault="006449D5" w:rsidP="003F4215">
            <w:pPr>
              <w:pStyle w:val="TableContents"/>
              <w:jc w:val="center"/>
              <w:rPr>
                <w:rFonts w:cs="Times New Roman"/>
                <w:bCs/>
                <w:color w:val="000000"/>
                <w:sz w:val="24"/>
                <w:szCs w:val="24"/>
                <w:lang w:val="pt-PT"/>
              </w:rPr>
            </w:pPr>
          </w:p>
          <w:p w14:paraId="0DB7FF68" w14:textId="3F27F95B"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4A24B6" w:rsidRPr="007823E7">
              <w:rPr>
                <w:rFonts w:cs="Times New Roman"/>
                <w:bCs/>
                <w:color w:val="000000"/>
                <w:sz w:val="24"/>
                <w:szCs w:val="24"/>
                <w:lang w:val="pt-PT"/>
              </w:rPr>
              <w:t xml:space="preserve"> 1.225,00</w:t>
            </w:r>
          </w:p>
        </w:tc>
      </w:tr>
      <w:tr w:rsidR="003F4215" w:rsidRPr="007823E7" w14:paraId="31A7DC34" w14:textId="77777777" w:rsidTr="007823E7">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03FEDC63" w14:textId="33076C7C"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51</w:t>
            </w:r>
          </w:p>
        </w:tc>
        <w:tc>
          <w:tcPr>
            <w:tcW w:w="4451" w:type="dxa"/>
            <w:tcBorders>
              <w:top w:val="single" w:sz="4" w:space="0" w:color="auto"/>
              <w:left w:val="single" w:sz="2" w:space="0" w:color="000000"/>
              <w:bottom w:val="single" w:sz="4" w:space="0" w:color="auto"/>
            </w:tcBorders>
            <w:shd w:val="clear" w:color="auto" w:fill="auto"/>
            <w:vAlign w:val="center"/>
          </w:tcPr>
          <w:p w14:paraId="635971C4" w14:textId="3ED997C8" w:rsidR="003F4215" w:rsidRPr="007823E7" w:rsidRDefault="003F4215" w:rsidP="003F4215">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Quadro de comando elétrico para automação de bomba elétrica, inclusos disjuntores, contatoras, relés, botões de comando e sinaleiros, corpo em chapa de aço, 600x400x200mm</w:t>
            </w:r>
          </w:p>
        </w:tc>
        <w:tc>
          <w:tcPr>
            <w:tcW w:w="709" w:type="dxa"/>
            <w:tcBorders>
              <w:top w:val="single" w:sz="4" w:space="0" w:color="auto"/>
              <w:left w:val="single" w:sz="2" w:space="0" w:color="000000"/>
              <w:bottom w:val="single" w:sz="4" w:space="0" w:color="auto"/>
            </w:tcBorders>
            <w:shd w:val="clear" w:color="auto" w:fill="auto"/>
            <w:vAlign w:val="center"/>
          </w:tcPr>
          <w:p w14:paraId="796E680E" w14:textId="3CA0991E" w:rsidR="003F4215" w:rsidRPr="007823E7" w:rsidRDefault="003F4215" w:rsidP="003F4215">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1</w:t>
            </w:r>
          </w:p>
        </w:tc>
        <w:tc>
          <w:tcPr>
            <w:tcW w:w="992" w:type="dxa"/>
            <w:tcBorders>
              <w:top w:val="single" w:sz="4" w:space="0" w:color="auto"/>
              <w:left w:val="single" w:sz="2" w:space="0" w:color="000000"/>
              <w:bottom w:val="single" w:sz="4" w:space="0" w:color="auto"/>
              <w:right w:val="single" w:sz="2" w:space="0" w:color="000000"/>
            </w:tcBorders>
            <w:vAlign w:val="center"/>
          </w:tcPr>
          <w:p w14:paraId="1B9AEAF5" w14:textId="781ED5FB" w:rsidR="003F4215" w:rsidRPr="007823E7" w:rsidRDefault="003F4215" w:rsidP="003F4215">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tcPr>
          <w:p w14:paraId="2659AA5C" w14:textId="77777777" w:rsidR="006449D5" w:rsidRPr="007823E7" w:rsidRDefault="006449D5" w:rsidP="003F4215">
            <w:pPr>
              <w:pStyle w:val="TableContents"/>
              <w:jc w:val="center"/>
              <w:rPr>
                <w:rFonts w:cs="Times New Roman"/>
                <w:bCs/>
                <w:color w:val="000000"/>
                <w:sz w:val="24"/>
                <w:szCs w:val="24"/>
                <w:lang w:val="pt-PT"/>
              </w:rPr>
            </w:pPr>
          </w:p>
          <w:p w14:paraId="213474E0" w14:textId="423FD84C"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4A24B6" w:rsidRPr="007823E7">
              <w:rPr>
                <w:rFonts w:cs="Times New Roman"/>
                <w:bCs/>
                <w:color w:val="000000"/>
                <w:sz w:val="24"/>
                <w:szCs w:val="24"/>
                <w:lang w:val="pt-PT"/>
              </w:rPr>
              <w:t xml:space="preserve"> 716,87</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0C51B35A" w14:textId="77777777" w:rsidR="006449D5" w:rsidRPr="007823E7" w:rsidRDefault="006449D5" w:rsidP="003F4215">
            <w:pPr>
              <w:pStyle w:val="TableContents"/>
              <w:jc w:val="center"/>
              <w:rPr>
                <w:rFonts w:cs="Times New Roman"/>
                <w:bCs/>
                <w:color w:val="000000"/>
                <w:sz w:val="24"/>
                <w:szCs w:val="24"/>
                <w:lang w:val="pt-PT"/>
              </w:rPr>
            </w:pPr>
          </w:p>
          <w:p w14:paraId="74746DDE" w14:textId="58E96197" w:rsidR="003F4215" w:rsidRPr="007823E7" w:rsidRDefault="003F4215" w:rsidP="003F4215">
            <w:pPr>
              <w:pStyle w:val="TableContents"/>
              <w:jc w:val="center"/>
              <w:rPr>
                <w:rFonts w:cs="Times New Roman"/>
                <w:sz w:val="24"/>
                <w:szCs w:val="24"/>
              </w:rPr>
            </w:pPr>
            <w:r w:rsidRPr="007823E7">
              <w:rPr>
                <w:rFonts w:cs="Times New Roman"/>
                <w:bCs/>
                <w:color w:val="000000"/>
                <w:sz w:val="24"/>
                <w:szCs w:val="24"/>
                <w:lang w:val="pt-PT"/>
              </w:rPr>
              <w:t>R$</w:t>
            </w:r>
            <w:r w:rsidR="004A24B6" w:rsidRPr="007823E7">
              <w:rPr>
                <w:rFonts w:cs="Times New Roman"/>
                <w:bCs/>
                <w:color w:val="000000"/>
                <w:sz w:val="24"/>
                <w:szCs w:val="24"/>
                <w:lang w:val="pt-PT"/>
              </w:rPr>
              <w:t xml:space="preserve"> 716,87</w:t>
            </w:r>
          </w:p>
        </w:tc>
      </w:tr>
    </w:tbl>
    <w:p w14:paraId="4CC69590" w14:textId="79648F73" w:rsidR="000A291B" w:rsidRPr="007823E7" w:rsidRDefault="000A291B" w:rsidP="00AD386B">
      <w:pPr>
        <w:pStyle w:val="Standard"/>
        <w:spacing w:line="360" w:lineRule="auto"/>
        <w:jc w:val="both"/>
        <w:rPr>
          <w:rFonts w:cs="Times New Roman"/>
          <w:sz w:val="24"/>
          <w:szCs w:val="24"/>
        </w:rPr>
      </w:pPr>
    </w:p>
    <w:p w14:paraId="21E01C53" w14:textId="77777777" w:rsidR="000A291B" w:rsidRPr="007823E7" w:rsidRDefault="000A291B" w:rsidP="00AD386B">
      <w:pPr>
        <w:pStyle w:val="Standard"/>
        <w:spacing w:line="360" w:lineRule="auto"/>
        <w:jc w:val="both"/>
        <w:rPr>
          <w:rFonts w:cs="Times New Roman"/>
          <w:sz w:val="24"/>
          <w:szCs w:val="24"/>
        </w:rPr>
      </w:pPr>
    </w:p>
    <w:p w14:paraId="5D12222D" w14:textId="77777777" w:rsidR="006163E8" w:rsidRPr="007823E7" w:rsidRDefault="006163E8">
      <w:pPr>
        <w:pStyle w:val="Standard"/>
        <w:spacing w:line="360" w:lineRule="auto"/>
        <w:ind w:firstLine="1418"/>
        <w:jc w:val="both"/>
        <w:rPr>
          <w:rFonts w:cs="Times New Roman"/>
          <w:sz w:val="24"/>
          <w:szCs w:val="24"/>
        </w:rPr>
      </w:pPr>
      <w:r w:rsidRPr="007823E7">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 xml:space="preserve">9.10 Se a proposta ou o lance de menor valor não for aceitável, ou se o licitante não atender às exigências de Habilitação, o pregoeiro examinará a melhor proposta ou o lance </w:t>
      </w:r>
      <w:r w:rsidRPr="007823E7">
        <w:rPr>
          <w:rFonts w:eastAsia="Arial" w:cs="Times New Roman"/>
          <w:sz w:val="24"/>
          <w:szCs w:val="24"/>
        </w:rPr>
        <w:lastRenderedPageBreak/>
        <w:t xml:space="preserve">subsequente, verificando a sua compatibilidade e a habilitação do participante, na ordem de classificação, e assim sucessivamente, até a apuração de uma proposta ou lance que atenda ao Edital. </w:t>
      </w:r>
    </w:p>
    <w:p w14:paraId="4C86B59E" w14:textId="77777777" w:rsidR="006163E8" w:rsidRPr="007823E7" w:rsidRDefault="006163E8">
      <w:pPr>
        <w:pStyle w:val="Standard"/>
        <w:tabs>
          <w:tab w:val="center" w:pos="3851"/>
          <w:tab w:val="right" w:pos="8270"/>
        </w:tabs>
        <w:spacing w:line="360" w:lineRule="auto"/>
        <w:ind w:firstLine="1417"/>
        <w:jc w:val="both"/>
        <w:rPr>
          <w:rFonts w:cs="Times New Roman"/>
          <w:sz w:val="24"/>
          <w:szCs w:val="24"/>
        </w:rPr>
      </w:pPr>
      <w:r w:rsidRPr="007823E7">
        <w:rPr>
          <w:rFonts w:eastAsia="Arial" w:cs="Times New Roman"/>
          <w:sz w:val="24"/>
          <w:szCs w:val="24"/>
        </w:rPr>
        <w:t xml:space="preserve">9.11 </w:t>
      </w:r>
      <w:r w:rsidRPr="007823E7">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b/>
          <w:bCs/>
          <w:sz w:val="24"/>
          <w:szCs w:val="24"/>
        </w:rPr>
        <w:t xml:space="preserve">9.12 Não poderá haver desistência dos lances ofertados, salvo por motivo justo decorrente de fato superveniente e aceito pelo Pregoeiro. </w:t>
      </w:r>
      <w:r w:rsidRPr="007823E7">
        <w:rPr>
          <w:rFonts w:cs="Times New Roman"/>
          <w:sz w:val="24"/>
          <w:szCs w:val="24"/>
        </w:rPr>
        <w:tab/>
      </w:r>
    </w:p>
    <w:p w14:paraId="6988259B"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ab/>
        <w:t>9</w:t>
      </w:r>
      <w:r w:rsidRPr="007823E7">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sz w:val="24"/>
          <w:szCs w:val="24"/>
          <w:lang w:eastAsia="pt-BR"/>
        </w:rPr>
        <w:t xml:space="preserve">9.14 </w:t>
      </w:r>
      <w:r w:rsidRPr="007823E7">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color w:val="000000"/>
          <w:sz w:val="24"/>
          <w:szCs w:val="24"/>
          <w:lang w:eastAsia="pt-BR"/>
        </w:rPr>
        <w:lastRenderedPageBreak/>
        <w:t>9.19 Na fase de Aceitação da Proposta, o Pregoeiro poderá solicitar ao licitante vencedor a reapresentação de sua proposta comercial, caso detecte falha sanável na mesma.</w:t>
      </w:r>
    </w:p>
    <w:p w14:paraId="4199503C" w14:textId="77777777" w:rsidR="006163E8" w:rsidRPr="007823E7" w:rsidRDefault="006163E8">
      <w:pPr>
        <w:pStyle w:val="Standard"/>
        <w:spacing w:line="360" w:lineRule="auto"/>
        <w:ind w:firstLine="1428"/>
        <w:jc w:val="both"/>
        <w:rPr>
          <w:rFonts w:cs="Times New Roman"/>
          <w:sz w:val="24"/>
          <w:szCs w:val="24"/>
        </w:rPr>
      </w:pPr>
      <w:r w:rsidRPr="007823E7">
        <w:rPr>
          <w:rFonts w:eastAsia="Times New Roman" w:cs="Times New Roman"/>
          <w:color w:val="000000"/>
          <w:sz w:val="24"/>
          <w:szCs w:val="24"/>
          <w:lang w:eastAsia="pt-BR"/>
        </w:rPr>
        <w:t xml:space="preserve">9.20 </w:t>
      </w:r>
      <w:r w:rsidRPr="007823E7">
        <w:rPr>
          <w:rFonts w:cs="Times New Roman"/>
          <w:sz w:val="24"/>
          <w:szCs w:val="24"/>
        </w:rPr>
        <w:t>Encerrada a análise quanto à aceitação da proposta, o pregoeiro verificará a habilitação do licitante, observado o disposto neste Edital.</w:t>
      </w:r>
    </w:p>
    <w:p w14:paraId="110FFD37" w14:textId="77777777" w:rsidR="006163E8" w:rsidRPr="007823E7" w:rsidRDefault="006163E8">
      <w:pPr>
        <w:pStyle w:val="Standard"/>
        <w:tabs>
          <w:tab w:val="left" w:pos="1982"/>
        </w:tabs>
        <w:spacing w:line="360" w:lineRule="auto"/>
        <w:ind w:firstLine="1417"/>
        <w:jc w:val="both"/>
        <w:rPr>
          <w:rFonts w:cs="Times New Roman"/>
          <w:sz w:val="24"/>
          <w:szCs w:val="24"/>
        </w:rPr>
      </w:pPr>
      <w:r w:rsidRPr="007823E7">
        <w:rPr>
          <w:rFonts w:cs="Times New Roman"/>
          <w:b/>
          <w:bCs/>
          <w:sz w:val="24"/>
          <w:szCs w:val="24"/>
        </w:rPr>
        <w:tab/>
      </w:r>
      <w:r w:rsidRPr="007823E7">
        <w:rPr>
          <w:rFonts w:cs="Times New Roman"/>
          <w:b/>
          <w:bCs/>
          <w:sz w:val="24"/>
          <w:szCs w:val="24"/>
        </w:rPr>
        <w:tab/>
      </w:r>
    </w:p>
    <w:p w14:paraId="39292212"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10 – DA HABILITAÇÃO</w:t>
      </w:r>
    </w:p>
    <w:p w14:paraId="6B699379" w14:textId="77777777" w:rsidR="006163E8" w:rsidRPr="007823E7" w:rsidRDefault="006163E8">
      <w:pPr>
        <w:pStyle w:val="Standard"/>
        <w:spacing w:line="360" w:lineRule="auto"/>
        <w:ind w:firstLine="1417"/>
        <w:jc w:val="both"/>
        <w:rPr>
          <w:rFonts w:cs="Times New Roman"/>
          <w:sz w:val="24"/>
          <w:szCs w:val="24"/>
        </w:rPr>
      </w:pPr>
    </w:p>
    <w:p w14:paraId="722D6943"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10.1 </w:t>
      </w:r>
      <w:r w:rsidRPr="007823E7">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 xml:space="preserve">a) </w:t>
      </w:r>
      <w:r w:rsidRPr="007823E7">
        <w:rPr>
          <w:rFonts w:eastAsia="CourierNewPSMT" w:cs="Times New Roman"/>
          <w:b/>
          <w:bCs/>
          <w:sz w:val="24"/>
          <w:szCs w:val="24"/>
        </w:rPr>
        <w:t>SICAF – Sistema de Cadastramento Unificado de Fornecedores;</w:t>
      </w:r>
    </w:p>
    <w:p w14:paraId="525D4730"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 xml:space="preserve">b) </w:t>
      </w:r>
      <w:r w:rsidRPr="007823E7">
        <w:rPr>
          <w:rFonts w:eastAsia="CourierNewPSMT" w:cs="Times New Roman"/>
          <w:b/>
          <w:bCs/>
          <w:sz w:val="24"/>
          <w:szCs w:val="24"/>
        </w:rPr>
        <w:t xml:space="preserve">CEIS – </w:t>
      </w:r>
      <w:r w:rsidRPr="007823E7">
        <w:rPr>
          <w:rFonts w:eastAsia="CourierNewPSMT" w:cs="Times New Roman"/>
          <w:sz w:val="24"/>
          <w:szCs w:val="24"/>
        </w:rPr>
        <w:t xml:space="preserve">Cadastro Nacional de Empresas Inidôneas e Suspensas da CGU (Portal da Transparência do Governo Federal </w:t>
      </w:r>
      <w:hyperlink r:id="rId15" w:history="1">
        <w:r w:rsidRPr="007823E7">
          <w:rPr>
            <w:rStyle w:val="Hyperlink"/>
            <w:rFonts w:cs="Times New Roman"/>
            <w:sz w:val="24"/>
            <w:szCs w:val="24"/>
          </w:rPr>
          <w:t>http://www.portaldatransparencia.gov.br/ceis/</w:t>
        </w:r>
      </w:hyperlink>
      <w:r w:rsidRPr="007823E7">
        <w:rPr>
          <w:rFonts w:eastAsia="CourierNewPSMT" w:cs="Times New Roman"/>
          <w:sz w:val="24"/>
          <w:szCs w:val="24"/>
        </w:rPr>
        <w:t>);</w:t>
      </w:r>
    </w:p>
    <w:p w14:paraId="685CC085"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 xml:space="preserve">c) </w:t>
      </w:r>
      <w:r w:rsidRPr="007823E7">
        <w:rPr>
          <w:rFonts w:eastAsia="CourierNewPSMT" w:cs="Times New Roman"/>
          <w:b/>
          <w:bCs/>
          <w:sz w:val="24"/>
          <w:szCs w:val="24"/>
        </w:rPr>
        <w:t>Cadastro Nacional de Condenações Cíveis por Improbidade Administrativa</w:t>
      </w:r>
      <w:r w:rsidRPr="007823E7">
        <w:rPr>
          <w:rFonts w:eastAsia="CourierNewPSMT" w:cs="Times New Roman"/>
          <w:sz w:val="24"/>
          <w:szCs w:val="24"/>
        </w:rPr>
        <w:t xml:space="preserve"> do CNJ – Conselho Nacional de Justiça (</w:t>
      </w:r>
      <w:hyperlink r:id="rId16" w:history="1">
        <w:r w:rsidRPr="007823E7">
          <w:rPr>
            <w:rStyle w:val="Hyperlink"/>
            <w:rFonts w:eastAsia="CourierNewPSMT" w:cs="Times New Roman"/>
            <w:sz w:val="24"/>
            <w:szCs w:val="24"/>
          </w:rPr>
          <w:t>http://www.cnj.jus.br/improbidade_adm/consultar_requerido.php</w:t>
        </w:r>
      </w:hyperlink>
      <w:r w:rsidRPr="007823E7">
        <w:rPr>
          <w:rFonts w:eastAsia="CourierNewPSMT" w:cs="Times New Roman"/>
          <w:sz w:val="24"/>
          <w:szCs w:val="24"/>
        </w:rPr>
        <w:t>);</w:t>
      </w:r>
    </w:p>
    <w:p w14:paraId="58AF70E1" w14:textId="77777777" w:rsidR="006163E8" w:rsidRPr="007823E7" w:rsidRDefault="006163E8">
      <w:pPr>
        <w:pStyle w:val="Standard"/>
        <w:spacing w:line="360" w:lineRule="auto"/>
        <w:ind w:firstLine="1417"/>
        <w:jc w:val="both"/>
        <w:rPr>
          <w:rFonts w:eastAsia="CourierNewPSMT" w:cs="Times New Roman"/>
          <w:sz w:val="24"/>
          <w:szCs w:val="24"/>
        </w:rPr>
      </w:pPr>
      <w:r w:rsidRPr="007823E7">
        <w:rPr>
          <w:rFonts w:eastAsia="CourierNewPSMT" w:cs="Times New Roman"/>
          <w:sz w:val="24"/>
          <w:szCs w:val="24"/>
        </w:rPr>
        <w:tab/>
        <w:t xml:space="preserve">d) Certidão Negativa de Débitos Trabalhistas – CNDT </w:t>
      </w:r>
      <w:hyperlink r:id="rId17" w:history="1">
        <w:r w:rsidRPr="007823E7">
          <w:rPr>
            <w:rStyle w:val="Hyperlink"/>
            <w:rFonts w:eastAsia="CourierNewPSMT" w:cs="Times New Roman"/>
            <w:sz w:val="24"/>
            <w:szCs w:val="24"/>
          </w:rPr>
          <w:t>(</w:t>
        </w:r>
      </w:hyperlink>
      <w:hyperlink r:id="rId18" w:history="1">
        <w:r w:rsidRPr="007823E7">
          <w:rPr>
            <w:rStyle w:val="Hyperlink"/>
            <w:rFonts w:eastAsia="CourierNewPSMT" w:cs="Times New Roman"/>
            <w:sz w:val="24"/>
            <w:szCs w:val="24"/>
          </w:rPr>
          <w:t>http://www.tst.jus.br/certidao</w:t>
        </w:r>
      </w:hyperlink>
      <w:hyperlink r:id="rId19" w:history="1">
        <w:r w:rsidRPr="007823E7">
          <w:rPr>
            <w:rStyle w:val="Hyperlink"/>
            <w:rFonts w:eastAsia="CourierNewPSMT" w:cs="Times New Roman"/>
            <w:sz w:val="24"/>
            <w:szCs w:val="24"/>
          </w:rPr>
          <w:t>)</w:t>
        </w:r>
      </w:hyperlink>
      <w:hyperlink r:id="rId20" w:history="1">
        <w:r w:rsidRPr="007823E7">
          <w:rPr>
            <w:rStyle w:val="Hyperlink"/>
            <w:rFonts w:eastAsia="CourierNewPSMT" w:cs="Times New Roman"/>
            <w:sz w:val="24"/>
            <w:szCs w:val="24"/>
          </w:rPr>
          <w:t>.</w:t>
        </w:r>
      </w:hyperlink>
    </w:p>
    <w:p w14:paraId="4FE0BB4A"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7823E7" w:rsidRDefault="006163E8">
      <w:pPr>
        <w:pStyle w:val="Standard"/>
        <w:spacing w:line="360" w:lineRule="auto"/>
        <w:ind w:firstLine="1417"/>
        <w:jc w:val="both"/>
        <w:rPr>
          <w:rFonts w:eastAsia="CourierNewPSMT" w:cs="Times New Roman"/>
          <w:sz w:val="24"/>
          <w:szCs w:val="24"/>
        </w:rPr>
      </w:pPr>
    </w:p>
    <w:p w14:paraId="43871A9B"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10.4 Habilitação jurídica:</w:t>
      </w:r>
    </w:p>
    <w:p w14:paraId="2BDBF2AA"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 xml:space="preserve">10.4.1 No caso de sociedade empresária ou empresa individual de responsabilidade limitada - EIRELI: ato constitutivo, estatuto ou contrato social em vigor, devidamente registrado na </w:t>
      </w:r>
      <w:r w:rsidRPr="007823E7">
        <w:rPr>
          <w:rFonts w:eastAsia="CourierNewPSMT" w:cs="Times New Roman"/>
          <w:sz w:val="24"/>
          <w:szCs w:val="24"/>
        </w:rPr>
        <w:lastRenderedPageBreak/>
        <w:t>Junta Comercial da respectiva sede, acompanhado de documento comprobatório de seus administradores;</w:t>
      </w:r>
    </w:p>
    <w:p w14:paraId="3DD695FE"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10.4.4 decreto de autorização, em se tratando de sociedade empresária estrangeira em funcionamento no País;</w:t>
      </w:r>
    </w:p>
    <w:p w14:paraId="56FBE911"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10.5 Regularidade fiscal e trabalhista:</w:t>
      </w:r>
    </w:p>
    <w:p w14:paraId="4D5A95BD"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10.5.1 prova de inscrição no Cadastro Nacional de Pessoas Jurídicas</w:t>
      </w:r>
    </w:p>
    <w:p w14:paraId="79F4E424"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10.5.5 certidão de regularidade trabalhista (CNDT);</w:t>
      </w:r>
    </w:p>
    <w:p w14:paraId="1F72F646" w14:textId="77777777" w:rsidR="006163E8" w:rsidRPr="007823E7"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10.6 Qualificação Econômico-Financeira:</w:t>
      </w:r>
    </w:p>
    <w:p w14:paraId="7CD7D1BB"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 xml:space="preserve">10.6.2 balanço patrimonial e demonstrações contábeis do último exercício social, já exigíveis e apresentados na forma da lei, que comprovem a boa situação financeira da empresa, </w:t>
      </w:r>
      <w:r w:rsidRPr="007823E7">
        <w:rPr>
          <w:rFonts w:ascii="Times New Roman" w:eastAsia="Times New Roman" w:hAnsi="Times New Roman" w:cs="Times New Roman"/>
          <w:color w:val="000000"/>
          <w:sz w:val="24"/>
          <w:szCs w:val="24"/>
        </w:rPr>
        <w:lastRenderedPageBreak/>
        <w:t>vedada a sua substituição por balancetes ou balanços provisórios, podendo ser atualizados por índices oficiais quando encerrado há mais de 3 (três) meses da data de apresentação da proposta;</w:t>
      </w:r>
    </w:p>
    <w:p w14:paraId="34584437"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324731D" w14:textId="4DDF4760"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w:t>
      </w:r>
      <w:r w:rsidR="007C2917" w:rsidRPr="007823E7">
        <w:rPr>
          <w:rFonts w:ascii="Times New Roman" w:eastAsia="Times New Roman" w:hAnsi="Times New Roman" w:cs="Times New Roman"/>
          <w:color w:val="000000"/>
          <w:sz w:val="24"/>
          <w:szCs w:val="24"/>
        </w:rPr>
        <w:t>7</w:t>
      </w:r>
      <w:r w:rsidRPr="007823E7">
        <w:rPr>
          <w:rFonts w:ascii="Times New Roman" w:eastAsia="Times New Roman" w:hAnsi="Times New Roman" w:cs="Times New Roman"/>
          <w:color w:val="000000"/>
          <w:sz w:val="24"/>
          <w:szCs w:val="24"/>
        </w:rPr>
        <w:t xml:space="preserve"> Documentação complementar:</w:t>
      </w:r>
    </w:p>
    <w:p w14:paraId="0CEAEB05" w14:textId="766669DA"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w:t>
      </w:r>
      <w:r w:rsidR="007C2917" w:rsidRPr="007823E7">
        <w:rPr>
          <w:rFonts w:ascii="Times New Roman" w:eastAsia="Times New Roman" w:hAnsi="Times New Roman" w:cs="Times New Roman"/>
          <w:color w:val="000000"/>
          <w:sz w:val="24"/>
          <w:szCs w:val="24"/>
        </w:rPr>
        <w:t>7</w:t>
      </w:r>
      <w:r w:rsidRPr="007823E7">
        <w:rPr>
          <w:rFonts w:ascii="Times New Roman" w:eastAsia="Times New Roman" w:hAnsi="Times New Roman" w:cs="Times New Roman"/>
          <w:color w:val="000000"/>
          <w:sz w:val="24"/>
          <w:szCs w:val="24"/>
        </w:rPr>
        <w:t>.1 Declaração de regularidade (anexo III do edital);</w:t>
      </w:r>
    </w:p>
    <w:p w14:paraId="73D6581F" w14:textId="2AF72B52"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w:t>
      </w:r>
      <w:r w:rsidR="007C2917" w:rsidRPr="007823E7">
        <w:rPr>
          <w:rFonts w:ascii="Times New Roman" w:eastAsia="Times New Roman" w:hAnsi="Times New Roman" w:cs="Times New Roman"/>
          <w:color w:val="000000"/>
          <w:sz w:val="24"/>
          <w:szCs w:val="24"/>
        </w:rPr>
        <w:t>8</w:t>
      </w:r>
      <w:r w:rsidRPr="007823E7">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79076EB2"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 xml:space="preserve"> 10.</w:t>
      </w:r>
      <w:r w:rsidR="007C2917" w:rsidRPr="007823E7">
        <w:rPr>
          <w:rFonts w:ascii="Times New Roman" w:eastAsia="Times New Roman" w:hAnsi="Times New Roman" w:cs="Times New Roman"/>
          <w:color w:val="000000"/>
          <w:sz w:val="24"/>
          <w:szCs w:val="24"/>
        </w:rPr>
        <w:t>9</w:t>
      </w:r>
      <w:r w:rsidRPr="007823E7">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6F6A8491"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0</w:t>
      </w:r>
      <w:r w:rsidRPr="007823E7">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38136459"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1</w:t>
      </w:r>
      <w:r w:rsidRPr="007823E7">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46E4AA46" w:rsidR="006163E8" w:rsidRPr="007823E7" w:rsidRDefault="006163E8">
      <w:pPr>
        <w:pStyle w:val="Corpodetexto23"/>
        <w:tabs>
          <w:tab w:val="left" w:pos="15"/>
        </w:tabs>
        <w:spacing w:line="360" w:lineRule="auto"/>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r>
      <w:r w:rsidRPr="007823E7">
        <w:rPr>
          <w:rFonts w:ascii="Times New Roman" w:eastAsia="Times New Roman" w:hAnsi="Times New Roman" w:cs="Times New Roman"/>
          <w:color w:val="000000"/>
          <w:sz w:val="24"/>
          <w:szCs w:val="24"/>
        </w:rPr>
        <w:tab/>
      </w: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2</w:t>
      </w:r>
      <w:r w:rsidRPr="007823E7">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3ACF1A81" w:rsidR="006163E8" w:rsidRPr="007823E7" w:rsidRDefault="006163E8">
      <w:pPr>
        <w:pStyle w:val="Corpodetexto23"/>
        <w:tabs>
          <w:tab w:val="left" w:pos="15"/>
        </w:tabs>
        <w:spacing w:line="360" w:lineRule="auto"/>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r>
      <w:r w:rsidRPr="007823E7">
        <w:rPr>
          <w:rFonts w:ascii="Times New Roman" w:eastAsia="Times New Roman" w:hAnsi="Times New Roman" w:cs="Times New Roman"/>
          <w:color w:val="000000"/>
          <w:sz w:val="24"/>
          <w:szCs w:val="24"/>
        </w:rPr>
        <w:tab/>
      </w: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3</w:t>
      </w:r>
      <w:r w:rsidRPr="007823E7">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37377705" w:rsidR="006163E8" w:rsidRPr="007823E7" w:rsidRDefault="006163E8">
      <w:pPr>
        <w:pStyle w:val="Corpodetexto23"/>
        <w:tabs>
          <w:tab w:val="left" w:pos="15"/>
        </w:tabs>
        <w:spacing w:line="360" w:lineRule="auto"/>
        <w:rPr>
          <w:rFonts w:ascii="Times New Roman" w:hAnsi="Times New Roman" w:cs="Times New Roman"/>
          <w:sz w:val="24"/>
          <w:szCs w:val="24"/>
        </w:rPr>
      </w:pPr>
      <w:r w:rsidRPr="007823E7">
        <w:rPr>
          <w:rFonts w:ascii="Times New Roman" w:eastAsia="CourierNewPSMT" w:hAnsi="Times New Roman" w:cs="Times New Roman"/>
          <w:sz w:val="24"/>
          <w:szCs w:val="24"/>
        </w:rPr>
        <w:tab/>
        <w:t xml:space="preserve"> </w:t>
      </w:r>
      <w:r w:rsidRPr="007823E7">
        <w:rPr>
          <w:rFonts w:ascii="Times New Roman" w:eastAsia="CourierNewPSMT" w:hAnsi="Times New Roman" w:cs="Times New Roman"/>
          <w:sz w:val="24"/>
          <w:szCs w:val="24"/>
        </w:rPr>
        <w:tab/>
      </w:r>
      <w:r w:rsidRPr="007823E7">
        <w:rPr>
          <w:rFonts w:ascii="Times New Roman" w:eastAsia="CourierNewPSMT" w:hAnsi="Times New Roman" w:cs="Times New Roman"/>
          <w:sz w:val="24"/>
          <w:szCs w:val="24"/>
        </w:rPr>
        <w:tab/>
      </w:r>
      <w:r w:rsidRPr="007823E7">
        <w:rPr>
          <w:rFonts w:ascii="Times New Roman" w:hAnsi="Times New Roman" w:cs="Times New Roman"/>
          <w:sz w:val="24"/>
          <w:szCs w:val="24"/>
        </w:rPr>
        <w:t>10.1</w:t>
      </w:r>
      <w:r w:rsidR="007C2917" w:rsidRPr="007823E7">
        <w:rPr>
          <w:rFonts w:ascii="Times New Roman" w:hAnsi="Times New Roman" w:cs="Times New Roman"/>
          <w:sz w:val="24"/>
          <w:szCs w:val="24"/>
        </w:rPr>
        <w:t>3</w:t>
      </w:r>
      <w:r w:rsidRPr="007823E7">
        <w:rPr>
          <w:rFonts w:ascii="Times New Roman" w:hAnsi="Times New Roman" w:cs="Times New Roman"/>
          <w:sz w:val="24"/>
          <w:szCs w:val="24"/>
        </w:rPr>
        <w:t xml:space="preserve">.1 </w:t>
      </w:r>
      <w:r w:rsidRPr="007823E7">
        <w:rPr>
          <w:rFonts w:ascii="Times New Roman" w:eastAsia="CourierNewPSMT" w:hAnsi="Times New Roman" w:cs="Times New Roman"/>
          <w:sz w:val="24"/>
          <w:szCs w:val="24"/>
        </w:rPr>
        <w:t xml:space="preserve">Os documentos </w:t>
      </w:r>
      <w:r w:rsidRPr="007823E7">
        <w:rPr>
          <w:rFonts w:ascii="Times New Roman" w:eastAsia="CourierNewPSMT" w:hAnsi="Times New Roman" w:cs="Times New Roman"/>
          <w:b/>
          <w:bCs/>
          <w:sz w:val="24"/>
          <w:szCs w:val="24"/>
        </w:rPr>
        <w:t>dever</w:t>
      </w:r>
      <w:r w:rsidRPr="007823E7">
        <w:rPr>
          <w:rFonts w:ascii="Times New Roman" w:hAnsi="Times New Roman" w:cs="Times New Roman"/>
          <w:b/>
          <w:bCs/>
          <w:sz w:val="24"/>
          <w:szCs w:val="24"/>
        </w:rPr>
        <w:t xml:space="preserve">ão ser apresentados com validade em dia </w:t>
      </w:r>
      <w:r w:rsidRPr="007823E7">
        <w:rPr>
          <w:rFonts w:ascii="Times New Roman" w:hAnsi="Times New Roman" w:cs="Times New Roman"/>
          <w:sz w:val="24"/>
          <w:szCs w:val="24"/>
        </w:rPr>
        <w:t xml:space="preserve">na data de apresentação da proposta. </w:t>
      </w:r>
      <w:r w:rsidRPr="007823E7">
        <w:rPr>
          <w:rFonts w:ascii="Times New Roman" w:hAnsi="Times New Roman" w:cs="Times New Roman"/>
          <w:b/>
          <w:bCs/>
          <w:sz w:val="24"/>
          <w:szCs w:val="24"/>
        </w:rPr>
        <w:t>Os documentos</w:t>
      </w:r>
      <w:r w:rsidRPr="007823E7">
        <w:rPr>
          <w:rFonts w:ascii="Times New Roman" w:hAnsi="Times New Roman" w:cs="Times New Roman"/>
          <w:sz w:val="24"/>
          <w:szCs w:val="24"/>
        </w:rPr>
        <w:t xml:space="preserve"> </w:t>
      </w:r>
      <w:r w:rsidRPr="007823E7">
        <w:rPr>
          <w:rFonts w:ascii="Times New Roman" w:hAnsi="Times New Roman" w:cs="Times New Roman"/>
          <w:b/>
          <w:bCs/>
          <w:sz w:val="24"/>
          <w:szCs w:val="24"/>
        </w:rPr>
        <w:t>apresentados com validade expirada, se não for falta sanável, acarretarão a INABILITAÇÃO do proponente.</w:t>
      </w:r>
      <w:r w:rsidRPr="007823E7">
        <w:rPr>
          <w:rFonts w:ascii="Times New Roman" w:hAnsi="Times New Roman" w:cs="Times New Roman"/>
          <w:sz w:val="24"/>
          <w:szCs w:val="24"/>
        </w:rPr>
        <w:t xml:space="preserve"> </w:t>
      </w:r>
    </w:p>
    <w:p w14:paraId="4ACAE3CE" w14:textId="06658E8C"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lastRenderedPageBreak/>
        <w:t>10.1</w:t>
      </w:r>
      <w:r w:rsidR="007C2917" w:rsidRPr="007823E7">
        <w:rPr>
          <w:rFonts w:ascii="Times New Roman" w:eastAsia="Times New Roman" w:hAnsi="Times New Roman" w:cs="Times New Roman"/>
          <w:color w:val="000000"/>
          <w:sz w:val="24"/>
          <w:szCs w:val="24"/>
        </w:rPr>
        <w:t>4</w:t>
      </w:r>
      <w:r w:rsidRPr="007823E7">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6A0F6E24"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5</w:t>
      </w:r>
      <w:r w:rsidRPr="007823E7">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66AAA6B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6</w:t>
      </w:r>
      <w:r w:rsidRPr="007823E7">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815C386"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7</w:t>
      </w:r>
      <w:r w:rsidRPr="007823E7">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24FBDD00"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10.1</w:t>
      </w:r>
      <w:r w:rsidR="007C2917" w:rsidRPr="007823E7">
        <w:rPr>
          <w:rFonts w:ascii="Times New Roman" w:eastAsia="Times New Roman" w:hAnsi="Times New Roman" w:cs="Times New Roman"/>
          <w:color w:val="000000"/>
          <w:sz w:val="24"/>
          <w:szCs w:val="24"/>
        </w:rPr>
        <w:t>8</w:t>
      </w:r>
      <w:r w:rsidRPr="007823E7">
        <w:rPr>
          <w:rFonts w:ascii="Times New Roman" w:eastAsia="Times New Roman" w:hAnsi="Times New Roman" w:cs="Times New Roman"/>
          <w:color w:val="000000"/>
          <w:sz w:val="24"/>
          <w:szCs w:val="24"/>
        </w:rPr>
        <w:t xml:space="preserve"> </w:t>
      </w:r>
      <w:r w:rsidRPr="007823E7">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65934D43"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w:t>
      </w:r>
      <w:r w:rsidR="007C2917" w:rsidRPr="007823E7">
        <w:rPr>
          <w:rFonts w:ascii="Times New Roman" w:eastAsia="Times New Roman" w:hAnsi="Times New Roman" w:cs="Times New Roman"/>
          <w:color w:val="000000"/>
          <w:sz w:val="24"/>
          <w:szCs w:val="24"/>
        </w:rPr>
        <w:t>19</w:t>
      </w:r>
      <w:r w:rsidRPr="007823E7">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4F2C97CF"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10.2</w:t>
      </w:r>
      <w:r w:rsidR="007C2917" w:rsidRPr="007823E7">
        <w:rPr>
          <w:rFonts w:ascii="Times New Roman" w:eastAsia="Times New Roman" w:hAnsi="Times New Roman" w:cs="Times New Roman"/>
          <w:color w:val="000000"/>
          <w:sz w:val="24"/>
          <w:szCs w:val="24"/>
        </w:rPr>
        <w:t>0</w:t>
      </w:r>
      <w:r w:rsidRPr="007823E7">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C425B8C" w:rsidR="006163E8" w:rsidRPr="007823E7" w:rsidRDefault="006163E8">
      <w:pPr>
        <w:pStyle w:val="Corpodetexto23"/>
        <w:tabs>
          <w:tab w:val="left" w:pos="15"/>
        </w:tabs>
        <w:spacing w:line="360" w:lineRule="auto"/>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 xml:space="preserve"> </w:t>
      </w:r>
      <w:r w:rsidRPr="007823E7">
        <w:rPr>
          <w:rFonts w:ascii="Times New Roman" w:eastAsia="Times New Roman" w:hAnsi="Times New Roman" w:cs="Times New Roman"/>
          <w:color w:val="000000"/>
          <w:sz w:val="24"/>
          <w:szCs w:val="24"/>
        </w:rPr>
        <w:tab/>
      </w:r>
      <w:r w:rsidRPr="007823E7">
        <w:rPr>
          <w:rFonts w:ascii="Times New Roman" w:eastAsia="Times New Roman" w:hAnsi="Times New Roman" w:cs="Times New Roman"/>
          <w:color w:val="000000"/>
          <w:sz w:val="24"/>
          <w:szCs w:val="24"/>
        </w:rPr>
        <w:tab/>
        <w:t>10.2</w:t>
      </w:r>
      <w:r w:rsidR="007C2917" w:rsidRPr="007823E7">
        <w:rPr>
          <w:rFonts w:ascii="Times New Roman" w:eastAsia="Times New Roman" w:hAnsi="Times New Roman" w:cs="Times New Roman"/>
          <w:color w:val="000000"/>
          <w:sz w:val="24"/>
          <w:szCs w:val="24"/>
        </w:rPr>
        <w:t>1</w:t>
      </w:r>
      <w:r w:rsidRPr="007823E7">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7823E7" w:rsidRDefault="006163E8">
      <w:pPr>
        <w:pStyle w:val="Standard"/>
        <w:spacing w:line="360" w:lineRule="auto"/>
        <w:jc w:val="both"/>
        <w:rPr>
          <w:rFonts w:eastAsia="Times New Roman" w:cs="Times New Roman"/>
          <w:color w:val="000000"/>
          <w:sz w:val="24"/>
          <w:szCs w:val="24"/>
        </w:rPr>
      </w:pPr>
    </w:p>
    <w:p w14:paraId="3BFEA545"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lastRenderedPageBreak/>
        <w:t>11 - DAS PENALIDADES</w:t>
      </w:r>
    </w:p>
    <w:p w14:paraId="61CDCEAD" w14:textId="77777777" w:rsidR="006163E8" w:rsidRPr="007823E7" w:rsidRDefault="006163E8">
      <w:pPr>
        <w:pStyle w:val="Standard"/>
        <w:spacing w:line="360" w:lineRule="auto"/>
        <w:ind w:firstLine="1417"/>
        <w:rPr>
          <w:rFonts w:cs="Times New Roman"/>
          <w:sz w:val="24"/>
          <w:szCs w:val="24"/>
        </w:rPr>
      </w:pPr>
    </w:p>
    <w:p w14:paraId="775BFF73" w14:textId="77777777" w:rsidR="006163E8" w:rsidRPr="007823E7" w:rsidRDefault="006163E8" w:rsidP="000F316F">
      <w:pPr>
        <w:pStyle w:val="Standard"/>
        <w:spacing w:line="360" w:lineRule="auto"/>
        <w:ind w:firstLine="1417"/>
        <w:jc w:val="both"/>
        <w:rPr>
          <w:rFonts w:cs="Times New Roman"/>
          <w:sz w:val="24"/>
          <w:szCs w:val="24"/>
        </w:rPr>
      </w:pPr>
      <w:r w:rsidRPr="007823E7">
        <w:rPr>
          <w:rStyle w:val="Fontepargpadro1"/>
          <w:rFonts w:cs="Times New Roman"/>
          <w:sz w:val="24"/>
          <w:szCs w:val="24"/>
        </w:rPr>
        <w:t xml:space="preserve">11.1 </w:t>
      </w:r>
      <w:r w:rsidRPr="007823E7">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7823E7">
        <w:rPr>
          <w:rStyle w:val="Fontepargpadro1"/>
          <w:rFonts w:eastAsia="Times New Roman" w:cs="Times New Roman"/>
          <w:sz w:val="24"/>
          <w:szCs w:val="24"/>
          <w:vertAlign w:val="superscript"/>
        </w:rPr>
        <w:t xml:space="preserve">o </w:t>
      </w:r>
      <w:r w:rsidRPr="007823E7">
        <w:rPr>
          <w:rStyle w:val="Fontepargpadro1"/>
          <w:rFonts w:eastAsia="Times New Roman" w:cs="Times New Roman"/>
          <w:sz w:val="24"/>
          <w:szCs w:val="24"/>
        </w:rPr>
        <w:t>10.024/19.</w:t>
      </w:r>
    </w:p>
    <w:p w14:paraId="6CF7117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b/>
          <w:bCs/>
          <w:color w:val="000000"/>
          <w:sz w:val="24"/>
          <w:szCs w:val="24"/>
        </w:rPr>
        <w:t xml:space="preserve">11.2 Conforme o disposto no art. 49 do Decreto nº 10.024, de </w:t>
      </w:r>
      <w:r w:rsidRPr="007823E7">
        <w:rPr>
          <w:rFonts w:cs="Times New Roman"/>
          <w:b/>
          <w:sz w:val="24"/>
          <w:szCs w:val="24"/>
        </w:rPr>
        <w:t>20/09/2019</w:t>
      </w:r>
      <w:r w:rsidRPr="007823E7">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a) advertência;</w:t>
      </w:r>
    </w:p>
    <w:p w14:paraId="3F476619" w14:textId="2A089DB9"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b) multa, a ser recolhida no prazo máximo de 5 (cinco) dias úteis, a contar da comunicação oficial, na</w:t>
      </w:r>
      <w:r w:rsidR="000F316F" w:rsidRPr="007823E7">
        <w:rPr>
          <w:rFonts w:ascii="Times New Roman" w:hAnsi="Times New Roman" w:cs="Times New Roman"/>
          <w:sz w:val="24"/>
          <w:szCs w:val="24"/>
        </w:rPr>
        <w:t>s hipóteses previstas no</w:t>
      </w:r>
      <w:r w:rsidR="0076020E" w:rsidRPr="007823E7">
        <w:rPr>
          <w:rFonts w:ascii="Times New Roman" w:hAnsi="Times New Roman" w:cs="Times New Roman"/>
          <w:sz w:val="24"/>
          <w:szCs w:val="24"/>
        </w:rPr>
        <w:t>s</w:t>
      </w:r>
      <w:r w:rsidR="000F316F" w:rsidRPr="007823E7">
        <w:rPr>
          <w:rFonts w:ascii="Times New Roman" w:hAnsi="Times New Roman" w:cs="Times New Roman"/>
          <w:sz w:val="24"/>
          <w:szCs w:val="24"/>
        </w:rPr>
        <w:t xml:space="preserve"> ite</w:t>
      </w:r>
      <w:r w:rsidR="0076020E" w:rsidRPr="007823E7">
        <w:rPr>
          <w:rFonts w:ascii="Times New Roman" w:hAnsi="Times New Roman" w:cs="Times New Roman"/>
          <w:sz w:val="24"/>
          <w:szCs w:val="24"/>
        </w:rPr>
        <w:t>ns</w:t>
      </w:r>
      <w:r w:rsidR="000F316F" w:rsidRPr="007823E7">
        <w:rPr>
          <w:rFonts w:ascii="Times New Roman" w:hAnsi="Times New Roman" w:cs="Times New Roman"/>
          <w:sz w:val="24"/>
          <w:szCs w:val="24"/>
        </w:rPr>
        <w:t xml:space="preserve"> </w:t>
      </w:r>
      <w:r w:rsidR="009303F7" w:rsidRPr="007823E7">
        <w:rPr>
          <w:rFonts w:ascii="Times New Roman" w:hAnsi="Times New Roman" w:cs="Times New Roman"/>
          <w:sz w:val="24"/>
          <w:szCs w:val="24"/>
        </w:rPr>
        <w:t>1</w:t>
      </w:r>
      <w:r w:rsidR="003D6C0C" w:rsidRPr="007823E7">
        <w:rPr>
          <w:rFonts w:ascii="Times New Roman" w:hAnsi="Times New Roman" w:cs="Times New Roman"/>
          <w:sz w:val="24"/>
          <w:szCs w:val="24"/>
        </w:rPr>
        <w:t>5</w:t>
      </w:r>
      <w:r w:rsidRPr="007823E7">
        <w:rPr>
          <w:rFonts w:ascii="Times New Roman" w:hAnsi="Times New Roman" w:cs="Times New Roman"/>
          <w:sz w:val="24"/>
          <w:szCs w:val="24"/>
        </w:rPr>
        <w:t xml:space="preserve"> – Das Sanções Administrativas</w:t>
      </w:r>
      <w:r w:rsidR="0076020E" w:rsidRPr="007823E7">
        <w:rPr>
          <w:rFonts w:ascii="Times New Roman" w:hAnsi="Times New Roman" w:cs="Times New Roman"/>
          <w:sz w:val="24"/>
          <w:szCs w:val="24"/>
        </w:rPr>
        <w:t xml:space="preserve"> e 1</w:t>
      </w:r>
      <w:r w:rsidR="003D6C0C" w:rsidRPr="007823E7">
        <w:rPr>
          <w:rFonts w:ascii="Times New Roman" w:hAnsi="Times New Roman" w:cs="Times New Roman"/>
          <w:sz w:val="24"/>
          <w:szCs w:val="24"/>
        </w:rPr>
        <w:t>6</w:t>
      </w:r>
      <w:r w:rsidR="0076020E" w:rsidRPr="007823E7">
        <w:rPr>
          <w:rFonts w:ascii="Times New Roman" w:hAnsi="Times New Roman" w:cs="Times New Roman"/>
          <w:sz w:val="24"/>
          <w:szCs w:val="24"/>
        </w:rPr>
        <w:t xml:space="preserve"> – Tabela de penalidades</w:t>
      </w:r>
      <w:r w:rsidRPr="007823E7">
        <w:rPr>
          <w:rFonts w:ascii="Times New Roman" w:hAnsi="Times New Roman" w:cs="Times New Roman"/>
          <w:sz w:val="24"/>
          <w:szCs w:val="24"/>
        </w:rPr>
        <w:t>, do Termo de Referência – Anexo I do Edital.</w:t>
      </w:r>
    </w:p>
    <w:p w14:paraId="468EB6D0"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7823E7"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7823E7">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 tenham sofrido condenação definitiva por praticarem, por meios dolosos, fraudes fiscais no recolhimento de quaisquer tributos;</w:t>
      </w:r>
    </w:p>
    <w:p w14:paraId="61A5579C"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b) tenham praticado atos ilícitos visando a frustrar os objetivos da licitação;</w:t>
      </w:r>
    </w:p>
    <w:p w14:paraId="0AF00C82"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c) demonstrem não possuir idoneidade para contratar com a Administração em virtude de atos ilícitos praticados.</w:t>
      </w:r>
    </w:p>
    <w:p w14:paraId="0C1C22AB" w14:textId="67FA73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11.9 Da aplicação das penas definidas no § 1º e no art. 87, da Lei n.º 8.666/93, exceto para aquela definida no inciso IV, caberá recurso no prazo de 05</w:t>
      </w:r>
      <w:r w:rsidR="00605ED5" w:rsidRPr="007823E7">
        <w:rPr>
          <w:rFonts w:cs="Times New Roman"/>
          <w:sz w:val="24"/>
          <w:szCs w:val="24"/>
        </w:rPr>
        <w:t xml:space="preserve"> </w:t>
      </w:r>
      <w:r w:rsidRPr="007823E7">
        <w:rPr>
          <w:rFonts w:cs="Times New Roman"/>
          <w:sz w:val="24"/>
          <w:szCs w:val="24"/>
        </w:rPr>
        <w:t>(cinco) dias úteis da data de intimação do ato.</w:t>
      </w:r>
    </w:p>
    <w:p w14:paraId="7B9AC95E"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sz w:val="24"/>
          <w:szCs w:val="24"/>
        </w:rPr>
        <w:t xml:space="preserve"> </w:t>
      </w:r>
      <w:r w:rsidRPr="007823E7">
        <w:rPr>
          <w:rFonts w:ascii="Times New Roman" w:hAnsi="Times New Roman" w:cs="Times New Roman"/>
          <w:sz w:val="24"/>
          <w:szCs w:val="24"/>
        </w:rPr>
        <w:tab/>
      </w:r>
    </w:p>
    <w:p w14:paraId="1E216B06" w14:textId="77777777" w:rsidR="006163E8" w:rsidRPr="007823E7" w:rsidRDefault="006163E8">
      <w:pPr>
        <w:pStyle w:val="Standard"/>
        <w:shd w:val="clear" w:color="auto" w:fill="C0C0C0"/>
        <w:spacing w:line="360" w:lineRule="auto"/>
        <w:ind w:firstLine="1417"/>
        <w:rPr>
          <w:rFonts w:cs="Times New Roman"/>
          <w:sz w:val="24"/>
          <w:szCs w:val="24"/>
        </w:rPr>
      </w:pPr>
      <w:r w:rsidRPr="007823E7">
        <w:rPr>
          <w:rFonts w:cs="Times New Roman"/>
          <w:b/>
          <w:sz w:val="24"/>
          <w:szCs w:val="24"/>
        </w:rPr>
        <w:t>12 – DOS RECURSOS ADMINISTRATIVOS</w:t>
      </w:r>
    </w:p>
    <w:p w14:paraId="6BB9E253" w14:textId="77777777" w:rsidR="006163E8" w:rsidRPr="007823E7" w:rsidRDefault="006163E8">
      <w:pPr>
        <w:pStyle w:val="Standard"/>
        <w:spacing w:line="360" w:lineRule="auto"/>
        <w:ind w:firstLine="1417"/>
        <w:jc w:val="both"/>
        <w:rPr>
          <w:rFonts w:cs="Times New Roman"/>
          <w:b/>
          <w:sz w:val="24"/>
          <w:szCs w:val="24"/>
        </w:rPr>
      </w:pPr>
    </w:p>
    <w:p w14:paraId="799C2C0E"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lastRenderedPageBreak/>
        <w:t>12.8 Os autos do processo permanecerão com vista franqueada aos interessados, na sala da CPL, SAFS (Setor de Administração Federal Sul), Quadra 2, Lote 3, Ed. Adail Belmont, em Brasília – DF.</w:t>
      </w:r>
    </w:p>
    <w:p w14:paraId="3F2C26B8" w14:textId="0F95CBA8" w:rsidR="015FCCE1" w:rsidRPr="007823E7" w:rsidRDefault="015FCCE1" w:rsidP="015FCCE1">
      <w:pPr>
        <w:pStyle w:val="Standard"/>
        <w:spacing w:line="360" w:lineRule="auto"/>
        <w:ind w:firstLine="1417"/>
        <w:jc w:val="both"/>
        <w:rPr>
          <w:rFonts w:cs="Times New Roman"/>
          <w:sz w:val="24"/>
          <w:szCs w:val="24"/>
        </w:rPr>
      </w:pPr>
    </w:p>
    <w:p w14:paraId="641CECAC" w14:textId="6FB6827E" w:rsidR="006163E8" w:rsidRPr="007823E7" w:rsidRDefault="006163E8">
      <w:pPr>
        <w:pStyle w:val="Standard"/>
        <w:shd w:val="clear" w:color="auto" w:fill="C0C0C0"/>
        <w:spacing w:line="360" w:lineRule="auto"/>
        <w:ind w:firstLine="1417"/>
        <w:jc w:val="both"/>
        <w:rPr>
          <w:rFonts w:cs="Times New Roman"/>
          <w:sz w:val="24"/>
          <w:szCs w:val="24"/>
        </w:rPr>
      </w:pPr>
      <w:r w:rsidRPr="007823E7">
        <w:rPr>
          <w:rFonts w:cs="Times New Roman"/>
          <w:b/>
          <w:bCs/>
          <w:sz w:val="24"/>
          <w:szCs w:val="24"/>
        </w:rPr>
        <w:t>1</w:t>
      </w:r>
      <w:r w:rsidR="34BB6DC9" w:rsidRPr="007823E7">
        <w:rPr>
          <w:rFonts w:cs="Times New Roman"/>
          <w:b/>
          <w:bCs/>
          <w:sz w:val="24"/>
          <w:szCs w:val="24"/>
        </w:rPr>
        <w:t>3</w:t>
      </w:r>
      <w:r w:rsidRPr="007823E7">
        <w:rPr>
          <w:rFonts w:cs="Times New Roman"/>
          <w:b/>
          <w:bCs/>
          <w:sz w:val="24"/>
          <w:szCs w:val="24"/>
        </w:rPr>
        <w:t xml:space="preserve"> – DA FISCALIZAÇÃO</w:t>
      </w:r>
    </w:p>
    <w:p w14:paraId="5043CB0F" w14:textId="77777777" w:rsidR="006163E8" w:rsidRPr="007823E7" w:rsidRDefault="006163E8">
      <w:pPr>
        <w:pStyle w:val="Standard"/>
        <w:spacing w:line="360" w:lineRule="auto"/>
        <w:ind w:firstLine="1417"/>
        <w:jc w:val="both"/>
        <w:rPr>
          <w:rFonts w:cs="Times New Roman"/>
          <w:b/>
          <w:bCs/>
          <w:sz w:val="24"/>
          <w:szCs w:val="24"/>
        </w:rPr>
      </w:pPr>
    </w:p>
    <w:p w14:paraId="6FE291BC" w14:textId="04331778"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7C1DE2F6" w:rsidRPr="007823E7">
        <w:rPr>
          <w:rFonts w:cs="Times New Roman"/>
          <w:sz w:val="24"/>
          <w:szCs w:val="24"/>
        </w:rPr>
        <w:t>3</w:t>
      </w:r>
      <w:r w:rsidRPr="007823E7">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249C701D" w:rsidRPr="007823E7">
        <w:rPr>
          <w:rFonts w:cs="Times New Roman"/>
          <w:sz w:val="24"/>
          <w:szCs w:val="24"/>
        </w:rPr>
        <w:t>3</w:t>
      </w:r>
      <w:r w:rsidRPr="007823E7">
        <w:rPr>
          <w:rFonts w:cs="Times New Roman"/>
          <w:sz w:val="24"/>
          <w:szCs w:val="24"/>
        </w:rPr>
        <w:t>.1.2 As decisões e providências que ultrapassarem a competência do representante deverão ser solicitadas ao seu gestor, em tempo hábil para adoção das medidas convenientes.</w:t>
      </w:r>
    </w:p>
    <w:p w14:paraId="44703623" w14:textId="0DF29198"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683FD456" w:rsidRPr="007823E7">
        <w:rPr>
          <w:rFonts w:cs="Times New Roman"/>
          <w:sz w:val="24"/>
          <w:szCs w:val="24"/>
        </w:rPr>
        <w:t>3</w:t>
      </w:r>
      <w:r w:rsidRPr="007823E7">
        <w:rPr>
          <w:rFonts w:cs="Times New Roman"/>
          <w:sz w:val="24"/>
          <w:szCs w:val="24"/>
        </w:rPr>
        <w:t>.2 Da mesma forma, a Adjudicatária deverá indicar um preposto para, se aceito pelo CNMP, representá-la na execução do Contrato.</w:t>
      </w:r>
    </w:p>
    <w:p w14:paraId="463EE75D" w14:textId="0786B976"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08D58E33" w:rsidRPr="007823E7">
        <w:rPr>
          <w:rFonts w:cs="Times New Roman"/>
          <w:sz w:val="24"/>
          <w:szCs w:val="24"/>
        </w:rPr>
        <w:t>3</w:t>
      </w:r>
      <w:r w:rsidRPr="007823E7">
        <w:rPr>
          <w:rFonts w:cs="Times New Roman"/>
          <w:sz w:val="24"/>
          <w:szCs w:val="24"/>
        </w:rPr>
        <w:t>.3 Nos termos da Lei nº 8.666/93 constituirá documento de autorização para a execução dos serviços o Contrato Assinado, acompanhado da Nota de Empenho.</w:t>
      </w:r>
    </w:p>
    <w:p w14:paraId="5D78EB1C" w14:textId="149FD925"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1EAFC7CD" w:rsidRPr="007823E7">
        <w:rPr>
          <w:rFonts w:cs="Times New Roman"/>
          <w:sz w:val="24"/>
          <w:szCs w:val="24"/>
        </w:rPr>
        <w:t>3</w:t>
      </w:r>
      <w:r w:rsidRPr="007823E7">
        <w:rPr>
          <w:rFonts w:cs="Times New Roman"/>
          <w:sz w:val="24"/>
          <w:szCs w:val="24"/>
        </w:rPr>
        <w:t>.4 O Conselho Nacional do Ministério Público, poderá rejeitar, no todo ou em parte, os serviços prestados, se em desacordo com o Contrato.</w:t>
      </w:r>
    </w:p>
    <w:p w14:paraId="4F05E686" w14:textId="61B13DFC"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5D20B92F" w:rsidRPr="007823E7">
        <w:rPr>
          <w:rFonts w:cs="Times New Roman"/>
          <w:sz w:val="24"/>
          <w:szCs w:val="24"/>
        </w:rPr>
        <w:t>3</w:t>
      </w:r>
      <w:r w:rsidRPr="007823E7">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7823E7" w:rsidRDefault="006163E8">
      <w:pPr>
        <w:pStyle w:val="Standard"/>
        <w:spacing w:line="360" w:lineRule="auto"/>
        <w:ind w:firstLine="1417"/>
        <w:jc w:val="both"/>
        <w:rPr>
          <w:rFonts w:cs="Times New Roman"/>
          <w:sz w:val="24"/>
          <w:szCs w:val="24"/>
        </w:rPr>
      </w:pPr>
    </w:p>
    <w:p w14:paraId="1B423819" w14:textId="44949B67" w:rsidR="006163E8" w:rsidRPr="007823E7" w:rsidRDefault="006163E8">
      <w:pPr>
        <w:pStyle w:val="Standard"/>
        <w:shd w:val="clear" w:color="auto" w:fill="C0C0C0"/>
        <w:spacing w:line="360" w:lineRule="auto"/>
        <w:ind w:firstLine="1417"/>
        <w:jc w:val="both"/>
        <w:rPr>
          <w:rFonts w:cs="Times New Roman"/>
          <w:sz w:val="24"/>
          <w:szCs w:val="24"/>
        </w:rPr>
      </w:pPr>
      <w:r w:rsidRPr="007823E7">
        <w:rPr>
          <w:rFonts w:cs="Times New Roman"/>
          <w:b/>
          <w:bCs/>
          <w:sz w:val="24"/>
          <w:szCs w:val="24"/>
        </w:rPr>
        <w:t>1</w:t>
      </w:r>
      <w:r w:rsidR="3AFDCBB3" w:rsidRPr="007823E7">
        <w:rPr>
          <w:rFonts w:cs="Times New Roman"/>
          <w:b/>
          <w:bCs/>
          <w:sz w:val="24"/>
          <w:szCs w:val="24"/>
        </w:rPr>
        <w:t>4</w:t>
      </w:r>
      <w:r w:rsidRPr="007823E7">
        <w:rPr>
          <w:rFonts w:cs="Times New Roman"/>
          <w:b/>
          <w:bCs/>
          <w:sz w:val="24"/>
          <w:szCs w:val="24"/>
        </w:rPr>
        <w:t xml:space="preserve"> – DO LOCAL E DA EXECUÇÃO DOS SERVIÇOS</w:t>
      </w:r>
    </w:p>
    <w:p w14:paraId="6537F28F" w14:textId="77777777" w:rsidR="006163E8" w:rsidRPr="007823E7" w:rsidRDefault="006163E8">
      <w:pPr>
        <w:pStyle w:val="Standard"/>
        <w:spacing w:line="360" w:lineRule="auto"/>
        <w:ind w:firstLine="1417"/>
        <w:jc w:val="both"/>
        <w:rPr>
          <w:rFonts w:cs="Times New Roman"/>
          <w:b/>
          <w:bCs/>
          <w:sz w:val="24"/>
          <w:szCs w:val="24"/>
        </w:rPr>
      </w:pPr>
    </w:p>
    <w:p w14:paraId="05B4C157" w14:textId="6F0A68FD" w:rsidR="006163E8" w:rsidRPr="007823E7" w:rsidRDefault="006163E8">
      <w:pPr>
        <w:pStyle w:val="Standard"/>
        <w:spacing w:line="360" w:lineRule="auto"/>
        <w:ind w:firstLine="1417"/>
        <w:jc w:val="both"/>
        <w:rPr>
          <w:rFonts w:cs="Times New Roman"/>
          <w:sz w:val="24"/>
          <w:szCs w:val="24"/>
        </w:rPr>
      </w:pPr>
      <w:r w:rsidRPr="007823E7">
        <w:rPr>
          <w:rFonts w:cs="Times New Roman"/>
          <w:b/>
          <w:bCs/>
          <w:sz w:val="24"/>
          <w:szCs w:val="24"/>
        </w:rPr>
        <w:t>1</w:t>
      </w:r>
      <w:r w:rsidR="3592F621" w:rsidRPr="007823E7">
        <w:rPr>
          <w:rFonts w:cs="Times New Roman"/>
          <w:b/>
          <w:bCs/>
          <w:sz w:val="24"/>
          <w:szCs w:val="24"/>
        </w:rPr>
        <w:t>4</w:t>
      </w:r>
      <w:r w:rsidRPr="007823E7">
        <w:rPr>
          <w:rFonts w:cs="Times New Roman"/>
          <w:b/>
          <w:bCs/>
          <w:sz w:val="24"/>
          <w:szCs w:val="24"/>
        </w:rPr>
        <w:t>.1 - Serão os constantes no Termo de Referência, Anexo I do Edital.</w:t>
      </w:r>
      <w:r w:rsidRPr="007823E7">
        <w:rPr>
          <w:rFonts w:cs="Times New Roman"/>
          <w:sz w:val="24"/>
          <w:szCs w:val="24"/>
        </w:rPr>
        <w:tab/>
      </w:r>
    </w:p>
    <w:p w14:paraId="6DFB9E20" w14:textId="77777777" w:rsidR="006163E8" w:rsidRPr="007823E7" w:rsidRDefault="006163E8">
      <w:pPr>
        <w:pStyle w:val="Standard"/>
        <w:spacing w:line="360" w:lineRule="auto"/>
        <w:ind w:firstLine="1417"/>
        <w:jc w:val="both"/>
        <w:rPr>
          <w:rFonts w:cs="Times New Roman"/>
          <w:sz w:val="24"/>
          <w:szCs w:val="24"/>
        </w:rPr>
      </w:pPr>
    </w:p>
    <w:p w14:paraId="2AF9741F" w14:textId="722BBCA3" w:rsidR="006163E8" w:rsidRPr="007823E7" w:rsidRDefault="006163E8">
      <w:pPr>
        <w:pStyle w:val="Standard"/>
        <w:shd w:val="clear" w:color="auto" w:fill="C0C0C0"/>
        <w:spacing w:line="360" w:lineRule="auto"/>
        <w:ind w:firstLine="1417"/>
        <w:jc w:val="both"/>
        <w:rPr>
          <w:rFonts w:cs="Times New Roman"/>
          <w:sz w:val="24"/>
          <w:szCs w:val="24"/>
        </w:rPr>
      </w:pPr>
      <w:r w:rsidRPr="007823E7">
        <w:rPr>
          <w:rFonts w:cs="Times New Roman"/>
          <w:b/>
          <w:bCs/>
          <w:sz w:val="24"/>
          <w:szCs w:val="24"/>
        </w:rPr>
        <w:t>1</w:t>
      </w:r>
      <w:r w:rsidR="6F2727E9" w:rsidRPr="007823E7">
        <w:rPr>
          <w:rFonts w:cs="Times New Roman"/>
          <w:b/>
          <w:bCs/>
          <w:sz w:val="24"/>
          <w:szCs w:val="24"/>
        </w:rPr>
        <w:t>5</w:t>
      </w:r>
      <w:r w:rsidRPr="007823E7">
        <w:rPr>
          <w:rFonts w:cs="Times New Roman"/>
          <w:b/>
          <w:bCs/>
          <w:sz w:val="24"/>
          <w:szCs w:val="24"/>
        </w:rPr>
        <w:t xml:space="preserve"> – DAS OBRIGAÇÕES DO CNMP</w:t>
      </w:r>
    </w:p>
    <w:p w14:paraId="70DF9E56" w14:textId="77777777" w:rsidR="006163E8" w:rsidRPr="007823E7" w:rsidRDefault="006163E8">
      <w:pPr>
        <w:pStyle w:val="Standard"/>
        <w:spacing w:line="360" w:lineRule="auto"/>
        <w:ind w:firstLine="1417"/>
        <w:jc w:val="both"/>
        <w:rPr>
          <w:rFonts w:cs="Times New Roman"/>
          <w:b/>
          <w:color w:val="FF0000"/>
          <w:sz w:val="24"/>
          <w:szCs w:val="24"/>
        </w:rPr>
      </w:pPr>
    </w:p>
    <w:p w14:paraId="23E40FA5" w14:textId="4C1A099A" w:rsidR="006163E8" w:rsidRPr="007823E7" w:rsidRDefault="006163E8">
      <w:pPr>
        <w:pStyle w:val="Standard"/>
        <w:spacing w:line="360" w:lineRule="auto"/>
        <w:ind w:firstLine="1417"/>
        <w:jc w:val="both"/>
        <w:rPr>
          <w:rFonts w:cs="Times New Roman"/>
          <w:sz w:val="24"/>
          <w:szCs w:val="24"/>
        </w:rPr>
      </w:pPr>
      <w:r w:rsidRPr="007823E7">
        <w:rPr>
          <w:rFonts w:cs="Times New Roman"/>
          <w:b/>
          <w:bCs/>
          <w:sz w:val="24"/>
          <w:szCs w:val="24"/>
        </w:rPr>
        <w:t>1</w:t>
      </w:r>
      <w:r w:rsidR="0EB8AD0C" w:rsidRPr="007823E7">
        <w:rPr>
          <w:rFonts w:cs="Times New Roman"/>
          <w:b/>
          <w:bCs/>
          <w:sz w:val="24"/>
          <w:szCs w:val="24"/>
        </w:rPr>
        <w:t>5</w:t>
      </w:r>
      <w:r w:rsidRPr="007823E7">
        <w:rPr>
          <w:rFonts w:cs="Times New Roman"/>
          <w:b/>
          <w:bCs/>
          <w:sz w:val="24"/>
          <w:szCs w:val="24"/>
        </w:rPr>
        <w:t xml:space="preserve">.1 São as constantes do Termo de Referência, Anexo I deste Edital. </w:t>
      </w:r>
      <w:r w:rsidRPr="007823E7">
        <w:rPr>
          <w:rFonts w:eastAsia="Arial" w:cs="Times New Roman"/>
          <w:b/>
          <w:bCs/>
          <w:color w:val="000000" w:themeColor="text1"/>
          <w:sz w:val="24"/>
          <w:szCs w:val="24"/>
        </w:rPr>
        <w:t xml:space="preserve"> </w:t>
      </w:r>
    </w:p>
    <w:p w14:paraId="44E871BC" w14:textId="77777777" w:rsidR="006163E8" w:rsidRPr="007823E7" w:rsidRDefault="006163E8">
      <w:pPr>
        <w:pStyle w:val="Standard"/>
        <w:spacing w:line="360" w:lineRule="auto"/>
        <w:ind w:firstLine="1417"/>
        <w:jc w:val="both"/>
        <w:rPr>
          <w:rFonts w:eastAsia="Arial" w:cs="Times New Roman"/>
          <w:color w:val="000000"/>
          <w:sz w:val="24"/>
          <w:szCs w:val="24"/>
        </w:rPr>
      </w:pPr>
    </w:p>
    <w:p w14:paraId="5A5F1DED" w14:textId="21598E70" w:rsidR="006163E8" w:rsidRPr="007823E7" w:rsidRDefault="006163E8">
      <w:pPr>
        <w:pStyle w:val="Standard"/>
        <w:shd w:val="clear" w:color="auto" w:fill="C0C0C0"/>
        <w:spacing w:line="360" w:lineRule="auto"/>
        <w:ind w:firstLine="1417"/>
        <w:jc w:val="both"/>
        <w:rPr>
          <w:rFonts w:cs="Times New Roman"/>
          <w:sz w:val="24"/>
          <w:szCs w:val="24"/>
        </w:rPr>
      </w:pPr>
      <w:r w:rsidRPr="007823E7">
        <w:rPr>
          <w:rFonts w:cs="Times New Roman"/>
          <w:b/>
          <w:bCs/>
          <w:sz w:val="24"/>
          <w:szCs w:val="24"/>
        </w:rPr>
        <w:lastRenderedPageBreak/>
        <w:t>1</w:t>
      </w:r>
      <w:r w:rsidR="7AFC72F6" w:rsidRPr="007823E7">
        <w:rPr>
          <w:rFonts w:cs="Times New Roman"/>
          <w:b/>
          <w:bCs/>
          <w:sz w:val="24"/>
          <w:szCs w:val="24"/>
        </w:rPr>
        <w:t>6</w:t>
      </w:r>
      <w:r w:rsidRPr="007823E7">
        <w:rPr>
          <w:rFonts w:cs="Times New Roman"/>
          <w:b/>
          <w:bCs/>
          <w:sz w:val="24"/>
          <w:szCs w:val="24"/>
        </w:rPr>
        <w:t xml:space="preserve"> – DAS OBRIGAÇÕES DO LICITANTE VENCEDOR</w:t>
      </w:r>
    </w:p>
    <w:p w14:paraId="144A5D23" w14:textId="77777777" w:rsidR="006163E8" w:rsidRPr="007823E7" w:rsidRDefault="006163E8">
      <w:pPr>
        <w:pStyle w:val="Standard"/>
        <w:spacing w:line="360" w:lineRule="auto"/>
        <w:ind w:firstLine="1417"/>
        <w:jc w:val="both"/>
        <w:rPr>
          <w:rFonts w:cs="Times New Roman"/>
          <w:b/>
          <w:color w:val="FF0000"/>
          <w:sz w:val="24"/>
          <w:szCs w:val="24"/>
        </w:rPr>
      </w:pPr>
    </w:p>
    <w:p w14:paraId="2A86F121" w14:textId="3691BC26"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b/>
          <w:bCs/>
          <w:color w:val="000000" w:themeColor="text1"/>
          <w:sz w:val="24"/>
          <w:szCs w:val="24"/>
        </w:rPr>
        <w:t>1</w:t>
      </w:r>
      <w:r w:rsidR="1B18C716" w:rsidRPr="007823E7">
        <w:rPr>
          <w:rFonts w:eastAsia="Arial" w:cs="Times New Roman"/>
          <w:b/>
          <w:bCs/>
          <w:color w:val="000000" w:themeColor="text1"/>
          <w:sz w:val="24"/>
          <w:szCs w:val="24"/>
        </w:rPr>
        <w:t>6</w:t>
      </w:r>
      <w:r w:rsidRPr="007823E7">
        <w:rPr>
          <w:rFonts w:eastAsia="Arial" w:cs="Times New Roman"/>
          <w:b/>
          <w:bCs/>
          <w:color w:val="000000" w:themeColor="text1"/>
          <w:sz w:val="24"/>
          <w:szCs w:val="24"/>
        </w:rPr>
        <w:t>.1 São as constantes do Termo de Referência, Anexo I deste Edital.</w:t>
      </w:r>
    </w:p>
    <w:p w14:paraId="738610EB" w14:textId="77777777" w:rsidR="006163E8" w:rsidRPr="007823E7" w:rsidRDefault="006163E8">
      <w:pPr>
        <w:pStyle w:val="Standard"/>
        <w:spacing w:line="360" w:lineRule="auto"/>
        <w:ind w:firstLine="1417"/>
        <w:jc w:val="both"/>
        <w:rPr>
          <w:rFonts w:eastAsia="Arial" w:cs="Times New Roman"/>
          <w:b/>
          <w:bCs/>
          <w:color w:val="000000"/>
          <w:sz w:val="24"/>
          <w:szCs w:val="24"/>
        </w:rPr>
      </w:pPr>
    </w:p>
    <w:p w14:paraId="59F09CF4" w14:textId="5CFA6980"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1</w:t>
      </w:r>
      <w:r w:rsidR="6DC95856" w:rsidRPr="007823E7">
        <w:rPr>
          <w:rFonts w:ascii="Times New Roman" w:hAnsi="Times New Roman" w:cs="Times New Roman"/>
          <w:sz w:val="24"/>
          <w:szCs w:val="24"/>
        </w:rPr>
        <w:t>7</w:t>
      </w:r>
      <w:r w:rsidRPr="007823E7">
        <w:rPr>
          <w:rFonts w:ascii="Times New Roman" w:hAnsi="Times New Roman" w:cs="Times New Roman"/>
          <w:sz w:val="24"/>
          <w:szCs w:val="24"/>
        </w:rPr>
        <w:t xml:space="preserve"> – DA DOTAÇÃO</w:t>
      </w:r>
    </w:p>
    <w:p w14:paraId="637805D2"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r>
    </w:p>
    <w:p w14:paraId="1F48DA43" w14:textId="1CB0D912" w:rsidR="006163E8" w:rsidRPr="007823E7" w:rsidRDefault="006163E8">
      <w:pPr>
        <w:spacing w:line="360" w:lineRule="auto"/>
        <w:ind w:firstLine="1417"/>
        <w:jc w:val="both"/>
        <w:rPr>
          <w:rFonts w:cs="Times New Roman"/>
        </w:rPr>
      </w:pPr>
      <w:r w:rsidRPr="007823E7">
        <w:rPr>
          <w:rFonts w:cs="Times New Roman"/>
          <w:bCs/>
        </w:rPr>
        <w:tab/>
      </w:r>
      <w:r w:rsidRPr="007823E7">
        <w:rPr>
          <w:rFonts w:cs="Times New Roman"/>
        </w:rPr>
        <w:t>1</w:t>
      </w:r>
      <w:r w:rsidR="5AE31E9B" w:rsidRPr="007823E7">
        <w:rPr>
          <w:rFonts w:cs="Times New Roman"/>
        </w:rPr>
        <w:t>7</w:t>
      </w:r>
      <w:r w:rsidRPr="007823E7">
        <w:rPr>
          <w:rFonts w:cs="Times New Roman"/>
        </w:rPr>
        <w:t>.1</w:t>
      </w:r>
      <w:r w:rsidRPr="007823E7">
        <w:rPr>
          <w:rFonts w:cs="Times New Roman"/>
          <w:b/>
          <w:bCs/>
        </w:rPr>
        <w:t xml:space="preserve"> </w:t>
      </w:r>
      <w:r w:rsidRPr="007823E7">
        <w:rPr>
          <w:rFonts w:cs="Times New Roman"/>
          <w:color w:val="000000"/>
        </w:rPr>
        <w:t xml:space="preserve">As despesas com a execução do presente Contrato correrão à conta da Programa controle da atuação administrativa e financeira do Ministério Público, Natureza de Despesa </w:t>
      </w:r>
      <w:r w:rsidR="003D6C0C" w:rsidRPr="007823E7">
        <w:rPr>
          <w:rFonts w:cs="Times New Roman"/>
          <w:color w:val="000000"/>
        </w:rPr>
        <w:t>3.3.90.30-26</w:t>
      </w:r>
      <w:r w:rsidRPr="007823E7">
        <w:rPr>
          <w:rFonts w:cs="Times New Roman"/>
          <w:b/>
          <w:bCs/>
          <w:color w:val="000000"/>
        </w:rPr>
        <w:t>,</w:t>
      </w:r>
      <w:r w:rsidRPr="007823E7">
        <w:rPr>
          <w:rFonts w:cs="Times New Roman"/>
          <w:color w:val="000000"/>
        </w:rPr>
        <w:t xml:space="preserve"> constante do orçamento do CNMP para este fim.</w:t>
      </w:r>
    </w:p>
    <w:p w14:paraId="463F29E8"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p>
    <w:p w14:paraId="65B097E5" w14:textId="2CED768C"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1</w:t>
      </w:r>
      <w:r w:rsidR="6ED63D46" w:rsidRPr="007823E7">
        <w:rPr>
          <w:rFonts w:ascii="Times New Roman" w:hAnsi="Times New Roman" w:cs="Times New Roman"/>
          <w:sz w:val="24"/>
          <w:szCs w:val="24"/>
        </w:rPr>
        <w:t xml:space="preserve">8 </w:t>
      </w:r>
      <w:r w:rsidRPr="007823E7">
        <w:rPr>
          <w:rFonts w:ascii="Times New Roman" w:hAnsi="Times New Roman" w:cs="Times New Roman"/>
          <w:sz w:val="24"/>
          <w:szCs w:val="24"/>
        </w:rPr>
        <w:t>– DO PAGAMENTO</w:t>
      </w:r>
    </w:p>
    <w:p w14:paraId="3B7B4B86"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r>
    </w:p>
    <w:p w14:paraId="79F9E6E8" w14:textId="6590BE9D"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1</w:t>
      </w:r>
      <w:r w:rsidR="6B2BFF86" w:rsidRPr="007823E7">
        <w:rPr>
          <w:rFonts w:eastAsia="Arial" w:cs="Times New Roman"/>
          <w:sz w:val="24"/>
          <w:szCs w:val="24"/>
        </w:rPr>
        <w:t>8</w:t>
      </w:r>
      <w:r w:rsidRPr="007823E7">
        <w:rPr>
          <w:rFonts w:eastAsia="Arial" w:cs="Times New Roman"/>
          <w:sz w:val="24"/>
          <w:szCs w:val="24"/>
        </w:rPr>
        <w:t>.1 O pagamento será efetuado conforme constante no Termo de Referência, Anexo I do Edital.</w:t>
      </w:r>
    </w:p>
    <w:p w14:paraId="3A0FF5F2" w14:textId="77777777" w:rsidR="006163E8" w:rsidRPr="007823E7" w:rsidRDefault="006163E8">
      <w:pPr>
        <w:pStyle w:val="Standard"/>
        <w:spacing w:line="360" w:lineRule="auto"/>
        <w:ind w:firstLine="1417"/>
        <w:jc w:val="both"/>
        <w:rPr>
          <w:rFonts w:cs="Times New Roman"/>
          <w:sz w:val="24"/>
          <w:szCs w:val="24"/>
        </w:rPr>
      </w:pPr>
    </w:p>
    <w:p w14:paraId="1885F308" w14:textId="33DC897E" w:rsidR="006163E8" w:rsidRPr="007823E7" w:rsidRDefault="40D3616B">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19</w:t>
      </w:r>
      <w:r w:rsidR="006163E8" w:rsidRPr="007823E7">
        <w:rPr>
          <w:rFonts w:ascii="Times New Roman" w:hAnsi="Times New Roman" w:cs="Times New Roman"/>
          <w:sz w:val="24"/>
          <w:szCs w:val="24"/>
        </w:rPr>
        <w:t>- DAS DISPOSIÇÕES FINAIS</w:t>
      </w:r>
    </w:p>
    <w:p w14:paraId="5630AD66" w14:textId="77777777" w:rsidR="006163E8" w:rsidRPr="007823E7" w:rsidRDefault="006163E8">
      <w:pPr>
        <w:pStyle w:val="Standard"/>
        <w:spacing w:line="360" w:lineRule="auto"/>
        <w:ind w:firstLine="1417"/>
        <w:jc w:val="both"/>
        <w:rPr>
          <w:rFonts w:cs="Times New Roman"/>
          <w:sz w:val="24"/>
          <w:szCs w:val="24"/>
        </w:rPr>
      </w:pPr>
    </w:p>
    <w:p w14:paraId="3DFEB1F7" w14:textId="4E66D6D1" w:rsidR="006163E8" w:rsidRPr="007823E7" w:rsidRDefault="2F07A290">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2EFDB283" w:rsidR="006163E8" w:rsidRPr="007823E7" w:rsidRDefault="6BA739ED">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2C2ED742" w:rsidR="006163E8" w:rsidRPr="007823E7" w:rsidRDefault="1041381D">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.3 O objeto da presente licitação poderá sofrer acréscimos ou supressões, conforme previsto no § 1º, art. 65, da Lei nº 8.666/93 e § 2º, inciso II, art. 65, da Lei nº 9648/98.</w:t>
      </w:r>
    </w:p>
    <w:p w14:paraId="7B21A1F9" w14:textId="41DCF593" w:rsidR="006163E8" w:rsidRPr="007823E7" w:rsidRDefault="2EA86128">
      <w:pPr>
        <w:pStyle w:val="Standard"/>
        <w:spacing w:line="360" w:lineRule="auto"/>
        <w:ind w:firstLine="1417"/>
        <w:jc w:val="both"/>
        <w:rPr>
          <w:rFonts w:cs="Times New Roman"/>
          <w:sz w:val="24"/>
          <w:szCs w:val="24"/>
        </w:rPr>
      </w:pPr>
      <w:r w:rsidRPr="007823E7">
        <w:rPr>
          <w:rFonts w:cs="Times New Roman"/>
          <w:sz w:val="24"/>
          <w:szCs w:val="24"/>
        </w:rPr>
        <w:lastRenderedPageBreak/>
        <w:t>19</w:t>
      </w:r>
      <w:r w:rsidR="006163E8" w:rsidRPr="007823E7">
        <w:rPr>
          <w:rFonts w:cs="Times New Roman"/>
          <w:sz w:val="24"/>
          <w:szCs w:val="24"/>
        </w:rPr>
        <w:t xml:space="preserve">.4 </w:t>
      </w:r>
      <w:r w:rsidR="006163E8" w:rsidRPr="007823E7">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7823E7">
        <w:rPr>
          <w:rFonts w:cs="Times New Roman"/>
          <w:sz w:val="24"/>
          <w:szCs w:val="24"/>
        </w:rPr>
        <w:t>, sendo possível ao Pregoeiro solicitar pareceres técnicos, pedir esclarecimentos e promover diligências em qualquer fase do presente certame e sempre que julgar necessário.</w:t>
      </w:r>
    </w:p>
    <w:p w14:paraId="2F9B216B" w14:textId="2C7A69A2" w:rsidR="006163E8" w:rsidRPr="007823E7" w:rsidRDefault="204B218B" w:rsidP="015FCCE1">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E611A66" w:rsidR="006163E8" w:rsidRPr="007823E7" w:rsidRDefault="4D7BC9F5">
      <w:pPr>
        <w:pStyle w:val="Standard"/>
        <w:spacing w:line="360" w:lineRule="auto"/>
        <w:ind w:firstLine="1417"/>
        <w:jc w:val="both"/>
        <w:rPr>
          <w:rFonts w:cs="Times New Roman"/>
          <w:sz w:val="24"/>
          <w:szCs w:val="24"/>
        </w:rPr>
      </w:pPr>
      <w:r w:rsidRPr="007823E7">
        <w:rPr>
          <w:rFonts w:cs="Times New Roman"/>
          <w:b/>
          <w:bCs/>
          <w:sz w:val="24"/>
          <w:szCs w:val="24"/>
        </w:rPr>
        <w:t>19</w:t>
      </w:r>
      <w:r w:rsidR="006163E8" w:rsidRPr="007823E7">
        <w:rPr>
          <w:rFonts w:cs="Times New Roman"/>
          <w:b/>
          <w:bCs/>
          <w:sz w:val="24"/>
          <w:szCs w:val="24"/>
        </w:rPr>
        <w:t>.6 Após apresentação da proposta, não caberá desistência, salvo por motivo justo decorrente de fato superveniente e aceito pelo Pregoeiro.</w:t>
      </w:r>
    </w:p>
    <w:p w14:paraId="0C394C19" w14:textId="7E47100A" w:rsidR="006163E8" w:rsidRPr="007823E7" w:rsidRDefault="7BECE364">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.7 Para fins de aplicação das sanções administrativas constantes no item 11 do presente Edital, o lance é considerado proposta.</w:t>
      </w:r>
    </w:p>
    <w:p w14:paraId="1EABE99C" w14:textId="1C84E04F" w:rsidR="006163E8" w:rsidRPr="007823E7" w:rsidRDefault="0923254B" w:rsidP="015FCCE1">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3B9996C0" w:rsidR="006163E8" w:rsidRPr="007823E7" w:rsidRDefault="1080B9C4">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1">
        <w:r w:rsidR="006163E8" w:rsidRPr="007823E7">
          <w:rPr>
            <w:rStyle w:val="Internetlink"/>
            <w:rFonts w:cs="Times New Roman"/>
            <w:sz w:val="24"/>
            <w:szCs w:val="24"/>
          </w:rPr>
          <w:t>www.comprasgovernamentais.gov.br</w:t>
        </w:r>
      </w:hyperlink>
      <w:r w:rsidR="006163E8" w:rsidRPr="007823E7">
        <w:rPr>
          <w:rFonts w:cs="Times New Roman"/>
          <w:sz w:val="24"/>
          <w:szCs w:val="24"/>
        </w:rPr>
        <w:t xml:space="preserve"> e </w:t>
      </w:r>
      <w:hyperlink r:id="rId22">
        <w:r w:rsidR="006163E8" w:rsidRPr="007823E7">
          <w:rPr>
            <w:rStyle w:val="Internetlink"/>
            <w:rFonts w:cs="Times New Roman"/>
            <w:sz w:val="24"/>
            <w:szCs w:val="24"/>
          </w:rPr>
          <w:t>www.cnmp.mp.br</w:t>
        </w:r>
      </w:hyperlink>
      <w:r w:rsidR="006163E8" w:rsidRPr="007823E7">
        <w:rPr>
          <w:rStyle w:val="Internetlink"/>
          <w:rFonts w:cs="Times New Roman"/>
          <w:sz w:val="24"/>
          <w:szCs w:val="24"/>
          <w:u w:val="none"/>
        </w:rPr>
        <w:t xml:space="preserve"> </w:t>
      </w:r>
      <w:r w:rsidR="006163E8" w:rsidRPr="007823E7">
        <w:rPr>
          <w:rStyle w:val="Internetlink"/>
          <w:rFonts w:cs="Times New Roman"/>
          <w:color w:val="000000" w:themeColor="text1"/>
          <w:sz w:val="24"/>
          <w:szCs w:val="24"/>
          <w:u w:val="none"/>
        </w:rPr>
        <w:t>(link de licitações).</w:t>
      </w:r>
    </w:p>
    <w:p w14:paraId="2374F676" w14:textId="2A1DA40C" w:rsidR="006163E8" w:rsidRPr="007823E7" w:rsidRDefault="04B755E7" w:rsidP="37E756C3">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4CE2AC2F" w:rsidR="006163E8" w:rsidRPr="007823E7" w:rsidRDefault="1DB7595F" w:rsidP="015FCCE1">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113BA992" w:rsidR="006163E8" w:rsidRPr="007823E7" w:rsidRDefault="7DC22621" w:rsidP="37E756C3">
      <w:pPr>
        <w:pStyle w:val="Standard"/>
        <w:spacing w:line="360" w:lineRule="auto"/>
        <w:ind w:firstLine="1417"/>
        <w:jc w:val="both"/>
        <w:rPr>
          <w:rFonts w:cs="Times New Roman"/>
          <w:sz w:val="24"/>
          <w:szCs w:val="24"/>
        </w:rPr>
      </w:pPr>
      <w:r w:rsidRPr="007823E7">
        <w:rPr>
          <w:rFonts w:cs="Times New Roman"/>
          <w:sz w:val="24"/>
          <w:szCs w:val="24"/>
        </w:rPr>
        <w:lastRenderedPageBreak/>
        <w:t>19</w:t>
      </w:r>
      <w:r w:rsidR="006163E8" w:rsidRPr="007823E7">
        <w:rPr>
          <w:rFonts w:cs="Times New Roman"/>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50A906AE" w14:textId="11362061" w:rsidR="006163E8" w:rsidRPr="007823E7" w:rsidRDefault="0EE7A17F">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 xml:space="preserve">.13 </w:t>
      </w:r>
      <w:r w:rsidR="006163E8" w:rsidRPr="007823E7">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61E894A" w:rsidR="006163E8" w:rsidRPr="007823E7" w:rsidRDefault="53073FCC" w:rsidP="015FCCE1">
      <w:pPr>
        <w:pStyle w:val="Standard"/>
        <w:spacing w:line="360" w:lineRule="auto"/>
        <w:ind w:firstLine="1417"/>
        <w:jc w:val="both"/>
        <w:rPr>
          <w:rFonts w:eastAsia="Times New Roman" w:cs="Times New Roman"/>
          <w:sz w:val="24"/>
          <w:szCs w:val="24"/>
        </w:rPr>
      </w:pPr>
      <w:r w:rsidRPr="007823E7">
        <w:rPr>
          <w:rFonts w:eastAsia="Times New Roman" w:cs="Times New Roman"/>
          <w:sz w:val="24"/>
          <w:szCs w:val="24"/>
        </w:rPr>
        <w:t>19</w:t>
      </w:r>
      <w:r w:rsidR="006163E8" w:rsidRPr="007823E7">
        <w:rPr>
          <w:rFonts w:eastAsia="Times New Roman" w:cs="Times New Roman"/>
          <w:sz w:val="24"/>
          <w:szCs w:val="24"/>
        </w:rPr>
        <w:t>.14 Fica acordado a exigência de que o domicílio bancário dos empregados terceirizados deverá ser o Distrito Federal.</w:t>
      </w:r>
    </w:p>
    <w:p w14:paraId="2BAFD088" w14:textId="16F1262E" w:rsidR="006163E8" w:rsidRPr="007823E7" w:rsidRDefault="006163E8" w:rsidP="015FCCE1">
      <w:pPr>
        <w:pStyle w:val="Standard"/>
        <w:spacing w:line="360" w:lineRule="auto"/>
        <w:ind w:firstLine="1417"/>
        <w:jc w:val="both"/>
        <w:rPr>
          <w:rFonts w:cs="Times New Roman"/>
          <w:sz w:val="24"/>
          <w:szCs w:val="24"/>
        </w:rPr>
      </w:pPr>
      <w:r w:rsidRPr="007823E7">
        <w:rPr>
          <w:rFonts w:cs="Times New Roman"/>
          <w:sz w:val="24"/>
          <w:szCs w:val="24"/>
        </w:rPr>
        <w:tab/>
      </w:r>
      <w:r w:rsidR="390CC6B6" w:rsidRPr="007823E7">
        <w:rPr>
          <w:rFonts w:cs="Times New Roman"/>
          <w:sz w:val="24"/>
          <w:szCs w:val="24"/>
        </w:rPr>
        <w:t>19</w:t>
      </w:r>
      <w:r w:rsidRPr="007823E7">
        <w:rPr>
          <w:rFonts w:cs="Times New Roman"/>
          <w:sz w:val="24"/>
          <w:szCs w:val="24"/>
        </w:rPr>
        <w:t>.15 O CNMP não é unidade cadastradora do SICAF, apenas realiza consulta junto ao mesmo.</w:t>
      </w:r>
    </w:p>
    <w:p w14:paraId="38A5D639" w14:textId="3CCF92BB" w:rsidR="006163E8" w:rsidRPr="007823E7" w:rsidRDefault="011DB32A">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.16 Os casos omissos, bem como dúvidas suscitadas, serão dirimidas pelo Pregoeiro através do correio eletrônico licitacoes@cnmp.mp.br.</w:t>
      </w:r>
    </w:p>
    <w:p w14:paraId="68A2038E" w14:textId="3EE34423" w:rsidR="006163E8" w:rsidRPr="007823E7" w:rsidRDefault="3A6E55FF" w:rsidP="015FCCE1">
      <w:pPr>
        <w:pStyle w:val="Standard"/>
        <w:tabs>
          <w:tab w:val="left" w:pos="360"/>
        </w:tabs>
        <w:spacing w:line="360" w:lineRule="auto"/>
        <w:ind w:firstLine="1417"/>
        <w:jc w:val="both"/>
        <w:rPr>
          <w:rStyle w:val="Internetlink"/>
          <w:rFonts w:cs="Times New Roman"/>
          <w:color w:val="00000A"/>
          <w:sz w:val="24"/>
          <w:szCs w:val="24"/>
          <w:u w:val="none"/>
        </w:rPr>
      </w:pPr>
      <w:r w:rsidRPr="007823E7">
        <w:rPr>
          <w:rStyle w:val="Internetlink"/>
          <w:rFonts w:cs="Times New Roman"/>
          <w:color w:val="00000A"/>
          <w:sz w:val="24"/>
          <w:szCs w:val="24"/>
          <w:u w:val="none"/>
        </w:rPr>
        <w:t>19</w:t>
      </w:r>
      <w:r w:rsidR="006163E8" w:rsidRPr="007823E7">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7823E7" w:rsidRDefault="006163E8">
      <w:pPr>
        <w:pStyle w:val="Standard"/>
        <w:tabs>
          <w:tab w:val="left" w:pos="360"/>
        </w:tabs>
        <w:spacing w:line="360" w:lineRule="auto"/>
        <w:ind w:firstLine="1417"/>
        <w:jc w:val="both"/>
        <w:rPr>
          <w:rFonts w:cs="Times New Roman"/>
          <w:sz w:val="24"/>
          <w:szCs w:val="24"/>
        </w:rPr>
      </w:pPr>
    </w:p>
    <w:p w14:paraId="0C615489" w14:textId="77777777" w:rsidR="006163E8" w:rsidRPr="007823E7" w:rsidRDefault="006163E8">
      <w:pPr>
        <w:pStyle w:val="Standard"/>
        <w:tabs>
          <w:tab w:val="left" w:pos="2520"/>
        </w:tabs>
        <w:spacing w:line="360" w:lineRule="auto"/>
        <w:ind w:firstLine="1417"/>
        <w:jc w:val="right"/>
        <w:rPr>
          <w:rFonts w:cs="Times New Roman"/>
          <w:sz w:val="24"/>
          <w:szCs w:val="24"/>
        </w:rPr>
      </w:pPr>
      <w:r w:rsidRPr="007823E7">
        <w:rPr>
          <w:rFonts w:eastAsia="Times New Roman" w:cs="Times New Roman"/>
          <w:sz w:val="24"/>
          <w:szCs w:val="24"/>
        </w:rPr>
        <w:t xml:space="preserve">                    </w:t>
      </w:r>
      <w:r w:rsidR="00A523DC" w:rsidRPr="007823E7">
        <w:rPr>
          <w:rFonts w:cs="Times New Roman"/>
          <w:sz w:val="24"/>
          <w:szCs w:val="24"/>
        </w:rPr>
        <w:t>Brasília,        de      de 2020</w:t>
      </w:r>
      <w:r w:rsidRPr="007823E7">
        <w:rPr>
          <w:rFonts w:cs="Times New Roman"/>
          <w:sz w:val="24"/>
          <w:szCs w:val="24"/>
        </w:rPr>
        <w:t>.</w:t>
      </w:r>
    </w:p>
    <w:p w14:paraId="2BA226A1" w14:textId="77777777" w:rsidR="006163E8" w:rsidRPr="007823E7" w:rsidRDefault="006163E8">
      <w:pPr>
        <w:pStyle w:val="Standard"/>
        <w:spacing w:line="360" w:lineRule="auto"/>
        <w:jc w:val="center"/>
        <w:rPr>
          <w:rFonts w:cs="Times New Roman"/>
          <w:b/>
          <w:sz w:val="24"/>
          <w:szCs w:val="24"/>
          <w:u w:val="double"/>
        </w:rPr>
      </w:pPr>
    </w:p>
    <w:p w14:paraId="17AD93B2" w14:textId="77777777" w:rsidR="006163E8" w:rsidRPr="007823E7" w:rsidRDefault="006163E8">
      <w:pPr>
        <w:pStyle w:val="Standard"/>
        <w:spacing w:line="360" w:lineRule="auto"/>
        <w:jc w:val="center"/>
        <w:rPr>
          <w:rFonts w:cs="Times New Roman"/>
          <w:b/>
          <w:sz w:val="24"/>
          <w:szCs w:val="24"/>
          <w:u w:val="double"/>
        </w:rPr>
      </w:pPr>
    </w:p>
    <w:p w14:paraId="59F94A14" w14:textId="7777777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rPr>
        <w:t>Marciel Rubens da Silva</w:t>
      </w:r>
    </w:p>
    <w:p w14:paraId="78BAD0E4" w14:textId="77777777" w:rsidR="006163E8" w:rsidRPr="007823E7" w:rsidRDefault="006163E8">
      <w:pPr>
        <w:pStyle w:val="Standard"/>
        <w:spacing w:line="360" w:lineRule="auto"/>
        <w:jc w:val="center"/>
        <w:rPr>
          <w:rFonts w:cs="Times New Roman"/>
          <w:sz w:val="24"/>
          <w:szCs w:val="24"/>
        </w:rPr>
        <w:sectPr w:rsidR="006163E8" w:rsidRPr="007823E7">
          <w:headerReference w:type="default" r:id="rId23"/>
          <w:footerReference w:type="default" r:id="rId24"/>
          <w:pgSz w:w="11906" w:h="16838"/>
          <w:pgMar w:top="1746" w:right="1134" w:bottom="1740" w:left="1134" w:header="720" w:footer="720" w:gutter="0"/>
          <w:cols w:space="720"/>
          <w:docGrid w:linePitch="360"/>
        </w:sectPr>
      </w:pPr>
      <w:r w:rsidRPr="007823E7">
        <w:rPr>
          <w:rFonts w:cs="Times New Roman"/>
          <w:sz w:val="24"/>
          <w:szCs w:val="24"/>
        </w:rPr>
        <w:t>Pregoeiro/CNMP</w:t>
      </w:r>
    </w:p>
    <w:p w14:paraId="0B09F94C" w14:textId="3046BA65"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lastRenderedPageBreak/>
        <w:t xml:space="preserve">EDITAL DE LICITAÇÃO </w:t>
      </w:r>
      <w:r w:rsidR="0048594A" w:rsidRPr="007823E7">
        <w:rPr>
          <w:rFonts w:cs="Times New Roman"/>
          <w:b/>
          <w:sz w:val="24"/>
          <w:szCs w:val="24"/>
          <w:u w:val="single"/>
        </w:rPr>
        <w:t xml:space="preserve">Nº </w:t>
      </w:r>
      <w:r w:rsidR="00C028E5" w:rsidRPr="007823E7">
        <w:rPr>
          <w:rFonts w:cs="Times New Roman"/>
          <w:b/>
          <w:sz w:val="24"/>
          <w:szCs w:val="24"/>
          <w:u w:val="single"/>
        </w:rPr>
        <w:t>20/2020</w:t>
      </w:r>
    </w:p>
    <w:p w14:paraId="6C059424"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MODALIDADE – PREGÃO ELETRÔNICO</w:t>
      </w:r>
    </w:p>
    <w:p w14:paraId="6702576C" w14:textId="2CBAA30E" w:rsidR="006163E8" w:rsidRPr="007823E7" w:rsidRDefault="006163E8">
      <w:pPr>
        <w:pStyle w:val="Standard"/>
        <w:spacing w:line="360" w:lineRule="auto"/>
        <w:jc w:val="center"/>
        <w:rPr>
          <w:rFonts w:cs="Times New Roman"/>
          <w:b/>
          <w:sz w:val="24"/>
          <w:szCs w:val="24"/>
          <w:u w:val="single"/>
        </w:rPr>
      </w:pPr>
      <w:r w:rsidRPr="007823E7">
        <w:rPr>
          <w:rFonts w:cs="Times New Roman"/>
          <w:b/>
          <w:bCs/>
          <w:sz w:val="24"/>
          <w:szCs w:val="24"/>
          <w:u w:val="single"/>
        </w:rPr>
        <w:t>SEI</w:t>
      </w:r>
      <w:r w:rsidRPr="007823E7">
        <w:rPr>
          <w:rFonts w:cs="Times New Roman"/>
          <w:b/>
          <w:bCs/>
          <w:color w:val="000000"/>
          <w:sz w:val="24"/>
          <w:szCs w:val="24"/>
          <w:u w:val="single"/>
        </w:rPr>
        <w:t xml:space="preserve"> </w:t>
      </w:r>
      <w:hyperlink r:id="rId25" w:anchor="_blank" w:history="1">
        <w:r w:rsidR="00C028E5" w:rsidRPr="007823E7">
          <w:rPr>
            <w:rStyle w:val="Hyperlink"/>
            <w:rFonts w:cs="Times New Roman"/>
            <w:b/>
            <w:color w:val="000000"/>
            <w:sz w:val="24"/>
            <w:szCs w:val="24"/>
          </w:rPr>
          <w:t>19.00.6160.0003548/2020-04</w:t>
        </w:r>
      </w:hyperlink>
    </w:p>
    <w:p w14:paraId="148FAB4B"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UASG – 590001</w:t>
      </w:r>
    </w:p>
    <w:p w14:paraId="66204FF1" w14:textId="77777777" w:rsidR="006163E8" w:rsidRPr="007823E7" w:rsidRDefault="006163E8">
      <w:pPr>
        <w:pStyle w:val="Standard"/>
        <w:spacing w:line="360" w:lineRule="auto"/>
        <w:jc w:val="center"/>
        <w:rPr>
          <w:rFonts w:cs="Times New Roman"/>
          <w:b/>
          <w:bCs/>
          <w:sz w:val="24"/>
          <w:szCs w:val="24"/>
          <w:u w:val="single"/>
        </w:rPr>
      </w:pPr>
    </w:p>
    <w:p w14:paraId="4D5DE999" w14:textId="77777777" w:rsidR="006163E8" w:rsidRPr="007823E7" w:rsidRDefault="006163E8">
      <w:pPr>
        <w:pStyle w:val="Standard"/>
        <w:spacing w:line="360" w:lineRule="auto"/>
        <w:jc w:val="center"/>
        <w:rPr>
          <w:rFonts w:cs="Times New Roman"/>
          <w:sz w:val="24"/>
          <w:szCs w:val="24"/>
        </w:rPr>
      </w:pPr>
      <w:r w:rsidRPr="007823E7">
        <w:rPr>
          <w:rFonts w:eastAsia="Times New Roman" w:cs="Times New Roman"/>
          <w:b/>
          <w:bCs/>
          <w:sz w:val="24"/>
          <w:szCs w:val="24"/>
          <w:u w:val="single"/>
        </w:rPr>
        <w:t>ANEXO I</w:t>
      </w:r>
    </w:p>
    <w:p w14:paraId="2DBF0D7D" w14:textId="77777777" w:rsidR="006163E8" w:rsidRPr="007823E7" w:rsidRDefault="006163E8">
      <w:pPr>
        <w:pStyle w:val="Standard"/>
        <w:spacing w:line="360" w:lineRule="auto"/>
        <w:jc w:val="center"/>
        <w:rPr>
          <w:rFonts w:eastAsia="Times New Roman" w:cs="Times New Roman"/>
          <w:b/>
          <w:bCs/>
          <w:sz w:val="24"/>
          <w:szCs w:val="24"/>
          <w:u w:val="single"/>
        </w:rPr>
      </w:pPr>
    </w:p>
    <w:p w14:paraId="6C90FB6D" w14:textId="77777777" w:rsidR="006163E8" w:rsidRPr="007823E7" w:rsidRDefault="006163E8">
      <w:pPr>
        <w:jc w:val="center"/>
        <w:rPr>
          <w:rFonts w:cs="Times New Roman"/>
        </w:rPr>
      </w:pPr>
      <w:r w:rsidRPr="007823E7">
        <w:rPr>
          <w:rFonts w:cs="Times New Roman"/>
          <w:b/>
          <w:bCs/>
          <w:u w:val="single"/>
        </w:rPr>
        <w:t>TERMO DE REFERÊNCIA</w:t>
      </w:r>
    </w:p>
    <w:p w14:paraId="117CBC4C" w14:textId="244F93B2" w:rsidR="37E756C3" w:rsidRPr="007823E7" w:rsidRDefault="37E756C3" w:rsidP="37E756C3">
      <w:pPr>
        <w:jc w:val="center"/>
        <w:rPr>
          <w:rFonts w:cs="Times New Roman"/>
          <w:b/>
          <w:bCs/>
          <w:u w:val="single"/>
        </w:rPr>
      </w:pPr>
    </w:p>
    <w:p w14:paraId="7DD03515" w14:textId="77777777" w:rsidR="007823E7" w:rsidRPr="007823E7" w:rsidRDefault="007823E7" w:rsidP="007823E7">
      <w:pPr>
        <w:pStyle w:val="western"/>
        <w:spacing w:before="0" w:after="0"/>
        <w:jc w:val="center"/>
        <w:rPr>
          <w:rFonts w:ascii="Times New Roman" w:hAnsi="Times New Roman" w:cs="Times New Roman"/>
          <w:b/>
          <w:bCs/>
          <w:sz w:val="24"/>
          <w:szCs w:val="24"/>
          <w:u w:val="single"/>
        </w:rPr>
      </w:pPr>
    </w:p>
    <w:p w14:paraId="379158F8" w14:textId="77777777" w:rsidR="007823E7" w:rsidRPr="007823E7" w:rsidRDefault="007823E7" w:rsidP="007823E7">
      <w:pPr>
        <w:pStyle w:val="western"/>
        <w:spacing w:before="0" w:after="0"/>
        <w:jc w:val="center"/>
        <w:rPr>
          <w:rFonts w:ascii="Times New Roman" w:hAnsi="Times New Roman" w:cs="Times New Roman"/>
          <w:b/>
          <w:bCs/>
          <w:sz w:val="24"/>
          <w:szCs w:val="24"/>
          <w:u w:val="single"/>
        </w:rPr>
      </w:pPr>
    </w:p>
    <w:p w14:paraId="5E0F0320" w14:textId="77777777" w:rsidR="007823E7" w:rsidRPr="007823E7" w:rsidRDefault="007823E7" w:rsidP="007823E7">
      <w:pPr>
        <w:pStyle w:val="western"/>
        <w:spacing w:before="0" w:after="0"/>
        <w:jc w:val="center"/>
        <w:rPr>
          <w:rFonts w:ascii="Times New Roman" w:hAnsi="Times New Roman" w:cs="Times New Roman"/>
          <w:b/>
          <w:bCs/>
          <w:sz w:val="24"/>
          <w:szCs w:val="24"/>
          <w:u w:val="single"/>
        </w:rPr>
      </w:pPr>
    </w:p>
    <w:p w14:paraId="00F7C516" w14:textId="77777777" w:rsidR="007823E7" w:rsidRPr="007823E7" w:rsidRDefault="007823E7" w:rsidP="001302B9">
      <w:pPr>
        <w:numPr>
          <w:ilvl w:val="0"/>
          <w:numId w:val="131"/>
        </w:numPr>
        <w:shd w:val="clear" w:color="auto" w:fill="B3B3B3"/>
        <w:autoSpaceDN w:val="0"/>
        <w:spacing w:before="57" w:after="57" w:line="360" w:lineRule="auto"/>
        <w:jc w:val="both"/>
        <w:rPr>
          <w:rFonts w:cs="Times New Roman"/>
          <w:b/>
          <w:bCs/>
        </w:rPr>
      </w:pPr>
      <w:r w:rsidRPr="007823E7">
        <w:rPr>
          <w:rFonts w:cs="Times New Roman"/>
          <w:b/>
          <w:bCs/>
        </w:rPr>
        <w:t>Definição do Objeto</w:t>
      </w:r>
    </w:p>
    <w:p w14:paraId="3C508408" w14:textId="77777777" w:rsidR="007823E7" w:rsidRPr="007823E7" w:rsidRDefault="007823E7" w:rsidP="007823E7">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77E5F2BB" w14:textId="77777777" w:rsidR="007823E7" w:rsidRPr="007823E7" w:rsidRDefault="007823E7" w:rsidP="001302B9">
      <w:pPr>
        <w:numPr>
          <w:ilvl w:val="1"/>
          <w:numId w:val="132"/>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7823E7">
        <w:rPr>
          <w:rFonts w:cs="Times New Roman"/>
          <w:lang w:eastAsia="hi-IN"/>
        </w:rPr>
        <w:t>O objeto deste termo de referência é a aquisição de materiais necessários à manutenção e conservação predial preventiva e corretiva do edifício-sede do Conselho Nacional do Ministério Público. Os materiais consistem em material elétrico, hidrossanitário, de cabeamento estruturado, ar-condicionado, infraestrutura predial, sinalização, acabamentos, acessórios e insumos diversos para a realização das atividades da área de engenharia e arquitetura do CNMP.</w:t>
      </w:r>
    </w:p>
    <w:p w14:paraId="4B9DF4B5" w14:textId="77777777" w:rsidR="007823E7" w:rsidRPr="007823E7" w:rsidRDefault="007823E7" w:rsidP="007823E7">
      <w:pPr>
        <w:tabs>
          <w:tab w:val="left" w:pos="1249"/>
          <w:tab w:val="left" w:pos="1958"/>
        </w:tabs>
        <w:snapToGrid w:val="0"/>
        <w:spacing w:before="57" w:after="57" w:line="360" w:lineRule="auto"/>
        <w:ind w:left="540"/>
        <w:jc w:val="both"/>
        <w:rPr>
          <w:rFonts w:cs="Times New Roman"/>
          <w:bCs/>
          <w:lang w:eastAsia="hi-IN"/>
        </w:rPr>
      </w:pPr>
    </w:p>
    <w:p w14:paraId="05C19880" w14:textId="77777777" w:rsidR="007823E7" w:rsidRPr="007823E7" w:rsidRDefault="007823E7" w:rsidP="001302B9">
      <w:pPr>
        <w:numPr>
          <w:ilvl w:val="0"/>
          <w:numId w:val="131"/>
        </w:numPr>
        <w:shd w:val="clear" w:color="auto" w:fill="B3B3B3"/>
        <w:autoSpaceDN w:val="0"/>
        <w:spacing w:before="57" w:after="57" w:line="360" w:lineRule="auto"/>
        <w:jc w:val="both"/>
        <w:rPr>
          <w:rFonts w:cs="Times New Roman"/>
          <w:b/>
          <w:bCs/>
        </w:rPr>
      </w:pPr>
      <w:r w:rsidRPr="007823E7">
        <w:rPr>
          <w:rFonts w:cs="Times New Roman"/>
          <w:b/>
          <w:bCs/>
        </w:rPr>
        <w:t>Justificativa e Alinhamento com o Planejamento Estratégico</w:t>
      </w:r>
    </w:p>
    <w:p w14:paraId="6F042AAF" w14:textId="77777777" w:rsidR="007823E7" w:rsidRPr="007823E7" w:rsidRDefault="007823E7" w:rsidP="007823E7">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0DE660A8" w14:textId="77777777" w:rsidR="007823E7" w:rsidRPr="007823E7" w:rsidRDefault="007823E7" w:rsidP="001302B9">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7823E7">
        <w:rPr>
          <w:rFonts w:cs="Times New Roman"/>
          <w:lang w:eastAsia="hi-IN"/>
        </w:rPr>
        <w:t>A presente contratação está atrelada à ação PG_20_COENG_019 – Materiais de Engenharia, presente no Plano de Gestão para o exercício de 2020.</w:t>
      </w:r>
    </w:p>
    <w:p w14:paraId="5A16C1DB" w14:textId="77777777" w:rsidR="007823E7" w:rsidRPr="007823E7" w:rsidRDefault="007823E7" w:rsidP="001302B9">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7823E7">
        <w:rPr>
          <w:rFonts w:cs="Times New Roman"/>
          <w:lang w:eastAsia="hi-IN"/>
        </w:rPr>
        <w:t xml:space="preserve">A aquisição de materiais elétricos, hidrossanitários, de cabeamento estruturado, ar-condicionado, infraestrutura predial, sinalização, acabamentos e demais acessórios relacionados à manutenção e conservação da edificação e de seus sistemas prediais é imprescindível para garantir condições ideais de segurança, conforto, bem como economia a médio e longo prazo, visto que a manutenção quando feita adequadamente, especialmente a de natureza preventiva, </w:t>
      </w:r>
      <w:r w:rsidRPr="007823E7">
        <w:rPr>
          <w:rFonts w:cs="Times New Roman"/>
          <w:lang w:eastAsia="hi-IN"/>
        </w:rPr>
        <w:lastRenderedPageBreak/>
        <w:t>acarreta um aumento da vida útil da edificação, melhoria no desempenho dos equipamentos e instalações em geral.</w:t>
      </w:r>
    </w:p>
    <w:p w14:paraId="3617CA92" w14:textId="77777777" w:rsidR="007823E7" w:rsidRPr="007823E7" w:rsidRDefault="007823E7" w:rsidP="001302B9">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7823E7">
        <w:rPr>
          <w:rFonts w:cs="Times New Roman"/>
          <w:lang w:eastAsia="hi-IN"/>
        </w:rPr>
        <w:t>Tendo já sido completados oito anos de ocupação no edifício, cuja construção foi finalizada no final do ano de 2011 e ocupado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w:t>
      </w:r>
      <w:r w:rsidRPr="007823E7">
        <w:rPr>
          <w:rFonts w:cs="Times New Roman"/>
          <w:lang w:eastAsia="hi-IN"/>
        </w:rPr>
        <w:tab/>
        <w:t xml:space="preserve"> disso, há aquisições específicas visando melhorias ou aperfeiçoamentos nos sistemas já existentes ou mesmo expansões necessárias para prover melhores condições para o desenvolvimento das atividades do CNMP. Destaca-se, ainda, que alguns dos itens contemplados são decorrentes de licitações realizadas no ano anterior que restaram fracassadas.</w:t>
      </w:r>
    </w:p>
    <w:p w14:paraId="49C31EFA" w14:textId="77777777" w:rsidR="007823E7" w:rsidRPr="007823E7" w:rsidRDefault="007823E7" w:rsidP="001302B9">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7823E7">
        <w:rPr>
          <w:rFonts w:cs="Times New Roman"/>
          <w:lang w:eastAsia="hi-IN"/>
        </w:rPr>
        <w:t xml:space="preserve">De modo a atender as demandas de acessibilidade, em acordo com a NBR 9050, conforme apontamentos presentes no Processo SEI nº 19.00.1410.0000347/2019-59, este Termo contempla a aquisição de itens relacionados à sinalização para acessibilidade. </w:t>
      </w:r>
    </w:p>
    <w:p w14:paraId="5D8831CA" w14:textId="77777777" w:rsidR="007823E7" w:rsidRPr="007823E7" w:rsidRDefault="007823E7" w:rsidP="001302B9">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7823E7">
        <w:rPr>
          <w:rFonts w:cs="Times New Roman"/>
          <w:lang w:eastAsia="hi-IN"/>
        </w:rPr>
        <w:t>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optou-se por licitá-los em separado, por meio de itens desagrupados de lotes, de modo a considerar essas diferenças na licitação.</w:t>
      </w:r>
    </w:p>
    <w:p w14:paraId="4CEAEB79" w14:textId="77777777" w:rsidR="007823E7" w:rsidRPr="007823E7" w:rsidRDefault="007823E7" w:rsidP="001302B9">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7823E7">
        <w:rPr>
          <w:rFonts w:cs="Times New Roman"/>
          <w:lang w:eastAsia="hi-IN"/>
        </w:rPr>
        <w:t xml:space="preserve">A adjudicação será por grupo de itens (lote) ou, dependendo do caso, em itens isolados, e a empreitada em ambos os casos por preço unitário. A utilização de grupo de itens, quando aplicável, se justifica para que não haja perda de economia de escala de acordo com §1º do art. </w:t>
      </w:r>
      <w:r w:rsidRPr="007823E7">
        <w:rPr>
          <w:rFonts w:cs="Times New Roman"/>
          <w:lang w:eastAsia="hi-IN"/>
        </w:rPr>
        <w:lastRenderedPageBreak/>
        <w:t>23 da Lei 8666/93. Os itens que estão presentes no lote possuem total correlação, de modo que, sem restrição da competitividade, seja viabilizada a economia de escala.</w:t>
      </w:r>
    </w:p>
    <w:p w14:paraId="6B5859AB" w14:textId="77777777" w:rsidR="007823E7" w:rsidRPr="007823E7" w:rsidRDefault="007823E7" w:rsidP="007823E7">
      <w:pPr>
        <w:tabs>
          <w:tab w:val="left" w:pos="1249"/>
          <w:tab w:val="left" w:pos="1958"/>
        </w:tabs>
        <w:snapToGrid w:val="0"/>
        <w:spacing w:before="57" w:after="57" w:line="360" w:lineRule="auto"/>
        <w:ind w:left="540"/>
        <w:jc w:val="both"/>
        <w:rPr>
          <w:rFonts w:cs="Times New Roman"/>
          <w:bCs/>
          <w:lang w:eastAsia="hi-IN"/>
        </w:rPr>
      </w:pPr>
    </w:p>
    <w:p w14:paraId="3774F7B9" w14:textId="77777777" w:rsidR="007823E7" w:rsidRPr="007823E7" w:rsidRDefault="007823E7" w:rsidP="001302B9">
      <w:pPr>
        <w:numPr>
          <w:ilvl w:val="0"/>
          <w:numId w:val="131"/>
        </w:numPr>
        <w:shd w:val="clear" w:color="auto" w:fill="B3B3B3"/>
        <w:autoSpaceDN w:val="0"/>
        <w:spacing w:before="57" w:after="57" w:line="360" w:lineRule="auto"/>
        <w:jc w:val="both"/>
        <w:rPr>
          <w:rFonts w:cs="Times New Roman"/>
          <w:b/>
          <w:bCs/>
        </w:rPr>
      </w:pPr>
      <w:r w:rsidRPr="007823E7">
        <w:rPr>
          <w:rFonts w:cs="Times New Roman"/>
          <w:b/>
          <w:bCs/>
        </w:rPr>
        <w:t>Descrição do Objeto</w:t>
      </w:r>
    </w:p>
    <w:p w14:paraId="1D503EC3" w14:textId="77777777" w:rsidR="007823E7" w:rsidRPr="007823E7" w:rsidRDefault="007823E7" w:rsidP="007823E7">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2A848E6A" w14:textId="77777777" w:rsidR="007823E7" w:rsidRPr="007823E7" w:rsidRDefault="007823E7" w:rsidP="001302B9">
      <w:pPr>
        <w:numPr>
          <w:ilvl w:val="1"/>
          <w:numId w:val="131"/>
        </w:numPr>
        <w:tabs>
          <w:tab w:val="left" w:pos="-4287"/>
          <w:tab w:val="left" w:pos="-3027"/>
          <w:tab w:val="left" w:pos="-2318"/>
        </w:tabs>
        <w:autoSpaceDN w:val="0"/>
        <w:snapToGrid w:val="0"/>
        <w:spacing w:before="57" w:after="57" w:line="360" w:lineRule="auto"/>
        <w:jc w:val="both"/>
        <w:rPr>
          <w:rFonts w:cs="Times New Roman"/>
          <w:bCs/>
          <w:lang w:eastAsia="hi-IN"/>
        </w:rPr>
      </w:pPr>
      <w:r w:rsidRPr="007823E7">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14:paraId="3A584E9A" w14:textId="77777777" w:rsidR="007823E7" w:rsidRPr="007823E7" w:rsidRDefault="007823E7" w:rsidP="001302B9">
      <w:pPr>
        <w:numPr>
          <w:ilvl w:val="1"/>
          <w:numId w:val="131"/>
        </w:numPr>
        <w:tabs>
          <w:tab w:val="left" w:pos="-4287"/>
          <w:tab w:val="left" w:pos="-3027"/>
          <w:tab w:val="left" w:pos="-2318"/>
        </w:tabs>
        <w:autoSpaceDN w:val="0"/>
        <w:snapToGrid w:val="0"/>
        <w:spacing w:before="57" w:after="57" w:line="360" w:lineRule="auto"/>
        <w:jc w:val="both"/>
        <w:rPr>
          <w:rFonts w:cs="Times New Roman"/>
          <w:bCs/>
          <w:lang w:eastAsia="hi-IN"/>
        </w:rPr>
      </w:pPr>
      <w:r w:rsidRPr="007823E7">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14:paraId="68CC3878" w14:textId="77777777" w:rsidR="007823E7" w:rsidRPr="007823E7" w:rsidRDefault="007823E7" w:rsidP="001302B9">
      <w:pPr>
        <w:numPr>
          <w:ilvl w:val="1"/>
          <w:numId w:val="131"/>
        </w:numPr>
        <w:tabs>
          <w:tab w:val="left" w:pos="-4287"/>
          <w:tab w:val="left" w:pos="-3027"/>
          <w:tab w:val="left" w:pos="-2318"/>
        </w:tabs>
        <w:autoSpaceDN w:val="0"/>
        <w:snapToGrid w:val="0"/>
        <w:spacing w:before="57" w:after="57" w:line="360" w:lineRule="auto"/>
        <w:jc w:val="both"/>
        <w:rPr>
          <w:rFonts w:cs="Times New Roman"/>
          <w:bCs/>
          <w:lang w:eastAsia="hi-IN"/>
        </w:rPr>
      </w:pPr>
      <w:r w:rsidRPr="007823E7">
        <w:rPr>
          <w:rFonts w:cs="Times New Roman"/>
          <w:bCs/>
          <w:lang w:eastAsia="hi-IN"/>
        </w:rPr>
        <w:t>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14:paraId="7D9F3B37" w14:textId="77777777" w:rsidR="007823E7" w:rsidRPr="007823E7" w:rsidRDefault="007823E7" w:rsidP="001302B9">
      <w:pPr>
        <w:numPr>
          <w:ilvl w:val="2"/>
          <w:numId w:val="131"/>
        </w:numPr>
        <w:tabs>
          <w:tab w:val="left" w:pos="-5760"/>
          <w:tab w:val="left" w:pos="-4511"/>
          <w:tab w:val="left" w:pos="-3802"/>
        </w:tabs>
        <w:autoSpaceDN w:val="0"/>
        <w:snapToGrid w:val="0"/>
        <w:spacing w:before="57" w:after="57" w:line="360" w:lineRule="auto"/>
        <w:jc w:val="both"/>
        <w:rPr>
          <w:rFonts w:cs="Times New Roman"/>
          <w:bCs/>
          <w:lang w:eastAsia="hi-IN"/>
        </w:rPr>
      </w:pPr>
      <w:r w:rsidRPr="007823E7">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14:paraId="60AFB533" w14:textId="77777777" w:rsidR="007823E7" w:rsidRPr="007823E7" w:rsidRDefault="007823E7" w:rsidP="007823E7">
      <w:pPr>
        <w:tabs>
          <w:tab w:val="left" w:pos="1249"/>
          <w:tab w:val="left" w:pos="1958"/>
        </w:tabs>
        <w:snapToGrid w:val="0"/>
        <w:spacing w:before="57" w:after="57" w:line="360" w:lineRule="auto"/>
        <w:ind w:left="1069"/>
        <w:jc w:val="both"/>
        <w:rPr>
          <w:rFonts w:cs="Times New Roman"/>
          <w:bCs/>
          <w:lang w:eastAsia="hi-IN"/>
        </w:rPr>
      </w:pPr>
    </w:p>
    <w:p w14:paraId="4FC7480F" w14:textId="77777777" w:rsidR="007823E7" w:rsidRPr="007823E7" w:rsidRDefault="007823E7" w:rsidP="001302B9">
      <w:pPr>
        <w:numPr>
          <w:ilvl w:val="1"/>
          <w:numId w:val="131"/>
        </w:numPr>
        <w:tabs>
          <w:tab w:val="left" w:pos="-4287"/>
          <w:tab w:val="left" w:pos="-3027"/>
          <w:tab w:val="left" w:pos="-2318"/>
        </w:tabs>
        <w:autoSpaceDN w:val="0"/>
        <w:snapToGrid w:val="0"/>
        <w:spacing w:before="57" w:after="57" w:line="360" w:lineRule="auto"/>
        <w:jc w:val="both"/>
        <w:rPr>
          <w:rFonts w:cs="Times New Roman"/>
          <w:bCs/>
          <w:lang w:eastAsia="hi-IN"/>
        </w:rPr>
      </w:pPr>
      <w:r w:rsidRPr="007823E7">
        <w:rPr>
          <w:rFonts w:cs="Times New Roman"/>
          <w:bCs/>
          <w:lang w:eastAsia="hi-IN"/>
        </w:rPr>
        <w:t>Especificações técnicas</w:t>
      </w:r>
    </w:p>
    <w:p w14:paraId="2B243BD2" w14:textId="77777777" w:rsidR="007823E7" w:rsidRPr="007823E7" w:rsidRDefault="007823E7" w:rsidP="001302B9">
      <w:pPr>
        <w:numPr>
          <w:ilvl w:val="2"/>
          <w:numId w:val="131"/>
        </w:numPr>
        <w:tabs>
          <w:tab w:val="left" w:pos="-5760"/>
          <w:tab w:val="left" w:pos="-4511"/>
          <w:tab w:val="left" w:pos="-3802"/>
        </w:tabs>
        <w:autoSpaceDN w:val="0"/>
        <w:snapToGrid w:val="0"/>
        <w:spacing w:before="57" w:after="57" w:line="360" w:lineRule="auto"/>
        <w:jc w:val="both"/>
        <w:rPr>
          <w:rFonts w:cs="Times New Roman"/>
          <w:lang w:eastAsia="hi-IN"/>
        </w:rPr>
      </w:pPr>
      <w:r w:rsidRPr="007823E7">
        <w:rPr>
          <w:rFonts w:cs="Times New Roman"/>
          <w:lang w:eastAsia="hi-IN"/>
        </w:rPr>
        <w:t>LOTE 01 - Material de instalações elétricas</w:t>
      </w:r>
    </w:p>
    <w:p w14:paraId="2817AEFF" w14:textId="77777777" w:rsidR="007823E7" w:rsidRPr="007823E7" w:rsidRDefault="007823E7" w:rsidP="001302B9">
      <w:pPr>
        <w:numPr>
          <w:ilvl w:val="3"/>
          <w:numId w:val="131"/>
        </w:numPr>
        <w:autoSpaceDN w:val="0"/>
        <w:spacing w:before="57" w:after="57" w:line="360" w:lineRule="auto"/>
        <w:jc w:val="both"/>
        <w:rPr>
          <w:rFonts w:eastAsia="Arial" w:cs="Times New Roman"/>
          <w:lang w:eastAsia="hi-IN"/>
        </w:rPr>
      </w:pPr>
      <w:r w:rsidRPr="007823E7">
        <w:rPr>
          <w:rFonts w:cs="Times New Roman"/>
          <w:lang w:eastAsia="hi-IN"/>
        </w:rPr>
        <w:t xml:space="preserve">Os materiais elétricos abaixo especificados são necessários para a </w:t>
      </w:r>
      <w:r w:rsidRPr="007823E7">
        <w:rPr>
          <w:rFonts w:cs="Times New Roman"/>
          <w:lang w:eastAsia="hi-IN"/>
        </w:rPr>
        <w:lastRenderedPageBreak/>
        <w:t xml:space="preserve">realização de manutenção preventiva e corretiva dos sistemas elétricos do edifício-sede. Os itens listados são materiais comuns de infraestrutura elétricas e que são utilizados frequentemente para alterações de pontos elétricos, mudanças de layout, disponibilização de novos pontos, alteração de iluminação, entre outros. </w:t>
      </w:r>
    </w:p>
    <w:p w14:paraId="2FA13FF5" w14:textId="77777777" w:rsidR="007823E7" w:rsidRPr="007823E7" w:rsidRDefault="007823E7" w:rsidP="007823E7">
      <w:pPr>
        <w:spacing w:before="57" w:after="57" w:line="360" w:lineRule="auto"/>
        <w:ind w:left="1440"/>
        <w:jc w:val="both"/>
        <w:rPr>
          <w:rFonts w:cs="Times New Roman"/>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7823E7" w:rsidRPr="007823E7" w14:paraId="2B970F17"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81F733E"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4994F82D"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LOTE 01 – MATERIAL DE INSTALAÇÕES ELÉTRICAS</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7301AA57"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21F0BD33"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Und.</w:t>
            </w:r>
          </w:p>
        </w:tc>
      </w:tr>
      <w:tr w:rsidR="007823E7" w:rsidRPr="007823E7" w14:paraId="37ABC16B" w14:textId="77777777" w:rsidTr="007823E7">
        <w:trPr>
          <w:trHeight w:val="8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D2ABCB8"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1</w:t>
            </w:r>
          </w:p>
        </w:tc>
        <w:tc>
          <w:tcPr>
            <w:tcW w:w="7060" w:type="dxa"/>
            <w:tcBorders>
              <w:top w:val="nil"/>
              <w:left w:val="nil"/>
              <w:bottom w:val="single" w:sz="4" w:space="0" w:color="auto"/>
              <w:right w:val="single" w:sz="4" w:space="0" w:color="auto"/>
            </w:tcBorders>
            <w:shd w:val="clear" w:color="auto" w:fill="auto"/>
            <w:vAlign w:val="center"/>
            <w:hideMark/>
          </w:tcPr>
          <w:p w14:paraId="4B96D71A"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Plugue fêmea 2P+T, tipo universal 10A/250V – para extensão elétrica; cor preta, referência Steck, Tramontina ou equivalente</w:t>
            </w:r>
          </w:p>
        </w:tc>
        <w:tc>
          <w:tcPr>
            <w:tcW w:w="960" w:type="dxa"/>
            <w:tcBorders>
              <w:top w:val="nil"/>
              <w:left w:val="nil"/>
              <w:bottom w:val="single" w:sz="4" w:space="0" w:color="auto"/>
              <w:right w:val="single" w:sz="4" w:space="0" w:color="auto"/>
            </w:tcBorders>
            <w:shd w:val="clear" w:color="auto" w:fill="auto"/>
            <w:vAlign w:val="center"/>
            <w:hideMark/>
          </w:tcPr>
          <w:p w14:paraId="74C6EEBD"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14:paraId="0EC1B0E4"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un</w:t>
            </w:r>
          </w:p>
        </w:tc>
      </w:tr>
      <w:tr w:rsidR="007823E7" w:rsidRPr="007823E7" w14:paraId="753A474E" w14:textId="77777777" w:rsidTr="007823E7">
        <w:trPr>
          <w:trHeight w:val="84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327EE40"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2</w:t>
            </w:r>
          </w:p>
        </w:tc>
        <w:tc>
          <w:tcPr>
            <w:tcW w:w="7060" w:type="dxa"/>
            <w:tcBorders>
              <w:top w:val="nil"/>
              <w:left w:val="nil"/>
              <w:bottom w:val="single" w:sz="4" w:space="0" w:color="auto"/>
              <w:right w:val="single" w:sz="4" w:space="0" w:color="auto"/>
            </w:tcBorders>
            <w:shd w:val="clear" w:color="auto" w:fill="auto"/>
            <w:vAlign w:val="center"/>
            <w:hideMark/>
          </w:tcPr>
          <w:p w14:paraId="3DEBF8EC"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Plugue fêmea 2P+T, tipo universal 20A/250V – para extensão elétrica; cor preta, referência Steck, Tramontina ou equivalente</w:t>
            </w:r>
          </w:p>
        </w:tc>
        <w:tc>
          <w:tcPr>
            <w:tcW w:w="960" w:type="dxa"/>
            <w:tcBorders>
              <w:top w:val="nil"/>
              <w:left w:val="nil"/>
              <w:bottom w:val="single" w:sz="4" w:space="0" w:color="auto"/>
              <w:right w:val="single" w:sz="4" w:space="0" w:color="auto"/>
            </w:tcBorders>
            <w:shd w:val="clear" w:color="auto" w:fill="auto"/>
            <w:vAlign w:val="center"/>
            <w:hideMark/>
          </w:tcPr>
          <w:p w14:paraId="20B95040"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14:paraId="00486AEA"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themeColor="text1"/>
                <w:lang w:eastAsia="pt-BR" w:bidi="ar-SA"/>
              </w:rPr>
              <w:t>un</w:t>
            </w:r>
          </w:p>
        </w:tc>
      </w:tr>
      <w:tr w:rsidR="007823E7" w:rsidRPr="007823E7" w14:paraId="2D479CE8" w14:textId="77777777" w:rsidTr="007823E7">
        <w:trPr>
          <w:trHeight w:val="98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7CE734C"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w:t>
            </w:r>
          </w:p>
        </w:tc>
        <w:tc>
          <w:tcPr>
            <w:tcW w:w="7060" w:type="dxa"/>
            <w:tcBorders>
              <w:top w:val="nil"/>
              <w:left w:val="nil"/>
              <w:bottom w:val="single" w:sz="4" w:space="0" w:color="auto"/>
              <w:right w:val="single" w:sz="4" w:space="0" w:color="auto"/>
            </w:tcBorders>
            <w:shd w:val="clear" w:color="auto" w:fill="auto"/>
            <w:vAlign w:val="center"/>
            <w:hideMark/>
          </w:tcPr>
          <w:p w14:paraId="262A0B7E"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Plugue macho 2P+T, tipo universal 10A/250V – para extensão elétrica; cor preta, referência Steck, Tramontina ou equivalente</w:t>
            </w:r>
          </w:p>
        </w:tc>
        <w:tc>
          <w:tcPr>
            <w:tcW w:w="960" w:type="dxa"/>
            <w:tcBorders>
              <w:top w:val="nil"/>
              <w:left w:val="nil"/>
              <w:bottom w:val="single" w:sz="4" w:space="0" w:color="auto"/>
              <w:right w:val="single" w:sz="4" w:space="0" w:color="auto"/>
            </w:tcBorders>
            <w:shd w:val="clear" w:color="auto" w:fill="auto"/>
            <w:vAlign w:val="center"/>
            <w:hideMark/>
          </w:tcPr>
          <w:p w14:paraId="3607B54B"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14:paraId="60C2D3E3"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themeColor="text1"/>
                <w:lang w:eastAsia="pt-BR" w:bidi="ar-SA"/>
              </w:rPr>
              <w:t>un</w:t>
            </w:r>
          </w:p>
        </w:tc>
      </w:tr>
      <w:tr w:rsidR="007823E7" w:rsidRPr="007823E7" w14:paraId="4D4FF9BE" w14:textId="77777777" w:rsidTr="007823E7">
        <w:trPr>
          <w:trHeight w:val="11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F5B4A45"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w:t>
            </w:r>
          </w:p>
        </w:tc>
        <w:tc>
          <w:tcPr>
            <w:tcW w:w="7060" w:type="dxa"/>
            <w:tcBorders>
              <w:top w:val="nil"/>
              <w:left w:val="nil"/>
              <w:bottom w:val="single" w:sz="4" w:space="0" w:color="auto"/>
              <w:right w:val="single" w:sz="4" w:space="0" w:color="auto"/>
            </w:tcBorders>
            <w:shd w:val="clear" w:color="auto" w:fill="auto"/>
            <w:vAlign w:val="center"/>
            <w:hideMark/>
          </w:tcPr>
          <w:p w14:paraId="5C3D18AC"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Régua de extensão com no mínimo 3 tomadas 2P+T, 3 cabo de no mínimo 3,0 metros, cabo com seção mínima 3x 0,75mm, fabricado em conformidade com a norma NBR 14136, Referência Megatron, Davena ou equivalente</w:t>
            </w:r>
          </w:p>
        </w:tc>
        <w:tc>
          <w:tcPr>
            <w:tcW w:w="960" w:type="dxa"/>
            <w:tcBorders>
              <w:top w:val="nil"/>
              <w:left w:val="nil"/>
              <w:bottom w:val="single" w:sz="4" w:space="0" w:color="auto"/>
              <w:right w:val="single" w:sz="4" w:space="0" w:color="auto"/>
            </w:tcBorders>
            <w:shd w:val="clear" w:color="auto" w:fill="auto"/>
            <w:vAlign w:val="center"/>
            <w:hideMark/>
          </w:tcPr>
          <w:p w14:paraId="2EE875FF"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15</w:t>
            </w:r>
          </w:p>
        </w:tc>
        <w:tc>
          <w:tcPr>
            <w:tcW w:w="960" w:type="dxa"/>
            <w:tcBorders>
              <w:top w:val="nil"/>
              <w:left w:val="nil"/>
              <w:bottom w:val="single" w:sz="4" w:space="0" w:color="auto"/>
              <w:right w:val="single" w:sz="4" w:space="0" w:color="auto"/>
            </w:tcBorders>
            <w:shd w:val="clear" w:color="auto" w:fill="auto"/>
            <w:vAlign w:val="center"/>
            <w:hideMark/>
          </w:tcPr>
          <w:p w14:paraId="2703869D"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themeColor="text1"/>
                <w:lang w:eastAsia="pt-BR" w:bidi="ar-SA"/>
              </w:rPr>
              <w:t>un</w:t>
            </w:r>
          </w:p>
        </w:tc>
      </w:tr>
      <w:tr w:rsidR="007823E7" w:rsidRPr="007823E7" w14:paraId="770086C3" w14:textId="77777777" w:rsidTr="007823E7">
        <w:trPr>
          <w:trHeight w:val="114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02CDD85"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5</w:t>
            </w:r>
          </w:p>
        </w:tc>
        <w:tc>
          <w:tcPr>
            <w:tcW w:w="7060" w:type="dxa"/>
            <w:tcBorders>
              <w:top w:val="nil"/>
              <w:left w:val="nil"/>
              <w:bottom w:val="single" w:sz="4" w:space="0" w:color="auto"/>
              <w:right w:val="single" w:sz="4" w:space="0" w:color="auto"/>
            </w:tcBorders>
            <w:shd w:val="clear" w:color="auto" w:fill="auto"/>
            <w:vAlign w:val="center"/>
            <w:hideMark/>
          </w:tcPr>
          <w:p w14:paraId="243AF595"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Régua de extensão com no mínimo 3 tomadas 2P+T, para montagem de extensão (sem o cabo elétrico), capacidade de 20A, fabricado em conformidade com a norma NBR 14136, Referência SMS ou equivalente</w:t>
            </w:r>
          </w:p>
        </w:tc>
        <w:tc>
          <w:tcPr>
            <w:tcW w:w="960" w:type="dxa"/>
            <w:tcBorders>
              <w:top w:val="nil"/>
              <w:left w:val="nil"/>
              <w:bottom w:val="single" w:sz="4" w:space="0" w:color="auto"/>
              <w:right w:val="single" w:sz="4" w:space="0" w:color="auto"/>
            </w:tcBorders>
            <w:shd w:val="clear" w:color="auto" w:fill="auto"/>
            <w:vAlign w:val="center"/>
            <w:hideMark/>
          </w:tcPr>
          <w:p w14:paraId="04EC2CCD"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15</w:t>
            </w:r>
          </w:p>
        </w:tc>
        <w:tc>
          <w:tcPr>
            <w:tcW w:w="960" w:type="dxa"/>
            <w:tcBorders>
              <w:top w:val="nil"/>
              <w:left w:val="nil"/>
              <w:bottom w:val="single" w:sz="4" w:space="0" w:color="auto"/>
              <w:right w:val="single" w:sz="4" w:space="0" w:color="auto"/>
            </w:tcBorders>
            <w:shd w:val="clear" w:color="auto" w:fill="auto"/>
            <w:vAlign w:val="center"/>
            <w:hideMark/>
          </w:tcPr>
          <w:p w14:paraId="737F5583"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themeColor="text1"/>
                <w:lang w:eastAsia="pt-BR" w:bidi="ar-SA"/>
              </w:rPr>
              <w:t>un</w:t>
            </w:r>
          </w:p>
        </w:tc>
      </w:tr>
      <w:tr w:rsidR="007823E7" w:rsidRPr="007823E7" w14:paraId="5A54492E" w14:textId="77777777" w:rsidTr="007823E7">
        <w:trPr>
          <w:trHeight w:val="97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A3ED090"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6</w:t>
            </w:r>
          </w:p>
        </w:tc>
        <w:tc>
          <w:tcPr>
            <w:tcW w:w="7060" w:type="dxa"/>
            <w:tcBorders>
              <w:top w:val="nil"/>
              <w:left w:val="nil"/>
              <w:bottom w:val="single" w:sz="4" w:space="0" w:color="auto"/>
              <w:right w:val="single" w:sz="4" w:space="0" w:color="auto"/>
            </w:tcBorders>
            <w:shd w:val="clear" w:color="auto" w:fill="auto"/>
            <w:vAlign w:val="center"/>
            <w:hideMark/>
          </w:tcPr>
          <w:p w14:paraId="06D4098B"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Caixa para embutir em drywall 4x2, em termoplástico, com saídas de 1/2" e 3/4", Referência Tramontina, Tigre ou equivalente</w:t>
            </w:r>
          </w:p>
        </w:tc>
        <w:tc>
          <w:tcPr>
            <w:tcW w:w="960" w:type="dxa"/>
            <w:tcBorders>
              <w:top w:val="nil"/>
              <w:left w:val="nil"/>
              <w:bottom w:val="single" w:sz="4" w:space="0" w:color="auto"/>
              <w:right w:val="single" w:sz="4" w:space="0" w:color="auto"/>
            </w:tcBorders>
            <w:shd w:val="clear" w:color="auto" w:fill="auto"/>
            <w:vAlign w:val="center"/>
            <w:hideMark/>
          </w:tcPr>
          <w:p w14:paraId="0F7EDC30"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14:paraId="10D1C3E1"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themeColor="text1"/>
                <w:lang w:eastAsia="pt-BR" w:bidi="ar-SA"/>
              </w:rPr>
              <w:t>un</w:t>
            </w:r>
          </w:p>
        </w:tc>
      </w:tr>
      <w:tr w:rsidR="007823E7" w:rsidRPr="007823E7" w14:paraId="0012D379" w14:textId="77777777" w:rsidTr="007823E7">
        <w:trPr>
          <w:trHeight w:val="97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E885D9F"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7</w:t>
            </w:r>
          </w:p>
        </w:tc>
        <w:tc>
          <w:tcPr>
            <w:tcW w:w="7060" w:type="dxa"/>
            <w:tcBorders>
              <w:top w:val="nil"/>
              <w:left w:val="nil"/>
              <w:bottom w:val="single" w:sz="4" w:space="0" w:color="auto"/>
              <w:right w:val="single" w:sz="4" w:space="0" w:color="auto"/>
            </w:tcBorders>
            <w:shd w:val="clear" w:color="auto" w:fill="auto"/>
            <w:vAlign w:val="center"/>
            <w:hideMark/>
          </w:tcPr>
          <w:p w14:paraId="007C9CE5"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Módulo Cego Marca Scheneider Electric Linha Prime Lunare cor branca Ref. PRM48011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14:paraId="479BA1AE"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14:paraId="38967BA9"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themeColor="text1"/>
                <w:lang w:eastAsia="pt-BR" w:bidi="ar-SA"/>
              </w:rPr>
              <w:t>un</w:t>
            </w:r>
          </w:p>
        </w:tc>
      </w:tr>
      <w:tr w:rsidR="007823E7" w:rsidRPr="007823E7" w14:paraId="61357061" w14:textId="77777777" w:rsidTr="007823E7">
        <w:trPr>
          <w:trHeight w:val="84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D476A99"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8</w:t>
            </w:r>
          </w:p>
        </w:tc>
        <w:tc>
          <w:tcPr>
            <w:tcW w:w="7060" w:type="dxa"/>
            <w:tcBorders>
              <w:top w:val="nil"/>
              <w:left w:val="nil"/>
              <w:bottom w:val="single" w:sz="4" w:space="0" w:color="auto"/>
              <w:right w:val="single" w:sz="4" w:space="0" w:color="auto"/>
            </w:tcBorders>
            <w:shd w:val="clear" w:color="auto" w:fill="auto"/>
            <w:vAlign w:val="center"/>
            <w:hideMark/>
          </w:tcPr>
          <w:p w14:paraId="67D15EC6"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Placa 4”x 2” com 1 posto Marca Scheneider Electric Linha Prime Lunare cor branca Ref. PRM431–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14:paraId="662DCED5"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14:paraId="0664B9B8"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themeColor="text1"/>
                <w:lang w:eastAsia="pt-BR" w:bidi="ar-SA"/>
              </w:rPr>
              <w:t>un</w:t>
            </w:r>
          </w:p>
        </w:tc>
      </w:tr>
      <w:tr w:rsidR="007823E7" w:rsidRPr="007823E7" w14:paraId="7BD92F93" w14:textId="77777777" w:rsidTr="007823E7">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A251D57"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lastRenderedPageBreak/>
              <w:t>9</w:t>
            </w:r>
          </w:p>
        </w:tc>
        <w:tc>
          <w:tcPr>
            <w:tcW w:w="7060" w:type="dxa"/>
            <w:tcBorders>
              <w:top w:val="nil"/>
              <w:left w:val="nil"/>
              <w:bottom w:val="single" w:sz="4" w:space="0" w:color="auto"/>
              <w:right w:val="single" w:sz="4" w:space="0" w:color="auto"/>
            </w:tcBorders>
            <w:shd w:val="clear" w:color="auto" w:fill="auto"/>
            <w:vAlign w:val="center"/>
            <w:hideMark/>
          </w:tcPr>
          <w:p w14:paraId="5CE38638"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Chuveiro Elétrico 220V, com no mínimo 5400W, ajuste com no mínimo 3 temperaturas, vazão mínima de 3L/min, da cor branca, referência Lorenzetti, Hydra ou equivalente</w:t>
            </w:r>
          </w:p>
        </w:tc>
        <w:tc>
          <w:tcPr>
            <w:tcW w:w="960" w:type="dxa"/>
            <w:tcBorders>
              <w:top w:val="nil"/>
              <w:left w:val="nil"/>
              <w:bottom w:val="single" w:sz="4" w:space="0" w:color="auto"/>
              <w:right w:val="single" w:sz="4" w:space="0" w:color="auto"/>
            </w:tcBorders>
            <w:shd w:val="clear" w:color="auto" w:fill="auto"/>
            <w:vAlign w:val="center"/>
            <w:hideMark/>
          </w:tcPr>
          <w:p w14:paraId="1FA0F69A"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14:paraId="7D2126C4"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themeColor="text1"/>
                <w:lang w:eastAsia="pt-BR" w:bidi="ar-SA"/>
              </w:rPr>
              <w:t>un</w:t>
            </w:r>
          </w:p>
        </w:tc>
      </w:tr>
      <w:tr w:rsidR="007823E7" w:rsidRPr="007823E7" w14:paraId="7E5542C6" w14:textId="77777777" w:rsidTr="007823E7">
        <w:trPr>
          <w:trHeight w:val="82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6031CB4"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14:paraId="5070FA6F" w14:textId="77777777" w:rsidR="007823E7" w:rsidRPr="007823E7" w:rsidRDefault="007823E7" w:rsidP="007823E7">
            <w:pPr>
              <w:jc w:val="both"/>
              <w:rPr>
                <w:rFonts w:cs="Times New Roman"/>
              </w:rPr>
            </w:pPr>
            <w:r w:rsidRPr="007823E7">
              <w:rPr>
                <w:rFonts w:eastAsia="Arial" w:cs="Times New Roman"/>
              </w:rPr>
              <w:t>Alicate Amperímetro com medições AC (mínimo de 750V) e DC (mínimo de 1000V), capacidade de até 1000A, com estojo e pontas de prova inclusos</w:t>
            </w:r>
          </w:p>
        </w:tc>
        <w:tc>
          <w:tcPr>
            <w:tcW w:w="960" w:type="dxa"/>
            <w:tcBorders>
              <w:top w:val="nil"/>
              <w:left w:val="nil"/>
              <w:bottom w:val="single" w:sz="4" w:space="0" w:color="auto"/>
              <w:right w:val="single" w:sz="4" w:space="0" w:color="auto"/>
            </w:tcBorders>
            <w:shd w:val="clear" w:color="auto" w:fill="auto"/>
            <w:vAlign w:val="center"/>
            <w:hideMark/>
          </w:tcPr>
          <w:p w14:paraId="19445463"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14:paraId="6D660831"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290AEDAC" w14:textId="77777777" w:rsidTr="007823E7">
        <w:trPr>
          <w:trHeight w:val="70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7EF9340"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14:paraId="2CF0D8B1" w14:textId="77777777" w:rsidR="007823E7" w:rsidRPr="007823E7" w:rsidRDefault="007823E7" w:rsidP="007823E7">
            <w:pPr>
              <w:jc w:val="both"/>
              <w:rPr>
                <w:rFonts w:cs="Times New Roman"/>
              </w:rPr>
            </w:pPr>
            <w:r w:rsidRPr="007823E7">
              <w:rPr>
                <w:rFonts w:eastAsia="Arial" w:cs="Times New Roman"/>
              </w:rPr>
              <w:t>Cabo elétrico de cobre, flexível, isolado simples, antichama, 1,5 mm², tensão de isolamento 750V</w:t>
            </w:r>
          </w:p>
        </w:tc>
        <w:tc>
          <w:tcPr>
            <w:tcW w:w="960" w:type="dxa"/>
            <w:tcBorders>
              <w:top w:val="nil"/>
              <w:left w:val="nil"/>
              <w:bottom w:val="single" w:sz="4" w:space="0" w:color="auto"/>
              <w:right w:val="single" w:sz="4" w:space="0" w:color="auto"/>
            </w:tcBorders>
            <w:shd w:val="clear" w:color="auto" w:fill="auto"/>
            <w:vAlign w:val="center"/>
            <w:hideMark/>
          </w:tcPr>
          <w:p w14:paraId="2EB5BAF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900</w:t>
            </w:r>
          </w:p>
        </w:tc>
        <w:tc>
          <w:tcPr>
            <w:tcW w:w="960" w:type="dxa"/>
            <w:tcBorders>
              <w:top w:val="nil"/>
              <w:left w:val="nil"/>
              <w:bottom w:val="single" w:sz="4" w:space="0" w:color="auto"/>
              <w:right w:val="single" w:sz="4" w:space="0" w:color="auto"/>
            </w:tcBorders>
            <w:shd w:val="clear" w:color="auto" w:fill="auto"/>
            <w:vAlign w:val="center"/>
            <w:hideMark/>
          </w:tcPr>
          <w:p w14:paraId="0CD38110"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m</w:t>
            </w:r>
          </w:p>
        </w:tc>
      </w:tr>
      <w:tr w:rsidR="007823E7" w:rsidRPr="007823E7" w14:paraId="13BC4146" w14:textId="77777777" w:rsidTr="007823E7">
        <w:trPr>
          <w:trHeight w:val="99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34CB56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14:paraId="50D8FD8C" w14:textId="77777777" w:rsidR="007823E7" w:rsidRPr="007823E7" w:rsidRDefault="007823E7" w:rsidP="007823E7">
            <w:pPr>
              <w:jc w:val="both"/>
              <w:rPr>
                <w:rFonts w:cs="Times New Roman"/>
              </w:rPr>
            </w:pPr>
            <w:r w:rsidRPr="007823E7">
              <w:rPr>
                <w:rFonts w:eastAsia="Arial" w:cs="Times New Roman"/>
              </w:rPr>
              <w:t>Cabo elétrico de cobre, flexível, isolado simples, antichama, 2,5 mm², tensão de isolamento 750V</w:t>
            </w:r>
          </w:p>
        </w:tc>
        <w:tc>
          <w:tcPr>
            <w:tcW w:w="960" w:type="dxa"/>
            <w:tcBorders>
              <w:top w:val="nil"/>
              <w:left w:val="nil"/>
              <w:bottom w:val="single" w:sz="4" w:space="0" w:color="auto"/>
              <w:right w:val="single" w:sz="4" w:space="0" w:color="auto"/>
            </w:tcBorders>
            <w:shd w:val="clear" w:color="auto" w:fill="auto"/>
            <w:vAlign w:val="center"/>
            <w:hideMark/>
          </w:tcPr>
          <w:p w14:paraId="2F83D3B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1200</w:t>
            </w:r>
          </w:p>
        </w:tc>
        <w:tc>
          <w:tcPr>
            <w:tcW w:w="960" w:type="dxa"/>
            <w:tcBorders>
              <w:top w:val="nil"/>
              <w:left w:val="nil"/>
              <w:bottom w:val="single" w:sz="4" w:space="0" w:color="auto"/>
              <w:right w:val="single" w:sz="4" w:space="0" w:color="auto"/>
            </w:tcBorders>
            <w:shd w:val="clear" w:color="auto" w:fill="auto"/>
            <w:vAlign w:val="center"/>
            <w:hideMark/>
          </w:tcPr>
          <w:p w14:paraId="6F5E67AD"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m</w:t>
            </w:r>
          </w:p>
        </w:tc>
      </w:tr>
      <w:tr w:rsidR="007823E7" w:rsidRPr="007823E7" w14:paraId="266A68DA" w14:textId="77777777" w:rsidTr="007823E7">
        <w:trPr>
          <w:trHeight w:val="686"/>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820E3C9"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13</w:t>
            </w:r>
          </w:p>
        </w:tc>
        <w:tc>
          <w:tcPr>
            <w:tcW w:w="7060" w:type="dxa"/>
            <w:tcBorders>
              <w:top w:val="nil"/>
              <w:left w:val="nil"/>
              <w:bottom w:val="single" w:sz="4" w:space="0" w:color="auto"/>
              <w:right w:val="single" w:sz="4" w:space="0" w:color="auto"/>
            </w:tcBorders>
            <w:shd w:val="clear" w:color="auto" w:fill="auto"/>
            <w:vAlign w:val="center"/>
            <w:hideMark/>
          </w:tcPr>
          <w:p w14:paraId="60CF6930" w14:textId="77777777" w:rsidR="007823E7" w:rsidRPr="007823E7" w:rsidRDefault="007823E7" w:rsidP="007823E7">
            <w:pPr>
              <w:jc w:val="both"/>
              <w:rPr>
                <w:rFonts w:cs="Times New Roman"/>
              </w:rPr>
            </w:pPr>
            <w:r w:rsidRPr="007823E7">
              <w:rPr>
                <w:rFonts w:eastAsia="Arial" w:cs="Times New Roman"/>
              </w:rPr>
              <w:t>Cabo elétrico de cobre, flexível, isolado simples, antichama, 4,0 mm², tensão de isolamento 750V</w:t>
            </w:r>
          </w:p>
        </w:tc>
        <w:tc>
          <w:tcPr>
            <w:tcW w:w="960" w:type="dxa"/>
            <w:tcBorders>
              <w:top w:val="nil"/>
              <w:left w:val="nil"/>
              <w:bottom w:val="single" w:sz="4" w:space="0" w:color="auto"/>
              <w:right w:val="single" w:sz="4" w:space="0" w:color="auto"/>
            </w:tcBorders>
            <w:shd w:val="clear" w:color="auto" w:fill="auto"/>
            <w:vAlign w:val="center"/>
            <w:hideMark/>
          </w:tcPr>
          <w:p w14:paraId="1003481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600</w:t>
            </w:r>
          </w:p>
        </w:tc>
        <w:tc>
          <w:tcPr>
            <w:tcW w:w="960" w:type="dxa"/>
            <w:tcBorders>
              <w:top w:val="nil"/>
              <w:left w:val="nil"/>
              <w:bottom w:val="single" w:sz="4" w:space="0" w:color="auto"/>
              <w:right w:val="single" w:sz="4" w:space="0" w:color="auto"/>
            </w:tcBorders>
            <w:shd w:val="clear" w:color="auto" w:fill="auto"/>
            <w:vAlign w:val="center"/>
            <w:hideMark/>
          </w:tcPr>
          <w:p w14:paraId="68F1FC56"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m</w:t>
            </w:r>
          </w:p>
        </w:tc>
      </w:tr>
      <w:tr w:rsidR="007823E7" w:rsidRPr="007823E7" w14:paraId="6611D9C6" w14:textId="77777777" w:rsidTr="007823E7">
        <w:trPr>
          <w:trHeight w:val="98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B454577"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14:paraId="0B86D102" w14:textId="77777777" w:rsidR="007823E7" w:rsidRPr="007823E7" w:rsidRDefault="007823E7" w:rsidP="007823E7">
            <w:pPr>
              <w:jc w:val="both"/>
              <w:rPr>
                <w:rFonts w:cs="Times New Roman"/>
              </w:rPr>
            </w:pPr>
            <w:r w:rsidRPr="007823E7">
              <w:rPr>
                <w:rFonts w:eastAsia="Arial" w:cs="Times New Roman"/>
              </w:rPr>
              <w:t>Eletroduto rígido de aço galvanizado, leve, de cor cinza, com diâmetro nominal de 3/4”</w:t>
            </w:r>
          </w:p>
        </w:tc>
        <w:tc>
          <w:tcPr>
            <w:tcW w:w="960" w:type="dxa"/>
            <w:tcBorders>
              <w:top w:val="nil"/>
              <w:left w:val="nil"/>
              <w:bottom w:val="single" w:sz="4" w:space="0" w:color="auto"/>
              <w:right w:val="single" w:sz="4" w:space="0" w:color="auto"/>
            </w:tcBorders>
            <w:shd w:val="clear" w:color="auto" w:fill="auto"/>
            <w:vAlign w:val="center"/>
            <w:hideMark/>
          </w:tcPr>
          <w:p w14:paraId="4E0CE6F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14:paraId="6006204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m</w:t>
            </w:r>
          </w:p>
        </w:tc>
      </w:tr>
      <w:tr w:rsidR="007823E7" w:rsidRPr="007823E7" w14:paraId="561D9E0E" w14:textId="77777777" w:rsidTr="007823E7">
        <w:trPr>
          <w:trHeight w:val="99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5DC7CC9"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15</w:t>
            </w:r>
          </w:p>
        </w:tc>
        <w:tc>
          <w:tcPr>
            <w:tcW w:w="7060" w:type="dxa"/>
            <w:tcBorders>
              <w:top w:val="nil"/>
              <w:left w:val="nil"/>
              <w:bottom w:val="single" w:sz="4" w:space="0" w:color="auto"/>
              <w:right w:val="single" w:sz="4" w:space="0" w:color="auto"/>
            </w:tcBorders>
            <w:shd w:val="clear" w:color="auto" w:fill="auto"/>
            <w:vAlign w:val="center"/>
            <w:hideMark/>
          </w:tcPr>
          <w:p w14:paraId="06AC0E87" w14:textId="77777777" w:rsidR="007823E7" w:rsidRPr="007823E7" w:rsidRDefault="007823E7" w:rsidP="007823E7">
            <w:pPr>
              <w:jc w:val="both"/>
              <w:rPr>
                <w:rFonts w:cs="Times New Roman"/>
              </w:rPr>
            </w:pPr>
            <w:r w:rsidRPr="007823E7">
              <w:rPr>
                <w:rFonts w:eastAsia="Arial" w:cs="Times New Roman"/>
              </w:rPr>
              <w:t>Bloco de Iluminação de Emergência LED, com 2 faróis direcionáveis, fluxo luminoso de no mínimo 1000 lúmens, referência: Intelbras ou equivalente</w:t>
            </w:r>
          </w:p>
        </w:tc>
        <w:tc>
          <w:tcPr>
            <w:tcW w:w="960" w:type="dxa"/>
            <w:tcBorders>
              <w:top w:val="nil"/>
              <w:left w:val="nil"/>
              <w:bottom w:val="single" w:sz="4" w:space="0" w:color="auto"/>
              <w:right w:val="single" w:sz="4" w:space="0" w:color="auto"/>
            </w:tcBorders>
            <w:shd w:val="clear" w:color="auto" w:fill="auto"/>
            <w:vAlign w:val="center"/>
            <w:hideMark/>
          </w:tcPr>
          <w:p w14:paraId="11B60CEA"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14:paraId="101A2582"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5F9F55B4" w14:textId="77777777" w:rsidTr="007823E7">
        <w:trPr>
          <w:trHeight w:val="112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94550E8"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14:paraId="033DBB9D" w14:textId="77777777" w:rsidR="007823E7" w:rsidRPr="007823E7" w:rsidRDefault="007823E7" w:rsidP="007823E7">
            <w:pPr>
              <w:jc w:val="both"/>
              <w:rPr>
                <w:rFonts w:cs="Times New Roman"/>
              </w:rPr>
            </w:pPr>
            <w:r w:rsidRPr="007823E7">
              <w:rPr>
                <w:rFonts w:eastAsia="Arial" w:cs="Times New Roman"/>
              </w:rPr>
              <w:t>Quadro de distribuição de embutir, para 24 disjuntores, em PVC antichama com tampa, branco, referência: Tigre ou equivalente</w:t>
            </w:r>
          </w:p>
        </w:tc>
        <w:tc>
          <w:tcPr>
            <w:tcW w:w="960" w:type="dxa"/>
            <w:tcBorders>
              <w:top w:val="nil"/>
              <w:left w:val="nil"/>
              <w:bottom w:val="single" w:sz="4" w:space="0" w:color="auto"/>
              <w:right w:val="single" w:sz="4" w:space="0" w:color="auto"/>
            </w:tcBorders>
            <w:shd w:val="clear" w:color="auto" w:fill="auto"/>
            <w:vAlign w:val="center"/>
            <w:hideMark/>
          </w:tcPr>
          <w:p w14:paraId="725315A7"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14:paraId="78729A88"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23A7E8F6" w14:textId="77777777" w:rsidTr="007823E7">
        <w:trPr>
          <w:trHeight w:val="11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EA7D5C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17</w:t>
            </w:r>
          </w:p>
        </w:tc>
        <w:tc>
          <w:tcPr>
            <w:tcW w:w="7060" w:type="dxa"/>
            <w:tcBorders>
              <w:top w:val="nil"/>
              <w:left w:val="nil"/>
              <w:bottom w:val="single" w:sz="4" w:space="0" w:color="auto"/>
              <w:right w:val="single" w:sz="4" w:space="0" w:color="auto"/>
            </w:tcBorders>
            <w:shd w:val="clear" w:color="auto" w:fill="auto"/>
            <w:vAlign w:val="center"/>
            <w:hideMark/>
          </w:tcPr>
          <w:p w14:paraId="07C1D32C" w14:textId="77777777" w:rsidR="007823E7" w:rsidRPr="007823E7" w:rsidRDefault="007823E7" w:rsidP="007823E7">
            <w:pPr>
              <w:jc w:val="both"/>
              <w:rPr>
                <w:rFonts w:cs="Times New Roman"/>
              </w:rPr>
            </w:pPr>
            <w:r w:rsidRPr="007823E7">
              <w:rPr>
                <w:rFonts w:eastAsia="Arial" w:cs="Times New Roman"/>
              </w:rPr>
              <w:t>Sensor de presença infravermelho, bivolt, para instalação em parede ou teto, com nível de sensibilidade e ajuste do tempo de acionamento</w:t>
            </w:r>
          </w:p>
        </w:tc>
        <w:tc>
          <w:tcPr>
            <w:tcW w:w="960" w:type="dxa"/>
            <w:tcBorders>
              <w:top w:val="nil"/>
              <w:left w:val="nil"/>
              <w:bottom w:val="single" w:sz="4" w:space="0" w:color="auto"/>
              <w:right w:val="single" w:sz="4" w:space="0" w:color="auto"/>
            </w:tcBorders>
            <w:shd w:val="clear" w:color="auto" w:fill="auto"/>
            <w:vAlign w:val="center"/>
            <w:hideMark/>
          </w:tcPr>
          <w:p w14:paraId="31CEED5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14:paraId="6A74F355"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6BD8F65A" w14:textId="77777777" w:rsidTr="007823E7">
        <w:trPr>
          <w:trHeight w:val="1126"/>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BA0DA1D"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18</w:t>
            </w:r>
          </w:p>
        </w:tc>
        <w:tc>
          <w:tcPr>
            <w:tcW w:w="7060" w:type="dxa"/>
            <w:tcBorders>
              <w:top w:val="nil"/>
              <w:left w:val="nil"/>
              <w:bottom w:val="single" w:sz="4" w:space="0" w:color="auto"/>
              <w:right w:val="single" w:sz="4" w:space="0" w:color="auto"/>
            </w:tcBorders>
            <w:shd w:val="clear" w:color="auto" w:fill="auto"/>
            <w:vAlign w:val="center"/>
            <w:hideMark/>
          </w:tcPr>
          <w:p w14:paraId="64DC85F1" w14:textId="77777777" w:rsidR="007823E7" w:rsidRPr="007823E7" w:rsidRDefault="007823E7" w:rsidP="007823E7">
            <w:pPr>
              <w:jc w:val="both"/>
              <w:rPr>
                <w:rFonts w:cs="Times New Roman"/>
              </w:rPr>
            </w:pPr>
            <w:r w:rsidRPr="007823E7">
              <w:rPr>
                <w:rFonts w:eastAsia="Arial" w:cs="Times New Roman"/>
              </w:rPr>
              <w:t>Campainha eletrônica sem fio, com alcance de no mínimo 40 metros, com tons de volume selecionáveis e controle remoto, para uso em 220V na cor branca. Modelo de referência: Exatron CESFOCRD</w:t>
            </w:r>
          </w:p>
        </w:tc>
        <w:tc>
          <w:tcPr>
            <w:tcW w:w="960" w:type="dxa"/>
            <w:tcBorders>
              <w:top w:val="nil"/>
              <w:left w:val="nil"/>
              <w:bottom w:val="single" w:sz="4" w:space="0" w:color="auto"/>
              <w:right w:val="single" w:sz="4" w:space="0" w:color="auto"/>
            </w:tcBorders>
            <w:shd w:val="clear" w:color="auto" w:fill="auto"/>
            <w:vAlign w:val="center"/>
            <w:hideMark/>
          </w:tcPr>
          <w:p w14:paraId="7B0B4EA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14:paraId="7BD66B22"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4D58CE6D" w14:textId="77777777" w:rsidTr="007823E7">
        <w:trPr>
          <w:trHeight w:val="83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D6FD666"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19</w:t>
            </w:r>
          </w:p>
        </w:tc>
        <w:tc>
          <w:tcPr>
            <w:tcW w:w="7060" w:type="dxa"/>
            <w:tcBorders>
              <w:top w:val="nil"/>
              <w:left w:val="nil"/>
              <w:bottom w:val="single" w:sz="4" w:space="0" w:color="auto"/>
              <w:right w:val="single" w:sz="4" w:space="0" w:color="auto"/>
            </w:tcBorders>
            <w:shd w:val="clear" w:color="auto" w:fill="auto"/>
            <w:vAlign w:val="center"/>
            <w:hideMark/>
          </w:tcPr>
          <w:p w14:paraId="46810310" w14:textId="77777777" w:rsidR="007823E7" w:rsidRPr="007823E7" w:rsidRDefault="007823E7" w:rsidP="007823E7">
            <w:pPr>
              <w:jc w:val="both"/>
              <w:rPr>
                <w:rFonts w:cs="Times New Roman"/>
              </w:rPr>
            </w:pPr>
            <w:r w:rsidRPr="007823E7">
              <w:rPr>
                <w:rFonts w:eastAsia="Arial" w:cs="Times New Roman"/>
              </w:rPr>
              <w:t>Chave detectora de tensão, com indicador luminoso e sonoro, até 1000V CA</w:t>
            </w:r>
          </w:p>
        </w:tc>
        <w:tc>
          <w:tcPr>
            <w:tcW w:w="960" w:type="dxa"/>
            <w:tcBorders>
              <w:top w:val="nil"/>
              <w:left w:val="nil"/>
              <w:bottom w:val="single" w:sz="4" w:space="0" w:color="auto"/>
              <w:right w:val="single" w:sz="4" w:space="0" w:color="auto"/>
            </w:tcBorders>
            <w:shd w:val="clear" w:color="auto" w:fill="auto"/>
            <w:vAlign w:val="center"/>
            <w:hideMark/>
          </w:tcPr>
          <w:p w14:paraId="5E5F47F7"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14:paraId="0858AFB1"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1DFF6D2E" w14:textId="77777777" w:rsidTr="007823E7">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2F3FD1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lastRenderedPageBreak/>
              <w:t>20</w:t>
            </w:r>
          </w:p>
        </w:tc>
        <w:tc>
          <w:tcPr>
            <w:tcW w:w="7060" w:type="dxa"/>
            <w:tcBorders>
              <w:top w:val="nil"/>
              <w:left w:val="nil"/>
              <w:bottom w:val="single" w:sz="4" w:space="0" w:color="auto"/>
              <w:right w:val="single" w:sz="4" w:space="0" w:color="auto"/>
            </w:tcBorders>
            <w:shd w:val="clear" w:color="auto" w:fill="auto"/>
            <w:vAlign w:val="center"/>
            <w:hideMark/>
          </w:tcPr>
          <w:p w14:paraId="454259B7" w14:textId="77777777" w:rsidR="007823E7" w:rsidRPr="007823E7" w:rsidRDefault="007823E7" w:rsidP="007823E7">
            <w:pPr>
              <w:jc w:val="both"/>
              <w:rPr>
                <w:rFonts w:eastAsia="Arial" w:cs="Times New Roman"/>
              </w:rPr>
            </w:pPr>
            <w:r w:rsidRPr="007823E7">
              <w:rPr>
                <w:rFonts w:eastAsia="Arial" w:cs="Times New Roman"/>
              </w:rPr>
              <w:t>Interruptor de tecla monoplolar na cor cinza ou preta, com dimensões do encaixe de 27 x 12,6 mm. de no mínimo 6 amperes e 220 volts, com esquema elétrico liga/liga (threeway), composto de três terminais faston 4,8mm de largura. Interruptor para uso em estruturas de portas de divisórias. Referência fabricantes: Dicompel, Emicol, Margirius. Modelo de referência: Interruptor Unipolar Emicol ITB-05 7-3-0-6-06-06, ou equivalente</w:t>
            </w:r>
          </w:p>
        </w:tc>
        <w:tc>
          <w:tcPr>
            <w:tcW w:w="960" w:type="dxa"/>
            <w:tcBorders>
              <w:top w:val="nil"/>
              <w:left w:val="nil"/>
              <w:bottom w:val="single" w:sz="4" w:space="0" w:color="auto"/>
              <w:right w:val="single" w:sz="4" w:space="0" w:color="auto"/>
            </w:tcBorders>
            <w:shd w:val="clear" w:color="auto" w:fill="auto"/>
            <w:vAlign w:val="center"/>
            <w:hideMark/>
          </w:tcPr>
          <w:p w14:paraId="1D7897F3"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14:paraId="366A1048"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728EA75F"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B0C3B13"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21</w:t>
            </w:r>
          </w:p>
        </w:tc>
        <w:tc>
          <w:tcPr>
            <w:tcW w:w="7060" w:type="dxa"/>
            <w:tcBorders>
              <w:top w:val="nil"/>
              <w:left w:val="nil"/>
              <w:bottom w:val="single" w:sz="4" w:space="0" w:color="auto"/>
              <w:right w:val="single" w:sz="4" w:space="0" w:color="auto"/>
            </w:tcBorders>
            <w:shd w:val="clear" w:color="auto" w:fill="auto"/>
            <w:vAlign w:val="center"/>
            <w:hideMark/>
          </w:tcPr>
          <w:p w14:paraId="4F433F0A" w14:textId="77777777" w:rsidR="007823E7" w:rsidRPr="007823E7" w:rsidRDefault="007823E7" w:rsidP="007823E7">
            <w:pPr>
              <w:jc w:val="both"/>
              <w:rPr>
                <w:rFonts w:cs="Times New Roman"/>
              </w:rPr>
            </w:pPr>
            <w:r w:rsidRPr="007823E7">
              <w:rPr>
                <w:rFonts w:eastAsia="Arial" w:cs="Times New Roman"/>
              </w:rPr>
              <w:t>Box reto alumínio para Eletroduto 3/4". Ref Tramontina, Inca ou equivalente</w:t>
            </w:r>
          </w:p>
        </w:tc>
        <w:tc>
          <w:tcPr>
            <w:tcW w:w="960" w:type="dxa"/>
            <w:tcBorders>
              <w:top w:val="nil"/>
              <w:left w:val="nil"/>
              <w:bottom w:val="single" w:sz="4" w:space="0" w:color="auto"/>
              <w:right w:val="single" w:sz="4" w:space="0" w:color="auto"/>
            </w:tcBorders>
            <w:shd w:val="clear" w:color="auto" w:fill="auto"/>
            <w:vAlign w:val="center"/>
            <w:hideMark/>
          </w:tcPr>
          <w:p w14:paraId="61D63547"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40</w:t>
            </w:r>
          </w:p>
        </w:tc>
        <w:tc>
          <w:tcPr>
            <w:tcW w:w="960" w:type="dxa"/>
            <w:tcBorders>
              <w:top w:val="nil"/>
              <w:left w:val="nil"/>
              <w:bottom w:val="single" w:sz="4" w:space="0" w:color="auto"/>
              <w:right w:val="single" w:sz="4" w:space="0" w:color="auto"/>
            </w:tcBorders>
            <w:shd w:val="clear" w:color="auto" w:fill="auto"/>
            <w:vAlign w:val="center"/>
            <w:hideMark/>
          </w:tcPr>
          <w:p w14:paraId="71C6CC0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7EB8C948"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5B7DE92"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22</w:t>
            </w:r>
          </w:p>
        </w:tc>
        <w:tc>
          <w:tcPr>
            <w:tcW w:w="7060" w:type="dxa"/>
            <w:tcBorders>
              <w:top w:val="nil"/>
              <w:left w:val="nil"/>
              <w:bottom w:val="single" w:sz="4" w:space="0" w:color="auto"/>
              <w:right w:val="single" w:sz="4" w:space="0" w:color="auto"/>
            </w:tcBorders>
            <w:shd w:val="clear" w:color="auto" w:fill="auto"/>
            <w:vAlign w:val="center"/>
            <w:hideMark/>
          </w:tcPr>
          <w:p w14:paraId="59E27901" w14:textId="77777777" w:rsidR="007823E7" w:rsidRPr="007823E7" w:rsidRDefault="007823E7" w:rsidP="007823E7">
            <w:pPr>
              <w:jc w:val="both"/>
              <w:rPr>
                <w:rFonts w:cs="Times New Roman"/>
              </w:rPr>
            </w:pPr>
            <w:r w:rsidRPr="007823E7">
              <w:rPr>
                <w:rFonts w:eastAsia="Arial" w:cs="Times New Roman"/>
              </w:rPr>
              <w:t xml:space="preserve">Box reto alumínio para Eletroduto 1". Ref Tramontina, Inca ou equivalente    </w:t>
            </w:r>
          </w:p>
        </w:tc>
        <w:tc>
          <w:tcPr>
            <w:tcW w:w="960" w:type="dxa"/>
            <w:tcBorders>
              <w:top w:val="nil"/>
              <w:left w:val="nil"/>
              <w:bottom w:val="single" w:sz="4" w:space="0" w:color="auto"/>
              <w:right w:val="single" w:sz="4" w:space="0" w:color="auto"/>
            </w:tcBorders>
            <w:shd w:val="clear" w:color="auto" w:fill="auto"/>
            <w:vAlign w:val="center"/>
            <w:hideMark/>
          </w:tcPr>
          <w:p w14:paraId="6048FFC4"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40</w:t>
            </w:r>
          </w:p>
        </w:tc>
        <w:tc>
          <w:tcPr>
            <w:tcW w:w="960" w:type="dxa"/>
            <w:tcBorders>
              <w:top w:val="nil"/>
              <w:left w:val="nil"/>
              <w:bottom w:val="single" w:sz="4" w:space="0" w:color="auto"/>
              <w:right w:val="single" w:sz="4" w:space="0" w:color="auto"/>
            </w:tcBorders>
            <w:shd w:val="clear" w:color="auto" w:fill="auto"/>
            <w:vAlign w:val="center"/>
            <w:hideMark/>
          </w:tcPr>
          <w:p w14:paraId="6B88EB53"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19C793C6"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20ED25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23</w:t>
            </w:r>
          </w:p>
        </w:tc>
        <w:tc>
          <w:tcPr>
            <w:tcW w:w="7060" w:type="dxa"/>
            <w:tcBorders>
              <w:top w:val="nil"/>
              <w:left w:val="nil"/>
              <w:bottom w:val="single" w:sz="4" w:space="0" w:color="auto"/>
              <w:right w:val="single" w:sz="4" w:space="0" w:color="auto"/>
            </w:tcBorders>
            <w:shd w:val="clear" w:color="auto" w:fill="auto"/>
            <w:vAlign w:val="center"/>
            <w:hideMark/>
          </w:tcPr>
          <w:p w14:paraId="5DA8C8FE" w14:textId="77777777" w:rsidR="007823E7" w:rsidRPr="007823E7" w:rsidRDefault="007823E7" w:rsidP="007823E7">
            <w:pPr>
              <w:jc w:val="both"/>
              <w:rPr>
                <w:rFonts w:cs="Times New Roman"/>
              </w:rPr>
            </w:pPr>
            <w:r w:rsidRPr="007823E7">
              <w:rPr>
                <w:rFonts w:eastAsia="Arial" w:cs="Times New Roman"/>
              </w:rPr>
              <w:t>Bucha em alumínio para Eletroduto 3/4". Ref Tramontina, Inca ou equivalente</w:t>
            </w:r>
          </w:p>
        </w:tc>
        <w:tc>
          <w:tcPr>
            <w:tcW w:w="960" w:type="dxa"/>
            <w:tcBorders>
              <w:top w:val="nil"/>
              <w:left w:val="nil"/>
              <w:bottom w:val="single" w:sz="4" w:space="0" w:color="auto"/>
              <w:right w:val="single" w:sz="4" w:space="0" w:color="auto"/>
            </w:tcBorders>
            <w:shd w:val="clear" w:color="auto" w:fill="auto"/>
            <w:vAlign w:val="center"/>
            <w:hideMark/>
          </w:tcPr>
          <w:p w14:paraId="2F33B39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40</w:t>
            </w:r>
          </w:p>
        </w:tc>
        <w:tc>
          <w:tcPr>
            <w:tcW w:w="960" w:type="dxa"/>
            <w:tcBorders>
              <w:top w:val="nil"/>
              <w:left w:val="nil"/>
              <w:bottom w:val="single" w:sz="4" w:space="0" w:color="auto"/>
              <w:right w:val="single" w:sz="4" w:space="0" w:color="auto"/>
            </w:tcBorders>
            <w:shd w:val="clear" w:color="auto" w:fill="auto"/>
            <w:vAlign w:val="center"/>
            <w:hideMark/>
          </w:tcPr>
          <w:p w14:paraId="6D7E1A65"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67210D69"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87CC8C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24</w:t>
            </w:r>
          </w:p>
        </w:tc>
        <w:tc>
          <w:tcPr>
            <w:tcW w:w="7060" w:type="dxa"/>
            <w:tcBorders>
              <w:top w:val="nil"/>
              <w:left w:val="nil"/>
              <w:bottom w:val="single" w:sz="4" w:space="0" w:color="auto"/>
              <w:right w:val="single" w:sz="4" w:space="0" w:color="auto"/>
            </w:tcBorders>
            <w:shd w:val="clear" w:color="auto" w:fill="auto"/>
            <w:vAlign w:val="center"/>
            <w:hideMark/>
          </w:tcPr>
          <w:p w14:paraId="06305152" w14:textId="77777777" w:rsidR="007823E7" w:rsidRPr="007823E7" w:rsidRDefault="007823E7" w:rsidP="007823E7">
            <w:pPr>
              <w:jc w:val="both"/>
              <w:rPr>
                <w:rFonts w:cs="Times New Roman"/>
              </w:rPr>
            </w:pPr>
            <w:r w:rsidRPr="007823E7">
              <w:rPr>
                <w:rFonts w:eastAsia="Arial" w:cs="Times New Roman"/>
              </w:rPr>
              <w:t>Bucha em alumínio para Eletroduto 1". Ref Tramontina, Inca ou equivalente</w:t>
            </w:r>
          </w:p>
        </w:tc>
        <w:tc>
          <w:tcPr>
            <w:tcW w:w="960" w:type="dxa"/>
            <w:tcBorders>
              <w:top w:val="nil"/>
              <w:left w:val="nil"/>
              <w:bottom w:val="single" w:sz="4" w:space="0" w:color="auto"/>
              <w:right w:val="single" w:sz="4" w:space="0" w:color="auto"/>
            </w:tcBorders>
            <w:shd w:val="clear" w:color="auto" w:fill="auto"/>
            <w:vAlign w:val="center"/>
            <w:hideMark/>
          </w:tcPr>
          <w:p w14:paraId="06AC5909"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40</w:t>
            </w:r>
          </w:p>
        </w:tc>
        <w:tc>
          <w:tcPr>
            <w:tcW w:w="960" w:type="dxa"/>
            <w:tcBorders>
              <w:top w:val="nil"/>
              <w:left w:val="nil"/>
              <w:bottom w:val="single" w:sz="4" w:space="0" w:color="auto"/>
              <w:right w:val="single" w:sz="4" w:space="0" w:color="auto"/>
            </w:tcBorders>
            <w:shd w:val="clear" w:color="auto" w:fill="auto"/>
            <w:vAlign w:val="center"/>
            <w:hideMark/>
          </w:tcPr>
          <w:p w14:paraId="1CE0621F"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1F10EE90"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A0C604A"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25</w:t>
            </w:r>
          </w:p>
        </w:tc>
        <w:tc>
          <w:tcPr>
            <w:tcW w:w="7060" w:type="dxa"/>
            <w:tcBorders>
              <w:top w:val="nil"/>
              <w:left w:val="nil"/>
              <w:bottom w:val="single" w:sz="4" w:space="0" w:color="auto"/>
              <w:right w:val="single" w:sz="4" w:space="0" w:color="auto"/>
            </w:tcBorders>
            <w:shd w:val="clear" w:color="auto" w:fill="auto"/>
            <w:vAlign w:val="center"/>
            <w:hideMark/>
          </w:tcPr>
          <w:p w14:paraId="47D6ED58" w14:textId="77777777" w:rsidR="007823E7" w:rsidRPr="007823E7" w:rsidRDefault="007823E7" w:rsidP="007823E7">
            <w:pPr>
              <w:jc w:val="both"/>
              <w:rPr>
                <w:rFonts w:cs="Times New Roman"/>
              </w:rPr>
            </w:pPr>
            <w:r w:rsidRPr="007823E7">
              <w:rPr>
                <w:rFonts w:eastAsia="Arial" w:cs="Times New Roman"/>
              </w:rPr>
              <w:t>Luminaria Linear para móvel, Led, com 60cm de comprimento, 6500K, 8W, bivolt com LED imbutido, com tecla de liga/desliga embutida na luminária. Ref: Taschibra Linear Unique, Inspire ou equivalente</w:t>
            </w:r>
          </w:p>
        </w:tc>
        <w:tc>
          <w:tcPr>
            <w:tcW w:w="960" w:type="dxa"/>
            <w:tcBorders>
              <w:top w:val="nil"/>
              <w:left w:val="nil"/>
              <w:bottom w:val="single" w:sz="4" w:space="0" w:color="auto"/>
              <w:right w:val="single" w:sz="4" w:space="0" w:color="auto"/>
            </w:tcBorders>
            <w:shd w:val="clear" w:color="auto" w:fill="auto"/>
            <w:vAlign w:val="center"/>
            <w:hideMark/>
          </w:tcPr>
          <w:p w14:paraId="1B5C298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12</w:t>
            </w:r>
          </w:p>
        </w:tc>
        <w:tc>
          <w:tcPr>
            <w:tcW w:w="960" w:type="dxa"/>
            <w:tcBorders>
              <w:top w:val="nil"/>
              <w:left w:val="nil"/>
              <w:bottom w:val="single" w:sz="4" w:space="0" w:color="auto"/>
              <w:right w:val="single" w:sz="4" w:space="0" w:color="auto"/>
            </w:tcBorders>
            <w:shd w:val="clear" w:color="auto" w:fill="auto"/>
            <w:vAlign w:val="center"/>
            <w:hideMark/>
          </w:tcPr>
          <w:p w14:paraId="39B2E53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793FB476"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79CD3E4"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26</w:t>
            </w:r>
          </w:p>
        </w:tc>
        <w:tc>
          <w:tcPr>
            <w:tcW w:w="7060" w:type="dxa"/>
            <w:tcBorders>
              <w:top w:val="nil"/>
              <w:left w:val="nil"/>
              <w:bottom w:val="single" w:sz="4" w:space="0" w:color="auto"/>
              <w:right w:val="single" w:sz="4" w:space="0" w:color="auto"/>
            </w:tcBorders>
            <w:shd w:val="clear" w:color="auto" w:fill="auto"/>
            <w:vAlign w:val="center"/>
            <w:hideMark/>
          </w:tcPr>
          <w:p w14:paraId="0679B9E8" w14:textId="77777777" w:rsidR="007823E7" w:rsidRPr="007823E7" w:rsidRDefault="007823E7" w:rsidP="007823E7">
            <w:pPr>
              <w:jc w:val="both"/>
              <w:rPr>
                <w:rFonts w:cs="Times New Roman"/>
              </w:rPr>
            </w:pPr>
            <w:r w:rsidRPr="007823E7">
              <w:rPr>
                <w:rFonts w:eastAsia="Arial" w:cs="Times New Roman"/>
              </w:rPr>
              <w:t>Sensor digital de temperatura e de umidade, com sensor interno e externo, faixas mínimas de -10ºC a 50ºC para a temperatura e de 20 a 90% para a umidade, registros de máximo e mínimo, com alimentação por pilha AA ou AAA, Ref: Minipa MT241 ou equivalente</w:t>
            </w:r>
          </w:p>
        </w:tc>
        <w:tc>
          <w:tcPr>
            <w:tcW w:w="960" w:type="dxa"/>
            <w:tcBorders>
              <w:top w:val="nil"/>
              <w:left w:val="nil"/>
              <w:bottom w:val="single" w:sz="4" w:space="0" w:color="auto"/>
              <w:right w:val="single" w:sz="4" w:space="0" w:color="auto"/>
            </w:tcBorders>
            <w:shd w:val="clear" w:color="auto" w:fill="auto"/>
            <w:vAlign w:val="center"/>
            <w:hideMark/>
          </w:tcPr>
          <w:p w14:paraId="06DDB83A"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14:paraId="02F12C5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1651BEE2"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BFB1A6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27</w:t>
            </w:r>
          </w:p>
        </w:tc>
        <w:tc>
          <w:tcPr>
            <w:tcW w:w="7060" w:type="dxa"/>
            <w:tcBorders>
              <w:top w:val="nil"/>
              <w:left w:val="nil"/>
              <w:bottom w:val="single" w:sz="4" w:space="0" w:color="auto"/>
              <w:right w:val="single" w:sz="4" w:space="0" w:color="auto"/>
            </w:tcBorders>
            <w:shd w:val="clear" w:color="auto" w:fill="auto"/>
            <w:vAlign w:val="center"/>
            <w:hideMark/>
          </w:tcPr>
          <w:p w14:paraId="0B31358B" w14:textId="77777777" w:rsidR="007823E7" w:rsidRPr="007823E7" w:rsidRDefault="007823E7" w:rsidP="007823E7">
            <w:pPr>
              <w:jc w:val="both"/>
              <w:rPr>
                <w:rFonts w:eastAsia="Arial" w:cs="Times New Roman"/>
              </w:rPr>
            </w:pPr>
            <w:r w:rsidRPr="007823E7">
              <w:rPr>
                <w:rFonts w:eastAsia="Arial" w:cs="Times New Roman"/>
              </w:rPr>
              <w:t>Conector para emenda de cabo com capacidade até 4mm², com 3 polos, tensão de 450V, corrente máxima de 32A, Ref: Wago ou equivalente</w:t>
            </w:r>
          </w:p>
        </w:tc>
        <w:tc>
          <w:tcPr>
            <w:tcW w:w="960" w:type="dxa"/>
            <w:tcBorders>
              <w:top w:val="nil"/>
              <w:left w:val="nil"/>
              <w:bottom w:val="single" w:sz="4" w:space="0" w:color="auto"/>
              <w:right w:val="single" w:sz="4" w:space="0" w:color="auto"/>
            </w:tcBorders>
            <w:shd w:val="clear" w:color="auto" w:fill="auto"/>
            <w:vAlign w:val="center"/>
            <w:hideMark/>
          </w:tcPr>
          <w:p w14:paraId="79DFD196" w14:textId="77777777" w:rsidR="007823E7" w:rsidRPr="007823E7" w:rsidRDefault="007823E7" w:rsidP="007823E7">
            <w:pPr>
              <w:spacing w:line="259" w:lineRule="auto"/>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14:paraId="1A785B42"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bl>
    <w:p w14:paraId="591497A7" w14:textId="77777777" w:rsidR="007823E7" w:rsidRPr="007823E7" w:rsidRDefault="007823E7" w:rsidP="007823E7">
      <w:pPr>
        <w:tabs>
          <w:tab w:val="left" w:pos="-5760"/>
          <w:tab w:val="left" w:pos="-4511"/>
          <w:tab w:val="left" w:pos="-3802"/>
        </w:tabs>
        <w:snapToGrid w:val="0"/>
        <w:spacing w:before="57" w:after="57" w:line="360" w:lineRule="auto"/>
        <w:jc w:val="both"/>
        <w:rPr>
          <w:rFonts w:cs="Times New Roman"/>
          <w:lang w:eastAsia="hi-IN"/>
        </w:rPr>
      </w:pPr>
      <w:r w:rsidRPr="007823E7">
        <w:rPr>
          <w:rFonts w:cs="Times New Roman"/>
          <w:lang w:eastAsia="hi-IN"/>
        </w:rPr>
        <w:t xml:space="preserve">  </w:t>
      </w:r>
    </w:p>
    <w:p w14:paraId="060ABA50" w14:textId="77777777" w:rsidR="007823E7" w:rsidRPr="007823E7" w:rsidRDefault="007823E7" w:rsidP="007823E7">
      <w:pPr>
        <w:spacing w:before="57" w:after="57" w:line="360" w:lineRule="auto"/>
        <w:jc w:val="both"/>
        <w:rPr>
          <w:rFonts w:cs="Times New Roman"/>
          <w:lang w:eastAsia="hi-IN"/>
        </w:rPr>
      </w:pPr>
    </w:p>
    <w:p w14:paraId="649A3DF7" w14:textId="77777777" w:rsidR="007823E7" w:rsidRPr="007823E7" w:rsidRDefault="007823E7" w:rsidP="001302B9">
      <w:pPr>
        <w:numPr>
          <w:ilvl w:val="2"/>
          <w:numId w:val="131"/>
        </w:numPr>
        <w:autoSpaceDN w:val="0"/>
        <w:spacing w:before="57" w:after="57" w:line="360" w:lineRule="auto"/>
        <w:jc w:val="both"/>
        <w:rPr>
          <w:rFonts w:eastAsia="Arial" w:cs="Times New Roman"/>
          <w:lang w:eastAsia="hi-IN"/>
        </w:rPr>
      </w:pPr>
      <w:r w:rsidRPr="007823E7">
        <w:rPr>
          <w:rFonts w:cs="Times New Roman"/>
          <w:lang w:eastAsia="hi-IN"/>
        </w:rPr>
        <w:t>Itens específicos de instalações elétricas</w:t>
      </w:r>
    </w:p>
    <w:p w14:paraId="0C4821B2" w14:textId="77777777" w:rsidR="007823E7" w:rsidRPr="007823E7" w:rsidRDefault="007823E7" w:rsidP="001302B9">
      <w:pPr>
        <w:numPr>
          <w:ilvl w:val="3"/>
          <w:numId w:val="131"/>
        </w:numPr>
        <w:autoSpaceDN w:val="0"/>
        <w:spacing w:before="57" w:after="57" w:line="360" w:lineRule="auto"/>
        <w:jc w:val="both"/>
        <w:rPr>
          <w:rFonts w:cs="Times New Roman"/>
          <w:lang w:eastAsia="hi-IN"/>
        </w:rPr>
      </w:pPr>
      <w:r w:rsidRPr="007823E7">
        <w:rPr>
          <w:rFonts w:cs="Times New Roman"/>
          <w:lang w:eastAsia="hi-IN"/>
        </w:rPr>
        <w:t xml:space="preserve">Os itens relacionados a seguir serão adquiridos individualmente (sem constituírem um Lote). Tal medida se justifica por se tratarem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w:t>
      </w:r>
      <w:r w:rsidRPr="007823E7">
        <w:rPr>
          <w:rFonts w:cs="Times New Roman"/>
          <w:lang w:eastAsia="hi-IN"/>
        </w:rPr>
        <w:lastRenderedPageBreak/>
        <w:t>visa conferir maior competitividade e evitar distorções nos preços em razão de grandes diferenças de valores entre os itens que compõe um determinado lote.</w:t>
      </w:r>
    </w:p>
    <w:p w14:paraId="464171E5" w14:textId="77777777" w:rsidR="007823E7" w:rsidRPr="007823E7" w:rsidRDefault="007823E7" w:rsidP="007823E7">
      <w:pPr>
        <w:spacing w:before="57" w:after="57" w:line="360" w:lineRule="auto"/>
        <w:ind w:left="1440"/>
        <w:jc w:val="both"/>
        <w:rPr>
          <w:rFonts w:cs="Times New Roman"/>
          <w:lang w:eastAsia="hi-IN"/>
        </w:rPr>
      </w:pPr>
    </w:p>
    <w:p w14:paraId="57BB3BED" w14:textId="77777777" w:rsidR="007823E7" w:rsidRPr="007823E7" w:rsidRDefault="007823E7" w:rsidP="001302B9">
      <w:pPr>
        <w:numPr>
          <w:ilvl w:val="3"/>
          <w:numId w:val="131"/>
        </w:numPr>
        <w:autoSpaceDN w:val="0"/>
        <w:spacing w:before="57" w:after="57" w:line="360" w:lineRule="auto"/>
        <w:jc w:val="both"/>
        <w:rPr>
          <w:rFonts w:cs="Times New Roman"/>
          <w:lang w:eastAsia="hi-IN"/>
        </w:rPr>
      </w:pPr>
      <w:r w:rsidRPr="007823E7">
        <w:rPr>
          <w:rFonts w:cs="Times New Roman"/>
          <w:lang w:eastAsia="hi-IN"/>
        </w:rPr>
        <w:t>Relação dos itens específicos para instalações elétricas</w:t>
      </w:r>
    </w:p>
    <w:tbl>
      <w:tblPr>
        <w:tblW w:w="0" w:type="auto"/>
        <w:tblLook w:val="04A0" w:firstRow="1" w:lastRow="0" w:firstColumn="1" w:lastColumn="0" w:noHBand="0" w:noVBand="1"/>
      </w:tblPr>
      <w:tblGrid>
        <w:gridCol w:w="719"/>
        <w:gridCol w:w="6996"/>
        <w:gridCol w:w="956"/>
        <w:gridCol w:w="957"/>
      </w:tblGrid>
      <w:tr w:rsidR="007823E7" w:rsidRPr="007823E7" w14:paraId="650A4B8B"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14:paraId="44F6D5DA"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tcPr>
          <w:p w14:paraId="4C76F578"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ITENS ESPECÍFICOS DE INSTALAÇÕES ELÉTRICAS</w:t>
            </w:r>
          </w:p>
        </w:tc>
        <w:tc>
          <w:tcPr>
            <w:tcW w:w="960" w:type="dxa"/>
            <w:tcBorders>
              <w:top w:val="single" w:sz="4" w:space="0" w:color="auto"/>
              <w:left w:val="nil"/>
              <w:bottom w:val="single" w:sz="4" w:space="0" w:color="auto"/>
              <w:right w:val="single" w:sz="4" w:space="0" w:color="auto"/>
            </w:tcBorders>
            <w:shd w:val="clear" w:color="auto" w:fill="CCCCCC"/>
            <w:vAlign w:val="center"/>
          </w:tcPr>
          <w:p w14:paraId="0AB3DE4E"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tcPr>
          <w:p w14:paraId="3164046B"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Und.</w:t>
            </w:r>
          </w:p>
        </w:tc>
      </w:tr>
      <w:tr w:rsidR="007823E7" w:rsidRPr="007823E7" w14:paraId="01CAF297" w14:textId="77777777" w:rsidTr="007823E7">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14:paraId="5701090F"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28</w:t>
            </w:r>
          </w:p>
        </w:tc>
        <w:tc>
          <w:tcPr>
            <w:tcW w:w="7060" w:type="dxa"/>
            <w:tcBorders>
              <w:top w:val="nil"/>
              <w:left w:val="nil"/>
              <w:bottom w:val="single" w:sz="4" w:space="0" w:color="auto"/>
              <w:right w:val="single" w:sz="4" w:space="0" w:color="auto"/>
            </w:tcBorders>
            <w:shd w:val="clear" w:color="auto" w:fill="auto"/>
            <w:vAlign w:val="center"/>
          </w:tcPr>
          <w:p w14:paraId="5DC55E10" w14:textId="77777777" w:rsidR="007823E7" w:rsidRPr="007823E7" w:rsidRDefault="007823E7" w:rsidP="007823E7">
            <w:pPr>
              <w:jc w:val="both"/>
              <w:rPr>
                <w:rFonts w:cs="Times New Roman"/>
              </w:rPr>
            </w:pPr>
            <w:r w:rsidRPr="007823E7">
              <w:rPr>
                <w:rFonts w:eastAsia="Arial" w:cs="Times New Roman"/>
              </w:rPr>
              <w:t>Medidor de eletricidade trifásico, capaz de realizar medições de corrente de modo direto para até 63A (c.a.), para tensão direta entre 20 e 500V (c.a.) sem necessidade de uso de transformador de corrente, próprio para fixação em fundo de painel através de trilho DIN 35mm, grau de proteção IP20, com medição de energia ativa, com capacidade de conexão de cabos 16mm² (ou mais), frequência 60Hz. com display embutido que mostre o consumo em kWh.</w:t>
            </w:r>
          </w:p>
        </w:tc>
        <w:tc>
          <w:tcPr>
            <w:tcW w:w="960" w:type="dxa"/>
            <w:tcBorders>
              <w:top w:val="nil"/>
              <w:left w:val="nil"/>
              <w:bottom w:val="single" w:sz="4" w:space="0" w:color="auto"/>
              <w:right w:val="single" w:sz="4" w:space="0" w:color="auto"/>
            </w:tcBorders>
            <w:shd w:val="clear" w:color="auto" w:fill="auto"/>
            <w:vAlign w:val="center"/>
          </w:tcPr>
          <w:p w14:paraId="77B66EF1"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w:t>
            </w:r>
          </w:p>
        </w:tc>
        <w:tc>
          <w:tcPr>
            <w:tcW w:w="960" w:type="dxa"/>
            <w:tcBorders>
              <w:top w:val="nil"/>
              <w:left w:val="nil"/>
              <w:bottom w:val="single" w:sz="4" w:space="0" w:color="auto"/>
              <w:right w:val="single" w:sz="4" w:space="0" w:color="auto"/>
            </w:tcBorders>
            <w:shd w:val="clear" w:color="auto" w:fill="auto"/>
            <w:vAlign w:val="center"/>
          </w:tcPr>
          <w:p w14:paraId="2CCAF94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329A68D2" w14:textId="77777777" w:rsidTr="007823E7">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14:paraId="61C948BF"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29</w:t>
            </w:r>
          </w:p>
        </w:tc>
        <w:tc>
          <w:tcPr>
            <w:tcW w:w="7060" w:type="dxa"/>
            <w:tcBorders>
              <w:top w:val="nil"/>
              <w:left w:val="nil"/>
              <w:bottom w:val="single" w:sz="4" w:space="0" w:color="auto"/>
              <w:right w:val="single" w:sz="4" w:space="0" w:color="auto"/>
            </w:tcBorders>
            <w:shd w:val="clear" w:color="auto" w:fill="auto"/>
            <w:vAlign w:val="center"/>
          </w:tcPr>
          <w:p w14:paraId="01F8A295" w14:textId="77777777" w:rsidR="007823E7" w:rsidRPr="007823E7" w:rsidRDefault="007823E7" w:rsidP="007823E7">
            <w:pPr>
              <w:jc w:val="both"/>
              <w:rPr>
                <w:rFonts w:cs="Times New Roman"/>
              </w:rPr>
            </w:pPr>
            <w:r w:rsidRPr="007823E7">
              <w:rPr>
                <w:rFonts w:eastAsia="Arial" w:cs="Times New Roman"/>
              </w:rPr>
              <w:t>Medidor monofásico de KWh para medir em Corrente Alternada em conformidade com a norma técnica relativa para a classe 1 da IEC61036. Instalação: trilho DIN 35mm; Corrente de 100A; Tensão: 220 Vac (+/- 10%); Frequência: 60Hz; - Nº de fases: 1 FASE + NEUTRO (monofásico); Funções: tensão, corrente, frequência, potência ativa, potência reativa, fator de potência, consumo total, consumo parcial (reset), consumo direto e reverso, Mostrador: Digital (com luz de fundo).</w:t>
            </w:r>
          </w:p>
        </w:tc>
        <w:tc>
          <w:tcPr>
            <w:tcW w:w="960" w:type="dxa"/>
            <w:tcBorders>
              <w:top w:val="nil"/>
              <w:left w:val="nil"/>
              <w:bottom w:val="single" w:sz="4" w:space="0" w:color="auto"/>
              <w:right w:val="single" w:sz="4" w:space="0" w:color="auto"/>
            </w:tcBorders>
            <w:shd w:val="clear" w:color="auto" w:fill="auto"/>
            <w:vAlign w:val="center"/>
          </w:tcPr>
          <w:p w14:paraId="3A81D46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w:t>
            </w:r>
          </w:p>
        </w:tc>
        <w:tc>
          <w:tcPr>
            <w:tcW w:w="960" w:type="dxa"/>
            <w:tcBorders>
              <w:top w:val="nil"/>
              <w:left w:val="nil"/>
              <w:bottom w:val="single" w:sz="4" w:space="0" w:color="auto"/>
              <w:right w:val="single" w:sz="4" w:space="0" w:color="auto"/>
            </w:tcBorders>
            <w:shd w:val="clear" w:color="auto" w:fill="auto"/>
            <w:vAlign w:val="center"/>
          </w:tcPr>
          <w:p w14:paraId="21BEDFBF"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bl>
    <w:p w14:paraId="68B4103C" w14:textId="77777777" w:rsidR="007823E7" w:rsidRPr="007823E7" w:rsidRDefault="007823E7" w:rsidP="007823E7">
      <w:pPr>
        <w:rPr>
          <w:rFonts w:cs="Times New Roman"/>
        </w:rPr>
      </w:pPr>
    </w:p>
    <w:p w14:paraId="5EDFC6BB" w14:textId="77777777" w:rsidR="007823E7" w:rsidRPr="007823E7" w:rsidRDefault="007823E7" w:rsidP="007823E7">
      <w:pPr>
        <w:spacing w:before="57" w:after="57" w:line="360" w:lineRule="auto"/>
        <w:jc w:val="both"/>
        <w:rPr>
          <w:rFonts w:cs="Times New Roman"/>
          <w:lang w:eastAsia="hi-IN"/>
        </w:rPr>
      </w:pPr>
    </w:p>
    <w:p w14:paraId="49D7D437" w14:textId="77777777" w:rsidR="007823E7" w:rsidRPr="007823E7" w:rsidRDefault="007823E7" w:rsidP="007823E7">
      <w:pPr>
        <w:spacing w:before="57" w:after="57" w:line="360" w:lineRule="auto"/>
        <w:jc w:val="both"/>
        <w:rPr>
          <w:rFonts w:cs="Times New Roman"/>
          <w:lang w:eastAsia="hi-IN"/>
        </w:rPr>
      </w:pPr>
    </w:p>
    <w:p w14:paraId="77F52B7A" w14:textId="77777777" w:rsidR="007823E7" w:rsidRPr="007823E7" w:rsidRDefault="007823E7" w:rsidP="001302B9">
      <w:pPr>
        <w:numPr>
          <w:ilvl w:val="2"/>
          <w:numId w:val="131"/>
        </w:numPr>
        <w:autoSpaceDN w:val="0"/>
        <w:spacing w:before="57" w:after="57" w:line="360" w:lineRule="auto"/>
        <w:jc w:val="both"/>
        <w:rPr>
          <w:rFonts w:eastAsia="Arial" w:cs="Times New Roman"/>
          <w:lang w:eastAsia="hi-IN"/>
        </w:rPr>
      </w:pPr>
      <w:r w:rsidRPr="007823E7">
        <w:rPr>
          <w:rFonts w:cs="Times New Roman"/>
          <w:lang w:eastAsia="hi-IN"/>
        </w:rPr>
        <w:t>LOTE 02 - Materiais de instalações hidrossanitárias</w:t>
      </w:r>
    </w:p>
    <w:p w14:paraId="1391DDEF" w14:textId="77777777" w:rsidR="007823E7" w:rsidRPr="007823E7" w:rsidRDefault="007823E7" w:rsidP="001302B9">
      <w:pPr>
        <w:numPr>
          <w:ilvl w:val="3"/>
          <w:numId w:val="131"/>
        </w:numPr>
        <w:tabs>
          <w:tab w:val="left" w:pos="-7200"/>
          <w:tab w:val="left" w:pos="-5951"/>
          <w:tab w:val="left" w:pos="-5242"/>
        </w:tabs>
        <w:autoSpaceDN w:val="0"/>
        <w:snapToGrid w:val="0"/>
        <w:spacing w:before="57" w:after="57" w:line="360" w:lineRule="auto"/>
        <w:jc w:val="both"/>
        <w:rPr>
          <w:rFonts w:cs="Times New Roman"/>
          <w:lang w:eastAsia="hi-IN"/>
        </w:rPr>
      </w:pPr>
      <w:r w:rsidRPr="007823E7">
        <w:rPr>
          <w:rFonts w:cs="Times New Roman"/>
          <w:lang w:eastAsia="hi-IN"/>
        </w:rPr>
        <w:t>Os materiais hidrossanitários abaixo especificados são necessários para a realização de manutenção preventiva e corretiva do sistema hidráulico do edifício-sede, sendo basicamente tubulações e conexões necessárias para expansão e troca de materiais defeituosos, bem como acessórios para válvulas de bacias sanitárias, pias, sistema de pressurização dentre outros.</w:t>
      </w:r>
    </w:p>
    <w:p w14:paraId="5DFBE1FB" w14:textId="77777777" w:rsidR="007823E7" w:rsidRPr="007823E7" w:rsidRDefault="007823E7" w:rsidP="001302B9">
      <w:pPr>
        <w:numPr>
          <w:ilvl w:val="3"/>
          <w:numId w:val="131"/>
        </w:numPr>
        <w:tabs>
          <w:tab w:val="left" w:pos="-7200"/>
          <w:tab w:val="left" w:pos="-5951"/>
          <w:tab w:val="left" w:pos="-5242"/>
        </w:tabs>
        <w:autoSpaceDN w:val="0"/>
        <w:snapToGrid w:val="0"/>
        <w:spacing w:before="57" w:after="57" w:line="360" w:lineRule="auto"/>
        <w:jc w:val="both"/>
        <w:rPr>
          <w:rFonts w:cs="Times New Roman"/>
          <w:lang w:eastAsia="hi-IN"/>
        </w:rPr>
      </w:pPr>
      <w:r w:rsidRPr="007823E7">
        <w:rPr>
          <w:rFonts w:cs="Times New Roman"/>
          <w:lang w:eastAsia="hi-IN"/>
        </w:rPr>
        <w:t xml:space="preserve">Alguns itens já apresentam necessidade de substituição em caráter preventivo em razão da idade da edificação e do nível severo de utilização. Em razão da idade da edificação, também há a preocupação em se manter um estoque </w:t>
      </w:r>
      <w:r w:rsidRPr="007823E7">
        <w:rPr>
          <w:rFonts w:cs="Times New Roman"/>
          <w:lang w:eastAsia="hi-IN"/>
        </w:rPr>
        <w:lastRenderedPageBreak/>
        <w:t>mínimo para as futuras reposições em caráter preventivo e corretivo.</w:t>
      </w:r>
    </w:p>
    <w:p w14:paraId="231930F4" w14:textId="77777777" w:rsidR="007823E7" w:rsidRPr="007823E7" w:rsidRDefault="007823E7" w:rsidP="007823E7">
      <w:pPr>
        <w:tabs>
          <w:tab w:val="left" w:pos="-7200"/>
          <w:tab w:val="left" w:pos="-5951"/>
          <w:tab w:val="left" w:pos="-5242"/>
        </w:tabs>
        <w:snapToGrid w:val="0"/>
        <w:spacing w:before="57" w:after="57" w:line="360" w:lineRule="auto"/>
        <w:jc w:val="both"/>
        <w:rPr>
          <w:rFonts w:cs="Times New Roman"/>
          <w:bCs/>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7823E7" w:rsidRPr="007823E7" w14:paraId="2798CF66"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877C128"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4539DE11" w14:textId="77777777" w:rsidR="007823E7" w:rsidRPr="007823E7" w:rsidRDefault="007823E7" w:rsidP="007823E7">
            <w:pPr>
              <w:widowControl/>
              <w:suppressAutoHyphens w:val="0"/>
              <w:jc w:val="center"/>
              <w:textAlignment w:val="auto"/>
              <w:rPr>
                <w:rFonts w:eastAsia="Times New Roman" w:cs="Times New Roman"/>
                <w:b/>
                <w:bCs/>
                <w:color w:val="000000" w:themeColor="text1"/>
                <w:kern w:val="0"/>
                <w:lang w:eastAsia="pt-BR" w:bidi="ar-SA"/>
              </w:rPr>
            </w:pPr>
            <w:r w:rsidRPr="007823E7">
              <w:rPr>
                <w:rFonts w:eastAsia="Times New Roman" w:cs="Times New Roman"/>
                <w:b/>
                <w:bCs/>
                <w:color w:val="000000"/>
                <w:kern w:val="0"/>
                <w:lang w:eastAsia="pt-BR" w:bidi="ar-SA"/>
              </w:rPr>
              <w:t xml:space="preserve">LOTE 02 - </w:t>
            </w:r>
            <w:r w:rsidRPr="007823E7">
              <w:rPr>
                <w:rFonts w:eastAsia="Times New Roman" w:cs="Times New Roman"/>
                <w:b/>
                <w:bCs/>
                <w:color w:val="000000" w:themeColor="text1"/>
                <w:lang w:eastAsia="pt-BR" w:bidi="ar-SA"/>
              </w:rPr>
              <w:t>MATERIAL DE INSTALAÇÕES HIDROSSANITÁRIAS</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58091767"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6FD3B377"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Und.</w:t>
            </w:r>
          </w:p>
        </w:tc>
      </w:tr>
      <w:tr w:rsidR="007823E7" w:rsidRPr="007823E7" w14:paraId="1B55C94A" w14:textId="77777777" w:rsidTr="007823E7">
        <w:trPr>
          <w:trHeight w:val="96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C593693"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30</w:t>
            </w:r>
          </w:p>
        </w:tc>
        <w:tc>
          <w:tcPr>
            <w:tcW w:w="7060" w:type="dxa"/>
            <w:tcBorders>
              <w:top w:val="nil"/>
              <w:left w:val="nil"/>
              <w:bottom w:val="single" w:sz="4" w:space="0" w:color="auto"/>
              <w:right w:val="single" w:sz="4" w:space="0" w:color="auto"/>
            </w:tcBorders>
            <w:shd w:val="clear" w:color="auto" w:fill="auto"/>
            <w:vAlign w:val="center"/>
            <w:hideMark/>
          </w:tcPr>
          <w:p w14:paraId="758F79EB"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Tubo de PVC Soldável DN 20mm - barra de 3 metros.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14:paraId="1C452861"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14:paraId="242ADC65"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un</w:t>
            </w:r>
          </w:p>
        </w:tc>
      </w:tr>
      <w:tr w:rsidR="007823E7" w:rsidRPr="007823E7" w14:paraId="68851EEC" w14:textId="77777777" w:rsidTr="007823E7">
        <w:trPr>
          <w:trHeight w:val="96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517D102"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31</w:t>
            </w:r>
          </w:p>
        </w:tc>
        <w:tc>
          <w:tcPr>
            <w:tcW w:w="7060" w:type="dxa"/>
            <w:tcBorders>
              <w:top w:val="nil"/>
              <w:left w:val="nil"/>
              <w:bottom w:val="single" w:sz="4" w:space="0" w:color="auto"/>
              <w:right w:val="single" w:sz="4" w:space="0" w:color="auto"/>
            </w:tcBorders>
            <w:shd w:val="clear" w:color="auto" w:fill="auto"/>
            <w:vAlign w:val="center"/>
            <w:hideMark/>
          </w:tcPr>
          <w:p w14:paraId="3DBA0B40" w14:textId="77777777" w:rsidR="007823E7" w:rsidRPr="007823E7" w:rsidRDefault="007823E7" w:rsidP="007823E7">
            <w:pPr>
              <w:jc w:val="both"/>
              <w:rPr>
                <w:rFonts w:cs="Times New Roman"/>
              </w:rPr>
            </w:pPr>
            <w:r w:rsidRPr="007823E7">
              <w:rPr>
                <w:rFonts w:eastAsia="Arial" w:cs="Times New Roman"/>
              </w:rPr>
              <w:t>Joelho 90 graus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14:paraId="254E61B4"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14:paraId="4B070CD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0CB4C70F" w14:textId="77777777" w:rsidTr="007823E7">
        <w:trPr>
          <w:trHeight w:val="114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6003D1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32</w:t>
            </w:r>
          </w:p>
        </w:tc>
        <w:tc>
          <w:tcPr>
            <w:tcW w:w="7060" w:type="dxa"/>
            <w:tcBorders>
              <w:top w:val="nil"/>
              <w:left w:val="nil"/>
              <w:bottom w:val="single" w:sz="4" w:space="0" w:color="auto"/>
              <w:right w:val="single" w:sz="4" w:space="0" w:color="auto"/>
            </w:tcBorders>
            <w:shd w:val="clear" w:color="auto" w:fill="auto"/>
            <w:vAlign w:val="center"/>
            <w:hideMark/>
          </w:tcPr>
          <w:p w14:paraId="62358BA0" w14:textId="77777777" w:rsidR="007823E7" w:rsidRPr="007823E7" w:rsidRDefault="007823E7" w:rsidP="007823E7">
            <w:pPr>
              <w:jc w:val="both"/>
              <w:rPr>
                <w:rFonts w:cs="Times New Roman"/>
              </w:rPr>
            </w:pPr>
            <w:r w:rsidRPr="007823E7">
              <w:rPr>
                <w:rFonts w:eastAsia="Arial" w:cs="Times New Roman"/>
              </w:rPr>
              <w:t>Tê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14:paraId="3B3A7043"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14:paraId="4BF18CD6"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64C45199" w14:textId="77777777" w:rsidTr="007823E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E4551B6"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33</w:t>
            </w:r>
          </w:p>
        </w:tc>
        <w:tc>
          <w:tcPr>
            <w:tcW w:w="7060" w:type="dxa"/>
            <w:tcBorders>
              <w:top w:val="nil"/>
              <w:left w:val="nil"/>
              <w:bottom w:val="single" w:sz="4" w:space="0" w:color="auto"/>
              <w:right w:val="single" w:sz="4" w:space="0" w:color="auto"/>
            </w:tcBorders>
            <w:shd w:val="clear" w:color="auto" w:fill="auto"/>
            <w:vAlign w:val="center"/>
            <w:hideMark/>
          </w:tcPr>
          <w:p w14:paraId="145C5CA1" w14:textId="77777777" w:rsidR="007823E7" w:rsidRPr="007823E7" w:rsidRDefault="007823E7" w:rsidP="007823E7">
            <w:pPr>
              <w:jc w:val="both"/>
              <w:rPr>
                <w:rFonts w:cs="Times New Roman"/>
              </w:rPr>
            </w:pPr>
            <w:r w:rsidRPr="007823E7">
              <w:rPr>
                <w:rFonts w:eastAsia="Arial" w:cs="Times New Roman"/>
              </w:rPr>
              <w:t>CAP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14:paraId="365A5818"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14:paraId="42F24EC2"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1D4C26E9" w14:textId="77777777" w:rsidTr="007823E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A7B54B7"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34</w:t>
            </w:r>
          </w:p>
        </w:tc>
        <w:tc>
          <w:tcPr>
            <w:tcW w:w="7060" w:type="dxa"/>
            <w:tcBorders>
              <w:top w:val="nil"/>
              <w:left w:val="nil"/>
              <w:bottom w:val="single" w:sz="4" w:space="0" w:color="auto"/>
              <w:right w:val="single" w:sz="4" w:space="0" w:color="auto"/>
            </w:tcBorders>
            <w:shd w:val="clear" w:color="auto" w:fill="auto"/>
            <w:vAlign w:val="center"/>
            <w:hideMark/>
          </w:tcPr>
          <w:p w14:paraId="486DCD2B" w14:textId="77777777" w:rsidR="007823E7" w:rsidRPr="007823E7" w:rsidRDefault="007823E7" w:rsidP="007823E7">
            <w:pPr>
              <w:jc w:val="both"/>
              <w:rPr>
                <w:rFonts w:cs="Times New Roman"/>
              </w:rPr>
            </w:pPr>
            <w:r w:rsidRPr="007823E7">
              <w:rPr>
                <w:rFonts w:eastAsia="Arial" w:cs="Times New Roman"/>
              </w:rPr>
              <w:t>Bomba de água, monofásica, 1/2 cv, 220/380V- Ref. DANCOR CP-4R</w:t>
            </w:r>
          </w:p>
        </w:tc>
        <w:tc>
          <w:tcPr>
            <w:tcW w:w="960" w:type="dxa"/>
            <w:tcBorders>
              <w:top w:val="nil"/>
              <w:left w:val="nil"/>
              <w:bottom w:val="single" w:sz="4" w:space="0" w:color="auto"/>
              <w:right w:val="single" w:sz="4" w:space="0" w:color="auto"/>
            </w:tcBorders>
            <w:shd w:val="clear" w:color="auto" w:fill="auto"/>
            <w:vAlign w:val="center"/>
            <w:hideMark/>
          </w:tcPr>
          <w:p w14:paraId="3764B88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14:paraId="2E08A91A"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00184E51" w14:textId="77777777" w:rsidTr="007823E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D7D71A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35</w:t>
            </w:r>
          </w:p>
        </w:tc>
        <w:tc>
          <w:tcPr>
            <w:tcW w:w="7060" w:type="dxa"/>
            <w:tcBorders>
              <w:top w:val="nil"/>
              <w:left w:val="nil"/>
              <w:bottom w:val="single" w:sz="4" w:space="0" w:color="auto"/>
              <w:right w:val="single" w:sz="4" w:space="0" w:color="auto"/>
            </w:tcBorders>
            <w:shd w:val="clear" w:color="auto" w:fill="auto"/>
            <w:vAlign w:val="center"/>
            <w:hideMark/>
          </w:tcPr>
          <w:p w14:paraId="207E695E" w14:textId="77777777" w:rsidR="007823E7" w:rsidRPr="007823E7" w:rsidRDefault="007823E7" w:rsidP="007823E7">
            <w:pPr>
              <w:jc w:val="both"/>
              <w:rPr>
                <w:rFonts w:cs="Times New Roman"/>
              </w:rPr>
            </w:pPr>
            <w:r w:rsidRPr="007823E7">
              <w:rPr>
                <w:rFonts w:eastAsia="Arial" w:cs="Times New Roman"/>
              </w:rPr>
              <w:t>Bóia de nível automática, Dupla função (Inferior, superior), bivolt, 15A, com cabo flexível emborrachado (3 x 1,00 mm²)</w:t>
            </w:r>
          </w:p>
        </w:tc>
        <w:tc>
          <w:tcPr>
            <w:tcW w:w="960" w:type="dxa"/>
            <w:tcBorders>
              <w:top w:val="nil"/>
              <w:left w:val="nil"/>
              <w:bottom w:val="single" w:sz="4" w:space="0" w:color="auto"/>
              <w:right w:val="single" w:sz="4" w:space="0" w:color="auto"/>
            </w:tcBorders>
            <w:shd w:val="clear" w:color="auto" w:fill="auto"/>
            <w:vAlign w:val="center"/>
            <w:hideMark/>
          </w:tcPr>
          <w:p w14:paraId="2C9CF020"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14:paraId="1BB4BF36"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bl>
    <w:p w14:paraId="3F8128C8" w14:textId="77777777" w:rsidR="007823E7" w:rsidRPr="007823E7" w:rsidRDefault="007823E7" w:rsidP="007823E7">
      <w:pPr>
        <w:rPr>
          <w:rFonts w:cs="Times New Roman"/>
        </w:rPr>
      </w:pPr>
    </w:p>
    <w:p w14:paraId="590652B4" w14:textId="77777777" w:rsidR="007823E7" w:rsidRPr="007823E7" w:rsidRDefault="007823E7" w:rsidP="007823E7">
      <w:pPr>
        <w:rPr>
          <w:rFonts w:cs="Times New Roman"/>
          <w:lang w:eastAsia="hi-IN"/>
        </w:rPr>
      </w:pPr>
    </w:p>
    <w:p w14:paraId="629FA6E5" w14:textId="77777777" w:rsidR="007823E7" w:rsidRPr="007823E7" w:rsidRDefault="007823E7" w:rsidP="007823E7">
      <w:pPr>
        <w:rPr>
          <w:rFonts w:cs="Times New Roman"/>
          <w:lang w:eastAsia="hi-IN"/>
        </w:rPr>
      </w:pPr>
    </w:p>
    <w:p w14:paraId="21D2816D" w14:textId="77777777" w:rsidR="007823E7" w:rsidRPr="007823E7" w:rsidRDefault="007823E7" w:rsidP="001302B9">
      <w:pPr>
        <w:numPr>
          <w:ilvl w:val="2"/>
          <w:numId w:val="131"/>
        </w:numPr>
        <w:autoSpaceDN w:val="0"/>
        <w:spacing w:before="57" w:after="57" w:line="360" w:lineRule="auto"/>
        <w:jc w:val="both"/>
        <w:rPr>
          <w:rFonts w:eastAsia="Arial" w:cs="Times New Roman"/>
          <w:lang w:eastAsia="hi-IN"/>
        </w:rPr>
      </w:pPr>
      <w:r w:rsidRPr="007823E7">
        <w:rPr>
          <w:rFonts w:cs="Times New Roman"/>
          <w:lang w:eastAsia="hi-IN"/>
        </w:rPr>
        <w:t>LOTE 03 - Materiais de instalações do sistema de ar condicionado</w:t>
      </w:r>
    </w:p>
    <w:p w14:paraId="23BBEB18" w14:textId="77777777" w:rsidR="007823E7" w:rsidRPr="007823E7" w:rsidRDefault="007823E7" w:rsidP="001302B9">
      <w:pPr>
        <w:numPr>
          <w:ilvl w:val="3"/>
          <w:numId w:val="131"/>
        </w:numPr>
        <w:autoSpaceDN w:val="0"/>
        <w:spacing w:before="57" w:after="57" w:line="360" w:lineRule="auto"/>
        <w:jc w:val="both"/>
        <w:rPr>
          <w:rFonts w:eastAsia="Arial" w:cs="Times New Roman"/>
          <w:lang w:eastAsia="hi-IN"/>
        </w:rPr>
      </w:pPr>
      <w:r w:rsidRPr="007823E7">
        <w:rPr>
          <w:rFonts w:cs="Times New Roman"/>
          <w:lang w:eastAsia="hi-IN"/>
        </w:rPr>
        <w:t>Os materiais do sistema de ar condicionado são destinados a manter o correto funcionamento do sistema de ar condicionado do edifício-sede, consistindo basicamente em bens de consumo que necessitam ser trocados periodicamente. Além disto, está previsto o material necessário para a alteração na localização de equipamento de ar condicionado na garagem.</w:t>
      </w:r>
    </w:p>
    <w:p w14:paraId="7B36CFE8" w14:textId="77777777" w:rsidR="007823E7" w:rsidRPr="007823E7" w:rsidRDefault="007823E7" w:rsidP="007823E7">
      <w:pPr>
        <w:tabs>
          <w:tab w:val="left" w:pos="1249"/>
          <w:tab w:val="left" w:pos="1958"/>
        </w:tabs>
        <w:snapToGrid w:val="0"/>
        <w:spacing w:before="57" w:after="57" w:line="360" w:lineRule="auto"/>
        <w:ind w:left="1800"/>
        <w:jc w:val="both"/>
        <w:rPr>
          <w:rFonts w:cs="Times New Roman"/>
          <w:bCs/>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7823E7" w:rsidRPr="007823E7" w14:paraId="382106AA"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0D2EF78"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lastRenderedPageBreak/>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37398F8F"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LOTE 03 - Materiais comuns do sistema de ar condicionado</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364526EF"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15F376CB"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Und.</w:t>
            </w:r>
          </w:p>
        </w:tc>
      </w:tr>
      <w:tr w:rsidR="007823E7" w:rsidRPr="007823E7" w14:paraId="039DA647"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6097515"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36</w:t>
            </w:r>
          </w:p>
        </w:tc>
        <w:tc>
          <w:tcPr>
            <w:tcW w:w="7060" w:type="dxa"/>
            <w:tcBorders>
              <w:top w:val="nil"/>
              <w:left w:val="nil"/>
              <w:bottom w:val="single" w:sz="4" w:space="0" w:color="auto"/>
              <w:right w:val="single" w:sz="4" w:space="0" w:color="auto"/>
            </w:tcBorders>
            <w:shd w:val="clear" w:color="auto" w:fill="auto"/>
            <w:vAlign w:val="center"/>
            <w:hideMark/>
          </w:tcPr>
          <w:p w14:paraId="13DD91DB"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Tubo de cobre liso e fexível para aparellos de ar condicionado, sem costura, com diâmetro nominal de 1/4″ e em panqueca/rolo com 15 m de comprimento (os rolos</w:t>
            </w:r>
          </w:p>
          <w:p w14:paraId="36312F43"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devem estar separados entre si).</w:t>
            </w:r>
          </w:p>
        </w:tc>
        <w:tc>
          <w:tcPr>
            <w:tcW w:w="960" w:type="dxa"/>
            <w:tcBorders>
              <w:top w:val="nil"/>
              <w:left w:val="nil"/>
              <w:bottom w:val="single" w:sz="4" w:space="0" w:color="auto"/>
              <w:right w:val="single" w:sz="4" w:space="0" w:color="auto"/>
            </w:tcBorders>
            <w:shd w:val="clear" w:color="auto" w:fill="auto"/>
            <w:vAlign w:val="center"/>
            <w:hideMark/>
          </w:tcPr>
          <w:p w14:paraId="17EEF9BB"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14:paraId="45EF2CFC"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un</w:t>
            </w:r>
          </w:p>
        </w:tc>
      </w:tr>
      <w:tr w:rsidR="007823E7" w:rsidRPr="007823E7" w14:paraId="7BE69D90"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200A664"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37</w:t>
            </w:r>
          </w:p>
        </w:tc>
        <w:tc>
          <w:tcPr>
            <w:tcW w:w="7060" w:type="dxa"/>
            <w:tcBorders>
              <w:top w:val="nil"/>
              <w:left w:val="nil"/>
              <w:bottom w:val="single" w:sz="4" w:space="0" w:color="auto"/>
              <w:right w:val="single" w:sz="4" w:space="0" w:color="auto"/>
            </w:tcBorders>
            <w:shd w:val="clear" w:color="auto" w:fill="auto"/>
            <w:vAlign w:val="center"/>
            <w:hideMark/>
          </w:tcPr>
          <w:p w14:paraId="7DFC37CB"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Tubo de cobre liso e fexível para aparellos de ar condicionado, sem costura, com diâmetro nominal de 3/8″ e em panqueca/rolo com 15 m de comprimento (os rolos devem estar separados entre si).</w:t>
            </w:r>
          </w:p>
        </w:tc>
        <w:tc>
          <w:tcPr>
            <w:tcW w:w="960" w:type="dxa"/>
            <w:tcBorders>
              <w:top w:val="nil"/>
              <w:left w:val="nil"/>
              <w:bottom w:val="single" w:sz="4" w:space="0" w:color="auto"/>
              <w:right w:val="single" w:sz="4" w:space="0" w:color="auto"/>
            </w:tcBorders>
            <w:shd w:val="clear" w:color="auto" w:fill="auto"/>
            <w:vAlign w:val="center"/>
            <w:hideMark/>
          </w:tcPr>
          <w:p w14:paraId="4FF57569"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14:paraId="16A610FE"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un</w:t>
            </w:r>
          </w:p>
        </w:tc>
      </w:tr>
      <w:tr w:rsidR="007823E7" w:rsidRPr="007823E7" w14:paraId="22744AB4"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9378D7B"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38</w:t>
            </w:r>
          </w:p>
        </w:tc>
        <w:tc>
          <w:tcPr>
            <w:tcW w:w="7060" w:type="dxa"/>
            <w:tcBorders>
              <w:top w:val="nil"/>
              <w:left w:val="nil"/>
              <w:bottom w:val="single" w:sz="4" w:space="0" w:color="auto"/>
              <w:right w:val="single" w:sz="4" w:space="0" w:color="auto"/>
            </w:tcBorders>
            <w:shd w:val="clear" w:color="auto" w:fill="auto"/>
            <w:vAlign w:val="center"/>
            <w:hideMark/>
          </w:tcPr>
          <w:p w14:paraId="433B7E60"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Purgador de Ar Automático 3/4 '', rosca tipo macho</w:t>
            </w:r>
          </w:p>
        </w:tc>
        <w:tc>
          <w:tcPr>
            <w:tcW w:w="960" w:type="dxa"/>
            <w:tcBorders>
              <w:top w:val="nil"/>
              <w:left w:val="nil"/>
              <w:bottom w:val="single" w:sz="4" w:space="0" w:color="auto"/>
              <w:right w:val="single" w:sz="4" w:space="0" w:color="auto"/>
            </w:tcBorders>
            <w:shd w:val="clear" w:color="auto" w:fill="auto"/>
            <w:vAlign w:val="center"/>
            <w:hideMark/>
          </w:tcPr>
          <w:p w14:paraId="5C6C08C8"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14:paraId="3799CDAE"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un</w:t>
            </w:r>
          </w:p>
        </w:tc>
      </w:tr>
      <w:tr w:rsidR="007823E7" w:rsidRPr="007823E7" w14:paraId="2E1B7623"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262A199"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39</w:t>
            </w:r>
          </w:p>
        </w:tc>
        <w:tc>
          <w:tcPr>
            <w:tcW w:w="7060" w:type="dxa"/>
            <w:tcBorders>
              <w:top w:val="nil"/>
              <w:left w:val="nil"/>
              <w:bottom w:val="single" w:sz="4" w:space="0" w:color="auto"/>
              <w:right w:val="single" w:sz="4" w:space="0" w:color="auto"/>
            </w:tcBorders>
            <w:shd w:val="clear" w:color="auto" w:fill="auto"/>
            <w:vAlign w:val="center"/>
            <w:hideMark/>
          </w:tcPr>
          <w:p w14:paraId="7CDE4BFC" w14:textId="77777777" w:rsidR="007823E7" w:rsidRPr="007823E7" w:rsidRDefault="007823E7" w:rsidP="007823E7">
            <w:pPr>
              <w:widowControl/>
              <w:suppressAutoHyphens w:val="0"/>
              <w:jc w:val="both"/>
              <w:textAlignment w:val="auto"/>
              <w:rPr>
                <w:rFonts w:eastAsia="Arial" w:cs="Times New Roman"/>
                <w:kern w:val="0"/>
              </w:rPr>
            </w:pPr>
            <w:r w:rsidRPr="007823E7">
              <w:rPr>
                <w:rFonts w:eastAsia="Arial" w:cs="Times New Roman"/>
              </w:rPr>
              <w:t>Manta Filtrante com no mínimo 9 mm de espessura e gramatura mínima de 210g/m², rolo com largura de 1 metro. Referência: Manta Scotch Brite P210</w:t>
            </w:r>
          </w:p>
        </w:tc>
        <w:tc>
          <w:tcPr>
            <w:tcW w:w="960" w:type="dxa"/>
            <w:tcBorders>
              <w:top w:val="nil"/>
              <w:left w:val="nil"/>
              <w:bottom w:val="single" w:sz="4" w:space="0" w:color="auto"/>
              <w:right w:val="single" w:sz="4" w:space="0" w:color="auto"/>
            </w:tcBorders>
            <w:shd w:val="clear" w:color="auto" w:fill="auto"/>
            <w:vAlign w:val="center"/>
            <w:hideMark/>
          </w:tcPr>
          <w:p w14:paraId="771607D7"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14:paraId="2337C8B4"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m</w:t>
            </w:r>
          </w:p>
        </w:tc>
      </w:tr>
      <w:tr w:rsidR="007823E7" w:rsidRPr="007823E7" w14:paraId="2B8302E1"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E8FE0E6"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40</w:t>
            </w:r>
          </w:p>
        </w:tc>
        <w:tc>
          <w:tcPr>
            <w:tcW w:w="7060" w:type="dxa"/>
            <w:tcBorders>
              <w:top w:val="nil"/>
              <w:left w:val="nil"/>
              <w:bottom w:val="single" w:sz="4" w:space="0" w:color="auto"/>
              <w:right w:val="single" w:sz="4" w:space="0" w:color="auto"/>
            </w:tcBorders>
            <w:shd w:val="clear" w:color="auto" w:fill="auto"/>
            <w:vAlign w:val="center"/>
            <w:hideMark/>
          </w:tcPr>
          <w:p w14:paraId="20B3BCA3"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Manômetro rosca vertical 100mm, com glicerina, escala mínima de 0 a 10 bar e de 0 a 150 psi, referência: Prostec, Record ou equivalente</w:t>
            </w:r>
          </w:p>
        </w:tc>
        <w:tc>
          <w:tcPr>
            <w:tcW w:w="960" w:type="dxa"/>
            <w:tcBorders>
              <w:top w:val="nil"/>
              <w:left w:val="nil"/>
              <w:bottom w:val="single" w:sz="4" w:space="0" w:color="auto"/>
              <w:right w:val="single" w:sz="4" w:space="0" w:color="auto"/>
            </w:tcBorders>
            <w:shd w:val="clear" w:color="auto" w:fill="auto"/>
            <w:vAlign w:val="center"/>
            <w:hideMark/>
          </w:tcPr>
          <w:p w14:paraId="2A586E0A"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14:paraId="1D8251A6"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un</w:t>
            </w:r>
          </w:p>
        </w:tc>
      </w:tr>
      <w:tr w:rsidR="007823E7" w:rsidRPr="007823E7" w14:paraId="1555DF8B"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C1246B5"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41</w:t>
            </w:r>
          </w:p>
        </w:tc>
        <w:tc>
          <w:tcPr>
            <w:tcW w:w="7060" w:type="dxa"/>
            <w:tcBorders>
              <w:top w:val="nil"/>
              <w:left w:val="nil"/>
              <w:bottom w:val="single" w:sz="4" w:space="0" w:color="auto"/>
              <w:right w:val="single" w:sz="4" w:space="0" w:color="auto"/>
            </w:tcBorders>
            <w:shd w:val="clear" w:color="auto" w:fill="auto"/>
            <w:vAlign w:val="center"/>
            <w:hideMark/>
          </w:tcPr>
          <w:p w14:paraId="442F66D8"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Termômetro para sistema de ar condicionado, do tipo Capela, reto, com escala de 0 a 50 graus</w:t>
            </w:r>
          </w:p>
        </w:tc>
        <w:tc>
          <w:tcPr>
            <w:tcW w:w="960" w:type="dxa"/>
            <w:tcBorders>
              <w:top w:val="nil"/>
              <w:left w:val="nil"/>
              <w:bottom w:val="single" w:sz="4" w:space="0" w:color="auto"/>
              <w:right w:val="single" w:sz="4" w:space="0" w:color="auto"/>
            </w:tcBorders>
            <w:shd w:val="clear" w:color="auto" w:fill="auto"/>
            <w:vAlign w:val="center"/>
            <w:hideMark/>
          </w:tcPr>
          <w:p w14:paraId="6989452E"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14:paraId="522FF84F"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un</w:t>
            </w:r>
          </w:p>
        </w:tc>
      </w:tr>
      <w:tr w:rsidR="007823E7" w:rsidRPr="007823E7" w14:paraId="477D10FC"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A6DA01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42</w:t>
            </w:r>
          </w:p>
        </w:tc>
        <w:tc>
          <w:tcPr>
            <w:tcW w:w="7060" w:type="dxa"/>
            <w:tcBorders>
              <w:top w:val="nil"/>
              <w:left w:val="nil"/>
              <w:bottom w:val="single" w:sz="4" w:space="0" w:color="auto"/>
              <w:right w:val="single" w:sz="4" w:space="0" w:color="auto"/>
            </w:tcBorders>
            <w:shd w:val="clear" w:color="auto" w:fill="auto"/>
            <w:vAlign w:val="center"/>
            <w:hideMark/>
          </w:tcPr>
          <w:p w14:paraId="7AA3DFA8" w14:textId="77777777" w:rsidR="007823E7" w:rsidRPr="007823E7" w:rsidRDefault="007823E7" w:rsidP="007823E7">
            <w:pPr>
              <w:jc w:val="both"/>
              <w:rPr>
                <w:rFonts w:cs="Times New Roman"/>
              </w:rPr>
            </w:pPr>
            <w:r w:rsidRPr="007823E7">
              <w:rPr>
                <w:rFonts w:eastAsia="Calibri" w:cs="Times New Roman"/>
              </w:rPr>
              <w:t>Gás Refrigerante Forane® R410A para sistema de ar condicionado, cilindro com 11,30kg, marca ARKEMA, conforme padrão do equipamento</w:t>
            </w:r>
          </w:p>
        </w:tc>
        <w:tc>
          <w:tcPr>
            <w:tcW w:w="960" w:type="dxa"/>
            <w:tcBorders>
              <w:top w:val="nil"/>
              <w:left w:val="nil"/>
              <w:bottom w:val="single" w:sz="4" w:space="0" w:color="auto"/>
              <w:right w:val="single" w:sz="4" w:space="0" w:color="auto"/>
            </w:tcBorders>
            <w:shd w:val="clear" w:color="auto" w:fill="auto"/>
            <w:vAlign w:val="center"/>
            <w:hideMark/>
          </w:tcPr>
          <w:p w14:paraId="7BC8248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14:paraId="482ED3B8"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bl>
    <w:p w14:paraId="240176E7" w14:textId="77777777" w:rsidR="007823E7" w:rsidRPr="007823E7" w:rsidRDefault="007823E7" w:rsidP="007823E7">
      <w:pPr>
        <w:rPr>
          <w:rFonts w:cs="Times New Roman"/>
        </w:rPr>
      </w:pPr>
    </w:p>
    <w:p w14:paraId="673B5036" w14:textId="77777777" w:rsidR="007823E7" w:rsidRPr="007823E7" w:rsidRDefault="007823E7" w:rsidP="007823E7">
      <w:pPr>
        <w:rPr>
          <w:rFonts w:cs="Times New Roman"/>
        </w:rPr>
      </w:pPr>
    </w:p>
    <w:p w14:paraId="69810EB7" w14:textId="77777777" w:rsidR="007823E7" w:rsidRPr="007823E7" w:rsidRDefault="007823E7" w:rsidP="001302B9">
      <w:pPr>
        <w:numPr>
          <w:ilvl w:val="2"/>
          <w:numId w:val="131"/>
        </w:numPr>
        <w:autoSpaceDN w:val="0"/>
        <w:spacing w:before="57" w:after="57" w:line="360" w:lineRule="auto"/>
        <w:jc w:val="both"/>
        <w:rPr>
          <w:rFonts w:eastAsia="Arial" w:cs="Times New Roman"/>
          <w:lang w:eastAsia="hi-IN"/>
        </w:rPr>
      </w:pPr>
      <w:r w:rsidRPr="007823E7">
        <w:rPr>
          <w:rFonts w:cs="Times New Roman"/>
          <w:lang w:eastAsia="hi-IN"/>
        </w:rPr>
        <w:t>LOTE 04 - Materiais para cabeamento estruturado</w:t>
      </w:r>
    </w:p>
    <w:p w14:paraId="171E804A" w14:textId="77777777" w:rsidR="007823E7" w:rsidRPr="007823E7" w:rsidRDefault="007823E7" w:rsidP="001302B9">
      <w:pPr>
        <w:numPr>
          <w:ilvl w:val="3"/>
          <w:numId w:val="131"/>
        </w:numPr>
        <w:autoSpaceDN w:val="0"/>
        <w:spacing w:before="57" w:after="57" w:line="360" w:lineRule="auto"/>
        <w:jc w:val="both"/>
        <w:rPr>
          <w:rFonts w:eastAsia="Arial" w:cs="Times New Roman"/>
          <w:lang w:eastAsia="hi-IN"/>
        </w:rPr>
      </w:pPr>
      <w:r w:rsidRPr="007823E7">
        <w:rPr>
          <w:rFonts w:cs="Times New Roman"/>
          <w:lang w:eastAsia="hi-IN"/>
        </w:rPr>
        <w:t>Os itens relacionados a seguir são utilizados no sistema de cabeamento estruturado do edifício-sede e contemplam item de organização do cabeamento tanto da distribuição dos pontos quanto no local de utilização nas estações de trabalho, além de material utilizado nas manutenções e alterações de pontos.</w:t>
      </w:r>
    </w:p>
    <w:tbl>
      <w:tblPr>
        <w:tblW w:w="0" w:type="auto"/>
        <w:tblLook w:val="04A0" w:firstRow="1" w:lastRow="0" w:firstColumn="1" w:lastColumn="0" w:noHBand="0" w:noVBand="1"/>
      </w:tblPr>
      <w:tblGrid>
        <w:gridCol w:w="720"/>
        <w:gridCol w:w="6994"/>
        <w:gridCol w:w="957"/>
        <w:gridCol w:w="957"/>
      </w:tblGrid>
      <w:tr w:rsidR="007823E7" w:rsidRPr="007823E7" w14:paraId="61BD1802"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14:paraId="082C4963"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tcPr>
          <w:p w14:paraId="26081EC7"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LOTE 04 - Materiais comuns de cabeamento estruturado</w:t>
            </w:r>
          </w:p>
        </w:tc>
        <w:tc>
          <w:tcPr>
            <w:tcW w:w="960" w:type="dxa"/>
            <w:tcBorders>
              <w:top w:val="single" w:sz="4" w:space="0" w:color="auto"/>
              <w:left w:val="nil"/>
              <w:bottom w:val="single" w:sz="4" w:space="0" w:color="auto"/>
              <w:right w:val="single" w:sz="4" w:space="0" w:color="auto"/>
            </w:tcBorders>
            <w:shd w:val="clear" w:color="auto" w:fill="CCCCCC"/>
            <w:vAlign w:val="center"/>
          </w:tcPr>
          <w:p w14:paraId="20917A88"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tcPr>
          <w:p w14:paraId="08167CC4"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Und.</w:t>
            </w:r>
          </w:p>
        </w:tc>
      </w:tr>
      <w:tr w:rsidR="007823E7" w:rsidRPr="007823E7" w14:paraId="18AFE16C"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14:paraId="2E4EF665"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lastRenderedPageBreak/>
              <w:t>43</w:t>
            </w:r>
          </w:p>
        </w:tc>
        <w:tc>
          <w:tcPr>
            <w:tcW w:w="7060" w:type="dxa"/>
            <w:tcBorders>
              <w:top w:val="nil"/>
              <w:left w:val="nil"/>
              <w:bottom w:val="single" w:sz="4" w:space="0" w:color="auto"/>
              <w:right w:val="single" w:sz="4" w:space="0" w:color="auto"/>
            </w:tcBorders>
            <w:shd w:val="clear" w:color="auto" w:fill="auto"/>
            <w:vAlign w:val="center"/>
          </w:tcPr>
          <w:p w14:paraId="264F4939" w14:textId="77777777" w:rsidR="007823E7" w:rsidRPr="007823E7" w:rsidRDefault="007823E7" w:rsidP="007823E7">
            <w:pPr>
              <w:jc w:val="both"/>
              <w:rPr>
                <w:rFonts w:cs="Times New Roman"/>
              </w:rPr>
            </w:pPr>
            <w:r w:rsidRPr="007823E7">
              <w:rPr>
                <w:rFonts w:eastAsia="Arial" w:cs="Times New Roman"/>
              </w:rPr>
              <w:t>Localizador de cabos de rede e telefônicos, compatível com os conectores RJ45 e RJ11, composto por emissor e receptor, capaz de identificar a conexão de cada condutor, rastrear os cabos e verificar continuidade.</w:t>
            </w:r>
          </w:p>
        </w:tc>
        <w:tc>
          <w:tcPr>
            <w:tcW w:w="960" w:type="dxa"/>
            <w:tcBorders>
              <w:top w:val="nil"/>
              <w:left w:val="nil"/>
              <w:bottom w:val="single" w:sz="4" w:space="0" w:color="auto"/>
              <w:right w:val="single" w:sz="4" w:space="0" w:color="auto"/>
            </w:tcBorders>
            <w:shd w:val="clear" w:color="auto" w:fill="auto"/>
            <w:vAlign w:val="center"/>
          </w:tcPr>
          <w:p w14:paraId="4AB8E2F4"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w:t>
            </w:r>
          </w:p>
        </w:tc>
        <w:tc>
          <w:tcPr>
            <w:tcW w:w="960" w:type="dxa"/>
            <w:tcBorders>
              <w:top w:val="nil"/>
              <w:left w:val="nil"/>
              <w:bottom w:val="single" w:sz="4" w:space="0" w:color="auto"/>
              <w:right w:val="single" w:sz="4" w:space="0" w:color="auto"/>
            </w:tcBorders>
            <w:shd w:val="clear" w:color="auto" w:fill="auto"/>
            <w:vAlign w:val="center"/>
          </w:tcPr>
          <w:p w14:paraId="31E77CEA"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6FCA18A8"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2E67997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44</w:t>
            </w:r>
          </w:p>
        </w:tc>
        <w:tc>
          <w:tcPr>
            <w:tcW w:w="7060" w:type="dxa"/>
            <w:tcBorders>
              <w:top w:val="nil"/>
              <w:left w:val="nil"/>
              <w:bottom w:val="single" w:sz="4" w:space="0" w:color="auto"/>
              <w:right w:val="single" w:sz="4" w:space="0" w:color="auto"/>
            </w:tcBorders>
            <w:shd w:val="clear" w:color="auto" w:fill="auto"/>
            <w:vAlign w:val="center"/>
          </w:tcPr>
          <w:p w14:paraId="57784586" w14:textId="77777777" w:rsidR="007823E7" w:rsidRPr="007823E7" w:rsidRDefault="007823E7" w:rsidP="007823E7">
            <w:pPr>
              <w:jc w:val="both"/>
              <w:rPr>
                <w:rFonts w:cs="Times New Roman"/>
              </w:rPr>
            </w:pPr>
            <w:r w:rsidRPr="007823E7">
              <w:rPr>
                <w:rFonts w:eastAsia="Arial" w:cs="Times New Roman"/>
              </w:rPr>
              <w:t>Fita organizadora de cabos 3/4" de largura (1,90 cm), Referência ONE-WRAP Roll da Velcro ou equivalente</w:t>
            </w:r>
          </w:p>
        </w:tc>
        <w:tc>
          <w:tcPr>
            <w:tcW w:w="960" w:type="dxa"/>
            <w:tcBorders>
              <w:top w:val="nil"/>
              <w:left w:val="nil"/>
              <w:bottom w:val="single" w:sz="4" w:space="0" w:color="auto"/>
              <w:right w:val="single" w:sz="4" w:space="0" w:color="auto"/>
            </w:tcBorders>
            <w:shd w:val="clear" w:color="auto" w:fill="auto"/>
            <w:vAlign w:val="center"/>
          </w:tcPr>
          <w:p w14:paraId="3C0FFBD9"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36</w:t>
            </w:r>
          </w:p>
        </w:tc>
        <w:tc>
          <w:tcPr>
            <w:tcW w:w="960" w:type="dxa"/>
            <w:tcBorders>
              <w:top w:val="nil"/>
              <w:left w:val="nil"/>
              <w:bottom w:val="single" w:sz="4" w:space="0" w:color="auto"/>
              <w:right w:val="single" w:sz="4" w:space="0" w:color="auto"/>
            </w:tcBorders>
            <w:shd w:val="clear" w:color="auto" w:fill="auto"/>
            <w:vAlign w:val="center"/>
          </w:tcPr>
          <w:p w14:paraId="4C3D8953"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m</w:t>
            </w:r>
          </w:p>
        </w:tc>
      </w:tr>
      <w:tr w:rsidR="007823E7" w:rsidRPr="007823E7" w14:paraId="6BEC2507"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3720C743"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45</w:t>
            </w:r>
          </w:p>
        </w:tc>
        <w:tc>
          <w:tcPr>
            <w:tcW w:w="7060" w:type="dxa"/>
            <w:tcBorders>
              <w:top w:val="nil"/>
              <w:left w:val="nil"/>
              <w:bottom w:val="single" w:sz="4" w:space="0" w:color="auto"/>
              <w:right w:val="single" w:sz="4" w:space="0" w:color="auto"/>
            </w:tcBorders>
            <w:shd w:val="clear" w:color="auto" w:fill="auto"/>
            <w:vAlign w:val="center"/>
          </w:tcPr>
          <w:p w14:paraId="7F893445" w14:textId="77777777" w:rsidR="007823E7" w:rsidRPr="007823E7" w:rsidRDefault="007823E7" w:rsidP="007823E7">
            <w:pPr>
              <w:jc w:val="both"/>
              <w:rPr>
                <w:rFonts w:cs="Times New Roman"/>
              </w:rPr>
            </w:pPr>
            <w:r w:rsidRPr="007823E7">
              <w:rPr>
                <w:rFonts w:eastAsia="Arial" w:cs="Times New Roman"/>
              </w:rPr>
              <w:t>Tubo espiral para organização de cabos, flexível, na cor preta, de 1/4", Referência: Spiraduto de 1/4", Dutoplast ou equivalente.</w:t>
            </w:r>
          </w:p>
        </w:tc>
        <w:tc>
          <w:tcPr>
            <w:tcW w:w="960" w:type="dxa"/>
            <w:tcBorders>
              <w:top w:val="nil"/>
              <w:left w:val="nil"/>
              <w:bottom w:val="single" w:sz="4" w:space="0" w:color="auto"/>
              <w:right w:val="single" w:sz="4" w:space="0" w:color="auto"/>
            </w:tcBorders>
            <w:shd w:val="clear" w:color="auto" w:fill="auto"/>
            <w:vAlign w:val="center"/>
          </w:tcPr>
          <w:p w14:paraId="4DA74097"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100</w:t>
            </w:r>
          </w:p>
        </w:tc>
        <w:tc>
          <w:tcPr>
            <w:tcW w:w="960" w:type="dxa"/>
            <w:tcBorders>
              <w:top w:val="nil"/>
              <w:left w:val="nil"/>
              <w:bottom w:val="single" w:sz="4" w:space="0" w:color="auto"/>
              <w:right w:val="single" w:sz="4" w:space="0" w:color="auto"/>
            </w:tcBorders>
            <w:shd w:val="clear" w:color="auto" w:fill="auto"/>
            <w:vAlign w:val="center"/>
          </w:tcPr>
          <w:p w14:paraId="2465AEB5"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m</w:t>
            </w:r>
          </w:p>
        </w:tc>
      </w:tr>
    </w:tbl>
    <w:p w14:paraId="5D555E20" w14:textId="77777777" w:rsidR="007823E7" w:rsidRPr="007823E7" w:rsidRDefault="007823E7" w:rsidP="007823E7">
      <w:pPr>
        <w:rPr>
          <w:rFonts w:cs="Times New Roman"/>
        </w:rPr>
      </w:pPr>
    </w:p>
    <w:p w14:paraId="2F08D0B6" w14:textId="77777777" w:rsidR="007823E7" w:rsidRPr="007823E7" w:rsidRDefault="007823E7" w:rsidP="007823E7">
      <w:pPr>
        <w:pStyle w:val="PargrafodaLista"/>
        <w:ind w:left="1800"/>
        <w:rPr>
          <w:rFonts w:cs="Times New Roman"/>
          <w:bCs/>
          <w:sz w:val="24"/>
          <w:szCs w:val="24"/>
          <w:lang w:eastAsia="hi-IN"/>
        </w:rPr>
      </w:pPr>
    </w:p>
    <w:p w14:paraId="003B9CDB" w14:textId="77777777" w:rsidR="007823E7" w:rsidRPr="007823E7" w:rsidRDefault="007823E7" w:rsidP="001302B9">
      <w:pPr>
        <w:pStyle w:val="PargrafodaLista"/>
        <w:widowControl w:val="0"/>
        <w:numPr>
          <w:ilvl w:val="2"/>
          <w:numId w:val="131"/>
        </w:numPr>
        <w:autoSpaceDN w:val="0"/>
        <w:rPr>
          <w:rFonts w:cs="Times New Roman"/>
          <w:sz w:val="24"/>
          <w:szCs w:val="24"/>
          <w:lang w:eastAsia="hi-IN"/>
        </w:rPr>
      </w:pPr>
      <w:r w:rsidRPr="007823E7">
        <w:rPr>
          <w:rFonts w:cs="Times New Roman"/>
          <w:sz w:val="24"/>
          <w:szCs w:val="24"/>
          <w:lang w:eastAsia="hi-IN"/>
        </w:rPr>
        <w:t xml:space="preserve">LOTE 05 - Materiais diversos para adequação de sinalização e acessibilidade  </w:t>
      </w:r>
    </w:p>
    <w:p w14:paraId="09FD1CA8" w14:textId="77777777" w:rsidR="007823E7" w:rsidRPr="007823E7" w:rsidRDefault="007823E7" w:rsidP="001302B9">
      <w:pPr>
        <w:pStyle w:val="PargrafodaLista"/>
        <w:widowControl w:val="0"/>
        <w:numPr>
          <w:ilvl w:val="3"/>
          <w:numId w:val="131"/>
        </w:numPr>
        <w:tabs>
          <w:tab w:val="left" w:pos="1249"/>
          <w:tab w:val="left" w:pos="1958"/>
        </w:tabs>
        <w:autoSpaceDN w:val="0"/>
        <w:snapToGrid w:val="0"/>
        <w:spacing w:before="57" w:after="57" w:line="360" w:lineRule="auto"/>
        <w:jc w:val="both"/>
        <w:rPr>
          <w:rFonts w:eastAsia="Arial" w:cs="Times New Roman"/>
          <w:sz w:val="24"/>
          <w:szCs w:val="24"/>
          <w:lang w:eastAsia="hi-IN"/>
        </w:rPr>
      </w:pPr>
      <w:r w:rsidRPr="007823E7">
        <w:rPr>
          <w:rFonts w:cs="Times New Roman"/>
          <w:sz w:val="24"/>
          <w:szCs w:val="24"/>
          <w:lang w:eastAsia="hi-IN"/>
        </w:rPr>
        <w:t xml:space="preserve">Os itens relacionados a seguir serão adquiridos para atendimento às normas de sinalização e acessibilidade. Alguns itens já apresentam necessidade de substituição em caráter preventivo em razão da idade da edificação e do nível severo de utilização. Em razão da idade da edificação, também há a preocupação em se manter um estoque mínimo para as futuras reposições em caráter preventivo e corretivo. </w:t>
      </w:r>
    </w:p>
    <w:p w14:paraId="4E411B1E" w14:textId="77777777" w:rsidR="007823E7" w:rsidRPr="007823E7" w:rsidRDefault="007823E7" w:rsidP="007823E7">
      <w:pPr>
        <w:tabs>
          <w:tab w:val="left" w:pos="1249"/>
          <w:tab w:val="left" w:pos="1958"/>
        </w:tabs>
        <w:snapToGrid w:val="0"/>
        <w:spacing w:before="57" w:after="57" w:line="360" w:lineRule="auto"/>
        <w:ind w:left="1800"/>
        <w:jc w:val="both"/>
        <w:rPr>
          <w:rFonts w:cs="Times New Roman"/>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7823E7" w:rsidRPr="007823E7" w14:paraId="03D853F9"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2BA3E0F"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2DEB8CC8" w14:textId="77777777" w:rsidR="007823E7" w:rsidRPr="007823E7" w:rsidRDefault="007823E7" w:rsidP="007823E7">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 xml:space="preserve">LOTE 05 - Materiais comuns para adequação de sinalização e </w:t>
            </w:r>
          </w:p>
          <w:p w14:paraId="4084AB80"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themeColor="text1"/>
                <w:lang w:eastAsia="pt-BR" w:bidi="ar-SA"/>
              </w:rPr>
              <w:t>acessibilidade</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3CB414FB"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6395C5F6"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Und.</w:t>
            </w:r>
          </w:p>
        </w:tc>
      </w:tr>
      <w:tr w:rsidR="007823E7" w:rsidRPr="007823E7" w14:paraId="315AC262"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D1A36A0"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46</w:t>
            </w:r>
          </w:p>
        </w:tc>
        <w:tc>
          <w:tcPr>
            <w:tcW w:w="7060" w:type="dxa"/>
            <w:tcBorders>
              <w:top w:val="nil"/>
              <w:left w:val="nil"/>
              <w:bottom w:val="single" w:sz="4" w:space="0" w:color="auto"/>
              <w:right w:val="single" w:sz="4" w:space="0" w:color="auto"/>
            </w:tcBorders>
            <w:shd w:val="clear" w:color="auto" w:fill="auto"/>
            <w:vAlign w:val="center"/>
            <w:hideMark/>
          </w:tcPr>
          <w:p w14:paraId="11AE5053"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Fita adesiva dupla-face:  massa de adesivo acrílico no formato de fita dupla-face com liner de filme de polietileno. Rolo de 19mm x 20m.</w:t>
            </w:r>
          </w:p>
        </w:tc>
        <w:tc>
          <w:tcPr>
            <w:tcW w:w="960" w:type="dxa"/>
            <w:tcBorders>
              <w:top w:val="nil"/>
              <w:left w:val="nil"/>
              <w:bottom w:val="single" w:sz="4" w:space="0" w:color="auto"/>
              <w:right w:val="single" w:sz="4" w:space="0" w:color="auto"/>
            </w:tcBorders>
            <w:shd w:val="clear" w:color="auto" w:fill="auto"/>
            <w:vAlign w:val="center"/>
            <w:hideMark/>
          </w:tcPr>
          <w:p w14:paraId="674C3C78"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14:paraId="72B8A9E6" w14:textId="77777777" w:rsidR="007823E7" w:rsidRPr="007823E7" w:rsidRDefault="007823E7" w:rsidP="007823E7">
            <w:pPr>
              <w:spacing w:line="259" w:lineRule="auto"/>
              <w:jc w:val="center"/>
              <w:rPr>
                <w:rFonts w:cs="Times New Roman"/>
              </w:rPr>
            </w:pPr>
            <w:r w:rsidRPr="007823E7">
              <w:rPr>
                <w:rFonts w:eastAsia="Times New Roman" w:cs="Times New Roman"/>
                <w:color w:val="000000" w:themeColor="text1"/>
                <w:lang w:eastAsia="pt-BR" w:bidi="ar-SA"/>
              </w:rPr>
              <w:t>rolo</w:t>
            </w:r>
          </w:p>
        </w:tc>
      </w:tr>
      <w:tr w:rsidR="007823E7" w:rsidRPr="007823E7" w14:paraId="13EBC132"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1DFFDC0"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47</w:t>
            </w:r>
          </w:p>
        </w:tc>
        <w:tc>
          <w:tcPr>
            <w:tcW w:w="7060" w:type="dxa"/>
            <w:tcBorders>
              <w:top w:val="nil"/>
              <w:left w:val="nil"/>
              <w:bottom w:val="single" w:sz="4" w:space="0" w:color="auto"/>
              <w:right w:val="single" w:sz="4" w:space="0" w:color="auto"/>
            </w:tcBorders>
            <w:shd w:val="clear" w:color="auto" w:fill="auto"/>
            <w:vAlign w:val="center"/>
            <w:hideMark/>
          </w:tcPr>
          <w:p w14:paraId="0916618E"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Placa de porta para sala de reunião para identificação de "livre ou ocupado". Confeccionada em acrílico ou alumínio com acabamento em aço inox. Possui sistema deslizante para indicar "livre ou ocupado" com fundo nas cores vermelho e verde. Informação impressa em tinta. Fixação com fita adesiva dupla-face. Dimensão de 7x18cm, com variação de até 20% nas medidas.</w:t>
            </w:r>
          </w:p>
        </w:tc>
        <w:tc>
          <w:tcPr>
            <w:tcW w:w="960" w:type="dxa"/>
            <w:tcBorders>
              <w:top w:val="nil"/>
              <w:left w:val="nil"/>
              <w:bottom w:val="single" w:sz="4" w:space="0" w:color="auto"/>
              <w:right w:val="single" w:sz="4" w:space="0" w:color="auto"/>
            </w:tcBorders>
            <w:shd w:val="clear" w:color="auto" w:fill="auto"/>
            <w:vAlign w:val="center"/>
            <w:hideMark/>
          </w:tcPr>
          <w:p w14:paraId="3AA93DE9"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14:paraId="09B8DC65" w14:textId="77777777" w:rsidR="007823E7" w:rsidRPr="007823E7" w:rsidRDefault="007823E7" w:rsidP="007823E7">
            <w:pPr>
              <w:spacing w:line="259" w:lineRule="auto"/>
              <w:jc w:val="center"/>
              <w:rPr>
                <w:rFonts w:cs="Times New Roman"/>
              </w:rPr>
            </w:pPr>
            <w:r w:rsidRPr="007823E7">
              <w:rPr>
                <w:rFonts w:eastAsia="Times New Roman" w:cs="Times New Roman"/>
                <w:color w:val="000000" w:themeColor="text1"/>
                <w:lang w:eastAsia="pt-BR" w:bidi="ar-SA"/>
              </w:rPr>
              <w:t>un</w:t>
            </w:r>
          </w:p>
        </w:tc>
      </w:tr>
      <w:tr w:rsidR="007823E7" w:rsidRPr="007823E7" w14:paraId="283EE508"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65F5EF9"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48</w:t>
            </w:r>
          </w:p>
        </w:tc>
        <w:tc>
          <w:tcPr>
            <w:tcW w:w="7060" w:type="dxa"/>
            <w:tcBorders>
              <w:top w:val="nil"/>
              <w:left w:val="nil"/>
              <w:bottom w:val="single" w:sz="4" w:space="0" w:color="auto"/>
              <w:right w:val="single" w:sz="4" w:space="0" w:color="auto"/>
            </w:tcBorders>
            <w:shd w:val="clear" w:color="auto" w:fill="auto"/>
            <w:vAlign w:val="center"/>
            <w:hideMark/>
          </w:tcPr>
          <w:p w14:paraId="23CB5F0F" w14:textId="77777777" w:rsidR="007823E7" w:rsidRPr="007823E7" w:rsidRDefault="007823E7" w:rsidP="007823E7">
            <w:pPr>
              <w:jc w:val="both"/>
              <w:rPr>
                <w:rFonts w:cs="Times New Roman"/>
              </w:rPr>
            </w:pPr>
            <w:r w:rsidRPr="007823E7">
              <w:rPr>
                <w:rFonts w:eastAsia="Arial" w:cs="Times New Roman"/>
              </w:rPr>
              <w:t>Piso tátil de alerta: Relevo tátil de alerta instalados direto no piso, confeccionado em inox. As placas são constituídas de 25 peças (dots), de 29,5mm de diâmetro, conforme padrão da instituição. Deve atender a NBR 9050/2015. Fixação com fita dupla face especial.</w:t>
            </w:r>
          </w:p>
        </w:tc>
        <w:tc>
          <w:tcPr>
            <w:tcW w:w="960" w:type="dxa"/>
            <w:tcBorders>
              <w:top w:val="nil"/>
              <w:left w:val="nil"/>
              <w:bottom w:val="single" w:sz="4" w:space="0" w:color="auto"/>
              <w:right w:val="single" w:sz="4" w:space="0" w:color="auto"/>
            </w:tcBorders>
            <w:shd w:val="clear" w:color="auto" w:fill="auto"/>
            <w:vAlign w:val="center"/>
            <w:hideMark/>
          </w:tcPr>
          <w:p w14:paraId="4C0A8BC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14:paraId="4BA23102"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placa</w:t>
            </w:r>
          </w:p>
        </w:tc>
      </w:tr>
      <w:tr w:rsidR="007823E7" w:rsidRPr="007823E7" w14:paraId="5A913A64"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FE52C71"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lastRenderedPageBreak/>
              <w:t>49</w:t>
            </w:r>
          </w:p>
        </w:tc>
        <w:tc>
          <w:tcPr>
            <w:tcW w:w="7060" w:type="dxa"/>
            <w:tcBorders>
              <w:top w:val="nil"/>
              <w:left w:val="nil"/>
              <w:bottom w:val="single" w:sz="4" w:space="0" w:color="auto"/>
              <w:right w:val="single" w:sz="4" w:space="0" w:color="auto"/>
            </w:tcBorders>
            <w:shd w:val="clear" w:color="auto" w:fill="auto"/>
            <w:vAlign w:val="center"/>
            <w:hideMark/>
          </w:tcPr>
          <w:p w14:paraId="65E697EE" w14:textId="77777777" w:rsidR="007823E7" w:rsidRPr="007823E7" w:rsidRDefault="007823E7" w:rsidP="007823E7">
            <w:pPr>
              <w:jc w:val="both"/>
              <w:rPr>
                <w:rFonts w:cs="Times New Roman"/>
              </w:rPr>
            </w:pPr>
            <w:r w:rsidRPr="007823E7">
              <w:rPr>
                <w:rFonts w:eastAsia="Arial" w:cs="Times New Roman"/>
              </w:rPr>
              <w:t>Piso tátil direcional: relevo tátil direcional para piso, confeccionado em inox. As placas são constituídas de 3 peças, com dimensão de 29,5x240mm cada, conforme padrão da instituição. Deve atender a NBR 9050/2015. Fixação com fita dupla face especial.</w:t>
            </w:r>
          </w:p>
        </w:tc>
        <w:tc>
          <w:tcPr>
            <w:tcW w:w="960" w:type="dxa"/>
            <w:tcBorders>
              <w:top w:val="nil"/>
              <w:left w:val="nil"/>
              <w:bottom w:val="single" w:sz="4" w:space="0" w:color="auto"/>
              <w:right w:val="single" w:sz="4" w:space="0" w:color="auto"/>
            </w:tcBorders>
            <w:shd w:val="clear" w:color="auto" w:fill="auto"/>
            <w:vAlign w:val="center"/>
            <w:hideMark/>
          </w:tcPr>
          <w:p w14:paraId="5A5F7E18"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14:paraId="1C75497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placa</w:t>
            </w:r>
          </w:p>
        </w:tc>
      </w:tr>
    </w:tbl>
    <w:p w14:paraId="107A0372" w14:textId="77777777" w:rsidR="007823E7" w:rsidRPr="007823E7" w:rsidRDefault="007823E7" w:rsidP="007823E7">
      <w:pPr>
        <w:tabs>
          <w:tab w:val="left" w:pos="1485"/>
          <w:tab w:val="left" w:pos="2194"/>
        </w:tabs>
        <w:snapToGrid w:val="0"/>
        <w:spacing w:after="240" w:line="360" w:lineRule="auto"/>
        <w:rPr>
          <w:rFonts w:cs="Times New Roman"/>
        </w:rPr>
      </w:pPr>
    </w:p>
    <w:p w14:paraId="33E2DC38" w14:textId="77777777" w:rsidR="007823E7" w:rsidRPr="007823E7" w:rsidRDefault="007823E7" w:rsidP="001302B9">
      <w:pPr>
        <w:pStyle w:val="PargrafodaLista"/>
        <w:widowControl w:val="0"/>
        <w:numPr>
          <w:ilvl w:val="2"/>
          <w:numId w:val="131"/>
        </w:numPr>
        <w:tabs>
          <w:tab w:val="left" w:pos="1485"/>
          <w:tab w:val="left" w:pos="2194"/>
        </w:tabs>
        <w:autoSpaceDN w:val="0"/>
        <w:snapToGrid w:val="0"/>
        <w:spacing w:after="240" w:line="360" w:lineRule="auto"/>
        <w:rPr>
          <w:rFonts w:cs="Times New Roman"/>
          <w:sz w:val="24"/>
          <w:szCs w:val="24"/>
          <w:lang w:eastAsia="hi-IN"/>
        </w:rPr>
      </w:pPr>
      <w:r w:rsidRPr="007823E7">
        <w:rPr>
          <w:rFonts w:cs="Times New Roman"/>
          <w:sz w:val="24"/>
          <w:szCs w:val="24"/>
          <w:lang w:eastAsia="hi-IN"/>
        </w:rPr>
        <w:t xml:space="preserve">Item específico - Materiais diversos para melhorias em sistemas prediais </w:t>
      </w:r>
    </w:p>
    <w:p w14:paraId="212725D7" w14:textId="77777777" w:rsidR="007823E7" w:rsidRPr="007823E7" w:rsidRDefault="007823E7" w:rsidP="001302B9">
      <w:pPr>
        <w:numPr>
          <w:ilvl w:val="3"/>
          <w:numId w:val="131"/>
        </w:numPr>
        <w:tabs>
          <w:tab w:val="left" w:pos="1485"/>
          <w:tab w:val="left" w:pos="2194"/>
        </w:tabs>
        <w:autoSpaceDN w:val="0"/>
        <w:snapToGrid w:val="0"/>
        <w:spacing w:before="57" w:after="57" w:line="360" w:lineRule="auto"/>
        <w:jc w:val="both"/>
        <w:rPr>
          <w:rFonts w:cs="Times New Roman"/>
          <w:lang w:eastAsia="hi-IN"/>
        </w:rPr>
      </w:pPr>
      <w:r w:rsidRPr="007823E7">
        <w:rPr>
          <w:rFonts w:cs="Times New Roman"/>
          <w:lang w:eastAsia="hi-IN"/>
        </w:rPr>
        <w:t>Os itens relacionados a seguir serão adquiridos individualmente (sem constituírem um Lote). Tal medida se justifica por se tratarem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14:paraId="75E3663E" w14:textId="77777777" w:rsidR="007823E7" w:rsidRPr="007823E7" w:rsidRDefault="007823E7" w:rsidP="007823E7">
      <w:pPr>
        <w:tabs>
          <w:tab w:val="left" w:pos="1485"/>
          <w:tab w:val="left" w:pos="2194"/>
        </w:tabs>
        <w:snapToGrid w:val="0"/>
        <w:spacing w:before="57" w:after="57" w:line="360" w:lineRule="auto"/>
        <w:ind w:left="1800"/>
        <w:jc w:val="both"/>
        <w:rPr>
          <w:rFonts w:cs="Times New Roman"/>
          <w:lang w:eastAsia="hi-IN"/>
        </w:rPr>
      </w:pPr>
    </w:p>
    <w:tbl>
      <w:tblPr>
        <w:tblW w:w="0" w:type="auto"/>
        <w:tblLook w:val="04A0" w:firstRow="1" w:lastRow="0" w:firstColumn="1" w:lastColumn="0" w:noHBand="0" w:noVBand="1"/>
      </w:tblPr>
      <w:tblGrid>
        <w:gridCol w:w="720"/>
        <w:gridCol w:w="6995"/>
        <w:gridCol w:w="956"/>
        <w:gridCol w:w="957"/>
      </w:tblGrid>
      <w:tr w:rsidR="007823E7" w:rsidRPr="007823E7" w14:paraId="39F01E15"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14:paraId="2FD6611E"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tcPr>
          <w:p w14:paraId="4E589AD5" w14:textId="77777777" w:rsidR="007823E7" w:rsidRPr="007823E7" w:rsidRDefault="007823E7" w:rsidP="007823E7">
            <w:pPr>
              <w:jc w:val="center"/>
              <w:rPr>
                <w:rFonts w:cs="Times New Roman"/>
                <w:b/>
                <w:bCs/>
                <w:lang w:eastAsia="hi-IN"/>
              </w:rPr>
            </w:pPr>
            <w:r w:rsidRPr="007823E7">
              <w:rPr>
                <w:rFonts w:eastAsia="Times New Roman" w:cs="Times New Roman"/>
                <w:b/>
                <w:bCs/>
                <w:color w:val="000000" w:themeColor="text1"/>
                <w:lang w:eastAsia="pt-BR" w:bidi="ar-SA"/>
              </w:rPr>
              <w:t xml:space="preserve">ITEM Específico - </w:t>
            </w:r>
            <w:r w:rsidRPr="007823E7">
              <w:rPr>
                <w:rFonts w:cs="Times New Roman"/>
                <w:b/>
                <w:bCs/>
                <w:lang w:eastAsia="hi-IN"/>
              </w:rPr>
              <w:t>Materiais diversos para melhorias</w:t>
            </w:r>
          </w:p>
        </w:tc>
        <w:tc>
          <w:tcPr>
            <w:tcW w:w="960" w:type="dxa"/>
            <w:tcBorders>
              <w:top w:val="single" w:sz="4" w:space="0" w:color="auto"/>
              <w:left w:val="nil"/>
              <w:bottom w:val="single" w:sz="4" w:space="0" w:color="auto"/>
              <w:right w:val="single" w:sz="4" w:space="0" w:color="auto"/>
            </w:tcBorders>
            <w:shd w:val="clear" w:color="auto" w:fill="CCCCCC"/>
            <w:vAlign w:val="center"/>
          </w:tcPr>
          <w:p w14:paraId="3838BC8A"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tcPr>
          <w:p w14:paraId="73A5C7D5"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Und.</w:t>
            </w:r>
          </w:p>
        </w:tc>
      </w:tr>
      <w:tr w:rsidR="007823E7" w:rsidRPr="007823E7" w14:paraId="5C7D5269"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14:paraId="4BBECE17"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50</w:t>
            </w:r>
          </w:p>
        </w:tc>
        <w:tc>
          <w:tcPr>
            <w:tcW w:w="7060" w:type="dxa"/>
            <w:tcBorders>
              <w:top w:val="nil"/>
              <w:left w:val="nil"/>
              <w:bottom w:val="single" w:sz="4" w:space="0" w:color="auto"/>
              <w:right w:val="single" w:sz="4" w:space="0" w:color="auto"/>
            </w:tcBorders>
            <w:shd w:val="clear" w:color="auto" w:fill="auto"/>
            <w:vAlign w:val="center"/>
          </w:tcPr>
          <w:p w14:paraId="71F5269D" w14:textId="77777777" w:rsidR="007823E7" w:rsidRPr="007823E7" w:rsidRDefault="007823E7" w:rsidP="007823E7">
            <w:pPr>
              <w:jc w:val="both"/>
              <w:rPr>
                <w:rFonts w:cs="Times New Roman"/>
              </w:rPr>
            </w:pPr>
            <w:r w:rsidRPr="007823E7">
              <w:rPr>
                <w:rFonts w:eastAsia="Arial" w:cs="Times New Roman"/>
              </w:rPr>
              <w:t>Carrinho para trilho de persiana vertical, com pino removível. Com dimensões de aproximadamente 42mm x 40mm. Deve ser compatível com os trilhos existentes (25x40mm).</w:t>
            </w:r>
          </w:p>
        </w:tc>
        <w:tc>
          <w:tcPr>
            <w:tcW w:w="960" w:type="dxa"/>
            <w:tcBorders>
              <w:top w:val="nil"/>
              <w:left w:val="nil"/>
              <w:bottom w:val="single" w:sz="4" w:space="0" w:color="auto"/>
              <w:right w:val="single" w:sz="4" w:space="0" w:color="auto"/>
            </w:tcBorders>
            <w:shd w:val="clear" w:color="auto" w:fill="auto"/>
            <w:vAlign w:val="center"/>
          </w:tcPr>
          <w:p w14:paraId="64D74234"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700</w:t>
            </w:r>
          </w:p>
        </w:tc>
        <w:tc>
          <w:tcPr>
            <w:tcW w:w="960" w:type="dxa"/>
            <w:tcBorders>
              <w:top w:val="nil"/>
              <w:left w:val="nil"/>
              <w:bottom w:val="single" w:sz="4" w:space="0" w:color="auto"/>
              <w:right w:val="single" w:sz="4" w:space="0" w:color="auto"/>
            </w:tcBorders>
            <w:shd w:val="clear" w:color="auto" w:fill="auto"/>
            <w:vAlign w:val="center"/>
          </w:tcPr>
          <w:p w14:paraId="3113B7C2"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r w:rsidR="007823E7" w:rsidRPr="007823E7" w14:paraId="77EF2C18" w14:textId="77777777" w:rsidTr="007823E7">
        <w:trPr>
          <w:trHeight w:val="1200"/>
        </w:trPr>
        <w:tc>
          <w:tcPr>
            <w:tcW w:w="719" w:type="dxa"/>
            <w:tcBorders>
              <w:top w:val="nil"/>
              <w:left w:val="single" w:sz="4" w:space="0" w:color="auto"/>
              <w:bottom w:val="single" w:sz="4" w:space="0" w:color="auto"/>
              <w:right w:val="single" w:sz="4" w:space="0" w:color="auto"/>
            </w:tcBorders>
            <w:shd w:val="clear" w:color="auto" w:fill="auto"/>
            <w:vAlign w:val="center"/>
          </w:tcPr>
          <w:p w14:paraId="4ECF642E"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51</w:t>
            </w:r>
          </w:p>
        </w:tc>
        <w:tc>
          <w:tcPr>
            <w:tcW w:w="6997" w:type="dxa"/>
            <w:tcBorders>
              <w:top w:val="nil"/>
              <w:left w:val="nil"/>
              <w:bottom w:val="single" w:sz="4" w:space="0" w:color="auto"/>
              <w:right w:val="single" w:sz="4" w:space="0" w:color="auto"/>
            </w:tcBorders>
            <w:shd w:val="clear" w:color="auto" w:fill="auto"/>
            <w:vAlign w:val="center"/>
          </w:tcPr>
          <w:p w14:paraId="054310FB" w14:textId="77777777" w:rsidR="007823E7" w:rsidRPr="007823E7" w:rsidRDefault="007823E7" w:rsidP="007823E7">
            <w:pPr>
              <w:jc w:val="both"/>
              <w:rPr>
                <w:rFonts w:cs="Times New Roman"/>
              </w:rPr>
            </w:pPr>
            <w:r w:rsidRPr="007823E7">
              <w:rPr>
                <w:rFonts w:eastAsia="Arial" w:cs="Times New Roman"/>
              </w:rPr>
              <w:t>Quadro de comando elétrico para automação de bomba elétrica, inclusos disjuntores, contatoras, relés, botões de comando e sinaleiros, corpo em chapa de aço, 600x400x200mm</w:t>
            </w:r>
          </w:p>
        </w:tc>
        <w:tc>
          <w:tcPr>
            <w:tcW w:w="956" w:type="dxa"/>
            <w:tcBorders>
              <w:top w:val="nil"/>
              <w:left w:val="nil"/>
              <w:bottom w:val="single" w:sz="4" w:space="0" w:color="auto"/>
              <w:right w:val="single" w:sz="4" w:space="0" w:color="auto"/>
            </w:tcBorders>
            <w:shd w:val="clear" w:color="auto" w:fill="auto"/>
            <w:vAlign w:val="center"/>
          </w:tcPr>
          <w:p w14:paraId="78EF1F9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w:t>
            </w:r>
          </w:p>
        </w:tc>
        <w:tc>
          <w:tcPr>
            <w:tcW w:w="956" w:type="dxa"/>
            <w:tcBorders>
              <w:top w:val="nil"/>
              <w:left w:val="nil"/>
              <w:bottom w:val="single" w:sz="4" w:space="0" w:color="auto"/>
              <w:right w:val="single" w:sz="4" w:space="0" w:color="auto"/>
            </w:tcBorders>
            <w:shd w:val="clear" w:color="auto" w:fill="auto"/>
            <w:vAlign w:val="center"/>
          </w:tcPr>
          <w:p w14:paraId="089C86E1"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un</w:t>
            </w:r>
          </w:p>
        </w:tc>
      </w:tr>
    </w:tbl>
    <w:p w14:paraId="2D7B8410" w14:textId="77777777" w:rsidR="007823E7" w:rsidRPr="007823E7" w:rsidRDefault="007823E7" w:rsidP="007823E7">
      <w:pPr>
        <w:pStyle w:val="western"/>
        <w:rPr>
          <w:rFonts w:ascii="Times New Roman" w:hAnsi="Times New Roman" w:cs="Times New Roman"/>
          <w:b/>
          <w:bCs/>
          <w:sz w:val="24"/>
          <w:szCs w:val="24"/>
        </w:rPr>
      </w:pPr>
    </w:p>
    <w:p w14:paraId="768630A7" w14:textId="77777777" w:rsidR="007823E7" w:rsidRPr="007823E7" w:rsidRDefault="007823E7" w:rsidP="001302B9">
      <w:pPr>
        <w:pStyle w:val="western"/>
        <w:numPr>
          <w:ilvl w:val="0"/>
          <w:numId w:val="133"/>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7823E7">
        <w:rPr>
          <w:rFonts w:ascii="Times New Roman" w:hAnsi="Times New Roman" w:cs="Times New Roman"/>
          <w:b/>
          <w:bCs/>
          <w:sz w:val="24"/>
          <w:szCs w:val="24"/>
        </w:rPr>
        <w:t>Condições de Sustentabilidade</w:t>
      </w:r>
    </w:p>
    <w:p w14:paraId="15056484"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eastAsia="Arial" w:cs="Times New Roman"/>
          <w:sz w:val="24"/>
          <w:szCs w:val="24"/>
        </w:rPr>
      </w:pPr>
      <w:r w:rsidRPr="007823E7">
        <w:rPr>
          <w:rFonts w:cs="Times New Roman"/>
          <w:sz w:val="24"/>
          <w:szCs w:val="24"/>
        </w:rPr>
        <w:t xml:space="preserve">Visando a economia de energia, a presente contratação contempla a aquisição de equipamento com tecnologia LED, que apresentam maior eficiência energética, associada a uma maior vida útil e ausência, em sua composição, de materiais nocivos ao meio ambiente, como o mercúrio e chumbo. Ainda no sentido de obter maior eficiência </w:t>
      </w:r>
      <w:r w:rsidRPr="007823E7">
        <w:rPr>
          <w:rFonts w:cs="Times New Roman"/>
          <w:sz w:val="24"/>
          <w:szCs w:val="24"/>
        </w:rPr>
        <w:lastRenderedPageBreak/>
        <w:t xml:space="preserve">energética, </w:t>
      </w:r>
    </w:p>
    <w:p w14:paraId="0AEDDA86"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61E4ED7E" w14:textId="77777777" w:rsidR="007823E7" w:rsidRPr="007823E7" w:rsidRDefault="007823E7" w:rsidP="007823E7">
      <w:pPr>
        <w:pStyle w:val="Standard"/>
        <w:jc w:val="both"/>
        <w:rPr>
          <w:rFonts w:cs="Times New Roman"/>
          <w:b/>
          <w:bCs/>
          <w:sz w:val="24"/>
          <w:szCs w:val="24"/>
        </w:rPr>
      </w:pPr>
    </w:p>
    <w:p w14:paraId="2677D810" w14:textId="77777777" w:rsidR="007823E7" w:rsidRPr="007823E7" w:rsidRDefault="007823E7" w:rsidP="007823E7">
      <w:pPr>
        <w:pStyle w:val="Standard"/>
        <w:jc w:val="both"/>
        <w:rPr>
          <w:rFonts w:cs="Times New Roman"/>
          <w:b/>
          <w:bCs/>
          <w:sz w:val="24"/>
          <w:szCs w:val="24"/>
        </w:rPr>
      </w:pPr>
    </w:p>
    <w:p w14:paraId="5EA896C2" w14:textId="77777777" w:rsidR="007823E7" w:rsidRPr="007823E7" w:rsidRDefault="007823E7" w:rsidP="001302B9">
      <w:pPr>
        <w:pStyle w:val="western"/>
        <w:numPr>
          <w:ilvl w:val="0"/>
          <w:numId w:val="133"/>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7823E7">
        <w:rPr>
          <w:rFonts w:ascii="Times New Roman" w:hAnsi="Times New Roman" w:cs="Times New Roman"/>
          <w:b/>
          <w:bCs/>
          <w:sz w:val="24"/>
          <w:szCs w:val="24"/>
        </w:rPr>
        <w:t>Vistoria</w:t>
      </w:r>
    </w:p>
    <w:p w14:paraId="04AC6C1E"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14:paraId="65BC73FE" w14:textId="77777777" w:rsidR="007823E7" w:rsidRPr="007823E7" w:rsidRDefault="007823E7" w:rsidP="001302B9">
      <w:pPr>
        <w:pStyle w:val="Standard"/>
        <w:widowControl w:val="0"/>
        <w:numPr>
          <w:ilvl w:val="2"/>
          <w:numId w:val="133"/>
        </w:numPr>
        <w:tabs>
          <w:tab w:val="left" w:pos="-3945"/>
        </w:tabs>
        <w:autoSpaceDN w:val="0"/>
        <w:spacing w:line="360" w:lineRule="auto"/>
        <w:jc w:val="both"/>
        <w:rPr>
          <w:rFonts w:cs="Times New Roman"/>
          <w:sz w:val="24"/>
          <w:szCs w:val="24"/>
        </w:rPr>
      </w:pPr>
      <w:r w:rsidRPr="007823E7">
        <w:rPr>
          <w:rFonts w:cs="Times New Roman"/>
          <w:sz w:val="24"/>
          <w:szCs w:val="24"/>
        </w:rPr>
        <w:t>A licitante poderá agendar a vistoria junto ao Conselho Nacional do Ministério Público, por meio do telefone (0XX61) 3366-9131 das 9h00 às 17h00, junto à Coordenaria de Engenharia;</w:t>
      </w:r>
    </w:p>
    <w:p w14:paraId="09BAC0DA" w14:textId="77777777" w:rsidR="007823E7" w:rsidRPr="007823E7" w:rsidRDefault="007823E7" w:rsidP="001302B9">
      <w:pPr>
        <w:pStyle w:val="Standard"/>
        <w:widowControl w:val="0"/>
        <w:numPr>
          <w:ilvl w:val="2"/>
          <w:numId w:val="133"/>
        </w:numPr>
        <w:tabs>
          <w:tab w:val="left" w:pos="-3945"/>
        </w:tabs>
        <w:autoSpaceDN w:val="0"/>
        <w:spacing w:line="360" w:lineRule="auto"/>
        <w:jc w:val="both"/>
        <w:rPr>
          <w:rFonts w:cs="Times New Roman"/>
          <w:sz w:val="24"/>
          <w:szCs w:val="24"/>
        </w:rPr>
      </w:pPr>
      <w:r w:rsidRPr="007823E7">
        <w:rPr>
          <w:rFonts w:cs="Times New Roman"/>
          <w:sz w:val="24"/>
          <w:szCs w:val="24"/>
        </w:rPr>
        <w:t>Na vistoria a licitante poderá conferir as informações apresentadas e levantar informações adicionais para subsidiar a elaboração de suas propostas e eliminar possíveis omissões, falhas ou incompatibilidade das especificações constantes do edital;</w:t>
      </w:r>
    </w:p>
    <w:p w14:paraId="5C851C0C" w14:textId="77777777" w:rsidR="007823E7" w:rsidRPr="007823E7" w:rsidRDefault="007823E7" w:rsidP="007823E7">
      <w:pPr>
        <w:pStyle w:val="Standard"/>
        <w:jc w:val="both"/>
        <w:rPr>
          <w:rFonts w:cs="Times New Roman"/>
          <w:b/>
          <w:bCs/>
          <w:sz w:val="24"/>
          <w:szCs w:val="24"/>
        </w:rPr>
      </w:pPr>
    </w:p>
    <w:p w14:paraId="7991E2AE" w14:textId="77777777" w:rsidR="007823E7" w:rsidRPr="007823E7" w:rsidRDefault="007823E7" w:rsidP="001302B9">
      <w:pPr>
        <w:pStyle w:val="western"/>
        <w:numPr>
          <w:ilvl w:val="0"/>
          <w:numId w:val="133"/>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7823E7">
        <w:rPr>
          <w:rFonts w:ascii="Times New Roman" w:hAnsi="Times New Roman" w:cs="Times New Roman"/>
          <w:b/>
          <w:bCs/>
          <w:sz w:val="24"/>
          <w:szCs w:val="24"/>
        </w:rPr>
        <w:t>Adequação Orçamentária</w:t>
      </w:r>
    </w:p>
    <w:p w14:paraId="6CB223BF"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eastAsia="Arial" w:cs="Times New Roman"/>
          <w:sz w:val="24"/>
          <w:szCs w:val="24"/>
        </w:rPr>
      </w:pPr>
      <w:r w:rsidRPr="007823E7">
        <w:rPr>
          <w:rFonts w:cs="Times New Roman"/>
          <w:sz w:val="24"/>
          <w:szCs w:val="24"/>
        </w:rPr>
        <w:t>Os recursos dessa contratação estão consignados no orçamento da União para 2020 no Programa 03.032.2100.8010, Ação 8010 - Atuação Estratégica para Controle e Fortalecimento do Ministério Público, Fonte 0100000000; PTRES 174664 e Plano Interno 8010SA, Elemento Contábil 3.3.9.0.30 – Material de consumo, conforme detalhamento apresentado a seguir:</w:t>
      </w:r>
    </w:p>
    <w:p w14:paraId="09123E04"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Detalhamento do elemento de despesa:</w:t>
      </w:r>
    </w:p>
    <w:p w14:paraId="1BE1DB06" w14:textId="77777777" w:rsidR="007823E7" w:rsidRPr="007823E7" w:rsidRDefault="007823E7" w:rsidP="007823E7">
      <w:pPr>
        <w:pStyle w:val="Standard"/>
        <w:tabs>
          <w:tab w:val="left" w:pos="375"/>
        </w:tabs>
        <w:spacing w:line="360" w:lineRule="auto"/>
        <w:jc w:val="both"/>
        <w:rPr>
          <w:rFonts w:cs="Times New Roman"/>
          <w:sz w:val="24"/>
          <w:szCs w:val="24"/>
        </w:rPr>
      </w:pPr>
    </w:p>
    <w:tbl>
      <w:tblPr>
        <w:tblW w:w="9351" w:type="dxa"/>
        <w:tblCellMar>
          <w:left w:w="70" w:type="dxa"/>
          <w:right w:w="70" w:type="dxa"/>
        </w:tblCellMar>
        <w:tblLook w:val="04A0" w:firstRow="1" w:lastRow="0" w:firstColumn="1" w:lastColumn="0" w:noHBand="0" w:noVBand="1"/>
      </w:tblPr>
      <w:tblGrid>
        <w:gridCol w:w="720"/>
        <w:gridCol w:w="7060"/>
        <w:gridCol w:w="1571"/>
      </w:tblGrid>
      <w:tr w:rsidR="007823E7" w:rsidRPr="007823E7" w14:paraId="302A20DB"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29C382A"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7E238BEE"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themeColor="text1"/>
                <w:lang w:eastAsia="pt-BR" w:bidi="ar-SA"/>
              </w:rPr>
              <w:t>LOTE 01 – MATERIAL DE INSTALAÇÕES ELÉTRICAS</w:t>
            </w:r>
          </w:p>
        </w:tc>
        <w:tc>
          <w:tcPr>
            <w:tcW w:w="1571" w:type="dxa"/>
            <w:tcBorders>
              <w:top w:val="single" w:sz="4" w:space="0" w:color="auto"/>
              <w:left w:val="nil"/>
              <w:bottom w:val="single" w:sz="4" w:space="0" w:color="auto"/>
              <w:right w:val="single" w:sz="4" w:space="0" w:color="auto"/>
            </w:tcBorders>
            <w:shd w:val="clear" w:color="auto" w:fill="CCCCCC"/>
            <w:vAlign w:val="center"/>
            <w:hideMark/>
          </w:tcPr>
          <w:p w14:paraId="34BC2026"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Elemento de Despesa</w:t>
            </w:r>
          </w:p>
        </w:tc>
      </w:tr>
      <w:tr w:rsidR="007823E7" w:rsidRPr="007823E7" w14:paraId="6EF82E44" w14:textId="77777777" w:rsidTr="007823E7">
        <w:trPr>
          <w:trHeight w:val="8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B3B3D3C"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1</w:t>
            </w:r>
          </w:p>
        </w:tc>
        <w:tc>
          <w:tcPr>
            <w:tcW w:w="7060" w:type="dxa"/>
            <w:tcBorders>
              <w:top w:val="nil"/>
              <w:left w:val="nil"/>
              <w:bottom w:val="single" w:sz="4" w:space="0" w:color="auto"/>
              <w:right w:val="single" w:sz="4" w:space="0" w:color="auto"/>
            </w:tcBorders>
            <w:shd w:val="clear" w:color="auto" w:fill="auto"/>
            <w:vAlign w:val="center"/>
            <w:hideMark/>
          </w:tcPr>
          <w:p w14:paraId="0AA9122C"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Plugue fêmea 2P+T, tipo universal 10A/250V – para extensão elétrica; cor preta, referência Steck, Tramontina ou equivalente</w:t>
            </w:r>
          </w:p>
        </w:tc>
        <w:tc>
          <w:tcPr>
            <w:tcW w:w="1571" w:type="dxa"/>
            <w:tcBorders>
              <w:top w:val="nil"/>
              <w:left w:val="nil"/>
              <w:bottom w:val="single" w:sz="4" w:space="0" w:color="auto"/>
              <w:right w:val="single" w:sz="4" w:space="0" w:color="auto"/>
            </w:tcBorders>
            <w:shd w:val="clear" w:color="auto" w:fill="auto"/>
            <w:vAlign w:val="center"/>
          </w:tcPr>
          <w:p w14:paraId="132AE0A1"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1D0C0017" w14:textId="77777777" w:rsidTr="007823E7">
        <w:trPr>
          <w:trHeight w:val="84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213E63B"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lastRenderedPageBreak/>
              <w:t>2</w:t>
            </w:r>
          </w:p>
        </w:tc>
        <w:tc>
          <w:tcPr>
            <w:tcW w:w="7060" w:type="dxa"/>
            <w:tcBorders>
              <w:top w:val="nil"/>
              <w:left w:val="nil"/>
              <w:bottom w:val="single" w:sz="4" w:space="0" w:color="auto"/>
              <w:right w:val="single" w:sz="4" w:space="0" w:color="auto"/>
            </w:tcBorders>
            <w:shd w:val="clear" w:color="auto" w:fill="auto"/>
            <w:vAlign w:val="center"/>
            <w:hideMark/>
          </w:tcPr>
          <w:p w14:paraId="10744545"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Plugue fêmea 2P+T, tipo universal 20A/250V – para extensão elétrica; cor preta, referência Steck, Tramontina ou equivalente</w:t>
            </w:r>
          </w:p>
        </w:tc>
        <w:tc>
          <w:tcPr>
            <w:tcW w:w="1571" w:type="dxa"/>
            <w:tcBorders>
              <w:top w:val="nil"/>
              <w:left w:val="nil"/>
              <w:bottom w:val="single" w:sz="4" w:space="0" w:color="auto"/>
              <w:right w:val="single" w:sz="4" w:space="0" w:color="auto"/>
            </w:tcBorders>
            <w:shd w:val="clear" w:color="auto" w:fill="auto"/>
            <w:vAlign w:val="center"/>
          </w:tcPr>
          <w:p w14:paraId="579227C1"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5873024F" w14:textId="77777777" w:rsidTr="007823E7">
        <w:trPr>
          <w:trHeight w:val="98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06C3830"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w:t>
            </w:r>
          </w:p>
        </w:tc>
        <w:tc>
          <w:tcPr>
            <w:tcW w:w="7060" w:type="dxa"/>
            <w:tcBorders>
              <w:top w:val="nil"/>
              <w:left w:val="nil"/>
              <w:bottom w:val="single" w:sz="4" w:space="0" w:color="auto"/>
              <w:right w:val="single" w:sz="4" w:space="0" w:color="auto"/>
            </w:tcBorders>
            <w:shd w:val="clear" w:color="auto" w:fill="auto"/>
            <w:vAlign w:val="center"/>
            <w:hideMark/>
          </w:tcPr>
          <w:p w14:paraId="02B46E5F"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Plugue macho 2P+T, tipo universal 10A/250V – para extensão elétrica; cor preta, referência Steck, Tramontina ou equivalente</w:t>
            </w:r>
          </w:p>
        </w:tc>
        <w:tc>
          <w:tcPr>
            <w:tcW w:w="1571" w:type="dxa"/>
            <w:tcBorders>
              <w:top w:val="nil"/>
              <w:left w:val="nil"/>
              <w:bottom w:val="single" w:sz="4" w:space="0" w:color="auto"/>
              <w:right w:val="single" w:sz="4" w:space="0" w:color="auto"/>
            </w:tcBorders>
            <w:shd w:val="clear" w:color="auto" w:fill="auto"/>
            <w:vAlign w:val="center"/>
          </w:tcPr>
          <w:p w14:paraId="5EFAD966"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0CE6F259" w14:textId="77777777" w:rsidTr="007823E7">
        <w:trPr>
          <w:trHeight w:val="11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F2C82E4"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w:t>
            </w:r>
          </w:p>
        </w:tc>
        <w:tc>
          <w:tcPr>
            <w:tcW w:w="7060" w:type="dxa"/>
            <w:tcBorders>
              <w:top w:val="nil"/>
              <w:left w:val="nil"/>
              <w:bottom w:val="single" w:sz="4" w:space="0" w:color="auto"/>
              <w:right w:val="single" w:sz="4" w:space="0" w:color="auto"/>
            </w:tcBorders>
            <w:shd w:val="clear" w:color="auto" w:fill="auto"/>
            <w:vAlign w:val="center"/>
            <w:hideMark/>
          </w:tcPr>
          <w:p w14:paraId="79A637C5"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Régua de extensão com no mínimo 3 tomadas 2P+T, 3 cabo de no mínimo 3,0 metros, cabo com seção mínima 3x 0,75mm, fabricado em conformidade com a norma NBR 14136, Referência Megatron, Davena ou equivalente</w:t>
            </w:r>
          </w:p>
        </w:tc>
        <w:tc>
          <w:tcPr>
            <w:tcW w:w="1571" w:type="dxa"/>
            <w:tcBorders>
              <w:top w:val="nil"/>
              <w:left w:val="nil"/>
              <w:bottom w:val="single" w:sz="4" w:space="0" w:color="auto"/>
              <w:right w:val="single" w:sz="4" w:space="0" w:color="auto"/>
            </w:tcBorders>
            <w:shd w:val="clear" w:color="auto" w:fill="auto"/>
            <w:vAlign w:val="center"/>
          </w:tcPr>
          <w:p w14:paraId="78B683B0"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47EA07AD" w14:textId="77777777" w:rsidTr="007823E7">
        <w:trPr>
          <w:trHeight w:val="114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2EBFA1B"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5</w:t>
            </w:r>
          </w:p>
        </w:tc>
        <w:tc>
          <w:tcPr>
            <w:tcW w:w="7060" w:type="dxa"/>
            <w:tcBorders>
              <w:top w:val="nil"/>
              <w:left w:val="nil"/>
              <w:bottom w:val="single" w:sz="4" w:space="0" w:color="auto"/>
              <w:right w:val="single" w:sz="4" w:space="0" w:color="auto"/>
            </w:tcBorders>
            <w:shd w:val="clear" w:color="auto" w:fill="auto"/>
            <w:vAlign w:val="center"/>
            <w:hideMark/>
          </w:tcPr>
          <w:p w14:paraId="01E69303"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Régua de extensão com no mínimo 3 tomadas 2P+T, para montagem de extensão (sem o cabo elétrico), capacidade de 20A, fabricado em conformidade com a norma NBR 14136, Referência SMS ou equivalente</w:t>
            </w:r>
          </w:p>
        </w:tc>
        <w:tc>
          <w:tcPr>
            <w:tcW w:w="1571" w:type="dxa"/>
            <w:tcBorders>
              <w:top w:val="nil"/>
              <w:left w:val="nil"/>
              <w:bottom w:val="single" w:sz="4" w:space="0" w:color="auto"/>
              <w:right w:val="single" w:sz="4" w:space="0" w:color="auto"/>
            </w:tcBorders>
            <w:shd w:val="clear" w:color="auto" w:fill="auto"/>
            <w:vAlign w:val="center"/>
          </w:tcPr>
          <w:p w14:paraId="05A28C39"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61EFE850" w14:textId="77777777" w:rsidTr="007823E7">
        <w:trPr>
          <w:trHeight w:val="97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83565AE"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6</w:t>
            </w:r>
          </w:p>
        </w:tc>
        <w:tc>
          <w:tcPr>
            <w:tcW w:w="7060" w:type="dxa"/>
            <w:tcBorders>
              <w:top w:val="nil"/>
              <w:left w:val="nil"/>
              <w:bottom w:val="single" w:sz="4" w:space="0" w:color="auto"/>
              <w:right w:val="single" w:sz="4" w:space="0" w:color="auto"/>
            </w:tcBorders>
            <w:shd w:val="clear" w:color="auto" w:fill="auto"/>
            <w:vAlign w:val="center"/>
            <w:hideMark/>
          </w:tcPr>
          <w:p w14:paraId="338AC012"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Caixa para embutir em drywall 4x2, em termoplástico, com saídas de 1/2" e 3/4", Referência Tramontina, Tigre ou equivalente</w:t>
            </w:r>
          </w:p>
        </w:tc>
        <w:tc>
          <w:tcPr>
            <w:tcW w:w="1571" w:type="dxa"/>
            <w:tcBorders>
              <w:top w:val="nil"/>
              <w:left w:val="nil"/>
              <w:bottom w:val="single" w:sz="4" w:space="0" w:color="auto"/>
              <w:right w:val="single" w:sz="4" w:space="0" w:color="auto"/>
            </w:tcBorders>
            <w:shd w:val="clear" w:color="auto" w:fill="auto"/>
            <w:vAlign w:val="center"/>
          </w:tcPr>
          <w:p w14:paraId="6CF72FC1"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5CBB108B" w14:textId="77777777" w:rsidTr="007823E7">
        <w:trPr>
          <w:trHeight w:val="97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BB01FCD"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7</w:t>
            </w:r>
          </w:p>
        </w:tc>
        <w:tc>
          <w:tcPr>
            <w:tcW w:w="7060" w:type="dxa"/>
            <w:tcBorders>
              <w:top w:val="nil"/>
              <w:left w:val="nil"/>
              <w:bottom w:val="single" w:sz="4" w:space="0" w:color="auto"/>
              <w:right w:val="single" w:sz="4" w:space="0" w:color="auto"/>
            </w:tcBorders>
            <w:shd w:val="clear" w:color="auto" w:fill="auto"/>
            <w:vAlign w:val="center"/>
            <w:hideMark/>
          </w:tcPr>
          <w:p w14:paraId="3EC0D40A"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Módulo Cego Marca Scheneider Electric Linha Prime Lunare cor branca Ref. PRM48011 – conforme padrão do edifício</w:t>
            </w:r>
          </w:p>
        </w:tc>
        <w:tc>
          <w:tcPr>
            <w:tcW w:w="1571" w:type="dxa"/>
            <w:tcBorders>
              <w:top w:val="nil"/>
              <w:left w:val="nil"/>
              <w:bottom w:val="single" w:sz="4" w:space="0" w:color="auto"/>
              <w:right w:val="single" w:sz="4" w:space="0" w:color="auto"/>
            </w:tcBorders>
            <w:shd w:val="clear" w:color="auto" w:fill="auto"/>
          </w:tcPr>
          <w:p w14:paraId="069351F0"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60281A6E" w14:textId="77777777" w:rsidTr="007823E7">
        <w:trPr>
          <w:trHeight w:val="84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F7692B8"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8</w:t>
            </w:r>
          </w:p>
        </w:tc>
        <w:tc>
          <w:tcPr>
            <w:tcW w:w="7060" w:type="dxa"/>
            <w:tcBorders>
              <w:top w:val="nil"/>
              <w:left w:val="nil"/>
              <w:bottom w:val="single" w:sz="4" w:space="0" w:color="auto"/>
              <w:right w:val="single" w:sz="4" w:space="0" w:color="auto"/>
            </w:tcBorders>
            <w:shd w:val="clear" w:color="auto" w:fill="auto"/>
            <w:vAlign w:val="center"/>
            <w:hideMark/>
          </w:tcPr>
          <w:p w14:paraId="52E757BD"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Placa 4”x 2” com 1 posto Marca Scheneider Electric Linha Prime Lunare cor branca Ref. PRM431– conforme padrão do edifício</w:t>
            </w:r>
          </w:p>
        </w:tc>
        <w:tc>
          <w:tcPr>
            <w:tcW w:w="1571" w:type="dxa"/>
            <w:tcBorders>
              <w:top w:val="nil"/>
              <w:left w:val="nil"/>
              <w:bottom w:val="single" w:sz="4" w:space="0" w:color="auto"/>
              <w:right w:val="single" w:sz="4" w:space="0" w:color="auto"/>
            </w:tcBorders>
            <w:shd w:val="clear" w:color="auto" w:fill="auto"/>
          </w:tcPr>
          <w:p w14:paraId="101DBEA9"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61528F49" w14:textId="77777777" w:rsidTr="007823E7">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D8AE146"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9</w:t>
            </w:r>
          </w:p>
        </w:tc>
        <w:tc>
          <w:tcPr>
            <w:tcW w:w="7060" w:type="dxa"/>
            <w:tcBorders>
              <w:top w:val="nil"/>
              <w:left w:val="nil"/>
              <w:bottom w:val="single" w:sz="4" w:space="0" w:color="auto"/>
              <w:right w:val="single" w:sz="4" w:space="0" w:color="auto"/>
            </w:tcBorders>
            <w:shd w:val="clear" w:color="auto" w:fill="auto"/>
            <w:vAlign w:val="center"/>
            <w:hideMark/>
          </w:tcPr>
          <w:p w14:paraId="53F1292C"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Chuveiro Elétrico 220V, com no mínimo 5400W, ajuste com no mínimo 3 temperaturas, vazão mínima de 3L/min, da cor branca, referência Lorenzetti, Hydra ou equivalente</w:t>
            </w:r>
          </w:p>
        </w:tc>
        <w:tc>
          <w:tcPr>
            <w:tcW w:w="1571" w:type="dxa"/>
            <w:tcBorders>
              <w:top w:val="nil"/>
              <w:left w:val="nil"/>
              <w:bottom w:val="single" w:sz="4" w:space="0" w:color="auto"/>
              <w:right w:val="single" w:sz="4" w:space="0" w:color="auto"/>
            </w:tcBorders>
            <w:shd w:val="clear" w:color="auto" w:fill="auto"/>
          </w:tcPr>
          <w:p w14:paraId="65C568CE"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771903E3" w14:textId="77777777" w:rsidTr="007823E7">
        <w:trPr>
          <w:trHeight w:val="82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74FC54D"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14:paraId="0A50F664" w14:textId="77777777" w:rsidR="007823E7" w:rsidRPr="007823E7" w:rsidRDefault="007823E7" w:rsidP="007823E7">
            <w:pPr>
              <w:jc w:val="both"/>
              <w:rPr>
                <w:rFonts w:cs="Times New Roman"/>
              </w:rPr>
            </w:pPr>
            <w:r w:rsidRPr="007823E7">
              <w:rPr>
                <w:rFonts w:eastAsia="Arial" w:cs="Times New Roman"/>
              </w:rPr>
              <w:t>Alicate Amperímetro com medições AC (mínimo de 750V) e DC (mínimo de 1000V), capacidade de até 1000A, com estojo e pontas de prova inclusos</w:t>
            </w:r>
          </w:p>
        </w:tc>
        <w:tc>
          <w:tcPr>
            <w:tcW w:w="1571" w:type="dxa"/>
            <w:tcBorders>
              <w:top w:val="nil"/>
              <w:left w:val="nil"/>
              <w:bottom w:val="single" w:sz="4" w:space="0" w:color="auto"/>
              <w:right w:val="single" w:sz="4" w:space="0" w:color="auto"/>
            </w:tcBorders>
            <w:shd w:val="clear" w:color="auto" w:fill="auto"/>
          </w:tcPr>
          <w:p w14:paraId="5F08FE84"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6BAE1DB1" w14:textId="77777777" w:rsidTr="007823E7">
        <w:trPr>
          <w:trHeight w:val="70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5B717E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14:paraId="2C1D8756" w14:textId="77777777" w:rsidR="007823E7" w:rsidRPr="007823E7" w:rsidRDefault="007823E7" w:rsidP="007823E7">
            <w:pPr>
              <w:jc w:val="both"/>
              <w:rPr>
                <w:rFonts w:cs="Times New Roman"/>
              </w:rPr>
            </w:pPr>
            <w:r w:rsidRPr="007823E7">
              <w:rPr>
                <w:rFonts w:eastAsia="Arial" w:cs="Times New Roman"/>
              </w:rPr>
              <w:t>Cabo elétrico de cobre, flexível, isolado simples, antichama, 1,5 mm², tensão de isolamento 750V</w:t>
            </w:r>
          </w:p>
        </w:tc>
        <w:tc>
          <w:tcPr>
            <w:tcW w:w="1571" w:type="dxa"/>
            <w:tcBorders>
              <w:top w:val="nil"/>
              <w:left w:val="nil"/>
              <w:bottom w:val="single" w:sz="4" w:space="0" w:color="auto"/>
              <w:right w:val="single" w:sz="4" w:space="0" w:color="auto"/>
            </w:tcBorders>
            <w:shd w:val="clear" w:color="auto" w:fill="auto"/>
          </w:tcPr>
          <w:p w14:paraId="03DDB67A"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0A910538" w14:textId="77777777" w:rsidTr="007823E7">
        <w:trPr>
          <w:trHeight w:val="99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1B5F20F"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14:paraId="0C13EC83" w14:textId="77777777" w:rsidR="007823E7" w:rsidRPr="007823E7" w:rsidRDefault="007823E7" w:rsidP="007823E7">
            <w:pPr>
              <w:jc w:val="both"/>
              <w:rPr>
                <w:rFonts w:cs="Times New Roman"/>
              </w:rPr>
            </w:pPr>
            <w:r w:rsidRPr="007823E7">
              <w:rPr>
                <w:rFonts w:eastAsia="Arial" w:cs="Times New Roman"/>
              </w:rPr>
              <w:t>Cabo elétrico de cobre, flexível, isolado simples, antichama, 2,5 mm², tensão de isolamento 750V</w:t>
            </w:r>
          </w:p>
        </w:tc>
        <w:tc>
          <w:tcPr>
            <w:tcW w:w="1571" w:type="dxa"/>
            <w:tcBorders>
              <w:top w:val="nil"/>
              <w:left w:val="nil"/>
              <w:bottom w:val="single" w:sz="4" w:space="0" w:color="auto"/>
              <w:right w:val="single" w:sz="4" w:space="0" w:color="auto"/>
            </w:tcBorders>
            <w:shd w:val="clear" w:color="auto" w:fill="auto"/>
          </w:tcPr>
          <w:p w14:paraId="736526DE"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248D9BB9" w14:textId="77777777" w:rsidTr="007823E7">
        <w:trPr>
          <w:trHeight w:val="686"/>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881DE7A"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lastRenderedPageBreak/>
              <w:t>13</w:t>
            </w:r>
          </w:p>
        </w:tc>
        <w:tc>
          <w:tcPr>
            <w:tcW w:w="7060" w:type="dxa"/>
            <w:tcBorders>
              <w:top w:val="nil"/>
              <w:left w:val="nil"/>
              <w:bottom w:val="single" w:sz="4" w:space="0" w:color="auto"/>
              <w:right w:val="single" w:sz="4" w:space="0" w:color="auto"/>
            </w:tcBorders>
            <w:shd w:val="clear" w:color="auto" w:fill="auto"/>
            <w:vAlign w:val="center"/>
            <w:hideMark/>
          </w:tcPr>
          <w:p w14:paraId="2940E3CF" w14:textId="77777777" w:rsidR="007823E7" w:rsidRPr="007823E7" w:rsidRDefault="007823E7" w:rsidP="007823E7">
            <w:pPr>
              <w:jc w:val="both"/>
              <w:rPr>
                <w:rFonts w:cs="Times New Roman"/>
              </w:rPr>
            </w:pPr>
            <w:r w:rsidRPr="007823E7">
              <w:rPr>
                <w:rFonts w:eastAsia="Arial" w:cs="Times New Roman"/>
              </w:rPr>
              <w:t>Cabo elétrico de cobre, flexível, isolado simples, antichama, 4,0 mm², tensão de isolamento 750V</w:t>
            </w:r>
          </w:p>
        </w:tc>
        <w:tc>
          <w:tcPr>
            <w:tcW w:w="1571" w:type="dxa"/>
            <w:tcBorders>
              <w:top w:val="nil"/>
              <w:left w:val="nil"/>
              <w:bottom w:val="single" w:sz="4" w:space="0" w:color="auto"/>
              <w:right w:val="single" w:sz="4" w:space="0" w:color="auto"/>
            </w:tcBorders>
            <w:shd w:val="clear" w:color="auto" w:fill="auto"/>
          </w:tcPr>
          <w:p w14:paraId="39704ED9"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67FDDD3E" w14:textId="77777777" w:rsidTr="007823E7">
        <w:trPr>
          <w:trHeight w:val="98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79BC738"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14:paraId="5E36A654" w14:textId="77777777" w:rsidR="007823E7" w:rsidRPr="007823E7" w:rsidRDefault="007823E7" w:rsidP="007823E7">
            <w:pPr>
              <w:jc w:val="both"/>
              <w:rPr>
                <w:rFonts w:cs="Times New Roman"/>
              </w:rPr>
            </w:pPr>
            <w:r w:rsidRPr="007823E7">
              <w:rPr>
                <w:rFonts w:eastAsia="Arial" w:cs="Times New Roman"/>
              </w:rPr>
              <w:t>Eletroduto rígido de aço galvanizado, leve, de cor cinza, com diâmetro nominal de 3/4”</w:t>
            </w:r>
          </w:p>
        </w:tc>
        <w:tc>
          <w:tcPr>
            <w:tcW w:w="1571" w:type="dxa"/>
            <w:tcBorders>
              <w:top w:val="nil"/>
              <w:left w:val="nil"/>
              <w:bottom w:val="single" w:sz="4" w:space="0" w:color="auto"/>
              <w:right w:val="single" w:sz="4" w:space="0" w:color="auto"/>
            </w:tcBorders>
            <w:shd w:val="clear" w:color="auto" w:fill="auto"/>
          </w:tcPr>
          <w:p w14:paraId="7197CF70"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75283A52" w14:textId="77777777" w:rsidTr="007823E7">
        <w:trPr>
          <w:trHeight w:val="99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11D808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15</w:t>
            </w:r>
          </w:p>
        </w:tc>
        <w:tc>
          <w:tcPr>
            <w:tcW w:w="7060" w:type="dxa"/>
            <w:tcBorders>
              <w:top w:val="nil"/>
              <w:left w:val="nil"/>
              <w:bottom w:val="single" w:sz="4" w:space="0" w:color="auto"/>
              <w:right w:val="single" w:sz="4" w:space="0" w:color="auto"/>
            </w:tcBorders>
            <w:shd w:val="clear" w:color="auto" w:fill="auto"/>
            <w:vAlign w:val="center"/>
            <w:hideMark/>
          </w:tcPr>
          <w:p w14:paraId="33D9395A" w14:textId="77777777" w:rsidR="007823E7" w:rsidRPr="007823E7" w:rsidRDefault="007823E7" w:rsidP="007823E7">
            <w:pPr>
              <w:jc w:val="both"/>
              <w:rPr>
                <w:rFonts w:cs="Times New Roman"/>
              </w:rPr>
            </w:pPr>
            <w:r w:rsidRPr="007823E7">
              <w:rPr>
                <w:rFonts w:eastAsia="Arial" w:cs="Times New Roman"/>
              </w:rPr>
              <w:t>Bloco de Iluminação de Emergência LED, com 2 faróis direcionáveis, fluxo luminoso de no mínimo 1000 lúmens, referência: Intelbras ou equivalente</w:t>
            </w:r>
          </w:p>
        </w:tc>
        <w:tc>
          <w:tcPr>
            <w:tcW w:w="1571" w:type="dxa"/>
            <w:tcBorders>
              <w:top w:val="nil"/>
              <w:left w:val="nil"/>
              <w:bottom w:val="single" w:sz="4" w:space="0" w:color="auto"/>
              <w:right w:val="single" w:sz="4" w:space="0" w:color="auto"/>
            </w:tcBorders>
            <w:shd w:val="clear" w:color="auto" w:fill="auto"/>
          </w:tcPr>
          <w:p w14:paraId="2F79F7E8"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678D2F3D" w14:textId="77777777" w:rsidTr="007823E7">
        <w:trPr>
          <w:trHeight w:val="112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3526117"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14:paraId="2A63683A" w14:textId="77777777" w:rsidR="007823E7" w:rsidRPr="007823E7" w:rsidRDefault="007823E7" w:rsidP="007823E7">
            <w:pPr>
              <w:jc w:val="both"/>
              <w:rPr>
                <w:rFonts w:cs="Times New Roman"/>
              </w:rPr>
            </w:pPr>
            <w:r w:rsidRPr="007823E7">
              <w:rPr>
                <w:rFonts w:eastAsia="Arial" w:cs="Times New Roman"/>
              </w:rPr>
              <w:t>Quadro de distribuição de embutir, para 24 disjuntores, em PVC antichama com tampa, branco, referência: Tigre ou equivalente</w:t>
            </w:r>
          </w:p>
        </w:tc>
        <w:tc>
          <w:tcPr>
            <w:tcW w:w="1571" w:type="dxa"/>
            <w:tcBorders>
              <w:top w:val="nil"/>
              <w:left w:val="nil"/>
              <w:bottom w:val="single" w:sz="4" w:space="0" w:color="auto"/>
              <w:right w:val="single" w:sz="4" w:space="0" w:color="auto"/>
            </w:tcBorders>
            <w:shd w:val="clear" w:color="auto" w:fill="auto"/>
          </w:tcPr>
          <w:p w14:paraId="42A24DBD"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4253CA2B" w14:textId="77777777" w:rsidTr="007823E7">
        <w:trPr>
          <w:trHeight w:val="11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E5A205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17</w:t>
            </w:r>
          </w:p>
        </w:tc>
        <w:tc>
          <w:tcPr>
            <w:tcW w:w="7060" w:type="dxa"/>
            <w:tcBorders>
              <w:top w:val="nil"/>
              <w:left w:val="nil"/>
              <w:bottom w:val="single" w:sz="4" w:space="0" w:color="auto"/>
              <w:right w:val="single" w:sz="4" w:space="0" w:color="auto"/>
            </w:tcBorders>
            <w:shd w:val="clear" w:color="auto" w:fill="auto"/>
            <w:vAlign w:val="center"/>
            <w:hideMark/>
          </w:tcPr>
          <w:p w14:paraId="52984429" w14:textId="77777777" w:rsidR="007823E7" w:rsidRPr="007823E7" w:rsidRDefault="007823E7" w:rsidP="007823E7">
            <w:pPr>
              <w:jc w:val="both"/>
              <w:rPr>
                <w:rFonts w:cs="Times New Roman"/>
              </w:rPr>
            </w:pPr>
            <w:r w:rsidRPr="007823E7">
              <w:rPr>
                <w:rFonts w:eastAsia="Arial" w:cs="Times New Roman"/>
              </w:rPr>
              <w:t>Sensor de presença infravermelho, bivolt, para instalação em parede ou teto, com nível de sensibilidade e ajuste do tempo de acionamento</w:t>
            </w:r>
          </w:p>
        </w:tc>
        <w:tc>
          <w:tcPr>
            <w:tcW w:w="1571" w:type="dxa"/>
            <w:tcBorders>
              <w:top w:val="nil"/>
              <w:left w:val="nil"/>
              <w:bottom w:val="single" w:sz="4" w:space="0" w:color="auto"/>
              <w:right w:val="single" w:sz="4" w:space="0" w:color="auto"/>
            </w:tcBorders>
            <w:shd w:val="clear" w:color="auto" w:fill="auto"/>
          </w:tcPr>
          <w:p w14:paraId="367BB176"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0E200BCC" w14:textId="77777777" w:rsidTr="007823E7">
        <w:trPr>
          <w:trHeight w:val="1126"/>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37FA658"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18</w:t>
            </w:r>
          </w:p>
        </w:tc>
        <w:tc>
          <w:tcPr>
            <w:tcW w:w="7060" w:type="dxa"/>
            <w:tcBorders>
              <w:top w:val="nil"/>
              <w:left w:val="nil"/>
              <w:bottom w:val="single" w:sz="4" w:space="0" w:color="auto"/>
              <w:right w:val="single" w:sz="4" w:space="0" w:color="auto"/>
            </w:tcBorders>
            <w:shd w:val="clear" w:color="auto" w:fill="auto"/>
            <w:vAlign w:val="center"/>
            <w:hideMark/>
          </w:tcPr>
          <w:p w14:paraId="731D45D2" w14:textId="77777777" w:rsidR="007823E7" w:rsidRPr="007823E7" w:rsidRDefault="007823E7" w:rsidP="007823E7">
            <w:pPr>
              <w:jc w:val="both"/>
              <w:rPr>
                <w:rFonts w:cs="Times New Roman"/>
              </w:rPr>
            </w:pPr>
            <w:r w:rsidRPr="007823E7">
              <w:rPr>
                <w:rFonts w:eastAsia="Arial" w:cs="Times New Roman"/>
              </w:rPr>
              <w:t>Campainha eletrônica sem fio, com alcance de no mínimo 40 metros, com tons de volume selecionáveis e controle remoto, para uso em 220V na cor branca. Modelo de referência: Exatron CESFOCRD</w:t>
            </w:r>
          </w:p>
        </w:tc>
        <w:tc>
          <w:tcPr>
            <w:tcW w:w="1571" w:type="dxa"/>
            <w:tcBorders>
              <w:top w:val="nil"/>
              <w:left w:val="nil"/>
              <w:bottom w:val="single" w:sz="4" w:space="0" w:color="auto"/>
              <w:right w:val="single" w:sz="4" w:space="0" w:color="auto"/>
            </w:tcBorders>
            <w:shd w:val="clear" w:color="auto" w:fill="auto"/>
          </w:tcPr>
          <w:p w14:paraId="450C90E9"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7D6434FF" w14:textId="77777777" w:rsidTr="007823E7">
        <w:trPr>
          <w:trHeight w:val="83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E7139B8"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19</w:t>
            </w:r>
          </w:p>
        </w:tc>
        <w:tc>
          <w:tcPr>
            <w:tcW w:w="7060" w:type="dxa"/>
            <w:tcBorders>
              <w:top w:val="nil"/>
              <w:left w:val="nil"/>
              <w:bottom w:val="single" w:sz="4" w:space="0" w:color="auto"/>
              <w:right w:val="single" w:sz="4" w:space="0" w:color="auto"/>
            </w:tcBorders>
            <w:shd w:val="clear" w:color="auto" w:fill="auto"/>
            <w:vAlign w:val="center"/>
            <w:hideMark/>
          </w:tcPr>
          <w:p w14:paraId="58C032EA" w14:textId="77777777" w:rsidR="007823E7" w:rsidRPr="007823E7" w:rsidRDefault="007823E7" w:rsidP="007823E7">
            <w:pPr>
              <w:jc w:val="both"/>
              <w:rPr>
                <w:rFonts w:cs="Times New Roman"/>
              </w:rPr>
            </w:pPr>
            <w:r w:rsidRPr="007823E7">
              <w:rPr>
                <w:rFonts w:eastAsia="Arial" w:cs="Times New Roman"/>
              </w:rPr>
              <w:t>Chave detectora de tensão, com indicador luminoso e sonoro, até 1000V CA</w:t>
            </w:r>
          </w:p>
        </w:tc>
        <w:tc>
          <w:tcPr>
            <w:tcW w:w="1571" w:type="dxa"/>
            <w:tcBorders>
              <w:top w:val="nil"/>
              <w:left w:val="nil"/>
              <w:bottom w:val="single" w:sz="4" w:space="0" w:color="auto"/>
              <w:right w:val="single" w:sz="4" w:space="0" w:color="auto"/>
            </w:tcBorders>
            <w:shd w:val="clear" w:color="auto" w:fill="auto"/>
          </w:tcPr>
          <w:p w14:paraId="606E2A93"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3130D2A9" w14:textId="77777777" w:rsidTr="007823E7">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852148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20</w:t>
            </w:r>
          </w:p>
        </w:tc>
        <w:tc>
          <w:tcPr>
            <w:tcW w:w="7060" w:type="dxa"/>
            <w:tcBorders>
              <w:top w:val="nil"/>
              <w:left w:val="nil"/>
              <w:bottom w:val="single" w:sz="4" w:space="0" w:color="auto"/>
              <w:right w:val="single" w:sz="4" w:space="0" w:color="auto"/>
            </w:tcBorders>
            <w:shd w:val="clear" w:color="auto" w:fill="auto"/>
            <w:vAlign w:val="center"/>
            <w:hideMark/>
          </w:tcPr>
          <w:p w14:paraId="4FEB06B7" w14:textId="77777777" w:rsidR="007823E7" w:rsidRPr="007823E7" w:rsidRDefault="007823E7" w:rsidP="007823E7">
            <w:pPr>
              <w:jc w:val="both"/>
              <w:rPr>
                <w:rFonts w:eastAsia="Arial" w:cs="Times New Roman"/>
              </w:rPr>
            </w:pPr>
            <w:r w:rsidRPr="007823E7">
              <w:rPr>
                <w:rFonts w:eastAsia="Arial" w:cs="Times New Roman"/>
              </w:rPr>
              <w:t>Interruptor de tecla monopolar na cor cinza, com dimensões do encaixe de 27 x 12,6 mm. de no mínimo 6 amperes e 220 volts, com esquema elétrico liga/liga (threeway), composto de três terminais faston 4,8mm de largura. Interruptor para uso em estruturas de portas de divisórias. Referência fabricantes: Dicompel, Emicol, Margirius. Modelo de referência: Interruptor Unipolar Emicol ITB-05 7-3-0-6-06-06, ou equivalente</w:t>
            </w:r>
          </w:p>
        </w:tc>
        <w:tc>
          <w:tcPr>
            <w:tcW w:w="1571" w:type="dxa"/>
            <w:tcBorders>
              <w:top w:val="nil"/>
              <w:left w:val="nil"/>
              <w:bottom w:val="single" w:sz="4" w:space="0" w:color="auto"/>
              <w:right w:val="single" w:sz="4" w:space="0" w:color="auto"/>
            </w:tcBorders>
            <w:shd w:val="clear" w:color="auto" w:fill="auto"/>
            <w:vAlign w:val="center"/>
          </w:tcPr>
          <w:p w14:paraId="066D7BBE"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1364BCCF"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90E5E6F"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21</w:t>
            </w:r>
          </w:p>
        </w:tc>
        <w:tc>
          <w:tcPr>
            <w:tcW w:w="7060" w:type="dxa"/>
            <w:tcBorders>
              <w:top w:val="nil"/>
              <w:left w:val="nil"/>
              <w:bottom w:val="single" w:sz="4" w:space="0" w:color="auto"/>
              <w:right w:val="single" w:sz="4" w:space="0" w:color="auto"/>
            </w:tcBorders>
            <w:shd w:val="clear" w:color="auto" w:fill="auto"/>
            <w:vAlign w:val="center"/>
            <w:hideMark/>
          </w:tcPr>
          <w:p w14:paraId="77499546" w14:textId="77777777" w:rsidR="007823E7" w:rsidRPr="007823E7" w:rsidRDefault="007823E7" w:rsidP="007823E7">
            <w:pPr>
              <w:jc w:val="both"/>
              <w:rPr>
                <w:rFonts w:cs="Times New Roman"/>
              </w:rPr>
            </w:pPr>
            <w:r w:rsidRPr="007823E7">
              <w:rPr>
                <w:rFonts w:eastAsia="Arial" w:cs="Times New Roman"/>
              </w:rPr>
              <w:t>Box reto alumínio para Eletroduto 3/4". Ref Tramontina, Inca ou equivalente</w:t>
            </w:r>
          </w:p>
        </w:tc>
        <w:tc>
          <w:tcPr>
            <w:tcW w:w="1571" w:type="dxa"/>
            <w:tcBorders>
              <w:top w:val="nil"/>
              <w:left w:val="nil"/>
              <w:bottom w:val="single" w:sz="4" w:space="0" w:color="auto"/>
              <w:right w:val="single" w:sz="4" w:space="0" w:color="auto"/>
            </w:tcBorders>
            <w:shd w:val="clear" w:color="auto" w:fill="auto"/>
            <w:vAlign w:val="center"/>
          </w:tcPr>
          <w:p w14:paraId="5CF08D2C"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w:t>
            </w:r>
          </w:p>
        </w:tc>
      </w:tr>
      <w:tr w:rsidR="007823E7" w:rsidRPr="007823E7" w14:paraId="38E89285"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AAC134A"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22</w:t>
            </w:r>
          </w:p>
        </w:tc>
        <w:tc>
          <w:tcPr>
            <w:tcW w:w="7060" w:type="dxa"/>
            <w:tcBorders>
              <w:top w:val="nil"/>
              <w:left w:val="nil"/>
              <w:bottom w:val="single" w:sz="4" w:space="0" w:color="auto"/>
              <w:right w:val="single" w:sz="4" w:space="0" w:color="auto"/>
            </w:tcBorders>
            <w:shd w:val="clear" w:color="auto" w:fill="auto"/>
            <w:vAlign w:val="center"/>
            <w:hideMark/>
          </w:tcPr>
          <w:p w14:paraId="566CB94D" w14:textId="77777777" w:rsidR="007823E7" w:rsidRPr="007823E7" w:rsidRDefault="007823E7" w:rsidP="007823E7">
            <w:pPr>
              <w:jc w:val="both"/>
              <w:rPr>
                <w:rFonts w:cs="Times New Roman"/>
              </w:rPr>
            </w:pPr>
            <w:r w:rsidRPr="007823E7">
              <w:rPr>
                <w:rFonts w:eastAsia="Arial" w:cs="Times New Roman"/>
              </w:rPr>
              <w:t xml:space="preserve">Box reto alumínio para Eletroduto 1". Ref Tramontina, Inca ou equivalente    </w:t>
            </w:r>
          </w:p>
        </w:tc>
        <w:tc>
          <w:tcPr>
            <w:tcW w:w="1571" w:type="dxa"/>
            <w:tcBorders>
              <w:top w:val="nil"/>
              <w:left w:val="nil"/>
              <w:bottom w:val="single" w:sz="4" w:space="0" w:color="auto"/>
              <w:right w:val="single" w:sz="4" w:space="0" w:color="auto"/>
            </w:tcBorders>
            <w:shd w:val="clear" w:color="auto" w:fill="auto"/>
            <w:vAlign w:val="center"/>
          </w:tcPr>
          <w:p w14:paraId="240D9A63"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33.90.30.26 </w:t>
            </w:r>
          </w:p>
        </w:tc>
      </w:tr>
      <w:tr w:rsidR="007823E7" w:rsidRPr="007823E7" w14:paraId="57EEAA9A"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D49C7E4"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23</w:t>
            </w:r>
          </w:p>
        </w:tc>
        <w:tc>
          <w:tcPr>
            <w:tcW w:w="7060" w:type="dxa"/>
            <w:tcBorders>
              <w:top w:val="nil"/>
              <w:left w:val="nil"/>
              <w:bottom w:val="single" w:sz="4" w:space="0" w:color="auto"/>
              <w:right w:val="single" w:sz="4" w:space="0" w:color="auto"/>
            </w:tcBorders>
            <w:shd w:val="clear" w:color="auto" w:fill="auto"/>
            <w:vAlign w:val="center"/>
            <w:hideMark/>
          </w:tcPr>
          <w:p w14:paraId="22864BEC" w14:textId="77777777" w:rsidR="007823E7" w:rsidRPr="007823E7" w:rsidRDefault="007823E7" w:rsidP="007823E7">
            <w:pPr>
              <w:jc w:val="both"/>
              <w:rPr>
                <w:rFonts w:cs="Times New Roman"/>
              </w:rPr>
            </w:pPr>
            <w:r w:rsidRPr="007823E7">
              <w:rPr>
                <w:rFonts w:eastAsia="Arial" w:cs="Times New Roman"/>
              </w:rPr>
              <w:t>Bucha em alumínio para Eletroduto 3/4". Ref Tramontina, Inca ou equivalente</w:t>
            </w:r>
          </w:p>
        </w:tc>
        <w:tc>
          <w:tcPr>
            <w:tcW w:w="1571" w:type="dxa"/>
            <w:tcBorders>
              <w:top w:val="nil"/>
              <w:left w:val="nil"/>
              <w:bottom w:val="single" w:sz="4" w:space="0" w:color="auto"/>
              <w:right w:val="single" w:sz="4" w:space="0" w:color="auto"/>
            </w:tcBorders>
            <w:shd w:val="clear" w:color="auto" w:fill="auto"/>
            <w:vAlign w:val="center"/>
          </w:tcPr>
          <w:p w14:paraId="151B6B43"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33.90.30.26 </w:t>
            </w:r>
          </w:p>
        </w:tc>
      </w:tr>
      <w:tr w:rsidR="007823E7" w:rsidRPr="007823E7" w14:paraId="49781818"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A13B7C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lastRenderedPageBreak/>
              <w:t>24</w:t>
            </w:r>
          </w:p>
        </w:tc>
        <w:tc>
          <w:tcPr>
            <w:tcW w:w="7060" w:type="dxa"/>
            <w:tcBorders>
              <w:top w:val="nil"/>
              <w:left w:val="nil"/>
              <w:bottom w:val="single" w:sz="4" w:space="0" w:color="auto"/>
              <w:right w:val="single" w:sz="4" w:space="0" w:color="auto"/>
            </w:tcBorders>
            <w:shd w:val="clear" w:color="auto" w:fill="auto"/>
            <w:vAlign w:val="center"/>
            <w:hideMark/>
          </w:tcPr>
          <w:p w14:paraId="617F15DA" w14:textId="77777777" w:rsidR="007823E7" w:rsidRPr="007823E7" w:rsidRDefault="007823E7" w:rsidP="007823E7">
            <w:pPr>
              <w:jc w:val="both"/>
              <w:rPr>
                <w:rFonts w:cs="Times New Roman"/>
              </w:rPr>
            </w:pPr>
            <w:r w:rsidRPr="007823E7">
              <w:rPr>
                <w:rFonts w:eastAsia="Arial" w:cs="Times New Roman"/>
              </w:rPr>
              <w:t>Bucha em alumínio para Eletroduto 1". Ref Tramontina, Inca ou equivalente</w:t>
            </w:r>
          </w:p>
        </w:tc>
        <w:tc>
          <w:tcPr>
            <w:tcW w:w="1571" w:type="dxa"/>
            <w:tcBorders>
              <w:top w:val="nil"/>
              <w:left w:val="nil"/>
              <w:bottom w:val="single" w:sz="4" w:space="0" w:color="auto"/>
              <w:right w:val="single" w:sz="4" w:space="0" w:color="auto"/>
            </w:tcBorders>
            <w:shd w:val="clear" w:color="auto" w:fill="auto"/>
            <w:vAlign w:val="center"/>
          </w:tcPr>
          <w:p w14:paraId="63763910"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33.90.30.26 </w:t>
            </w:r>
          </w:p>
        </w:tc>
      </w:tr>
      <w:tr w:rsidR="007823E7" w:rsidRPr="007823E7" w14:paraId="2E402993"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F411F2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25</w:t>
            </w:r>
          </w:p>
        </w:tc>
        <w:tc>
          <w:tcPr>
            <w:tcW w:w="7060" w:type="dxa"/>
            <w:tcBorders>
              <w:top w:val="nil"/>
              <w:left w:val="nil"/>
              <w:bottom w:val="single" w:sz="4" w:space="0" w:color="auto"/>
              <w:right w:val="single" w:sz="4" w:space="0" w:color="auto"/>
            </w:tcBorders>
            <w:shd w:val="clear" w:color="auto" w:fill="auto"/>
            <w:vAlign w:val="center"/>
            <w:hideMark/>
          </w:tcPr>
          <w:p w14:paraId="20559548" w14:textId="77777777" w:rsidR="007823E7" w:rsidRPr="007823E7" w:rsidRDefault="007823E7" w:rsidP="007823E7">
            <w:pPr>
              <w:jc w:val="both"/>
              <w:rPr>
                <w:rFonts w:cs="Times New Roman"/>
              </w:rPr>
            </w:pPr>
            <w:r w:rsidRPr="007823E7">
              <w:rPr>
                <w:rFonts w:eastAsia="Arial" w:cs="Times New Roman"/>
              </w:rPr>
              <w:t>Luminaria Linear para móvel, Led, com 60cm de comprimento, 6500K, 8W, bivolt com LED imbutido, com tecla de liga/desliga embutida na luminária. Ref: Taschibra Linear Unique, Inspire ou equivalente</w:t>
            </w:r>
          </w:p>
        </w:tc>
        <w:tc>
          <w:tcPr>
            <w:tcW w:w="1571" w:type="dxa"/>
            <w:tcBorders>
              <w:top w:val="nil"/>
              <w:left w:val="nil"/>
              <w:bottom w:val="single" w:sz="4" w:space="0" w:color="auto"/>
              <w:right w:val="single" w:sz="4" w:space="0" w:color="auto"/>
            </w:tcBorders>
            <w:shd w:val="clear" w:color="auto" w:fill="auto"/>
            <w:vAlign w:val="center"/>
          </w:tcPr>
          <w:p w14:paraId="0E4CAAC6"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33.90.30.26 </w:t>
            </w:r>
          </w:p>
        </w:tc>
      </w:tr>
      <w:tr w:rsidR="007823E7" w:rsidRPr="007823E7" w14:paraId="23A1DF91"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E87B65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26</w:t>
            </w:r>
          </w:p>
        </w:tc>
        <w:tc>
          <w:tcPr>
            <w:tcW w:w="7060" w:type="dxa"/>
            <w:tcBorders>
              <w:top w:val="nil"/>
              <w:left w:val="nil"/>
              <w:bottom w:val="single" w:sz="4" w:space="0" w:color="auto"/>
              <w:right w:val="single" w:sz="4" w:space="0" w:color="auto"/>
            </w:tcBorders>
            <w:shd w:val="clear" w:color="auto" w:fill="auto"/>
            <w:vAlign w:val="center"/>
            <w:hideMark/>
          </w:tcPr>
          <w:p w14:paraId="676BA59C" w14:textId="77777777" w:rsidR="007823E7" w:rsidRPr="007823E7" w:rsidRDefault="007823E7" w:rsidP="007823E7">
            <w:pPr>
              <w:jc w:val="both"/>
              <w:rPr>
                <w:rFonts w:cs="Times New Roman"/>
              </w:rPr>
            </w:pPr>
            <w:r w:rsidRPr="007823E7">
              <w:rPr>
                <w:rFonts w:eastAsia="Arial" w:cs="Times New Roman"/>
              </w:rPr>
              <w:t>Sensor digital de temperatura e de umidade, com sensor interno e externo, faixas mínimas de -10ºC a 50ºC para a temperatura e de 20 a 90% para a umidade, registros de máximo e mínimo, com alimentação por pilha AA ou AAA, Ref: Minipa MT241 ou equivalente</w:t>
            </w:r>
          </w:p>
        </w:tc>
        <w:tc>
          <w:tcPr>
            <w:tcW w:w="1571" w:type="dxa"/>
            <w:tcBorders>
              <w:top w:val="nil"/>
              <w:left w:val="nil"/>
              <w:bottom w:val="single" w:sz="4" w:space="0" w:color="auto"/>
              <w:right w:val="single" w:sz="4" w:space="0" w:color="auto"/>
            </w:tcBorders>
            <w:shd w:val="clear" w:color="auto" w:fill="auto"/>
            <w:vAlign w:val="center"/>
          </w:tcPr>
          <w:p w14:paraId="27BD48E2"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33.90.30.26 </w:t>
            </w:r>
          </w:p>
        </w:tc>
      </w:tr>
      <w:tr w:rsidR="007823E7" w:rsidRPr="007823E7" w14:paraId="4611E4AE" w14:textId="77777777" w:rsidTr="007823E7">
        <w:trPr>
          <w:trHeight w:val="8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40A92DF"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27</w:t>
            </w:r>
          </w:p>
        </w:tc>
        <w:tc>
          <w:tcPr>
            <w:tcW w:w="7060" w:type="dxa"/>
            <w:tcBorders>
              <w:top w:val="nil"/>
              <w:left w:val="nil"/>
              <w:bottom w:val="single" w:sz="4" w:space="0" w:color="auto"/>
              <w:right w:val="single" w:sz="4" w:space="0" w:color="auto"/>
            </w:tcBorders>
            <w:shd w:val="clear" w:color="auto" w:fill="auto"/>
            <w:vAlign w:val="center"/>
            <w:hideMark/>
          </w:tcPr>
          <w:p w14:paraId="74B13CA4" w14:textId="77777777" w:rsidR="007823E7" w:rsidRPr="007823E7" w:rsidRDefault="007823E7" w:rsidP="007823E7">
            <w:pPr>
              <w:jc w:val="both"/>
              <w:rPr>
                <w:rFonts w:eastAsia="Arial" w:cs="Times New Roman"/>
              </w:rPr>
            </w:pPr>
            <w:r w:rsidRPr="007823E7">
              <w:rPr>
                <w:rFonts w:eastAsia="Arial" w:cs="Times New Roman"/>
              </w:rPr>
              <w:t>Conector para emenda de cabo com capacidade até 4mm², com 3 polos, tensão de 450V, corrente máxima de 32A, Ref: Wago ou equivalente</w:t>
            </w:r>
          </w:p>
        </w:tc>
        <w:tc>
          <w:tcPr>
            <w:tcW w:w="1571" w:type="dxa"/>
            <w:tcBorders>
              <w:top w:val="nil"/>
              <w:left w:val="nil"/>
              <w:bottom w:val="single" w:sz="4" w:space="0" w:color="auto"/>
              <w:right w:val="single" w:sz="4" w:space="0" w:color="auto"/>
            </w:tcBorders>
            <w:shd w:val="clear" w:color="auto" w:fill="auto"/>
            <w:vAlign w:val="center"/>
          </w:tcPr>
          <w:p w14:paraId="4E70524B"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33.90.30.26 </w:t>
            </w:r>
          </w:p>
        </w:tc>
      </w:tr>
    </w:tbl>
    <w:p w14:paraId="377ED475" w14:textId="77777777" w:rsidR="007823E7" w:rsidRPr="007823E7" w:rsidRDefault="007823E7" w:rsidP="007823E7">
      <w:pPr>
        <w:rPr>
          <w:rFonts w:cs="Times New Roman"/>
        </w:rPr>
      </w:pPr>
    </w:p>
    <w:p w14:paraId="17A95FE7" w14:textId="77777777" w:rsidR="007823E7" w:rsidRPr="007823E7" w:rsidRDefault="007823E7" w:rsidP="007823E7">
      <w:pPr>
        <w:pStyle w:val="Standard"/>
        <w:tabs>
          <w:tab w:val="left" w:pos="375"/>
        </w:tabs>
        <w:spacing w:line="360" w:lineRule="auto"/>
        <w:jc w:val="both"/>
        <w:rPr>
          <w:rFonts w:cs="Times New Roman"/>
          <w:sz w:val="24"/>
          <w:szCs w:val="24"/>
        </w:rPr>
      </w:pPr>
    </w:p>
    <w:tbl>
      <w:tblPr>
        <w:tblW w:w="0" w:type="auto"/>
        <w:tblLook w:val="04A0" w:firstRow="1" w:lastRow="0" w:firstColumn="1" w:lastColumn="0" w:noHBand="0" w:noVBand="1"/>
      </w:tblPr>
      <w:tblGrid>
        <w:gridCol w:w="720"/>
        <w:gridCol w:w="7060"/>
        <w:gridCol w:w="1571"/>
      </w:tblGrid>
      <w:tr w:rsidR="007823E7" w:rsidRPr="007823E7" w14:paraId="16C5EAD0"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14:paraId="57D0DAC3"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tcPr>
          <w:p w14:paraId="02654D60"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ITENS ESPECÍFICOS DE INSTALAÇÕES ELÉTRICAS</w:t>
            </w:r>
          </w:p>
        </w:tc>
        <w:tc>
          <w:tcPr>
            <w:tcW w:w="1571" w:type="dxa"/>
            <w:tcBorders>
              <w:top w:val="single" w:sz="4" w:space="0" w:color="auto"/>
              <w:left w:val="nil"/>
              <w:bottom w:val="single" w:sz="4" w:space="0" w:color="auto"/>
              <w:right w:val="single" w:sz="4" w:space="0" w:color="auto"/>
            </w:tcBorders>
            <w:shd w:val="clear" w:color="auto" w:fill="CCCCCC"/>
            <w:vAlign w:val="center"/>
          </w:tcPr>
          <w:p w14:paraId="035609E3"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Elemento de Despesa</w:t>
            </w:r>
          </w:p>
        </w:tc>
      </w:tr>
      <w:tr w:rsidR="007823E7" w:rsidRPr="007823E7" w14:paraId="5E84470A" w14:textId="77777777" w:rsidTr="007823E7">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14:paraId="41CDF185"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28</w:t>
            </w:r>
          </w:p>
        </w:tc>
        <w:tc>
          <w:tcPr>
            <w:tcW w:w="7060" w:type="dxa"/>
            <w:tcBorders>
              <w:top w:val="nil"/>
              <w:left w:val="nil"/>
              <w:bottom w:val="single" w:sz="4" w:space="0" w:color="auto"/>
              <w:right w:val="single" w:sz="4" w:space="0" w:color="auto"/>
            </w:tcBorders>
            <w:shd w:val="clear" w:color="auto" w:fill="auto"/>
            <w:vAlign w:val="center"/>
          </w:tcPr>
          <w:p w14:paraId="14B743DE" w14:textId="77777777" w:rsidR="007823E7" w:rsidRPr="007823E7" w:rsidRDefault="007823E7" w:rsidP="007823E7">
            <w:pPr>
              <w:jc w:val="both"/>
              <w:rPr>
                <w:rFonts w:cs="Times New Roman"/>
              </w:rPr>
            </w:pPr>
            <w:r w:rsidRPr="007823E7">
              <w:rPr>
                <w:rFonts w:eastAsia="Arial" w:cs="Times New Roman"/>
              </w:rPr>
              <w:t>Medidor de eletricidade trifásico, capaz de realizar medições de corrente de modo direto para até 63A (c.a.), para tensão direta entre 20 e 500V (c.a.) sem necessidade de uso de transformador de corrente, próprio para fixação em fundo de painel através de trilho DIN 35mm, grau de proteção IP20, com medição de energia ativa, com capacidade de conexão de cabos 16mm² (ou mais), frequência 60Hz. com display embutido que mostre o consumo em kWh.</w:t>
            </w:r>
          </w:p>
        </w:tc>
        <w:tc>
          <w:tcPr>
            <w:tcW w:w="1571" w:type="dxa"/>
            <w:tcBorders>
              <w:top w:val="nil"/>
              <w:left w:val="nil"/>
              <w:bottom w:val="single" w:sz="4" w:space="0" w:color="auto"/>
              <w:right w:val="single" w:sz="4" w:space="0" w:color="auto"/>
            </w:tcBorders>
            <w:shd w:val="clear" w:color="auto" w:fill="auto"/>
          </w:tcPr>
          <w:p w14:paraId="55B36706"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w:t>
            </w:r>
            <w:r w:rsidRPr="007823E7">
              <w:rPr>
                <w:rStyle w:val="eop"/>
                <w:rFonts w:cs="Times New Roman"/>
                <w:color w:val="000000" w:themeColor="text1"/>
              </w:rPr>
              <w:t> </w:t>
            </w:r>
          </w:p>
        </w:tc>
      </w:tr>
      <w:tr w:rsidR="007823E7" w:rsidRPr="007823E7" w14:paraId="01A514F0" w14:textId="77777777" w:rsidTr="007823E7">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14:paraId="13A64020"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29</w:t>
            </w:r>
          </w:p>
        </w:tc>
        <w:tc>
          <w:tcPr>
            <w:tcW w:w="7060" w:type="dxa"/>
            <w:tcBorders>
              <w:top w:val="nil"/>
              <w:left w:val="nil"/>
              <w:bottom w:val="single" w:sz="4" w:space="0" w:color="auto"/>
              <w:right w:val="single" w:sz="4" w:space="0" w:color="auto"/>
            </w:tcBorders>
            <w:shd w:val="clear" w:color="auto" w:fill="auto"/>
            <w:vAlign w:val="center"/>
          </w:tcPr>
          <w:p w14:paraId="6BF6B7E8" w14:textId="77777777" w:rsidR="007823E7" w:rsidRPr="007823E7" w:rsidRDefault="007823E7" w:rsidP="007823E7">
            <w:pPr>
              <w:jc w:val="both"/>
              <w:rPr>
                <w:rFonts w:cs="Times New Roman"/>
              </w:rPr>
            </w:pPr>
            <w:r w:rsidRPr="007823E7">
              <w:rPr>
                <w:rFonts w:eastAsia="Arial" w:cs="Times New Roman"/>
              </w:rPr>
              <w:t>Medidor monofásico de KWh para medir em Corrente Alternada em conformidade com a norma técnica relativa para a classe 1 da IEC61036. Instalação: trilho DIN 35mm; Corrente de 100A; Tensão: 220 Vac (+/- 10%); Frequência: 60Hz; - Nº de fases: 1 FASE + NEUTRO (monofásico); Funções: tensão, corrente, frequência, potência ativa, potência reativa, fator de potência, consumo total, consumo parcial (reset), consumo direto e reverso, Mostrador: Digital (com luz de fundo).</w:t>
            </w:r>
          </w:p>
        </w:tc>
        <w:tc>
          <w:tcPr>
            <w:tcW w:w="1571" w:type="dxa"/>
            <w:tcBorders>
              <w:top w:val="nil"/>
              <w:left w:val="nil"/>
              <w:bottom w:val="single" w:sz="4" w:space="0" w:color="auto"/>
              <w:right w:val="single" w:sz="4" w:space="0" w:color="auto"/>
            </w:tcBorders>
            <w:shd w:val="clear" w:color="auto" w:fill="auto"/>
          </w:tcPr>
          <w:p w14:paraId="72FA2688"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w:t>
            </w:r>
            <w:r w:rsidRPr="007823E7">
              <w:rPr>
                <w:rStyle w:val="eop"/>
                <w:rFonts w:cs="Times New Roman"/>
                <w:color w:val="000000" w:themeColor="text1"/>
              </w:rPr>
              <w:t> </w:t>
            </w:r>
          </w:p>
        </w:tc>
      </w:tr>
    </w:tbl>
    <w:p w14:paraId="3520F376" w14:textId="77777777" w:rsidR="007823E7" w:rsidRPr="007823E7" w:rsidRDefault="007823E7" w:rsidP="007823E7">
      <w:pPr>
        <w:rPr>
          <w:rFonts w:cs="Times New Roman"/>
        </w:rPr>
      </w:pPr>
    </w:p>
    <w:p w14:paraId="4C28B927" w14:textId="5458B37C" w:rsidR="007823E7" w:rsidRDefault="007823E7" w:rsidP="007823E7">
      <w:pPr>
        <w:pStyle w:val="Standard"/>
        <w:spacing w:line="360" w:lineRule="auto"/>
        <w:jc w:val="both"/>
        <w:rPr>
          <w:rFonts w:cs="Times New Roman"/>
          <w:sz w:val="24"/>
          <w:szCs w:val="24"/>
        </w:rPr>
      </w:pPr>
    </w:p>
    <w:p w14:paraId="69EA8133" w14:textId="646B639B" w:rsidR="007823E7" w:rsidRDefault="007823E7" w:rsidP="007823E7">
      <w:pPr>
        <w:pStyle w:val="Standard"/>
        <w:spacing w:line="360" w:lineRule="auto"/>
        <w:jc w:val="both"/>
        <w:rPr>
          <w:rFonts w:cs="Times New Roman"/>
          <w:sz w:val="24"/>
          <w:szCs w:val="24"/>
        </w:rPr>
      </w:pPr>
    </w:p>
    <w:p w14:paraId="06D92899" w14:textId="77777777" w:rsidR="007823E7" w:rsidRPr="007823E7" w:rsidRDefault="007823E7" w:rsidP="007823E7">
      <w:pPr>
        <w:pStyle w:val="Standard"/>
        <w:spacing w:line="360" w:lineRule="auto"/>
        <w:jc w:val="both"/>
        <w:rPr>
          <w:rFonts w:cs="Times New Roman"/>
          <w:sz w:val="24"/>
          <w:szCs w:val="24"/>
        </w:rPr>
      </w:pPr>
    </w:p>
    <w:p w14:paraId="5153F6DB" w14:textId="77777777" w:rsidR="007823E7" w:rsidRPr="007823E7" w:rsidRDefault="007823E7" w:rsidP="007823E7">
      <w:pPr>
        <w:pStyle w:val="Standard"/>
        <w:spacing w:line="360" w:lineRule="auto"/>
        <w:jc w:val="both"/>
        <w:rPr>
          <w:rFonts w:cs="Times New Roman"/>
          <w:sz w:val="24"/>
          <w:szCs w:val="24"/>
        </w:rPr>
      </w:pPr>
    </w:p>
    <w:tbl>
      <w:tblPr>
        <w:tblW w:w="9351" w:type="dxa"/>
        <w:tblCellMar>
          <w:left w:w="70" w:type="dxa"/>
          <w:right w:w="70" w:type="dxa"/>
        </w:tblCellMar>
        <w:tblLook w:val="04A0" w:firstRow="1" w:lastRow="0" w:firstColumn="1" w:lastColumn="0" w:noHBand="0" w:noVBand="1"/>
      </w:tblPr>
      <w:tblGrid>
        <w:gridCol w:w="720"/>
        <w:gridCol w:w="7060"/>
        <w:gridCol w:w="1571"/>
      </w:tblGrid>
      <w:tr w:rsidR="007823E7" w:rsidRPr="007823E7" w14:paraId="148DCBFA"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D31FE16"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lastRenderedPageBreak/>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21ED5342" w14:textId="77777777" w:rsidR="007823E7" w:rsidRPr="007823E7" w:rsidRDefault="007823E7" w:rsidP="007823E7">
            <w:pPr>
              <w:widowControl/>
              <w:suppressAutoHyphens w:val="0"/>
              <w:jc w:val="center"/>
              <w:textAlignment w:val="auto"/>
              <w:rPr>
                <w:rFonts w:eastAsia="Times New Roman" w:cs="Times New Roman"/>
                <w:b/>
                <w:bCs/>
                <w:color w:val="000000" w:themeColor="text1"/>
                <w:kern w:val="0"/>
                <w:lang w:eastAsia="pt-BR" w:bidi="ar-SA"/>
              </w:rPr>
            </w:pPr>
            <w:r w:rsidRPr="007823E7">
              <w:rPr>
                <w:rFonts w:eastAsia="Times New Roman" w:cs="Times New Roman"/>
                <w:b/>
                <w:bCs/>
                <w:color w:val="000000" w:themeColor="text1"/>
                <w:lang w:eastAsia="pt-BR" w:bidi="ar-SA"/>
              </w:rPr>
              <w:t>LOTE 02 - MATERIAL DE INSTALAÇÕES HIDROSSANITÁRIAS</w:t>
            </w:r>
          </w:p>
        </w:tc>
        <w:tc>
          <w:tcPr>
            <w:tcW w:w="1571" w:type="dxa"/>
            <w:tcBorders>
              <w:top w:val="single" w:sz="4" w:space="0" w:color="auto"/>
              <w:left w:val="nil"/>
              <w:bottom w:val="single" w:sz="4" w:space="0" w:color="auto"/>
              <w:right w:val="single" w:sz="4" w:space="0" w:color="auto"/>
            </w:tcBorders>
            <w:shd w:val="clear" w:color="auto" w:fill="CCCCCC"/>
            <w:vAlign w:val="center"/>
            <w:hideMark/>
          </w:tcPr>
          <w:p w14:paraId="289FC679"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 xml:space="preserve">Elemento de Despesa </w:t>
            </w:r>
          </w:p>
        </w:tc>
      </w:tr>
      <w:tr w:rsidR="007823E7" w:rsidRPr="007823E7" w14:paraId="72B26D62" w14:textId="77777777" w:rsidTr="007823E7">
        <w:trPr>
          <w:trHeight w:val="96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ED6FC41"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30</w:t>
            </w:r>
          </w:p>
        </w:tc>
        <w:tc>
          <w:tcPr>
            <w:tcW w:w="7060" w:type="dxa"/>
            <w:tcBorders>
              <w:top w:val="nil"/>
              <w:left w:val="nil"/>
              <w:bottom w:val="single" w:sz="4" w:space="0" w:color="auto"/>
              <w:right w:val="single" w:sz="4" w:space="0" w:color="auto"/>
            </w:tcBorders>
            <w:shd w:val="clear" w:color="auto" w:fill="auto"/>
            <w:vAlign w:val="center"/>
            <w:hideMark/>
          </w:tcPr>
          <w:p w14:paraId="38981990"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Tubo de PVC Soldável DN 20mm - barra de 3 metros. Conforme ABNT 5648/2018. Referência: Tigre, Amanco ou equivalente técnico</w:t>
            </w:r>
          </w:p>
        </w:tc>
        <w:tc>
          <w:tcPr>
            <w:tcW w:w="1571" w:type="dxa"/>
            <w:tcBorders>
              <w:top w:val="nil"/>
              <w:left w:val="nil"/>
              <w:bottom w:val="single" w:sz="4" w:space="0" w:color="auto"/>
              <w:right w:val="single" w:sz="4" w:space="0" w:color="auto"/>
            </w:tcBorders>
            <w:shd w:val="clear" w:color="auto" w:fill="auto"/>
            <w:vAlign w:val="center"/>
          </w:tcPr>
          <w:p w14:paraId="3E197BE2"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33.90.30.24</w:t>
            </w:r>
          </w:p>
        </w:tc>
      </w:tr>
      <w:tr w:rsidR="007823E7" w:rsidRPr="007823E7" w14:paraId="340DAA30" w14:textId="77777777" w:rsidTr="007823E7">
        <w:trPr>
          <w:trHeight w:val="96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21B321A"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31</w:t>
            </w:r>
          </w:p>
        </w:tc>
        <w:tc>
          <w:tcPr>
            <w:tcW w:w="7060" w:type="dxa"/>
            <w:tcBorders>
              <w:top w:val="nil"/>
              <w:left w:val="nil"/>
              <w:bottom w:val="single" w:sz="4" w:space="0" w:color="auto"/>
              <w:right w:val="single" w:sz="4" w:space="0" w:color="auto"/>
            </w:tcBorders>
            <w:shd w:val="clear" w:color="auto" w:fill="auto"/>
            <w:vAlign w:val="center"/>
            <w:hideMark/>
          </w:tcPr>
          <w:p w14:paraId="285DDFB2" w14:textId="77777777" w:rsidR="007823E7" w:rsidRPr="007823E7" w:rsidRDefault="007823E7" w:rsidP="007823E7">
            <w:pPr>
              <w:jc w:val="both"/>
              <w:rPr>
                <w:rFonts w:eastAsia="Arial" w:cs="Times New Roman"/>
              </w:rPr>
            </w:pPr>
            <w:r w:rsidRPr="007823E7">
              <w:rPr>
                <w:rFonts w:eastAsia="Arial" w:cs="Times New Roman"/>
              </w:rPr>
              <w:t>Joelho 90 graus de PVC Soldável DN 20mm. Conforme ABNT 5648/2018. Referência: Tigre, Amanco ou equivalente técnico</w:t>
            </w:r>
          </w:p>
        </w:tc>
        <w:tc>
          <w:tcPr>
            <w:tcW w:w="1571" w:type="dxa"/>
            <w:tcBorders>
              <w:top w:val="nil"/>
              <w:left w:val="nil"/>
              <w:bottom w:val="single" w:sz="4" w:space="0" w:color="auto"/>
              <w:right w:val="single" w:sz="4" w:space="0" w:color="auto"/>
            </w:tcBorders>
            <w:shd w:val="clear" w:color="auto" w:fill="auto"/>
            <w:vAlign w:val="center"/>
          </w:tcPr>
          <w:p w14:paraId="345B77BF"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33.90.30.24</w:t>
            </w:r>
          </w:p>
        </w:tc>
      </w:tr>
      <w:tr w:rsidR="007823E7" w:rsidRPr="007823E7" w14:paraId="3F170C9B" w14:textId="77777777" w:rsidTr="007823E7">
        <w:trPr>
          <w:trHeight w:val="114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B46B813"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32</w:t>
            </w:r>
          </w:p>
        </w:tc>
        <w:tc>
          <w:tcPr>
            <w:tcW w:w="7060" w:type="dxa"/>
            <w:tcBorders>
              <w:top w:val="nil"/>
              <w:left w:val="nil"/>
              <w:bottom w:val="single" w:sz="4" w:space="0" w:color="auto"/>
              <w:right w:val="single" w:sz="4" w:space="0" w:color="auto"/>
            </w:tcBorders>
            <w:shd w:val="clear" w:color="auto" w:fill="auto"/>
            <w:vAlign w:val="center"/>
            <w:hideMark/>
          </w:tcPr>
          <w:p w14:paraId="33107311" w14:textId="77777777" w:rsidR="007823E7" w:rsidRPr="007823E7" w:rsidRDefault="007823E7" w:rsidP="007823E7">
            <w:pPr>
              <w:jc w:val="both"/>
              <w:rPr>
                <w:rFonts w:cs="Times New Roman"/>
              </w:rPr>
            </w:pPr>
            <w:r w:rsidRPr="007823E7">
              <w:rPr>
                <w:rFonts w:eastAsia="Arial" w:cs="Times New Roman"/>
              </w:rPr>
              <w:t>Tê de PVC Soldável DN 20mm. Conforme ABNT 5648/2018. Referência: Tigre, Amanco ou equivalente técnico</w:t>
            </w:r>
          </w:p>
        </w:tc>
        <w:tc>
          <w:tcPr>
            <w:tcW w:w="1571" w:type="dxa"/>
            <w:tcBorders>
              <w:top w:val="nil"/>
              <w:left w:val="nil"/>
              <w:bottom w:val="single" w:sz="4" w:space="0" w:color="auto"/>
              <w:right w:val="single" w:sz="4" w:space="0" w:color="auto"/>
            </w:tcBorders>
            <w:shd w:val="clear" w:color="auto" w:fill="auto"/>
            <w:vAlign w:val="center"/>
          </w:tcPr>
          <w:p w14:paraId="191B1591"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33.90.30.24</w:t>
            </w:r>
          </w:p>
        </w:tc>
      </w:tr>
      <w:tr w:rsidR="007823E7" w:rsidRPr="007823E7" w14:paraId="2846A3DD" w14:textId="77777777" w:rsidTr="007823E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24B613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33</w:t>
            </w:r>
          </w:p>
        </w:tc>
        <w:tc>
          <w:tcPr>
            <w:tcW w:w="7060" w:type="dxa"/>
            <w:tcBorders>
              <w:top w:val="nil"/>
              <w:left w:val="nil"/>
              <w:bottom w:val="single" w:sz="4" w:space="0" w:color="auto"/>
              <w:right w:val="single" w:sz="4" w:space="0" w:color="auto"/>
            </w:tcBorders>
            <w:shd w:val="clear" w:color="auto" w:fill="auto"/>
            <w:vAlign w:val="center"/>
            <w:hideMark/>
          </w:tcPr>
          <w:p w14:paraId="50DE2D36" w14:textId="77777777" w:rsidR="007823E7" w:rsidRPr="007823E7" w:rsidRDefault="007823E7" w:rsidP="007823E7">
            <w:pPr>
              <w:jc w:val="both"/>
              <w:rPr>
                <w:rFonts w:cs="Times New Roman"/>
              </w:rPr>
            </w:pPr>
            <w:r w:rsidRPr="007823E7">
              <w:rPr>
                <w:rFonts w:eastAsia="Arial" w:cs="Times New Roman"/>
              </w:rPr>
              <w:t>CAP de PVC Soldável DN 20mm. Conforme ABNT 5648/2018. Referência: Tigre, Amanco ou equivalente técnico</w:t>
            </w:r>
          </w:p>
        </w:tc>
        <w:tc>
          <w:tcPr>
            <w:tcW w:w="1571" w:type="dxa"/>
            <w:tcBorders>
              <w:top w:val="nil"/>
              <w:left w:val="nil"/>
              <w:bottom w:val="single" w:sz="4" w:space="0" w:color="auto"/>
              <w:right w:val="single" w:sz="4" w:space="0" w:color="auto"/>
            </w:tcBorders>
            <w:shd w:val="clear" w:color="auto" w:fill="auto"/>
            <w:vAlign w:val="center"/>
          </w:tcPr>
          <w:p w14:paraId="7679588A"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33.90.30.24</w:t>
            </w:r>
          </w:p>
        </w:tc>
      </w:tr>
      <w:tr w:rsidR="007823E7" w:rsidRPr="007823E7" w14:paraId="208B9224" w14:textId="77777777" w:rsidTr="007823E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9092755"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34</w:t>
            </w:r>
          </w:p>
        </w:tc>
        <w:tc>
          <w:tcPr>
            <w:tcW w:w="7060" w:type="dxa"/>
            <w:tcBorders>
              <w:top w:val="nil"/>
              <w:left w:val="nil"/>
              <w:bottom w:val="single" w:sz="4" w:space="0" w:color="auto"/>
              <w:right w:val="single" w:sz="4" w:space="0" w:color="auto"/>
            </w:tcBorders>
            <w:shd w:val="clear" w:color="auto" w:fill="auto"/>
            <w:vAlign w:val="center"/>
            <w:hideMark/>
          </w:tcPr>
          <w:p w14:paraId="2F36BDC0" w14:textId="77777777" w:rsidR="007823E7" w:rsidRPr="007823E7" w:rsidRDefault="007823E7" w:rsidP="007823E7">
            <w:pPr>
              <w:jc w:val="both"/>
              <w:rPr>
                <w:rFonts w:cs="Times New Roman"/>
              </w:rPr>
            </w:pPr>
            <w:r w:rsidRPr="007823E7">
              <w:rPr>
                <w:rFonts w:eastAsia="Arial" w:cs="Times New Roman"/>
              </w:rPr>
              <w:t>Bomba de água, monofásica, 1/2 cv, 220/380V- Ref. DANCOR CP-4R</w:t>
            </w:r>
          </w:p>
        </w:tc>
        <w:tc>
          <w:tcPr>
            <w:tcW w:w="1571" w:type="dxa"/>
            <w:tcBorders>
              <w:top w:val="nil"/>
              <w:left w:val="nil"/>
              <w:bottom w:val="single" w:sz="4" w:space="0" w:color="auto"/>
              <w:right w:val="single" w:sz="4" w:space="0" w:color="auto"/>
            </w:tcBorders>
            <w:shd w:val="clear" w:color="auto" w:fill="auto"/>
            <w:vAlign w:val="center"/>
          </w:tcPr>
          <w:p w14:paraId="621A285E"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33.90.30.26 </w:t>
            </w:r>
          </w:p>
        </w:tc>
      </w:tr>
      <w:tr w:rsidR="007823E7" w:rsidRPr="007823E7" w14:paraId="0EDDAB08" w14:textId="77777777" w:rsidTr="007823E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5722973"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35</w:t>
            </w:r>
          </w:p>
        </w:tc>
        <w:tc>
          <w:tcPr>
            <w:tcW w:w="7060" w:type="dxa"/>
            <w:tcBorders>
              <w:top w:val="nil"/>
              <w:left w:val="nil"/>
              <w:bottom w:val="single" w:sz="4" w:space="0" w:color="auto"/>
              <w:right w:val="single" w:sz="4" w:space="0" w:color="auto"/>
            </w:tcBorders>
            <w:shd w:val="clear" w:color="auto" w:fill="auto"/>
            <w:vAlign w:val="center"/>
            <w:hideMark/>
          </w:tcPr>
          <w:p w14:paraId="27ACE75D" w14:textId="77777777" w:rsidR="007823E7" w:rsidRPr="007823E7" w:rsidRDefault="007823E7" w:rsidP="007823E7">
            <w:pPr>
              <w:jc w:val="both"/>
              <w:rPr>
                <w:rFonts w:cs="Times New Roman"/>
              </w:rPr>
            </w:pPr>
            <w:r w:rsidRPr="007823E7">
              <w:rPr>
                <w:rFonts w:eastAsia="Arial" w:cs="Times New Roman"/>
              </w:rPr>
              <w:t xml:space="preserve"> Bóia de nível automática, Dupla função (Inferior, superior), bivolt, 15A, com cabo flexível emborrachado (3 x 1,00 mm²)</w:t>
            </w:r>
          </w:p>
        </w:tc>
        <w:tc>
          <w:tcPr>
            <w:tcW w:w="1571" w:type="dxa"/>
            <w:tcBorders>
              <w:top w:val="nil"/>
              <w:left w:val="nil"/>
              <w:bottom w:val="single" w:sz="4" w:space="0" w:color="auto"/>
              <w:right w:val="single" w:sz="4" w:space="0" w:color="auto"/>
            </w:tcBorders>
            <w:shd w:val="clear" w:color="auto" w:fill="auto"/>
            <w:vAlign w:val="center"/>
          </w:tcPr>
          <w:p w14:paraId="2F34924F"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themeColor="text1"/>
              </w:rPr>
              <w:t>33.90.30.26 </w:t>
            </w:r>
          </w:p>
        </w:tc>
      </w:tr>
    </w:tbl>
    <w:p w14:paraId="68F70C93" w14:textId="77777777" w:rsidR="007823E7" w:rsidRPr="007823E7" w:rsidRDefault="007823E7" w:rsidP="007823E7">
      <w:pPr>
        <w:pStyle w:val="Standard"/>
        <w:tabs>
          <w:tab w:val="left" w:pos="375"/>
        </w:tabs>
        <w:spacing w:line="360" w:lineRule="auto"/>
        <w:jc w:val="both"/>
        <w:rPr>
          <w:rFonts w:cs="Times New Roman"/>
          <w:sz w:val="24"/>
          <w:szCs w:val="24"/>
        </w:rPr>
      </w:pPr>
    </w:p>
    <w:p w14:paraId="68AA45DB" w14:textId="77777777" w:rsidR="007823E7" w:rsidRPr="007823E7" w:rsidRDefault="007823E7" w:rsidP="007823E7">
      <w:pPr>
        <w:pStyle w:val="Standard"/>
        <w:tabs>
          <w:tab w:val="left" w:pos="375"/>
        </w:tabs>
        <w:spacing w:line="360" w:lineRule="auto"/>
        <w:jc w:val="both"/>
        <w:rPr>
          <w:rFonts w:cs="Times New Roman"/>
          <w:sz w:val="24"/>
          <w:szCs w:val="24"/>
        </w:rPr>
      </w:pPr>
    </w:p>
    <w:tbl>
      <w:tblPr>
        <w:tblW w:w="9351" w:type="dxa"/>
        <w:tblCellMar>
          <w:left w:w="70" w:type="dxa"/>
          <w:right w:w="70" w:type="dxa"/>
        </w:tblCellMar>
        <w:tblLook w:val="04A0" w:firstRow="1" w:lastRow="0" w:firstColumn="1" w:lastColumn="0" w:noHBand="0" w:noVBand="1"/>
      </w:tblPr>
      <w:tblGrid>
        <w:gridCol w:w="720"/>
        <w:gridCol w:w="7060"/>
        <w:gridCol w:w="1571"/>
      </w:tblGrid>
      <w:tr w:rsidR="007823E7" w:rsidRPr="007823E7" w14:paraId="22F4FFC0"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746D652"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2398F9FB"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themeColor="text1"/>
                <w:lang w:eastAsia="pt-BR" w:bidi="ar-SA"/>
              </w:rPr>
              <w:t>LOTE 03 - Materiais comuns do sistema de ar condicionado</w:t>
            </w:r>
          </w:p>
        </w:tc>
        <w:tc>
          <w:tcPr>
            <w:tcW w:w="1571" w:type="dxa"/>
            <w:tcBorders>
              <w:top w:val="single" w:sz="4" w:space="0" w:color="auto"/>
              <w:left w:val="nil"/>
              <w:bottom w:val="single" w:sz="4" w:space="0" w:color="auto"/>
              <w:right w:val="single" w:sz="4" w:space="0" w:color="auto"/>
            </w:tcBorders>
            <w:shd w:val="clear" w:color="auto" w:fill="CCCCCC"/>
            <w:vAlign w:val="center"/>
            <w:hideMark/>
          </w:tcPr>
          <w:p w14:paraId="3EBAE521"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Elemento de Despesa</w:t>
            </w:r>
          </w:p>
        </w:tc>
      </w:tr>
      <w:tr w:rsidR="007823E7" w:rsidRPr="007823E7" w14:paraId="5781E69F"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C043DA5"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36</w:t>
            </w:r>
          </w:p>
        </w:tc>
        <w:tc>
          <w:tcPr>
            <w:tcW w:w="7060" w:type="dxa"/>
            <w:tcBorders>
              <w:top w:val="nil"/>
              <w:left w:val="nil"/>
              <w:bottom w:val="single" w:sz="4" w:space="0" w:color="auto"/>
              <w:right w:val="single" w:sz="4" w:space="0" w:color="auto"/>
            </w:tcBorders>
            <w:shd w:val="clear" w:color="auto" w:fill="auto"/>
            <w:vAlign w:val="center"/>
            <w:hideMark/>
          </w:tcPr>
          <w:p w14:paraId="39BDB510"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Tubo de cobre liso e flexível para aparelhos de ar condicionado, sem costura, com diâmetro nominal de 1/4″ e em panqueca/rolo com 15 m de comprimento (os rolos</w:t>
            </w:r>
          </w:p>
          <w:p w14:paraId="3DD803A6"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devem estar separados entre si).</w:t>
            </w:r>
          </w:p>
        </w:tc>
        <w:tc>
          <w:tcPr>
            <w:tcW w:w="1571" w:type="dxa"/>
            <w:tcBorders>
              <w:top w:val="nil"/>
              <w:left w:val="nil"/>
              <w:bottom w:val="single" w:sz="4" w:space="0" w:color="auto"/>
              <w:right w:val="single" w:sz="4" w:space="0" w:color="auto"/>
            </w:tcBorders>
            <w:shd w:val="clear" w:color="auto" w:fill="auto"/>
            <w:vAlign w:val="center"/>
          </w:tcPr>
          <w:p w14:paraId="2310D32B"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33.90.30.25</w:t>
            </w:r>
          </w:p>
        </w:tc>
      </w:tr>
      <w:tr w:rsidR="007823E7" w:rsidRPr="007823E7" w14:paraId="61CEC907"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D793EF9"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37</w:t>
            </w:r>
          </w:p>
        </w:tc>
        <w:tc>
          <w:tcPr>
            <w:tcW w:w="7060" w:type="dxa"/>
            <w:tcBorders>
              <w:top w:val="nil"/>
              <w:left w:val="nil"/>
              <w:bottom w:val="single" w:sz="4" w:space="0" w:color="auto"/>
              <w:right w:val="single" w:sz="4" w:space="0" w:color="auto"/>
            </w:tcBorders>
            <w:shd w:val="clear" w:color="auto" w:fill="auto"/>
            <w:vAlign w:val="center"/>
            <w:hideMark/>
          </w:tcPr>
          <w:p w14:paraId="1F71AECD"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Tubo de cobre liso e flexível para aparelhos de ar condicionado, sem costura, com diâmetro nominal de 3/8″ e em panqueca/rolo com 15 m de comprimento (os rolos</w:t>
            </w:r>
          </w:p>
          <w:p w14:paraId="674BA7DE"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devem estar separados entre si).</w:t>
            </w:r>
          </w:p>
        </w:tc>
        <w:tc>
          <w:tcPr>
            <w:tcW w:w="1571" w:type="dxa"/>
            <w:tcBorders>
              <w:top w:val="nil"/>
              <w:left w:val="nil"/>
              <w:bottom w:val="single" w:sz="4" w:space="0" w:color="auto"/>
              <w:right w:val="single" w:sz="4" w:space="0" w:color="auto"/>
            </w:tcBorders>
            <w:shd w:val="clear" w:color="auto" w:fill="auto"/>
            <w:vAlign w:val="center"/>
          </w:tcPr>
          <w:p w14:paraId="5C73CEBB"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33.90.30.25</w:t>
            </w:r>
          </w:p>
        </w:tc>
      </w:tr>
      <w:tr w:rsidR="007823E7" w:rsidRPr="007823E7" w14:paraId="78719540"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502FD5D"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38</w:t>
            </w:r>
          </w:p>
        </w:tc>
        <w:tc>
          <w:tcPr>
            <w:tcW w:w="7060" w:type="dxa"/>
            <w:tcBorders>
              <w:top w:val="nil"/>
              <w:left w:val="nil"/>
              <w:bottom w:val="single" w:sz="4" w:space="0" w:color="auto"/>
              <w:right w:val="single" w:sz="4" w:space="0" w:color="auto"/>
            </w:tcBorders>
            <w:shd w:val="clear" w:color="auto" w:fill="auto"/>
            <w:vAlign w:val="center"/>
            <w:hideMark/>
          </w:tcPr>
          <w:p w14:paraId="6EBEC13C"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Purgador de Ar Automático 3/4 '', rosca tipo macho</w:t>
            </w:r>
          </w:p>
        </w:tc>
        <w:tc>
          <w:tcPr>
            <w:tcW w:w="1571" w:type="dxa"/>
            <w:tcBorders>
              <w:top w:val="nil"/>
              <w:left w:val="nil"/>
              <w:bottom w:val="single" w:sz="4" w:space="0" w:color="auto"/>
              <w:right w:val="single" w:sz="4" w:space="0" w:color="auto"/>
            </w:tcBorders>
            <w:shd w:val="clear" w:color="auto" w:fill="auto"/>
            <w:vAlign w:val="center"/>
          </w:tcPr>
          <w:p w14:paraId="2707FC95"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33.90.30.25</w:t>
            </w:r>
          </w:p>
        </w:tc>
      </w:tr>
      <w:tr w:rsidR="007823E7" w:rsidRPr="007823E7" w14:paraId="0223AF5D"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877B023"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lastRenderedPageBreak/>
              <w:t>39</w:t>
            </w:r>
          </w:p>
        </w:tc>
        <w:tc>
          <w:tcPr>
            <w:tcW w:w="7060" w:type="dxa"/>
            <w:tcBorders>
              <w:top w:val="nil"/>
              <w:left w:val="nil"/>
              <w:bottom w:val="single" w:sz="4" w:space="0" w:color="auto"/>
              <w:right w:val="single" w:sz="4" w:space="0" w:color="auto"/>
            </w:tcBorders>
            <w:shd w:val="clear" w:color="auto" w:fill="auto"/>
            <w:vAlign w:val="center"/>
            <w:hideMark/>
          </w:tcPr>
          <w:p w14:paraId="62ACFA2A" w14:textId="77777777" w:rsidR="007823E7" w:rsidRPr="007823E7" w:rsidRDefault="007823E7" w:rsidP="007823E7">
            <w:pPr>
              <w:widowControl/>
              <w:suppressAutoHyphens w:val="0"/>
              <w:jc w:val="both"/>
              <w:textAlignment w:val="auto"/>
              <w:rPr>
                <w:rFonts w:eastAsia="Arial" w:cs="Times New Roman"/>
                <w:kern w:val="0"/>
              </w:rPr>
            </w:pPr>
            <w:r w:rsidRPr="007823E7">
              <w:rPr>
                <w:rFonts w:eastAsia="Arial" w:cs="Times New Roman"/>
              </w:rPr>
              <w:t>Manta Filtrante com no mínimo 9 mm de espessura e gramatura mínima de 210g/m², rolo com largura de 1 metro. Referência: Manta Scotch Brite P210</w:t>
            </w:r>
          </w:p>
        </w:tc>
        <w:tc>
          <w:tcPr>
            <w:tcW w:w="1571" w:type="dxa"/>
            <w:tcBorders>
              <w:top w:val="nil"/>
              <w:left w:val="nil"/>
              <w:bottom w:val="single" w:sz="4" w:space="0" w:color="auto"/>
              <w:right w:val="single" w:sz="4" w:space="0" w:color="auto"/>
            </w:tcBorders>
            <w:shd w:val="clear" w:color="auto" w:fill="auto"/>
            <w:vAlign w:val="center"/>
          </w:tcPr>
          <w:p w14:paraId="21061A17"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33.90.30.25</w:t>
            </w:r>
          </w:p>
        </w:tc>
      </w:tr>
      <w:tr w:rsidR="007823E7" w:rsidRPr="007823E7" w14:paraId="335498D4"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E0B2F72"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40</w:t>
            </w:r>
          </w:p>
        </w:tc>
        <w:tc>
          <w:tcPr>
            <w:tcW w:w="7060" w:type="dxa"/>
            <w:tcBorders>
              <w:top w:val="nil"/>
              <w:left w:val="nil"/>
              <w:bottom w:val="single" w:sz="4" w:space="0" w:color="auto"/>
              <w:right w:val="single" w:sz="4" w:space="0" w:color="auto"/>
            </w:tcBorders>
            <w:shd w:val="clear" w:color="auto" w:fill="auto"/>
            <w:vAlign w:val="center"/>
            <w:hideMark/>
          </w:tcPr>
          <w:p w14:paraId="7E27E5C7"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Manômetro rosca vertical 100mm, com glicerina, escala mínima de 0 a 10 bar e de 0 a 150 psi, referência: Prostec, Record ou equivalente</w:t>
            </w:r>
          </w:p>
        </w:tc>
        <w:tc>
          <w:tcPr>
            <w:tcW w:w="1571" w:type="dxa"/>
            <w:tcBorders>
              <w:top w:val="nil"/>
              <w:left w:val="nil"/>
              <w:bottom w:val="single" w:sz="4" w:space="0" w:color="auto"/>
              <w:right w:val="single" w:sz="4" w:space="0" w:color="auto"/>
            </w:tcBorders>
            <w:shd w:val="clear" w:color="auto" w:fill="auto"/>
            <w:vAlign w:val="center"/>
          </w:tcPr>
          <w:p w14:paraId="5BA7116E"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33.90.30.25</w:t>
            </w:r>
          </w:p>
        </w:tc>
      </w:tr>
      <w:tr w:rsidR="007823E7" w:rsidRPr="007823E7" w14:paraId="1DCAE98C"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F77DE1F"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41</w:t>
            </w:r>
          </w:p>
        </w:tc>
        <w:tc>
          <w:tcPr>
            <w:tcW w:w="7060" w:type="dxa"/>
            <w:tcBorders>
              <w:top w:val="nil"/>
              <w:left w:val="nil"/>
              <w:bottom w:val="single" w:sz="4" w:space="0" w:color="auto"/>
              <w:right w:val="single" w:sz="4" w:space="0" w:color="auto"/>
            </w:tcBorders>
            <w:shd w:val="clear" w:color="auto" w:fill="auto"/>
            <w:vAlign w:val="center"/>
            <w:hideMark/>
          </w:tcPr>
          <w:p w14:paraId="449134B0"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Termômetro para sistema de ar condicionado, do tipo Capela, reto, com escala de 0 a 50 graus</w:t>
            </w:r>
          </w:p>
        </w:tc>
        <w:tc>
          <w:tcPr>
            <w:tcW w:w="1571" w:type="dxa"/>
            <w:tcBorders>
              <w:top w:val="nil"/>
              <w:left w:val="nil"/>
              <w:bottom w:val="single" w:sz="4" w:space="0" w:color="auto"/>
              <w:right w:val="single" w:sz="4" w:space="0" w:color="auto"/>
            </w:tcBorders>
            <w:shd w:val="clear" w:color="auto" w:fill="auto"/>
            <w:vAlign w:val="center"/>
          </w:tcPr>
          <w:p w14:paraId="119F0D38"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33.90.30.25</w:t>
            </w:r>
          </w:p>
        </w:tc>
      </w:tr>
      <w:tr w:rsidR="007823E7" w:rsidRPr="007823E7" w14:paraId="7807BE8B" w14:textId="77777777" w:rsidTr="007823E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C6E6F49"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42</w:t>
            </w:r>
          </w:p>
        </w:tc>
        <w:tc>
          <w:tcPr>
            <w:tcW w:w="7060" w:type="dxa"/>
            <w:tcBorders>
              <w:top w:val="nil"/>
              <w:left w:val="nil"/>
              <w:bottom w:val="single" w:sz="4" w:space="0" w:color="auto"/>
              <w:right w:val="single" w:sz="4" w:space="0" w:color="auto"/>
            </w:tcBorders>
            <w:shd w:val="clear" w:color="auto" w:fill="auto"/>
            <w:vAlign w:val="center"/>
            <w:hideMark/>
          </w:tcPr>
          <w:p w14:paraId="03B00BAE" w14:textId="77777777" w:rsidR="007823E7" w:rsidRPr="007823E7" w:rsidRDefault="007823E7" w:rsidP="007823E7">
            <w:pPr>
              <w:jc w:val="both"/>
              <w:rPr>
                <w:rFonts w:cs="Times New Roman"/>
              </w:rPr>
            </w:pPr>
            <w:r w:rsidRPr="007823E7">
              <w:rPr>
                <w:rFonts w:eastAsia="Calibri" w:cs="Times New Roman"/>
              </w:rPr>
              <w:t>Gás Refrigerante Forane® R410A para sistema de ar condicionado, cilindro com 11,30kg, marca ARKEMA, conforme padrão do equipamento</w:t>
            </w:r>
          </w:p>
        </w:tc>
        <w:tc>
          <w:tcPr>
            <w:tcW w:w="1571" w:type="dxa"/>
            <w:tcBorders>
              <w:top w:val="nil"/>
              <w:left w:val="nil"/>
              <w:bottom w:val="single" w:sz="4" w:space="0" w:color="auto"/>
              <w:right w:val="single" w:sz="4" w:space="0" w:color="auto"/>
            </w:tcBorders>
            <w:shd w:val="clear" w:color="auto" w:fill="auto"/>
            <w:vAlign w:val="center"/>
          </w:tcPr>
          <w:p w14:paraId="13BCC29E"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33.90.30.25</w:t>
            </w:r>
          </w:p>
          <w:p w14:paraId="4B82E7E9" w14:textId="77777777" w:rsidR="007823E7" w:rsidRPr="007823E7" w:rsidRDefault="007823E7" w:rsidP="007823E7">
            <w:pPr>
              <w:rPr>
                <w:rFonts w:eastAsia="Times New Roman" w:cs="Times New Roman"/>
                <w:color w:val="000000" w:themeColor="text1"/>
                <w:lang w:eastAsia="pt-BR" w:bidi="ar-SA"/>
              </w:rPr>
            </w:pPr>
          </w:p>
        </w:tc>
      </w:tr>
    </w:tbl>
    <w:p w14:paraId="5C25BFB9" w14:textId="77777777" w:rsidR="007823E7" w:rsidRPr="007823E7" w:rsidRDefault="007823E7" w:rsidP="007823E7">
      <w:pPr>
        <w:pStyle w:val="Standard"/>
        <w:tabs>
          <w:tab w:val="left" w:pos="375"/>
        </w:tabs>
        <w:spacing w:line="360" w:lineRule="auto"/>
        <w:jc w:val="both"/>
        <w:rPr>
          <w:rFonts w:cs="Times New Roman"/>
          <w:sz w:val="24"/>
          <w:szCs w:val="24"/>
        </w:rPr>
      </w:pPr>
    </w:p>
    <w:tbl>
      <w:tblPr>
        <w:tblW w:w="0" w:type="auto"/>
        <w:tblLook w:val="04A0" w:firstRow="1" w:lastRow="0" w:firstColumn="1" w:lastColumn="0" w:noHBand="0" w:noVBand="1"/>
      </w:tblPr>
      <w:tblGrid>
        <w:gridCol w:w="719"/>
        <w:gridCol w:w="6996"/>
        <w:gridCol w:w="1636"/>
      </w:tblGrid>
      <w:tr w:rsidR="007823E7" w:rsidRPr="007823E7" w14:paraId="3F375333" w14:textId="77777777" w:rsidTr="007823E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tcPr>
          <w:p w14:paraId="2F390555"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Item</w:t>
            </w:r>
          </w:p>
        </w:tc>
        <w:tc>
          <w:tcPr>
            <w:tcW w:w="6996" w:type="dxa"/>
            <w:tcBorders>
              <w:top w:val="single" w:sz="4" w:space="0" w:color="auto"/>
              <w:left w:val="nil"/>
              <w:bottom w:val="single" w:sz="4" w:space="0" w:color="auto"/>
              <w:right w:val="single" w:sz="4" w:space="0" w:color="auto"/>
            </w:tcBorders>
            <w:shd w:val="clear" w:color="auto" w:fill="CCCCCC"/>
            <w:vAlign w:val="center"/>
          </w:tcPr>
          <w:p w14:paraId="398E61A6"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LOTE 04 - Materiais comuns de cabeamento estruturado</w:t>
            </w:r>
          </w:p>
        </w:tc>
        <w:tc>
          <w:tcPr>
            <w:tcW w:w="1636" w:type="dxa"/>
            <w:tcBorders>
              <w:top w:val="single" w:sz="4" w:space="0" w:color="auto"/>
              <w:left w:val="nil"/>
              <w:bottom w:val="single" w:sz="4" w:space="0" w:color="auto"/>
              <w:right w:val="single" w:sz="4" w:space="0" w:color="auto"/>
            </w:tcBorders>
            <w:shd w:val="clear" w:color="auto" w:fill="CCCCCC"/>
            <w:vAlign w:val="center"/>
          </w:tcPr>
          <w:p w14:paraId="2644F9FE"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Elemento de Despesa</w:t>
            </w:r>
          </w:p>
        </w:tc>
      </w:tr>
      <w:tr w:rsidR="007823E7" w:rsidRPr="007823E7" w14:paraId="1007DCB5" w14:textId="77777777" w:rsidTr="007823E7">
        <w:trPr>
          <w:trHeight w:val="1200"/>
        </w:trPr>
        <w:tc>
          <w:tcPr>
            <w:tcW w:w="719" w:type="dxa"/>
            <w:tcBorders>
              <w:top w:val="nil"/>
              <w:left w:val="single" w:sz="4" w:space="0" w:color="auto"/>
              <w:bottom w:val="single" w:sz="4" w:space="0" w:color="auto"/>
              <w:right w:val="single" w:sz="4" w:space="0" w:color="auto"/>
            </w:tcBorders>
            <w:shd w:val="clear" w:color="auto" w:fill="auto"/>
            <w:vAlign w:val="center"/>
          </w:tcPr>
          <w:p w14:paraId="487FA1C5"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43</w:t>
            </w:r>
          </w:p>
        </w:tc>
        <w:tc>
          <w:tcPr>
            <w:tcW w:w="6996" w:type="dxa"/>
            <w:tcBorders>
              <w:top w:val="nil"/>
              <w:left w:val="nil"/>
              <w:bottom w:val="single" w:sz="4" w:space="0" w:color="auto"/>
              <w:right w:val="single" w:sz="4" w:space="0" w:color="auto"/>
            </w:tcBorders>
            <w:shd w:val="clear" w:color="auto" w:fill="auto"/>
            <w:vAlign w:val="center"/>
          </w:tcPr>
          <w:p w14:paraId="636DDF07" w14:textId="77777777" w:rsidR="007823E7" w:rsidRPr="007823E7" w:rsidRDefault="007823E7" w:rsidP="007823E7">
            <w:pPr>
              <w:jc w:val="both"/>
              <w:rPr>
                <w:rFonts w:cs="Times New Roman"/>
              </w:rPr>
            </w:pPr>
            <w:r w:rsidRPr="007823E7">
              <w:rPr>
                <w:rFonts w:eastAsia="Arial" w:cs="Times New Roman"/>
              </w:rPr>
              <w:t>Localizador de cabos de rede e telefônicos, compatível com os conectores RJ45 e RJ11, composto por emissor e receptor, capaz de identificar a conexão de cada condutor, rastrear os cabos e verificar continuidade.</w:t>
            </w:r>
          </w:p>
        </w:tc>
        <w:tc>
          <w:tcPr>
            <w:tcW w:w="1636" w:type="dxa"/>
            <w:tcBorders>
              <w:top w:val="nil"/>
              <w:left w:val="nil"/>
              <w:bottom w:val="single" w:sz="4" w:space="0" w:color="auto"/>
              <w:right w:val="single" w:sz="4" w:space="0" w:color="auto"/>
            </w:tcBorders>
            <w:shd w:val="clear" w:color="auto" w:fill="auto"/>
            <w:vAlign w:val="center"/>
          </w:tcPr>
          <w:p w14:paraId="0911EEEE"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33.90.30.26</w:t>
            </w:r>
          </w:p>
        </w:tc>
      </w:tr>
      <w:tr w:rsidR="007823E7" w:rsidRPr="007823E7" w14:paraId="5A8053CE" w14:textId="77777777" w:rsidTr="007823E7">
        <w:trPr>
          <w:trHeight w:val="900"/>
        </w:trPr>
        <w:tc>
          <w:tcPr>
            <w:tcW w:w="719" w:type="dxa"/>
            <w:tcBorders>
              <w:top w:val="nil"/>
              <w:left w:val="single" w:sz="4" w:space="0" w:color="auto"/>
              <w:bottom w:val="single" w:sz="4" w:space="0" w:color="auto"/>
              <w:right w:val="single" w:sz="4" w:space="0" w:color="auto"/>
            </w:tcBorders>
            <w:shd w:val="clear" w:color="auto" w:fill="auto"/>
            <w:vAlign w:val="center"/>
          </w:tcPr>
          <w:p w14:paraId="18AAC0BB"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44</w:t>
            </w:r>
          </w:p>
        </w:tc>
        <w:tc>
          <w:tcPr>
            <w:tcW w:w="6996" w:type="dxa"/>
            <w:tcBorders>
              <w:top w:val="nil"/>
              <w:left w:val="nil"/>
              <w:bottom w:val="single" w:sz="4" w:space="0" w:color="auto"/>
              <w:right w:val="single" w:sz="4" w:space="0" w:color="auto"/>
            </w:tcBorders>
            <w:shd w:val="clear" w:color="auto" w:fill="auto"/>
            <w:vAlign w:val="center"/>
          </w:tcPr>
          <w:p w14:paraId="69B08984" w14:textId="77777777" w:rsidR="007823E7" w:rsidRPr="007823E7" w:rsidRDefault="007823E7" w:rsidP="007823E7">
            <w:pPr>
              <w:jc w:val="both"/>
              <w:rPr>
                <w:rFonts w:cs="Times New Roman"/>
              </w:rPr>
            </w:pPr>
            <w:r w:rsidRPr="007823E7">
              <w:rPr>
                <w:rFonts w:eastAsia="Arial" w:cs="Times New Roman"/>
              </w:rPr>
              <w:t>Fita organizadora de cabos 3/4" de largura (1,90 cm), Referência ONE-WRAP Roll da Velcro ou equivalente</w:t>
            </w:r>
          </w:p>
        </w:tc>
        <w:tc>
          <w:tcPr>
            <w:tcW w:w="1636" w:type="dxa"/>
            <w:tcBorders>
              <w:top w:val="nil"/>
              <w:left w:val="nil"/>
              <w:bottom w:val="single" w:sz="4" w:space="0" w:color="auto"/>
              <w:right w:val="single" w:sz="4" w:space="0" w:color="auto"/>
            </w:tcBorders>
            <w:shd w:val="clear" w:color="auto" w:fill="auto"/>
            <w:vAlign w:val="center"/>
          </w:tcPr>
          <w:p w14:paraId="34988703" w14:textId="77777777" w:rsidR="007823E7" w:rsidRPr="007823E7" w:rsidRDefault="007823E7" w:rsidP="007823E7">
            <w:pPr>
              <w:widowControl/>
              <w:suppressAutoHyphens w:val="0"/>
              <w:rPr>
                <w:rFonts w:eastAsia="Times New Roman" w:cs="Times New Roman"/>
                <w:color w:val="000000"/>
                <w:kern w:val="0"/>
                <w:lang w:eastAsia="pt-BR" w:bidi="ar-SA"/>
              </w:rPr>
            </w:pPr>
            <w:r w:rsidRPr="007823E7">
              <w:rPr>
                <w:rFonts w:eastAsia="Times New Roman" w:cs="Times New Roman"/>
                <w:color w:val="000000"/>
                <w:kern w:val="0"/>
                <w:lang w:eastAsia="pt-BR" w:bidi="ar-SA"/>
              </w:rPr>
              <w:t>33.90.30.26</w:t>
            </w:r>
          </w:p>
        </w:tc>
      </w:tr>
      <w:tr w:rsidR="007823E7" w:rsidRPr="007823E7" w14:paraId="7EAE94B4" w14:textId="77777777" w:rsidTr="007823E7">
        <w:trPr>
          <w:trHeight w:val="900"/>
        </w:trPr>
        <w:tc>
          <w:tcPr>
            <w:tcW w:w="719" w:type="dxa"/>
            <w:tcBorders>
              <w:top w:val="nil"/>
              <w:left w:val="single" w:sz="4" w:space="0" w:color="auto"/>
              <w:bottom w:val="single" w:sz="4" w:space="0" w:color="auto"/>
              <w:right w:val="single" w:sz="4" w:space="0" w:color="auto"/>
            </w:tcBorders>
            <w:shd w:val="clear" w:color="auto" w:fill="auto"/>
            <w:vAlign w:val="center"/>
          </w:tcPr>
          <w:p w14:paraId="081BFE40"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45</w:t>
            </w:r>
          </w:p>
        </w:tc>
        <w:tc>
          <w:tcPr>
            <w:tcW w:w="6996" w:type="dxa"/>
            <w:tcBorders>
              <w:top w:val="nil"/>
              <w:left w:val="nil"/>
              <w:bottom w:val="single" w:sz="4" w:space="0" w:color="auto"/>
              <w:right w:val="single" w:sz="4" w:space="0" w:color="auto"/>
            </w:tcBorders>
            <w:shd w:val="clear" w:color="auto" w:fill="auto"/>
            <w:vAlign w:val="center"/>
          </w:tcPr>
          <w:p w14:paraId="34F58CC1" w14:textId="77777777" w:rsidR="007823E7" w:rsidRPr="007823E7" w:rsidRDefault="007823E7" w:rsidP="007823E7">
            <w:pPr>
              <w:jc w:val="both"/>
              <w:rPr>
                <w:rFonts w:cs="Times New Roman"/>
              </w:rPr>
            </w:pPr>
            <w:r w:rsidRPr="007823E7">
              <w:rPr>
                <w:rFonts w:eastAsia="Arial" w:cs="Times New Roman"/>
              </w:rPr>
              <w:t>Tubo espiral para organização de cabos, flexível, na cor preta, de 1/4", Referência: Spiraduto de 1/4", Dutoplast ou equivalente.</w:t>
            </w:r>
          </w:p>
        </w:tc>
        <w:tc>
          <w:tcPr>
            <w:tcW w:w="1636" w:type="dxa"/>
            <w:tcBorders>
              <w:top w:val="nil"/>
              <w:left w:val="nil"/>
              <w:bottom w:val="single" w:sz="4" w:space="0" w:color="auto"/>
              <w:right w:val="single" w:sz="4" w:space="0" w:color="auto"/>
            </w:tcBorders>
            <w:shd w:val="clear" w:color="auto" w:fill="auto"/>
            <w:vAlign w:val="center"/>
          </w:tcPr>
          <w:p w14:paraId="4B25A819"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33.90.30.26</w:t>
            </w:r>
          </w:p>
        </w:tc>
      </w:tr>
    </w:tbl>
    <w:p w14:paraId="0A8BC47D" w14:textId="77777777" w:rsidR="007823E7" w:rsidRPr="007823E7" w:rsidRDefault="007823E7" w:rsidP="007823E7">
      <w:pPr>
        <w:pStyle w:val="Standard"/>
        <w:tabs>
          <w:tab w:val="left" w:pos="375"/>
        </w:tabs>
        <w:spacing w:line="360" w:lineRule="auto"/>
        <w:jc w:val="both"/>
        <w:rPr>
          <w:rFonts w:cs="Times New Roman"/>
          <w:sz w:val="24"/>
          <w:szCs w:val="24"/>
        </w:rPr>
      </w:pPr>
    </w:p>
    <w:p w14:paraId="2EFDB612" w14:textId="77777777" w:rsidR="007823E7" w:rsidRPr="007823E7" w:rsidRDefault="007823E7" w:rsidP="007823E7">
      <w:pPr>
        <w:pStyle w:val="Standard"/>
        <w:tabs>
          <w:tab w:val="left" w:pos="375"/>
        </w:tabs>
        <w:spacing w:line="360" w:lineRule="auto"/>
        <w:jc w:val="both"/>
        <w:rPr>
          <w:rFonts w:cs="Times New Roman"/>
          <w:sz w:val="24"/>
          <w:szCs w:val="24"/>
        </w:rPr>
      </w:pPr>
    </w:p>
    <w:tbl>
      <w:tblPr>
        <w:tblW w:w="9351" w:type="dxa"/>
        <w:tblCellMar>
          <w:left w:w="70" w:type="dxa"/>
          <w:right w:w="70" w:type="dxa"/>
        </w:tblCellMar>
        <w:tblLook w:val="04A0" w:firstRow="1" w:lastRow="0" w:firstColumn="1" w:lastColumn="0" w:noHBand="0" w:noVBand="1"/>
      </w:tblPr>
      <w:tblGrid>
        <w:gridCol w:w="720"/>
        <w:gridCol w:w="7060"/>
        <w:gridCol w:w="1571"/>
      </w:tblGrid>
      <w:tr w:rsidR="007823E7" w:rsidRPr="007823E7" w14:paraId="40A6FD7C" w14:textId="77777777" w:rsidTr="007823E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63E8F07"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3901EC1D"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themeColor="text1"/>
                <w:lang w:eastAsia="pt-BR" w:bidi="ar-SA"/>
              </w:rPr>
              <w:t>LOTE 05 - Materiais comuns para adequação de sinalização e acessibilidade</w:t>
            </w:r>
          </w:p>
        </w:tc>
        <w:tc>
          <w:tcPr>
            <w:tcW w:w="1571" w:type="dxa"/>
            <w:tcBorders>
              <w:top w:val="single" w:sz="4" w:space="0" w:color="auto"/>
              <w:left w:val="nil"/>
              <w:bottom w:val="single" w:sz="4" w:space="0" w:color="auto"/>
              <w:right w:val="single" w:sz="4" w:space="0" w:color="auto"/>
            </w:tcBorders>
            <w:shd w:val="clear" w:color="auto" w:fill="CCCCCC"/>
            <w:vAlign w:val="center"/>
            <w:hideMark/>
          </w:tcPr>
          <w:p w14:paraId="19CBF5F2" w14:textId="77777777" w:rsidR="007823E7" w:rsidRPr="007823E7" w:rsidRDefault="007823E7" w:rsidP="007823E7">
            <w:pPr>
              <w:widowControl/>
              <w:suppressAutoHyphens w:val="0"/>
              <w:jc w:val="center"/>
              <w:textAlignment w:val="auto"/>
              <w:rPr>
                <w:rFonts w:eastAsia="Times New Roman" w:cs="Times New Roman"/>
                <w:b/>
                <w:bCs/>
                <w:color w:val="000000"/>
                <w:kern w:val="0"/>
                <w:lang w:eastAsia="pt-BR" w:bidi="ar-SA"/>
              </w:rPr>
            </w:pPr>
            <w:r w:rsidRPr="007823E7">
              <w:rPr>
                <w:rFonts w:eastAsia="Times New Roman" w:cs="Times New Roman"/>
                <w:b/>
                <w:bCs/>
                <w:color w:val="000000"/>
                <w:kern w:val="0"/>
                <w:lang w:eastAsia="pt-BR" w:bidi="ar-SA"/>
              </w:rPr>
              <w:t>Elemento de Despesa</w:t>
            </w:r>
          </w:p>
        </w:tc>
      </w:tr>
      <w:tr w:rsidR="007823E7" w:rsidRPr="007823E7" w14:paraId="497B1F38"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1575D34"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46</w:t>
            </w:r>
          </w:p>
        </w:tc>
        <w:tc>
          <w:tcPr>
            <w:tcW w:w="7060" w:type="dxa"/>
            <w:tcBorders>
              <w:top w:val="nil"/>
              <w:left w:val="nil"/>
              <w:bottom w:val="single" w:sz="4" w:space="0" w:color="auto"/>
              <w:right w:val="single" w:sz="4" w:space="0" w:color="auto"/>
            </w:tcBorders>
            <w:shd w:val="clear" w:color="auto" w:fill="auto"/>
            <w:vAlign w:val="center"/>
            <w:hideMark/>
          </w:tcPr>
          <w:p w14:paraId="6F9F87F4"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Fita adesiva dupla-face:  massa de adesivo acrílico no formato de fita dupla-face com liner de filme de polietileno. Rolo de 19mm x 20m.</w:t>
            </w:r>
          </w:p>
        </w:tc>
        <w:tc>
          <w:tcPr>
            <w:tcW w:w="1571" w:type="dxa"/>
            <w:tcBorders>
              <w:top w:val="nil"/>
              <w:left w:val="nil"/>
              <w:bottom w:val="single" w:sz="4" w:space="0" w:color="auto"/>
              <w:right w:val="single" w:sz="4" w:space="0" w:color="auto"/>
            </w:tcBorders>
            <w:shd w:val="clear" w:color="auto" w:fill="auto"/>
            <w:vAlign w:val="center"/>
          </w:tcPr>
          <w:p w14:paraId="562F8357"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33.90.30.44</w:t>
            </w:r>
          </w:p>
          <w:p w14:paraId="77CE896D" w14:textId="77777777" w:rsidR="007823E7" w:rsidRPr="007823E7" w:rsidRDefault="007823E7" w:rsidP="007823E7">
            <w:pPr>
              <w:spacing w:line="259" w:lineRule="auto"/>
              <w:jc w:val="center"/>
              <w:rPr>
                <w:rFonts w:cs="Times New Roman"/>
              </w:rPr>
            </w:pPr>
          </w:p>
        </w:tc>
      </w:tr>
      <w:tr w:rsidR="007823E7" w:rsidRPr="007823E7" w14:paraId="4D2B6B02"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36994AB" w14:textId="77777777" w:rsidR="007823E7" w:rsidRPr="007823E7" w:rsidRDefault="007823E7" w:rsidP="007823E7">
            <w:pPr>
              <w:widowControl/>
              <w:suppressAutoHyphens w:val="0"/>
              <w:jc w:val="center"/>
              <w:textAlignment w:val="auto"/>
              <w:rPr>
                <w:rFonts w:eastAsia="Times New Roman" w:cs="Times New Roman"/>
                <w:color w:val="000000"/>
                <w:kern w:val="0"/>
                <w:lang w:eastAsia="pt-BR" w:bidi="ar-SA"/>
              </w:rPr>
            </w:pPr>
            <w:r w:rsidRPr="007823E7">
              <w:rPr>
                <w:rFonts w:eastAsia="Times New Roman" w:cs="Times New Roman"/>
                <w:color w:val="000000"/>
                <w:kern w:val="0"/>
                <w:lang w:eastAsia="pt-BR" w:bidi="ar-SA"/>
              </w:rPr>
              <w:t>47</w:t>
            </w:r>
          </w:p>
        </w:tc>
        <w:tc>
          <w:tcPr>
            <w:tcW w:w="7060" w:type="dxa"/>
            <w:tcBorders>
              <w:top w:val="nil"/>
              <w:left w:val="nil"/>
              <w:bottom w:val="single" w:sz="4" w:space="0" w:color="auto"/>
              <w:right w:val="single" w:sz="4" w:space="0" w:color="auto"/>
            </w:tcBorders>
            <w:shd w:val="clear" w:color="auto" w:fill="auto"/>
            <w:vAlign w:val="center"/>
            <w:hideMark/>
          </w:tcPr>
          <w:p w14:paraId="5479181F" w14:textId="77777777" w:rsidR="007823E7" w:rsidRPr="007823E7" w:rsidRDefault="007823E7" w:rsidP="007823E7">
            <w:pPr>
              <w:widowControl/>
              <w:suppressAutoHyphens w:val="0"/>
              <w:jc w:val="both"/>
              <w:textAlignment w:val="auto"/>
              <w:rPr>
                <w:rFonts w:cs="Times New Roman"/>
              </w:rPr>
            </w:pPr>
            <w:r w:rsidRPr="007823E7">
              <w:rPr>
                <w:rFonts w:eastAsia="Arial" w:cs="Times New Roman"/>
              </w:rPr>
              <w:t xml:space="preserve">Placa de porta para sala de reunião para identificação de "livre ou ocupado". Confeccionada em acrílico ou alumínio com acabamento em aço inox. Possui sistema deslizante para indicar "livre ou ocupado" com fundo nas cores vermelho e verde. Informação impressa em tinta. </w:t>
            </w:r>
            <w:r w:rsidRPr="007823E7">
              <w:rPr>
                <w:rFonts w:eastAsia="Arial" w:cs="Times New Roman"/>
              </w:rPr>
              <w:lastRenderedPageBreak/>
              <w:t>Fixação com fita adesiva dupla-face. Dimensão de 7x18cm, com variação de até 20% nas medidas.</w:t>
            </w:r>
          </w:p>
        </w:tc>
        <w:tc>
          <w:tcPr>
            <w:tcW w:w="1571" w:type="dxa"/>
            <w:tcBorders>
              <w:top w:val="nil"/>
              <w:left w:val="nil"/>
              <w:bottom w:val="single" w:sz="4" w:space="0" w:color="auto"/>
              <w:right w:val="single" w:sz="4" w:space="0" w:color="auto"/>
            </w:tcBorders>
            <w:shd w:val="clear" w:color="auto" w:fill="auto"/>
            <w:vAlign w:val="center"/>
          </w:tcPr>
          <w:p w14:paraId="449F3959"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lastRenderedPageBreak/>
              <w:t>33.90.30.44</w:t>
            </w:r>
          </w:p>
          <w:p w14:paraId="2B67EE3D" w14:textId="77777777" w:rsidR="007823E7" w:rsidRPr="007823E7" w:rsidRDefault="007823E7" w:rsidP="007823E7">
            <w:pPr>
              <w:spacing w:line="259" w:lineRule="auto"/>
              <w:jc w:val="center"/>
              <w:rPr>
                <w:rFonts w:cs="Times New Roman"/>
              </w:rPr>
            </w:pPr>
          </w:p>
        </w:tc>
      </w:tr>
      <w:tr w:rsidR="007823E7" w:rsidRPr="007823E7" w14:paraId="1FD6FC3C"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5B50532"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48</w:t>
            </w:r>
          </w:p>
        </w:tc>
        <w:tc>
          <w:tcPr>
            <w:tcW w:w="7060" w:type="dxa"/>
            <w:tcBorders>
              <w:top w:val="nil"/>
              <w:left w:val="nil"/>
              <w:bottom w:val="single" w:sz="4" w:space="0" w:color="auto"/>
              <w:right w:val="single" w:sz="4" w:space="0" w:color="auto"/>
            </w:tcBorders>
            <w:shd w:val="clear" w:color="auto" w:fill="auto"/>
            <w:vAlign w:val="center"/>
            <w:hideMark/>
          </w:tcPr>
          <w:p w14:paraId="5C94FDFE" w14:textId="77777777" w:rsidR="007823E7" w:rsidRPr="007823E7" w:rsidRDefault="007823E7" w:rsidP="007823E7">
            <w:pPr>
              <w:jc w:val="both"/>
              <w:rPr>
                <w:rFonts w:cs="Times New Roman"/>
              </w:rPr>
            </w:pPr>
            <w:r w:rsidRPr="007823E7">
              <w:rPr>
                <w:rFonts w:eastAsia="Arial" w:cs="Times New Roman"/>
              </w:rPr>
              <w:t>Piso tátil de alerta: Relevo tátil de alerta instalados direto no piso, confeccionado em inox. As placas são constituídas de 25 peças (dots), de 29,5mm de diâmetro, conforme padrão da instituição. Deve atender a NBR 9050/2015. Fixação com fita dupla face especial.</w:t>
            </w:r>
          </w:p>
        </w:tc>
        <w:tc>
          <w:tcPr>
            <w:tcW w:w="1571" w:type="dxa"/>
            <w:tcBorders>
              <w:top w:val="nil"/>
              <w:left w:val="nil"/>
              <w:bottom w:val="single" w:sz="4" w:space="0" w:color="auto"/>
              <w:right w:val="single" w:sz="4" w:space="0" w:color="auto"/>
            </w:tcBorders>
            <w:shd w:val="clear" w:color="auto" w:fill="auto"/>
            <w:vAlign w:val="center"/>
          </w:tcPr>
          <w:p w14:paraId="5AE0E744"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33.90.30.44</w:t>
            </w:r>
          </w:p>
          <w:p w14:paraId="01150E6C" w14:textId="77777777" w:rsidR="007823E7" w:rsidRPr="007823E7" w:rsidRDefault="007823E7" w:rsidP="007823E7">
            <w:pPr>
              <w:jc w:val="center"/>
              <w:rPr>
                <w:rFonts w:eastAsia="Times New Roman" w:cs="Times New Roman"/>
                <w:color w:val="000000" w:themeColor="text1"/>
                <w:lang w:eastAsia="pt-BR" w:bidi="ar-SA"/>
              </w:rPr>
            </w:pPr>
          </w:p>
        </w:tc>
      </w:tr>
      <w:tr w:rsidR="007823E7" w:rsidRPr="007823E7" w14:paraId="7CC3AD28" w14:textId="77777777" w:rsidTr="007823E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59749B7"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49</w:t>
            </w:r>
          </w:p>
        </w:tc>
        <w:tc>
          <w:tcPr>
            <w:tcW w:w="7060" w:type="dxa"/>
            <w:tcBorders>
              <w:top w:val="nil"/>
              <w:left w:val="nil"/>
              <w:bottom w:val="single" w:sz="4" w:space="0" w:color="auto"/>
              <w:right w:val="single" w:sz="4" w:space="0" w:color="auto"/>
            </w:tcBorders>
            <w:shd w:val="clear" w:color="auto" w:fill="auto"/>
            <w:vAlign w:val="center"/>
            <w:hideMark/>
          </w:tcPr>
          <w:p w14:paraId="67F3AE22" w14:textId="77777777" w:rsidR="007823E7" w:rsidRPr="007823E7" w:rsidRDefault="007823E7" w:rsidP="007823E7">
            <w:pPr>
              <w:jc w:val="both"/>
              <w:rPr>
                <w:rFonts w:cs="Times New Roman"/>
              </w:rPr>
            </w:pPr>
            <w:r w:rsidRPr="007823E7">
              <w:rPr>
                <w:rFonts w:eastAsia="Arial" w:cs="Times New Roman"/>
              </w:rPr>
              <w:t>Piso tátil direcional: relevo tátil direcional para piso, confeccionado em inox. As placas são constituídas de 3 peças, com dimensão de 29,5x240mm cada, conforme padrão da instituição. Deve atender a NBR 9050/2015. Fixação com fita dupla face especial.</w:t>
            </w:r>
          </w:p>
        </w:tc>
        <w:tc>
          <w:tcPr>
            <w:tcW w:w="1571" w:type="dxa"/>
            <w:tcBorders>
              <w:top w:val="nil"/>
              <w:left w:val="nil"/>
              <w:bottom w:val="single" w:sz="4" w:space="0" w:color="auto"/>
              <w:right w:val="single" w:sz="4" w:space="0" w:color="auto"/>
            </w:tcBorders>
            <w:shd w:val="clear" w:color="auto" w:fill="auto"/>
            <w:vAlign w:val="center"/>
          </w:tcPr>
          <w:p w14:paraId="0A6C3CD6" w14:textId="77777777" w:rsidR="007823E7" w:rsidRPr="007823E7" w:rsidRDefault="007823E7" w:rsidP="007823E7">
            <w:pPr>
              <w:widowControl/>
              <w:suppressAutoHyphens w:val="0"/>
              <w:jc w:val="center"/>
              <w:rPr>
                <w:rFonts w:eastAsia="Times New Roman" w:cs="Times New Roman"/>
                <w:color w:val="000000"/>
                <w:kern w:val="0"/>
                <w:lang w:eastAsia="pt-BR" w:bidi="ar-SA"/>
              </w:rPr>
            </w:pPr>
            <w:r w:rsidRPr="007823E7">
              <w:rPr>
                <w:rFonts w:eastAsia="Times New Roman" w:cs="Times New Roman"/>
                <w:color w:val="000000"/>
                <w:kern w:val="0"/>
                <w:lang w:eastAsia="pt-BR" w:bidi="ar-SA"/>
              </w:rPr>
              <w:t>33.90.30.44</w:t>
            </w:r>
          </w:p>
          <w:p w14:paraId="75669DE1" w14:textId="77777777" w:rsidR="007823E7" w:rsidRPr="007823E7" w:rsidRDefault="007823E7" w:rsidP="007823E7">
            <w:pPr>
              <w:jc w:val="center"/>
              <w:rPr>
                <w:rFonts w:eastAsia="Times New Roman" w:cs="Times New Roman"/>
                <w:color w:val="000000" w:themeColor="text1"/>
                <w:lang w:eastAsia="pt-BR" w:bidi="ar-SA"/>
              </w:rPr>
            </w:pPr>
          </w:p>
        </w:tc>
      </w:tr>
    </w:tbl>
    <w:p w14:paraId="79D6D170" w14:textId="77777777" w:rsidR="007823E7" w:rsidRPr="007823E7" w:rsidRDefault="007823E7" w:rsidP="007823E7">
      <w:pPr>
        <w:pStyle w:val="Standard"/>
        <w:tabs>
          <w:tab w:val="left" w:pos="375"/>
        </w:tabs>
        <w:spacing w:line="360" w:lineRule="auto"/>
        <w:jc w:val="both"/>
        <w:rPr>
          <w:rFonts w:cs="Times New Roman"/>
          <w:sz w:val="24"/>
          <w:szCs w:val="24"/>
        </w:rPr>
      </w:pPr>
    </w:p>
    <w:tbl>
      <w:tblPr>
        <w:tblW w:w="0" w:type="auto"/>
        <w:tblLook w:val="04A0" w:firstRow="1" w:lastRow="0" w:firstColumn="1" w:lastColumn="0" w:noHBand="0" w:noVBand="1"/>
      </w:tblPr>
      <w:tblGrid>
        <w:gridCol w:w="719"/>
        <w:gridCol w:w="6997"/>
        <w:gridCol w:w="1635"/>
      </w:tblGrid>
      <w:tr w:rsidR="007823E7" w:rsidRPr="007823E7" w14:paraId="43D32248" w14:textId="77777777" w:rsidTr="007823E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tcPr>
          <w:p w14:paraId="412DA3E8"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Item</w:t>
            </w:r>
          </w:p>
        </w:tc>
        <w:tc>
          <w:tcPr>
            <w:tcW w:w="6997" w:type="dxa"/>
            <w:tcBorders>
              <w:top w:val="single" w:sz="4" w:space="0" w:color="auto"/>
              <w:left w:val="nil"/>
              <w:bottom w:val="single" w:sz="4" w:space="0" w:color="auto"/>
              <w:right w:val="single" w:sz="4" w:space="0" w:color="auto"/>
            </w:tcBorders>
            <w:shd w:val="clear" w:color="auto" w:fill="CCCCCC"/>
            <w:vAlign w:val="center"/>
          </w:tcPr>
          <w:p w14:paraId="0EF5DC9E" w14:textId="77777777" w:rsidR="007823E7" w:rsidRPr="007823E7" w:rsidRDefault="007823E7" w:rsidP="007823E7">
            <w:pPr>
              <w:jc w:val="center"/>
              <w:rPr>
                <w:rFonts w:cs="Times New Roman"/>
                <w:b/>
                <w:bCs/>
                <w:lang w:eastAsia="hi-IN"/>
              </w:rPr>
            </w:pPr>
            <w:r w:rsidRPr="007823E7">
              <w:rPr>
                <w:rFonts w:eastAsia="Times New Roman" w:cs="Times New Roman"/>
                <w:b/>
                <w:bCs/>
                <w:color w:val="000000" w:themeColor="text1"/>
                <w:lang w:eastAsia="pt-BR" w:bidi="ar-SA"/>
              </w:rPr>
              <w:t xml:space="preserve">ITEM Específico - </w:t>
            </w:r>
            <w:r w:rsidRPr="007823E7">
              <w:rPr>
                <w:rFonts w:cs="Times New Roman"/>
                <w:b/>
                <w:bCs/>
                <w:lang w:eastAsia="hi-IN"/>
              </w:rPr>
              <w:t>Materiais diversos para melhorias</w:t>
            </w:r>
          </w:p>
        </w:tc>
        <w:tc>
          <w:tcPr>
            <w:tcW w:w="1635" w:type="dxa"/>
            <w:tcBorders>
              <w:top w:val="single" w:sz="4" w:space="0" w:color="auto"/>
              <w:left w:val="nil"/>
              <w:bottom w:val="single" w:sz="4" w:space="0" w:color="auto"/>
              <w:right w:val="single" w:sz="4" w:space="0" w:color="auto"/>
            </w:tcBorders>
            <w:shd w:val="clear" w:color="auto" w:fill="CCCCCC"/>
            <w:vAlign w:val="center"/>
          </w:tcPr>
          <w:p w14:paraId="091D4B01" w14:textId="77777777" w:rsidR="007823E7" w:rsidRPr="007823E7" w:rsidRDefault="007823E7" w:rsidP="007823E7">
            <w:pPr>
              <w:jc w:val="center"/>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Elemento de Despesa</w:t>
            </w:r>
          </w:p>
        </w:tc>
      </w:tr>
      <w:tr w:rsidR="007823E7" w:rsidRPr="007823E7" w14:paraId="603417DE" w14:textId="77777777" w:rsidTr="007823E7">
        <w:trPr>
          <w:trHeight w:val="1200"/>
        </w:trPr>
        <w:tc>
          <w:tcPr>
            <w:tcW w:w="719" w:type="dxa"/>
            <w:tcBorders>
              <w:top w:val="nil"/>
              <w:left w:val="single" w:sz="4" w:space="0" w:color="auto"/>
              <w:bottom w:val="single" w:sz="4" w:space="0" w:color="auto"/>
              <w:right w:val="single" w:sz="4" w:space="0" w:color="auto"/>
            </w:tcBorders>
            <w:shd w:val="clear" w:color="auto" w:fill="auto"/>
            <w:vAlign w:val="center"/>
          </w:tcPr>
          <w:p w14:paraId="15D6F17C"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50</w:t>
            </w:r>
          </w:p>
        </w:tc>
        <w:tc>
          <w:tcPr>
            <w:tcW w:w="6997" w:type="dxa"/>
            <w:tcBorders>
              <w:top w:val="nil"/>
              <w:left w:val="nil"/>
              <w:bottom w:val="single" w:sz="4" w:space="0" w:color="auto"/>
              <w:right w:val="single" w:sz="4" w:space="0" w:color="auto"/>
            </w:tcBorders>
            <w:shd w:val="clear" w:color="auto" w:fill="auto"/>
            <w:vAlign w:val="center"/>
          </w:tcPr>
          <w:p w14:paraId="71FAE6E7" w14:textId="77777777" w:rsidR="007823E7" w:rsidRPr="007823E7" w:rsidRDefault="007823E7" w:rsidP="007823E7">
            <w:pPr>
              <w:jc w:val="both"/>
              <w:rPr>
                <w:rFonts w:cs="Times New Roman"/>
              </w:rPr>
            </w:pPr>
            <w:r w:rsidRPr="007823E7">
              <w:rPr>
                <w:rFonts w:eastAsia="Arial" w:cs="Times New Roman"/>
              </w:rPr>
              <w:t>Carrinho para trilho de persiana vertical, com pino removível. Com dimensões de aproximadamente 42mm x 40mm. Deve ser compatível com os trilhos existentes (25x40mm).</w:t>
            </w:r>
          </w:p>
        </w:tc>
        <w:tc>
          <w:tcPr>
            <w:tcW w:w="1635" w:type="dxa"/>
            <w:tcBorders>
              <w:top w:val="nil"/>
              <w:left w:val="nil"/>
              <w:bottom w:val="single" w:sz="4" w:space="0" w:color="auto"/>
              <w:right w:val="single" w:sz="4" w:space="0" w:color="auto"/>
            </w:tcBorders>
            <w:shd w:val="clear" w:color="auto" w:fill="auto"/>
            <w:vAlign w:val="center"/>
          </w:tcPr>
          <w:p w14:paraId="41792959" w14:textId="77777777" w:rsidR="007823E7" w:rsidRPr="007823E7" w:rsidRDefault="007823E7" w:rsidP="007823E7">
            <w:pPr>
              <w:jc w:val="center"/>
              <w:rPr>
                <w:rFonts w:eastAsia="Times New Roman" w:cs="Times New Roman"/>
                <w:color w:val="000000" w:themeColor="text1"/>
                <w:lang w:eastAsia="pt-BR" w:bidi="ar-SA"/>
              </w:rPr>
            </w:pPr>
            <w:r w:rsidRPr="007823E7">
              <w:rPr>
                <w:rStyle w:val="normaltextrun"/>
                <w:rFonts w:cs="Times New Roman"/>
                <w:color w:val="000000"/>
                <w:shd w:val="clear" w:color="auto" w:fill="FFFFFF"/>
              </w:rPr>
              <w:t>33.90.30.26</w:t>
            </w:r>
            <w:r w:rsidRPr="007823E7">
              <w:rPr>
                <w:rStyle w:val="eop"/>
                <w:rFonts w:cs="Times New Roman"/>
                <w:color w:val="000000"/>
                <w:shd w:val="clear" w:color="auto" w:fill="FFFFFF"/>
              </w:rPr>
              <w:t> </w:t>
            </w:r>
          </w:p>
        </w:tc>
      </w:tr>
      <w:tr w:rsidR="007823E7" w:rsidRPr="007823E7" w14:paraId="697C94E7" w14:textId="77777777" w:rsidTr="007823E7">
        <w:trPr>
          <w:trHeight w:val="996"/>
        </w:trPr>
        <w:tc>
          <w:tcPr>
            <w:tcW w:w="719" w:type="dxa"/>
            <w:tcBorders>
              <w:top w:val="nil"/>
              <w:left w:val="single" w:sz="4" w:space="0" w:color="auto"/>
              <w:bottom w:val="single" w:sz="4" w:space="0" w:color="auto"/>
              <w:right w:val="single" w:sz="4" w:space="0" w:color="auto"/>
            </w:tcBorders>
            <w:shd w:val="clear" w:color="auto" w:fill="auto"/>
            <w:vAlign w:val="center"/>
          </w:tcPr>
          <w:p w14:paraId="49848600" w14:textId="77777777" w:rsidR="007823E7" w:rsidRPr="007823E7" w:rsidRDefault="007823E7" w:rsidP="007823E7">
            <w:pPr>
              <w:jc w:val="center"/>
              <w:rPr>
                <w:rFonts w:eastAsia="Times New Roman" w:cs="Times New Roman"/>
                <w:color w:val="000000" w:themeColor="text1"/>
                <w:lang w:eastAsia="pt-BR" w:bidi="ar-SA"/>
              </w:rPr>
            </w:pPr>
            <w:r w:rsidRPr="007823E7">
              <w:rPr>
                <w:rFonts w:eastAsia="Times New Roman" w:cs="Times New Roman"/>
                <w:color w:val="000000" w:themeColor="text1"/>
                <w:lang w:eastAsia="pt-BR" w:bidi="ar-SA"/>
              </w:rPr>
              <w:t>51</w:t>
            </w:r>
          </w:p>
        </w:tc>
        <w:tc>
          <w:tcPr>
            <w:tcW w:w="6997" w:type="dxa"/>
            <w:tcBorders>
              <w:top w:val="nil"/>
              <w:left w:val="nil"/>
              <w:bottom w:val="single" w:sz="4" w:space="0" w:color="auto"/>
              <w:right w:val="single" w:sz="4" w:space="0" w:color="auto"/>
            </w:tcBorders>
            <w:shd w:val="clear" w:color="auto" w:fill="auto"/>
            <w:vAlign w:val="center"/>
          </w:tcPr>
          <w:p w14:paraId="7C158C7B" w14:textId="77777777" w:rsidR="007823E7" w:rsidRPr="007823E7" w:rsidRDefault="007823E7" w:rsidP="007823E7">
            <w:pPr>
              <w:jc w:val="both"/>
              <w:rPr>
                <w:rFonts w:cs="Times New Roman"/>
              </w:rPr>
            </w:pPr>
            <w:r w:rsidRPr="007823E7">
              <w:rPr>
                <w:rFonts w:eastAsia="Arial" w:cs="Times New Roman"/>
              </w:rPr>
              <w:t>Quadro de comando elétrico para automação de bomba elétrica, inclusos disjuntores, contatoras, relés, botões de comando e sinaleiros, corpo em chapa de aço, 600x400x200mm</w:t>
            </w:r>
          </w:p>
        </w:tc>
        <w:tc>
          <w:tcPr>
            <w:tcW w:w="1635" w:type="dxa"/>
            <w:tcBorders>
              <w:top w:val="nil"/>
              <w:left w:val="nil"/>
              <w:bottom w:val="single" w:sz="4" w:space="0" w:color="auto"/>
              <w:right w:val="single" w:sz="4" w:space="0" w:color="auto"/>
            </w:tcBorders>
            <w:shd w:val="clear" w:color="auto" w:fill="auto"/>
            <w:vAlign w:val="center"/>
          </w:tcPr>
          <w:p w14:paraId="61BB4CC2" w14:textId="77777777" w:rsidR="007823E7" w:rsidRPr="007823E7" w:rsidRDefault="007823E7" w:rsidP="007823E7">
            <w:pPr>
              <w:jc w:val="center"/>
              <w:rPr>
                <w:rStyle w:val="eop"/>
                <w:rFonts w:cs="Times New Roman"/>
                <w:color w:val="000000" w:themeColor="text1"/>
                <w:lang w:eastAsia="pt-BR" w:bidi="ar-SA"/>
              </w:rPr>
            </w:pPr>
            <w:r w:rsidRPr="007823E7">
              <w:rPr>
                <w:rStyle w:val="eop"/>
                <w:rFonts w:cs="Times New Roman"/>
                <w:color w:val="000000"/>
                <w:shd w:val="clear" w:color="auto" w:fill="FFFFFF"/>
              </w:rPr>
              <w:t>33.90.30.24</w:t>
            </w:r>
          </w:p>
        </w:tc>
      </w:tr>
    </w:tbl>
    <w:p w14:paraId="6B69475E" w14:textId="77777777" w:rsidR="007823E7" w:rsidRPr="007823E7" w:rsidRDefault="007823E7" w:rsidP="007823E7">
      <w:pPr>
        <w:rPr>
          <w:rFonts w:cs="Times New Roman"/>
        </w:rPr>
      </w:pPr>
    </w:p>
    <w:p w14:paraId="40E3DF1A" w14:textId="77777777" w:rsidR="007823E7" w:rsidRPr="007823E7" w:rsidRDefault="007823E7" w:rsidP="007823E7">
      <w:pPr>
        <w:pStyle w:val="Standard"/>
        <w:tabs>
          <w:tab w:val="left" w:pos="375"/>
        </w:tabs>
        <w:spacing w:line="360" w:lineRule="auto"/>
        <w:jc w:val="both"/>
        <w:rPr>
          <w:rFonts w:cs="Times New Roman"/>
          <w:sz w:val="24"/>
          <w:szCs w:val="24"/>
        </w:rPr>
      </w:pPr>
    </w:p>
    <w:p w14:paraId="00F2CF53" w14:textId="77777777" w:rsidR="007823E7" w:rsidRPr="007823E7" w:rsidRDefault="007823E7" w:rsidP="001302B9">
      <w:pPr>
        <w:pStyle w:val="western"/>
        <w:numPr>
          <w:ilvl w:val="0"/>
          <w:numId w:val="133"/>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7823E7">
        <w:rPr>
          <w:rFonts w:ascii="Times New Roman" w:hAnsi="Times New Roman" w:cs="Times New Roman"/>
          <w:b/>
          <w:bCs/>
          <w:sz w:val="24"/>
          <w:szCs w:val="24"/>
        </w:rPr>
        <w:t>Da entrega e critérios de aceitação do objeto</w:t>
      </w:r>
    </w:p>
    <w:p w14:paraId="7E0865AF" w14:textId="77777777" w:rsidR="007823E7" w:rsidRPr="007823E7" w:rsidRDefault="007823E7" w:rsidP="007823E7">
      <w:pPr>
        <w:pStyle w:val="Standard"/>
        <w:tabs>
          <w:tab w:val="left" w:pos="375"/>
        </w:tabs>
        <w:spacing w:line="360" w:lineRule="auto"/>
        <w:jc w:val="both"/>
        <w:rPr>
          <w:rFonts w:cs="Times New Roman"/>
          <w:sz w:val="24"/>
          <w:szCs w:val="24"/>
        </w:rPr>
      </w:pPr>
    </w:p>
    <w:p w14:paraId="2331F62B"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O prazo de entrega dos bens é de 30 dias corridos, contados da confirmação de recebimento da ordem de fornecimento, em remessa única, no Almoxarifado e Patrimônio do CNMP, localizado no Setor de Administração Federal Sul - SAFS, Quadra 2, Lote 3, CEP 70070-600. A entrega poderá ser agendada com a COENG/SEMAT/SEPAT pelo telefone 61-3366-9100 entre 13h e 18h.</w:t>
      </w:r>
    </w:p>
    <w:p w14:paraId="4EBD9DEC" w14:textId="77777777" w:rsidR="007823E7" w:rsidRPr="007823E7" w:rsidRDefault="007823E7" w:rsidP="001302B9">
      <w:pPr>
        <w:pStyle w:val="Standard"/>
        <w:widowControl w:val="0"/>
        <w:numPr>
          <w:ilvl w:val="2"/>
          <w:numId w:val="133"/>
        </w:numPr>
        <w:autoSpaceDN w:val="0"/>
        <w:spacing w:line="360" w:lineRule="auto"/>
        <w:jc w:val="both"/>
        <w:rPr>
          <w:rFonts w:eastAsia="Arial" w:cs="Times New Roman"/>
          <w:sz w:val="24"/>
          <w:szCs w:val="24"/>
        </w:rPr>
      </w:pPr>
      <w:r w:rsidRPr="007823E7">
        <w:rPr>
          <w:rFonts w:eastAsia="Arial" w:cs="Times New Roman"/>
          <w:sz w:val="24"/>
          <w:szCs w:val="24"/>
        </w:rPr>
        <w:t>Caso a entrega seja distribuída em lotes, é obrigatória apresentação da Nota Fiscal correspondente aos produtos entregues. O pagamento contemplará apenas os produtos recebidos definitivamente (item 7.4) em conformidade com o respectivo documento fiscal,</w:t>
      </w:r>
    </w:p>
    <w:p w14:paraId="5B603974" w14:textId="77777777" w:rsidR="007823E7" w:rsidRPr="007823E7" w:rsidRDefault="007823E7" w:rsidP="001302B9">
      <w:pPr>
        <w:pStyle w:val="Standard"/>
        <w:widowControl w:val="0"/>
        <w:numPr>
          <w:ilvl w:val="2"/>
          <w:numId w:val="133"/>
        </w:numPr>
        <w:tabs>
          <w:tab w:val="left" w:pos="-5385"/>
        </w:tabs>
        <w:autoSpaceDN w:val="0"/>
        <w:spacing w:line="360" w:lineRule="auto"/>
        <w:jc w:val="both"/>
        <w:rPr>
          <w:rFonts w:cs="Times New Roman"/>
          <w:sz w:val="24"/>
          <w:szCs w:val="24"/>
        </w:rPr>
      </w:pPr>
      <w:r w:rsidRPr="007823E7">
        <w:rPr>
          <w:rFonts w:cs="Times New Roman"/>
          <w:sz w:val="24"/>
          <w:szCs w:val="24"/>
        </w:rPr>
        <w:lastRenderedPageBreak/>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14:paraId="1589055D"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14:paraId="449F7BAE"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14:paraId="35589336"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Os materiais serão recebidos definitivamente no prazo de até 10 dias úteis, contados do recebimento provisório, após a verificação da qualidade e quantidade do material e consequente aceitação mediante termo circunstanciado.</w:t>
      </w:r>
    </w:p>
    <w:p w14:paraId="22143FA8"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14:paraId="7DDADCFB"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O recebimento provisório ou definitivo do objeto não exclui a responsabilidade da CONTRATADA pelos prejuízos resultantes da incorreta execução do objeto contratado.</w:t>
      </w:r>
    </w:p>
    <w:p w14:paraId="505C77ED" w14:textId="77777777" w:rsidR="007823E7" w:rsidRPr="007823E7" w:rsidRDefault="007823E7" w:rsidP="007823E7">
      <w:pPr>
        <w:pStyle w:val="Standard"/>
        <w:jc w:val="both"/>
        <w:rPr>
          <w:rFonts w:eastAsia="Times New Roman" w:cs="Times New Roman"/>
          <w:b/>
          <w:bCs/>
          <w:sz w:val="24"/>
          <w:szCs w:val="24"/>
          <w:u w:val="single"/>
        </w:rPr>
      </w:pPr>
    </w:p>
    <w:p w14:paraId="0671AAEC" w14:textId="77777777" w:rsidR="007823E7" w:rsidRPr="007823E7" w:rsidRDefault="007823E7" w:rsidP="007823E7">
      <w:pPr>
        <w:pStyle w:val="Standard"/>
        <w:jc w:val="both"/>
        <w:rPr>
          <w:rFonts w:cs="Times New Roman"/>
          <w:sz w:val="24"/>
          <w:szCs w:val="24"/>
        </w:rPr>
      </w:pPr>
    </w:p>
    <w:p w14:paraId="51B6E1D2" w14:textId="77777777" w:rsidR="007823E7" w:rsidRPr="007823E7" w:rsidRDefault="007823E7" w:rsidP="001302B9">
      <w:pPr>
        <w:pStyle w:val="western"/>
        <w:numPr>
          <w:ilvl w:val="0"/>
          <w:numId w:val="133"/>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7823E7">
        <w:rPr>
          <w:rFonts w:ascii="Times New Roman" w:hAnsi="Times New Roman" w:cs="Times New Roman"/>
          <w:b/>
          <w:bCs/>
          <w:sz w:val="24"/>
          <w:szCs w:val="24"/>
        </w:rPr>
        <w:t>Prazo de Garantia</w:t>
      </w:r>
    </w:p>
    <w:p w14:paraId="70021711" w14:textId="77777777" w:rsidR="007823E7" w:rsidRPr="007823E7" w:rsidRDefault="007823E7" w:rsidP="007823E7">
      <w:pPr>
        <w:pStyle w:val="Standard"/>
        <w:tabs>
          <w:tab w:val="left" w:pos="375"/>
        </w:tabs>
        <w:spacing w:line="360" w:lineRule="auto"/>
        <w:jc w:val="both"/>
        <w:rPr>
          <w:rFonts w:cs="Times New Roman"/>
          <w:sz w:val="24"/>
          <w:szCs w:val="24"/>
        </w:rPr>
      </w:pPr>
    </w:p>
    <w:p w14:paraId="1B3BE8F4"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14:paraId="6464A331" w14:textId="77777777" w:rsidR="007823E7" w:rsidRPr="007823E7" w:rsidRDefault="007823E7" w:rsidP="001302B9">
      <w:pPr>
        <w:pStyle w:val="Standard"/>
        <w:widowControl w:val="0"/>
        <w:numPr>
          <w:ilvl w:val="2"/>
          <w:numId w:val="133"/>
        </w:numPr>
        <w:tabs>
          <w:tab w:val="left" w:pos="-3945"/>
        </w:tabs>
        <w:autoSpaceDN w:val="0"/>
        <w:spacing w:line="360" w:lineRule="auto"/>
        <w:jc w:val="both"/>
        <w:rPr>
          <w:rFonts w:cs="Times New Roman"/>
          <w:sz w:val="24"/>
          <w:szCs w:val="24"/>
        </w:rPr>
      </w:pPr>
      <w:r w:rsidRPr="007823E7">
        <w:rPr>
          <w:rFonts w:cs="Times New Roman"/>
          <w:sz w:val="24"/>
          <w:szCs w:val="24"/>
        </w:rPr>
        <w:t xml:space="preserve">Para os itens que se caracterizam como material de consumo de uso único, que não permitem reaproveitamento após a aplicação, como tubos e conexões PVC </w:t>
      </w:r>
      <w:r w:rsidRPr="007823E7">
        <w:rPr>
          <w:rFonts w:cs="Times New Roman"/>
          <w:sz w:val="24"/>
          <w:szCs w:val="24"/>
        </w:rPr>
        <w:lastRenderedPageBreak/>
        <w:t xml:space="preserve">soldadas, manta filtrante, o período de Garantia Técnica contra defeito de fabricação deverá ser de, no mínimo, 90 (noventa) dias, contados a partir da data da emissão do Termo de Recebimento Definitivo, prevalecendo a garantia oferecida pelo fabricante, caso o prazo seja superior. </w:t>
      </w:r>
    </w:p>
    <w:p w14:paraId="03D584BE"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31521CC1"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14:paraId="3625E6A4" w14:textId="77777777" w:rsidR="007823E7" w:rsidRPr="007823E7" w:rsidRDefault="007823E7" w:rsidP="001302B9">
      <w:pPr>
        <w:pStyle w:val="Standard"/>
        <w:widowControl w:val="0"/>
        <w:numPr>
          <w:ilvl w:val="2"/>
          <w:numId w:val="133"/>
        </w:numPr>
        <w:tabs>
          <w:tab w:val="left" w:pos="-5385"/>
        </w:tabs>
        <w:autoSpaceDN w:val="0"/>
        <w:spacing w:line="360" w:lineRule="auto"/>
        <w:jc w:val="both"/>
        <w:rPr>
          <w:rFonts w:cs="Times New Roman"/>
          <w:sz w:val="24"/>
          <w:szCs w:val="24"/>
        </w:rPr>
      </w:pPr>
      <w:r w:rsidRPr="007823E7">
        <w:rPr>
          <w:rFonts w:cs="Times New Roman"/>
          <w:sz w:val="24"/>
          <w:szCs w:val="24"/>
        </w:rPr>
        <w:t>No caso de impossibilidade de substituição no prazo estipulado por motivo justificado, dever-se-á apresentar a motivação por escrito ao CONTRATANTE para apreciação, que decidirá pela possibilidade ou não de prorrogação do prazo.</w:t>
      </w:r>
    </w:p>
    <w:p w14:paraId="670DE2D7"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eastAsia="Times New Roman" w:cs="Times New Roman"/>
          <w:b/>
          <w:bCs/>
          <w:sz w:val="24"/>
          <w:szCs w:val="24"/>
          <w:u w:val="single"/>
        </w:rPr>
      </w:pPr>
      <w:r w:rsidRPr="007823E7">
        <w:rPr>
          <w:rFonts w:eastAsia="Times New Roman" w:cs="Times New Roman"/>
          <w:b/>
          <w:bCs/>
          <w:sz w:val="24"/>
          <w:szCs w:val="24"/>
          <w:u w:val="single"/>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1AC433F7" w14:textId="77777777" w:rsidR="007823E7" w:rsidRPr="007823E7" w:rsidRDefault="007823E7" w:rsidP="007823E7">
      <w:pPr>
        <w:pStyle w:val="Standard"/>
        <w:jc w:val="both"/>
        <w:rPr>
          <w:rFonts w:eastAsia="Times New Roman" w:cs="Times New Roman"/>
          <w:b/>
          <w:bCs/>
          <w:sz w:val="24"/>
          <w:szCs w:val="24"/>
          <w:u w:val="single"/>
        </w:rPr>
      </w:pPr>
    </w:p>
    <w:p w14:paraId="740A46BF" w14:textId="77777777" w:rsidR="007823E7" w:rsidRPr="007823E7" w:rsidRDefault="007823E7" w:rsidP="001302B9">
      <w:pPr>
        <w:pStyle w:val="Standard"/>
        <w:widowControl w:val="0"/>
        <w:numPr>
          <w:ilvl w:val="0"/>
          <w:numId w:val="133"/>
        </w:numPr>
        <w:shd w:val="clear" w:color="auto" w:fill="B3B3B3"/>
        <w:autoSpaceDN w:val="0"/>
        <w:jc w:val="both"/>
        <w:rPr>
          <w:rFonts w:cs="Times New Roman"/>
          <w:sz w:val="24"/>
          <w:szCs w:val="24"/>
        </w:rPr>
      </w:pPr>
      <w:r w:rsidRPr="007823E7">
        <w:rPr>
          <w:rFonts w:eastAsia="Times New Roman" w:cs="Times New Roman"/>
          <w:b/>
          <w:bCs/>
          <w:sz w:val="24"/>
          <w:szCs w:val="24"/>
        </w:rPr>
        <w:t xml:space="preserve">Obrigações da </w:t>
      </w:r>
      <w:r w:rsidRPr="007823E7">
        <w:rPr>
          <w:rFonts w:cs="Times New Roman"/>
          <w:b/>
          <w:bCs/>
          <w:color w:val="000000" w:themeColor="text1"/>
          <w:sz w:val="24"/>
          <w:szCs w:val="24"/>
        </w:rPr>
        <w:t>Contratante</w:t>
      </w:r>
    </w:p>
    <w:p w14:paraId="4948FA2F" w14:textId="77777777" w:rsidR="007823E7" w:rsidRPr="007823E7" w:rsidRDefault="007823E7" w:rsidP="007823E7">
      <w:pPr>
        <w:pStyle w:val="WW-Padro"/>
        <w:tabs>
          <w:tab w:val="clear" w:pos="709"/>
          <w:tab w:val="left" w:pos="771"/>
        </w:tabs>
        <w:spacing w:after="0" w:line="360" w:lineRule="auto"/>
        <w:ind w:left="62" w:right="0" w:hanging="363"/>
        <w:rPr>
          <w:rFonts w:cs="Times New Roman"/>
          <w:b/>
          <w:bCs/>
          <w:color w:val="000000"/>
          <w:u w:val="single"/>
        </w:rPr>
      </w:pPr>
    </w:p>
    <w:p w14:paraId="0FB2AD07"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São obrigações da CONTRATANTE:</w:t>
      </w:r>
    </w:p>
    <w:p w14:paraId="54A491C0"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Proporcionar as facilidades indispensáveis à boa execução das obrigações contratuais.</w:t>
      </w:r>
    </w:p>
    <w:p w14:paraId="48785308"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Receber o objeto no prazo e condições estabelecidas no Edital e seus anexos.</w:t>
      </w:r>
    </w:p>
    <w:p w14:paraId="4B164368"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 xml:space="preserve">Verificar minuciosamente, no prazo fixado, a conformidade dos bens recebidos provisoriamente com as especificações constantes do Edital e da proposta, para fins </w:t>
      </w:r>
      <w:r w:rsidRPr="007823E7">
        <w:rPr>
          <w:rFonts w:cs="Times New Roman"/>
          <w:sz w:val="24"/>
          <w:szCs w:val="24"/>
        </w:rPr>
        <w:lastRenderedPageBreak/>
        <w:t>de aceitação e recebimentos</w:t>
      </w:r>
    </w:p>
    <w:p w14:paraId="3024BD08"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Comunicar à CONTRATADA, por escrito, sobre imperfeições, falhas ou irregularidades verificadas no objeto fornecido, fixando prazo para que seja substituído, reparado ou corrigido.</w:t>
      </w:r>
    </w:p>
    <w:p w14:paraId="0C74A3FE"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Efetuar o pagamento à CONTRATADA no</w:t>
      </w:r>
      <w:r w:rsidRPr="007823E7">
        <w:rPr>
          <w:rFonts w:cs="Times New Roman"/>
          <w:sz w:val="24"/>
          <w:szCs w:val="24"/>
        </w:rPr>
        <w:softHyphen/>
        <w:t xml:space="preserve"> valor correspondente ao fornecimento do objeto, no prazo e forma estabelecidos neste Termo de Referência.</w:t>
      </w:r>
    </w:p>
    <w:p w14:paraId="71C3F0B5"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04F63AC1"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Aplicar as sanções, conforme previsto no edital e termo de referência.</w:t>
      </w:r>
    </w:p>
    <w:p w14:paraId="7538C046"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1D35262F"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Prestar todas as informações e esclarecimentos pertinentes ao objeto contratado, que venham a ser solicitadas pelos técnicos da CONTRATADA.</w:t>
      </w:r>
    </w:p>
    <w:p w14:paraId="1B068A28"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64EED308" w14:textId="77777777" w:rsidR="007823E7" w:rsidRPr="007823E7" w:rsidRDefault="007823E7" w:rsidP="001302B9">
      <w:pPr>
        <w:pStyle w:val="Standard"/>
        <w:widowControl w:val="0"/>
        <w:numPr>
          <w:ilvl w:val="2"/>
          <w:numId w:val="133"/>
        </w:numPr>
        <w:tabs>
          <w:tab w:val="left" w:pos="-3960"/>
        </w:tabs>
        <w:autoSpaceDN w:val="0"/>
        <w:spacing w:line="360" w:lineRule="auto"/>
        <w:jc w:val="both"/>
        <w:rPr>
          <w:rFonts w:cs="Times New Roman"/>
          <w:sz w:val="24"/>
          <w:szCs w:val="24"/>
        </w:rPr>
      </w:pPr>
      <w:r w:rsidRPr="007823E7">
        <w:rPr>
          <w:rFonts w:cs="Times New Roman"/>
          <w:sz w:val="24"/>
          <w:szCs w:val="24"/>
        </w:rPr>
        <w:t>Anotar em registro próprio e notificar à CONTRATADA, por escrito, a ocorrência de eventuais imperfeições no curso de execução do serviço, fixando prazo para a sua correção.</w:t>
      </w:r>
    </w:p>
    <w:p w14:paraId="3922C415" w14:textId="77777777" w:rsidR="007823E7" w:rsidRPr="007823E7" w:rsidRDefault="007823E7" w:rsidP="007823E7">
      <w:pPr>
        <w:pStyle w:val="Standard"/>
        <w:jc w:val="both"/>
        <w:rPr>
          <w:rFonts w:eastAsia="Times New Roman" w:cs="Times New Roman"/>
          <w:b/>
          <w:bCs/>
          <w:sz w:val="24"/>
          <w:szCs w:val="24"/>
          <w:u w:val="single"/>
        </w:rPr>
      </w:pPr>
    </w:p>
    <w:p w14:paraId="05C91BDF" w14:textId="77777777" w:rsidR="007823E7" w:rsidRPr="007823E7" w:rsidRDefault="007823E7" w:rsidP="001302B9">
      <w:pPr>
        <w:pStyle w:val="Standard"/>
        <w:widowControl w:val="0"/>
        <w:numPr>
          <w:ilvl w:val="0"/>
          <w:numId w:val="133"/>
        </w:numPr>
        <w:shd w:val="clear" w:color="auto" w:fill="B3B3B3"/>
        <w:autoSpaceDN w:val="0"/>
        <w:jc w:val="both"/>
        <w:rPr>
          <w:rFonts w:cs="Times New Roman"/>
          <w:sz w:val="24"/>
          <w:szCs w:val="24"/>
        </w:rPr>
      </w:pPr>
      <w:r w:rsidRPr="007823E7">
        <w:rPr>
          <w:rFonts w:eastAsia="Times New Roman" w:cs="Times New Roman"/>
          <w:b/>
          <w:bCs/>
          <w:sz w:val="24"/>
          <w:szCs w:val="24"/>
        </w:rPr>
        <w:t xml:space="preserve">Obrigações da </w:t>
      </w:r>
      <w:r w:rsidRPr="007823E7">
        <w:rPr>
          <w:rFonts w:cs="Times New Roman"/>
          <w:b/>
          <w:bCs/>
          <w:color w:val="000000" w:themeColor="text1"/>
          <w:sz w:val="24"/>
          <w:szCs w:val="24"/>
        </w:rPr>
        <w:t>Contratada</w:t>
      </w:r>
    </w:p>
    <w:p w14:paraId="0F3EDD02" w14:textId="77777777" w:rsidR="007823E7" w:rsidRPr="007823E7" w:rsidRDefault="007823E7" w:rsidP="007823E7">
      <w:pPr>
        <w:pStyle w:val="WW-Padro"/>
        <w:tabs>
          <w:tab w:val="clear" w:pos="709"/>
          <w:tab w:val="left" w:pos="771"/>
        </w:tabs>
        <w:spacing w:after="0" w:line="360" w:lineRule="auto"/>
        <w:ind w:left="62" w:right="0" w:hanging="363"/>
        <w:rPr>
          <w:rFonts w:cs="Times New Roman"/>
          <w:b/>
          <w:bCs/>
          <w:i/>
          <w:iCs/>
          <w:color w:val="000000"/>
          <w:u w:val="single"/>
        </w:rPr>
      </w:pPr>
    </w:p>
    <w:p w14:paraId="79B14288" w14:textId="77777777" w:rsidR="007823E7" w:rsidRPr="007823E7" w:rsidRDefault="007823E7" w:rsidP="007823E7">
      <w:pPr>
        <w:pStyle w:val="Standard"/>
        <w:jc w:val="both"/>
        <w:rPr>
          <w:rFonts w:cs="Times New Roman"/>
          <w:sz w:val="24"/>
          <w:szCs w:val="24"/>
        </w:rPr>
      </w:pPr>
    </w:p>
    <w:p w14:paraId="20524D13" w14:textId="77777777" w:rsidR="007823E7" w:rsidRPr="007823E7" w:rsidRDefault="007823E7" w:rsidP="001302B9">
      <w:pPr>
        <w:pStyle w:val="Standard"/>
        <w:widowControl w:val="0"/>
        <w:numPr>
          <w:ilvl w:val="1"/>
          <w:numId w:val="133"/>
        </w:numPr>
        <w:tabs>
          <w:tab w:val="left" w:pos="-3945"/>
        </w:tabs>
        <w:autoSpaceDN w:val="0"/>
        <w:spacing w:line="360" w:lineRule="auto"/>
        <w:jc w:val="both"/>
        <w:rPr>
          <w:rFonts w:cs="Times New Roman"/>
          <w:sz w:val="24"/>
          <w:szCs w:val="24"/>
        </w:rPr>
      </w:pPr>
      <w:r w:rsidRPr="007823E7">
        <w:rPr>
          <w:rFonts w:cs="Times New Roman"/>
          <w:sz w:val="24"/>
          <w:szCs w:val="24"/>
        </w:rPr>
        <w:t xml:space="preserve">A CONTRATADA deve cumprir todas as obrigações constantes no Termo de Referência, e sua proposta, assumindo como exclusivamente seus os riscos e as despesas </w:t>
      </w:r>
      <w:r w:rsidRPr="007823E7">
        <w:rPr>
          <w:rFonts w:cs="Times New Roman"/>
          <w:sz w:val="24"/>
          <w:szCs w:val="24"/>
        </w:rPr>
        <w:lastRenderedPageBreak/>
        <w:t>decorrentes da boa e perfeita execução do objeto e, ainda:</w:t>
      </w:r>
    </w:p>
    <w:p w14:paraId="10639A83"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14:paraId="582B4770"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substituir, reparar ou corrigir, às suas expensas, no prazo de 15 dias úteis, contados a partir da notificação pelo CONTRATANTE, o objeto com avarias ou defeitos;</w:t>
      </w:r>
    </w:p>
    <w:p w14:paraId="0F608834"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A CONTRATADA deve relacionar-se com O CONTRATANTE, exclusivamente, por meio do fiscal do Contrato, e preferencialmente, por escrito.</w:t>
      </w:r>
    </w:p>
    <w:p w14:paraId="0555F7AE"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A CONTRATADA deverá prestar esclarecimentos ao CNMP e sujeitar-se às orientações do fiscal do contrato.</w:t>
      </w:r>
    </w:p>
    <w:p w14:paraId="4E0B77F2"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29055F6C"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4E2A8A46"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Manter, durante toda a execução do contrato, em compatibilidade com as obrigações por ele assumidas, todas as condições de habilitação e qualificação exigidas na licitação (Art. 55, XVIII Lei 8.666/93).</w:t>
      </w:r>
    </w:p>
    <w:p w14:paraId="510789AD"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O contratado é responsável pelos danos causados diretamente à Administração ou a terceiros, decorrentes de sua culpa ou dolo na execução do contrato (Art. 70 Lei 8.666/93).</w:t>
      </w:r>
    </w:p>
    <w:p w14:paraId="2939A16B"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A CONTRATADA deve zelar pelas instalações do CONTRATANTE.</w:t>
      </w:r>
    </w:p>
    <w:p w14:paraId="22F24B1B"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A CONTRATADA é obrigada a disponibilizar e manter atualizados conta de e-mail, endereço e telefones comerciais para fins de comunicação formal entre as partes.</w:t>
      </w:r>
    </w:p>
    <w:p w14:paraId="44381E5B"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lastRenderedPageBreak/>
        <w:t>É vedado à CONTRATADA caucionar ou utilizar o contrato para quaisquer operações financeiras.</w:t>
      </w:r>
    </w:p>
    <w:p w14:paraId="37F150D7"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É vedado à CONTRATADA utilizar o nome do CONTRATANTE, ou sua qualidade de CONTRATADA, em quaisquer atividades de divulgação empresarial, como, por exemplo, em cartões de visita, anúncios e impressos.</w:t>
      </w:r>
    </w:p>
    <w:p w14:paraId="3FB72265"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6FAF51CF"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O objeto deve estar acompanhado do manual do usuário se for o caso, com uma versão em português e da relação da rede de assistência técnica autorizada, necessariamente presente em território nacional.</w:t>
      </w:r>
    </w:p>
    <w:p w14:paraId="33E2593A" w14:textId="77777777" w:rsidR="007823E7" w:rsidRPr="007823E7" w:rsidRDefault="007823E7" w:rsidP="001302B9">
      <w:pPr>
        <w:pStyle w:val="Standard"/>
        <w:widowControl w:val="0"/>
        <w:numPr>
          <w:ilvl w:val="2"/>
          <w:numId w:val="133"/>
        </w:numPr>
        <w:tabs>
          <w:tab w:val="left" w:pos="-4050"/>
        </w:tabs>
        <w:autoSpaceDN w:val="0"/>
        <w:spacing w:line="360" w:lineRule="auto"/>
        <w:jc w:val="both"/>
        <w:rPr>
          <w:rFonts w:cs="Times New Roman"/>
          <w:sz w:val="24"/>
          <w:szCs w:val="24"/>
        </w:rPr>
      </w:pPr>
      <w:r w:rsidRPr="007823E7">
        <w:rPr>
          <w:rFonts w:cs="Times New Roman"/>
          <w:sz w:val="24"/>
          <w:szCs w:val="24"/>
        </w:rPr>
        <w:t>Responsabilizar-se pelos vícios e danos decorrentes do objeto.</w:t>
      </w:r>
    </w:p>
    <w:p w14:paraId="0D85D69F" w14:textId="77777777" w:rsidR="007823E7" w:rsidRPr="007823E7" w:rsidRDefault="007823E7" w:rsidP="007823E7">
      <w:pPr>
        <w:pStyle w:val="Standard"/>
        <w:tabs>
          <w:tab w:val="left" w:pos="270"/>
        </w:tabs>
        <w:spacing w:line="360" w:lineRule="auto"/>
        <w:jc w:val="both"/>
        <w:rPr>
          <w:rFonts w:cs="Times New Roman"/>
          <w:i/>
          <w:iCs/>
          <w:sz w:val="24"/>
          <w:szCs w:val="24"/>
        </w:rPr>
      </w:pPr>
    </w:p>
    <w:p w14:paraId="62874F5A" w14:textId="77777777" w:rsidR="007823E7" w:rsidRPr="007823E7" w:rsidRDefault="007823E7" w:rsidP="001302B9">
      <w:pPr>
        <w:pStyle w:val="Standard"/>
        <w:widowControl w:val="0"/>
        <w:numPr>
          <w:ilvl w:val="0"/>
          <w:numId w:val="133"/>
        </w:numPr>
        <w:shd w:val="clear" w:color="auto" w:fill="B3B3B3"/>
        <w:autoSpaceDN w:val="0"/>
        <w:jc w:val="both"/>
        <w:rPr>
          <w:rFonts w:cs="Times New Roman"/>
          <w:b/>
          <w:bCs/>
          <w:color w:val="000000"/>
          <w:sz w:val="24"/>
          <w:szCs w:val="24"/>
        </w:rPr>
      </w:pPr>
      <w:r w:rsidRPr="007823E7">
        <w:rPr>
          <w:rFonts w:cs="Times New Roman"/>
          <w:b/>
          <w:bCs/>
          <w:color w:val="000000" w:themeColor="text1"/>
          <w:sz w:val="24"/>
          <w:szCs w:val="24"/>
        </w:rPr>
        <w:t>Critérios para Julgamento da Proposta</w:t>
      </w:r>
    </w:p>
    <w:p w14:paraId="7BFC155F" w14:textId="77777777" w:rsidR="007823E7" w:rsidRPr="007823E7" w:rsidRDefault="007823E7" w:rsidP="007823E7">
      <w:pPr>
        <w:pStyle w:val="Standard"/>
        <w:jc w:val="both"/>
        <w:rPr>
          <w:rFonts w:cs="Times New Roman"/>
          <w:sz w:val="24"/>
          <w:szCs w:val="24"/>
        </w:rPr>
      </w:pPr>
    </w:p>
    <w:p w14:paraId="10CCCA03"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 proposta apresentada deverá conter o CNPJ da proponente, prazo de validade e ser endereçada ao Conselho Nacional do Ministério Público – CNMP;</w:t>
      </w:r>
    </w:p>
    <w:p w14:paraId="1B6E892B"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 adjudicação será pelo menor preço do grupo de itens (lote) ou do item isolado, conforme o caso, e a empreitada por preço unitário. A utilização de grupo de itens, quando aplicável, se justifica para que não haja perda de economia de escala de acordo com §1º do art. 23 da Lei 8666/93.Os itens que estão presentes no lote possuem total correlação, de modo que, sem restrição da competitividade, seja viabilizada a economia de escala.</w:t>
      </w:r>
    </w:p>
    <w:p w14:paraId="7A90F34F"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Nos preços da proposta deverão estar inclusos todas as despesas e custos diretos e indiretos, como impostos, taxas e fretes;</w:t>
      </w:r>
    </w:p>
    <w:p w14:paraId="25D322D9"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14:paraId="2FECB021"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 xml:space="preserve">As proponentes deverão apresentar preços unitários e totais, em moeda nacional, </w:t>
      </w:r>
      <w:r w:rsidRPr="007823E7">
        <w:rPr>
          <w:rFonts w:cs="Times New Roman"/>
          <w:sz w:val="24"/>
          <w:szCs w:val="24"/>
        </w:rPr>
        <w:lastRenderedPageBreak/>
        <w:t>conforme o anexo I;</w:t>
      </w:r>
    </w:p>
    <w:p w14:paraId="262DBEE7" w14:textId="77777777" w:rsidR="007823E7" w:rsidRPr="007823E7" w:rsidRDefault="007823E7" w:rsidP="007823E7">
      <w:pPr>
        <w:pStyle w:val="Standard"/>
        <w:tabs>
          <w:tab w:val="left" w:pos="270"/>
        </w:tabs>
        <w:spacing w:line="360" w:lineRule="auto"/>
        <w:jc w:val="both"/>
        <w:rPr>
          <w:rFonts w:eastAsia="ArialMT" w:cs="Times New Roman"/>
          <w:b/>
          <w:bCs/>
          <w:sz w:val="24"/>
          <w:szCs w:val="24"/>
        </w:rPr>
      </w:pPr>
    </w:p>
    <w:p w14:paraId="44016063" w14:textId="77777777" w:rsidR="007823E7" w:rsidRPr="007823E7" w:rsidRDefault="007823E7" w:rsidP="001302B9">
      <w:pPr>
        <w:pStyle w:val="western"/>
        <w:numPr>
          <w:ilvl w:val="0"/>
          <w:numId w:val="133"/>
        </w:numPr>
        <w:shd w:val="clear" w:color="auto" w:fill="B3B3B3"/>
        <w:tabs>
          <w:tab w:val="left" w:pos="-2895"/>
          <w:tab w:val="left" w:pos="-2745"/>
          <w:tab w:val="left" w:pos="-271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7823E7">
        <w:rPr>
          <w:rFonts w:ascii="Times New Roman" w:hAnsi="Times New Roman" w:cs="Times New Roman"/>
          <w:b/>
          <w:bCs/>
          <w:sz w:val="24"/>
          <w:szCs w:val="24"/>
        </w:rPr>
        <w:t>Alteração subjetiva</w:t>
      </w:r>
    </w:p>
    <w:p w14:paraId="03DB7FD9" w14:textId="77777777" w:rsidR="007823E7" w:rsidRPr="007823E7" w:rsidRDefault="007823E7" w:rsidP="007823E7">
      <w:pPr>
        <w:pStyle w:val="western"/>
        <w:tabs>
          <w:tab w:val="left" w:pos="438"/>
        </w:tabs>
        <w:spacing w:before="0" w:after="0"/>
        <w:rPr>
          <w:rFonts w:ascii="Times New Roman" w:hAnsi="Times New Roman" w:cs="Times New Roman"/>
          <w:sz w:val="24"/>
          <w:szCs w:val="24"/>
        </w:rPr>
      </w:pPr>
    </w:p>
    <w:p w14:paraId="16C45F0F" w14:textId="77777777" w:rsidR="007823E7" w:rsidRPr="007823E7" w:rsidRDefault="007823E7" w:rsidP="007823E7">
      <w:pPr>
        <w:pStyle w:val="western"/>
        <w:tabs>
          <w:tab w:val="left" w:pos="438"/>
        </w:tabs>
        <w:spacing w:before="0" w:after="0"/>
        <w:rPr>
          <w:rFonts w:ascii="Times New Roman" w:hAnsi="Times New Roman" w:cs="Times New Roman"/>
          <w:sz w:val="24"/>
          <w:szCs w:val="24"/>
        </w:rPr>
      </w:pPr>
    </w:p>
    <w:p w14:paraId="067F70E9" w14:textId="77777777" w:rsidR="007823E7" w:rsidRPr="007823E7" w:rsidRDefault="007823E7" w:rsidP="001302B9">
      <w:pPr>
        <w:pStyle w:val="Standard"/>
        <w:widowControl w:val="0"/>
        <w:numPr>
          <w:ilvl w:val="1"/>
          <w:numId w:val="134"/>
        </w:numPr>
        <w:tabs>
          <w:tab w:val="left" w:pos="-4050"/>
        </w:tabs>
        <w:autoSpaceDN w:val="0"/>
        <w:spacing w:line="360" w:lineRule="auto"/>
        <w:jc w:val="both"/>
        <w:rPr>
          <w:rFonts w:cs="Times New Roman"/>
          <w:sz w:val="24"/>
          <w:szCs w:val="24"/>
        </w:rPr>
      </w:pPr>
      <w:r w:rsidRPr="007823E7">
        <w:rPr>
          <w:rFonts w:cs="Times New Roman"/>
          <w:sz w:val="24"/>
          <w:szCs w:val="24"/>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21B3F6F" w14:textId="77777777" w:rsidR="007823E7" w:rsidRPr="007823E7" w:rsidRDefault="007823E7" w:rsidP="007823E7">
      <w:pPr>
        <w:pStyle w:val="Standard"/>
        <w:tabs>
          <w:tab w:val="left" w:pos="270"/>
        </w:tabs>
        <w:spacing w:line="360" w:lineRule="auto"/>
        <w:jc w:val="both"/>
        <w:rPr>
          <w:rFonts w:cs="Times New Roman"/>
          <w:i/>
          <w:iCs/>
          <w:sz w:val="24"/>
          <w:szCs w:val="24"/>
        </w:rPr>
      </w:pPr>
    </w:p>
    <w:p w14:paraId="4A5D6648" w14:textId="77777777" w:rsidR="007823E7" w:rsidRPr="007823E7" w:rsidRDefault="007823E7" w:rsidP="001302B9">
      <w:pPr>
        <w:pStyle w:val="Standard"/>
        <w:widowControl w:val="0"/>
        <w:numPr>
          <w:ilvl w:val="0"/>
          <w:numId w:val="133"/>
        </w:numPr>
        <w:shd w:val="clear" w:color="auto" w:fill="B3B3B3"/>
        <w:autoSpaceDN w:val="0"/>
        <w:jc w:val="both"/>
        <w:rPr>
          <w:rFonts w:cs="Times New Roman"/>
          <w:b/>
          <w:bCs/>
          <w:color w:val="000000"/>
          <w:sz w:val="24"/>
          <w:szCs w:val="24"/>
        </w:rPr>
      </w:pPr>
      <w:r w:rsidRPr="007823E7">
        <w:rPr>
          <w:rFonts w:cs="Times New Roman"/>
          <w:b/>
          <w:bCs/>
          <w:color w:val="000000" w:themeColor="text1"/>
          <w:sz w:val="24"/>
          <w:szCs w:val="24"/>
        </w:rPr>
        <w:t>Controle da Execução</w:t>
      </w:r>
    </w:p>
    <w:p w14:paraId="7C29B3A4" w14:textId="77777777" w:rsidR="007823E7" w:rsidRPr="007823E7" w:rsidRDefault="007823E7" w:rsidP="007823E7">
      <w:pPr>
        <w:pStyle w:val="Standard"/>
        <w:tabs>
          <w:tab w:val="left" w:pos="438"/>
        </w:tabs>
        <w:snapToGrid w:val="0"/>
        <w:spacing w:line="100" w:lineRule="atLeast"/>
        <w:jc w:val="both"/>
        <w:rPr>
          <w:rFonts w:cs="Times New Roman"/>
          <w:sz w:val="24"/>
          <w:szCs w:val="24"/>
        </w:rPr>
      </w:pPr>
    </w:p>
    <w:p w14:paraId="66DD9276"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D48AAAF"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As decisões e providências que ultrapassarem a competência do representante deverão ser solicitadas ao seu gestor, em tempo hábil para adoção das medidas convenientes (Art. 67, §2º Lei 8.666/93).</w:t>
      </w:r>
    </w:p>
    <w:p w14:paraId="47C8D20B"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 ordem de fornecimento acompanhada da Nota de Empenho constituirão documentos de autorização para a entrega dos bens.</w:t>
      </w:r>
    </w:p>
    <w:p w14:paraId="7E2EBAFF"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1C8C205"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O Conselho Nacional do Ministério Público, poderá rejeitar, no todo ou em parte, se em desacordo com o Termo de Referência.</w:t>
      </w:r>
    </w:p>
    <w:p w14:paraId="6DC81D8B"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Quaisquer exigências da Fiscalização, inerentes ao Objeto da presente contratação, deverão ser prontamente atendidas PELA CONTRATADA.</w:t>
      </w:r>
    </w:p>
    <w:p w14:paraId="312254A2" w14:textId="77777777" w:rsidR="007823E7" w:rsidRPr="007823E7" w:rsidRDefault="007823E7" w:rsidP="007823E7">
      <w:pPr>
        <w:pStyle w:val="Standard"/>
        <w:tabs>
          <w:tab w:val="left" w:pos="70"/>
        </w:tabs>
        <w:snapToGrid w:val="0"/>
        <w:spacing w:before="57" w:after="57" w:line="360" w:lineRule="auto"/>
        <w:jc w:val="both"/>
        <w:rPr>
          <w:rFonts w:cs="Times New Roman"/>
          <w:i/>
          <w:iCs/>
          <w:sz w:val="24"/>
          <w:szCs w:val="24"/>
        </w:rPr>
      </w:pPr>
    </w:p>
    <w:p w14:paraId="0D159D80" w14:textId="77777777" w:rsidR="007823E7" w:rsidRPr="007823E7" w:rsidRDefault="007823E7" w:rsidP="001302B9">
      <w:pPr>
        <w:pStyle w:val="Standard"/>
        <w:widowControl w:val="0"/>
        <w:numPr>
          <w:ilvl w:val="0"/>
          <w:numId w:val="133"/>
        </w:numPr>
        <w:shd w:val="clear" w:color="auto" w:fill="B3B3B3"/>
        <w:autoSpaceDN w:val="0"/>
        <w:jc w:val="both"/>
        <w:rPr>
          <w:rFonts w:cs="Times New Roman"/>
          <w:b/>
          <w:bCs/>
          <w:color w:val="000000"/>
          <w:sz w:val="24"/>
          <w:szCs w:val="24"/>
        </w:rPr>
      </w:pPr>
      <w:r w:rsidRPr="007823E7">
        <w:rPr>
          <w:rFonts w:cs="Times New Roman"/>
          <w:b/>
          <w:bCs/>
          <w:color w:val="000000" w:themeColor="text1"/>
          <w:sz w:val="24"/>
          <w:szCs w:val="24"/>
        </w:rPr>
        <w:t>Condições de pagamento</w:t>
      </w:r>
    </w:p>
    <w:p w14:paraId="1147F864" w14:textId="77777777" w:rsidR="007823E7" w:rsidRPr="007823E7" w:rsidRDefault="007823E7" w:rsidP="007823E7">
      <w:pPr>
        <w:pStyle w:val="Standard"/>
        <w:tabs>
          <w:tab w:val="left" w:pos="270"/>
        </w:tabs>
        <w:spacing w:line="360" w:lineRule="auto"/>
        <w:jc w:val="both"/>
        <w:rPr>
          <w:rFonts w:cs="Times New Roman"/>
          <w:sz w:val="24"/>
          <w:szCs w:val="24"/>
        </w:rPr>
      </w:pPr>
    </w:p>
    <w:p w14:paraId="1110D359"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O CONTRATANTE pagará à CONTRATADA, pelo fornecimento efetivamente executado, até 10 (dez) dias úteis, contados a partir da data de recebimento definitivo do objeto, acompanhada do atesto do Fiscal do Contrato, conforme o disposto nos artigos 67 e 73 da Lei 8.666/93.</w:t>
      </w:r>
    </w:p>
    <w:p w14:paraId="4D88A797"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E9236C8"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O pagamento será feito por meio de depósito na conta corrente da CONTRATADA, através de Ordem Bancária, mediante apresentação da respectiva Nota Fiscal/Fatura do fornecimento.</w:t>
      </w:r>
    </w:p>
    <w:p w14:paraId="1A4C51DA"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CECDEB3"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Sobre o valor da nota fiscal, O CONTRATANTE fará as retenções devidas ao INSS e as dos impostos e contribuições previstas na Instrução Normativa SRF nº 1.234, de 11/01/2012.</w:t>
      </w:r>
    </w:p>
    <w:p w14:paraId="2628764F"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 apresentação de certidões atrasadas ou irregulares com a nota fiscal ensejará anotação do fiscal em registro próprio e criará pendência a ser sanada pela CONTRATADA.</w:t>
      </w:r>
    </w:p>
    <w:p w14:paraId="794F8325"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14:paraId="7A672975"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 xml:space="preserve">Nenhum pagamento será efetuado à CONTRATADA, enquanto pendente de </w:t>
      </w:r>
      <w:r w:rsidRPr="007823E7">
        <w:rPr>
          <w:rFonts w:cs="Times New Roman"/>
          <w:sz w:val="24"/>
          <w:szCs w:val="24"/>
        </w:rPr>
        <w:lastRenderedPageBreak/>
        <w:t>liquidação qualquer obrigação financeira que lhe for imposta, em virtude de penalidade ou inadimplência contratual, sem que isso gere direito a acréscimos de qualquer natureza.</w:t>
      </w:r>
    </w:p>
    <w:p w14:paraId="62AE79FE" w14:textId="77777777" w:rsidR="007823E7" w:rsidRPr="007823E7" w:rsidRDefault="007823E7" w:rsidP="007823E7">
      <w:pPr>
        <w:pStyle w:val="Standard"/>
        <w:tabs>
          <w:tab w:val="left" w:pos="270"/>
        </w:tabs>
        <w:spacing w:line="360" w:lineRule="auto"/>
        <w:jc w:val="both"/>
        <w:rPr>
          <w:rFonts w:cs="Times New Roman"/>
          <w:sz w:val="24"/>
          <w:szCs w:val="24"/>
        </w:rPr>
      </w:pPr>
    </w:p>
    <w:p w14:paraId="5A8AF54A" w14:textId="77777777" w:rsidR="007823E7" w:rsidRPr="007823E7" w:rsidRDefault="007823E7" w:rsidP="001302B9">
      <w:pPr>
        <w:pStyle w:val="Standard"/>
        <w:widowControl w:val="0"/>
        <w:numPr>
          <w:ilvl w:val="0"/>
          <w:numId w:val="133"/>
        </w:numPr>
        <w:shd w:val="clear" w:color="auto" w:fill="B3B3B3"/>
        <w:autoSpaceDN w:val="0"/>
        <w:jc w:val="both"/>
        <w:rPr>
          <w:rFonts w:cs="Times New Roman"/>
          <w:b/>
          <w:bCs/>
          <w:color w:val="000000"/>
          <w:sz w:val="24"/>
          <w:szCs w:val="24"/>
        </w:rPr>
      </w:pPr>
      <w:r w:rsidRPr="007823E7">
        <w:rPr>
          <w:rFonts w:cs="Times New Roman"/>
          <w:b/>
          <w:bCs/>
          <w:color w:val="000000" w:themeColor="text1"/>
          <w:sz w:val="24"/>
          <w:szCs w:val="24"/>
        </w:rPr>
        <w:t>Das sanções administrativas</w:t>
      </w:r>
    </w:p>
    <w:p w14:paraId="1FF106EE" w14:textId="77777777" w:rsidR="007823E7" w:rsidRPr="007823E7" w:rsidRDefault="007823E7" w:rsidP="007823E7">
      <w:pPr>
        <w:pStyle w:val="Standard"/>
        <w:tabs>
          <w:tab w:val="left" w:pos="270"/>
        </w:tabs>
        <w:spacing w:line="360" w:lineRule="auto"/>
        <w:jc w:val="both"/>
        <w:rPr>
          <w:rFonts w:cs="Times New Roman"/>
          <w:sz w:val="24"/>
          <w:szCs w:val="24"/>
        </w:rPr>
      </w:pPr>
    </w:p>
    <w:p w14:paraId="7CA39347"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 CONTRATADA ficará sujeita às penalidades previstas nas Leis nº 10.520/2002 e 8.666/93 em caso de descumprimento de quaisquer das cláusulas ou condições do presente Contrato.</w:t>
      </w:r>
    </w:p>
    <w:p w14:paraId="2A55FB30"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3F922599"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64B92B28"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Advertência;</w:t>
      </w:r>
    </w:p>
    <w:p w14:paraId="2EB98FCC"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Multa, nas seguintes hipóteses e nas demais previstas neste Termo de Referência:</w:t>
      </w:r>
    </w:p>
    <w:p w14:paraId="1FCE5F07" w14:textId="77777777" w:rsidR="007823E7" w:rsidRPr="007823E7" w:rsidRDefault="007823E7" w:rsidP="001302B9">
      <w:pPr>
        <w:pStyle w:val="Standard"/>
        <w:widowControl w:val="0"/>
        <w:numPr>
          <w:ilvl w:val="3"/>
          <w:numId w:val="133"/>
        </w:numPr>
        <w:tabs>
          <w:tab w:val="left" w:pos="-6930"/>
        </w:tabs>
        <w:autoSpaceDN w:val="0"/>
        <w:spacing w:line="360" w:lineRule="auto"/>
        <w:jc w:val="both"/>
        <w:rPr>
          <w:rFonts w:cs="Times New Roman"/>
          <w:sz w:val="24"/>
          <w:szCs w:val="24"/>
        </w:rPr>
      </w:pPr>
      <w:r w:rsidRPr="007823E7">
        <w:rPr>
          <w:rFonts w:cs="Times New Roman"/>
          <w:sz w:val="24"/>
          <w:szCs w:val="24"/>
        </w:rPr>
        <w:t>multa moratória de 0,5% sobre o valor total da contratação, por dia de atraso injustificado, limitada sua aplicação até o máximo de 20 dias, situação que poderá caracterizar inexecução parcial do contrato.</w:t>
      </w:r>
    </w:p>
    <w:p w14:paraId="4B2041D2" w14:textId="77777777" w:rsidR="007823E7" w:rsidRPr="007823E7" w:rsidRDefault="007823E7" w:rsidP="001302B9">
      <w:pPr>
        <w:pStyle w:val="Standard"/>
        <w:widowControl w:val="0"/>
        <w:numPr>
          <w:ilvl w:val="3"/>
          <w:numId w:val="133"/>
        </w:numPr>
        <w:tabs>
          <w:tab w:val="left" w:pos="-6930"/>
        </w:tabs>
        <w:autoSpaceDN w:val="0"/>
        <w:spacing w:line="360" w:lineRule="auto"/>
        <w:jc w:val="both"/>
        <w:rPr>
          <w:rFonts w:cs="Times New Roman"/>
          <w:sz w:val="24"/>
          <w:szCs w:val="24"/>
        </w:rPr>
      </w:pPr>
      <w:r w:rsidRPr="007823E7">
        <w:rPr>
          <w:rFonts w:cs="Times New Roman"/>
          <w:sz w:val="24"/>
          <w:szCs w:val="24"/>
        </w:rPr>
        <w:t>Pela caracterização de inexecução parcial do objeto contratado, será aplicada multa de até 20% do valor global do contrato.</w:t>
      </w:r>
    </w:p>
    <w:p w14:paraId="2F89EA8F" w14:textId="77777777" w:rsidR="007823E7" w:rsidRPr="007823E7" w:rsidRDefault="007823E7" w:rsidP="001302B9">
      <w:pPr>
        <w:pStyle w:val="Standard"/>
        <w:widowControl w:val="0"/>
        <w:numPr>
          <w:ilvl w:val="3"/>
          <w:numId w:val="133"/>
        </w:numPr>
        <w:tabs>
          <w:tab w:val="left" w:pos="-6930"/>
        </w:tabs>
        <w:autoSpaceDN w:val="0"/>
        <w:spacing w:line="360" w:lineRule="auto"/>
        <w:jc w:val="both"/>
        <w:rPr>
          <w:rFonts w:cs="Times New Roman"/>
          <w:sz w:val="24"/>
          <w:szCs w:val="24"/>
        </w:rPr>
      </w:pPr>
      <w:r w:rsidRPr="007823E7">
        <w:rPr>
          <w:rFonts w:cs="Times New Roman"/>
          <w:sz w:val="24"/>
          <w:szCs w:val="24"/>
        </w:rPr>
        <w:t xml:space="preserve">Após 40 dias, os bens poderão, a critério do CONTRATANTE, não mais ser aceitos, configurando-se a inexecução total do Contrato, com as consequências </w:t>
      </w:r>
      <w:r w:rsidRPr="007823E7">
        <w:rPr>
          <w:rFonts w:cs="Times New Roman"/>
          <w:sz w:val="24"/>
          <w:szCs w:val="24"/>
        </w:rPr>
        <w:lastRenderedPageBreak/>
        <w:t>previstas em lei e neste instrumento.</w:t>
      </w:r>
    </w:p>
    <w:p w14:paraId="58F83E8C" w14:textId="77777777" w:rsidR="007823E7" w:rsidRPr="007823E7" w:rsidRDefault="007823E7" w:rsidP="001302B9">
      <w:pPr>
        <w:pStyle w:val="Standard"/>
        <w:widowControl w:val="0"/>
        <w:numPr>
          <w:ilvl w:val="3"/>
          <w:numId w:val="133"/>
        </w:numPr>
        <w:tabs>
          <w:tab w:val="left" w:pos="-6930"/>
        </w:tabs>
        <w:autoSpaceDN w:val="0"/>
        <w:spacing w:line="360" w:lineRule="auto"/>
        <w:jc w:val="both"/>
        <w:rPr>
          <w:rFonts w:cs="Times New Roman"/>
          <w:sz w:val="24"/>
          <w:szCs w:val="24"/>
        </w:rPr>
      </w:pPr>
      <w:r w:rsidRPr="007823E7">
        <w:rPr>
          <w:rFonts w:cs="Times New Roman"/>
          <w:sz w:val="24"/>
          <w:szCs w:val="24"/>
        </w:rPr>
        <w:t>Pela caracterização de inexecução total do objeto contratado, será aplicada multa de até 30% do valor global do contrato.</w:t>
      </w:r>
    </w:p>
    <w:p w14:paraId="46846F74"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Suspensão temporária de participação em licitação e impedimento de contratar com o CNMP, por até 02 (dois) anos;</w:t>
      </w:r>
    </w:p>
    <w:p w14:paraId="61B492E0"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7737E21"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4BAA143"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16C9690D"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47CFC5CE"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Tenham sofrido condenação definitiva por praticarem, por meios dolosos, fraudes fiscais no recolhimento de quaisquer tributos;</w:t>
      </w:r>
    </w:p>
    <w:p w14:paraId="08E43E84"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Tenham praticado atos ilícitos visando a frustrar os objetivos da licitação;</w:t>
      </w:r>
    </w:p>
    <w:p w14:paraId="373EF6CA"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Demonstrem não possuir idoneidade para contratar com a Administração em virtude de atos ilícitos praticados.</w:t>
      </w:r>
    </w:p>
    <w:p w14:paraId="058E7D00"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 xml:space="preserve">Da aplicação das penas definidas no caput e no § 1º do art. 87, da Lei n.º 8.666/93, exceto para aquela definida no inciso IV, caberá recurso no prazo de 05(cinco) dias úteis </w:t>
      </w:r>
      <w:r w:rsidRPr="007823E7">
        <w:rPr>
          <w:rFonts w:cs="Times New Roman"/>
          <w:sz w:val="24"/>
          <w:szCs w:val="24"/>
        </w:rPr>
        <w:lastRenderedPageBreak/>
        <w:t>da data de intimação do ato.</w:t>
      </w:r>
    </w:p>
    <w:p w14:paraId="465E25C4"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24DBB5F5"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Na comunicação da aplicação da penalidade de que trata o item anterior, serão informados o nome e a lotação da autoridade que aplicou a sanção, bem como daquela competente para decidir sobre o recurso.</w:t>
      </w:r>
    </w:p>
    <w:p w14:paraId="1BE0451C"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05C7F321"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As penalidades previstas neste Edital são independentes entre si, podendo ser aplicadas isoladas ou, no caso de multa, cumulativamente, sem prejuízo de outras medidas cabíveis, garantida prévia defesa (art. 87, § 2º da Lei 8.666/93).</w:t>
      </w:r>
    </w:p>
    <w:p w14:paraId="62C6F60E" w14:textId="77777777" w:rsidR="007823E7" w:rsidRPr="007823E7" w:rsidRDefault="007823E7" w:rsidP="007823E7">
      <w:pPr>
        <w:pStyle w:val="Standard"/>
        <w:tabs>
          <w:tab w:val="left" w:pos="270"/>
        </w:tabs>
        <w:spacing w:line="360" w:lineRule="auto"/>
        <w:jc w:val="both"/>
        <w:rPr>
          <w:rFonts w:cs="Times New Roman"/>
          <w:i/>
          <w:iCs/>
          <w:sz w:val="24"/>
          <w:szCs w:val="24"/>
        </w:rPr>
      </w:pPr>
    </w:p>
    <w:p w14:paraId="05DA525A" w14:textId="77777777" w:rsidR="007823E7" w:rsidRPr="007823E7" w:rsidRDefault="007823E7" w:rsidP="001302B9">
      <w:pPr>
        <w:pStyle w:val="Standard"/>
        <w:widowControl w:val="0"/>
        <w:numPr>
          <w:ilvl w:val="0"/>
          <w:numId w:val="133"/>
        </w:numPr>
        <w:shd w:val="clear" w:color="auto" w:fill="B3B3B3"/>
        <w:autoSpaceDN w:val="0"/>
        <w:jc w:val="both"/>
        <w:rPr>
          <w:rFonts w:cs="Times New Roman"/>
          <w:b/>
          <w:bCs/>
          <w:color w:val="000000"/>
          <w:sz w:val="24"/>
          <w:szCs w:val="24"/>
        </w:rPr>
      </w:pPr>
      <w:r w:rsidRPr="007823E7">
        <w:rPr>
          <w:rFonts w:cs="Times New Roman"/>
          <w:b/>
          <w:bCs/>
          <w:color w:val="000000" w:themeColor="text1"/>
          <w:sz w:val="24"/>
          <w:szCs w:val="24"/>
        </w:rPr>
        <w:t>Tabela de penalidades</w:t>
      </w:r>
    </w:p>
    <w:p w14:paraId="23960350" w14:textId="77777777" w:rsidR="007823E7" w:rsidRPr="007823E7" w:rsidRDefault="007823E7" w:rsidP="007823E7">
      <w:pPr>
        <w:pStyle w:val="Standard"/>
        <w:tabs>
          <w:tab w:val="left" w:pos="270"/>
        </w:tabs>
        <w:spacing w:line="360" w:lineRule="auto"/>
        <w:jc w:val="both"/>
        <w:rPr>
          <w:rFonts w:cs="Times New Roman"/>
          <w:sz w:val="24"/>
          <w:szCs w:val="24"/>
        </w:rPr>
      </w:pPr>
    </w:p>
    <w:p w14:paraId="4D09EBE1"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0AAEC16"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não causam prejuízo à Administração;</w:t>
      </w:r>
    </w:p>
    <w:p w14:paraId="082FB733"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A CONTRATADA após a notificação, diligência para resolver o problema, fornecer o produto ou executar o serviço e</w:t>
      </w:r>
    </w:p>
    <w:p w14:paraId="2993E3A4"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nas hipóteses que há elementos que sugerem que A CONTRATADA corrigirá seu procedimento.</w:t>
      </w:r>
    </w:p>
    <w:p w14:paraId="2990C254"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 suspensão temporária de participação em licitação e impedimento de contratar com o CNMP poderá ser aplicada nas hipóteses previstas no Art. 88 da Lei nº 8.666/93 e também nas seguintes:</w:t>
      </w:r>
    </w:p>
    <w:p w14:paraId="317BC963"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lastRenderedPageBreak/>
        <w:t>Descumprimento reiterado de obrigações fiscais e</w:t>
      </w:r>
    </w:p>
    <w:p w14:paraId="74E9AFA2" w14:textId="77777777" w:rsidR="007823E7" w:rsidRPr="007823E7" w:rsidRDefault="007823E7" w:rsidP="001302B9">
      <w:pPr>
        <w:pStyle w:val="Standard"/>
        <w:widowControl w:val="0"/>
        <w:numPr>
          <w:ilvl w:val="2"/>
          <w:numId w:val="133"/>
        </w:numPr>
        <w:tabs>
          <w:tab w:val="left" w:pos="-5490"/>
        </w:tabs>
        <w:autoSpaceDN w:val="0"/>
        <w:spacing w:line="360" w:lineRule="auto"/>
        <w:jc w:val="both"/>
        <w:rPr>
          <w:rFonts w:cs="Times New Roman"/>
          <w:sz w:val="24"/>
          <w:szCs w:val="24"/>
        </w:rPr>
      </w:pPr>
      <w:r w:rsidRPr="007823E7">
        <w:rPr>
          <w:rFonts w:cs="Times New Roman"/>
          <w:sz w:val="24"/>
          <w:szCs w:val="24"/>
        </w:rPr>
        <w:t>Cometimento de infrações graves, muito graves e gravíssimas, considerando os prejuízos causados à CONTRATANTE e as circunstâncias no caso concreto.</w:t>
      </w:r>
    </w:p>
    <w:p w14:paraId="4403BD6E"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5E870E3C"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7E39F580"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 multa poderá ser acumulada com quaisquer outras sanções e será aplicada na seguinte forma:</w:t>
      </w:r>
    </w:p>
    <w:p w14:paraId="108C2A50" w14:textId="77777777" w:rsidR="007823E7" w:rsidRPr="007823E7" w:rsidRDefault="007823E7" w:rsidP="007823E7">
      <w:pPr>
        <w:pStyle w:val="Standard"/>
        <w:tabs>
          <w:tab w:val="left" w:pos="70"/>
        </w:tabs>
        <w:spacing w:before="57" w:after="57" w:line="360" w:lineRule="auto"/>
        <w:jc w:val="center"/>
        <w:rPr>
          <w:rFonts w:eastAsia="Lucida Sans Unicode" w:cs="Times New Roman"/>
          <w:b/>
          <w:bCs/>
          <w:sz w:val="24"/>
          <w:szCs w:val="24"/>
          <w:lang w:eastAsia="en-US"/>
        </w:rPr>
      </w:pPr>
      <w:r w:rsidRPr="007823E7">
        <w:rPr>
          <w:rFonts w:eastAsia="Lucida Sans Unicode" w:cs="Times New Roman"/>
          <w:b/>
          <w:bCs/>
          <w:sz w:val="24"/>
          <w:szCs w:val="24"/>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7823E7" w:rsidRPr="007823E7" w14:paraId="705AA58E" w14:textId="77777777" w:rsidTr="007823E7">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6C3FE772" w14:textId="77777777" w:rsidR="007823E7" w:rsidRPr="007823E7" w:rsidRDefault="007823E7" w:rsidP="007823E7">
            <w:pPr>
              <w:pStyle w:val="Standard"/>
              <w:spacing w:before="57" w:after="57" w:line="360" w:lineRule="auto"/>
              <w:jc w:val="center"/>
              <w:rPr>
                <w:rFonts w:cs="Times New Roman"/>
                <w:b/>
                <w:bCs/>
                <w:sz w:val="24"/>
                <w:szCs w:val="24"/>
              </w:rPr>
            </w:pPr>
            <w:r w:rsidRPr="007823E7">
              <w:rPr>
                <w:rFonts w:cs="Times New Roman"/>
                <w:b/>
                <w:bCs/>
                <w:sz w:val="24"/>
                <w:szCs w:val="24"/>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A9EFCF1" w14:textId="77777777" w:rsidR="007823E7" w:rsidRPr="007823E7" w:rsidRDefault="007823E7" w:rsidP="007823E7">
            <w:pPr>
              <w:pStyle w:val="Standard"/>
              <w:spacing w:before="57" w:after="57" w:line="360" w:lineRule="auto"/>
              <w:jc w:val="center"/>
              <w:rPr>
                <w:rFonts w:cs="Times New Roman"/>
                <w:b/>
                <w:bCs/>
                <w:sz w:val="24"/>
                <w:szCs w:val="24"/>
              </w:rPr>
            </w:pPr>
            <w:r w:rsidRPr="007823E7">
              <w:rPr>
                <w:rFonts w:cs="Times New Roman"/>
                <w:b/>
                <w:bCs/>
                <w:sz w:val="24"/>
                <w:szCs w:val="24"/>
              </w:rPr>
              <w:t>MULTA (% sobre o valor global do contrato)</w:t>
            </w:r>
          </w:p>
        </w:tc>
      </w:tr>
      <w:tr w:rsidR="007823E7" w:rsidRPr="007823E7" w14:paraId="32492EF4" w14:textId="77777777" w:rsidTr="007823E7">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14:paraId="608E2A07" w14:textId="77777777" w:rsidR="007823E7" w:rsidRPr="007823E7" w:rsidRDefault="007823E7" w:rsidP="007823E7">
            <w:pPr>
              <w:pStyle w:val="Standard"/>
              <w:spacing w:before="57" w:after="57"/>
              <w:jc w:val="both"/>
              <w:rPr>
                <w:rFonts w:eastAsia="TTE4D8A148t00" w:cs="Times New Roman"/>
                <w:color w:val="000000"/>
                <w:sz w:val="24"/>
                <w:szCs w:val="24"/>
              </w:rPr>
            </w:pPr>
            <w:r w:rsidRPr="007823E7">
              <w:rPr>
                <w:rFonts w:eastAsia="TTE4D8A148t00" w:cs="Times New Roman"/>
                <w:color w:val="000000"/>
                <w:sz w:val="24"/>
                <w:szCs w:val="24"/>
              </w:rPr>
              <w:t>1) apresentação de documentação falsa</w:t>
            </w:r>
          </w:p>
          <w:p w14:paraId="48EF28AE" w14:textId="77777777" w:rsidR="007823E7" w:rsidRPr="007823E7" w:rsidRDefault="007823E7" w:rsidP="007823E7">
            <w:pPr>
              <w:pStyle w:val="Standard"/>
              <w:spacing w:before="57" w:after="57"/>
              <w:jc w:val="both"/>
              <w:rPr>
                <w:rFonts w:eastAsia="TTE4D8A148t00" w:cs="Times New Roman"/>
                <w:color w:val="000000"/>
                <w:sz w:val="24"/>
                <w:szCs w:val="24"/>
              </w:rPr>
            </w:pPr>
            <w:r w:rsidRPr="007823E7">
              <w:rPr>
                <w:rFonts w:eastAsia="TTE4D8A148t00" w:cs="Times New Roman"/>
                <w:color w:val="000000"/>
                <w:sz w:val="24"/>
                <w:szCs w:val="24"/>
              </w:rPr>
              <w:t>2) fraude na execução contratual</w:t>
            </w:r>
          </w:p>
          <w:p w14:paraId="19F888C2" w14:textId="77777777" w:rsidR="007823E7" w:rsidRPr="007823E7" w:rsidRDefault="007823E7" w:rsidP="007823E7">
            <w:pPr>
              <w:pStyle w:val="Standard"/>
              <w:spacing w:before="57" w:after="57"/>
              <w:jc w:val="both"/>
              <w:rPr>
                <w:rFonts w:eastAsia="TTE4D8A148t00" w:cs="Times New Roman"/>
                <w:color w:val="000000"/>
                <w:sz w:val="24"/>
                <w:szCs w:val="24"/>
              </w:rPr>
            </w:pPr>
            <w:r w:rsidRPr="007823E7">
              <w:rPr>
                <w:rFonts w:eastAsia="TTE4D8A148t00" w:cs="Times New Roman"/>
                <w:color w:val="000000"/>
                <w:sz w:val="24"/>
                <w:szCs w:val="24"/>
              </w:rPr>
              <w:t>3) comportamento inidôneo</w:t>
            </w:r>
          </w:p>
          <w:p w14:paraId="6EA34361" w14:textId="77777777" w:rsidR="007823E7" w:rsidRPr="007823E7" w:rsidRDefault="007823E7" w:rsidP="007823E7">
            <w:pPr>
              <w:pStyle w:val="Standard"/>
              <w:spacing w:before="57" w:after="57"/>
              <w:jc w:val="both"/>
              <w:rPr>
                <w:rFonts w:eastAsia="TTE4D8A148t00" w:cs="Times New Roman"/>
                <w:color w:val="000000"/>
                <w:sz w:val="24"/>
                <w:szCs w:val="24"/>
              </w:rPr>
            </w:pPr>
            <w:r w:rsidRPr="007823E7">
              <w:rPr>
                <w:rFonts w:eastAsia="TTE4D8A148t00" w:cs="Times New Roman"/>
                <w:color w:val="000000"/>
                <w:sz w:val="24"/>
                <w:szCs w:val="24"/>
              </w:rPr>
              <w:t>4) fraude fiscal</w:t>
            </w:r>
          </w:p>
          <w:p w14:paraId="085CD654" w14:textId="77777777" w:rsidR="007823E7" w:rsidRPr="007823E7" w:rsidRDefault="007823E7" w:rsidP="007823E7">
            <w:pPr>
              <w:pStyle w:val="Standard"/>
              <w:spacing w:before="57" w:after="57"/>
              <w:jc w:val="both"/>
              <w:rPr>
                <w:rFonts w:eastAsia="TTE4D8A148t00" w:cs="Times New Roman"/>
                <w:color w:val="000000"/>
                <w:sz w:val="24"/>
                <w:szCs w:val="24"/>
              </w:rPr>
            </w:pPr>
            <w:r w:rsidRPr="007823E7">
              <w:rPr>
                <w:rFonts w:eastAsia="TTE4D8A148t00" w:cs="Times New Roman"/>
                <w:color w:val="000000"/>
                <w:sz w:val="24"/>
                <w:szCs w:val="24"/>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97122E" w14:textId="77777777" w:rsidR="007823E7" w:rsidRPr="007823E7" w:rsidRDefault="007823E7" w:rsidP="007823E7">
            <w:pPr>
              <w:pStyle w:val="Standard"/>
              <w:autoSpaceDE w:val="0"/>
              <w:spacing w:before="57" w:after="57"/>
              <w:jc w:val="center"/>
              <w:rPr>
                <w:rFonts w:cs="Times New Roman"/>
                <w:sz w:val="24"/>
                <w:szCs w:val="24"/>
              </w:rPr>
            </w:pPr>
          </w:p>
          <w:p w14:paraId="7AA15B5B" w14:textId="77777777" w:rsidR="007823E7" w:rsidRPr="007823E7" w:rsidRDefault="007823E7" w:rsidP="007823E7">
            <w:pPr>
              <w:pStyle w:val="Standard"/>
              <w:autoSpaceDE w:val="0"/>
              <w:spacing w:before="57" w:after="57"/>
              <w:jc w:val="center"/>
              <w:rPr>
                <w:rFonts w:cs="Times New Roman"/>
                <w:sz w:val="24"/>
                <w:szCs w:val="24"/>
              </w:rPr>
            </w:pPr>
          </w:p>
          <w:p w14:paraId="1B3A9A96" w14:textId="77777777" w:rsidR="007823E7" w:rsidRPr="007823E7" w:rsidRDefault="007823E7" w:rsidP="007823E7">
            <w:pPr>
              <w:pStyle w:val="Standard"/>
              <w:autoSpaceDE w:val="0"/>
              <w:spacing w:before="57" w:after="57"/>
              <w:jc w:val="center"/>
              <w:rPr>
                <w:rFonts w:cs="Times New Roman"/>
                <w:sz w:val="24"/>
                <w:szCs w:val="24"/>
              </w:rPr>
            </w:pPr>
            <w:r w:rsidRPr="007823E7">
              <w:rPr>
                <w:rFonts w:cs="Times New Roman"/>
                <w:sz w:val="24"/>
                <w:szCs w:val="24"/>
              </w:rPr>
              <w:t>Até 30% (trinta por cento)</w:t>
            </w:r>
          </w:p>
        </w:tc>
      </w:tr>
      <w:tr w:rsidR="007823E7" w:rsidRPr="007823E7" w14:paraId="028C71F8" w14:textId="77777777" w:rsidTr="007823E7">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14:paraId="3C9B24E7" w14:textId="77777777" w:rsidR="007823E7" w:rsidRPr="007823E7" w:rsidRDefault="007823E7" w:rsidP="007823E7">
            <w:pPr>
              <w:pStyle w:val="Standard"/>
              <w:spacing w:before="57" w:after="57"/>
              <w:jc w:val="both"/>
              <w:rPr>
                <w:rFonts w:eastAsia="TTE4D8A148t00" w:cs="Times New Roman"/>
                <w:sz w:val="24"/>
                <w:szCs w:val="24"/>
              </w:rPr>
            </w:pPr>
            <w:r w:rsidRPr="007823E7">
              <w:rPr>
                <w:rFonts w:eastAsia="TTE4D8A148t00" w:cs="Times New Roman"/>
                <w:sz w:val="24"/>
                <w:szCs w:val="24"/>
              </w:rPr>
              <w:t>6) inexecução parcial</w:t>
            </w:r>
          </w:p>
          <w:p w14:paraId="26E378BA" w14:textId="77777777" w:rsidR="007823E7" w:rsidRPr="007823E7" w:rsidRDefault="007823E7" w:rsidP="007823E7">
            <w:pPr>
              <w:pStyle w:val="Standard"/>
              <w:spacing w:before="57" w:after="57"/>
              <w:jc w:val="both"/>
              <w:rPr>
                <w:rFonts w:eastAsia="TTE4D8A148t00" w:cs="Times New Roman"/>
                <w:sz w:val="24"/>
                <w:szCs w:val="24"/>
              </w:rPr>
            </w:pPr>
            <w:r w:rsidRPr="007823E7">
              <w:rPr>
                <w:rFonts w:eastAsia="TTE4D8A148t00" w:cs="Times New Roman"/>
                <w:sz w:val="24"/>
                <w:szCs w:val="24"/>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9B43FE" w14:textId="77777777" w:rsidR="007823E7" w:rsidRPr="007823E7" w:rsidRDefault="007823E7" w:rsidP="007823E7">
            <w:pPr>
              <w:pStyle w:val="Standard"/>
              <w:autoSpaceDE w:val="0"/>
              <w:spacing w:before="57" w:after="57"/>
              <w:jc w:val="center"/>
              <w:rPr>
                <w:rFonts w:eastAsia="TTE4D8A148t00" w:cs="Times New Roman"/>
                <w:sz w:val="24"/>
                <w:szCs w:val="24"/>
              </w:rPr>
            </w:pPr>
            <w:r w:rsidRPr="007823E7">
              <w:rPr>
                <w:rFonts w:eastAsia="TTE4D8A148t00" w:cs="Times New Roman"/>
                <w:sz w:val="24"/>
                <w:szCs w:val="24"/>
              </w:rPr>
              <w:t>Até 20% (vinte por cento)</w:t>
            </w:r>
          </w:p>
        </w:tc>
      </w:tr>
    </w:tbl>
    <w:p w14:paraId="60FCF2F6" w14:textId="77777777" w:rsidR="007823E7" w:rsidRPr="007823E7" w:rsidRDefault="007823E7" w:rsidP="007823E7">
      <w:pPr>
        <w:pStyle w:val="Standard"/>
        <w:tabs>
          <w:tab w:val="left" w:pos="70"/>
        </w:tabs>
        <w:spacing w:before="57" w:after="57" w:line="360" w:lineRule="auto"/>
        <w:jc w:val="center"/>
        <w:rPr>
          <w:rFonts w:cs="Times New Roman"/>
          <w:sz w:val="24"/>
          <w:szCs w:val="24"/>
        </w:rPr>
      </w:pPr>
    </w:p>
    <w:p w14:paraId="6301A63A"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cs="Times New Roman"/>
          <w:sz w:val="24"/>
          <w:szCs w:val="24"/>
        </w:rPr>
        <w:t>Além dessas, serão aplicadas multas, conforme as infrações cometidas e o nível de gravidade respectivo, indicados nas tabelas a seguir:</w:t>
      </w:r>
    </w:p>
    <w:p w14:paraId="5152EE43" w14:textId="77777777" w:rsidR="007823E7" w:rsidRPr="007823E7" w:rsidRDefault="007823E7" w:rsidP="007823E7">
      <w:pPr>
        <w:pStyle w:val="Standard"/>
        <w:autoSpaceDE w:val="0"/>
        <w:spacing w:before="57" w:after="57" w:line="360" w:lineRule="auto"/>
        <w:jc w:val="center"/>
        <w:rPr>
          <w:rFonts w:cs="Times New Roman"/>
          <w:sz w:val="24"/>
          <w:szCs w:val="24"/>
        </w:rPr>
      </w:pPr>
      <w:r w:rsidRPr="007823E7">
        <w:rPr>
          <w:rFonts w:eastAsia="TTE4D8A148t00" w:cs="Times New Roman"/>
          <w:b/>
          <w:bCs/>
          <w:sz w:val="24"/>
          <w:szCs w:val="24"/>
        </w:rPr>
        <w:t>Tabela 2: Classificação das infrações e multas</w:t>
      </w:r>
      <w:r w:rsidRPr="007823E7">
        <w:rPr>
          <w:rFonts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760"/>
        <w:gridCol w:w="3535"/>
      </w:tblGrid>
      <w:tr w:rsidR="007823E7" w:rsidRPr="007823E7" w14:paraId="24F2A7D4" w14:textId="77777777" w:rsidTr="007823E7">
        <w:tc>
          <w:tcPr>
            <w:tcW w:w="2760" w:type="dxa"/>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758B6F75" w14:textId="77777777" w:rsidR="007823E7" w:rsidRPr="007823E7" w:rsidRDefault="007823E7" w:rsidP="007823E7">
            <w:pPr>
              <w:pStyle w:val="Standard"/>
              <w:shd w:val="clear" w:color="auto" w:fill="999999"/>
              <w:spacing w:before="57" w:after="57" w:line="360" w:lineRule="auto"/>
              <w:jc w:val="center"/>
              <w:rPr>
                <w:rFonts w:cs="Times New Roman"/>
                <w:b/>
                <w:bCs/>
                <w:sz w:val="24"/>
                <w:szCs w:val="24"/>
              </w:rPr>
            </w:pPr>
            <w:r w:rsidRPr="007823E7">
              <w:rPr>
                <w:rFonts w:cs="Times New Roman"/>
                <w:b/>
                <w:bCs/>
                <w:sz w:val="24"/>
                <w:szCs w:val="24"/>
              </w:rPr>
              <w:lastRenderedPageBreak/>
              <w:t>NÍVEL</w:t>
            </w:r>
          </w:p>
        </w:tc>
        <w:tc>
          <w:tcPr>
            <w:tcW w:w="35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013FC3A9" w14:textId="77777777" w:rsidR="007823E7" w:rsidRPr="007823E7" w:rsidRDefault="007823E7" w:rsidP="007823E7">
            <w:pPr>
              <w:pStyle w:val="Standard"/>
              <w:suppressLineNumbers/>
              <w:shd w:val="clear" w:color="auto" w:fill="999999"/>
              <w:spacing w:before="57" w:after="57" w:line="360" w:lineRule="auto"/>
              <w:jc w:val="center"/>
              <w:rPr>
                <w:rFonts w:cs="Times New Roman"/>
                <w:b/>
                <w:bCs/>
                <w:sz w:val="24"/>
                <w:szCs w:val="24"/>
              </w:rPr>
            </w:pPr>
            <w:r w:rsidRPr="007823E7">
              <w:rPr>
                <w:rFonts w:cs="Times New Roman"/>
                <w:b/>
                <w:bCs/>
                <w:sz w:val="24"/>
                <w:szCs w:val="24"/>
              </w:rPr>
              <w:t>CORRESPONDÊNCIA</w:t>
            </w:r>
          </w:p>
          <w:p w14:paraId="0641CA18" w14:textId="77777777" w:rsidR="007823E7" w:rsidRPr="007823E7" w:rsidRDefault="007823E7" w:rsidP="007823E7">
            <w:pPr>
              <w:pStyle w:val="Standard"/>
              <w:suppressLineNumbers/>
              <w:shd w:val="clear" w:color="auto" w:fill="999999"/>
              <w:spacing w:before="57" w:after="57" w:line="360" w:lineRule="auto"/>
              <w:jc w:val="center"/>
              <w:rPr>
                <w:rFonts w:cs="Times New Roman"/>
                <w:sz w:val="24"/>
                <w:szCs w:val="24"/>
              </w:rPr>
            </w:pPr>
            <w:r w:rsidRPr="007823E7">
              <w:rPr>
                <w:rFonts w:cs="Times New Roman"/>
                <w:sz w:val="24"/>
                <w:szCs w:val="24"/>
              </w:rPr>
              <w:t>(por ocorrência sobre o valor global do contratado)</w:t>
            </w:r>
          </w:p>
        </w:tc>
      </w:tr>
      <w:tr w:rsidR="007823E7" w:rsidRPr="007823E7" w14:paraId="12349EF8" w14:textId="77777777" w:rsidTr="007823E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1D3C54" w14:textId="77777777" w:rsidR="007823E7" w:rsidRPr="007823E7" w:rsidRDefault="007823E7" w:rsidP="007823E7">
            <w:pPr>
              <w:pStyle w:val="Standard"/>
              <w:suppressLineNumbers/>
              <w:spacing w:before="57" w:after="57" w:line="360" w:lineRule="auto"/>
              <w:jc w:val="center"/>
              <w:rPr>
                <w:rFonts w:cs="Times New Roman"/>
                <w:sz w:val="24"/>
                <w:szCs w:val="24"/>
              </w:rPr>
            </w:pPr>
            <w:r w:rsidRPr="007823E7">
              <w:rPr>
                <w:rFonts w:cs="Times New Roman"/>
                <w:sz w:val="24"/>
                <w:szCs w:val="24"/>
              </w:rPr>
              <w:t>1 (menor ofensividade)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8A02191" w14:textId="77777777" w:rsidR="007823E7" w:rsidRPr="007823E7" w:rsidRDefault="007823E7" w:rsidP="007823E7">
            <w:pPr>
              <w:pStyle w:val="Standard"/>
              <w:suppressLineNumbers/>
              <w:spacing w:before="57" w:after="57" w:line="360" w:lineRule="auto"/>
              <w:jc w:val="center"/>
              <w:rPr>
                <w:rFonts w:cs="Times New Roman"/>
                <w:sz w:val="24"/>
                <w:szCs w:val="24"/>
              </w:rPr>
            </w:pPr>
            <w:r w:rsidRPr="007823E7">
              <w:rPr>
                <w:rFonts w:cs="Times New Roman"/>
                <w:sz w:val="24"/>
                <w:szCs w:val="24"/>
              </w:rPr>
              <w:t>0,2%.</w:t>
            </w:r>
          </w:p>
        </w:tc>
      </w:tr>
      <w:tr w:rsidR="007823E7" w:rsidRPr="007823E7" w14:paraId="29D4A486" w14:textId="77777777" w:rsidTr="007823E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7C33F74" w14:textId="77777777" w:rsidR="007823E7" w:rsidRPr="007823E7" w:rsidRDefault="007823E7" w:rsidP="007823E7">
            <w:pPr>
              <w:pStyle w:val="Standard"/>
              <w:spacing w:before="57" w:after="57" w:line="360" w:lineRule="auto"/>
              <w:jc w:val="center"/>
              <w:rPr>
                <w:rFonts w:cs="Times New Roman"/>
                <w:sz w:val="24"/>
                <w:szCs w:val="24"/>
              </w:rPr>
            </w:pPr>
            <w:r w:rsidRPr="007823E7">
              <w:rPr>
                <w:rFonts w:cs="Times New Roman"/>
                <w:sz w:val="24"/>
                <w:szCs w:val="24"/>
              </w:rPr>
              <w:t>2 (leve)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865F0D2" w14:textId="77777777" w:rsidR="007823E7" w:rsidRPr="007823E7" w:rsidRDefault="007823E7" w:rsidP="007823E7">
            <w:pPr>
              <w:pStyle w:val="Standard"/>
              <w:suppressLineNumbers/>
              <w:spacing w:before="57" w:after="57" w:line="360" w:lineRule="auto"/>
              <w:jc w:val="center"/>
              <w:rPr>
                <w:rFonts w:cs="Times New Roman"/>
                <w:sz w:val="24"/>
                <w:szCs w:val="24"/>
              </w:rPr>
            </w:pPr>
            <w:r w:rsidRPr="007823E7">
              <w:rPr>
                <w:rFonts w:cs="Times New Roman"/>
                <w:sz w:val="24"/>
                <w:szCs w:val="24"/>
              </w:rPr>
              <w:t>0,4%.</w:t>
            </w:r>
          </w:p>
        </w:tc>
      </w:tr>
      <w:tr w:rsidR="007823E7" w:rsidRPr="007823E7" w14:paraId="64045B50" w14:textId="77777777" w:rsidTr="007823E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B8624C" w14:textId="77777777" w:rsidR="007823E7" w:rsidRPr="007823E7" w:rsidRDefault="007823E7" w:rsidP="007823E7">
            <w:pPr>
              <w:pStyle w:val="Standard"/>
              <w:spacing w:before="57" w:after="57" w:line="360" w:lineRule="auto"/>
              <w:jc w:val="center"/>
              <w:rPr>
                <w:rFonts w:cs="Times New Roman"/>
                <w:sz w:val="24"/>
                <w:szCs w:val="24"/>
              </w:rPr>
            </w:pPr>
            <w:r w:rsidRPr="007823E7">
              <w:rPr>
                <w:rFonts w:cs="Times New Roman"/>
                <w:sz w:val="24"/>
                <w:szCs w:val="24"/>
              </w:rPr>
              <w:t>3 (médio)</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59FF19A" w14:textId="77777777" w:rsidR="007823E7" w:rsidRPr="007823E7" w:rsidRDefault="007823E7" w:rsidP="007823E7">
            <w:pPr>
              <w:pStyle w:val="Standard"/>
              <w:suppressLineNumbers/>
              <w:spacing w:before="57" w:after="57" w:line="360" w:lineRule="auto"/>
              <w:jc w:val="center"/>
              <w:rPr>
                <w:rFonts w:cs="Times New Roman"/>
                <w:sz w:val="24"/>
                <w:szCs w:val="24"/>
              </w:rPr>
            </w:pPr>
            <w:r w:rsidRPr="007823E7">
              <w:rPr>
                <w:rFonts w:cs="Times New Roman"/>
                <w:sz w:val="24"/>
                <w:szCs w:val="24"/>
              </w:rPr>
              <w:t>0,8%.</w:t>
            </w:r>
          </w:p>
        </w:tc>
      </w:tr>
      <w:tr w:rsidR="007823E7" w:rsidRPr="007823E7" w14:paraId="00A8145E" w14:textId="77777777" w:rsidTr="007823E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62FF903" w14:textId="77777777" w:rsidR="007823E7" w:rsidRPr="007823E7" w:rsidRDefault="007823E7" w:rsidP="007823E7">
            <w:pPr>
              <w:pStyle w:val="Standard"/>
              <w:spacing w:before="57" w:after="57" w:line="360" w:lineRule="auto"/>
              <w:jc w:val="center"/>
              <w:rPr>
                <w:rFonts w:cs="Times New Roman"/>
                <w:sz w:val="24"/>
                <w:szCs w:val="24"/>
              </w:rPr>
            </w:pPr>
            <w:r w:rsidRPr="007823E7">
              <w:rPr>
                <w:rFonts w:cs="Times New Roman"/>
                <w:sz w:val="24"/>
                <w:szCs w:val="24"/>
              </w:rPr>
              <w:t>4 (grave)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9709F9D" w14:textId="77777777" w:rsidR="007823E7" w:rsidRPr="007823E7" w:rsidRDefault="007823E7" w:rsidP="007823E7">
            <w:pPr>
              <w:pStyle w:val="Standard"/>
              <w:suppressLineNumbers/>
              <w:spacing w:before="57" w:after="57" w:line="360" w:lineRule="auto"/>
              <w:jc w:val="center"/>
              <w:rPr>
                <w:rFonts w:cs="Times New Roman"/>
                <w:sz w:val="24"/>
                <w:szCs w:val="24"/>
              </w:rPr>
            </w:pPr>
            <w:r w:rsidRPr="007823E7">
              <w:rPr>
                <w:rFonts w:cs="Times New Roman"/>
                <w:sz w:val="24"/>
                <w:szCs w:val="24"/>
              </w:rPr>
              <w:t>1,6%.</w:t>
            </w:r>
          </w:p>
        </w:tc>
      </w:tr>
      <w:tr w:rsidR="007823E7" w:rsidRPr="007823E7" w14:paraId="1C682078" w14:textId="77777777" w:rsidTr="007823E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B2214D1" w14:textId="77777777" w:rsidR="007823E7" w:rsidRPr="007823E7" w:rsidRDefault="007823E7" w:rsidP="007823E7">
            <w:pPr>
              <w:pStyle w:val="Standard"/>
              <w:spacing w:before="57" w:after="57" w:line="360" w:lineRule="auto"/>
              <w:jc w:val="center"/>
              <w:rPr>
                <w:rFonts w:cs="Times New Roman"/>
                <w:sz w:val="24"/>
                <w:szCs w:val="24"/>
              </w:rPr>
            </w:pPr>
            <w:r w:rsidRPr="007823E7">
              <w:rPr>
                <w:rFonts w:cs="Times New Roman"/>
                <w:sz w:val="24"/>
                <w:szCs w:val="24"/>
              </w:rPr>
              <w:t>5 (muito grave)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5857861" w14:textId="77777777" w:rsidR="007823E7" w:rsidRPr="007823E7" w:rsidRDefault="007823E7" w:rsidP="007823E7">
            <w:pPr>
              <w:pStyle w:val="Standard"/>
              <w:suppressLineNumbers/>
              <w:spacing w:before="57" w:after="57" w:line="360" w:lineRule="auto"/>
              <w:jc w:val="center"/>
              <w:rPr>
                <w:rFonts w:cs="Times New Roman"/>
                <w:sz w:val="24"/>
                <w:szCs w:val="24"/>
              </w:rPr>
            </w:pPr>
            <w:r w:rsidRPr="007823E7">
              <w:rPr>
                <w:rFonts w:cs="Times New Roman"/>
                <w:sz w:val="24"/>
                <w:szCs w:val="24"/>
              </w:rPr>
              <w:t>3,2%.</w:t>
            </w:r>
          </w:p>
        </w:tc>
      </w:tr>
      <w:tr w:rsidR="007823E7" w:rsidRPr="007823E7" w14:paraId="4C25EBF4" w14:textId="77777777" w:rsidTr="007823E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1B25F8D" w14:textId="77777777" w:rsidR="007823E7" w:rsidRPr="007823E7" w:rsidRDefault="007823E7" w:rsidP="007823E7">
            <w:pPr>
              <w:pStyle w:val="Standard"/>
              <w:spacing w:before="57" w:after="57" w:line="360" w:lineRule="auto"/>
              <w:jc w:val="center"/>
              <w:rPr>
                <w:rFonts w:cs="Times New Roman"/>
                <w:sz w:val="24"/>
                <w:szCs w:val="24"/>
              </w:rPr>
            </w:pPr>
            <w:r w:rsidRPr="007823E7">
              <w:rPr>
                <w:rFonts w:cs="Times New Roman"/>
                <w:sz w:val="24"/>
                <w:szCs w:val="24"/>
              </w:rPr>
              <w:t>6 (gravíssimo)</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3089AC3" w14:textId="77777777" w:rsidR="007823E7" w:rsidRPr="007823E7" w:rsidRDefault="007823E7" w:rsidP="007823E7">
            <w:pPr>
              <w:pStyle w:val="Standard"/>
              <w:suppressLineNumbers/>
              <w:spacing w:before="57" w:after="57" w:line="360" w:lineRule="auto"/>
              <w:jc w:val="center"/>
              <w:rPr>
                <w:rFonts w:cs="Times New Roman"/>
                <w:sz w:val="24"/>
                <w:szCs w:val="24"/>
              </w:rPr>
            </w:pPr>
            <w:r w:rsidRPr="007823E7">
              <w:rPr>
                <w:rFonts w:cs="Times New Roman"/>
                <w:sz w:val="24"/>
                <w:szCs w:val="24"/>
              </w:rPr>
              <w:t>4%.</w:t>
            </w:r>
          </w:p>
        </w:tc>
      </w:tr>
    </w:tbl>
    <w:p w14:paraId="65D9C38F" w14:textId="77777777" w:rsidR="007823E7" w:rsidRPr="007823E7" w:rsidRDefault="007823E7" w:rsidP="007823E7">
      <w:pPr>
        <w:pStyle w:val="Standard"/>
        <w:autoSpaceDE w:val="0"/>
        <w:spacing w:before="57" w:after="57" w:line="360" w:lineRule="auto"/>
        <w:jc w:val="both"/>
        <w:rPr>
          <w:rFonts w:eastAsia="TTE4D8A148t00" w:cs="Times New Roman"/>
          <w:sz w:val="24"/>
          <w:szCs w:val="24"/>
        </w:rPr>
      </w:pPr>
    </w:p>
    <w:p w14:paraId="6E302F92"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eastAsia="TTE4D8A148t00" w:cs="Times New Roman"/>
          <w:sz w:val="24"/>
          <w:szCs w:val="24"/>
        </w:rPr>
      </w:pPr>
      <w:r w:rsidRPr="007823E7">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499DE016" w14:textId="77777777" w:rsidR="007823E7" w:rsidRPr="007823E7" w:rsidRDefault="007823E7" w:rsidP="007823E7">
      <w:pPr>
        <w:pStyle w:val="Standard"/>
        <w:tabs>
          <w:tab w:val="left" w:pos="270"/>
        </w:tabs>
        <w:spacing w:line="360" w:lineRule="auto"/>
        <w:jc w:val="both"/>
        <w:rPr>
          <w:rFonts w:cs="Times New Roman"/>
          <w:sz w:val="24"/>
          <w:szCs w:val="24"/>
        </w:rPr>
      </w:pPr>
    </w:p>
    <w:p w14:paraId="48AA8322" w14:textId="77777777" w:rsidR="007823E7" w:rsidRPr="007823E7" w:rsidRDefault="007823E7" w:rsidP="007823E7">
      <w:pPr>
        <w:pStyle w:val="Standard"/>
        <w:autoSpaceDE w:val="0"/>
        <w:spacing w:before="57" w:after="57" w:line="360" w:lineRule="auto"/>
        <w:jc w:val="center"/>
        <w:rPr>
          <w:rFonts w:cs="Times New Roman"/>
          <w:b/>
          <w:bCs/>
          <w:sz w:val="24"/>
          <w:szCs w:val="24"/>
        </w:rPr>
      </w:pPr>
      <w:r w:rsidRPr="007823E7">
        <w:rPr>
          <w:rFonts w:cs="Times New Roman"/>
          <w:b/>
          <w:bCs/>
          <w:sz w:val="24"/>
          <w:szCs w:val="24"/>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7823E7" w:rsidRPr="007823E7" w14:paraId="4989FE0C" w14:textId="77777777" w:rsidTr="007823E7">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07592B5" w14:textId="77777777" w:rsidR="007823E7" w:rsidRPr="007823E7" w:rsidRDefault="007823E7" w:rsidP="007823E7">
            <w:pPr>
              <w:pStyle w:val="Standard"/>
              <w:shd w:val="clear" w:color="auto" w:fill="999999"/>
              <w:spacing w:before="57" w:after="57" w:line="360" w:lineRule="auto"/>
              <w:jc w:val="center"/>
              <w:rPr>
                <w:rFonts w:eastAsia="ZurichBT-Light" w:cs="Times New Roman"/>
                <w:b/>
                <w:sz w:val="24"/>
                <w:szCs w:val="24"/>
                <w:shd w:val="clear" w:color="auto" w:fill="999999"/>
              </w:rPr>
            </w:pPr>
            <w:r w:rsidRPr="007823E7">
              <w:rPr>
                <w:rFonts w:eastAsia="ZurichBT-Light" w:cs="Times New Roman"/>
                <w:b/>
                <w:sz w:val="24"/>
                <w:szCs w:val="24"/>
                <w:shd w:val="clear" w:color="auto" w:fill="999999"/>
              </w:rPr>
              <w:t>INFRAÇÃO</w:t>
            </w:r>
          </w:p>
        </w:tc>
      </w:tr>
      <w:tr w:rsidR="007823E7" w:rsidRPr="007823E7" w14:paraId="45F5247C" w14:textId="77777777" w:rsidTr="007823E7">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14:paraId="4DE3F976" w14:textId="77777777" w:rsidR="007823E7" w:rsidRPr="007823E7" w:rsidRDefault="007823E7" w:rsidP="007823E7">
            <w:pPr>
              <w:pStyle w:val="Standard"/>
              <w:spacing w:before="57" w:after="57" w:line="360" w:lineRule="auto"/>
              <w:jc w:val="center"/>
              <w:rPr>
                <w:rFonts w:eastAsia="ZurichBT-Light" w:cs="Times New Roman"/>
                <w:b/>
                <w:sz w:val="24"/>
                <w:szCs w:val="24"/>
              </w:rPr>
            </w:pPr>
            <w:r w:rsidRPr="007823E7">
              <w:rPr>
                <w:rFonts w:eastAsia="ZurichBT-Light" w:cs="Times New Roman"/>
                <w:b/>
                <w:sz w:val="24"/>
                <w:szCs w:val="24"/>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14:paraId="3DE5FB4F" w14:textId="77777777" w:rsidR="007823E7" w:rsidRPr="007823E7" w:rsidRDefault="007823E7" w:rsidP="007823E7">
            <w:pPr>
              <w:pStyle w:val="Standard"/>
              <w:spacing w:before="57" w:after="57" w:line="360" w:lineRule="auto"/>
              <w:jc w:val="center"/>
              <w:rPr>
                <w:rFonts w:eastAsia="ZurichBT-Light" w:cs="Times New Roman"/>
                <w:b/>
                <w:sz w:val="24"/>
                <w:szCs w:val="24"/>
              </w:rPr>
            </w:pPr>
            <w:r w:rsidRPr="007823E7">
              <w:rPr>
                <w:rFonts w:eastAsia="ZurichBT-Light" w:cs="Times New Roman"/>
                <w:b/>
                <w:sz w:val="24"/>
                <w:szCs w:val="24"/>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3AE6DE91" w14:textId="77777777" w:rsidR="007823E7" w:rsidRPr="007823E7" w:rsidRDefault="007823E7" w:rsidP="007823E7">
            <w:pPr>
              <w:pStyle w:val="Standard"/>
              <w:spacing w:before="57" w:after="57" w:line="360" w:lineRule="auto"/>
              <w:jc w:val="center"/>
              <w:rPr>
                <w:rFonts w:eastAsia="ZurichBT-Light" w:cs="Times New Roman"/>
                <w:b/>
                <w:sz w:val="24"/>
                <w:szCs w:val="24"/>
              </w:rPr>
            </w:pPr>
            <w:r w:rsidRPr="007823E7">
              <w:rPr>
                <w:rFonts w:eastAsia="ZurichBT-Light" w:cs="Times New Roman"/>
                <w:b/>
                <w:sz w:val="24"/>
                <w:szCs w:val="24"/>
              </w:rPr>
              <w:t>Nível</w:t>
            </w:r>
          </w:p>
        </w:tc>
      </w:tr>
      <w:tr w:rsidR="007823E7" w:rsidRPr="007823E7" w14:paraId="3DDCD9FB"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688591A5"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73156A8" w14:textId="77777777" w:rsidR="007823E7" w:rsidRPr="007823E7" w:rsidRDefault="007823E7" w:rsidP="007823E7">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7823E7">
              <w:rPr>
                <w:rFonts w:eastAsia="ZurichBT-Light" w:cs="Times New Roman"/>
                <w:color w:val="000000"/>
                <w:sz w:val="24"/>
                <w:szCs w:val="24"/>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D66490"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6</w:t>
            </w:r>
          </w:p>
        </w:tc>
      </w:tr>
      <w:tr w:rsidR="007823E7" w:rsidRPr="007823E7" w14:paraId="33245928"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5CA33ACA"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D133198" w14:textId="77777777" w:rsidR="007823E7" w:rsidRPr="007823E7" w:rsidRDefault="007823E7" w:rsidP="007823E7">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7823E7">
              <w:rPr>
                <w:rFonts w:eastAsia="ZurichBT-Light" w:cs="Times New Roman"/>
                <w:color w:val="000000"/>
                <w:sz w:val="24"/>
                <w:szCs w:val="24"/>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6288BB"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6</w:t>
            </w:r>
          </w:p>
        </w:tc>
      </w:tr>
      <w:tr w:rsidR="007823E7" w:rsidRPr="007823E7" w14:paraId="6756BEF4"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147D2A9A"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lastRenderedPageBreak/>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0D80BF9" w14:textId="77777777" w:rsidR="007823E7" w:rsidRPr="007823E7" w:rsidRDefault="007823E7" w:rsidP="007823E7">
            <w:pPr>
              <w:pStyle w:val="Standard"/>
              <w:tabs>
                <w:tab w:val="left" w:pos="284"/>
              </w:tabs>
              <w:suppressAutoHyphens w:val="0"/>
              <w:autoSpaceDE w:val="0"/>
              <w:spacing w:before="57" w:after="57" w:line="360" w:lineRule="auto"/>
              <w:jc w:val="both"/>
              <w:rPr>
                <w:rFonts w:cs="Times New Roman"/>
                <w:sz w:val="24"/>
                <w:szCs w:val="24"/>
              </w:rPr>
            </w:pPr>
            <w:r w:rsidRPr="007823E7">
              <w:rPr>
                <w:rFonts w:eastAsia="ZurichBT-Light" w:cs="Times New Roman"/>
                <w:color w:val="000000"/>
                <w:sz w:val="24"/>
                <w:szCs w:val="24"/>
              </w:rPr>
              <w:t>R</w:t>
            </w:r>
            <w:r w:rsidRPr="007823E7">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500183"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5</w:t>
            </w:r>
          </w:p>
        </w:tc>
      </w:tr>
      <w:tr w:rsidR="007823E7" w:rsidRPr="007823E7" w14:paraId="3671390B"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05E8719C"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15B0E6A" w14:textId="77777777" w:rsidR="007823E7" w:rsidRPr="007823E7" w:rsidRDefault="007823E7" w:rsidP="007823E7">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7823E7">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44E0CE"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5</w:t>
            </w:r>
          </w:p>
        </w:tc>
      </w:tr>
      <w:tr w:rsidR="007823E7" w:rsidRPr="007823E7" w14:paraId="67227E57" w14:textId="77777777" w:rsidTr="007823E7">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30A63EA7"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4BE5678" w14:textId="77777777" w:rsidR="007823E7" w:rsidRPr="007823E7" w:rsidRDefault="007823E7" w:rsidP="007823E7">
            <w:pPr>
              <w:pStyle w:val="Standard"/>
              <w:tabs>
                <w:tab w:val="left" w:pos="284"/>
              </w:tabs>
              <w:suppressAutoHyphens w:val="0"/>
              <w:spacing w:before="57" w:after="57" w:line="360" w:lineRule="auto"/>
              <w:jc w:val="both"/>
              <w:rPr>
                <w:rFonts w:eastAsia="ZurichBT-Light" w:cs="Times New Roman"/>
                <w:color w:val="000000"/>
                <w:sz w:val="24"/>
                <w:szCs w:val="24"/>
              </w:rPr>
            </w:pPr>
            <w:r w:rsidRPr="007823E7">
              <w:rPr>
                <w:rFonts w:eastAsia="ZurichBT-Light" w:cs="Times New Roman"/>
                <w:color w:val="000000"/>
                <w:sz w:val="24"/>
                <w:szCs w:val="24"/>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083693"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4</w:t>
            </w:r>
          </w:p>
        </w:tc>
      </w:tr>
      <w:tr w:rsidR="007823E7" w:rsidRPr="007823E7" w14:paraId="3BE609E3"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3155C0C0"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1D043DE" w14:textId="77777777" w:rsidR="007823E7" w:rsidRPr="007823E7" w:rsidRDefault="007823E7" w:rsidP="007823E7">
            <w:pPr>
              <w:pStyle w:val="Standard"/>
              <w:tabs>
                <w:tab w:val="left" w:pos="284"/>
                <w:tab w:val="left" w:pos="1985"/>
              </w:tabs>
              <w:suppressAutoHyphens w:val="0"/>
              <w:spacing w:before="57" w:after="57" w:line="360" w:lineRule="auto"/>
              <w:jc w:val="both"/>
              <w:rPr>
                <w:rFonts w:eastAsia="ZurichBT-Light" w:cs="Times New Roman"/>
                <w:color w:val="000000"/>
                <w:sz w:val="24"/>
                <w:szCs w:val="24"/>
              </w:rPr>
            </w:pPr>
            <w:r w:rsidRPr="007823E7">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C86560"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6</w:t>
            </w:r>
          </w:p>
        </w:tc>
      </w:tr>
      <w:tr w:rsidR="007823E7" w:rsidRPr="007823E7" w14:paraId="0398BC0B"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0316269B"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3D3B352" w14:textId="77777777" w:rsidR="007823E7" w:rsidRPr="007823E7" w:rsidRDefault="007823E7" w:rsidP="007823E7">
            <w:pPr>
              <w:pStyle w:val="Standard"/>
              <w:tabs>
                <w:tab w:val="left" w:pos="284"/>
              </w:tabs>
              <w:suppressAutoHyphens w:val="0"/>
              <w:spacing w:before="57" w:after="57" w:line="360" w:lineRule="auto"/>
              <w:jc w:val="both"/>
              <w:rPr>
                <w:rFonts w:eastAsia="ZurichBT-Light" w:cs="Times New Roman"/>
                <w:color w:val="000000"/>
                <w:sz w:val="24"/>
                <w:szCs w:val="24"/>
              </w:rPr>
            </w:pPr>
            <w:r w:rsidRPr="007823E7">
              <w:rPr>
                <w:rFonts w:eastAsia="ZurichBT-Light" w:cs="Times New Roman"/>
                <w:color w:val="000000"/>
                <w:sz w:val="24"/>
                <w:szCs w:val="24"/>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930E4E"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5</w:t>
            </w:r>
          </w:p>
        </w:tc>
      </w:tr>
      <w:tr w:rsidR="007823E7" w:rsidRPr="007823E7" w14:paraId="1F75BAE9"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1572A3FA"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A096737" w14:textId="77777777" w:rsidR="007823E7" w:rsidRPr="007823E7" w:rsidRDefault="007823E7" w:rsidP="007823E7">
            <w:pPr>
              <w:pStyle w:val="Standard"/>
              <w:tabs>
                <w:tab w:val="left" w:pos="509"/>
                <w:tab w:val="left" w:pos="2068"/>
              </w:tabs>
              <w:suppressAutoHyphens w:val="0"/>
              <w:spacing w:before="57" w:after="57" w:line="360" w:lineRule="auto"/>
              <w:ind w:left="360" w:right="-5" w:hanging="360"/>
              <w:jc w:val="both"/>
              <w:rPr>
                <w:rFonts w:cs="Times New Roman"/>
                <w:sz w:val="24"/>
                <w:szCs w:val="24"/>
              </w:rPr>
            </w:pPr>
            <w:r w:rsidRPr="007823E7">
              <w:rPr>
                <w:rFonts w:eastAsia="ZurichBT-Light" w:cs="Times New Roman"/>
                <w:color w:val="000000"/>
                <w:sz w:val="24"/>
                <w:szCs w:val="24"/>
              </w:rPr>
              <w:t>Deixar de m</w:t>
            </w:r>
            <w:r w:rsidRPr="007823E7">
              <w:rPr>
                <w:rFonts w:eastAsia="Lucida Sans Unicode" w:cs="Times New Roman"/>
                <w:sz w:val="24"/>
                <w:szCs w:val="24"/>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C98811" w14:textId="77777777" w:rsidR="007823E7" w:rsidRPr="007823E7" w:rsidRDefault="007823E7" w:rsidP="007823E7">
            <w:pPr>
              <w:pStyle w:val="Standard"/>
              <w:spacing w:before="57" w:after="57" w:line="360" w:lineRule="auto"/>
              <w:jc w:val="center"/>
              <w:rPr>
                <w:rFonts w:cs="Times New Roman"/>
                <w:sz w:val="24"/>
                <w:szCs w:val="24"/>
              </w:rPr>
            </w:pPr>
            <w:r w:rsidRPr="007823E7">
              <w:rPr>
                <w:rFonts w:cs="Times New Roman"/>
                <w:sz w:val="24"/>
                <w:szCs w:val="24"/>
              </w:rPr>
              <w:t>6</w:t>
            </w:r>
          </w:p>
        </w:tc>
      </w:tr>
      <w:tr w:rsidR="007823E7" w:rsidRPr="007823E7" w14:paraId="3DAEABDF"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0290421B"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344C7E4" w14:textId="77777777" w:rsidR="007823E7" w:rsidRPr="007823E7" w:rsidRDefault="007823E7" w:rsidP="007823E7">
            <w:pPr>
              <w:pStyle w:val="Standard"/>
              <w:tabs>
                <w:tab w:val="left" w:pos="426"/>
              </w:tabs>
              <w:spacing w:before="57" w:after="57" w:line="360" w:lineRule="auto"/>
              <w:jc w:val="both"/>
              <w:rPr>
                <w:rFonts w:cs="Times New Roman"/>
                <w:sz w:val="24"/>
                <w:szCs w:val="24"/>
              </w:rPr>
            </w:pPr>
            <w:r w:rsidRPr="007823E7">
              <w:rPr>
                <w:rFonts w:eastAsia="ZurichBT-Light" w:cs="Times New Roman"/>
                <w:color w:val="000000"/>
                <w:sz w:val="24"/>
                <w:szCs w:val="24"/>
              </w:rPr>
              <w:t>Deixar de d</w:t>
            </w:r>
            <w:r w:rsidRPr="007823E7">
              <w:rPr>
                <w:rFonts w:eastAsia="Lucida Sans Unicode" w:cs="Times New Roman"/>
                <w:sz w:val="24"/>
                <w:szCs w:val="24"/>
              </w:rPr>
              <w:t xml:space="preserve">isponibilizar e manter atualizados conta de </w:t>
            </w:r>
            <w:r w:rsidRPr="007823E7">
              <w:rPr>
                <w:rFonts w:eastAsia="Lucida Sans Unicode" w:cs="Times New Roman"/>
                <w:i/>
                <w:sz w:val="24"/>
                <w:szCs w:val="24"/>
              </w:rPr>
              <w:t xml:space="preserve">e-mail, </w:t>
            </w:r>
            <w:r w:rsidRPr="007823E7">
              <w:rPr>
                <w:rFonts w:eastAsia="Lucida Sans Unicode" w:cs="Times New Roman"/>
                <w:sz w:val="24"/>
                <w:szCs w:val="24"/>
              </w:rPr>
              <w:t>endereço e telefones comerciais</w:t>
            </w:r>
            <w:r w:rsidRPr="007823E7">
              <w:rPr>
                <w:rFonts w:eastAsia="Lucida Sans Unicode" w:cs="Times New Roman"/>
                <w:i/>
                <w:sz w:val="24"/>
                <w:szCs w:val="24"/>
              </w:rPr>
              <w:t xml:space="preserve"> </w:t>
            </w:r>
            <w:r w:rsidRPr="007823E7">
              <w:rPr>
                <w:rFonts w:eastAsia="Lucida Sans Unicode" w:cs="Times New Roman"/>
                <w:sz w:val="24"/>
                <w:szCs w:val="24"/>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B57DFA" w14:textId="77777777" w:rsidR="007823E7" w:rsidRPr="007823E7" w:rsidRDefault="007823E7" w:rsidP="007823E7">
            <w:pPr>
              <w:pStyle w:val="Standard"/>
              <w:spacing w:before="57" w:after="57" w:line="360" w:lineRule="auto"/>
              <w:jc w:val="center"/>
              <w:rPr>
                <w:rFonts w:cs="Times New Roman"/>
                <w:sz w:val="24"/>
                <w:szCs w:val="24"/>
              </w:rPr>
            </w:pPr>
            <w:r w:rsidRPr="007823E7">
              <w:rPr>
                <w:rFonts w:cs="Times New Roman"/>
                <w:sz w:val="24"/>
                <w:szCs w:val="24"/>
              </w:rPr>
              <w:t>3</w:t>
            </w:r>
          </w:p>
        </w:tc>
      </w:tr>
      <w:tr w:rsidR="007823E7" w:rsidRPr="007823E7" w14:paraId="66B4F4A5"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710471DC"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290FBAF" w14:textId="77777777" w:rsidR="007823E7" w:rsidRPr="007823E7" w:rsidRDefault="007823E7" w:rsidP="007823E7">
            <w:pPr>
              <w:pStyle w:val="Standard"/>
              <w:tabs>
                <w:tab w:val="left" w:pos="342"/>
              </w:tabs>
              <w:suppressAutoHyphens w:val="0"/>
              <w:autoSpaceDE w:val="0"/>
              <w:spacing w:before="57" w:after="57" w:line="360" w:lineRule="auto"/>
              <w:ind w:left="360" w:right="-5" w:hanging="360"/>
              <w:jc w:val="both"/>
              <w:rPr>
                <w:rFonts w:eastAsia="ZurichBT-Light" w:cs="Times New Roman"/>
                <w:color w:val="000000"/>
                <w:sz w:val="24"/>
                <w:szCs w:val="24"/>
              </w:rPr>
            </w:pPr>
            <w:r w:rsidRPr="007823E7">
              <w:rPr>
                <w:rFonts w:eastAsia="Lucida Sans Unicode" w:cs="Times New Roman"/>
                <w:color w:val="000000"/>
                <w:sz w:val="24"/>
                <w:szCs w:val="24"/>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143EAB"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4</w:t>
            </w:r>
          </w:p>
        </w:tc>
      </w:tr>
      <w:tr w:rsidR="007823E7" w:rsidRPr="007823E7" w14:paraId="6DF637D0"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471A4591"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5EBAD88" w14:textId="77777777" w:rsidR="007823E7" w:rsidRPr="007823E7" w:rsidRDefault="007823E7" w:rsidP="007823E7">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7823E7">
              <w:rPr>
                <w:rFonts w:eastAsia="Lucida Sans Unicode" w:cs="Times New Roman"/>
                <w:color w:val="000000"/>
                <w:sz w:val="24"/>
                <w:szCs w:val="24"/>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6D1CC9"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5</w:t>
            </w:r>
          </w:p>
        </w:tc>
      </w:tr>
      <w:tr w:rsidR="007823E7" w:rsidRPr="007823E7" w14:paraId="13D82C8F" w14:textId="77777777" w:rsidTr="007823E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19C81CE0"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D089006" w14:textId="77777777" w:rsidR="007823E7" w:rsidRPr="007823E7" w:rsidRDefault="007823E7" w:rsidP="007823E7">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7823E7">
              <w:rPr>
                <w:rFonts w:eastAsia="Lucida Sans Unicode" w:cs="Times New Roman"/>
                <w:color w:val="000000"/>
                <w:sz w:val="24"/>
                <w:szCs w:val="24"/>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89F711" w14:textId="77777777" w:rsidR="007823E7" w:rsidRPr="007823E7" w:rsidRDefault="007823E7" w:rsidP="007823E7">
            <w:pPr>
              <w:pStyle w:val="Standard"/>
              <w:spacing w:before="57" w:after="57" w:line="360" w:lineRule="auto"/>
              <w:jc w:val="center"/>
              <w:rPr>
                <w:rFonts w:eastAsia="ZurichBT-Light" w:cs="Times New Roman"/>
                <w:sz w:val="24"/>
                <w:szCs w:val="24"/>
              </w:rPr>
            </w:pPr>
            <w:r w:rsidRPr="007823E7">
              <w:rPr>
                <w:rFonts w:eastAsia="ZurichBT-Light" w:cs="Times New Roman"/>
                <w:sz w:val="24"/>
                <w:szCs w:val="24"/>
              </w:rPr>
              <w:t>5</w:t>
            </w:r>
          </w:p>
        </w:tc>
      </w:tr>
    </w:tbl>
    <w:p w14:paraId="67321435" w14:textId="77777777" w:rsidR="007823E7" w:rsidRPr="007823E7" w:rsidRDefault="007823E7" w:rsidP="007823E7">
      <w:pPr>
        <w:pStyle w:val="Standard"/>
        <w:autoSpaceDE w:val="0"/>
        <w:spacing w:before="57" w:after="57" w:line="360" w:lineRule="auto"/>
        <w:jc w:val="both"/>
        <w:rPr>
          <w:rFonts w:eastAsia="TTE4D8A148t00" w:cs="Times New Roman"/>
          <w:color w:val="000000"/>
          <w:sz w:val="24"/>
          <w:szCs w:val="24"/>
        </w:rPr>
      </w:pPr>
    </w:p>
    <w:p w14:paraId="073E202E"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cs="Times New Roman"/>
          <w:sz w:val="24"/>
          <w:szCs w:val="24"/>
        </w:rPr>
      </w:pPr>
      <w:r w:rsidRPr="007823E7">
        <w:rPr>
          <w:rFonts w:eastAsia="TTE4D8A148t00" w:cs="Times New Roman"/>
          <w:sz w:val="24"/>
          <w:szCs w:val="24"/>
        </w:rPr>
        <w:lastRenderedPageBreak/>
        <w:t>Em caso de registro de infração na qual A CONTRATADA apresente justificativa razoável e aceita pelo fiscal do CONTRATO, o nível da infração poderá ser desconsiderado ou inserido em uma categoria de menor gravidade.</w:t>
      </w:r>
    </w:p>
    <w:p w14:paraId="75653FE7" w14:textId="77777777" w:rsidR="007823E7" w:rsidRPr="007823E7" w:rsidRDefault="007823E7" w:rsidP="001302B9">
      <w:pPr>
        <w:pStyle w:val="Standard"/>
        <w:widowControl w:val="0"/>
        <w:numPr>
          <w:ilvl w:val="1"/>
          <w:numId w:val="133"/>
        </w:numPr>
        <w:tabs>
          <w:tab w:val="left" w:pos="-4050"/>
        </w:tabs>
        <w:autoSpaceDN w:val="0"/>
        <w:spacing w:line="360" w:lineRule="auto"/>
        <w:jc w:val="both"/>
        <w:rPr>
          <w:rFonts w:eastAsia="TTE4D8A148t00" w:cs="Times New Roman"/>
          <w:sz w:val="24"/>
          <w:szCs w:val="24"/>
        </w:rPr>
      </w:pPr>
      <w:r w:rsidRPr="007823E7">
        <w:rPr>
          <w:rFonts w:eastAsia="TTE4D8A148t00" w:cs="Times New Roman"/>
          <w:sz w:val="24"/>
          <w:szCs w:val="24"/>
        </w:rPr>
        <w:t>A inexecução parcial ou total do contrato será configurada, entre outras hipóteses, na ocorrência de, pelo menos, uma das seguintes situações:</w:t>
      </w:r>
    </w:p>
    <w:p w14:paraId="48516DCA" w14:textId="77777777" w:rsidR="007823E7" w:rsidRPr="007823E7" w:rsidRDefault="007823E7" w:rsidP="007823E7">
      <w:pPr>
        <w:pStyle w:val="Standard"/>
        <w:autoSpaceDE w:val="0"/>
        <w:spacing w:before="57" w:after="57" w:line="360" w:lineRule="auto"/>
        <w:jc w:val="center"/>
        <w:rPr>
          <w:rFonts w:eastAsia="TTE4D8A148t00" w:cs="Times New Roman"/>
          <w:b/>
          <w:bCs/>
          <w:sz w:val="24"/>
          <w:szCs w:val="24"/>
        </w:rPr>
      </w:pPr>
      <w:r w:rsidRPr="007823E7">
        <w:rPr>
          <w:rFonts w:eastAsia="TTE4D8A148t00" w:cs="Times New Roman"/>
          <w:b/>
          <w:bCs/>
          <w:sz w:val="24"/>
          <w:szCs w:val="24"/>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7823E7" w:rsidRPr="007823E7" w14:paraId="66657502" w14:textId="77777777" w:rsidTr="007823E7">
        <w:tc>
          <w:tcPr>
            <w:tcW w:w="1141" w:type="dxa"/>
            <w:vMerge w:val="restart"/>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76EDB55F" w14:textId="77777777" w:rsidR="007823E7" w:rsidRPr="007823E7" w:rsidRDefault="007823E7" w:rsidP="007823E7">
            <w:pPr>
              <w:pStyle w:val="Standard"/>
              <w:shd w:val="clear" w:color="auto" w:fill="999999"/>
              <w:spacing w:before="57" w:after="57" w:line="360" w:lineRule="auto"/>
              <w:jc w:val="center"/>
              <w:rPr>
                <w:rFonts w:eastAsia="TTE4D8A148t00" w:cs="Times New Roman"/>
                <w:b/>
                <w:bCs/>
                <w:sz w:val="24"/>
                <w:szCs w:val="24"/>
              </w:rPr>
            </w:pPr>
          </w:p>
          <w:p w14:paraId="1853F94C" w14:textId="77777777" w:rsidR="007823E7" w:rsidRPr="007823E7" w:rsidRDefault="007823E7" w:rsidP="007823E7">
            <w:pPr>
              <w:pStyle w:val="Standard"/>
              <w:suppressLineNumbers/>
              <w:shd w:val="clear" w:color="auto" w:fill="999999"/>
              <w:spacing w:before="57" w:after="57" w:line="360" w:lineRule="auto"/>
              <w:jc w:val="center"/>
              <w:rPr>
                <w:rFonts w:eastAsia="TTE4D8A148t00" w:cs="Times New Roman"/>
                <w:b/>
                <w:bCs/>
                <w:sz w:val="24"/>
                <w:szCs w:val="24"/>
              </w:rPr>
            </w:pPr>
            <w:r w:rsidRPr="007823E7">
              <w:rPr>
                <w:rFonts w:eastAsia="TTE4D8A148t00" w:cs="Times New Roman"/>
                <w:b/>
                <w:bCs/>
                <w:sz w:val="24"/>
                <w:szCs w:val="24"/>
              </w:rPr>
              <w:t>GRAU</w:t>
            </w:r>
          </w:p>
        </w:tc>
        <w:tc>
          <w:tcPr>
            <w:tcW w:w="43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688F8EC8" w14:textId="77777777" w:rsidR="007823E7" w:rsidRPr="007823E7" w:rsidRDefault="007823E7" w:rsidP="007823E7">
            <w:pPr>
              <w:pStyle w:val="Standard"/>
              <w:suppressLineNumbers/>
              <w:shd w:val="clear" w:color="auto" w:fill="999999"/>
              <w:spacing w:before="57" w:after="57" w:line="360" w:lineRule="auto"/>
              <w:jc w:val="center"/>
              <w:rPr>
                <w:rFonts w:eastAsia="TTE4D8A148t00" w:cs="Times New Roman"/>
                <w:b/>
                <w:bCs/>
                <w:sz w:val="24"/>
                <w:szCs w:val="24"/>
              </w:rPr>
            </w:pPr>
            <w:r w:rsidRPr="007823E7">
              <w:rPr>
                <w:rFonts w:eastAsia="TTE4D8A148t00" w:cs="Times New Roman"/>
                <w:b/>
                <w:bCs/>
                <w:sz w:val="24"/>
                <w:szCs w:val="24"/>
              </w:rPr>
              <w:t>QUANTIDADE DE INFRAÇÕES</w:t>
            </w:r>
          </w:p>
        </w:tc>
      </w:tr>
      <w:tr w:rsidR="007823E7" w:rsidRPr="007823E7" w14:paraId="10763615" w14:textId="77777777" w:rsidTr="007823E7">
        <w:trPr>
          <w:trHeight w:val="701"/>
        </w:trPr>
        <w:tc>
          <w:tcPr>
            <w:tcW w:w="1141" w:type="dxa"/>
            <w:vMerge/>
            <w:tcMar>
              <w:top w:w="55" w:type="dxa"/>
              <w:left w:w="55" w:type="dxa"/>
              <w:bottom w:w="55" w:type="dxa"/>
              <w:right w:w="55" w:type="dxa"/>
            </w:tcMar>
          </w:tcPr>
          <w:p w14:paraId="5D46AC36" w14:textId="77777777" w:rsidR="007823E7" w:rsidRPr="007823E7" w:rsidRDefault="007823E7" w:rsidP="007823E7">
            <w:pPr>
              <w:suppressAutoHyphens w:val="0"/>
              <w:rPr>
                <w:rFonts w:cs="Times New Roman"/>
              </w:rPr>
            </w:pPr>
          </w:p>
        </w:tc>
        <w:tc>
          <w:tcPr>
            <w:tcW w:w="2235" w:type="dxa"/>
            <w:tcBorders>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7B496F53" w14:textId="77777777" w:rsidR="007823E7" w:rsidRPr="007823E7" w:rsidRDefault="007823E7" w:rsidP="007823E7">
            <w:pPr>
              <w:pStyle w:val="Standard"/>
              <w:suppressLineNumbers/>
              <w:shd w:val="clear" w:color="auto" w:fill="999999"/>
              <w:spacing w:before="57" w:after="57" w:line="360" w:lineRule="auto"/>
              <w:jc w:val="center"/>
              <w:rPr>
                <w:rFonts w:eastAsia="TTE4D8A148t00" w:cs="Times New Roman"/>
                <w:b/>
                <w:bCs/>
                <w:sz w:val="24"/>
                <w:szCs w:val="24"/>
              </w:rPr>
            </w:pPr>
            <w:r w:rsidRPr="007823E7">
              <w:rPr>
                <w:rFonts w:eastAsia="TTE4D8A148t00" w:cs="Times New Roman"/>
                <w:b/>
                <w:bCs/>
                <w:sz w:val="24"/>
                <w:szCs w:val="24"/>
              </w:rPr>
              <w:t>Inexecução Parcial</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4B40CFF1" w14:textId="77777777" w:rsidR="007823E7" w:rsidRPr="007823E7" w:rsidRDefault="007823E7" w:rsidP="007823E7">
            <w:pPr>
              <w:pStyle w:val="Standard"/>
              <w:suppressLineNumbers/>
              <w:shd w:val="clear" w:color="auto" w:fill="999999"/>
              <w:spacing w:before="57" w:after="57" w:line="360" w:lineRule="auto"/>
              <w:jc w:val="center"/>
              <w:rPr>
                <w:rFonts w:eastAsia="TTE4D8A148t00" w:cs="Times New Roman"/>
                <w:b/>
                <w:bCs/>
                <w:sz w:val="24"/>
                <w:szCs w:val="24"/>
              </w:rPr>
            </w:pPr>
            <w:r w:rsidRPr="007823E7">
              <w:rPr>
                <w:rFonts w:eastAsia="TTE4D8A148t00" w:cs="Times New Roman"/>
                <w:b/>
                <w:bCs/>
                <w:sz w:val="24"/>
                <w:szCs w:val="24"/>
              </w:rPr>
              <w:t>Inexecução Total</w:t>
            </w:r>
          </w:p>
        </w:tc>
      </w:tr>
      <w:tr w:rsidR="007823E7" w:rsidRPr="007823E7" w14:paraId="045E63E8" w14:textId="77777777" w:rsidTr="007823E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057BD4"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1</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6C3055"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7 a 11</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C870F30"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12 ou mais</w:t>
            </w:r>
          </w:p>
        </w:tc>
      </w:tr>
      <w:tr w:rsidR="007823E7" w:rsidRPr="007823E7" w14:paraId="2D7FD5C7" w14:textId="77777777" w:rsidTr="007823E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2B68FD"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2</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67841C"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6 a 10</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E43E39E"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11 ou mais</w:t>
            </w:r>
          </w:p>
        </w:tc>
      </w:tr>
      <w:tr w:rsidR="007823E7" w:rsidRPr="007823E7" w14:paraId="6133452C" w14:textId="77777777" w:rsidTr="007823E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39100F"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3</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29BDFB"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5 a 9</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06A184E"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10 ou mais</w:t>
            </w:r>
          </w:p>
        </w:tc>
      </w:tr>
      <w:tr w:rsidR="007823E7" w:rsidRPr="007823E7" w14:paraId="380F1732" w14:textId="77777777" w:rsidTr="007823E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6F184DA"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4</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A8246D4"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4 a 6</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2E43696"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7 ou mais</w:t>
            </w:r>
          </w:p>
        </w:tc>
      </w:tr>
      <w:tr w:rsidR="007823E7" w:rsidRPr="007823E7" w14:paraId="159292D8" w14:textId="77777777" w:rsidTr="007823E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F9B900"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5</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83AF4B0"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3 a 4</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8C9ECEA"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5 ou mais</w:t>
            </w:r>
          </w:p>
        </w:tc>
      </w:tr>
      <w:tr w:rsidR="007823E7" w:rsidRPr="007823E7" w14:paraId="740F3555" w14:textId="77777777" w:rsidTr="007823E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182709"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6</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09E5172"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2</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4A75FB4" w14:textId="77777777" w:rsidR="007823E7" w:rsidRPr="007823E7" w:rsidRDefault="007823E7" w:rsidP="007823E7">
            <w:pPr>
              <w:pStyle w:val="Standard"/>
              <w:suppressLineNumbers/>
              <w:spacing w:before="57" w:after="57" w:line="360" w:lineRule="auto"/>
              <w:jc w:val="center"/>
              <w:rPr>
                <w:rFonts w:eastAsia="TTE4D8A148t00" w:cs="Times New Roman"/>
                <w:sz w:val="24"/>
                <w:szCs w:val="24"/>
              </w:rPr>
            </w:pPr>
            <w:r w:rsidRPr="007823E7">
              <w:rPr>
                <w:rFonts w:eastAsia="TTE4D8A148t00" w:cs="Times New Roman"/>
                <w:sz w:val="24"/>
                <w:szCs w:val="24"/>
              </w:rPr>
              <w:t>3 ou mais</w:t>
            </w:r>
          </w:p>
        </w:tc>
      </w:tr>
    </w:tbl>
    <w:p w14:paraId="067DFFE2" w14:textId="77777777" w:rsidR="007823E7" w:rsidRPr="007823E7" w:rsidRDefault="007823E7" w:rsidP="007823E7">
      <w:pPr>
        <w:pStyle w:val="texto"/>
        <w:spacing w:line="100" w:lineRule="atLeast"/>
        <w:jc w:val="center"/>
        <w:rPr>
          <w:b/>
          <w:sz w:val="24"/>
          <w:szCs w:val="24"/>
        </w:rPr>
      </w:pPr>
    </w:p>
    <w:p w14:paraId="20179C1A" w14:textId="77777777" w:rsidR="007823E7" w:rsidRPr="007823E7" w:rsidRDefault="007823E7" w:rsidP="007823E7">
      <w:pPr>
        <w:pStyle w:val="Standard"/>
        <w:spacing w:line="360" w:lineRule="auto"/>
        <w:jc w:val="center"/>
        <w:rPr>
          <w:rFonts w:cs="Times New Roman"/>
          <w:b/>
          <w:bCs/>
          <w:color w:val="000000"/>
          <w:sz w:val="24"/>
          <w:szCs w:val="24"/>
        </w:rPr>
      </w:pPr>
    </w:p>
    <w:p w14:paraId="22CA6A98" w14:textId="478C469B" w:rsidR="37E756C3" w:rsidRPr="007823E7" w:rsidRDefault="37E756C3" w:rsidP="37E756C3">
      <w:pPr>
        <w:jc w:val="center"/>
        <w:rPr>
          <w:rFonts w:eastAsia="Arial" w:cs="Times New Roman"/>
          <w:b/>
          <w:bCs/>
          <w:u w:val="single"/>
        </w:rPr>
      </w:pPr>
    </w:p>
    <w:p w14:paraId="793ECF71" w14:textId="57B11EF1" w:rsidR="37E756C3" w:rsidRPr="007823E7" w:rsidRDefault="37E756C3" w:rsidP="37E756C3">
      <w:pPr>
        <w:jc w:val="center"/>
        <w:rPr>
          <w:rFonts w:eastAsia="Arial" w:cs="Times New Roman"/>
          <w:b/>
          <w:bCs/>
          <w:u w:val="single"/>
        </w:rPr>
      </w:pPr>
    </w:p>
    <w:p w14:paraId="06C29845" w14:textId="5578A1AF" w:rsidR="37E756C3" w:rsidRPr="007823E7" w:rsidRDefault="37E756C3" w:rsidP="37E756C3">
      <w:pPr>
        <w:jc w:val="center"/>
        <w:rPr>
          <w:rFonts w:eastAsia="Arial" w:cs="Times New Roman"/>
          <w:b/>
          <w:bCs/>
          <w:u w:val="single"/>
        </w:rPr>
      </w:pPr>
    </w:p>
    <w:p w14:paraId="10CAD4EB" w14:textId="1DCB02F9" w:rsidR="37E756C3" w:rsidRPr="007823E7" w:rsidRDefault="37E756C3" w:rsidP="37E756C3">
      <w:pPr>
        <w:jc w:val="center"/>
        <w:rPr>
          <w:rFonts w:eastAsia="Arial" w:cs="Times New Roman"/>
          <w:b/>
          <w:bCs/>
          <w:u w:val="single"/>
        </w:rPr>
      </w:pPr>
    </w:p>
    <w:p w14:paraId="5F1CC443" w14:textId="0A1F7D22" w:rsidR="37E756C3" w:rsidRPr="007823E7" w:rsidRDefault="37E756C3" w:rsidP="37E756C3">
      <w:pPr>
        <w:jc w:val="center"/>
        <w:rPr>
          <w:rFonts w:eastAsia="Arial" w:cs="Times New Roman"/>
          <w:b/>
          <w:bCs/>
          <w:u w:val="single"/>
        </w:rPr>
      </w:pPr>
    </w:p>
    <w:p w14:paraId="795788AA" w14:textId="57A57006" w:rsidR="37E756C3" w:rsidRPr="007823E7" w:rsidRDefault="37E756C3" w:rsidP="37E756C3">
      <w:pPr>
        <w:jc w:val="center"/>
        <w:rPr>
          <w:rFonts w:eastAsia="Arial" w:cs="Times New Roman"/>
          <w:b/>
          <w:bCs/>
          <w:u w:val="single"/>
        </w:rPr>
      </w:pPr>
    </w:p>
    <w:p w14:paraId="29BC5805" w14:textId="3611DBB4" w:rsidR="37E756C3" w:rsidRPr="007823E7" w:rsidRDefault="37E756C3" w:rsidP="37E756C3">
      <w:pPr>
        <w:jc w:val="center"/>
        <w:rPr>
          <w:rFonts w:eastAsia="Arial" w:cs="Times New Roman"/>
          <w:b/>
          <w:bCs/>
          <w:u w:val="single"/>
        </w:rPr>
      </w:pPr>
    </w:p>
    <w:p w14:paraId="698C04B6" w14:textId="3AED46FC" w:rsidR="37E756C3" w:rsidRPr="007823E7" w:rsidRDefault="37E756C3" w:rsidP="37E756C3">
      <w:pPr>
        <w:jc w:val="center"/>
        <w:rPr>
          <w:rFonts w:eastAsia="Arial" w:cs="Times New Roman"/>
          <w:b/>
          <w:bCs/>
          <w:u w:val="single"/>
        </w:rPr>
      </w:pPr>
    </w:p>
    <w:p w14:paraId="25C67A2F" w14:textId="68EC9D69" w:rsidR="37E756C3" w:rsidRPr="007823E7" w:rsidRDefault="37E756C3" w:rsidP="37E756C3">
      <w:pPr>
        <w:jc w:val="center"/>
        <w:rPr>
          <w:rFonts w:eastAsia="Arial" w:cs="Times New Roman"/>
          <w:b/>
          <w:bCs/>
          <w:u w:val="single"/>
        </w:rPr>
      </w:pPr>
    </w:p>
    <w:p w14:paraId="6FB8C4C8" w14:textId="7ADFCF11" w:rsidR="37E756C3" w:rsidRPr="007823E7" w:rsidRDefault="37E756C3" w:rsidP="37E756C3">
      <w:pPr>
        <w:jc w:val="center"/>
        <w:rPr>
          <w:rFonts w:eastAsia="Arial" w:cs="Times New Roman"/>
          <w:b/>
          <w:bCs/>
          <w:u w:val="single"/>
        </w:rPr>
      </w:pPr>
    </w:p>
    <w:p w14:paraId="29381FF3" w14:textId="6F0B62BA" w:rsidR="37E756C3" w:rsidRPr="007823E7" w:rsidRDefault="37E756C3" w:rsidP="37E756C3">
      <w:pPr>
        <w:jc w:val="center"/>
        <w:rPr>
          <w:rFonts w:eastAsia="Arial" w:cs="Times New Roman"/>
          <w:b/>
          <w:bCs/>
          <w:u w:val="single"/>
        </w:rPr>
      </w:pPr>
    </w:p>
    <w:p w14:paraId="2916C72C" w14:textId="652A5A36" w:rsidR="37E756C3" w:rsidRPr="007823E7" w:rsidRDefault="37E756C3" w:rsidP="37E756C3">
      <w:pPr>
        <w:jc w:val="center"/>
        <w:rPr>
          <w:rFonts w:eastAsia="Arial" w:cs="Times New Roman"/>
          <w:b/>
          <w:bCs/>
          <w:u w:val="single"/>
        </w:rPr>
      </w:pPr>
    </w:p>
    <w:p w14:paraId="058AD5D2" w14:textId="54BD11BE" w:rsidR="37E756C3" w:rsidRPr="007823E7" w:rsidRDefault="37E756C3" w:rsidP="37E756C3">
      <w:pPr>
        <w:jc w:val="center"/>
        <w:rPr>
          <w:rFonts w:eastAsia="Arial" w:cs="Times New Roman"/>
          <w:b/>
          <w:bCs/>
          <w:u w:val="single"/>
        </w:rPr>
      </w:pPr>
    </w:p>
    <w:p w14:paraId="5390696A" w14:textId="3FE1BD06" w:rsidR="37E756C3" w:rsidRPr="007823E7" w:rsidRDefault="37E756C3" w:rsidP="37E756C3">
      <w:pPr>
        <w:jc w:val="center"/>
        <w:rPr>
          <w:rFonts w:eastAsia="Arial" w:cs="Times New Roman"/>
          <w:b/>
          <w:bCs/>
          <w:u w:val="single"/>
        </w:rPr>
      </w:pPr>
    </w:p>
    <w:p w14:paraId="275534CC" w14:textId="0114E301" w:rsidR="006163E8" w:rsidRPr="007823E7" w:rsidRDefault="006163E8">
      <w:pPr>
        <w:spacing w:line="360" w:lineRule="auto"/>
        <w:jc w:val="center"/>
        <w:rPr>
          <w:rFonts w:cs="Times New Roman"/>
        </w:rPr>
      </w:pPr>
      <w:r w:rsidRPr="007823E7">
        <w:rPr>
          <w:rFonts w:cs="Times New Roman"/>
          <w:b/>
          <w:u w:val="single"/>
        </w:rPr>
        <w:t xml:space="preserve">EDITAL DE LICITAÇÃO </w:t>
      </w:r>
      <w:r w:rsidR="0048594A" w:rsidRPr="007823E7">
        <w:rPr>
          <w:rFonts w:cs="Times New Roman"/>
          <w:b/>
          <w:u w:val="single"/>
        </w:rPr>
        <w:t xml:space="preserve">Nº </w:t>
      </w:r>
      <w:r w:rsidR="00C028E5" w:rsidRPr="007823E7">
        <w:rPr>
          <w:rFonts w:cs="Times New Roman"/>
          <w:b/>
          <w:u w:val="single"/>
        </w:rPr>
        <w:t>20/2020</w:t>
      </w:r>
    </w:p>
    <w:p w14:paraId="013AEBC7" w14:textId="77777777" w:rsidR="006163E8" w:rsidRPr="007823E7" w:rsidRDefault="006163E8">
      <w:pPr>
        <w:spacing w:line="360" w:lineRule="auto"/>
        <w:jc w:val="center"/>
        <w:rPr>
          <w:rFonts w:cs="Times New Roman"/>
        </w:rPr>
      </w:pPr>
      <w:r w:rsidRPr="007823E7">
        <w:rPr>
          <w:rFonts w:cs="Times New Roman"/>
          <w:b/>
          <w:u w:val="single"/>
        </w:rPr>
        <w:t>MODALIDADE – PREGÃO ELETRÔNICO</w:t>
      </w:r>
    </w:p>
    <w:p w14:paraId="79624DEF" w14:textId="2D543BCE" w:rsidR="006163E8" w:rsidRPr="007823E7" w:rsidRDefault="006163E8">
      <w:pPr>
        <w:spacing w:line="360" w:lineRule="auto"/>
        <w:jc w:val="center"/>
        <w:rPr>
          <w:rFonts w:cs="Times New Roman"/>
          <w:b/>
          <w:bCs/>
          <w:spacing w:val="-3"/>
          <w:u w:val="single"/>
        </w:rPr>
      </w:pPr>
      <w:r w:rsidRPr="007823E7">
        <w:rPr>
          <w:rFonts w:cs="Times New Roman"/>
          <w:b/>
          <w:bCs/>
          <w:u w:val="single"/>
        </w:rPr>
        <w:t xml:space="preserve">SEI </w:t>
      </w:r>
      <w:hyperlink r:id="rId26" w:anchor="_blank" w:history="1">
        <w:r w:rsidR="00C028E5" w:rsidRPr="007823E7">
          <w:rPr>
            <w:rStyle w:val="Hyperlink"/>
            <w:rFonts w:cs="Times New Roman"/>
            <w:b/>
            <w:color w:val="000000"/>
          </w:rPr>
          <w:t>19.00.6160.0003548/2020-04</w:t>
        </w:r>
      </w:hyperlink>
    </w:p>
    <w:p w14:paraId="3AA1BA18" w14:textId="77777777" w:rsidR="006163E8" w:rsidRPr="007823E7" w:rsidRDefault="006163E8">
      <w:pPr>
        <w:spacing w:line="360" w:lineRule="auto"/>
        <w:jc w:val="center"/>
        <w:rPr>
          <w:rFonts w:cs="Times New Roman"/>
        </w:rPr>
      </w:pPr>
      <w:r w:rsidRPr="007823E7">
        <w:rPr>
          <w:rFonts w:cs="Times New Roman"/>
          <w:b/>
          <w:bCs/>
          <w:spacing w:val="-3"/>
          <w:u w:val="single"/>
        </w:rPr>
        <w:t>UASG – 590001</w:t>
      </w:r>
    </w:p>
    <w:p w14:paraId="50F40DEB" w14:textId="77777777" w:rsidR="006163E8" w:rsidRPr="007823E7"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7823E7" w:rsidRDefault="006163E8">
      <w:pPr>
        <w:autoSpaceDE w:val="0"/>
        <w:spacing w:line="360" w:lineRule="auto"/>
        <w:jc w:val="center"/>
        <w:rPr>
          <w:rFonts w:cs="Times New Roman"/>
        </w:rPr>
      </w:pPr>
      <w:r w:rsidRPr="007823E7">
        <w:rPr>
          <w:rFonts w:eastAsia="Arial" w:cs="Times New Roman"/>
          <w:b/>
          <w:bCs/>
          <w:color w:val="000000"/>
          <w:spacing w:val="-3"/>
          <w:u w:val="single"/>
          <w:lang w:bidi="ar-SA"/>
        </w:rPr>
        <w:t>ANEXO II</w:t>
      </w:r>
    </w:p>
    <w:p w14:paraId="77A52294" w14:textId="77777777" w:rsidR="006163E8" w:rsidRPr="007823E7" w:rsidRDefault="006163E8">
      <w:pPr>
        <w:autoSpaceDE w:val="0"/>
        <w:spacing w:line="360" w:lineRule="auto"/>
        <w:jc w:val="center"/>
        <w:rPr>
          <w:rFonts w:eastAsia="Arial-BoldMT" w:cs="Times New Roman"/>
          <w:b/>
          <w:bCs/>
          <w:highlight w:val="white"/>
        </w:rPr>
      </w:pPr>
    </w:p>
    <w:p w14:paraId="1E1640A4" w14:textId="77777777" w:rsidR="006163E8" w:rsidRPr="007823E7" w:rsidRDefault="006163E8">
      <w:pPr>
        <w:autoSpaceDE w:val="0"/>
        <w:spacing w:line="360" w:lineRule="auto"/>
        <w:jc w:val="center"/>
        <w:rPr>
          <w:rFonts w:cs="Times New Roman"/>
        </w:rPr>
      </w:pPr>
      <w:r w:rsidRPr="007823E7">
        <w:rPr>
          <w:rFonts w:eastAsia="Arial-BoldMT" w:cs="Times New Roman"/>
          <w:b/>
          <w:bCs/>
          <w:u w:val="single"/>
        </w:rPr>
        <w:t>PLANILHA DE FORMAÇÃO DE PREÇO</w:t>
      </w:r>
    </w:p>
    <w:p w14:paraId="007DCDA8" w14:textId="77777777" w:rsidR="006163E8" w:rsidRPr="007823E7" w:rsidRDefault="006163E8">
      <w:pPr>
        <w:jc w:val="center"/>
        <w:rPr>
          <w:rFonts w:cs="Times New Roman"/>
          <w:b/>
        </w:rPr>
      </w:pPr>
    </w:p>
    <w:p w14:paraId="2BF95C13" w14:textId="78B1FDC9" w:rsidR="006163E8" w:rsidRPr="007823E7" w:rsidRDefault="006163E8">
      <w:pPr>
        <w:jc w:val="both"/>
        <w:rPr>
          <w:rFonts w:cs="Times New Roman"/>
        </w:rPr>
      </w:pPr>
      <w:r w:rsidRPr="007823E7">
        <w:rPr>
          <w:rFonts w:cs="Times New Roman"/>
          <w:b/>
        </w:rPr>
        <w:t xml:space="preserve">AO CONSELHO NACIONAL DO MINISTÉRIO PÚBLICO – PREGÃO ELETRÔNICO </w:t>
      </w:r>
      <w:r w:rsidR="0048594A" w:rsidRPr="007823E7">
        <w:rPr>
          <w:rFonts w:cs="Times New Roman"/>
          <w:b/>
        </w:rPr>
        <w:t xml:space="preserve">Nº </w:t>
      </w:r>
      <w:r w:rsidR="00C028E5" w:rsidRPr="007823E7">
        <w:rPr>
          <w:rFonts w:cs="Times New Roman"/>
          <w:b/>
        </w:rPr>
        <w:t>20/2020</w:t>
      </w:r>
    </w:p>
    <w:p w14:paraId="450EA2D7" w14:textId="77777777" w:rsidR="006163E8" w:rsidRPr="007823E7" w:rsidRDefault="006163E8">
      <w:pPr>
        <w:rPr>
          <w:rFonts w:cs="Times New Roman"/>
          <w:b/>
        </w:rPr>
      </w:pPr>
    </w:p>
    <w:p w14:paraId="0BE6497D" w14:textId="77777777" w:rsidR="006163E8" w:rsidRPr="007823E7" w:rsidRDefault="006163E8">
      <w:pPr>
        <w:pStyle w:val="Framecontents"/>
        <w:spacing w:after="0"/>
        <w:ind w:right="158"/>
        <w:rPr>
          <w:rFonts w:ascii="Times New Roman" w:hAnsi="Times New Roman" w:cs="Times New Roman"/>
          <w:sz w:val="24"/>
          <w:szCs w:val="24"/>
        </w:rPr>
      </w:pPr>
      <w:r w:rsidRPr="007823E7">
        <w:rPr>
          <w:rFonts w:ascii="Times New Roman" w:eastAsia="Arial" w:hAnsi="Times New Roman" w:cs="Times New Roman"/>
          <w:b/>
          <w:bCs/>
          <w:sz w:val="24"/>
          <w:szCs w:val="24"/>
        </w:rPr>
        <w:t>Dados da Empresa</w:t>
      </w:r>
    </w:p>
    <w:p w14:paraId="5F304B23" w14:textId="77777777" w:rsidR="006163E8" w:rsidRPr="007823E7" w:rsidRDefault="006163E8">
      <w:pPr>
        <w:pStyle w:val="Framecontents"/>
        <w:spacing w:after="0"/>
        <w:ind w:right="158"/>
        <w:rPr>
          <w:rFonts w:ascii="Times New Roman" w:hAnsi="Times New Roman" w:cs="Times New Roman"/>
          <w:sz w:val="24"/>
          <w:szCs w:val="24"/>
        </w:rPr>
      </w:pPr>
      <w:r w:rsidRPr="007823E7">
        <w:rPr>
          <w:rFonts w:ascii="Times New Roman" w:eastAsia="Arial" w:hAnsi="Times New Roman" w:cs="Times New Roman"/>
          <w:bCs/>
          <w:sz w:val="24"/>
          <w:szCs w:val="24"/>
        </w:rPr>
        <w:t>Razão Social:</w:t>
      </w:r>
    </w:p>
    <w:p w14:paraId="366FB5C1" w14:textId="77777777" w:rsidR="006163E8" w:rsidRPr="007823E7" w:rsidRDefault="006163E8">
      <w:pPr>
        <w:pStyle w:val="Framecontents"/>
        <w:spacing w:after="0"/>
        <w:ind w:right="158"/>
        <w:rPr>
          <w:rFonts w:ascii="Times New Roman" w:hAnsi="Times New Roman" w:cs="Times New Roman"/>
          <w:sz w:val="24"/>
          <w:szCs w:val="24"/>
        </w:rPr>
      </w:pPr>
      <w:r w:rsidRPr="007823E7">
        <w:rPr>
          <w:rFonts w:ascii="Times New Roman" w:eastAsia="Arial" w:hAnsi="Times New Roman" w:cs="Times New Roman"/>
          <w:bCs/>
          <w:sz w:val="24"/>
          <w:szCs w:val="24"/>
        </w:rPr>
        <w:t>CNPJ:</w:t>
      </w:r>
    </w:p>
    <w:p w14:paraId="0E3E0C02" w14:textId="77777777" w:rsidR="006163E8" w:rsidRPr="007823E7" w:rsidRDefault="006163E8">
      <w:pPr>
        <w:pStyle w:val="Framecontents"/>
        <w:spacing w:after="0"/>
        <w:ind w:right="158"/>
        <w:rPr>
          <w:rFonts w:ascii="Times New Roman" w:hAnsi="Times New Roman" w:cs="Times New Roman"/>
          <w:sz w:val="24"/>
          <w:szCs w:val="24"/>
        </w:rPr>
      </w:pPr>
      <w:r w:rsidRPr="007823E7">
        <w:rPr>
          <w:rFonts w:ascii="Times New Roman" w:eastAsia="Arial" w:hAnsi="Times New Roman" w:cs="Times New Roman"/>
          <w:bCs/>
          <w:sz w:val="24"/>
          <w:szCs w:val="24"/>
        </w:rPr>
        <w:t>Endereço Eletrônico (</w:t>
      </w:r>
      <w:r w:rsidRPr="007823E7">
        <w:rPr>
          <w:rFonts w:ascii="Times New Roman" w:eastAsia="Arial" w:hAnsi="Times New Roman" w:cs="Times New Roman"/>
          <w:bCs/>
          <w:i/>
          <w:iCs/>
          <w:sz w:val="24"/>
          <w:szCs w:val="24"/>
        </w:rPr>
        <w:t>e-mail</w:t>
      </w:r>
      <w:r w:rsidRPr="007823E7">
        <w:rPr>
          <w:rFonts w:ascii="Times New Roman" w:eastAsia="Arial" w:hAnsi="Times New Roman" w:cs="Times New Roman"/>
          <w:bCs/>
          <w:sz w:val="24"/>
          <w:szCs w:val="24"/>
        </w:rPr>
        <w:t xml:space="preserve">):  </w:t>
      </w:r>
    </w:p>
    <w:p w14:paraId="0E6DAE45"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Tel/Fax:</w:t>
      </w:r>
    </w:p>
    <w:p w14:paraId="3FE68D7A"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Endereço:</w:t>
      </w:r>
    </w:p>
    <w:p w14:paraId="1ABA2DAA" w14:textId="77777777" w:rsidR="006163E8" w:rsidRPr="007823E7" w:rsidRDefault="006163E8">
      <w:pPr>
        <w:pStyle w:val="Standard"/>
        <w:rPr>
          <w:rFonts w:cs="Times New Roman"/>
          <w:sz w:val="24"/>
          <w:szCs w:val="24"/>
        </w:rPr>
      </w:pPr>
      <w:r w:rsidRPr="007823E7">
        <w:rPr>
          <w:rFonts w:cs="Times New Roman"/>
          <w:sz w:val="24"/>
          <w:szCs w:val="24"/>
        </w:rPr>
        <w:t>Banco: Agência: C/C:</w:t>
      </w:r>
    </w:p>
    <w:p w14:paraId="5F973B6D" w14:textId="77777777" w:rsidR="006163E8" w:rsidRPr="007823E7" w:rsidRDefault="006163E8">
      <w:pPr>
        <w:pStyle w:val="Standard"/>
        <w:autoSpaceDE w:val="0"/>
        <w:rPr>
          <w:rFonts w:cs="Times New Roman"/>
          <w:sz w:val="24"/>
          <w:szCs w:val="24"/>
        </w:rPr>
      </w:pPr>
      <w:r w:rsidRPr="007823E7">
        <w:rPr>
          <w:rFonts w:eastAsia="Arial" w:cs="Times New Roman"/>
          <w:b/>
          <w:bCs/>
          <w:sz w:val="24"/>
          <w:szCs w:val="24"/>
        </w:rPr>
        <w:t>Dados do Representante Legal, responsável pela assinatura do Contrato</w:t>
      </w:r>
    </w:p>
    <w:p w14:paraId="52D499DD"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Nome:</w:t>
      </w:r>
    </w:p>
    <w:p w14:paraId="5D3B88EA"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Função:</w:t>
      </w:r>
    </w:p>
    <w:p w14:paraId="7617AF7E"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CPF:</w:t>
      </w:r>
    </w:p>
    <w:p w14:paraId="1AA31507"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Telefone/Fax:</w:t>
      </w:r>
    </w:p>
    <w:p w14:paraId="2D6EF6FF" w14:textId="77777777" w:rsidR="006163E8" w:rsidRPr="007823E7" w:rsidRDefault="006163E8">
      <w:pPr>
        <w:pStyle w:val="Standard"/>
        <w:autoSpaceDE w:val="0"/>
        <w:rPr>
          <w:rFonts w:cs="Times New Roman"/>
          <w:sz w:val="24"/>
          <w:szCs w:val="24"/>
        </w:rPr>
      </w:pPr>
      <w:r w:rsidRPr="007823E7">
        <w:rPr>
          <w:rFonts w:eastAsia="Arial" w:cs="Times New Roman"/>
          <w:b/>
          <w:bCs/>
          <w:sz w:val="24"/>
          <w:szCs w:val="24"/>
        </w:rPr>
        <w:t>Endereço Eletrônico (</w:t>
      </w:r>
      <w:r w:rsidRPr="007823E7">
        <w:rPr>
          <w:rFonts w:eastAsia="Arial" w:cs="Times New Roman"/>
          <w:b/>
          <w:bCs/>
          <w:i/>
          <w:iCs/>
          <w:sz w:val="24"/>
          <w:szCs w:val="24"/>
        </w:rPr>
        <w:t>e-mail</w:t>
      </w:r>
      <w:r w:rsidRPr="007823E7">
        <w:rPr>
          <w:rFonts w:eastAsia="Arial" w:cs="Times New Roman"/>
          <w:b/>
          <w:bCs/>
          <w:sz w:val="24"/>
          <w:szCs w:val="24"/>
        </w:rPr>
        <w:t>):</w:t>
      </w:r>
    </w:p>
    <w:p w14:paraId="0E7873FD" w14:textId="6931FAC3" w:rsidR="015FCCE1" w:rsidRPr="007823E7" w:rsidRDefault="015FCCE1" w:rsidP="015FCCE1">
      <w:pPr>
        <w:pStyle w:val="Standard"/>
        <w:rPr>
          <w:rFonts w:eastAsia="Arial" w:cs="Times New Roman"/>
          <w:b/>
          <w:bCs/>
          <w:sz w:val="24"/>
          <w:szCs w:val="24"/>
        </w:rPr>
      </w:pPr>
    </w:p>
    <w:p w14:paraId="267D071C" w14:textId="5D829B41" w:rsidR="015FCCE1" w:rsidRPr="007823E7" w:rsidRDefault="015FCCE1" w:rsidP="015FCCE1">
      <w:pPr>
        <w:pStyle w:val="Standard"/>
        <w:rPr>
          <w:rFonts w:eastAsia="Arial" w:cs="Times New Roman"/>
          <w:b/>
          <w:bCs/>
          <w:sz w:val="24"/>
          <w:szCs w:val="24"/>
        </w:rPr>
      </w:pPr>
    </w:p>
    <w:tbl>
      <w:tblPr>
        <w:tblW w:w="1153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gridCol w:w="1670"/>
      </w:tblGrid>
      <w:tr w:rsidR="00FF4D83" w:rsidRPr="007823E7" w14:paraId="760141F8" w14:textId="77777777" w:rsidTr="00A5696D">
        <w:trPr>
          <w:gridAfter w:val="1"/>
          <w:wAfter w:w="1670" w:type="dxa"/>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1C9E0E44" w14:textId="77777777" w:rsidR="00FF4D83" w:rsidRPr="007823E7" w:rsidRDefault="00FF4D83" w:rsidP="00FF4D83">
            <w:pPr>
              <w:widowControl/>
              <w:suppressAutoHyphens w:val="0"/>
              <w:jc w:val="center"/>
              <w:textAlignment w:val="auto"/>
              <w:rPr>
                <w:rFonts w:cs="Times New Roman"/>
                <w:b/>
                <w:bCs/>
              </w:rPr>
            </w:pPr>
          </w:p>
          <w:p w14:paraId="7696106E" w14:textId="77777777" w:rsidR="00FF4D83" w:rsidRPr="007823E7" w:rsidRDefault="00FF4D83" w:rsidP="00FF4D83">
            <w:pPr>
              <w:widowControl/>
              <w:suppressAutoHyphens w:val="0"/>
              <w:jc w:val="center"/>
              <w:textAlignment w:val="auto"/>
              <w:rPr>
                <w:rFonts w:eastAsia="Times New Roman" w:cs="Times New Roman"/>
                <w:b/>
                <w:bCs/>
                <w:color w:val="000000" w:themeColor="text1"/>
                <w:lang w:eastAsia="pt-BR" w:bidi="ar-SA"/>
              </w:rPr>
            </w:pPr>
            <w:r w:rsidRPr="007823E7">
              <w:rPr>
                <w:rFonts w:cs="Times New Roman"/>
                <w:b/>
                <w:bCs/>
              </w:rPr>
              <w:t xml:space="preserve">LOTE 1 - </w:t>
            </w:r>
            <w:r w:rsidRPr="007823E7">
              <w:rPr>
                <w:rFonts w:eastAsia="Times New Roman" w:cs="Times New Roman"/>
                <w:b/>
                <w:bCs/>
                <w:color w:val="000000" w:themeColor="text1"/>
                <w:lang w:eastAsia="pt-BR" w:bidi="ar-SA"/>
              </w:rPr>
              <w:t>MATERIAL DE INSTALAÇÕES ELÉTRICAS</w:t>
            </w:r>
          </w:p>
        </w:tc>
      </w:tr>
      <w:tr w:rsidR="00FF4D83" w:rsidRPr="007823E7" w14:paraId="054E0B8E" w14:textId="77777777" w:rsidTr="00237088">
        <w:trPr>
          <w:gridAfter w:val="1"/>
          <w:wAfter w:w="1670" w:type="dxa"/>
          <w:trHeight w:val="800"/>
        </w:trPr>
        <w:tc>
          <w:tcPr>
            <w:tcW w:w="592" w:type="dxa"/>
            <w:tcBorders>
              <w:top w:val="single" w:sz="2" w:space="0" w:color="000000"/>
              <w:left w:val="single" w:sz="2" w:space="0" w:color="000000"/>
              <w:bottom w:val="single" w:sz="4" w:space="0" w:color="auto"/>
            </w:tcBorders>
            <w:shd w:val="clear" w:color="auto" w:fill="EEEEEE"/>
          </w:tcPr>
          <w:p w14:paraId="294CCA98"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0204FAAB"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1411369C" w14:textId="77777777" w:rsidR="00FF4D83" w:rsidRPr="007823E7" w:rsidRDefault="00FF4D83"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7368B2E5"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12A40330" w14:textId="77777777" w:rsidR="00FF4D83" w:rsidRPr="007823E7" w:rsidRDefault="00FF4D83" w:rsidP="00FF4D83">
            <w:pPr>
              <w:pStyle w:val="TableContents"/>
              <w:jc w:val="center"/>
              <w:rPr>
                <w:rFonts w:cs="Times New Roman"/>
                <w:sz w:val="24"/>
                <w:szCs w:val="24"/>
              </w:rPr>
            </w:pPr>
            <w:r w:rsidRPr="007823E7">
              <w:rPr>
                <w:rFonts w:cs="Times New Roman"/>
                <w:b/>
                <w:bCs/>
                <w:sz w:val="24"/>
                <w:szCs w:val="24"/>
              </w:rPr>
              <w:t>Valor Unitário</w:t>
            </w:r>
          </w:p>
          <w:p w14:paraId="391B15FD"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5F2764AC"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Valor Total R$</w:t>
            </w:r>
          </w:p>
        </w:tc>
      </w:tr>
      <w:tr w:rsidR="00FF4D83" w:rsidRPr="007823E7" w14:paraId="37CEDBC8" w14:textId="77777777" w:rsidTr="00237088">
        <w:trPr>
          <w:gridAfter w:val="1"/>
          <w:wAfter w:w="1670" w:type="dxa"/>
          <w:trHeight w:val="840"/>
        </w:trPr>
        <w:tc>
          <w:tcPr>
            <w:tcW w:w="592" w:type="dxa"/>
            <w:tcBorders>
              <w:top w:val="single" w:sz="4" w:space="0" w:color="auto"/>
              <w:left w:val="single" w:sz="2" w:space="0" w:color="000000"/>
              <w:bottom w:val="single" w:sz="4" w:space="0" w:color="auto"/>
            </w:tcBorders>
            <w:shd w:val="clear" w:color="auto" w:fill="auto"/>
            <w:vAlign w:val="center"/>
          </w:tcPr>
          <w:p w14:paraId="1E1DFDBC"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1</w:t>
            </w:r>
          </w:p>
        </w:tc>
        <w:tc>
          <w:tcPr>
            <w:tcW w:w="4451" w:type="dxa"/>
            <w:tcBorders>
              <w:top w:val="single" w:sz="4" w:space="0" w:color="auto"/>
              <w:left w:val="single" w:sz="2" w:space="0" w:color="000000"/>
              <w:bottom w:val="single" w:sz="4" w:space="0" w:color="auto"/>
            </w:tcBorders>
            <w:shd w:val="clear" w:color="auto" w:fill="auto"/>
            <w:vAlign w:val="center"/>
          </w:tcPr>
          <w:p w14:paraId="7F9BE325" w14:textId="77777777" w:rsidR="00FF4D83" w:rsidRPr="007823E7" w:rsidRDefault="00FF4D83" w:rsidP="00FF4D83">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Plugue fêmea 2P+T, tipo universal 10A/250V – para extensão elétrica; cor preta, referência Steck, Tramontina ou equivalente</w:t>
            </w:r>
          </w:p>
        </w:tc>
        <w:tc>
          <w:tcPr>
            <w:tcW w:w="709" w:type="dxa"/>
            <w:tcBorders>
              <w:top w:val="single" w:sz="4" w:space="0" w:color="auto"/>
              <w:left w:val="single" w:sz="2" w:space="0" w:color="000000"/>
              <w:bottom w:val="single" w:sz="4" w:space="0" w:color="auto"/>
            </w:tcBorders>
            <w:shd w:val="clear" w:color="auto" w:fill="auto"/>
            <w:vAlign w:val="center"/>
          </w:tcPr>
          <w:p w14:paraId="1A65F815"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100</w:t>
            </w:r>
          </w:p>
        </w:tc>
        <w:tc>
          <w:tcPr>
            <w:tcW w:w="992" w:type="dxa"/>
            <w:tcBorders>
              <w:top w:val="single" w:sz="4" w:space="0" w:color="auto"/>
              <w:left w:val="single" w:sz="2" w:space="0" w:color="000000"/>
              <w:bottom w:val="single" w:sz="4" w:space="0" w:color="auto"/>
              <w:right w:val="single" w:sz="2" w:space="0" w:color="000000"/>
            </w:tcBorders>
            <w:vAlign w:val="center"/>
          </w:tcPr>
          <w:p w14:paraId="54EAF7FF"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5538DE95" w14:textId="6DBAB2B7" w:rsidR="00FF4D83" w:rsidRPr="007823E7" w:rsidRDefault="00FF4D83" w:rsidP="00FF4D83">
            <w:pPr>
              <w:pStyle w:val="TableContents"/>
              <w:jc w:val="center"/>
              <w:rPr>
                <w:rFonts w:cs="Times New Roman"/>
                <w:bCs/>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01BFD805" w14:textId="08CAF8E2" w:rsidR="00FF4D83" w:rsidRPr="007823E7" w:rsidRDefault="00FF4D83" w:rsidP="00FF4D83">
            <w:pPr>
              <w:pStyle w:val="TableContents"/>
              <w:jc w:val="center"/>
              <w:rPr>
                <w:rFonts w:cs="Times New Roman"/>
                <w:bCs/>
                <w:sz w:val="24"/>
                <w:szCs w:val="24"/>
              </w:rPr>
            </w:pPr>
          </w:p>
        </w:tc>
      </w:tr>
      <w:tr w:rsidR="00A5696D" w:rsidRPr="007823E7" w14:paraId="11FB08C2" w14:textId="260029ED" w:rsidTr="00237088">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15D268B2"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2</w:t>
            </w:r>
          </w:p>
        </w:tc>
        <w:tc>
          <w:tcPr>
            <w:tcW w:w="4451" w:type="dxa"/>
            <w:tcBorders>
              <w:top w:val="single" w:sz="4" w:space="0" w:color="auto"/>
              <w:left w:val="single" w:sz="2" w:space="0" w:color="000000"/>
              <w:bottom w:val="single" w:sz="4" w:space="0" w:color="auto"/>
            </w:tcBorders>
            <w:shd w:val="clear" w:color="auto" w:fill="auto"/>
            <w:vAlign w:val="center"/>
          </w:tcPr>
          <w:p w14:paraId="44072165"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Plugue fêmea 2P+T, tipo universal 20A/250V – para extensão elétrica; cor preta, referência Steck, Tramontina ou equivalente</w:t>
            </w:r>
          </w:p>
        </w:tc>
        <w:tc>
          <w:tcPr>
            <w:tcW w:w="709" w:type="dxa"/>
            <w:tcBorders>
              <w:top w:val="single" w:sz="4" w:space="0" w:color="auto"/>
              <w:left w:val="single" w:sz="2" w:space="0" w:color="000000"/>
              <w:bottom w:val="single" w:sz="4" w:space="0" w:color="auto"/>
            </w:tcBorders>
            <w:shd w:val="clear" w:color="auto" w:fill="auto"/>
            <w:vAlign w:val="center"/>
          </w:tcPr>
          <w:p w14:paraId="60990A63"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20</w:t>
            </w:r>
          </w:p>
        </w:tc>
        <w:tc>
          <w:tcPr>
            <w:tcW w:w="992" w:type="dxa"/>
            <w:tcBorders>
              <w:top w:val="single" w:sz="4" w:space="0" w:color="auto"/>
              <w:left w:val="single" w:sz="2" w:space="0" w:color="000000"/>
              <w:bottom w:val="single" w:sz="4" w:space="0" w:color="auto"/>
              <w:right w:val="single" w:sz="2" w:space="0" w:color="000000"/>
            </w:tcBorders>
            <w:vAlign w:val="center"/>
          </w:tcPr>
          <w:p w14:paraId="6A306AFA"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5E84F20E" w14:textId="43906CBD" w:rsidR="00A5696D" w:rsidRPr="007823E7" w:rsidRDefault="00A5696D" w:rsidP="00A5696D">
            <w:pPr>
              <w:pStyle w:val="TableContents"/>
              <w:jc w:val="center"/>
              <w:rPr>
                <w:rFonts w:cs="Times New Roman"/>
                <w:bCs/>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tcPr>
          <w:p w14:paraId="2D46D8E1" w14:textId="2E6714A9" w:rsidR="00A5696D" w:rsidRPr="007823E7" w:rsidRDefault="00A5696D" w:rsidP="00A5696D">
            <w:pPr>
              <w:pStyle w:val="TableContents"/>
              <w:jc w:val="center"/>
              <w:rPr>
                <w:rFonts w:cs="Times New Roman"/>
                <w:bCs/>
                <w:sz w:val="24"/>
                <w:szCs w:val="24"/>
              </w:rPr>
            </w:pPr>
          </w:p>
        </w:tc>
        <w:tc>
          <w:tcPr>
            <w:tcW w:w="1670" w:type="dxa"/>
            <w:vAlign w:val="center"/>
          </w:tcPr>
          <w:p w14:paraId="6F5536B9" w14:textId="65C2E3B8" w:rsidR="00A5696D" w:rsidRPr="007823E7" w:rsidRDefault="00A5696D" w:rsidP="00A5696D">
            <w:pPr>
              <w:widowControl/>
              <w:suppressAutoHyphens w:val="0"/>
              <w:textAlignment w:val="auto"/>
              <w:rPr>
                <w:rFonts w:cs="Times New Roman"/>
              </w:rPr>
            </w:pPr>
          </w:p>
        </w:tc>
      </w:tr>
      <w:tr w:rsidR="00A5696D" w:rsidRPr="007823E7" w14:paraId="11F81B91" w14:textId="77777777" w:rsidTr="00237088">
        <w:trPr>
          <w:gridAfter w:val="1"/>
          <w:wAfter w:w="1670" w:type="dxa"/>
          <w:trHeight w:val="827"/>
        </w:trPr>
        <w:tc>
          <w:tcPr>
            <w:tcW w:w="592" w:type="dxa"/>
            <w:tcBorders>
              <w:top w:val="single" w:sz="4" w:space="0" w:color="auto"/>
              <w:left w:val="single" w:sz="2" w:space="0" w:color="000000"/>
              <w:bottom w:val="single" w:sz="4" w:space="0" w:color="auto"/>
            </w:tcBorders>
            <w:shd w:val="clear" w:color="auto" w:fill="auto"/>
            <w:vAlign w:val="center"/>
          </w:tcPr>
          <w:p w14:paraId="668BA5DC"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lastRenderedPageBreak/>
              <w:t>3</w:t>
            </w:r>
          </w:p>
        </w:tc>
        <w:tc>
          <w:tcPr>
            <w:tcW w:w="4451" w:type="dxa"/>
            <w:tcBorders>
              <w:top w:val="single" w:sz="4" w:space="0" w:color="auto"/>
              <w:left w:val="single" w:sz="2" w:space="0" w:color="000000"/>
              <w:bottom w:val="single" w:sz="4" w:space="0" w:color="auto"/>
            </w:tcBorders>
            <w:shd w:val="clear" w:color="auto" w:fill="auto"/>
            <w:vAlign w:val="center"/>
          </w:tcPr>
          <w:p w14:paraId="1666C948"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Plugue macho 2P+T, tipo universal 10A/250V – para extensão elétrica; cor preta, referência Steck, Tramontina ou equivalente</w:t>
            </w:r>
          </w:p>
        </w:tc>
        <w:tc>
          <w:tcPr>
            <w:tcW w:w="709" w:type="dxa"/>
            <w:tcBorders>
              <w:top w:val="single" w:sz="4" w:space="0" w:color="auto"/>
              <w:left w:val="single" w:sz="2" w:space="0" w:color="000000"/>
              <w:bottom w:val="single" w:sz="4" w:space="0" w:color="auto"/>
            </w:tcBorders>
            <w:shd w:val="clear" w:color="auto" w:fill="auto"/>
            <w:vAlign w:val="center"/>
          </w:tcPr>
          <w:p w14:paraId="00449944"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50</w:t>
            </w:r>
          </w:p>
        </w:tc>
        <w:tc>
          <w:tcPr>
            <w:tcW w:w="992" w:type="dxa"/>
            <w:tcBorders>
              <w:top w:val="single" w:sz="4" w:space="0" w:color="auto"/>
              <w:left w:val="single" w:sz="2" w:space="0" w:color="000000"/>
              <w:bottom w:val="single" w:sz="4" w:space="0" w:color="auto"/>
              <w:right w:val="single" w:sz="2" w:space="0" w:color="000000"/>
            </w:tcBorders>
            <w:vAlign w:val="center"/>
          </w:tcPr>
          <w:p w14:paraId="62B86B77"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57FFA30D"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051F0464" w14:textId="77777777" w:rsidR="00A5696D" w:rsidRPr="007823E7" w:rsidRDefault="00A5696D" w:rsidP="00A5696D">
            <w:pPr>
              <w:pStyle w:val="TableContents"/>
              <w:jc w:val="center"/>
              <w:rPr>
                <w:rFonts w:cs="Times New Roman"/>
                <w:sz w:val="24"/>
                <w:szCs w:val="24"/>
              </w:rPr>
            </w:pPr>
          </w:p>
        </w:tc>
      </w:tr>
      <w:tr w:rsidR="00A5696D" w:rsidRPr="007823E7" w14:paraId="148E4914" w14:textId="77777777" w:rsidTr="00237088">
        <w:trPr>
          <w:gridAfter w:val="1"/>
          <w:wAfter w:w="1670" w:type="dxa"/>
          <w:trHeight w:val="827"/>
        </w:trPr>
        <w:tc>
          <w:tcPr>
            <w:tcW w:w="592" w:type="dxa"/>
            <w:tcBorders>
              <w:top w:val="single" w:sz="4" w:space="0" w:color="auto"/>
              <w:left w:val="single" w:sz="2" w:space="0" w:color="000000"/>
              <w:bottom w:val="single" w:sz="4" w:space="0" w:color="auto"/>
            </w:tcBorders>
            <w:shd w:val="clear" w:color="auto" w:fill="auto"/>
            <w:vAlign w:val="center"/>
          </w:tcPr>
          <w:p w14:paraId="764635BB"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4</w:t>
            </w:r>
          </w:p>
        </w:tc>
        <w:tc>
          <w:tcPr>
            <w:tcW w:w="4451" w:type="dxa"/>
            <w:tcBorders>
              <w:top w:val="single" w:sz="4" w:space="0" w:color="auto"/>
              <w:left w:val="single" w:sz="2" w:space="0" w:color="000000"/>
              <w:bottom w:val="single" w:sz="4" w:space="0" w:color="auto"/>
            </w:tcBorders>
            <w:shd w:val="clear" w:color="auto" w:fill="auto"/>
            <w:vAlign w:val="center"/>
          </w:tcPr>
          <w:p w14:paraId="7E883FA4"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Régua de extensão com no mínimo 3 tomadas 2P+T, cabo de no mínimo 3,0 metros, cabo com seção mínima 3x 0,75mm, fabricado em conformidade com a norma NBR 14136, Referência Megatron, Davena ou equivalente</w:t>
            </w:r>
          </w:p>
        </w:tc>
        <w:tc>
          <w:tcPr>
            <w:tcW w:w="709" w:type="dxa"/>
            <w:tcBorders>
              <w:top w:val="single" w:sz="4" w:space="0" w:color="auto"/>
              <w:left w:val="single" w:sz="2" w:space="0" w:color="000000"/>
              <w:bottom w:val="single" w:sz="4" w:space="0" w:color="auto"/>
            </w:tcBorders>
            <w:shd w:val="clear" w:color="auto" w:fill="auto"/>
            <w:vAlign w:val="center"/>
          </w:tcPr>
          <w:p w14:paraId="4BFE6865"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15</w:t>
            </w:r>
          </w:p>
        </w:tc>
        <w:tc>
          <w:tcPr>
            <w:tcW w:w="992" w:type="dxa"/>
            <w:tcBorders>
              <w:top w:val="single" w:sz="4" w:space="0" w:color="auto"/>
              <w:left w:val="single" w:sz="2" w:space="0" w:color="000000"/>
              <w:bottom w:val="single" w:sz="4" w:space="0" w:color="auto"/>
              <w:right w:val="single" w:sz="2" w:space="0" w:color="000000"/>
            </w:tcBorders>
            <w:vAlign w:val="center"/>
          </w:tcPr>
          <w:p w14:paraId="79F7C13B"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30BCECC5"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5AD4109D" w14:textId="77777777" w:rsidR="00A5696D" w:rsidRPr="007823E7" w:rsidRDefault="00A5696D" w:rsidP="00A5696D">
            <w:pPr>
              <w:pStyle w:val="TableContents"/>
              <w:rPr>
                <w:rFonts w:cs="Times New Roman"/>
                <w:sz w:val="24"/>
                <w:szCs w:val="24"/>
              </w:rPr>
            </w:pPr>
          </w:p>
        </w:tc>
      </w:tr>
      <w:tr w:rsidR="00A5696D" w:rsidRPr="007823E7" w14:paraId="72C2CE25" w14:textId="77777777" w:rsidTr="00237088">
        <w:trPr>
          <w:gridAfter w:val="1"/>
          <w:wAfter w:w="1670" w:type="dxa"/>
          <w:trHeight w:val="827"/>
        </w:trPr>
        <w:tc>
          <w:tcPr>
            <w:tcW w:w="592" w:type="dxa"/>
            <w:tcBorders>
              <w:top w:val="single" w:sz="4" w:space="0" w:color="auto"/>
              <w:left w:val="single" w:sz="2" w:space="0" w:color="000000"/>
              <w:bottom w:val="single" w:sz="4" w:space="0" w:color="auto"/>
            </w:tcBorders>
            <w:shd w:val="clear" w:color="auto" w:fill="auto"/>
            <w:vAlign w:val="center"/>
          </w:tcPr>
          <w:p w14:paraId="31964947"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5</w:t>
            </w:r>
          </w:p>
        </w:tc>
        <w:tc>
          <w:tcPr>
            <w:tcW w:w="4451" w:type="dxa"/>
            <w:tcBorders>
              <w:top w:val="single" w:sz="4" w:space="0" w:color="auto"/>
              <w:left w:val="single" w:sz="2" w:space="0" w:color="000000"/>
              <w:bottom w:val="single" w:sz="4" w:space="0" w:color="auto"/>
            </w:tcBorders>
            <w:shd w:val="clear" w:color="auto" w:fill="auto"/>
            <w:vAlign w:val="center"/>
          </w:tcPr>
          <w:p w14:paraId="6D85E76E"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Régua de extensão com no mínimo 3 tomadas 2P+T, para montagem de extensão (sem o cabo elétrico), capacidade de 20A, fabricado em conformidade com a norma NBR 14136, Referência SMS ou equivalente</w:t>
            </w:r>
          </w:p>
        </w:tc>
        <w:tc>
          <w:tcPr>
            <w:tcW w:w="709" w:type="dxa"/>
            <w:tcBorders>
              <w:top w:val="single" w:sz="4" w:space="0" w:color="auto"/>
              <w:left w:val="single" w:sz="2" w:space="0" w:color="000000"/>
              <w:bottom w:val="single" w:sz="4" w:space="0" w:color="auto"/>
            </w:tcBorders>
            <w:shd w:val="clear" w:color="auto" w:fill="auto"/>
            <w:vAlign w:val="center"/>
          </w:tcPr>
          <w:p w14:paraId="450C6178"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15</w:t>
            </w:r>
          </w:p>
        </w:tc>
        <w:tc>
          <w:tcPr>
            <w:tcW w:w="992" w:type="dxa"/>
            <w:tcBorders>
              <w:top w:val="single" w:sz="4" w:space="0" w:color="auto"/>
              <w:left w:val="single" w:sz="2" w:space="0" w:color="000000"/>
              <w:bottom w:val="single" w:sz="4" w:space="0" w:color="auto"/>
              <w:right w:val="single" w:sz="2" w:space="0" w:color="000000"/>
            </w:tcBorders>
            <w:vAlign w:val="center"/>
          </w:tcPr>
          <w:p w14:paraId="070411D6"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422CFF08"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5340A9E6" w14:textId="77777777" w:rsidR="00A5696D" w:rsidRPr="007823E7" w:rsidRDefault="00A5696D" w:rsidP="00A5696D">
            <w:pPr>
              <w:pStyle w:val="TableContents"/>
              <w:jc w:val="center"/>
              <w:rPr>
                <w:rFonts w:cs="Times New Roman"/>
                <w:sz w:val="24"/>
                <w:szCs w:val="24"/>
              </w:rPr>
            </w:pPr>
          </w:p>
        </w:tc>
      </w:tr>
      <w:tr w:rsidR="00A5696D" w:rsidRPr="007823E7" w14:paraId="7481B238"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366B495E"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6</w:t>
            </w:r>
          </w:p>
        </w:tc>
        <w:tc>
          <w:tcPr>
            <w:tcW w:w="4451" w:type="dxa"/>
            <w:tcBorders>
              <w:top w:val="single" w:sz="4" w:space="0" w:color="auto"/>
              <w:left w:val="single" w:sz="2" w:space="0" w:color="000000"/>
            </w:tcBorders>
            <w:shd w:val="clear" w:color="auto" w:fill="auto"/>
            <w:vAlign w:val="center"/>
          </w:tcPr>
          <w:p w14:paraId="4CEA7297"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Caixa para embutir em drywall 4x2, em termoplástico, com saídas de 1/2" e 3/4", Referência Tramontina, Tigre ou equivalente</w:t>
            </w:r>
          </w:p>
        </w:tc>
        <w:tc>
          <w:tcPr>
            <w:tcW w:w="709" w:type="dxa"/>
            <w:tcBorders>
              <w:top w:val="single" w:sz="4" w:space="0" w:color="auto"/>
              <w:left w:val="single" w:sz="2" w:space="0" w:color="000000"/>
            </w:tcBorders>
            <w:shd w:val="clear" w:color="auto" w:fill="auto"/>
            <w:vAlign w:val="center"/>
          </w:tcPr>
          <w:p w14:paraId="593AE3B8"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10</w:t>
            </w:r>
          </w:p>
        </w:tc>
        <w:tc>
          <w:tcPr>
            <w:tcW w:w="992" w:type="dxa"/>
            <w:tcBorders>
              <w:top w:val="single" w:sz="4" w:space="0" w:color="auto"/>
              <w:left w:val="single" w:sz="2" w:space="0" w:color="000000"/>
              <w:right w:val="single" w:sz="2" w:space="0" w:color="000000"/>
            </w:tcBorders>
            <w:vAlign w:val="center"/>
          </w:tcPr>
          <w:p w14:paraId="433EF404"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6124260D"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42D4B071" w14:textId="77777777" w:rsidR="00A5696D" w:rsidRPr="007823E7" w:rsidRDefault="00A5696D" w:rsidP="00A5696D">
            <w:pPr>
              <w:pStyle w:val="TableContents"/>
              <w:jc w:val="center"/>
              <w:rPr>
                <w:rFonts w:cs="Times New Roman"/>
                <w:sz w:val="24"/>
                <w:szCs w:val="24"/>
              </w:rPr>
            </w:pPr>
          </w:p>
        </w:tc>
      </w:tr>
      <w:tr w:rsidR="00A5696D" w:rsidRPr="007823E7" w14:paraId="169B989A"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2E9F0003"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7</w:t>
            </w:r>
          </w:p>
        </w:tc>
        <w:tc>
          <w:tcPr>
            <w:tcW w:w="4451" w:type="dxa"/>
            <w:tcBorders>
              <w:top w:val="single" w:sz="4" w:space="0" w:color="auto"/>
              <w:left w:val="single" w:sz="2" w:space="0" w:color="000000"/>
            </w:tcBorders>
            <w:shd w:val="clear" w:color="auto" w:fill="auto"/>
            <w:vAlign w:val="center"/>
          </w:tcPr>
          <w:p w14:paraId="24D03BB3"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Módulo Cego Marca Scheneider Electric Linha Prime Lunare cor branca Ref. </w:t>
            </w:r>
            <w:r w:rsidRPr="007823E7">
              <w:rPr>
                <w:rFonts w:ascii="Times New Roman" w:eastAsia="Arial" w:hAnsi="Times New Roman" w:cs="Times New Roman"/>
                <w:sz w:val="24"/>
                <w:szCs w:val="24"/>
              </w:rPr>
              <w:t>PRM48011 – conforme padrão do edifício</w:t>
            </w:r>
          </w:p>
        </w:tc>
        <w:tc>
          <w:tcPr>
            <w:tcW w:w="709" w:type="dxa"/>
            <w:tcBorders>
              <w:top w:val="single" w:sz="4" w:space="0" w:color="auto"/>
              <w:left w:val="single" w:sz="2" w:space="0" w:color="000000"/>
            </w:tcBorders>
            <w:shd w:val="clear" w:color="auto" w:fill="auto"/>
            <w:vAlign w:val="center"/>
          </w:tcPr>
          <w:p w14:paraId="638EF5E0"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20</w:t>
            </w:r>
          </w:p>
        </w:tc>
        <w:tc>
          <w:tcPr>
            <w:tcW w:w="992" w:type="dxa"/>
            <w:tcBorders>
              <w:top w:val="single" w:sz="4" w:space="0" w:color="auto"/>
              <w:left w:val="single" w:sz="2" w:space="0" w:color="000000"/>
              <w:right w:val="single" w:sz="2" w:space="0" w:color="000000"/>
            </w:tcBorders>
            <w:vAlign w:val="center"/>
          </w:tcPr>
          <w:p w14:paraId="7E7B86E3"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63F29D9C"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6D956048" w14:textId="77777777" w:rsidR="00A5696D" w:rsidRPr="007823E7" w:rsidRDefault="00A5696D" w:rsidP="00A5696D">
            <w:pPr>
              <w:pStyle w:val="TableContents"/>
              <w:jc w:val="center"/>
              <w:rPr>
                <w:rFonts w:cs="Times New Roman"/>
                <w:sz w:val="24"/>
                <w:szCs w:val="24"/>
              </w:rPr>
            </w:pPr>
          </w:p>
        </w:tc>
      </w:tr>
      <w:tr w:rsidR="00A5696D" w:rsidRPr="007823E7" w14:paraId="20EDF47D"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6A3A1BE4"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8</w:t>
            </w:r>
          </w:p>
        </w:tc>
        <w:tc>
          <w:tcPr>
            <w:tcW w:w="4451" w:type="dxa"/>
            <w:tcBorders>
              <w:top w:val="single" w:sz="4" w:space="0" w:color="auto"/>
              <w:left w:val="single" w:sz="2" w:space="0" w:color="000000"/>
            </w:tcBorders>
            <w:shd w:val="clear" w:color="auto" w:fill="auto"/>
            <w:vAlign w:val="center"/>
          </w:tcPr>
          <w:p w14:paraId="524CF2C3"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Placa 4”x 2” com 1 posto Marca Scheneider Electric Linha Prime Lunare cor branca Ref. </w:t>
            </w:r>
            <w:r w:rsidRPr="007823E7">
              <w:rPr>
                <w:rFonts w:ascii="Times New Roman" w:eastAsia="Arial" w:hAnsi="Times New Roman" w:cs="Times New Roman"/>
                <w:sz w:val="24"/>
                <w:szCs w:val="24"/>
              </w:rPr>
              <w:t>PRM431– conforme padrão do edifício</w:t>
            </w:r>
          </w:p>
        </w:tc>
        <w:tc>
          <w:tcPr>
            <w:tcW w:w="709" w:type="dxa"/>
            <w:tcBorders>
              <w:top w:val="single" w:sz="4" w:space="0" w:color="auto"/>
              <w:left w:val="single" w:sz="2" w:space="0" w:color="000000"/>
            </w:tcBorders>
            <w:shd w:val="clear" w:color="auto" w:fill="auto"/>
            <w:vAlign w:val="center"/>
          </w:tcPr>
          <w:p w14:paraId="6D0A031F"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20</w:t>
            </w:r>
          </w:p>
        </w:tc>
        <w:tc>
          <w:tcPr>
            <w:tcW w:w="992" w:type="dxa"/>
            <w:tcBorders>
              <w:top w:val="single" w:sz="4" w:space="0" w:color="auto"/>
              <w:left w:val="single" w:sz="2" w:space="0" w:color="000000"/>
              <w:right w:val="single" w:sz="2" w:space="0" w:color="000000"/>
            </w:tcBorders>
            <w:vAlign w:val="center"/>
          </w:tcPr>
          <w:p w14:paraId="3426A5C3"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49B1FA16"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4BD40C70" w14:textId="77777777" w:rsidR="00A5696D" w:rsidRPr="007823E7" w:rsidRDefault="00A5696D" w:rsidP="00A5696D">
            <w:pPr>
              <w:pStyle w:val="TableContents"/>
              <w:jc w:val="center"/>
              <w:rPr>
                <w:rFonts w:cs="Times New Roman"/>
                <w:sz w:val="24"/>
                <w:szCs w:val="24"/>
              </w:rPr>
            </w:pPr>
          </w:p>
        </w:tc>
      </w:tr>
      <w:tr w:rsidR="00A5696D" w:rsidRPr="007823E7" w14:paraId="174D33CA"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63C9240B"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9</w:t>
            </w:r>
          </w:p>
        </w:tc>
        <w:tc>
          <w:tcPr>
            <w:tcW w:w="4451" w:type="dxa"/>
            <w:tcBorders>
              <w:top w:val="single" w:sz="4" w:space="0" w:color="auto"/>
              <w:left w:val="single" w:sz="2" w:space="0" w:color="000000"/>
            </w:tcBorders>
            <w:shd w:val="clear" w:color="auto" w:fill="auto"/>
            <w:vAlign w:val="center"/>
          </w:tcPr>
          <w:p w14:paraId="3678A286"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Chuveiro Elétrico 220V, com no mínimo 5400W, ajuste com no mínimo 3 temperaturas, vazão mínima de 3L/min, da cor branca, referência Lorenzetti, Hydra ou equivalente</w:t>
            </w:r>
          </w:p>
        </w:tc>
        <w:tc>
          <w:tcPr>
            <w:tcW w:w="709" w:type="dxa"/>
            <w:tcBorders>
              <w:top w:val="single" w:sz="4" w:space="0" w:color="auto"/>
              <w:left w:val="single" w:sz="2" w:space="0" w:color="000000"/>
            </w:tcBorders>
            <w:shd w:val="clear" w:color="auto" w:fill="auto"/>
            <w:vAlign w:val="center"/>
          </w:tcPr>
          <w:p w14:paraId="4CFFB111"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kern w:val="0"/>
                <w:sz w:val="24"/>
                <w:szCs w:val="24"/>
                <w:lang w:eastAsia="pt-BR"/>
              </w:rPr>
              <w:t>4</w:t>
            </w:r>
          </w:p>
        </w:tc>
        <w:tc>
          <w:tcPr>
            <w:tcW w:w="992" w:type="dxa"/>
            <w:tcBorders>
              <w:top w:val="single" w:sz="4" w:space="0" w:color="auto"/>
              <w:left w:val="single" w:sz="2" w:space="0" w:color="000000"/>
              <w:right w:val="single" w:sz="2" w:space="0" w:color="000000"/>
            </w:tcBorders>
            <w:vAlign w:val="center"/>
          </w:tcPr>
          <w:p w14:paraId="0838B079"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01D6B687"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2524FEBC" w14:textId="77777777" w:rsidR="00A5696D" w:rsidRPr="007823E7" w:rsidRDefault="00A5696D" w:rsidP="00A5696D">
            <w:pPr>
              <w:pStyle w:val="TableContents"/>
              <w:jc w:val="center"/>
              <w:rPr>
                <w:rFonts w:cs="Times New Roman"/>
                <w:sz w:val="24"/>
                <w:szCs w:val="24"/>
              </w:rPr>
            </w:pPr>
          </w:p>
        </w:tc>
      </w:tr>
      <w:tr w:rsidR="00A5696D" w:rsidRPr="007823E7" w14:paraId="194220B0"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07C88D6D"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10</w:t>
            </w:r>
          </w:p>
        </w:tc>
        <w:tc>
          <w:tcPr>
            <w:tcW w:w="4451" w:type="dxa"/>
            <w:tcBorders>
              <w:top w:val="single" w:sz="4" w:space="0" w:color="auto"/>
              <w:left w:val="single" w:sz="2" w:space="0" w:color="000000"/>
            </w:tcBorders>
            <w:shd w:val="clear" w:color="auto" w:fill="auto"/>
            <w:vAlign w:val="center"/>
          </w:tcPr>
          <w:p w14:paraId="33E63530"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Alicate Amperímetro com medições AC (mínimo de 750V) e DC (mínimo de 1000V), capacidade de até 1000A, com estojo e pontas de prova inclusos</w:t>
            </w:r>
          </w:p>
        </w:tc>
        <w:tc>
          <w:tcPr>
            <w:tcW w:w="709" w:type="dxa"/>
            <w:tcBorders>
              <w:top w:val="single" w:sz="4" w:space="0" w:color="auto"/>
              <w:left w:val="single" w:sz="2" w:space="0" w:color="000000"/>
            </w:tcBorders>
            <w:shd w:val="clear" w:color="auto" w:fill="auto"/>
            <w:vAlign w:val="center"/>
          </w:tcPr>
          <w:p w14:paraId="21933AD2"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w:t>
            </w:r>
          </w:p>
        </w:tc>
        <w:tc>
          <w:tcPr>
            <w:tcW w:w="992" w:type="dxa"/>
            <w:tcBorders>
              <w:top w:val="single" w:sz="4" w:space="0" w:color="auto"/>
              <w:left w:val="single" w:sz="2" w:space="0" w:color="000000"/>
              <w:right w:val="single" w:sz="2" w:space="0" w:color="000000"/>
            </w:tcBorders>
            <w:vAlign w:val="center"/>
          </w:tcPr>
          <w:p w14:paraId="28444F99"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5FAE7B18"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43B531BE" w14:textId="77777777" w:rsidR="00A5696D" w:rsidRPr="007823E7" w:rsidRDefault="00A5696D" w:rsidP="00A5696D">
            <w:pPr>
              <w:pStyle w:val="TableContents"/>
              <w:jc w:val="center"/>
              <w:rPr>
                <w:rFonts w:cs="Times New Roman"/>
                <w:sz w:val="24"/>
                <w:szCs w:val="24"/>
              </w:rPr>
            </w:pPr>
          </w:p>
        </w:tc>
      </w:tr>
      <w:tr w:rsidR="00A5696D" w:rsidRPr="007823E7" w14:paraId="615E6BB0"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18ECD18A"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11</w:t>
            </w:r>
          </w:p>
        </w:tc>
        <w:tc>
          <w:tcPr>
            <w:tcW w:w="4451" w:type="dxa"/>
            <w:tcBorders>
              <w:top w:val="single" w:sz="4" w:space="0" w:color="auto"/>
              <w:left w:val="single" w:sz="2" w:space="0" w:color="000000"/>
            </w:tcBorders>
            <w:shd w:val="clear" w:color="auto" w:fill="auto"/>
            <w:vAlign w:val="center"/>
          </w:tcPr>
          <w:p w14:paraId="502F4731"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Cabo elétrico de cobre, flexível, isolado simples, antichama, 1,5 mm², tensão de isolamento 750V</w:t>
            </w:r>
          </w:p>
        </w:tc>
        <w:tc>
          <w:tcPr>
            <w:tcW w:w="709" w:type="dxa"/>
            <w:tcBorders>
              <w:top w:val="single" w:sz="4" w:space="0" w:color="auto"/>
              <w:left w:val="single" w:sz="2" w:space="0" w:color="000000"/>
            </w:tcBorders>
            <w:shd w:val="clear" w:color="auto" w:fill="auto"/>
            <w:vAlign w:val="center"/>
          </w:tcPr>
          <w:p w14:paraId="40CAF526"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900</w:t>
            </w:r>
          </w:p>
        </w:tc>
        <w:tc>
          <w:tcPr>
            <w:tcW w:w="992" w:type="dxa"/>
            <w:tcBorders>
              <w:top w:val="single" w:sz="4" w:space="0" w:color="auto"/>
              <w:left w:val="single" w:sz="2" w:space="0" w:color="000000"/>
              <w:right w:val="single" w:sz="2" w:space="0" w:color="000000"/>
            </w:tcBorders>
            <w:vAlign w:val="center"/>
          </w:tcPr>
          <w:p w14:paraId="452B7E2F"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tcBorders>
            <w:shd w:val="clear" w:color="auto" w:fill="auto"/>
            <w:vAlign w:val="center"/>
          </w:tcPr>
          <w:p w14:paraId="3094A093"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50E0F687" w14:textId="77777777" w:rsidR="00A5696D" w:rsidRPr="007823E7" w:rsidRDefault="00A5696D" w:rsidP="00A5696D">
            <w:pPr>
              <w:pStyle w:val="TableContents"/>
              <w:jc w:val="center"/>
              <w:rPr>
                <w:rFonts w:cs="Times New Roman"/>
                <w:sz w:val="24"/>
                <w:szCs w:val="24"/>
              </w:rPr>
            </w:pPr>
          </w:p>
        </w:tc>
      </w:tr>
      <w:tr w:rsidR="00A5696D" w:rsidRPr="007823E7" w14:paraId="7FE356B1"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7E56262F"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12</w:t>
            </w:r>
          </w:p>
        </w:tc>
        <w:tc>
          <w:tcPr>
            <w:tcW w:w="4451" w:type="dxa"/>
            <w:tcBorders>
              <w:top w:val="single" w:sz="4" w:space="0" w:color="auto"/>
              <w:left w:val="single" w:sz="2" w:space="0" w:color="000000"/>
            </w:tcBorders>
            <w:shd w:val="clear" w:color="auto" w:fill="auto"/>
            <w:vAlign w:val="center"/>
          </w:tcPr>
          <w:p w14:paraId="4A03E4D1"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Cabo elétrico de cobre, flexível, isolado simples, antichama, 2,5 mm², tensão de isolamento 750V</w:t>
            </w:r>
          </w:p>
        </w:tc>
        <w:tc>
          <w:tcPr>
            <w:tcW w:w="709" w:type="dxa"/>
            <w:tcBorders>
              <w:top w:val="single" w:sz="4" w:space="0" w:color="auto"/>
              <w:left w:val="single" w:sz="2" w:space="0" w:color="000000"/>
            </w:tcBorders>
            <w:shd w:val="clear" w:color="auto" w:fill="auto"/>
            <w:vAlign w:val="center"/>
          </w:tcPr>
          <w:p w14:paraId="126DF6A0"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1200</w:t>
            </w:r>
          </w:p>
        </w:tc>
        <w:tc>
          <w:tcPr>
            <w:tcW w:w="992" w:type="dxa"/>
            <w:tcBorders>
              <w:top w:val="single" w:sz="4" w:space="0" w:color="auto"/>
              <w:left w:val="single" w:sz="2" w:space="0" w:color="000000"/>
              <w:right w:val="single" w:sz="2" w:space="0" w:color="000000"/>
            </w:tcBorders>
            <w:vAlign w:val="center"/>
          </w:tcPr>
          <w:p w14:paraId="1F9B23A8"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tcBorders>
            <w:shd w:val="clear" w:color="auto" w:fill="auto"/>
            <w:vAlign w:val="center"/>
          </w:tcPr>
          <w:p w14:paraId="1DB39B1B"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0E5221B2" w14:textId="77777777" w:rsidR="00A5696D" w:rsidRPr="007823E7" w:rsidRDefault="00A5696D" w:rsidP="00A5696D">
            <w:pPr>
              <w:pStyle w:val="TableContents"/>
              <w:jc w:val="center"/>
              <w:rPr>
                <w:rFonts w:cs="Times New Roman"/>
                <w:sz w:val="24"/>
                <w:szCs w:val="24"/>
              </w:rPr>
            </w:pPr>
          </w:p>
        </w:tc>
      </w:tr>
      <w:tr w:rsidR="00A5696D" w:rsidRPr="007823E7" w14:paraId="2010D5F9"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4F81CADF"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13</w:t>
            </w:r>
          </w:p>
        </w:tc>
        <w:tc>
          <w:tcPr>
            <w:tcW w:w="4451" w:type="dxa"/>
            <w:tcBorders>
              <w:top w:val="single" w:sz="4" w:space="0" w:color="auto"/>
              <w:left w:val="single" w:sz="2" w:space="0" w:color="000000"/>
            </w:tcBorders>
            <w:shd w:val="clear" w:color="auto" w:fill="auto"/>
            <w:vAlign w:val="center"/>
          </w:tcPr>
          <w:p w14:paraId="4150AF8B"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Cabo elétrico de cobre, flexível, isolado simples, antichama, 4,0 mm², tensão de isolamento 750V</w:t>
            </w:r>
          </w:p>
        </w:tc>
        <w:tc>
          <w:tcPr>
            <w:tcW w:w="709" w:type="dxa"/>
            <w:tcBorders>
              <w:top w:val="single" w:sz="4" w:space="0" w:color="auto"/>
              <w:left w:val="single" w:sz="2" w:space="0" w:color="000000"/>
            </w:tcBorders>
            <w:shd w:val="clear" w:color="auto" w:fill="auto"/>
            <w:vAlign w:val="center"/>
          </w:tcPr>
          <w:p w14:paraId="4F6B3BDD"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600</w:t>
            </w:r>
          </w:p>
        </w:tc>
        <w:tc>
          <w:tcPr>
            <w:tcW w:w="992" w:type="dxa"/>
            <w:tcBorders>
              <w:top w:val="single" w:sz="4" w:space="0" w:color="auto"/>
              <w:left w:val="single" w:sz="2" w:space="0" w:color="000000"/>
              <w:right w:val="single" w:sz="2" w:space="0" w:color="000000"/>
            </w:tcBorders>
            <w:vAlign w:val="center"/>
          </w:tcPr>
          <w:p w14:paraId="5FE47B5A"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tcBorders>
            <w:shd w:val="clear" w:color="auto" w:fill="auto"/>
            <w:vAlign w:val="center"/>
          </w:tcPr>
          <w:p w14:paraId="5B5D2561"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1F6FD37B" w14:textId="77777777" w:rsidR="00A5696D" w:rsidRPr="007823E7" w:rsidRDefault="00A5696D" w:rsidP="00A5696D">
            <w:pPr>
              <w:pStyle w:val="TableContents"/>
              <w:jc w:val="center"/>
              <w:rPr>
                <w:rFonts w:cs="Times New Roman"/>
                <w:sz w:val="24"/>
                <w:szCs w:val="24"/>
              </w:rPr>
            </w:pPr>
          </w:p>
        </w:tc>
      </w:tr>
      <w:tr w:rsidR="00A5696D" w:rsidRPr="007823E7" w14:paraId="77626301"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40ED8574"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14</w:t>
            </w:r>
          </w:p>
        </w:tc>
        <w:tc>
          <w:tcPr>
            <w:tcW w:w="4451" w:type="dxa"/>
            <w:tcBorders>
              <w:top w:val="single" w:sz="4" w:space="0" w:color="auto"/>
              <w:left w:val="single" w:sz="2" w:space="0" w:color="000000"/>
            </w:tcBorders>
            <w:shd w:val="clear" w:color="auto" w:fill="auto"/>
            <w:vAlign w:val="center"/>
          </w:tcPr>
          <w:p w14:paraId="73257E5E"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Eletroduto rígido de aço galvanizado, leve, de cor cinza, com diâmetro nominal de 3/4”</w:t>
            </w:r>
          </w:p>
        </w:tc>
        <w:tc>
          <w:tcPr>
            <w:tcW w:w="709" w:type="dxa"/>
            <w:tcBorders>
              <w:top w:val="single" w:sz="4" w:space="0" w:color="auto"/>
              <w:left w:val="single" w:sz="2" w:space="0" w:color="000000"/>
            </w:tcBorders>
            <w:shd w:val="clear" w:color="auto" w:fill="auto"/>
            <w:vAlign w:val="center"/>
          </w:tcPr>
          <w:p w14:paraId="006DC414"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20</w:t>
            </w:r>
          </w:p>
        </w:tc>
        <w:tc>
          <w:tcPr>
            <w:tcW w:w="992" w:type="dxa"/>
            <w:tcBorders>
              <w:top w:val="single" w:sz="4" w:space="0" w:color="auto"/>
              <w:left w:val="single" w:sz="2" w:space="0" w:color="000000"/>
              <w:right w:val="single" w:sz="2" w:space="0" w:color="000000"/>
            </w:tcBorders>
            <w:vAlign w:val="center"/>
          </w:tcPr>
          <w:p w14:paraId="0E07E459"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tcBorders>
            <w:shd w:val="clear" w:color="auto" w:fill="auto"/>
            <w:vAlign w:val="center"/>
          </w:tcPr>
          <w:p w14:paraId="5FCFDCD5"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4457CD0E" w14:textId="77777777" w:rsidR="00A5696D" w:rsidRPr="007823E7" w:rsidRDefault="00A5696D" w:rsidP="00A5696D">
            <w:pPr>
              <w:pStyle w:val="TableContents"/>
              <w:jc w:val="center"/>
              <w:rPr>
                <w:rFonts w:cs="Times New Roman"/>
                <w:sz w:val="24"/>
                <w:szCs w:val="24"/>
              </w:rPr>
            </w:pPr>
          </w:p>
        </w:tc>
      </w:tr>
      <w:tr w:rsidR="00A5696D" w:rsidRPr="007823E7" w14:paraId="53EE0BE7"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147D242A"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lastRenderedPageBreak/>
              <w:t>15</w:t>
            </w:r>
          </w:p>
        </w:tc>
        <w:tc>
          <w:tcPr>
            <w:tcW w:w="4451" w:type="dxa"/>
            <w:tcBorders>
              <w:top w:val="single" w:sz="4" w:space="0" w:color="auto"/>
              <w:left w:val="single" w:sz="2" w:space="0" w:color="000000"/>
            </w:tcBorders>
            <w:shd w:val="clear" w:color="auto" w:fill="auto"/>
            <w:vAlign w:val="center"/>
          </w:tcPr>
          <w:p w14:paraId="1FE10A0B"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Bloco de Iluminação de Emergência LED, com 2 faróis direcionáveis, fluxo luminoso de no mínimo 1000 lúmens, referência: Intelbras ou equivalente</w:t>
            </w:r>
          </w:p>
        </w:tc>
        <w:tc>
          <w:tcPr>
            <w:tcW w:w="709" w:type="dxa"/>
            <w:tcBorders>
              <w:top w:val="single" w:sz="4" w:space="0" w:color="auto"/>
              <w:left w:val="single" w:sz="2" w:space="0" w:color="000000"/>
            </w:tcBorders>
            <w:shd w:val="clear" w:color="auto" w:fill="auto"/>
            <w:vAlign w:val="center"/>
          </w:tcPr>
          <w:p w14:paraId="174B16F9"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4</w:t>
            </w:r>
          </w:p>
        </w:tc>
        <w:tc>
          <w:tcPr>
            <w:tcW w:w="992" w:type="dxa"/>
            <w:tcBorders>
              <w:top w:val="single" w:sz="4" w:space="0" w:color="auto"/>
              <w:left w:val="single" w:sz="2" w:space="0" w:color="000000"/>
              <w:right w:val="single" w:sz="2" w:space="0" w:color="000000"/>
            </w:tcBorders>
            <w:vAlign w:val="center"/>
          </w:tcPr>
          <w:p w14:paraId="36BD132B"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0E9521C1"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0A3CA762" w14:textId="77777777" w:rsidR="00A5696D" w:rsidRPr="007823E7" w:rsidRDefault="00A5696D" w:rsidP="00A5696D">
            <w:pPr>
              <w:pStyle w:val="TableContents"/>
              <w:jc w:val="center"/>
              <w:rPr>
                <w:rFonts w:cs="Times New Roman"/>
                <w:sz w:val="24"/>
                <w:szCs w:val="24"/>
              </w:rPr>
            </w:pPr>
          </w:p>
        </w:tc>
      </w:tr>
      <w:tr w:rsidR="00A5696D" w:rsidRPr="007823E7" w14:paraId="7008EA46"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6E4B8AAF"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16</w:t>
            </w:r>
          </w:p>
        </w:tc>
        <w:tc>
          <w:tcPr>
            <w:tcW w:w="4451" w:type="dxa"/>
            <w:tcBorders>
              <w:top w:val="single" w:sz="4" w:space="0" w:color="auto"/>
              <w:left w:val="single" w:sz="2" w:space="0" w:color="000000"/>
            </w:tcBorders>
            <w:shd w:val="clear" w:color="auto" w:fill="auto"/>
            <w:vAlign w:val="center"/>
          </w:tcPr>
          <w:p w14:paraId="63145FBF"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Quadro de distribuição de embutir, para 24 disjuntores, em PVC antichama com tampa, branco, referência: Tigre ou equivalente</w:t>
            </w:r>
          </w:p>
        </w:tc>
        <w:tc>
          <w:tcPr>
            <w:tcW w:w="709" w:type="dxa"/>
            <w:tcBorders>
              <w:top w:val="single" w:sz="4" w:space="0" w:color="auto"/>
              <w:left w:val="single" w:sz="2" w:space="0" w:color="000000"/>
            </w:tcBorders>
            <w:shd w:val="clear" w:color="auto" w:fill="auto"/>
            <w:vAlign w:val="center"/>
          </w:tcPr>
          <w:p w14:paraId="1FAA0C1D"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w:t>
            </w:r>
          </w:p>
        </w:tc>
        <w:tc>
          <w:tcPr>
            <w:tcW w:w="992" w:type="dxa"/>
            <w:tcBorders>
              <w:top w:val="single" w:sz="4" w:space="0" w:color="auto"/>
              <w:left w:val="single" w:sz="2" w:space="0" w:color="000000"/>
              <w:right w:val="single" w:sz="2" w:space="0" w:color="000000"/>
            </w:tcBorders>
            <w:vAlign w:val="center"/>
          </w:tcPr>
          <w:p w14:paraId="599F7353"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5518193C"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188CE3B9" w14:textId="77777777" w:rsidR="00A5696D" w:rsidRPr="007823E7" w:rsidRDefault="00A5696D" w:rsidP="00A5696D">
            <w:pPr>
              <w:pStyle w:val="TableContents"/>
              <w:jc w:val="center"/>
              <w:rPr>
                <w:rFonts w:cs="Times New Roman"/>
                <w:sz w:val="24"/>
                <w:szCs w:val="24"/>
              </w:rPr>
            </w:pPr>
          </w:p>
        </w:tc>
      </w:tr>
      <w:tr w:rsidR="00A5696D" w:rsidRPr="007823E7" w14:paraId="73E43CB2"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211076DE"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17</w:t>
            </w:r>
          </w:p>
        </w:tc>
        <w:tc>
          <w:tcPr>
            <w:tcW w:w="4451" w:type="dxa"/>
            <w:tcBorders>
              <w:top w:val="single" w:sz="4" w:space="0" w:color="auto"/>
              <w:left w:val="single" w:sz="2" w:space="0" w:color="000000"/>
            </w:tcBorders>
            <w:shd w:val="clear" w:color="auto" w:fill="auto"/>
            <w:vAlign w:val="center"/>
          </w:tcPr>
          <w:p w14:paraId="0FACEACF"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Sensor de presença infravermelho, bivolt, para instalação em parede ou teto, com nível de sensibilidade e ajuste do tempo de acionamento</w:t>
            </w:r>
          </w:p>
        </w:tc>
        <w:tc>
          <w:tcPr>
            <w:tcW w:w="709" w:type="dxa"/>
            <w:tcBorders>
              <w:top w:val="single" w:sz="4" w:space="0" w:color="auto"/>
              <w:left w:val="single" w:sz="2" w:space="0" w:color="000000"/>
            </w:tcBorders>
            <w:shd w:val="clear" w:color="auto" w:fill="auto"/>
            <w:vAlign w:val="center"/>
          </w:tcPr>
          <w:p w14:paraId="77B8B79A"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20</w:t>
            </w:r>
          </w:p>
        </w:tc>
        <w:tc>
          <w:tcPr>
            <w:tcW w:w="992" w:type="dxa"/>
            <w:tcBorders>
              <w:top w:val="single" w:sz="4" w:space="0" w:color="auto"/>
              <w:left w:val="single" w:sz="2" w:space="0" w:color="000000"/>
              <w:right w:val="single" w:sz="2" w:space="0" w:color="000000"/>
            </w:tcBorders>
            <w:vAlign w:val="center"/>
          </w:tcPr>
          <w:p w14:paraId="046875D3"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367CE244"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70011089" w14:textId="77777777" w:rsidR="00A5696D" w:rsidRPr="007823E7" w:rsidRDefault="00A5696D" w:rsidP="00A5696D">
            <w:pPr>
              <w:pStyle w:val="TableContents"/>
              <w:jc w:val="center"/>
              <w:rPr>
                <w:rFonts w:cs="Times New Roman"/>
                <w:sz w:val="24"/>
                <w:szCs w:val="24"/>
              </w:rPr>
            </w:pPr>
          </w:p>
        </w:tc>
      </w:tr>
      <w:tr w:rsidR="00A5696D" w:rsidRPr="007823E7" w14:paraId="39825EF5"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15F96C48"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18</w:t>
            </w:r>
          </w:p>
        </w:tc>
        <w:tc>
          <w:tcPr>
            <w:tcW w:w="4451" w:type="dxa"/>
            <w:tcBorders>
              <w:top w:val="single" w:sz="4" w:space="0" w:color="auto"/>
              <w:left w:val="single" w:sz="2" w:space="0" w:color="000000"/>
            </w:tcBorders>
            <w:shd w:val="clear" w:color="auto" w:fill="auto"/>
            <w:vAlign w:val="center"/>
          </w:tcPr>
          <w:p w14:paraId="1CBBC420"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Campainha eletrônica sem fio, com alcance de no mínimo 40 metros, com tons de volume selecionáveis e controle remoto, para uso em 220V na cor branca. </w:t>
            </w:r>
            <w:r w:rsidRPr="007823E7">
              <w:rPr>
                <w:rFonts w:ascii="Times New Roman" w:eastAsia="Arial" w:hAnsi="Times New Roman" w:cs="Times New Roman"/>
                <w:sz w:val="24"/>
                <w:szCs w:val="24"/>
              </w:rPr>
              <w:t>Modelo de referência: Exatron CESFOCRD</w:t>
            </w:r>
          </w:p>
        </w:tc>
        <w:tc>
          <w:tcPr>
            <w:tcW w:w="709" w:type="dxa"/>
            <w:tcBorders>
              <w:top w:val="single" w:sz="4" w:space="0" w:color="auto"/>
              <w:left w:val="single" w:sz="2" w:space="0" w:color="000000"/>
            </w:tcBorders>
            <w:shd w:val="clear" w:color="auto" w:fill="auto"/>
            <w:vAlign w:val="center"/>
          </w:tcPr>
          <w:p w14:paraId="6A5FBB6A"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w:t>
            </w:r>
          </w:p>
        </w:tc>
        <w:tc>
          <w:tcPr>
            <w:tcW w:w="992" w:type="dxa"/>
            <w:tcBorders>
              <w:top w:val="single" w:sz="4" w:space="0" w:color="auto"/>
              <w:left w:val="single" w:sz="2" w:space="0" w:color="000000"/>
              <w:right w:val="single" w:sz="2" w:space="0" w:color="000000"/>
            </w:tcBorders>
            <w:vAlign w:val="center"/>
          </w:tcPr>
          <w:p w14:paraId="75A5CFC2"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75204826"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727CD19D" w14:textId="77777777" w:rsidR="00A5696D" w:rsidRPr="007823E7" w:rsidRDefault="00A5696D" w:rsidP="00A5696D">
            <w:pPr>
              <w:pStyle w:val="TableContents"/>
              <w:jc w:val="center"/>
              <w:rPr>
                <w:rFonts w:cs="Times New Roman"/>
                <w:sz w:val="24"/>
                <w:szCs w:val="24"/>
              </w:rPr>
            </w:pPr>
          </w:p>
        </w:tc>
      </w:tr>
      <w:tr w:rsidR="00A5696D" w:rsidRPr="007823E7" w14:paraId="6CB37367"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5981BEA2"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19</w:t>
            </w:r>
          </w:p>
        </w:tc>
        <w:tc>
          <w:tcPr>
            <w:tcW w:w="4451" w:type="dxa"/>
            <w:tcBorders>
              <w:top w:val="single" w:sz="4" w:space="0" w:color="auto"/>
              <w:left w:val="single" w:sz="2" w:space="0" w:color="000000"/>
            </w:tcBorders>
            <w:shd w:val="clear" w:color="auto" w:fill="auto"/>
            <w:vAlign w:val="center"/>
          </w:tcPr>
          <w:p w14:paraId="617B40B0"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Chave detectora de tensão, com indicador luminoso e sonoro, até 1000V CA</w:t>
            </w:r>
          </w:p>
        </w:tc>
        <w:tc>
          <w:tcPr>
            <w:tcW w:w="709" w:type="dxa"/>
            <w:tcBorders>
              <w:top w:val="single" w:sz="4" w:space="0" w:color="auto"/>
              <w:left w:val="single" w:sz="2" w:space="0" w:color="000000"/>
            </w:tcBorders>
            <w:shd w:val="clear" w:color="auto" w:fill="auto"/>
            <w:vAlign w:val="center"/>
          </w:tcPr>
          <w:p w14:paraId="506D9919"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w:t>
            </w:r>
          </w:p>
        </w:tc>
        <w:tc>
          <w:tcPr>
            <w:tcW w:w="992" w:type="dxa"/>
            <w:tcBorders>
              <w:top w:val="single" w:sz="4" w:space="0" w:color="auto"/>
              <w:left w:val="single" w:sz="2" w:space="0" w:color="000000"/>
              <w:right w:val="single" w:sz="2" w:space="0" w:color="000000"/>
            </w:tcBorders>
            <w:vAlign w:val="center"/>
          </w:tcPr>
          <w:p w14:paraId="179722E9"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1C22FB6B"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0514093F" w14:textId="77777777" w:rsidR="00A5696D" w:rsidRPr="007823E7" w:rsidRDefault="00A5696D" w:rsidP="00A5696D">
            <w:pPr>
              <w:pStyle w:val="TableContents"/>
              <w:jc w:val="center"/>
              <w:rPr>
                <w:rFonts w:cs="Times New Roman"/>
                <w:sz w:val="24"/>
                <w:szCs w:val="24"/>
              </w:rPr>
            </w:pPr>
          </w:p>
        </w:tc>
      </w:tr>
      <w:tr w:rsidR="00A5696D" w:rsidRPr="007823E7" w14:paraId="7FE008BA"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3B5F1521"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20</w:t>
            </w:r>
          </w:p>
        </w:tc>
        <w:tc>
          <w:tcPr>
            <w:tcW w:w="4451" w:type="dxa"/>
            <w:tcBorders>
              <w:top w:val="single" w:sz="4" w:space="0" w:color="auto"/>
              <w:left w:val="single" w:sz="2" w:space="0" w:color="000000"/>
            </w:tcBorders>
            <w:shd w:val="clear" w:color="auto" w:fill="auto"/>
            <w:vAlign w:val="center"/>
          </w:tcPr>
          <w:p w14:paraId="49BA5D3E"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Interruptor de tecla monopollar na cor cinza, com dimensões do encaixe de 27 x 12,6 mm. de no mínimo 6 amperes e 220 volts, com esquema elétrico liga/liga (threeway), composto de três terminais faston 4,8mm de largura. Interruptor para uso em estruturas de portas de divisórias. Referência fabricantes: Dicompel, Emicol, Margirius. </w:t>
            </w:r>
            <w:r w:rsidRPr="007823E7">
              <w:rPr>
                <w:rFonts w:ascii="Times New Roman" w:eastAsia="Arial" w:hAnsi="Times New Roman" w:cs="Times New Roman"/>
                <w:sz w:val="24"/>
                <w:szCs w:val="24"/>
              </w:rPr>
              <w:t>Modelo de referência: Interruptor Unipolar Emicol ITB-05 7-3-0-6-06-06, ou equivalente</w:t>
            </w:r>
          </w:p>
        </w:tc>
        <w:tc>
          <w:tcPr>
            <w:tcW w:w="709" w:type="dxa"/>
            <w:tcBorders>
              <w:top w:val="single" w:sz="4" w:space="0" w:color="auto"/>
              <w:left w:val="single" w:sz="2" w:space="0" w:color="000000"/>
            </w:tcBorders>
            <w:shd w:val="clear" w:color="auto" w:fill="auto"/>
            <w:vAlign w:val="center"/>
          </w:tcPr>
          <w:p w14:paraId="0D97ED97"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60</w:t>
            </w:r>
          </w:p>
        </w:tc>
        <w:tc>
          <w:tcPr>
            <w:tcW w:w="992" w:type="dxa"/>
            <w:tcBorders>
              <w:top w:val="single" w:sz="4" w:space="0" w:color="auto"/>
              <w:left w:val="single" w:sz="2" w:space="0" w:color="000000"/>
              <w:right w:val="single" w:sz="2" w:space="0" w:color="000000"/>
            </w:tcBorders>
            <w:vAlign w:val="center"/>
          </w:tcPr>
          <w:p w14:paraId="18827A12"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6091D190"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55217706" w14:textId="77777777" w:rsidR="00A5696D" w:rsidRPr="007823E7" w:rsidRDefault="00A5696D" w:rsidP="00A5696D">
            <w:pPr>
              <w:pStyle w:val="TableContents"/>
              <w:jc w:val="center"/>
              <w:rPr>
                <w:rFonts w:cs="Times New Roman"/>
                <w:sz w:val="24"/>
                <w:szCs w:val="24"/>
              </w:rPr>
            </w:pPr>
          </w:p>
        </w:tc>
      </w:tr>
      <w:tr w:rsidR="00A5696D" w:rsidRPr="007823E7" w14:paraId="35E12FA7"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50BBC8D2"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21</w:t>
            </w:r>
          </w:p>
        </w:tc>
        <w:tc>
          <w:tcPr>
            <w:tcW w:w="4451" w:type="dxa"/>
            <w:tcBorders>
              <w:top w:val="single" w:sz="4" w:space="0" w:color="auto"/>
              <w:left w:val="single" w:sz="2" w:space="0" w:color="000000"/>
            </w:tcBorders>
            <w:shd w:val="clear" w:color="auto" w:fill="auto"/>
            <w:vAlign w:val="center"/>
          </w:tcPr>
          <w:p w14:paraId="4F1406DE"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Box reto alumínio para Eletroduto 3/4". Ref Tramontina, Inca ou equivalente</w:t>
            </w:r>
          </w:p>
        </w:tc>
        <w:tc>
          <w:tcPr>
            <w:tcW w:w="709" w:type="dxa"/>
            <w:tcBorders>
              <w:top w:val="single" w:sz="4" w:space="0" w:color="auto"/>
              <w:left w:val="single" w:sz="2" w:space="0" w:color="000000"/>
            </w:tcBorders>
            <w:shd w:val="clear" w:color="auto" w:fill="auto"/>
            <w:vAlign w:val="center"/>
          </w:tcPr>
          <w:p w14:paraId="4E583FAD"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40</w:t>
            </w:r>
          </w:p>
        </w:tc>
        <w:tc>
          <w:tcPr>
            <w:tcW w:w="992" w:type="dxa"/>
            <w:tcBorders>
              <w:top w:val="single" w:sz="4" w:space="0" w:color="auto"/>
              <w:left w:val="single" w:sz="2" w:space="0" w:color="000000"/>
              <w:right w:val="single" w:sz="2" w:space="0" w:color="000000"/>
            </w:tcBorders>
            <w:vAlign w:val="center"/>
          </w:tcPr>
          <w:p w14:paraId="2A8F9F33"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62DB28B7"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0CB5CF5F" w14:textId="77777777" w:rsidR="00A5696D" w:rsidRPr="007823E7" w:rsidRDefault="00A5696D" w:rsidP="00A5696D">
            <w:pPr>
              <w:pStyle w:val="TableContents"/>
              <w:jc w:val="center"/>
              <w:rPr>
                <w:rFonts w:cs="Times New Roman"/>
                <w:sz w:val="24"/>
                <w:szCs w:val="24"/>
              </w:rPr>
            </w:pPr>
          </w:p>
        </w:tc>
      </w:tr>
      <w:tr w:rsidR="00A5696D" w:rsidRPr="007823E7" w14:paraId="500D472A"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1AEDDFBA"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22</w:t>
            </w:r>
          </w:p>
        </w:tc>
        <w:tc>
          <w:tcPr>
            <w:tcW w:w="4451" w:type="dxa"/>
            <w:tcBorders>
              <w:top w:val="single" w:sz="4" w:space="0" w:color="auto"/>
              <w:left w:val="single" w:sz="2" w:space="0" w:color="000000"/>
            </w:tcBorders>
            <w:shd w:val="clear" w:color="auto" w:fill="auto"/>
            <w:vAlign w:val="center"/>
          </w:tcPr>
          <w:p w14:paraId="32ACB60B"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Box reto alumínio para Eletroduto 1". Ref Tramontina, Inca ou equivalente    </w:t>
            </w:r>
          </w:p>
        </w:tc>
        <w:tc>
          <w:tcPr>
            <w:tcW w:w="709" w:type="dxa"/>
            <w:tcBorders>
              <w:top w:val="single" w:sz="4" w:space="0" w:color="auto"/>
              <w:left w:val="single" w:sz="2" w:space="0" w:color="000000"/>
            </w:tcBorders>
            <w:shd w:val="clear" w:color="auto" w:fill="auto"/>
            <w:vAlign w:val="center"/>
          </w:tcPr>
          <w:p w14:paraId="26D084D0"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40</w:t>
            </w:r>
          </w:p>
        </w:tc>
        <w:tc>
          <w:tcPr>
            <w:tcW w:w="992" w:type="dxa"/>
            <w:tcBorders>
              <w:top w:val="single" w:sz="4" w:space="0" w:color="auto"/>
              <w:left w:val="single" w:sz="2" w:space="0" w:color="000000"/>
              <w:right w:val="single" w:sz="2" w:space="0" w:color="000000"/>
            </w:tcBorders>
            <w:vAlign w:val="center"/>
          </w:tcPr>
          <w:p w14:paraId="2883D79C"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64F3506A"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6560DD0E" w14:textId="77777777" w:rsidR="00A5696D" w:rsidRPr="007823E7" w:rsidRDefault="00A5696D" w:rsidP="00A5696D">
            <w:pPr>
              <w:pStyle w:val="TableContents"/>
              <w:jc w:val="center"/>
              <w:rPr>
                <w:rFonts w:cs="Times New Roman"/>
                <w:sz w:val="24"/>
                <w:szCs w:val="24"/>
              </w:rPr>
            </w:pPr>
          </w:p>
        </w:tc>
      </w:tr>
      <w:tr w:rsidR="00A5696D" w:rsidRPr="007823E7" w14:paraId="67338D50"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286FF15F"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23</w:t>
            </w:r>
          </w:p>
        </w:tc>
        <w:tc>
          <w:tcPr>
            <w:tcW w:w="4451" w:type="dxa"/>
            <w:tcBorders>
              <w:top w:val="single" w:sz="4" w:space="0" w:color="auto"/>
              <w:left w:val="single" w:sz="2" w:space="0" w:color="000000"/>
            </w:tcBorders>
            <w:shd w:val="clear" w:color="auto" w:fill="auto"/>
            <w:vAlign w:val="center"/>
          </w:tcPr>
          <w:p w14:paraId="698B9E8E"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Bucha em alumínio para Eletroduto 3/4". Ref Tramontina, Inca ou equivalente</w:t>
            </w:r>
          </w:p>
        </w:tc>
        <w:tc>
          <w:tcPr>
            <w:tcW w:w="709" w:type="dxa"/>
            <w:tcBorders>
              <w:top w:val="single" w:sz="4" w:space="0" w:color="auto"/>
              <w:left w:val="single" w:sz="2" w:space="0" w:color="000000"/>
            </w:tcBorders>
            <w:shd w:val="clear" w:color="auto" w:fill="auto"/>
            <w:vAlign w:val="center"/>
          </w:tcPr>
          <w:p w14:paraId="2C4E8DA5"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40</w:t>
            </w:r>
          </w:p>
        </w:tc>
        <w:tc>
          <w:tcPr>
            <w:tcW w:w="992" w:type="dxa"/>
            <w:tcBorders>
              <w:top w:val="single" w:sz="4" w:space="0" w:color="auto"/>
              <w:left w:val="single" w:sz="2" w:space="0" w:color="000000"/>
              <w:right w:val="single" w:sz="2" w:space="0" w:color="000000"/>
            </w:tcBorders>
            <w:vAlign w:val="center"/>
          </w:tcPr>
          <w:p w14:paraId="5C9CC789"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059FAF63"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5A18098F" w14:textId="77777777" w:rsidR="00A5696D" w:rsidRPr="007823E7" w:rsidRDefault="00A5696D" w:rsidP="00A5696D">
            <w:pPr>
              <w:pStyle w:val="TableContents"/>
              <w:jc w:val="center"/>
              <w:rPr>
                <w:rFonts w:cs="Times New Roman"/>
                <w:sz w:val="24"/>
                <w:szCs w:val="24"/>
              </w:rPr>
            </w:pPr>
          </w:p>
        </w:tc>
      </w:tr>
      <w:tr w:rsidR="00A5696D" w:rsidRPr="007823E7" w14:paraId="09571AA5"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3FC11226"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24</w:t>
            </w:r>
          </w:p>
        </w:tc>
        <w:tc>
          <w:tcPr>
            <w:tcW w:w="4451" w:type="dxa"/>
            <w:tcBorders>
              <w:top w:val="single" w:sz="4" w:space="0" w:color="auto"/>
              <w:left w:val="single" w:sz="2" w:space="0" w:color="000000"/>
            </w:tcBorders>
            <w:shd w:val="clear" w:color="auto" w:fill="auto"/>
            <w:vAlign w:val="center"/>
          </w:tcPr>
          <w:p w14:paraId="6CE21EB5"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Bucha em alumínio para Eletroduto 1". Ref Tramontina, Inca ou equivalente</w:t>
            </w:r>
          </w:p>
        </w:tc>
        <w:tc>
          <w:tcPr>
            <w:tcW w:w="709" w:type="dxa"/>
            <w:tcBorders>
              <w:top w:val="single" w:sz="4" w:space="0" w:color="auto"/>
              <w:left w:val="single" w:sz="2" w:space="0" w:color="000000"/>
            </w:tcBorders>
            <w:shd w:val="clear" w:color="auto" w:fill="auto"/>
            <w:vAlign w:val="center"/>
          </w:tcPr>
          <w:p w14:paraId="39C0FCF7"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40</w:t>
            </w:r>
          </w:p>
        </w:tc>
        <w:tc>
          <w:tcPr>
            <w:tcW w:w="992" w:type="dxa"/>
            <w:tcBorders>
              <w:top w:val="single" w:sz="4" w:space="0" w:color="auto"/>
              <w:left w:val="single" w:sz="2" w:space="0" w:color="000000"/>
              <w:right w:val="single" w:sz="2" w:space="0" w:color="000000"/>
            </w:tcBorders>
            <w:vAlign w:val="center"/>
          </w:tcPr>
          <w:p w14:paraId="3BB56945"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3994583B"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0B0992F3" w14:textId="77777777" w:rsidR="00A5696D" w:rsidRPr="007823E7" w:rsidRDefault="00A5696D" w:rsidP="00A5696D">
            <w:pPr>
              <w:pStyle w:val="TableContents"/>
              <w:jc w:val="center"/>
              <w:rPr>
                <w:rFonts w:cs="Times New Roman"/>
                <w:sz w:val="24"/>
                <w:szCs w:val="24"/>
              </w:rPr>
            </w:pPr>
          </w:p>
        </w:tc>
      </w:tr>
      <w:tr w:rsidR="00A5696D" w:rsidRPr="007823E7" w14:paraId="0A657870"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6DA5DF6A"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lastRenderedPageBreak/>
              <w:t>25</w:t>
            </w:r>
          </w:p>
        </w:tc>
        <w:tc>
          <w:tcPr>
            <w:tcW w:w="4451" w:type="dxa"/>
            <w:tcBorders>
              <w:top w:val="single" w:sz="4" w:space="0" w:color="auto"/>
              <w:left w:val="single" w:sz="2" w:space="0" w:color="000000"/>
            </w:tcBorders>
            <w:shd w:val="clear" w:color="auto" w:fill="auto"/>
            <w:vAlign w:val="center"/>
          </w:tcPr>
          <w:p w14:paraId="0F78DD8C"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Luminaria Linear para móvel, Led, com 60cm de comprimento, 6500K, 8W, bivolt com LED imbutido, com tecla de liga/desliga embutida na luminária. </w:t>
            </w:r>
            <w:r w:rsidRPr="007823E7">
              <w:rPr>
                <w:rFonts w:ascii="Times New Roman" w:eastAsia="Arial" w:hAnsi="Times New Roman" w:cs="Times New Roman"/>
                <w:sz w:val="24"/>
                <w:szCs w:val="24"/>
              </w:rPr>
              <w:t>Ref: Taschibra Linear Unique, Inspire ou equivalente</w:t>
            </w:r>
          </w:p>
        </w:tc>
        <w:tc>
          <w:tcPr>
            <w:tcW w:w="709" w:type="dxa"/>
            <w:tcBorders>
              <w:top w:val="single" w:sz="4" w:space="0" w:color="auto"/>
              <w:left w:val="single" w:sz="2" w:space="0" w:color="000000"/>
            </w:tcBorders>
            <w:shd w:val="clear" w:color="auto" w:fill="auto"/>
            <w:vAlign w:val="center"/>
          </w:tcPr>
          <w:p w14:paraId="2AD7F709"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12</w:t>
            </w:r>
          </w:p>
        </w:tc>
        <w:tc>
          <w:tcPr>
            <w:tcW w:w="992" w:type="dxa"/>
            <w:tcBorders>
              <w:top w:val="single" w:sz="4" w:space="0" w:color="auto"/>
              <w:left w:val="single" w:sz="2" w:space="0" w:color="000000"/>
              <w:right w:val="single" w:sz="2" w:space="0" w:color="000000"/>
            </w:tcBorders>
            <w:vAlign w:val="center"/>
          </w:tcPr>
          <w:p w14:paraId="3A2CF06F"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691095D5"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3C50FF78" w14:textId="77777777" w:rsidR="00A5696D" w:rsidRPr="007823E7" w:rsidRDefault="00A5696D" w:rsidP="00A5696D">
            <w:pPr>
              <w:pStyle w:val="TableContents"/>
              <w:jc w:val="center"/>
              <w:rPr>
                <w:rFonts w:cs="Times New Roman"/>
                <w:sz w:val="24"/>
                <w:szCs w:val="24"/>
              </w:rPr>
            </w:pPr>
          </w:p>
        </w:tc>
      </w:tr>
      <w:tr w:rsidR="00A5696D" w:rsidRPr="007823E7" w14:paraId="0CDA7729"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71CA0BFE"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26</w:t>
            </w:r>
          </w:p>
        </w:tc>
        <w:tc>
          <w:tcPr>
            <w:tcW w:w="4451" w:type="dxa"/>
            <w:tcBorders>
              <w:top w:val="single" w:sz="4" w:space="0" w:color="auto"/>
              <w:left w:val="single" w:sz="2" w:space="0" w:color="000000"/>
            </w:tcBorders>
            <w:shd w:val="clear" w:color="auto" w:fill="auto"/>
            <w:vAlign w:val="center"/>
          </w:tcPr>
          <w:p w14:paraId="6F3B0F06"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Sensor digital de temperatura e de umidade, com sensor interno e externo, faixas mínimas de -10ºC a 50ºC para a temperatura e de 20 a 90% para a umidade, registros de máximo e mínimo, com alimentação por pilha AA ou AAA, Ref: Minipa MT241 ou equivalente</w:t>
            </w:r>
          </w:p>
        </w:tc>
        <w:tc>
          <w:tcPr>
            <w:tcW w:w="709" w:type="dxa"/>
            <w:tcBorders>
              <w:top w:val="single" w:sz="4" w:space="0" w:color="auto"/>
              <w:left w:val="single" w:sz="2" w:space="0" w:color="000000"/>
            </w:tcBorders>
            <w:shd w:val="clear" w:color="auto" w:fill="auto"/>
            <w:vAlign w:val="center"/>
          </w:tcPr>
          <w:p w14:paraId="47BC4DD8"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4</w:t>
            </w:r>
          </w:p>
        </w:tc>
        <w:tc>
          <w:tcPr>
            <w:tcW w:w="992" w:type="dxa"/>
            <w:tcBorders>
              <w:top w:val="single" w:sz="4" w:space="0" w:color="auto"/>
              <w:left w:val="single" w:sz="2" w:space="0" w:color="000000"/>
              <w:right w:val="single" w:sz="2" w:space="0" w:color="000000"/>
            </w:tcBorders>
            <w:vAlign w:val="center"/>
          </w:tcPr>
          <w:p w14:paraId="1E032A44"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7A794186"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18D3B52E" w14:textId="77777777" w:rsidR="00A5696D" w:rsidRPr="007823E7" w:rsidRDefault="00A5696D" w:rsidP="00A5696D">
            <w:pPr>
              <w:pStyle w:val="TableContents"/>
              <w:jc w:val="center"/>
              <w:rPr>
                <w:rFonts w:cs="Times New Roman"/>
                <w:sz w:val="24"/>
                <w:szCs w:val="24"/>
              </w:rPr>
            </w:pPr>
          </w:p>
        </w:tc>
      </w:tr>
      <w:tr w:rsidR="00A5696D" w:rsidRPr="007823E7" w14:paraId="59DD7F95" w14:textId="77777777" w:rsidTr="00237088">
        <w:trPr>
          <w:gridAfter w:val="1"/>
          <w:wAfter w:w="1670" w:type="dxa"/>
          <w:trHeight w:val="827"/>
        </w:trPr>
        <w:tc>
          <w:tcPr>
            <w:tcW w:w="592" w:type="dxa"/>
            <w:tcBorders>
              <w:top w:val="single" w:sz="4" w:space="0" w:color="auto"/>
              <w:left w:val="single" w:sz="2" w:space="0" w:color="000000"/>
            </w:tcBorders>
            <w:shd w:val="clear" w:color="auto" w:fill="auto"/>
            <w:vAlign w:val="center"/>
          </w:tcPr>
          <w:p w14:paraId="341A2461"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27</w:t>
            </w:r>
          </w:p>
        </w:tc>
        <w:tc>
          <w:tcPr>
            <w:tcW w:w="4451" w:type="dxa"/>
            <w:tcBorders>
              <w:top w:val="single" w:sz="4" w:space="0" w:color="auto"/>
              <w:left w:val="single" w:sz="2" w:space="0" w:color="000000"/>
            </w:tcBorders>
            <w:shd w:val="clear" w:color="auto" w:fill="auto"/>
            <w:vAlign w:val="center"/>
          </w:tcPr>
          <w:p w14:paraId="69F277D3" w14:textId="77777777" w:rsidR="00A5696D" w:rsidRPr="007823E7" w:rsidRDefault="00A5696D" w:rsidP="00A5696D">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Conector para emenda de cabo com capacidade até 4mm², com 3 polos, tensão de 450V, corrente máxima de 32A, Ref: Wago ou equivalente</w:t>
            </w:r>
          </w:p>
        </w:tc>
        <w:tc>
          <w:tcPr>
            <w:tcW w:w="709" w:type="dxa"/>
            <w:tcBorders>
              <w:top w:val="single" w:sz="4" w:space="0" w:color="auto"/>
              <w:left w:val="single" w:sz="2" w:space="0" w:color="000000"/>
            </w:tcBorders>
            <w:shd w:val="clear" w:color="auto" w:fill="auto"/>
            <w:vAlign w:val="center"/>
          </w:tcPr>
          <w:p w14:paraId="15EBCAA6"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60</w:t>
            </w:r>
          </w:p>
        </w:tc>
        <w:tc>
          <w:tcPr>
            <w:tcW w:w="992" w:type="dxa"/>
            <w:tcBorders>
              <w:top w:val="single" w:sz="4" w:space="0" w:color="auto"/>
              <w:left w:val="single" w:sz="2" w:space="0" w:color="000000"/>
              <w:right w:val="single" w:sz="2" w:space="0" w:color="000000"/>
            </w:tcBorders>
            <w:vAlign w:val="center"/>
          </w:tcPr>
          <w:p w14:paraId="11C9F27D" w14:textId="77777777" w:rsidR="00A5696D" w:rsidRPr="007823E7" w:rsidRDefault="00A5696D" w:rsidP="00A5696D">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tcBorders>
            <w:shd w:val="clear" w:color="auto" w:fill="auto"/>
            <w:vAlign w:val="center"/>
          </w:tcPr>
          <w:p w14:paraId="0B685106" w14:textId="77777777" w:rsidR="00A5696D" w:rsidRPr="007823E7" w:rsidRDefault="00A5696D" w:rsidP="00A5696D">
            <w:pPr>
              <w:pStyle w:val="TableContents"/>
              <w:jc w:val="center"/>
              <w:rPr>
                <w:rFonts w:cs="Times New Roman"/>
                <w:sz w:val="24"/>
                <w:szCs w:val="24"/>
              </w:rPr>
            </w:pPr>
          </w:p>
        </w:tc>
        <w:tc>
          <w:tcPr>
            <w:tcW w:w="1418" w:type="dxa"/>
            <w:tcBorders>
              <w:top w:val="single" w:sz="4" w:space="0" w:color="auto"/>
              <w:left w:val="single" w:sz="2" w:space="0" w:color="000000"/>
              <w:right w:val="single" w:sz="2" w:space="0" w:color="000000"/>
            </w:tcBorders>
            <w:shd w:val="clear" w:color="auto" w:fill="auto"/>
            <w:vAlign w:val="center"/>
          </w:tcPr>
          <w:p w14:paraId="3BF8FBB7" w14:textId="77777777" w:rsidR="00A5696D" w:rsidRPr="007823E7" w:rsidRDefault="00A5696D" w:rsidP="00A5696D">
            <w:pPr>
              <w:pStyle w:val="TableContents"/>
              <w:jc w:val="center"/>
              <w:rPr>
                <w:rFonts w:cs="Times New Roman"/>
                <w:sz w:val="24"/>
                <w:szCs w:val="24"/>
              </w:rPr>
            </w:pPr>
          </w:p>
        </w:tc>
      </w:tr>
      <w:tr w:rsidR="00A5696D" w:rsidRPr="007823E7" w14:paraId="699581FA" w14:textId="77777777" w:rsidTr="00A5696D">
        <w:trPr>
          <w:gridAfter w:val="1"/>
          <w:wAfter w:w="1670" w:type="dxa"/>
          <w:trHeight w:val="438"/>
        </w:trPr>
        <w:tc>
          <w:tcPr>
            <w:tcW w:w="8445" w:type="dxa"/>
            <w:gridSpan w:val="5"/>
            <w:tcBorders>
              <w:top w:val="single" w:sz="4" w:space="0" w:color="auto"/>
              <w:left w:val="single" w:sz="2" w:space="0" w:color="000000"/>
              <w:bottom w:val="single" w:sz="4" w:space="0" w:color="auto"/>
            </w:tcBorders>
          </w:tcPr>
          <w:p w14:paraId="21746ABF" w14:textId="77777777" w:rsidR="00A5696D" w:rsidRPr="007823E7" w:rsidRDefault="00A5696D" w:rsidP="00A5696D">
            <w:pPr>
              <w:pStyle w:val="TableContents"/>
              <w:rPr>
                <w:rFonts w:cs="Times New Roman"/>
                <w:sz w:val="24"/>
                <w:szCs w:val="24"/>
              </w:rPr>
            </w:pPr>
            <w:r w:rsidRPr="007823E7">
              <w:rPr>
                <w:rFonts w:cs="Times New Roman"/>
                <w:sz w:val="24"/>
                <w:szCs w:val="24"/>
              </w:rPr>
              <w:t xml:space="preserve"> Valor total LOTE 1</w:t>
            </w: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0A2FDF48" w14:textId="77777777" w:rsidR="00A5696D" w:rsidRPr="007823E7" w:rsidRDefault="00A5696D" w:rsidP="00A5696D">
            <w:pPr>
              <w:pStyle w:val="TableContents"/>
              <w:jc w:val="center"/>
              <w:rPr>
                <w:rFonts w:cs="Times New Roman"/>
                <w:sz w:val="24"/>
                <w:szCs w:val="24"/>
              </w:rPr>
            </w:pPr>
          </w:p>
        </w:tc>
      </w:tr>
    </w:tbl>
    <w:p w14:paraId="27A85633" w14:textId="77777777" w:rsidR="00FF4D83" w:rsidRPr="007823E7" w:rsidRDefault="00FF4D83" w:rsidP="00FF4D83">
      <w:pPr>
        <w:pStyle w:val="Standard"/>
        <w:spacing w:line="360" w:lineRule="auto"/>
        <w:jc w:val="both"/>
        <w:rPr>
          <w:rFonts w:cs="Times New Roman"/>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FF4D83" w:rsidRPr="007823E7" w14:paraId="06B2A5C0" w14:textId="77777777" w:rsidTr="00FF4D83">
        <w:trPr>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7FFF9819" w14:textId="77777777" w:rsidR="00FF4D83" w:rsidRPr="007823E7" w:rsidRDefault="00FF4D83" w:rsidP="00FF4D83">
            <w:pPr>
              <w:widowControl/>
              <w:suppressAutoHyphens w:val="0"/>
              <w:jc w:val="center"/>
              <w:textAlignment w:val="auto"/>
              <w:rPr>
                <w:rFonts w:cs="Times New Roman"/>
                <w:b/>
                <w:bCs/>
              </w:rPr>
            </w:pPr>
          </w:p>
          <w:p w14:paraId="0B7AF26B" w14:textId="77777777" w:rsidR="00FF4D83" w:rsidRPr="007823E7" w:rsidRDefault="00FF4D83" w:rsidP="00FF4D83">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themeColor="text1"/>
                <w:lang w:eastAsia="pt-BR" w:bidi="ar-SA"/>
              </w:rPr>
              <w:t>ITENS ESPECÍFICOS DE INSTALAÇÕES ELÉTRICAS</w:t>
            </w:r>
          </w:p>
        </w:tc>
      </w:tr>
      <w:tr w:rsidR="00FF4D83" w:rsidRPr="007823E7" w14:paraId="39CA4C04" w14:textId="77777777" w:rsidTr="00FF4D83">
        <w:trPr>
          <w:trHeight w:val="800"/>
        </w:trPr>
        <w:tc>
          <w:tcPr>
            <w:tcW w:w="592" w:type="dxa"/>
            <w:tcBorders>
              <w:top w:val="single" w:sz="2" w:space="0" w:color="000000"/>
              <w:left w:val="single" w:sz="2" w:space="0" w:color="000000"/>
              <w:bottom w:val="single" w:sz="4" w:space="0" w:color="auto"/>
            </w:tcBorders>
            <w:shd w:val="clear" w:color="auto" w:fill="EEEEEE"/>
          </w:tcPr>
          <w:p w14:paraId="0E8D770B"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641C8EA0"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369881B8" w14:textId="77777777" w:rsidR="00FF4D83" w:rsidRPr="007823E7" w:rsidRDefault="00FF4D83"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13B53169"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29353A26" w14:textId="77777777" w:rsidR="00FF4D83" w:rsidRPr="007823E7" w:rsidRDefault="00FF4D83" w:rsidP="00FF4D83">
            <w:pPr>
              <w:pStyle w:val="TableContents"/>
              <w:jc w:val="center"/>
              <w:rPr>
                <w:rFonts w:cs="Times New Roman"/>
                <w:sz w:val="24"/>
                <w:szCs w:val="24"/>
              </w:rPr>
            </w:pPr>
            <w:r w:rsidRPr="007823E7">
              <w:rPr>
                <w:rFonts w:cs="Times New Roman"/>
                <w:b/>
                <w:bCs/>
                <w:sz w:val="24"/>
                <w:szCs w:val="24"/>
              </w:rPr>
              <w:t>Valor Unitário</w:t>
            </w:r>
          </w:p>
          <w:p w14:paraId="7A0495B3"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1CEFE253"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Valor Total R$</w:t>
            </w:r>
          </w:p>
        </w:tc>
      </w:tr>
      <w:tr w:rsidR="00FF4D83" w:rsidRPr="007823E7" w14:paraId="65CD9BEC"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20D30255"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28</w:t>
            </w:r>
          </w:p>
        </w:tc>
        <w:tc>
          <w:tcPr>
            <w:tcW w:w="4451" w:type="dxa"/>
            <w:tcBorders>
              <w:top w:val="single" w:sz="4" w:space="0" w:color="auto"/>
              <w:left w:val="single" w:sz="2" w:space="0" w:color="000000"/>
              <w:bottom w:val="single" w:sz="4" w:space="0" w:color="auto"/>
            </w:tcBorders>
            <w:shd w:val="clear" w:color="auto" w:fill="auto"/>
            <w:vAlign w:val="center"/>
          </w:tcPr>
          <w:p w14:paraId="5A0D384A" w14:textId="77777777" w:rsidR="00FF4D83" w:rsidRPr="007823E7" w:rsidRDefault="00FF4D83" w:rsidP="00FF4D83">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Medidor de eletricidade trifásico, capaz de realizar medições de corrente de modo direto para até 63A (c.a.), para tensão direta entre 20 e 500V (c.a.) sem necessidade de uso de transformador de corrente, próprio para fixação em fundo de painel através de trilho DIN 35mm, grau de proteção IP20, com medição de energia ativa, com capacidade de conexão de cabos 16mm² (ou mais), frequência 60Hz. com display embutido que mostre o consumo em kWh.</w:t>
            </w:r>
          </w:p>
        </w:tc>
        <w:tc>
          <w:tcPr>
            <w:tcW w:w="709" w:type="dxa"/>
            <w:tcBorders>
              <w:top w:val="single" w:sz="4" w:space="0" w:color="auto"/>
              <w:left w:val="single" w:sz="2" w:space="0" w:color="000000"/>
              <w:bottom w:val="single" w:sz="4" w:space="0" w:color="auto"/>
            </w:tcBorders>
            <w:shd w:val="clear" w:color="auto" w:fill="auto"/>
            <w:vAlign w:val="center"/>
          </w:tcPr>
          <w:p w14:paraId="48355EAD"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1</w:t>
            </w:r>
          </w:p>
        </w:tc>
        <w:tc>
          <w:tcPr>
            <w:tcW w:w="992" w:type="dxa"/>
            <w:tcBorders>
              <w:top w:val="single" w:sz="4" w:space="0" w:color="auto"/>
              <w:left w:val="single" w:sz="2" w:space="0" w:color="000000"/>
              <w:bottom w:val="single" w:sz="4" w:space="0" w:color="auto"/>
              <w:right w:val="single" w:sz="2" w:space="0" w:color="000000"/>
            </w:tcBorders>
            <w:vAlign w:val="center"/>
          </w:tcPr>
          <w:p w14:paraId="427DECFD"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73F96D17"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42DAFAA0" w14:textId="77777777" w:rsidR="00FF4D83" w:rsidRPr="007823E7" w:rsidRDefault="00FF4D83" w:rsidP="00FF4D83">
            <w:pPr>
              <w:pStyle w:val="TableContents"/>
              <w:jc w:val="center"/>
              <w:rPr>
                <w:rFonts w:cs="Times New Roman"/>
                <w:sz w:val="24"/>
                <w:szCs w:val="24"/>
              </w:rPr>
            </w:pPr>
          </w:p>
        </w:tc>
      </w:tr>
      <w:tr w:rsidR="00FF4D83" w:rsidRPr="007823E7" w14:paraId="6A517FF8" w14:textId="77777777" w:rsidTr="00FF4D83">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1BE397BC"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29</w:t>
            </w:r>
          </w:p>
        </w:tc>
        <w:tc>
          <w:tcPr>
            <w:tcW w:w="4451" w:type="dxa"/>
            <w:tcBorders>
              <w:top w:val="single" w:sz="4" w:space="0" w:color="auto"/>
              <w:left w:val="single" w:sz="2" w:space="0" w:color="000000"/>
              <w:bottom w:val="single" w:sz="4" w:space="0" w:color="auto"/>
            </w:tcBorders>
            <w:shd w:val="clear" w:color="auto" w:fill="auto"/>
            <w:vAlign w:val="center"/>
          </w:tcPr>
          <w:p w14:paraId="0540C976" w14:textId="77777777" w:rsidR="00FF4D83" w:rsidRPr="007823E7" w:rsidRDefault="00FF4D83" w:rsidP="00FF4D8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 xml:space="preserve">Medidor monofásico de KWh para medir em Corrente Alternada em conformidade com a norma técnica relativa para a classe 1 da IEC61036. Instalação: trilho DIN 35mm; Corrente de 100A; Tensão: 220 Vac (+/- 10%); Frequência: 60Hz; - Nº de fases: 1 FASE + NEUTRO (monofásico); Funções: tensão, corrente, frequência, potência ativa, </w:t>
            </w:r>
            <w:r w:rsidRPr="007823E7">
              <w:rPr>
                <w:rFonts w:ascii="Times New Roman" w:eastAsia="Arial" w:hAnsi="Times New Roman" w:cs="Times New Roman"/>
                <w:sz w:val="24"/>
                <w:szCs w:val="24"/>
                <w:lang w:val="pt-BR"/>
              </w:rPr>
              <w:lastRenderedPageBreak/>
              <w:t>potência reativa, fator de potência, consumo total, consumo parcial (reset), consumo direto e reverso, Mostrador: Digital (com luz de fundo).</w:t>
            </w:r>
          </w:p>
        </w:tc>
        <w:tc>
          <w:tcPr>
            <w:tcW w:w="709" w:type="dxa"/>
            <w:tcBorders>
              <w:top w:val="single" w:sz="4" w:space="0" w:color="auto"/>
              <w:left w:val="single" w:sz="2" w:space="0" w:color="000000"/>
              <w:bottom w:val="single" w:sz="4" w:space="0" w:color="auto"/>
            </w:tcBorders>
            <w:shd w:val="clear" w:color="auto" w:fill="auto"/>
            <w:vAlign w:val="center"/>
          </w:tcPr>
          <w:p w14:paraId="217D7641"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lastRenderedPageBreak/>
              <w:t>4</w:t>
            </w:r>
          </w:p>
        </w:tc>
        <w:tc>
          <w:tcPr>
            <w:tcW w:w="992" w:type="dxa"/>
            <w:tcBorders>
              <w:top w:val="single" w:sz="4" w:space="0" w:color="auto"/>
              <w:left w:val="single" w:sz="2" w:space="0" w:color="000000"/>
              <w:bottom w:val="single" w:sz="4" w:space="0" w:color="auto"/>
              <w:right w:val="single" w:sz="2" w:space="0" w:color="000000"/>
            </w:tcBorders>
            <w:vAlign w:val="center"/>
          </w:tcPr>
          <w:p w14:paraId="652E72E7"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41FAF936"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543758AB" w14:textId="77777777" w:rsidR="00FF4D83" w:rsidRPr="007823E7" w:rsidRDefault="00FF4D83" w:rsidP="00FF4D83">
            <w:pPr>
              <w:pStyle w:val="TableContents"/>
              <w:jc w:val="center"/>
              <w:rPr>
                <w:rFonts w:cs="Times New Roman"/>
                <w:sz w:val="24"/>
                <w:szCs w:val="24"/>
              </w:rPr>
            </w:pPr>
          </w:p>
        </w:tc>
      </w:tr>
    </w:tbl>
    <w:p w14:paraId="53A743DB" w14:textId="77777777" w:rsidR="00FF4D83" w:rsidRPr="007823E7" w:rsidRDefault="00FF4D83" w:rsidP="00FF4D83">
      <w:pPr>
        <w:pStyle w:val="Standard"/>
        <w:spacing w:line="360" w:lineRule="auto"/>
        <w:jc w:val="both"/>
        <w:rPr>
          <w:rFonts w:cs="Times New Roman"/>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671"/>
        <w:gridCol w:w="30"/>
        <w:gridCol w:w="1418"/>
      </w:tblGrid>
      <w:tr w:rsidR="00FF4D83" w:rsidRPr="007823E7" w14:paraId="52E9A489" w14:textId="77777777" w:rsidTr="00FF4D83">
        <w:trPr>
          <w:trHeight w:val="800"/>
        </w:trPr>
        <w:tc>
          <w:tcPr>
            <w:tcW w:w="9863" w:type="dxa"/>
            <w:gridSpan w:val="7"/>
            <w:tcBorders>
              <w:top w:val="single" w:sz="2" w:space="0" w:color="000000"/>
              <w:left w:val="single" w:sz="2" w:space="0" w:color="000000"/>
              <w:bottom w:val="single" w:sz="4" w:space="0" w:color="auto"/>
              <w:right w:val="single" w:sz="2" w:space="0" w:color="000000"/>
            </w:tcBorders>
            <w:shd w:val="clear" w:color="auto" w:fill="EEEEEE"/>
          </w:tcPr>
          <w:p w14:paraId="52E2FE93" w14:textId="77777777" w:rsidR="00FF4D83" w:rsidRPr="007823E7" w:rsidRDefault="00FF4D83" w:rsidP="00FF4D83">
            <w:pPr>
              <w:widowControl/>
              <w:suppressAutoHyphens w:val="0"/>
              <w:jc w:val="center"/>
              <w:textAlignment w:val="auto"/>
              <w:rPr>
                <w:rFonts w:cs="Times New Roman"/>
                <w:b/>
                <w:bCs/>
              </w:rPr>
            </w:pPr>
          </w:p>
          <w:p w14:paraId="694D3B52" w14:textId="77777777" w:rsidR="00FF4D83" w:rsidRPr="007823E7" w:rsidRDefault="00FF4D83" w:rsidP="00FF4D83">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kern w:val="0"/>
                <w:lang w:eastAsia="pt-BR" w:bidi="ar-SA"/>
              </w:rPr>
              <w:t xml:space="preserve">LOTE 02 - </w:t>
            </w:r>
            <w:r w:rsidRPr="007823E7">
              <w:rPr>
                <w:rFonts w:eastAsia="Times New Roman" w:cs="Times New Roman"/>
                <w:b/>
                <w:bCs/>
                <w:color w:val="000000" w:themeColor="text1"/>
                <w:lang w:eastAsia="pt-BR" w:bidi="ar-SA"/>
              </w:rPr>
              <w:t>MATERIAL DE INSTALAÇÕES HIDROSSANITÁRIAS</w:t>
            </w:r>
          </w:p>
        </w:tc>
      </w:tr>
      <w:tr w:rsidR="00FF4D83" w:rsidRPr="007823E7" w14:paraId="5E5B5D6F" w14:textId="77777777" w:rsidTr="00FF4D83">
        <w:trPr>
          <w:trHeight w:val="800"/>
        </w:trPr>
        <w:tc>
          <w:tcPr>
            <w:tcW w:w="592" w:type="dxa"/>
            <w:tcBorders>
              <w:top w:val="single" w:sz="2" w:space="0" w:color="000000"/>
              <w:left w:val="single" w:sz="2" w:space="0" w:color="000000"/>
              <w:bottom w:val="single" w:sz="4" w:space="0" w:color="auto"/>
            </w:tcBorders>
            <w:shd w:val="clear" w:color="auto" w:fill="EEEEEE"/>
          </w:tcPr>
          <w:p w14:paraId="6859FD40"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5F556627"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6A3CC134" w14:textId="77777777" w:rsidR="00FF4D83" w:rsidRPr="007823E7" w:rsidRDefault="00FF4D83"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37CCDC54"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Unidade</w:t>
            </w:r>
          </w:p>
        </w:tc>
        <w:tc>
          <w:tcPr>
            <w:tcW w:w="1701" w:type="dxa"/>
            <w:gridSpan w:val="2"/>
            <w:tcBorders>
              <w:top w:val="single" w:sz="2" w:space="0" w:color="000000"/>
              <w:left w:val="single" w:sz="2" w:space="0" w:color="000000"/>
              <w:bottom w:val="single" w:sz="4" w:space="0" w:color="auto"/>
            </w:tcBorders>
            <w:shd w:val="clear" w:color="auto" w:fill="EEEEEE"/>
          </w:tcPr>
          <w:p w14:paraId="492D66B2" w14:textId="77777777" w:rsidR="00FF4D83" w:rsidRPr="007823E7" w:rsidRDefault="00FF4D83" w:rsidP="00FF4D83">
            <w:pPr>
              <w:pStyle w:val="TableContents"/>
              <w:jc w:val="center"/>
              <w:rPr>
                <w:rFonts w:cs="Times New Roman"/>
                <w:sz w:val="24"/>
                <w:szCs w:val="24"/>
              </w:rPr>
            </w:pPr>
            <w:r w:rsidRPr="007823E7">
              <w:rPr>
                <w:rFonts w:cs="Times New Roman"/>
                <w:b/>
                <w:bCs/>
                <w:sz w:val="24"/>
                <w:szCs w:val="24"/>
              </w:rPr>
              <w:t>Valor Unitário</w:t>
            </w:r>
          </w:p>
          <w:p w14:paraId="6DC98EE2"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687B543C"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Valor Total R$</w:t>
            </w:r>
          </w:p>
        </w:tc>
      </w:tr>
      <w:tr w:rsidR="00FF4D83" w:rsidRPr="007823E7" w14:paraId="454F0C4D"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721C4AC8"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30</w:t>
            </w:r>
          </w:p>
        </w:tc>
        <w:tc>
          <w:tcPr>
            <w:tcW w:w="4451" w:type="dxa"/>
            <w:tcBorders>
              <w:top w:val="single" w:sz="4" w:space="0" w:color="auto"/>
              <w:left w:val="single" w:sz="2" w:space="0" w:color="000000"/>
              <w:bottom w:val="single" w:sz="4" w:space="0" w:color="auto"/>
            </w:tcBorders>
            <w:shd w:val="clear" w:color="auto" w:fill="auto"/>
            <w:vAlign w:val="center"/>
          </w:tcPr>
          <w:p w14:paraId="426DC43B" w14:textId="77777777" w:rsidR="00FF4D83" w:rsidRPr="007823E7" w:rsidRDefault="00FF4D83" w:rsidP="00FF4D83">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Tubo de PVC Soldável DN 20mm – barra de 3 metros. Conforme ABNT 5648/2018. Referência: Tigre, Amanco ou equivalente técnico</w:t>
            </w:r>
          </w:p>
        </w:tc>
        <w:tc>
          <w:tcPr>
            <w:tcW w:w="709" w:type="dxa"/>
            <w:tcBorders>
              <w:top w:val="single" w:sz="4" w:space="0" w:color="auto"/>
              <w:left w:val="single" w:sz="2" w:space="0" w:color="000000"/>
              <w:bottom w:val="single" w:sz="4" w:space="0" w:color="auto"/>
            </w:tcBorders>
            <w:shd w:val="clear" w:color="auto" w:fill="auto"/>
            <w:vAlign w:val="center"/>
          </w:tcPr>
          <w:p w14:paraId="080DE2BB"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3</w:t>
            </w:r>
          </w:p>
        </w:tc>
        <w:tc>
          <w:tcPr>
            <w:tcW w:w="992" w:type="dxa"/>
            <w:tcBorders>
              <w:top w:val="single" w:sz="4" w:space="0" w:color="auto"/>
              <w:left w:val="single" w:sz="2" w:space="0" w:color="000000"/>
              <w:bottom w:val="single" w:sz="4" w:space="0" w:color="auto"/>
              <w:right w:val="single" w:sz="2" w:space="0" w:color="000000"/>
            </w:tcBorders>
            <w:vAlign w:val="center"/>
          </w:tcPr>
          <w:p w14:paraId="17BFC480"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vAlign w:val="center"/>
          </w:tcPr>
          <w:p w14:paraId="32E22E8E"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2A20BF13" w14:textId="77777777" w:rsidR="00FF4D83" w:rsidRPr="007823E7" w:rsidRDefault="00FF4D83" w:rsidP="00FF4D83">
            <w:pPr>
              <w:pStyle w:val="TableContents"/>
              <w:jc w:val="center"/>
              <w:rPr>
                <w:rFonts w:cs="Times New Roman"/>
                <w:sz w:val="24"/>
                <w:szCs w:val="24"/>
              </w:rPr>
            </w:pPr>
          </w:p>
        </w:tc>
      </w:tr>
      <w:tr w:rsidR="00FF4D83" w:rsidRPr="007823E7" w14:paraId="4C6B7BC1"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0497BBFF"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31</w:t>
            </w:r>
          </w:p>
        </w:tc>
        <w:tc>
          <w:tcPr>
            <w:tcW w:w="4451" w:type="dxa"/>
            <w:tcBorders>
              <w:top w:val="single" w:sz="4" w:space="0" w:color="auto"/>
              <w:left w:val="single" w:sz="2" w:space="0" w:color="000000"/>
              <w:bottom w:val="single" w:sz="4" w:space="0" w:color="auto"/>
            </w:tcBorders>
            <w:shd w:val="clear" w:color="auto" w:fill="auto"/>
            <w:vAlign w:val="center"/>
          </w:tcPr>
          <w:p w14:paraId="4C13C6D4"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Joelho 90 graus de PVC Soldável DN 20mm. Conforme ABNT 5648/2018. Referência: Tigre, Amanco ou equivalente técnico</w:t>
            </w:r>
          </w:p>
        </w:tc>
        <w:tc>
          <w:tcPr>
            <w:tcW w:w="709" w:type="dxa"/>
            <w:tcBorders>
              <w:top w:val="single" w:sz="4" w:space="0" w:color="auto"/>
              <w:left w:val="single" w:sz="2" w:space="0" w:color="000000"/>
              <w:bottom w:val="single" w:sz="4" w:space="0" w:color="auto"/>
            </w:tcBorders>
            <w:shd w:val="clear" w:color="auto" w:fill="auto"/>
            <w:vAlign w:val="center"/>
          </w:tcPr>
          <w:p w14:paraId="2DBF9EC4"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10</w:t>
            </w:r>
          </w:p>
        </w:tc>
        <w:tc>
          <w:tcPr>
            <w:tcW w:w="992" w:type="dxa"/>
            <w:tcBorders>
              <w:top w:val="single" w:sz="4" w:space="0" w:color="auto"/>
              <w:left w:val="single" w:sz="2" w:space="0" w:color="000000"/>
              <w:bottom w:val="single" w:sz="4" w:space="0" w:color="auto"/>
              <w:right w:val="single" w:sz="2" w:space="0" w:color="000000"/>
            </w:tcBorders>
            <w:vAlign w:val="center"/>
          </w:tcPr>
          <w:p w14:paraId="2B3A8053"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vAlign w:val="center"/>
          </w:tcPr>
          <w:p w14:paraId="7E59AFB0"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51B5F457" w14:textId="77777777" w:rsidR="00FF4D83" w:rsidRPr="007823E7" w:rsidRDefault="00FF4D83" w:rsidP="00FF4D83">
            <w:pPr>
              <w:pStyle w:val="TableContents"/>
              <w:jc w:val="center"/>
              <w:rPr>
                <w:rFonts w:cs="Times New Roman"/>
                <w:sz w:val="24"/>
                <w:szCs w:val="24"/>
              </w:rPr>
            </w:pPr>
          </w:p>
        </w:tc>
      </w:tr>
      <w:tr w:rsidR="00FF4D83" w:rsidRPr="007823E7" w14:paraId="0B0117D5"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52778643"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32</w:t>
            </w:r>
          </w:p>
        </w:tc>
        <w:tc>
          <w:tcPr>
            <w:tcW w:w="4451" w:type="dxa"/>
            <w:tcBorders>
              <w:top w:val="single" w:sz="4" w:space="0" w:color="auto"/>
              <w:left w:val="single" w:sz="2" w:space="0" w:color="000000"/>
              <w:bottom w:val="single" w:sz="4" w:space="0" w:color="auto"/>
            </w:tcBorders>
            <w:shd w:val="clear" w:color="auto" w:fill="auto"/>
            <w:vAlign w:val="center"/>
          </w:tcPr>
          <w:p w14:paraId="4E668870"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Tê de PVC Soldável DN 20mm. Conforme ABNT 5648/2018. Referência: Tigre, Amanco ou equivalente técnico</w:t>
            </w:r>
          </w:p>
        </w:tc>
        <w:tc>
          <w:tcPr>
            <w:tcW w:w="709" w:type="dxa"/>
            <w:tcBorders>
              <w:top w:val="single" w:sz="4" w:space="0" w:color="auto"/>
              <w:left w:val="single" w:sz="2" w:space="0" w:color="000000"/>
              <w:bottom w:val="single" w:sz="4" w:space="0" w:color="auto"/>
            </w:tcBorders>
            <w:shd w:val="clear" w:color="auto" w:fill="auto"/>
            <w:vAlign w:val="center"/>
          </w:tcPr>
          <w:p w14:paraId="4E8D1132"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5</w:t>
            </w:r>
          </w:p>
        </w:tc>
        <w:tc>
          <w:tcPr>
            <w:tcW w:w="992" w:type="dxa"/>
            <w:tcBorders>
              <w:top w:val="single" w:sz="4" w:space="0" w:color="auto"/>
              <w:left w:val="single" w:sz="2" w:space="0" w:color="000000"/>
              <w:bottom w:val="single" w:sz="4" w:space="0" w:color="auto"/>
              <w:right w:val="single" w:sz="2" w:space="0" w:color="000000"/>
            </w:tcBorders>
            <w:vAlign w:val="center"/>
          </w:tcPr>
          <w:p w14:paraId="14D98335"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vAlign w:val="center"/>
          </w:tcPr>
          <w:p w14:paraId="778B4C23"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35F4CA49" w14:textId="77777777" w:rsidR="00FF4D83" w:rsidRPr="007823E7" w:rsidRDefault="00FF4D83" w:rsidP="00FF4D83">
            <w:pPr>
              <w:pStyle w:val="TableContents"/>
              <w:jc w:val="center"/>
              <w:rPr>
                <w:rFonts w:cs="Times New Roman"/>
                <w:sz w:val="24"/>
                <w:szCs w:val="24"/>
              </w:rPr>
            </w:pPr>
          </w:p>
        </w:tc>
      </w:tr>
      <w:tr w:rsidR="00FF4D83" w:rsidRPr="007823E7" w14:paraId="30F22019"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43FBFA87"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33</w:t>
            </w:r>
          </w:p>
        </w:tc>
        <w:tc>
          <w:tcPr>
            <w:tcW w:w="4451" w:type="dxa"/>
            <w:tcBorders>
              <w:top w:val="single" w:sz="4" w:space="0" w:color="auto"/>
              <w:left w:val="single" w:sz="2" w:space="0" w:color="000000"/>
              <w:bottom w:val="single" w:sz="4" w:space="0" w:color="auto"/>
            </w:tcBorders>
            <w:shd w:val="clear" w:color="auto" w:fill="auto"/>
            <w:vAlign w:val="center"/>
          </w:tcPr>
          <w:p w14:paraId="34C6F711"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CAP de PVC Soldável DN 20mm. Conforme ABNT 5648/2018. Referência: Tigre, Amanco ou equivalente técnico</w:t>
            </w:r>
          </w:p>
        </w:tc>
        <w:tc>
          <w:tcPr>
            <w:tcW w:w="709" w:type="dxa"/>
            <w:tcBorders>
              <w:top w:val="single" w:sz="4" w:space="0" w:color="auto"/>
              <w:left w:val="single" w:sz="2" w:space="0" w:color="000000"/>
              <w:bottom w:val="single" w:sz="4" w:space="0" w:color="auto"/>
            </w:tcBorders>
            <w:shd w:val="clear" w:color="auto" w:fill="auto"/>
            <w:vAlign w:val="center"/>
          </w:tcPr>
          <w:p w14:paraId="500121D7"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5</w:t>
            </w:r>
          </w:p>
        </w:tc>
        <w:tc>
          <w:tcPr>
            <w:tcW w:w="992" w:type="dxa"/>
            <w:tcBorders>
              <w:top w:val="single" w:sz="4" w:space="0" w:color="auto"/>
              <w:left w:val="single" w:sz="2" w:space="0" w:color="000000"/>
              <w:bottom w:val="single" w:sz="4" w:space="0" w:color="auto"/>
              <w:right w:val="single" w:sz="2" w:space="0" w:color="000000"/>
            </w:tcBorders>
            <w:vAlign w:val="center"/>
          </w:tcPr>
          <w:p w14:paraId="567C06B4"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vAlign w:val="center"/>
          </w:tcPr>
          <w:p w14:paraId="6F19F9CF"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529172E8" w14:textId="77777777" w:rsidR="00FF4D83" w:rsidRPr="007823E7" w:rsidRDefault="00FF4D83" w:rsidP="00FF4D83">
            <w:pPr>
              <w:pStyle w:val="TableContents"/>
              <w:jc w:val="center"/>
              <w:rPr>
                <w:rFonts w:cs="Times New Roman"/>
                <w:sz w:val="24"/>
                <w:szCs w:val="24"/>
              </w:rPr>
            </w:pPr>
          </w:p>
        </w:tc>
      </w:tr>
      <w:tr w:rsidR="00FF4D83" w:rsidRPr="007823E7" w14:paraId="68649057"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53C6358C"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34</w:t>
            </w:r>
          </w:p>
        </w:tc>
        <w:tc>
          <w:tcPr>
            <w:tcW w:w="4451" w:type="dxa"/>
            <w:tcBorders>
              <w:top w:val="single" w:sz="4" w:space="0" w:color="auto"/>
              <w:left w:val="single" w:sz="2" w:space="0" w:color="000000"/>
              <w:bottom w:val="single" w:sz="4" w:space="0" w:color="auto"/>
            </w:tcBorders>
            <w:shd w:val="clear" w:color="auto" w:fill="auto"/>
            <w:vAlign w:val="center"/>
          </w:tcPr>
          <w:p w14:paraId="76012D39"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 xml:space="preserve">Bomba de água, monofásica, 1/2 cv, 220/380V- Ref. </w:t>
            </w:r>
            <w:r w:rsidRPr="007823E7">
              <w:rPr>
                <w:rFonts w:ascii="Times New Roman" w:eastAsia="Arial" w:hAnsi="Times New Roman" w:cs="Times New Roman"/>
                <w:sz w:val="24"/>
                <w:szCs w:val="24"/>
              </w:rPr>
              <w:t>DANCOR CP-4R</w:t>
            </w:r>
          </w:p>
        </w:tc>
        <w:tc>
          <w:tcPr>
            <w:tcW w:w="709" w:type="dxa"/>
            <w:tcBorders>
              <w:top w:val="single" w:sz="4" w:space="0" w:color="auto"/>
              <w:left w:val="single" w:sz="2" w:space="0" w:color="000000"/>
              <w:bottom w:val="single" w:sz="4" w:space="0" w:color="auto"/>
            </w:tcBorders>
            <w:shd w:val="clear" w:color="auto" w:fill="auto"/>
            <w:vAlign w:val="center"/>
          </w:tcPr>
          <w:p w14:paraId="2630DD18"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1</w:t>
            </w:r>
          </w:p>
        </w:tc>
        <w:tc>
          <w:tcPr>
            <w:tcW w:w="992" w:type="dxa"/>
            <w:tcBorders>
              <w:top w:val="single" w:sz="4" w:space="0" w:color="auto"/>
              <w:left w:val="single" w:sz="2" w:space="0" w:color="000000"/>
              <w:bottom w:val="single" w:sz="4" w:space="0" w:color="auto"/>
              <w:right w:val="single" w:sz="2" w:space="0" w:color="000000"/>
            </w:tcBorders>
            <w:vAlign w:val="center"/>
          </w:tcPr>
          <w:p w14:paraId="3B9E9F16"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vAlign w:val="center"/>
          </w:tcPr>
          <w:p w14:paraId="4F49DFC4"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601A34B3" w14:textId="77777777" w:rsidR="00FF4D83" w:rsidRPr="007823E7" w:rsidRDefault="00FF4D83" w:rsidP="00FF4D83">
            <w:pPr>
              <w:pStyle w:val="TableContents"/>
              <w:jc w:val="center"/>
              <w:rPr>
                <w:rFonts w:cs="Times New Roman"/>
                <w:sz w:val="24"/>
                <w:szCs w:val="24"/>
              </w:rPr>
            </w:pPr>
          </w:p>
        </w:tc>
      </w:tr>
      <w:tr w:rsidR="00FF4D83" w:rsidRPr="007823E7" w14:paraId="730A95D6" w14:textId="77777777" w:rsidTr="00FF4D83">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75024739"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35</w:t>
            </w:r>
          </w:p>
        </w:tc>
        <w:tc>
          <w:tcPr>
            <w:tcW w:w="4451" w:type="dxa"/>
            <w:tcBorders>
              <w:top w:val="single" w:sz="4" w:space="0" w:color="auto"/>
              <w:left w:val="single" w:sz="2" w:space="0" w:color="000000"/>
              <w:bottom w:val="single" w:sz="4" w:space="0" w:color="auto"/>
            </w:tcBorders>
            <w:shd w:val="clear" w:color="auto" w:fill="auto"/>
            <w:vAlign w:val="center"/>
          </w:tcPr>
          <w:p w14:paraId="73734BF1" w14:textId="77777777" w:rsidR="00FF4D83" w:rsidRPr="007823E7" w:rsidRDefault="00FF4D83" w:rsidP="00FF4D8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Bóia de nível automática, Dupla função (Inferior, superior), bivolt, 15A, com cabo flexível emborrachado (3 x 1,00 mm²)</w:t>
            </w:r>
          </w:p>
        </w:tc>
        <w:tc>
          <w:tcPr>
            <w:tcW w:w="709" w:type="dxa"/>
            <w:tcBorders>
              <w:top w:val="single" w:sz="4" w:space="0" w:color="auto"/>
              <w:left w:val="single" w:sz="2" w:space="0" w:color="000000"/>
              <w:bottom w:val="single" w:sz="4" w:space="0" w:color="auto"/>
            </w:tcBorders>
            <w:shd w:val="clear" w:color="auto" w:fill="auto"/>
            <w:vAlign w:val="center"/>
          </w:tcPr>
          <w:p w14:paraId="29354EAB"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3</w:t>
            </w:r>
          </w:p>
        </w:tc>
        <w:tc>
          <w:tcPr>
            <w:tcW w:w="992" w:type="dxa"/>
            <w:tcBorders>
              <w:top w:val="single" w:sz="4" w:space="0" w:color="auto"/>
              <w:left w:val="single" w:sz="2" w:space="0" w:color="000000"/>
              <w:bottom w:val="single" w:sz="4" w:space="0" w:color="auto"/>
              <w:right w:val="single" w:sz="2" w:space="0" w:color="000000"/>
            </w:tcBorders>
            <w:vAlign w:val="center"/>
          </w:tcPr>
          <w:p w14:paraId="7D17C22B"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gridSpan w:val="2"/>
            <w:tcBorders>
              <w:top w:val="single" w:sz="4" w:space="0" w:color="auto"/>
              <w:left w:val="single" w:sz="2" w:space="0" w:color="000000"/>
              <w:bottom w:val="single" w:sz="4" w:space="0" w:color="auto"/>
            </w:tcBorders>
            <w:shd w:val="clear" w:color="auto" w:fill="auto"/>
            <w:vAlign w:val="center"/>
          </w:tcPr>
          <w:p w14:paraId="1380F9D7"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55FD574A" w14:textId="77777777" w:rsidR="00FF4D83" w:rsidRPr="007823E7" w:rsidRDefault="00FF4D83" w:rsidP="00FF4D83">
            <w:pPr>
              <w:pStyle w:val="TableContents"/>
              <w:jc w:val="center"/>
              <w:rPr>
                <w:rFonts w:cs="Times New Roman"/>
                <w:sz w:val="24"/>
                <w:szCs w:val="24"/>
              </w:rPr>
            </w:pPr>
          </w:p>
        </w:tc>
      </w:tr>
      <w:tr w:rsidR="00FF4D83" w:rsidRPr="007823E7" w14:paraId="62E2AC62" w14:textId="77777777" w:rsidTr="00FF4D83">
        <w:trPr>
          <w:trHeight w:val="827"/>
        </w:trPr>
        <w:tc>
          <w:tcPr>
            <w:tcW w:w="8415" w:type="dxa"/>
            <w:gridSpan w:val="5"/>
            <w:tcBorders>
              <w:top w:val="single" w:sz="4" w:space="0" w:color="auto"/>
              <w:left w:val="single" w:sz="2" w:space="0" w:color="000000"/>
              <w:bottom w:val="single" w:sz="4" w:space="0" w:color="auto"/>
              <w:right w:val="single" w:sz="4" w:space="0" w:color="auto"/>
            </w:tcBorders>
            <w:shd w:val="clear" w:color="auto" w:fill="auto"/>
            <w:vAlign w:val="center"/>
          </w:tcPr>
          <w:p w14:paraId="7823186B" w14:textId="77777777" w:rsidR="00FF4D83" w:rsidRPr="007823E7" w:rsidRDefault="00FF4D83" w:rsidP="00FF4D83">
            <w:pPr>
              <w:pStyle w:val="TableContents"/>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Valor total LOTE 2</w:t>
            </w:r>
          </w:p>
        </w:tc>
        <w:tc>
          <w:tcPr>
            <w:tcW w:w="1448" w:type="dxa"/>
            <w:gridSpan w:val="2"/>
            <w:tcBorders>
              <w:top w:val="single" w:sz="4" w:space="0" w:color="auto"/>
              <w:left w:val="single" w:sz="4" w:space="0" w:color="auto"/>
              <w:bottom w:val="single" w:sz="4" w:space="0" w:color="auto"/>
              <w:right w:val="single" w:sz="2" w:space="0" w:color="000000"/>
            </w:tcBorders>
            <w:shd w:val="clear" w:color="auto" w:fill="auto"/>
            <w:vAlign w:val="center"/>
          </w:tcPr>
          <w:p w14:paraId="756CAD70" w14:textId="77777777" w:rsidR="00FF4D83" w:rsidRPr="007823E7" w:rsidRDefault="00FF4D83" w:rsidP="00FF4D83">
            <w:pPr>
              <w:widowControl/>
              <w:suppressAutoHyphens w:val="0"/>
              <w:textAlignment w:val="auto"/>
              <w:rPr>
                <w:rFonts w:cs="Times New Roman"/>
                <w:lang w:bidi="ar-SA"/>
              </w:rPr>
            </w:pPr>
          </w:p>
          <w:p w14:paraId="6546A988" w14:textId="77777777" w:rsidR="00FF4D83" w:rsidRPr="007823E7" w:rsidRDefault="00FF4D83" w:rsidP="00FF4D83">
            <w:pPr>
              <w:pStyle w:val="TableContents"/>
              <w:rPr>
                <w:rFonts w:cs="Times New Roman"/>
                <w:sz w:val="24"/>
                <w:szCs w:val="24"/>
              </w:rPr>
            </w:pPr>
          </w:p>
        </w:tc>
      </w:tr>
    </w:tbl>
    <w:p w14:paraId="2CFC0D9C" w14:textId="53F72FA7" w:rsidR="00FF4D83" w:rsidRDefault="00FF4D83" w:rsidP="00FF4D83">
      <w:pPr>
        <w:pStyle w:val="Standard"/>
        <w:spacing w:line="360" w:lineRule="auto"/>
        <w:jc w:val="both"/>
        <w:rPr>
          <w:rFonts w:cs="Times New Roman"/>
          <w:sz w:val="24"/>
          <w:szCs w:val="24"/>
        </w:rPr>
      </w:pPr>
    </w:p>
    <w:p w14:paraId="4CEBEABD" w14:textId="3648ECD7" w:rsidR="007823E7" w:rsidRDefault="007823E7" w:rsidP="00FF4D83">
      <w:pPr>
        <w:pStyle w:val="Standard"/>
        <w:spacing w:line="360" w:lineRule="auto"/>
        <w:jc w:val="both"/>
        <w:rPr>
          <w:rFonts w:cs="Times New Roman"/>
          <w:sz w:val="24"/>
          <w:szCs w:val="24"/>
        </w:rPr>
      </w:pPr>
    </w:p>
    <w:p w14:paraId="26B2D417" w14:textId="357F43FB" w:rsidR="00237088" w:rsidRDefault="00237088" w:rsidP="00FF4D83">
      <w:pPr>
        <w:pStyle w:val="Standard"/>
        <w:spacing w:line="360" w:lineRule="auto"/>
        <w:jc w:val="both"/>
        <w:rPr>
          <w:rFonts w:cs="Times New Roman"/>
          <w:sz w:val="24"/>
          <w:szCs w:val="24"/>
        </w:rPr>
      </w:pPr>
    </w:p>
    <w:p w14:paraId="6E5FD4EA" w14:textId="77777777" w:rsidR="00237088" w:rsidRDefault="00237088" w:rsidP="00FF4D83">
      <w:pPr>
        <w:pStyle w:val="Standard"/>
        <w:spacing w:line="360" w:lineRule="auto"/>
        <w:jc w:val="both"/>
        <w:rPr>
          <w:rFonts w:cs="Times New Roman"/>
          <w:sz w:val="24"/>
          <w:szCs w:val="24"/>
        </w:rPr>
      </w:pPr>
    </w:p>
    <w:p w14:paraId="3FAD52BD" w14:textId="77777777" w:rsidR="007823E7" w:rsidRPr="007823E7" w:rsidRDefault="007823E7" w:rsidP="00FF4D83">
      <w:pPr>
        <w:pStyle w:val="Standard"/>
        <w:spacing w:line="360" w:lineRule="auto"/>
        <w:jc w:val="both"/>
        <w:rPr>
          <w:rFonts w:cs="Times New Roman"/>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FF4D83" w:rsidRPr="007823E7" w14:paraId="4AFAC4E9" w14:textId="77777777" w:rsidTr="00FF4D83">
        <w:trPr>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5CA2E3A0" w14:textId="77777777" w:rsidR="00FF4D83" w:rsidRPr="007823E7" w:rsidRDefault="00FF4D83" w:rsidP="00FF4D83">
            <w:pPr>
              <w:widowControl/>
              <w:suppressAutoHyphens w:val="0"/>
              <w:jc w:val="center"/>
              <w:textAlignment w:val="auto"/>
              <w:rPr>
                <w:rFonts w:cs="Times New Roman"/>
                <w:b/>
                <w:bCs/>
              </w:rPr>
            </w:pPr>
          </w:p>
          <w:p w14:paraId="700355AD" w14:textId="77777777" w:rsidR="00FF4D83" w:rsidRPr="007823E7" w:rsidRDefault="00FF4D83" w:rsidP="00FF4D83">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kern w:val="0"/>
                <w:lang w:eastAsia="pt-BR" w:bidi="ar-SA"/>
              </w:rPr>
              <w:t>LOTE 03 - MATERIAIS COMUNS DO SISTEMA DE AR CONDICIONADO</w:t>
            </w:r>
          </w:p>
        </w:tc>
      </w:tr>
      <w:tr w:rsidR="00FF4D83" w:rsidRPr="007823E7" w14:paraId="17F07C31" w14:textId="77777777" w:rsidTr="00FF4D83">
        <w:trPr>
          <w:trHeight w:val="800"/>
        </w:trPr>
        <w:tc>
          <w:tcPr>
            <w:tcW w:w="592" w:type="dxa"/>
            <w:tcBorders>
              <w:top w:val="single" w:sz="2" w:space="0" w:color="000000"/>
              <w:left w:val="single" w:sz="2" w:space="0" w:color="000000"/>
              <w:bottom w:val="single" w:sz="4" w:space="0" w:color="auto"/>
            </w:tcBorders>
            <w:shd w:val="clear" w:color="auto" w:fill="EEEEEE"/>
          </w:tcPr>
          <w:p w14:paraId="1160EA40"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4E07574A"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0AAC9B03" w14:textId="77777777" w:rsidR="00FF4D83" w:rsidRPr="007823E7" w:rsidRDefault="00FF4D83"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1AC36F80"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569937D2" w14:textId="77777777" w:rsidR="00FF4D83" w:rsidRPr="007823E7" w:rsidRDefault="00FF4D83" w:rsidP="00FF4D83">
            <w:pPr>
              <w:pStyle w:val="TableContents"/>
              <w:jc w:val="center"/>
              <w:rPr>
                <w:rFonts w:cs="Times New Roman"/>
                <w:sz w:val="24"/>
                <w:szCs w:val="24"/>
              </w:rPr>
            </w:pPr>
            <w:r w:rsidRPr="007823E7">
              <w:rPr>
                <w:rFonts w:cs="Times New Roman"/>
                <w:b/>
                <w:bCs/>
                <w:sz w:val="24"/>
                <w:szCs w:val="24"/>
              </w:rPr>
              <w:t>Valor Unitário</w:t>
            </w:r>
          </w:p>
          <w:p w14:paraId="4EFF6794"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37356F02"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Valor Total R$</w:t>
            </w:r>
          </w:p>
        </w:tc>
      </w:tr>
      <w:tr w:rsidR="00FF4D83" w:rsidRPr="007823E7" w14:paraId="09F5FB9E"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7FD91CD1"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36</w:t>
            </w:r>
          </w:p>
        </w:tc>
        <w:tc>
          <w:tcPr>
            <w:tcW w:w="4451" w:type="dxa"/>
            <w:tcBorders>
              <w:top w:val="single" w:sz="4" w:space="0" w:color="auto"/>
              <w:left w:val="single" w:sz="2" w:space="0" w:color="000000"/>
              <w:bottom w:val="single" w:sz="4" w:space="0" w:color="auto"/>
            </w:tcBorders>
            <w:shd w:val="clear" w:color="auto" w:fill="auto"/>
            <w:vAlign w:val="center"/>
          </w:tcPr>
          <w:p w14:paraId="473386E5" w14:textId="77777777" w:rsidR="00FF4D83" w:rsidRPr="007823E7" w:rsidRDefault="00FF4D83" w:rsidP="00FF4D83">
            <w:pPr>
              <w:widowControl/>
              <w:suppressAutoHyphens w:val="0"/>
              <w:jc w:val="both"/>
              <w:textAlignment w:val="auto"/>
              <w:rPr>
                <w:rFonts w:cs="Times New Roman"/>
              </w:rPr>
            </w:pPr>
            <w:r w:rsidRPr="007823E7">
              <w:rPr>
                <w:rFonts w:eastAsia="Arial" w:cs="Times New Roman"/>
              </w:rPr>
              <w:t>Tubo de cobre liso e flexível para aparelhos de ar condicionado, sem costura, com diâmetro nominal de 1/4″ e em panqueca/rolo com 15 m de comprimento (os rolos</w:t>
            </w:r>
          </w:p>
          <w:p w14:paraId="1ECADA88" w14:textId="77777777" w:rsidR="00FF4D83" w:rsidRPr="007823E7" w:rsidRDefault="00FF4D83" w:rsidP="00FF4D83">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devem estar separados entre si).</w:t>
            </w:r>
          </w:p>
        </w:tc>
        <w:tc>
          <w:tcPr>
            <w:tcW w:w="709" w:type="dxa"/>
            <w:tcBorders>
              <w:top w:val="single" w:sz="4" w:space="0" w:color="auto"/>
              <w:left w:val="single" w:sz="2" w:space="0" w:color="000000"/>
              <w:bottom w:val="single" w:sz="4" w:space="0" w:color="auto"/>
            </w:tcBorders>
            <w:shd w:val="clear" w:color="auto" w:fill="auto"/>
            <w:vAlign w:val="center"/>
          </w:tcPr>
          <w:p w14:paraId="672E56FD"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3</w:t>
            </w:r>
          </w:p>
        </w:tc>
        <w:tc>
          <w:tcPr>
            <w:tcW w:w="992" w:type="dxa"/>
            <w:tcBorders>
              <w:top w:val="single" w:sz="4" w:space="0" w:color="auto"/>
              <w:left w:val="single" w:sz="2" w:space="0" w:color="000000"/>
              <w:bottom w:val="single" w:sz="4" w:space="0" w:color="auto"/>
              <w:right w:val="single" w:sz="2" w:space="0" w:color="000000"/>
            </w:tcBorders>
            <w:vAlign w:val="center"/>
          </w:tcPr>
          <w:p w14:paraId="77CC21F7"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6D3FFCCF"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4AD2899C" w14:textId="77777777" w:rsidR="00FF4D83" w:rsidRPr="007823E7" w:rsidRDefault="00FF4D83" w:rsidP="00FF4D83">
            <w:pPr>
              <w:pStyle w:val="TableContents"/>
              <w:jc w:val="center"/>
              <w:rPr>
                <w:rFonts w:cs="Times New Roman"/>
                <w:sz w:val="24"/>
                <w:szCs w:val="24"/>
              </w:rPr>
            </w:pPr>
          </w:p>
        </w:tc>
      </w:tr>
      <w:tr w:rsidR="00FF4D83" w:rsidRPr="007823E7" w14:paraId="00063033"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3CC29CFD"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37</w:t>
            </w:r>
          </w:p>
        </w:tc>
        <w:tc>
          <w:tcPr>
            <w:tcW w:w="4451" w:type="dxa"/>
            <w:tcBorders>
              <w:top w:val="single" w:sz="4" w:space="0" w:color="auto"/>
              <w:left w:val="single" w:sz="2" w:space="0" w:color="000000"/>
              <w:bottom w:val="single" w:sz="4" w:space="0" w:color="auto"/>
            </w:tcBorders>
            <w:shd w:val="clear" w:color="auto" w:fill="auto"/>
            <w:vAlign w:val="center"/>
          </w:tcPr>
          <w:p w14:paraId="110D5F6B" w14:textId="77777777" w:rsidR="00FF4D83" w:rsidRPr="007823E7" w:rsidRDefault="00FF4D83" w:rsidP="00FF4D83">
            <w:pPr>
              <w:widowControl/>
              <w:suppressAutoHyphens w:val="0"/>
              <w:jc w:val="both"/>
              <w:textAlignment w:val="auto"/>
              <w:rPr>
                <w:rFonts w:cs="Times New Roman"/>
              </w:rPr>
            </w:pPr>
            <w:r w:rsidRPr="007823E7">
              <w:rPr>
                <w:rFonts w:eastAsia="Arial" w:cs="Times New Roman"/>
              </w:rPr>
              <w:t>Tubo de cobre liso e flexível para aparelhos de ar condicionado, sem costura, com diâmetro nominal de 3/8″ e em panqueca/rolo com 15 m de comprimento (os rolos</w:t>
            </w:r>
          </w:p>
          <w:p w14:paraId="4912469D"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devem estar separados entre si).</w:t>
            </w:r>
          </w:p>
        </w:tc>
        <w:tc>
          <w:tcPr>
            <w:tcW w:w="709" w:type="dxa"/>
            <w:tcBorders>
              <w:top w:val="single" w:sz="4" w:space="0" w:color="auto"/>
              <w:left w:val="single" w:sz="2" w:space="0" w:color="000000"/>
              <w:bottom w:val="single" w:sz="4" w:space="0" w:color="auto"/>
            </w:tcBorders>
            <w:shd w:val="clear" w:color="auto" w:fill="auto"/>
            <w:vAlign w:val="center"/>
          </w:tcPr>
          <w:p w14:paraId="5D2BDE75"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3</w:t>
            </w:r>
          </w:p>
        </w:tc>
        <w:tc>
          <w:tcPr>
            <w:tcW w:w="992" w:type="dxa"/>
            <w:tcBorders>
              <w:top w:val="single" w:sz="4" w:space="0" w:color="auto"/>
              <w:left w:val="single" w:sz="2" w:space="0" w:color="000000"/>
              <w:bottom w:val="single" w:sz="4" w:space="0" w:color="auto"/>
              <w:right w:val="single" w:sz="2" w:space="0" w:color="000000"/>
            </w:tcBorders>
            <w:vAlign w:val="center"/>
          </w:tcPr>
          <w:p w14:paraId="77021E25"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274B6402"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1248703B" w14:textId="77777777" w:rsidR="00FF4D83" w:rsidRPr="007823E7" w:rsidRDefault="00FF4D83" w:rsidP="00FF4D83">
            <w:pPr>
              <w:pStyle w:val="TableContents"/>
              <w:jc w:val="center"/>
              <w:rPr>
                <w:rFonts w:cs="Times New Roman"/>
                <w:sz w:val="24"/>
                <w:szCs w:val="24"/>
              </w:rPr>
            </w:pPr>
          </w:p>
        </w:tc>
      </w:tr>
      <w:tr w:rsidR="00FF4D83" w:rsidRPr="007823E7" w14:paraId="758D9076"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0873C0D0"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38</w:t>
            </w:r>
          </w:p>
        </w:tc>
        <w:tc>
          <w:tcPr>
            <w:tcW w:w="4451" w:type="dxa"/>
            <w:tcBorders>
              <w:top w:val="single" w:sz="4" w:space="0" w:color="auto"/>
              <w:left w:val="single" w:sz="2" w:space="0" w:color="000000"/>
              <w:bottom w:val="single" w:sz="4" w:space="0" w:color="auto"/>
            </w:tcBorders>
            <w:shd w:val="clear" w:color="auto" w:fill="auto"/>
            <w:vAlign w:val="center"/>
          </w:tcPr>
          <w:p w14:paraId="5BB8AC73"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Purgador de Ar Automático 3/4 ‘’, rosca tipo macho</w:t>
            </w:r>
          </w:p>
        </w:tc>
        <w:tc>
          <w:tcPr>
            <w:tcW w:w="709" w:type="dxa"/>
            <w:tcBorders>
              <w:top w:val="single" w:sz="4" w:space="0" w:color="auto"/>
              <w:left w:val="single" w:sz="2" w:space="0" w:color="000000"/>
              <w:bottom w:val="single" w:sz="4" w:space="0" w:color="auto"/>
            </w:tcBorders>
            <w:shd w:val="clear" w:color="auto" w:fill="auto"/>
            <w:vAlign w:val="center"/>
          </w:tcPr>
          <w:p w14:paraId="56BCAACF"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5</w:t>
            </w:r>
          </w:p>
        </w:tc>
        <w:tc>
          <w:tcPr>
            <w:tcW w:w="992" w:type="dxa"/>
            <w:tcBorders>
              <w:top w:val="single" w:sz="4" w:space="0" w:color="auto"/>
              <w:left w:val="single" w:sz="2" w:space="0" w:color="000000"/>
              <w:bottom w:val="single" w:sz="4" w:space="0" w:color="auto"/>
              <w:right w:val="single" w:sz="2" w:space="0" w:color="000000"/>
            </w:tcBorders>
            <w:vAlign w:val="center"/>
          </w:tcPr>
          <w:p w14:paraId="1EF1B891"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3A4265B2"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20444165" w14:textId="77777777" w:rsidR="00FF4D83" w:rsidRPr="007823E7" w:rsidRDefault="00FF4D83" w:rsidP="00FF4D83">
            <w:pPr>
              <w:pStyle w:val="TableContents"/>
              <w:jc w:val="center"/>
              <w:rPr>
                <w:rFonts w:cs="Times New Roman"/>
                <w:sz w:val="24"/>
                <w:szCs w:val="24"/>
              </w:rPr>
            </w:pPr>
          </w:p>
        </w:tc>
      </w:tr>
      <w:tr w:rsidR="00FF4D83" w:rsidRPr="007823E7" w14:paraId="0AEC44C7"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52EBF7BA"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39</w:t>
            </w:r>
          </w:p>
        </w:tc>
        <w:tc>
          <w:tcPr>
            <w:tcW w:w="4451" w:type="dxa"/>
            <w:tcBorders>
              <w:top w:val="single" w:sz="4" w:space="0" w:color="auto"/>
              <w:left w:val="single" w:sz="2" w:space="0" w:color="000000"/>
              <w:bottom w:val="single" w:sz="4" w:space="0" w:color="auto"/>
            </w:tcBorders>
            <w:shd w:val="clear" w:color="auto" w:fill="auto"/>
            <w:vAlign w:val="center"/>
          </w:tcPr>
          <w:p w14:paraId="418B73F6"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 xml:space="preserve">Manta Filtrante com no mínimo 9 mm de espessura e gramatura mínima de 210g/m², rolo com largura de 1 metro. </w:t>
            </w:r>
            <w:r w:rsidRPr="007823E7">
              <w:rPr>
                <w:rFonts w:ascii="Times New Roman" w:eastAsia="Arial" w:hAnsi="Times New Roman" w:cs="Times New Roman"/>
                <w:sz w:val="24"/>
                <w:szCs w:val="24"/>
              </w:rPr>
              <w:t>Referência: Manta Scotch Brite P210</w:t>
            </w:r>
          </w:p>
        </w:tc>
        <w:tc>
          <w:tcPr>
            <w:tcW w:w="709" w:type="dxa"/>
            <w:tcBorders>
              <w:top w:val="single" w:sz="4" w:space="0" w:color="auto"/>
              <w:left w:val="single" w:sz="2" w:space="0" w:color="000000"/>
              <w:bottom w:val="single" w:sz="4" w:space="0" w:color="auto"/>
            </w:tcBorders>
            <w:shd w:val="clear" w:color="auto" w:fill="auto"/>
            <w:vAlign w:val="center"/>
          </w:tcPr>
          <w:p w14:paraId="1DEC7298"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30</w:t>
            </w:r>
          </w:p>
        </w:tc>
        <w:tc>
          <w:tcPr>
            <w:tcW w:w="992" w:type="dxa"/>
            <w:tcBorders>
              <w:top w:val="single" w:sz="4" w:space="0" w:color="auto"/>
              <w:left w:val="single" w:sz="2" w:space="0" w:color="000000"/>
              <w:bottom w:val="single" w:sz="4" w:space="0" w:color="auto"/>
              <w:right w:val="single" w:sz="2" w:space="0" w:color="000000"/>
            </w:tcBorders>
            <w:vAlign w:val="center"/>
          </w:tcPr>
          <w:p w14:paraId="12F4FCF9"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kern w:val="0"/>
                <w:sz w:val="24"/>
                <w:szCs w:val="24"/>
                <w:lang w:eastAsia="pt-BR"/>
              </w:rPr>
              <w:t>m</w:t>
            </w:r>
          </w:p>
        </w:tc>
        <w:tc>
          <w:tcPr>
            <w:tcW w:w="1701" w:type="dxa"/>
            <w:tcBorders>
              <w:top w:val="single" w:sz="4" w:space="0" w:color="auto"/>
              <w:left w:val="single" w:sz="2" w:space="0" w:color="000000"/>
              <w:bottom w:val="single" w:sz="4" w:space="0" w:color="auto"/>
            </w:tcBorders>
            <w:shd w:val="clear" w:color="auto" w:fill="auto"/>
            <w:vAlign w:val="center"/>
          </w:tcPr>
          <w:p w14:paraId="5B99A86F"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30DF8B35" w14:textId="77777777" w:rsidR="00FF4D83" w:rsidRPr="007823E7" w:rsidRDefault="00FF4D83" w:rsidP="00FF4D83">
            <w:pPr>
              <w:pStyle w:val="TableContents"/>
              <w:jc w:val="center"/>
              <w:rPr>
                <w:rFonts w:cs="Times New Roman"/>
                <w:sz w:val="24"/>
                <w:szCs w:val="24"/>
              </w:rPr>
            </w:pPr>
          </w:p>
        </w:tc>
      </w:tr>
      <w:tr w:rsidR="00FF4D83" w:rsidRPr="007823E7" w14:paraId="3CD6B3D6"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25173593"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40</w:t>
            </w:r>
          </w:p>
        </w:tc>
        <w:tc>
          <w:tcPr>
            <w:tcW w:w="4451" w:type="dxa"/>
            <w:tcBorders>
              <w:top w:val="single" w:sz="4" w:space="0" w:color="auto"/>
              <w:left w:val="single" w:sz="2" w:space="0" w:color="000000"/>
              <w:bottom w:val="single" w:sz="4" w:space="0" w:color="auto"/>
            </w:tcBorders>
            <w:shd w:val="clear" w:color="auto" w:fill="auto"/>
            <w:vAlign w:val="center"/>
          </w:tcPr>
          <w:p w14:paraId="066F137C"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Manômetro rosca vertical 100mm, com glicerina, escala mínima de 0 a 10 bar e de 0 a 150 psi, referência: Prostec, Record ou equivalente</w:t>
            </w:r>
          </w:p>
        </w:tc>
        <w:tc>
          <w:tcPr>
            <w:tcW w:w="709" w:type="dxa"/>
            <w:tcBorders>
              <w:top w:val="single" w:sz="4" w:space="0" w:color="auto"/>
              <w:left w:val="single" w:sz="2" w:space="0" w:color="000000"/>
              <w:bottom w:val="single" w:sz="4" w:space="0" w:color="auto"/>
            </w:tcBorders>
            <w:shd w:val="clear" w:color="auto" w:fill="auto"/>
            <w:vAlign w:val="center"/>
          </w:tcPr>
          <w:p w14:paraId="6E4B2FAC"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6</w:t>
            </w:r>
          </w:p>
        </w:tc>
        <w:tc>
          <w:tcPr>
            <w:tcW w:w="992" w:type="dxa"/>
            <w:tcBorders>
              <w:top w:val="single" w:sz="4" w:space="0" w:color="auto"/>
              <w:left w:val="single" w:sz="2" w:space="0" w:color="000000"/>
              <w:bottom w:val="single" w:sz="4" w:space="0" w:color="auto"/>
              <w:right w:val="single" w:sz="2" w:space="0" w:color="000000"/>
            </w:tcBorders>
            <w:vAlign w:val="center"/>
          </w:tcPr>
          <w:p w14:paraId="5570B918"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60799EDD"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34D079A0" w14:textId="77777777" w:rsidR="00FF4D83" w:rsidRPr="007823E7" w:rsidRDefault="00FF4D83" w:rsidP="00FF4D83">
            <w:pPr>
              <w:pStyle w:val="TableContents"/>
              <w:jc w:val="center"/>
              <w:rPr>
                <w:rFonts w:cs="Times New Roman"/>
                <w:sz w:val="24"/>
                <w:szCs w:val="24"/>
              </w:rPr>
            </w:pPr>
          </w:p>
        </w:tc>
      </w:tr>
      <w:tr w:rsidR="00FF4D83" w:rsidRPr="007823E7" w14:paraId="016706D6" w14:textId="77777777" w:rsidTr="00FF4D83">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13BDE1E0"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41</w:t>
            </w:r>
          </w:p>
        </w:tc>
        <w:tc>
          <w:tcPr>
            <w:tcW w:w="4451" w:type="dxa"/>
            <w:tcBorders>
              <w:top w:val="single" w:sz="4" w:space="0" w:color="auto"/>
              <w:left w:val="single" w:sz="2" w:space="0" w:color="000000"/>
              <w:bottom w:val="single" w:sz="4" w:space="0" w:color="auto"/>
            </w:tcBorders>
            <w:shd w:val="clear" w:color="auto" w:fill="auto"/>
            <w:vAlign w:val="center"/>
          </w:tcPr>
          <w:p w14:paraId="768F0CA3" w14:textId="77777777" w:rsidR="00FF4D83" w:rsidRPr="007823E7" w:rsidRDefault="00FF4D83" w:rsidP="00FF4D8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7823E7">
              <w:rPr>
                <w:rFonts w:ascii="Times New Roman" w:eastAsia="Arial" w:hAnsi="Times New Roman" w:cs="Times New Roman"/>
                <w:sz w:val="24"/>
                <w:szCs w:val="24"/>
                <w:lang w:val="pt-BR"/>
              </w:rPr>
              <w:t>Termômetro para sistema de ar condicionado, do tipo Capela, reto, com escala de 0 a 50 graus</w:t>
            </w:r>
          </w:p>
        </w:tc>
        <w:tc>
          <w:tcPr>
            <w:tcW w:w="709" w:type="dxa"/>
            <w:tcBorders>
              <w:top w:val="single" w:sz="4" w:space="0" w:color="auto"/>
              <w:left w:val="single" w:sz="2" w:space="0" w:color="000000"/>
              <w:bottom w:val="single" w:sz="4" w:space="0" w:color="auto"/>
            </w:tcBorders>
            <w:shd w:val="clear" w:color="auto" w:fill="auto"/>
            <w:vAlign w:val="center"/>
          </w:tcPr>
          <w:p w14:paraId="68E4C73E"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6</w:t>
            </w:r>
          </w:p>
        </w:tc>
        <w:tc>
          <w:tcPr>
            <w:tcW w:w="992" w:type="dxa"/>
            <w:tcBorders>
              <w:top w:val="single" w:sz="4" w:space="0" w:color="auto"/>
              <w:left w:val="single" w:sz="2" w:space="0" w:color="000000"/>
              <w:bottom w:val="single" w:sz="4" w:space="0" w:color="auto"/>
              <w:right w:val="single" w:sz="2" w:space="0" w:color="000000"/>
            </w:tcBorders>
            <w:vAlign w:val="center"/>
          </w:tcPr>
          <w:p w14:paraId="2BBC8372"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7A0B71CB"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24198098" w14:textId="77777777" w:rsidR="00FF4D83" w:rsidRPr="007823E7" w:rsidRDefault="00FF4D83" w:rsidP="00FF4D83">
            <w:pPr>
              <w:pStyle w:val="TableContents"/>
              <w:jc w:val="center"/>
              <w:rPr>
                <w:rFonts w:cs="Times New Roman"/>
                <w:sz w:val="24"/>
                <w:szCs w:val="24"/>
              </w:rPr>
            </w:pPr>
          </w:p>
        </w:tc>
      </w:tr>
      <w:tr w:rsidR="00FF4D83" w:rsidRPr="007823E7" w14:paraId="0FCBD102" w14:textId="77777777" w:rsidTr="00FF4D83">
        <w:trPr>
          <w:trHeight w:val="827"/>
        </w:trPr>
        <w:tc>
          <w:tcPr>
            <w:tcW w:w="592" w:type="dxa"/>
            <w:tcBorders>
              <w:top w:val="single" w:sz="4" w:space="0" w:color="auto"/>
              <w:left w:val="single" w:sz="2" w:space="0" w:color="000000"/>
              <w:bottom w:val="single" w:sz="4" w:space="0" w:color="auto"/>
            </w:tcBorders>
            <w:shd w:val="clear" w:color="auto" w:fill="auto"/>
            <w:vAlign w:val="center"/>
          </w:tcPr>
          <w:p w14:paraId="687DFB62"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42</w:t>
            </w:r>
          </w:p>
        </w:tc>
        <w:tc>
          <w:tcPr>
            <w:tcW w:w="4451" w:type="dxa"/>
            <w:tcBorders>
              <w:top w:val="single" w:sz="4" w:space="0" w:color="auto"/>
              <w:left w:val="single" w:sz="2" w:space="0" w:color="000000"/>
              <w:bottom w:val="single" w:sz="4" w:space="0" w:color="auto"/>
            </w:tcBorders>
            <w:shd w:val="clear" w:color="auto" w:fill="auto"/>
            <w:vAlign w:val="center"/>
          </w:tcPr>
          <w:p w14:paraId="4421CEEC"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hAnsi="Times New Roman" w:cs="Times New Roman"/>
                <w:sz w:val="24"/>
                <w:szCs w:val="24"/>
                <w:lang w:val="pt-BR"/>
              </w:rPr>
              <w:t>Gás Refrigerante Forane® R410A para sistema de ar condicionado, cilindro com 11,30kg, marca ARKEMA, conforme padrão do equipamento</w:t>
            </w:r>
          </w:p>
        </w:tc>
        <w:tc>
          <w:tcPr>
            <w:tcW w:w="709" w:type="dxa"/>
            <w:tcBorders>
              <w:top w:val="single" w:sz="4" w:space="0" w:color="auto"/>
              <w:left w:val="single" w:sz="2" w:space="0" w:color="000000"/>
              <w:bottom w:val="single" w:sz="4" w:space="0" w:color="auto"/>
            </w:tcBorders>
            <w:shd w:val="clear" w:color="auto" w:fill="auto"/>
            <w:vAlign w:val="center"/>
          </w:tcPr>
          <w:p w14:paraId="600BFD63"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4</w:t>
            </w:r>
          </w:p>
        </w:tc>
        <w:tc>
          <w:tcPr>
            <w:tcW w:w="992" w:type="dxa"/>
            <w:tcBorders>
              <w:top w:val="single" w:sz="4" w:space="0" w:color="auto"/>
              <w:left w:val="single" w:sz="2" w:space="0" w:color="000000"/>
              <w:bottom w:val="single" w:sz="4" w:space="0" w:color="auto"/>
              <w:right w:val="single" w:sz="2" w:space="0" w:color="000000"/>
            </w:tcBorders>
            <w:vAlign w:val="center"/>
          </w:tcPr>
          <w:p w14:paraId="4704AE02"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right w:val="single" w:sz="4" w:space="0" w:color="auto"/>
            </w:tcBorders>
            <w:shd w:val="clear" w:color="auto" w:fill="auto"/>
            <w:vAlign w:val="center"/>
          </w:tcPr>
          <w:p w14:paraId="199463E9"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4" w:space="0" w:color="auto"/>
              <w:bottom w:val="single" w:sz="4" w:space="0" w:color="auto"/>
              <w:right w:val="single" w:sz="2" w:space="0" w:color="000000"/>
            </w:tcBorders>
            <w:shd w:val="clear" w:color="auto" w:fill="auto"/>
            <w:vAlign w:val="center"/>
          </w:tcPr>
          <w:p w14:paraId="6CC9ABAC" w14:textId="77777777" w:rsidR="00FF4D83" w:rsidRPr="007823E7" w:rsidRDefault="00FF4D83" w:rsidP="00FF4D83">
            <w:pPr>
              <w:pStyle w:val="TableContents"/>
              <w:jc w:val="center"/>
              <w:rPr>
                <w:rFonts w:cs="Times New Roman"/>
                <w:sz w:val="24"/>
                <w:szCs w:val="24"/>
              </w:rPr>
            </w:pPr>
          </w:p>
        </w:tc>
      </w:tr>
      <w:tr w:rsidR="00FF4D83" w:rsidRPr="007823E7" w14:paraId="7B18C1BE" w14:textId="77777777" w:rsidTr="00FF4D83">
        <w:trPr>
          <w:trHeight w:val="827"/>
        </w:trPr>
        <w:tc>
          <w:tcPr>
            <w:tcW w:w="8445" w:type="dxa"/>
            <w:gridSpan w:val="5"/>
            <w:tcBorders>
              <w:top w:val="single" w:sz="4" w:space="0" w:color="auto"/>
              <w:left w:val="single" w:sz="2" w:space="0" w:color="000000"/>
              <w:bottom w:val="single" w:sz="4" w:space="0" w:color="auto"/>
              <w:right w:val="single" w:sz="4" w:space="0" w:color="auto"/>
            </w:tcBorders>
            <w:shd w:val="clear" w:color="auto" w:fill="auto"/>
            <w:vAlign w:val="center"/>
          </w:tcPr>
          <w:p w14:paraId="191E0662" w14:textId="77777777" w:rsidR="00FF4D83" w:rsidRPr="007823E7" w:rsidRDefault="00FF4D83" w:rsidP="00FF4D83">
            <w:pPr>
              <w:pStyle w:val="TableContents"/>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Valor total LOTE 3</w:t>
            </w:r>
          </w:p>
        </w:tc>
        <w:tc>
          <w:tcPr>
            <w:tcW w:w="1418" w:type="dxa"/>
            <w:tcBorders>
              <w:top w:val="single" w:sz="4" w:space="0" w:color="auto"/>
              <w:left w:val="single" w:sz="4" w:space="0" w:color="auto"/>
              <w:bottom w:val="single" w:sz="4" w:space="0" w:color="auto"/>
              <w:right w:val="single" w:sz="2" w:space="0" w:color="000000"/>
            </w:tcBorders>
            <w:shd w:val="clear" w:color="auto" w:fill="auto"/>
            <w:vAlign w:val="center"/>
          </w:tcPr>
          <w:p w14:paraId="2FE78A1C" w14:textId="77777777" w:rsidR="00FF4D83" w:rsidRPr="007823E7" w:rsidRDefault="00FF4D83" w:rsidP="00FF4D83">
            <w:pPr>
              <w:widowControl/>
              <w:suppressAutoHyphens w:val="0"/>
              <w:textAlignment w:val="auto"/>
              <w:rPr>
                <w:rFonts w:cs="Times New Roman"/>
                <w:lang w:bidi="ar-SA"/>
              </w:rPr>
            </w:pPr>
          </w:p>
          <w:p w14:paraId="60AA29F7" w14:textId="77777777" w:rsidR="00FF4D83" w:rsidRPr="007823E7" w:rsidRDefault="00FF4D83" w:rsidP="00FF4D83">
            <w:pPr>
              <w:pStyle w:val="TableContents"/>
              <w:rPr>
                <w:rFonts w:cs="Times New Roman"/>
                <w:sz w:val="24"/>
                <w:szCs w:val="24"/>
              </w:rPr>
            </w:pPr>
          </w:p>
        </w:tc>
      </w:tr>
    </w:tbl>
    <w:p w14:paraId="7FCD8E21" w14:textId="774BE56A" w:rsidR="00FF4D83" w:rsidRDefault="00FF4D83" w:rsidP="00FF4D83">
      <w:pPr>
        <w:pStyle w:val="Standard"/>
        <w:spacing w:line="360" w:lineRule="auto"/>
        <w:jc w:val="both"/>
        <w:rPr>
          <w:rFonts w:cs="Times New Roman"/>
          <w:sz w:val="24"/>
          <w:szCs w:val="24"/>
        </w:rPr>
      </w:pPr>
    </w:p>
    <w:p w14:paraId="35ACFBA9" w14:textId="483F4874" w:rsidR="007823E7" w:rsidRDefault="007823E7" w:rsidP="00FF4D83">
      <w:pPr>
        <w:pStyle w:val="Standard"/>
        <w:spacing w:line="360" w:lineRule="auto"/>
        <w:jc w:val="both"/>
        <w:rPr>
          <w:rFonts w:cs="Times New Roman"/>
          <w:sz w:val="24"/>
          <w:szCs w:val="24"/>
        </w:rPr>
      </w:pPr>
    </w:p>
    <w:p w14:paraId="3ECB5D9C" w14:textId="77777777" w:rsidR="007823E7" w:rsidRPr="007823E7" w:rsidRDefault="007823E7" w:rsidP="00FF4D83">
      <w:pPr>
        <w:pStyle w:val="Standard"/>
        <w:spacing w:line="360" w:lineRule="auto"/>
        <w:jc w:val="both"/>
        <w:rPr>
          <w:rFonts w:cs="Times New Roman"/>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FF4D83" w:rsidRPr="007823E7" w14:paraId="0673EE99" w14:textId="77777777" w:rsidTr="00FF4D83">
        <w:trPr>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0BD28ECA" w14:textId="77777777" w:rsidR="00FF4D83" w:rsidRPr="007823E7" w:rsidRDefault="00FF4D83" w:rsidP="00FF4D83">
            <w:pPr>
              <w:widowControl/>
              <w:suppressAutoHyphens w:val="0"/>
              <w:jc w:val="center"/>
              <w:textAlignment w:val="auto"/>
              <w:rPr>
                <w:rFonts w:cs="Times New Roman"/>
                <w:b/>
                <w:bCs/>
              </w:rPr>
            </w:pPr>
          </w:p>
          <w:p w14:paraId="27BC862B" w14:textId="77777777" w:rsidR="00FF4D83" w:rsidRPr="007823E7" w:rsidRDefault="00FF4D83" w:rsidP="00FF4D83">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kern w:val="0"/>
                <w:lang w:eastAsia="pt-BR" w:bidi="ar-SA"/>
              </w:rPr>
              <w:t xml:space="preserve">LOTE </w:t>
            </w:r>
            <w:r w:rsidRPr="007823E7">
              <w:rPr>
                <w:rFonts w:eastAsia="Times New Roman" w:cs="Times New Roman"/>
                <w:b/>
                <w:bCs/>
                <w:color w:val="000000" w:themeColor="text1"/>
                <w:lang w:eastAsia="pt-BR" w:bidi="ar-SA"/>
              </w:rPr>
              <w:t>04 - MATERIAIS COMUNS DE CABEAMENTO ESTRUTURADO</w:t>
            </w:r>
          </w:p>
        </w:tc>
      </w:tr>
      <w:tr w:rsidR="00FF4D83" w:rsidRPr="007823E7" w14:paraId="157EE652" w14:textId="77777777" w:rsidTr="00FF4D83">
        <w:trPr>
          <w:trHeight w:val="800"/>
        </w:trPr>
        <w:tc>
          <w:tcPr>
            <w:tcW w:w="592" w:type="dxa"/>
            <w:tcBorders>
              <w:top w:val="single" w:sz="2" w:space="0" w:color="000000"/>
              <w:left w:val="single" w:sz="2" w:space="0" w:color="000000"/>
              <w:bottom w:val="single" w:sz="4" w:space="0" w:color="auto"/>
            </w:tcBorders>
            <w:shd w:val="clear" w:color="auto" w:fill="EEEEEE"/>
          </w:tcPr>
          <w:p w14:paraId="2895284B"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7D378E5F"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575DDD81" w14:textId="77777777" w:rsidR="00FF4D83" w:rsidRPr="007823E7" w:rsidRDefault="00FF4D83"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4707759B"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043789B0" w14:textId="77777777" w:rsidR="00FF4D83" w:rsidRPr="007823E7" w:rsidRDefault="00FF4D83" w:rsidP="00FF4D83">
            <w:pPr>
              <w:pStyle w:val="TableContents"/>
              <w:jc w:val="center"/>
              <w:rPr>
                <w:rFonts w:cs="Times New Roman"/>
                <w:sz w:val="24"/>
                <w:szCs w:val="24"/>
              </w:rPr>
            </w:pPr>
            <w:r w:rsidRPr="007823E7">
              <w:rPr>
                <w:rFonts w:cs="Times New Roman"/>
                <w:b/>
                <w:bCs/>
                <w:sz w:val="24"/>
                <w:szCs w:val="24"/>
              </w:rPr>
              <w:t>Valor Unitário</w:t>
            </w:r>
          </w:p>
          <w:p w14:paraId="61A9D843"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4BDA6C70"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Valor Total R$</w:t>
            </w:r>
          </w:p>
        </w:tc>
      </w:tr>
      <w:tr w:rsidR="00FF4D83" w:rsidRPr="007823E7" w14:paraId="1328C160"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4056A544"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43</w:t>
            </w:r>
          </w:p>
        </w:tc>
        <w:tc>
          <w:tcPr>
            <w:tcW w:w="4451" w:type="dxa"/>
            <w:tcBorders>
              <w:top w:val="single" w:sz="4" w:space="0" w:color="auto"/>
              <w:left w:val="single" w:sz="2" w:space="0" w:color="000000"/>
              <w:bottom w:val="single" w:sz="4" w:space="0" w:color="auto"/>
            </w:tcBorders>
            <w:shd w:val="clear" w:color="auto" w:fill="auto"/>
            <w:vAlign w:val="center"/>
          </w:tcPr>
          <w:p w14:paraId="570EF47F" w14:textId="77777777" w:rsidR="00FF4D83" w:rsidRPr="007823E7" w:rsidRDefault="00FF4D83" w:rsidP="00FF4D83">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Localizador de cabos de rede e telefônicos, compatível com os conectores RJ45 e RJ11, composto por emissor e receptor, capaz de identificar a conexão de cada condutor, rastrear os cabos e verificar continuidade.</w:t>
            </w:r>
          </w:p>
        </w:tc>
        <w:tc>
          <w:tcPr>
            <w:tcW w:w="709" w:type="dxa"/>
            <w:tcBorders>
              <w:top w:val="single" w:sz="4" w:space="0" w:color="auto"/>
              <w:left w:val="single" w:sz="2" w:space="0" w:color="000000"/>
              <w:bottom w:val="single" w:sz="4" w:space="0" w:color="auto"/>
            </w:tcBorders>
            <w:shd w:val="clear" w:color="auto" w:fill="auto"/>
            <w:vAlign w:val="center"/>
          </w:tcPr>
          <w:p w14:paraId="73C6A152"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1</w:t>
            </w:r>
          </w:p>
        </w:tc>
        <w:tc>
          <w:tcPr>
            <w:tcW w:w="992" w:type="dxa"/>
            <w:tcBorders>
              <w:top w:val="single" w:sz="4" w:space="0" w:color="auto"/>
              <w:left w:val="single" w:sz="2" w:space="0" w:color="000000"/>
              <w:bottom w:val="single" w:sz="4" w:space="0" w:color="auto"/>
              <w:right w:val="single" w:sz="2" w:space="0" w:color="000000"/>
            </w:tcBorders>
            <w:vAlign w:val="center"/>
          </w:tcPr>
          <w:p w14:paraId="2627CA4A"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5F884A54"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0A98635E" w14:textId="77777777" w:rsidR="00FF4D83" w:rsidRPr="007823E7" w:rsidRDefault="00FF4D83" w:rsidP="00FF4D83">
            <w:pPr>
              <w:pStyle w:val="TableContents"/>
              <w:jc w:val="center"/>
              <w:rPr>
                <w:rFonts w:cs="Times New Roman"/>
                <w:sz w:val="24"/>
                <w:szCs w:val="24"/>
              </w:rPr>
            </w:pPr>
          </w:p>
        </w:tc>
      </w:tr>
      <w:tr w:rsidR="00FF4D83" w:rsidRPr="007823E7" w14:paraId="4C9C85A7"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1D8F4A82"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44</w:t>
            </w:r>
          </w:p>
        </w:tc>
        <w:tc>
          <w:tcPr>
            <w:tcW w:w="4451" w:type="dxa"/>
            <w:tcBorders>
              <w:top w:val="single" w:sz="4" w:space="0" w:color="auto"/>
              <w:left w:val="single" w:sz="2" w:space="0" w:color="000000"/>
              <w:bottom w:val="single" w:sz="4" w:space="0" w:color="auto"/>
            </w:tcBorders>
            <w:shd w:val="clear" w:color="auto" w:fill="auto"/>
            <w:vAlign w:val="center"/>
          </w:tcPr>
          <w:p w14:paraId="1D2A0D68"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Fita organizadora de cabos 3/4" de largura (1,90 cm), Referência ONE-WRAP Roll da Velcro ou equivalente</w:t>
            </w:r>
          </w:p>
        </w:tc>
        <w:tc>
          <w:tcPr>
            <w:tcW w:w="709" w:type="dxa"/>
            <w:tcBorders>
              <w:top w:val="single" w:sz="4" w:space="0" w:color="auto"/>
              <w:left w:val="single" w:sz="2" w:space="0" w:color="000000"/>
              <w:bottom w:val="single" w:sz="4" w:space="0" w:color="auto"/>
            </w:tcBorders>
            <w:shd w:val="clear" w:color="auto" w:fill="auto"/>
            <w:vAlign w:val="center"/>
          </w:tcPr>
          <w:p w14:paraId="715120C0"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36</w:t>
            </w:r>
          </w:p>
        </w:tc>
        <w:tc>
          <w:tcPr>
            <w:tcW w:w="992" w:type="dxa"/>
            <w:tcBorders>
              <w:top w:val="single" w:sz="4" w:space="0" w:color="auto"/>
              <w:left w:val="single" w:sz="2" w:space="0" w:color="000000"/>
              <w:bottom w:val="single" w:sz="4" w:space="0" w:color="auto"/>
              <w:right w:val="single" w:sz="2" w:space="0" w:color="000000"/>
            </w:tcBorders>
            <w:vAlign w:val="center"/>
          </w:tcPr>
          <w:p w14:paraId="50625B03"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bottom w:val="single" w:sz="4" w:space="0" w:color="auto"/>
            </w:tcBorders>
            <w:shd w:val="clear" w:color="auto" w:fill="auto"/>
            <w:vAlign w:val="center"/>
          </w:tcPr>
          <w:p w14:paraId="684A6644"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0942394A" w14:textId="77777777" w:rsidR="00FF4D83" w:rsidRPr="007823E7" w:rsidRDefault="00FF4D83" w:rsidP="00FF4D83">
            <w:pPr>
              <w:pStyle w:val="TableContents"/>
              <w:jc w:val="center"/>
              <w:rPr>
                <w:rFonts w:cs="Times New Roman"/>
                <w:sz w:val="24"/>
                <w:szCs w:val="24"/>
              </w:rPr>
            </w:pPr>
          </w:p>
        </w:tc>
      </w:tr>
      <w:tr w:rsidR="00FF4D83" w:rsidRPr="007823E7" w14:paraId="677F2B62"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2BC0333B"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45</w:t>
            </w:r>
          </w:p>
        </w:tc>
        <w:tc>
          <w:tcPr>
            <w:tcW w:w="4451" w:type="dxa"/>
            <w:tcBorders>
              <w:top w:val="single" w:sz="4" w:space="0" w:color="auto"/>
              <w:left w:val="single" w:sz="2" w:space="0" w:color="000000"/>
              <w:bottom w:val="single" w:sz="4" w:space="0" w:color="auto"/>
            </w:tcBorders>
            <w:shd w:val="clear" w:color="auto" w:fill="auto"/>
            <w:vAlign w:val="center"/>
          </w:tcPr>
          <w:p w14:paraId="077A36ED"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Tubo espiral para organzação de cabos, flexível, na cor preta, de 1/4", Referência: Spiraduto de 1/4", Dutoplast ou equivalente.</w:t>
            </w:r>
          </w:p>
        </w:tc>
        <w:tc>
          <w:tcPr>
            <w:tcW w:w="709" w:type="dxa"/>
            <w:tcBorders>
              <w:top w:val="single" w:sz="4" w:space="0" w:color="auto"/>
              <w:left w:val="single" w:sz="2" w:space="0" w:color="000000"/>
              <w:bottom w:val="single" w:sz="4" w:space="0" w:color="auto"/>
            </w:tcBorders>
            <w:shd w:val="clear" w:color="auto" w:fill="auto"/>
            <w:vAlign w:val="center"/>
          </w:tcPr>
          <w:p w14:paraId="7699E96D"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100</w:t>
            </w:r>
          </w:p>
        </w:tc>
        <w:tc>
          <w:tcPr>
            <w:tcW w:w="992" w:type="dxa"/>
            <w:tcBorders>
              <w:top w:val="single" w:sz="4" w:space="0" w:color="auto"/>
              <w:left w:val="single" w:sz="2" w:space="0" w:color="000000"/>
              <w:bottom w:val="single" w:sz="4" w:space="0" w:color="auto"/>
              <w:right w:val="single" w:sz="2" w:space="0" w:color="000000"/>
            </w:tcBorders>
            <w:vAlign w:val="center"/>
          </w:tcPr>
          <w:p w14:paraId="099CF7CE"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m</w:t>
            </w:r>
          </w:p>
        </w:tc>
        <w:tc>
          <w:tcPr>
            <w:tcW w:w="1701" w:type="dxa"/>
            <w:tcBorders>
              <w:top w:val="single" w:sz="4" w:space="0" w:color="auto"/>
              <w:left w:val="single" w:sz="2" w:space="0" w:color="000000"/>
              <w:bottom w:val="single" w:sz="4" w:space="0" w:color="auto"/>
              <w:right w:val="single" w:sz="4" w:space="0" w:color="auto"/>
            </w:tcBorders>
            <w:shd w:val="clear" w:color="auto" w:fill="auto"/>
            <w:vAlign w:val="center"/>
          </w:tcPr>
          <w:p w14:paraId="65DB6164"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4" w:space="0" w:color="auto"/>
              <w:bottom w:val="single" w:sz="4" w:space="0" w:color="auto"/>
              <w:right w:val="single" w:sz="2" w:space="0" w:color="000000"/>
            </w:tcBorders>
            <w:shd w:val="clear" w:color="auto" w:fill="auto"/>
            <w:vAlign w:val="center"/>
          </w:tcPr>
          <w:p w14:paraId="2C342514" w14:textId="77777777" w:rsidR="00FF4D83" w:rsidRPr="007823E7" w:rsidRDefault="00FF4D83" w:rsidP="00FF4D83">
            <w:pPr>
              <w:pStyle w:val="TableContents"/>
              <w:jc w:val="center"/>
              <w:rPr>
                <w:rFonts w:cs="Times New Roman"/>
                <w:sz w:val="24"/>
                <w:szCs w:val="24"/>
              </w:rPr>
            </w:pPr>
          </w:p>
        </w:tc>
      </w:tr>
      <w:tr w:rsidR="00FF4D83" w:rsidRPr="007823E7" w14:paraId="1157BE75" w14:textId="77777777" w:rsidTr="00FF4D83">
        <w:trPr>
          <w:trHeight w:val="827"/>
        </w:trPr>
        <w:tc>
          <w:tcPr>
            <w:tcW w:w="8445" w:type="dxa"/>
            <w:gridSpan w:val="5"/>
            <w:tcBorders>
              <w:top w:val="single" w:sz="4" w:space="0" w:color="auto"/>
              <w:left w:val="single" w:sz="2" w:space="0" w:color="000000"/>
              <w:bottom w:val="single" w:sz="4" w:space="0" w:color="auto"/>
              <w:right w:val="single" w:sz="4" w:space="0" w:color="auto"/>
            </w:tcBorders>
            <w:shd w:val="clear" w:color="auto" w:fill="auto"/>
            <w:vAlign w:val="center"/>
          </w:tcPr>
          <w:p w14:paraId="14B03482" w14:textId="77777777" w:rsidR="00FF4D83" w:rsidRPr="007823E7" w:rsidRDefault="00FF4D83" w:rsidP="00FF4D83">
            <w:pPr>
              <w:pStyle w:val="TableContents"/>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Valor total LOTE 4</w:t>
            </w:r>
          </w:p>
        </w:tc>
        <w:tc>
          <w:tcPr>
            <w:tcW w:w="1418" w:type="dxa"/>
            <w:tcBorders>
              <w:top w:val="single" w:sz="4" w:space="0" w:color="auto"/>
              <w:left w:val="single" w:sz="4" w:space="0" w:color="auto"/>
              <w:bottom w:val="single" w:sz="4" w:space="0" w:color="auto"/>
              <w:right w:val="single" w:sz="2" w:space="0" w:color="000000"/>
            </w:tcBorders>
            <w:shd w:val="clear" w:color="auto" w:fill="auto"/>
            <w:vAlign w:val="center"/>
          </w:tcPr>
          <w:p w14:paraId="46DB13E7" w14:textId="77777777" w:rsidR="00FF4D83" w:rsidRPr="007823E7" w:rsidRDefault="00FF4D83" w:rsidP="00FF4D83">
            <w:pPr>
              <w:widowControl/>
              <w:suppressAutoHyphens w:val="0"/>
              <w:textAlignment w:val="auto"/>
              <w:rPr>
                <w:rFonts w:cs="Times New Roman"/>
                <w:lang w:bidi="ar-SA"/>
              </w:rPr>
            </w:pPr>
          </w:p>
          <w:p w14:paraId="5D9752FE" w14:textId="77777777" w:rsidR="00FF4D83" w:rsidRPr="007823E7" w:rsidRDefault="00FF4D83" w:rsidP="00FF4D83">
            <w:pPr>
              <w:pStyle w:val="TableContents"/>
              <w:rPr>
                <w:rFonts w:cs="Times New Roman"/>
                <w:sz w:val="24"/>
                <w:szCs w:val="24"/>
              </w:rPr>
            </w:pPr>
          </w:p>
        </w:tc>
      </w:tr>
    </w:tbl>
    <w:p w14:paraId="6E323C5C" w14:textId="77777777" w:rsidR="00FF4D83" w:rsidRPr="007823E7" w:rsidRDefault="00FF4D83" w:rsidP="00FF4D83">
      <w:pPr>
        <w:pStyle w:val="Standard"/>
        <w:spacing w:line="360" w:lineRule="auto"/>
        <w:jc w:val="both"/>
        <w:rPr>
          <w:rFonts w:cs="Times New Roman"/>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FF4D83" w:rsidRPr="007823E7" w14:paraId="6F3CFE2A" w14:textId="77777777" w:rsidTr="00FF4D83">
        <w:trPr>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1842758F" w14:textId="77777777" w:rsidR="00FF4D83" w:rsidRPr="007823E7" w:rsidRDefault="00FF4D83" w:rsidP="00FF4D83">
            <w:pPr>
              <w:widowControl/>
              <w:suppressAutoHyphens w:val="0"/>
              <w:jc w:val="center"/>
              <w:textAlignment w:val="auto"/>
              <w:rPr>
                <w:rFonts w:cs="Times New Roman"/>
                <w:b/>
                <w:bCs/>
              </w:rPr>
            </w:pPr>
          </w:p>
          <w:p w14:paraId="48A4A439" w14:textId="77777777" w:rsidR="00FF4D83" w:rsidRPr="007823E7" w:rsidRDefault="00FF4D83" w:rsidP="00FF4D83">
            <w:pPr>
              <w:widowControl/>
              <w:suppressAutoHyphens w:val="0"/>
              <w:jc w:val="center"/>
              <w:textAlignment w:val="auto"/>
              <w:rPr>
                <w:rFonts w:eastAsia="Times New Roman" w:cs="Times New Roman"/>
                <w:b/>
                <w:bCs/>
                <w:color w:val="000000" w:themeColor="text1"/>
                <w:lang w:eastAsia="pt-BR" w:bidi="ar-SA"/>
              </w:rPr>
            </w:pPr>
            <w:r w:rsidRPr="007823E7">
              <w:rPr>
                <w:rFonts w:eastAsia="Times New Roman" w:cs="Times New Roman"/>
                <w:b/>
                <w:bCs/>
                <w:color w:val="000000"/>
                <w:kern w:val="0"/>
                <w:lang w:eastAsia="pt-BR" w:bidi="ar-SA"/>
              </w:rPr>
              <w:t xml:space="preserve">LOTE </w:t>
            </w:r>
            <w:r w:rsidRPr="007823E7">
              <w:rPr>
                <w:rFonts w:eastAsia="Times New Roman" w:cs="Times New Roman"/>
                <w:b/>
                <w:bCs/>
                <w:color w:val="000000" w:themeColor="text1"/>
                <w:lang w:eastAsia="pt-BR" w:bidi="ar-SA"/>
              </w:rPr>
              <w:t>05 - MATERIAIS COMUNS PARA ADEQUAÇÃO DE SINALIZAÇÃO E ACESSIBILIDADE</w:t>
            </w:r>
          </w:p>
        </w:tc>
      </w:tr>
      <w:tr w:rsidR="00FF4D83" w:rsidRPr="007823E7" w14:paraId="50114776" w14:textId="77777777" w:rsidTr="00FF4D83">
        <w:trPr>
          <w:trHeight w:val="800"/>
        </w:trPr>
        <w:tc>
          <w:tcPr>
            <w:tcW w:w="592" w:type="dxa"/>
            <w:tcBorders>
              <w:top w:val="single" w:sz="2" w:space="0" w:color="000000"/>
              <w:left w:val="single" w:sz="2" w:space="0" w:color="000000"/>
              <w:bottom w:val="single" w:sz="4" w:space="0" w:color="auto"/>
            </w:tcBorders>
            <w:shd w:val="clear" w:color="auto" w:fill="EEEEEE"/>
          </w:tcPr>
          <w:p w14:paraId="11EF7AD6"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2B4814AC"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074DD56B" w14:textId="77777777" w:rsidR="00FF4D83" w:rsidRPr="007823E7" w:rsidRDefault="00FF4D83"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50010F8F"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53BEC8CD" w14:textId="77777777" w:rsidR="00FF4D83" w:rsidRPr="007823E7" w:rsidRDefault="00FF4D83" w:rsidP="00FF4D83">
            <w:pPr>
              <w:pStyle w:val="TableContents"/>
              <w:jc w:val="center"/>
              <w:rPr>
                <w:rFonts w:cs="Times New Roman"/>
                <w:sz w:val="24"/>
                <w:szCs w:val="24"/>
              </w:rPr>
            </w:pPr>
            <w:r w:rsidRPr="007823E7">
              <w:rPr>
                <w:rFonts w:cs="Times New Roman"/>
                <w:b/>
                <w:bCs/>
                <w:sz w:val="24"/>
                <w:szCs w:val="24"/>
              </w:rPr>
              <w:t>Valor Unitário</w:t>
            </w:r>
          </w:p>
          <w:p w14:paraId="592A30DF"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42A1B108"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Valor Total R$</w:t>
            </w:r>
          </w:p>
        </w:tc>
      </w:tr>
      <w:tr w:rsidR="00FF4D83" w:rsidRPr="007823E7" w14:paraId="319DA9D6"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41EF659D"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46</w:t>
            </w:r>
          </w:p>
        </w:tc>
        <w:tc>
          <w:tcPr>
            <w:tcW w:w="4451" w:type="dxa"/>
            <w:tcBorders>
              <w:top w:val="single" w:sz="4" w:space="0" w:color="auto"/>
              <w:left w:val="single" w:sz="2" w:space="0" w:color="000000"/>
              <w:bottom w:val="single" w:sz="4" w:space="0" w:color="auto"/>
            </w:tcBorders>
            <w:shd w:val="clear" w:color="auto" w:fill="auto"/>
            <w:vAlign w:val="center"/>
          </w:tcPr>
          <w:p w14:paraId="181A1985" w14:textId="77777777" w:rsidR="00FF4D83" w:rsidRPr="007823E7" w:rsidRDefault="00FF4D83" w:rsidP="00FF4D83">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 xml:space="preserve">Fita adesiva dupla-face:  massa de adesivo acrílico no formato de fita dupla-face com liner de filme de polietileno. </w:t>
            </w:r>
            <w:r w:rsidRPr="007823E7">
              <w:rPr>
                <w:rFonts w:ascii="Times New Roman" w:eastAsia="Arial" w:hAnsi="Times New Roman" w:cs="Times New Roman"/>
                <w:sz w:val="24"/>
                <w:szCs w:val="24"/>
              </w:rPr>
              <w:t>Rolo de 19mm x 20m.</w:t>
            </w:r>
          </w:p>
        </w:tc>
        <w:tc>
          <w:tcPr>
            <w:tcW w:w="709" w:type="dxa"/>
            <w:tcBorders>
              <w:top w:val="single" w:sz="4" w:space="0" w:color="auto"/>
              <w:left w:val="single" w:sz="2" w:space="0" w:color="000000"/>
              <w:bottom w:val="single" w:sz="4" w:space="0" w:color="auto"/>
            </w:tcBorders>
            <w:shd w:val="clear" w:color="auto" w:fill="auto"/>
            <w:vAlign w:val="center"/>
          </w:tcPr>
          <w:p w14:paraId="3C51C2DB"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4</w:t>
            </w:r>
          </w:p>
        </w:tc>
        <w:tc>
          <w:tcPr>
            <w:tcW w:w="992" w:type="dxa"/>
            <w:tcBorders>
              <w:top w:val="single" w:sz="4" w:space="0" w:color="auto"/>
              <w:left w:val="single" w:sz="2" w:space="0" w:color="000000"/>
              <w:bottom w:val="single" w:sz="4" w:space="0" w:color="auto"/>
              <w:right w:val="single" w:sz="2" w:space="0" w:color="000000"/>
            </w:tcBorders>
            <w:vAlign w:val="center"/>
          </w:tcPr>
          <w:p w14:paraId="27AD2699"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rolo</w:t>
            </w:r>
          </w:p>
        </w:tc>
        <w:tc>
          <w:tcPr>
            <w:tcW w:w="1701" w:type="dxa"/>
            <w:tcBorders>
              <w:top w:val="single" w:sz="4" w:space="0" w:color="auto"/>
              <w:left w:val="single" w:sz="2" w:space="0" w:color="000000"/>
              <w:bottom w:val="single" w:sz="4" w:space="0" w:color="auto"/>
            </w:tcBorders>
            <w:shd w:val="clear" w:color="auto" w:fill="auto"/>
            <w:vAlign w:val="center"/>
          </w:tcPr>
          <w:p w14:paraId="38AE89A8"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1AE3D637" w14:textId="77777777" w:rsidR="00FF4D83" w:rsidRPr="007823E7" w:rsidRDefault="00FF4D83" w:rsidP="00FF4D83">
            <w:pPr>
              <w:pStyle w:val="TableContents"/>
              <w:jc w:val="center"/>
              <w:rPr>
                <w:rFonts w:cs="Times New Roman"/>
                <w:sz w:val="24"/>
                <w:szCs w:val="24"/>
              </w:rPr>
            </w:pPr>
          </w:p>
        </w:tc>
      </w:tr>
      <w:tr w:rsidR="00FF4D83" w:rsidRPr="007823E7" w14:paraId="0EED03C6"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088956E1"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47</w:t>
            </w:r>
          </w:p>
        </w:tc>
        <w:tc>
          <w:tcPr>
            <w:tcW w:w="4451" w:type="dxa"/>
            <w:tcBorders>
              <w:top w:val="single" w:sz="4" w:space="0" w:color="auto"/>
              <w:left w:val="single" w:sz="2" w:space="0" w:color="000000"/>
              <w:bottom w:val="single" w:sz="4" w:space="0" w:color="auto"/>
            </w:tcBorders>
            <w:shd w:val="clear" w:color="auto" w:fill="auto"/>
            <w:vAlign w:val="center"/>
          </w:tcPr>
          <w:p w14:paraId="17D6AAF1"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 xml:space="preserve">Placa de porta para sala de reunião para identificação de "livre ou ocupado". Confeccionada em acrílico ou alumínio com acabamento em aço inox. Possui sistema deslizante para indicar "livre ou ocupado" com fundo nas cores vermelho e verde. Informação impressa em tinta. Fixação com fita adesiva dupla-face. </w:t>
            </w:r>
            <w:r w:rsidRPr="007823E7">
              <w:rPr>
                <w:rFonts w:ascii="Times New Roman" w:eastAsia="Arial" w:hAnsi="Times New Roman" w:cs="Times New Roman"/>
                <w:sz w:val="24"/>
                <w:szCs w:val="24"/>
              </w:rPr>
              <w:t>Dimensão de 7x18cm, com variação de até 20% nas medidas.</w:t>
            </w:r>
          </w:p>
        </w:tc>
        <w:tc>
          <w:tcPr>
            <w:tcW w:w="709" w:type="dxa"/>
            <w:tcBorders>
              <w:top w:val="single" w:sz="4" w:space="0" w:color="auto"/>
              <w:left w:val="single" w:sz="2" w:space="0" w:color="000000"/>
              <w:bottom w:val="single" w:sz="4" w:space="0" w:color="auto"/>
            </w:tcBorders>
            <w:shd w:val="clear" w:color="auto" w:fill="auto"/>
            <w:vAlign w:val="center"/>
          </w:tcPr>
          <w:p w14:paraId="216891AE"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kern w:val="0"/>
                <w:sz w:val="24"/>
                <w:szCs w:val="24"/>
                <w:lang w:eastAsia="pt-BR"/>
              </w:rPr>
              <w:t>20</w:t>
            </w:r>
          </w:p>
        </w:tc>
        <w:tc>
          <w:tcPr>
            <w:tcW w:w="992" w:type="dxa"/>
            <w:tcBorders>
              <w:top w:val="single" w:sz="4" w:space="0" w:color="auto"/>
              <w:left w:val="single" w:sz="2" w:space="0" w:color="000000"/>
              <w:bottom w:val="single" w:sz="4" w:space="0" w:color="auto"/>
              <w:right w:val="single" w:sz="2" w:space="0" w:color="000000"/>
            </w:tcBorders>
            <w:vAlign w:val="center"/>
          </w:tcPr>
          <w:p w14:paraId="43A9878B"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59C1B656"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777CEF16" w14:textId="77777777" w:rsidR="00FF4D83" w:rsidRPr="007823E7" w:rsidRDefault="00FF4D83" w:rsidP="00FF4D83">
            <w:pPr>
              <w:pStyle w:val="TableContents"/>
              <w:jc w:val="center"/>
              <w:rPr>
                <w:rFonts w:cs="Times New Roman"/>
                <w:sz w:val="24"/>
                <w:szCs w:val="24"/>
              </w:rPr>
            </w:pPr>
          </w:p>
        </w:tc>
      </w:tr>
      <w:tr w:rsidR="00FF4D83" w:rsidRPr="007823E7" w14:paraId="05B290AE"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35B6823F"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lastRenderedPageBreak/>
              <w:t>48</w:t>
            </w:r>
          </w:p>
        </w:tc>
        <w:tc>
          <w:tcPr>
            <w:tcW w:w="4451" w:type="dxa"/>
            <w:tcBorders>
              <w:top w:val="single" w:sz="4" w:space="0" w:color="auto"/>
              <w:left w:val="single" w:sz="2" w:space="0" w:color="000000"/>
              <w:bottom w:val="single" w:sz="4" w:space="0" w:color="auto"/>
            </w:tcBorders>
            <w:shd w:val="clear" w:color="auto" w:fill="auto"/>
            <w:vAlign w:val="center"/>
          </w:tcPr>
          <w:p w14:paraId="35AF7105"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Piso tátil de alerta: Relevo tátil de alerta instalados direto no piso, confeccionado em inox. As placas são constituídas de 25 peças (dots), de 29,5mm de diâmetro, conforme padrão da instituição. Deve atender a NBR 9050/2015. Fixação com fita dupla face especial.</w:t>
            </w:r>
          </w:p>
        </w:tc>
        <w:tc>
          <w:tcPr>
            <w:tcW w:w="709" w:type="dxa"/>
            <w:tcBorders>
              <w:top w:val="single" w:sz="4" w:space="0" w:color="auto"/>
              <w:left w:val="single" w:sz="2" w:space="0" w:color="000000"/>
              <w:bottom w:val="single" w:sz="4" w:space="0" w:color="auto"/>
            </w:tcBorders>
            <w:shd w:val="clear" w:color="auto" w:fill="auto"/>
            <w:vAlign w:val="center"/>
          </w:tcPr>
          <w:p w14:paraId="268FA742"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30</w:t>
            </w:r>
          </w:p>
        </w:tc>
        <w:tc>
          <w:tcPr>
            <w:tcW w:w="992" w:type="dxa"/>
            <w:tcBorders>
              <w:top w:val="single" w:sz="4" w:space="0" w:color="auto"/>
              <w:left w:val="single" w:sz="2" w:space="0" w:color="000000"/>
              <w:bottom w:val="single" w:sz="4" w:space="0" w:color="auto"/>
              <w:right w:val="single" w:sz="2" w:space="0" w:color="000000"/>
            </w:tcBorders>
            <w:vAlign w:val="center"/>
          </w:tcPr>
          <w:p w14:paraId="70104BAA"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placa</w:t>
            </w:r>
          </w:p>
        </w:tc>
        <w:tc>
          <w:tcPr>
            <w:tcW w:w="1701" w:type="dxa"/>
            <w:tcBorders>
              <w:top w:val="single" w:sz="4" w:space="0" w:color="auto"/>
              <w:left w:val="single" w:sz="2" w:space="0" w:color="000000"/>
              <w:bottom w:val="single" w:sz="4" w:space="0" w:color="auto"/>
              <w:right w:val="single" w:sz="4" w:space="0" w:color="auto"/>
            </w:tcBorders>
            <w:shd w:val="clear" w:color="auto" w:fill="auto"/>
            <w:vAlign w:val="center"/>
          </w:tcPr>
          <w:p w14:paraId="3C33BDE8"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4" w:space="0" w:color="auto"/>
              <w:bottom w:val="single" w:sz="4" w:space="0" w:color="auto"/>
              <w:right w:val="single" w:sz="2" w:space="0" w:color="000000"/>
            </w:tcBorders>
            <w:shd w:val="clear" w:color="auto" w:fill="auto"/>
            <w:vAlign w:val="center"/>
          </w:tcPr>
          <w:p w14:paraId="28093E95" w14:textId="77777777" w:rsidR="00FF4D83" w:rsidRPr="007823E7" w:rsidRDefault="00FF4D83" w:rsidP="00FF4D83">
            <w:pPr>
              <w:pStyle w:val="TableContents"/>
              <w:jc w:val="center"/>
              <w:rPr>
                <w:rFonts w:cs="Times New Roman"/>
                <w:sz w:val="24"/>
                <w:szCs w:val="24"/>
              </w:rPr>
            </w:pPr>
          </w:p>
        </w:tc>
      </w:tr>
      <w:tr w:rsidR="00FF4D83" w:rsidRPr="007823E7" w14:paraId="02DE0C11"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2E651FAE"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49</w:t>
            </w:r>
          </w:p>
        </w:tc>
        <w:tc>
          <w:tcPr>
            <w:tcW w:w="4451" w:type="dxa"/>
            <w:tcBorders>
              <w:top w:val="single" w:sz="4" w:space="0" w:color="auto"/>
              <w:left w:val="single" w:sz="2" w:space="0" w:color="000000"/>
              <w:bottom w:val="single" w:sz="4" w:space="0" w:color="auto"/>
            </w:tcBorders>
            <w:shd w:val="clear" w:color="auto" w:fill="auto"/>
            <w:vAlign w:val="center"/>
          </w:tcPr>
          <w:p w14:paraId="787D2016"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Piso tátil direcional: relevo tátil direcional para piso, confeccionado em inox. As placas são constituídas de 3 peças, com dimensão de 29,5x240mm cada, conforme padrão da instituição. Deve atender a NBR 9050/2015. Fixação com fita dupla face especial.</w:t>
            </w:r>
          </w:p>
        </w:tc>
        <w:tc>
          <w:tcPr>
            <w:tcW w:w="709" w:type="dxa"/>
            <w:tcBorders>
              <w:top w:val="single" w:sz="4" w:space="0" w:color="auto"/>
              <w:left w:val="single" w:sz="2" w:space="0" w:color="000000"/>
              <w:bottom w:val="single" w:sz="4" w:space="0" w:color="auto"/>
            </w:tcBorders>
            <w:shd w:val="clear" w:color="auto" w:fill="auto"/>
            <w:vAlign w:val="center"/>
          </w:tcPr>
          <w:p w14:paraId="7344EFF0"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30</w:t>
            </w:r>
          </w:p>
        </w:tc>
        <w:tc>
          <w:tcPr>
            <w:tcW w:w="992" w:type="dxa"/>
            <w:tcBorders>
              <w:top w:val="single" w:sz="4" w:space="0" w:color="auto"/>
              <w:left w:val="single" w:sz="2" w:space="0" w:color="000000"/>
              <w:bottom w:val="single" w:sz="4" w:space="0" w:color="auto"/>
              <w:right w:val="single" w:sz="2" w:space="0" w:color="000000"/>
            </w:tcBorders>
            <w:vAlign w:val="center"/>
          </w:tcPr>
          <w:p w14:paraId="36B5C572"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placa</w:t>
            </w:r>
          </w:p>
        </w:tc>
        <w:tc>
          <w:tcPr>
            <w:tcW w:w="1701" w:type="dxa"/>
            <w:tcBorders>
              <w:top w:val="single" w:sz="4" w:space="0" w:color="auto"/>
              <w:left w:val="single" w:sz="2" w:space="0" w:color="000000"/>
              <w:bottom w:val="single" w:sz="4" w:space="0" w:color="auto"/>
              <w:right w:val="single" w:sz="4" w:space="0" w:color="auto"/>
            </w:tcBorders>
            <w:shd w:val="clear" w:color="auto" w:fill="auto"/>
            <w:vAlign w:val="center"/>
          </w:tcPr>
          <w:p w14:paraId="7664789B"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4" w:space="0" w:color="auto"/>
              <w:bottom w:val="single" w:sz="4" w:space="0" w:color="auto"/>
              <w:right w:val="single" w:sz="2" w:space="0" w:color="000000"/>
            </w:tcBorders>
            <w:shd w:val="clear" w:color="auto" w:fill="auto"/>
            <w:vAlign w:val="center"/>
          </w:tcPr>
          <w:p w14:paraId="0773DC7B" w14:textId="77777777" w:rsidR="00FF4D83" w:rsidRPr="007823E7" w:rsidRDefault="00FF4D83" w:rsidP="00FF4D83">
            <w:pPr>
              <w:pStyle w:val="TableContents"/>
              <w:jc w:val="center"/>
              <w:rPr>
                <w:rFonts w:cs="Times New Roman"/>
                <w:sz w:val="24"/>
                <w:szCs w:val="24"/>
              </w:rPr>
            </w:pPr>
          </w:p>
        </w:tc>
      </w:tr>
      <w:tr w:rsidR="00FF4D83" w:rsidRPr="007823E7" w14:paraId="4ACB4723" w14:textId="77777777" w:rsidTr="00FF4D83">
        <w:trPr>
          <w:trHeight w:val="827"/>
        </w:trPr>
        <w:tc>
          <w:tcPr>
            <w:tcW w:w="8445" w:type="dxa"/>
            <w:gridSpan w:val="5"/>
            <w:tcBorders>
              <w:top w:val="single" w:sz="4" w:space="0" w:color="auto"/>
              <w:left w:val="single" w:sz="2" w:space="0" w:color="000000"/>
              <w:bottom w:val="single" w:sz="4" w:space="0" w:color="auto"/>
              <w:right w:val="single" w:sz="4" w:space="0" w:color="auto"/>
            </w:tcBorders>
            <w:shd w:val="clear" w:color="auto" w:fill="auto"/>
            <w:vAlign w:val="center"/>
          </w:tcPr>
          <w:p w14:paraId="1B819031" w14:textId="77777777" w:rsidR="00FF4D83" w:rsidRPr="007823E7" w:rsidRDefault="00FF4D83" w:rsidP="00FF4D83">
            <w:pPr>
              <w:pStyle w:val="TableContents"/>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Valor total LOTE 5</w:t>
            </w:r>
          </w:p>
        </w:tc>
        <w:tc>
          <w:tcPr>
            <w:tcW w:w="1418" w:type="dxa"/>
            <w:tcBorders>
              <w:top w:val="single" w:sz="4" w:space="0" w:color="auto"/>
              <w:left w:val="single" w:sz="4" w:space="0" w:color="auto"/>
              <w:bottom w:val="single" w:sz="4" w:space="0" w:color="auto"/>
              <w:right w:val="single" w:sz="2" w:space="0" w:color="000000"/>
            </w:tcBorders>
            <w:shd w:val="clear" w:color="auto" w:fill="auto"/>
            <w:vAlign w:val="center"/>
          </w:tcPr>
          <w:p w14:paraId="54855B21" w14:textId="77777777" w:rsidR="00FF4D83" w:rsidRPr="007823E7" w:rsidRDefault="00FF4D83" w:rsidP="00FF4D83">
            <w:pPr>
              <w:widowControl/>
              <w:suppressAutoHyphens w:val="0"/>
              <w:textAlignment w:val="auto"/>
              <w:rPr>
                <w:rFonts w:cs="Times New Roman"/>
                <w:lang w:bidi="ar-SA"/>
              </w:rPr>
            </w:pPr>
          </w:p>
          <w:p w14:paraId="1B05DBBB" w14:textId="77777777" w:rsidR="00FF4D83" w:rsidRPr="007823E7" w:rsidRDefault="00FF4D83" w:rsidP="00FF4D83">
            <w:pPr>
              <w:pStyle w:val="TableContents"/>
              <w:rPr>
                <w:rFonts w:cs="Times New Roman"/>
                <w:sz w:val="24"/>
                <w:szCs w:val="24"/>
              </w:rPr>
            </w:pPr>
          </w:p>
        </w:tc>
      </w:tr>
    </w:tbl>
    <w:p w14:paraId="7374D803" w14:textId="77777777" w:rsidR="00FF4D83" w:rsidRPr="007823E7" w:rsidRDefault="00FF4D83" w:rsidP="00FF4D83">
      <w:pPr>
        <w:pStyle w:val="Standard"/>
        <w:spacing w:line="360" w:lineRule="auto"/>
        <w:jc w:val="both"/>
        <w:rPr>
          <w:rFonts w:cs="Times New Roman"/>
          <w:sz w:val="24"/>
          <w:szCs w:val="24"/>
        </w:rPr>
      </w:pPr>
    </w:p>
    <w:p w14:paraId="648FE42C" w14:textId="77777777" w:rsidR="00FF4D83" w:rsidRPr="007823E7" w:rsidRDefault="00FF4D83" w:rsidP="00FF4D83">
      <w:pPr>
        <w:pStyle w:val="Standard"/>
        <w:spacing w:line="360" w:lineRule="auto"/>
        <w:jc w:val="both"/>
        <w:rPr>
          <w:rFonts w:cs="Times New Roman"/>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FF4D83" w:rsidRPr="007823E7" w14:paraId="764EA8F3" w14:textId="77777777" w:rsidTr="00FF4D83">
        <w:trPr>
          <w:trHeight w:val="800"/>
        </w:trPr>
        <w:tc>
          <w:tcPr>
            <w:tcW w:w="9863" w:type="dxa"/>
            <w:gridSpan w:val="6"/>
            <w:tcBorders>
              <w:top w:val="single" w:sz="2" w:space="0" w:color="000000"/>
              <w:left w:val="single" w:sz="2" w:space="0" w:color="000000"/>
              <w:bottom w:val="single" w:sz="4" w:space="0" w:color="auto"/>
              <w:right w:val="single" w:sz="2" w:space="0" w:color="000000"/>
            </w:tcBorders>
            <w:shd w:val="clear" w:color="auto" w:fill="EEEEEE"/>
          </w:tcPr>
          <w:p w14:paraId="7F315A33" w14:textId="77777777" w:rsidR="00FF4D83" w:rsidRPr="007823E7" w:rsidRDefault="00FF4D83" w:rsidP="00FF4D83">
            <w:pPr>
              <w:widowControl/>
              <w:suppressAutoHyphens w:val="0"/>
              <w:jc w:val="center"/>
              <w:textAlignment w:val="auto"/>
              <w:rPr>
                <w:rFonts w:cs="Times New Roman"/>
                <w:b/>
                <w:bCs/>
              </w:rPr>
            </w:pPr>
          </w:p>
          <w:p w14:paraId="235E5E26" w14:textId="77777777" w:rsidR="00FF4D83" w:rsidRPr="007823E7" w:rsidRDefault="00FF4D83" w:rsidP="00FF4D83">
            <w:pPr>
              <w:widowControl/>
              <w:suppressAutoHyphens w:val="0"/>
              <w:jc w:val="center"/>
              <w:textAlignment w:val="auto"/>
              <w:rPr>
                <w:rFonts w:cs="Times New Roman"/>
                <w:b/>
                <w:bCs/>
                <w:lang w:eastAsia="hi-IN"/>
              </w:rPr>
            </w:pPr>
            <w:r w:rsidRPr="007823E7">
              <w:rPr>
                <w:rFonts w:eastAsia="Times New Roman" w:cs="Times New Roman"/>
                <w:b/>
                <w:bCs/>
                <w:color w:val="000000" w:themeColor="text1"/>
                <w:lang w:eastAsia="pt-BR" w:bidi="ar-SA"/>
              </w:rPr>
              <w:t xml:space="preserve">ITEM ESPECÍFICO - </w:t>
            </w:r>
            <w:r w:rsidRPr="007823E7">
              <w:rPr>
                <w:rFonts w:cs="Times New Roman"/>
                <w:b/>
                <w:bCs/>
                <w:lang w:eastAsia="hi-IN"/>
              </w:rPr>
              <w:t>MATERIAIS DIVERSOS PARA MELHORIAS</w:t>
            </w:r>
          </w:p>
        </w:tc>
      </w:tr>
      <w:tr w:rsidR="00FF4D83" w:rsidRPr="007823E7" w14:paraId="64DA14F4" w14:textId="77777777" w:rsidTr="00FF4D83">
        <w:trPr>
          <w:trHeight w:val="800"/>
        </w:trPr>
        <w:tc>
          <w:tcPr>
            <w:tcW w:w="592" w:type="dxa"/>
            <w:tcBorders>
              <w:top w:val="single" w:sz="2" w:space="0" w:color="000000"/>
              <w:left w:val="single" w:sz="2" w:space="0" w:color="000000"/>
              <w:bottom w:val="single" w:sz="4" w:space="0" w:color="auto"/>
            </w:tcBorders>
            <w:shd w:val="clear" w:color="auto" w:fill="EEEEEE"/>
          </w:tcPr>
          <w:p w14:paraId="42B4679D"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Item</w:t>
            </w:r>
          </w:p>
        </w:tc>
        <w:tc>
          <w:tcPr>
            <w:tcW w:w="4451" w:type="dxa"/>
            <w:tcBorders>
              <w:top w:val="single" w:sz="2" w:space="0" w:color="000000"/>
              <w:left w:val="single" w:sz="2" w:space="0" w:color="000000"/>
              <w:bottom w:val="single" w:sz="4" w:space="0" w:color="auto"/>
            </w:tcBorders>
            <w:shd w:val="clear" w:color="auto" w:fill="EEEEEE"/>
          </w:tcPr>
          <w:p w14:paraId="1DF7DD43"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Descrição</w:t>
            </w:r>
          </w:p>
        </w:tc>
        <w:tc>
          <w:tcPr>
            <w:tcW w:w="709" w:type="dxa"/>
            <w:tcBorders>
              <w:top w:val="single" w:sz="2" w:space="0" w:color="000000"/>
              <w:left w:val="single" w:sz="2" w:space="0" w:color="000000"/>
              <w:bottom w:val="single" w:sz="4" w:space="0" w:color="auto"/>
            </w:tcBorders>
            <w:shd w:val="clear" w:color="auto" w:fill="EEEEEE"/>
          </w:tcPr>
          <w:p w14:paraId="48F0040B" w14:textId="77777777" w:rsidR="00FF4D83" w:rsidRPr="007823E7" w:rsidRDefault="00FF4D83" w:rsidP="00FF4D83">
            <w:pPr>
              <w:pStyle w:val="western"/>
              <w:snapToGrid w:val="0"/>
              <w:spacing w:before="0" w:after="113"/>
              <w:jc w:val="center"/>
              <w:rPr>
                <w:rFonts w:ascii="Times New Roman" w:hAnsi="Times New Roman" w:cs="Times New Roman"/>
                <w:b/>
                <w:bCs/>
                <w:sz w:val="24"/>
                <w:szCs w:val="24"/>
              </w:rPr>
            </w:pPr>
            <w:r w:rsidRPr="007823E7">
              <w:rPr>
                <w:rFonts w:ascii="Times New Roman" w:hAnsi="Times New Roman" w:cs="Times New Roman"/>
                <w:b/>
                <w:bCs/>
                <w:sz w:val="24"/>
                <w:szCs w:val="24"/>
              </w:rPr>
              <w:t>QTDE</w:t>
            </w:r>
          </w:p>
        </w:tc>
        <w:tc>
          <w:tcPr>
            <w:tcW w:w="992" w:type="dxa"/>
            <w:tcBorders>
              <w:top w:val="single" w:sz="2" w:space="0" w:color="000000"/>
              <w:left w:val="single" w:sz="2" w:space="0" w:color="000000"/>
              <w:bottom w:val="single" w:sz="4" w:space="0" w:color="auto"/>
              <w:right w:val="single" w:sz="2" w:space="0" w:color="000000"/>
            </w:tcBorders>
            <w:shd w:val="clear" w:color="auto" w:fill="EEEEEE"/>
          </w:tcPr>
          <w:p w14:paraId="3AD7F662"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Unidade</w:t>
            </w:r>
          </w:p>
        </w:tc>
        <w:tc>
          <w:tcPr>
            <w:tcW w:w="1701" w:type="dxa"/>
            <w:tcBorders>
              <w:top w:val="single" w:sz="2" w:space="0" w:color="000000"/>
              <w:left w:val="single" w:sz="2" w:space="0" w:color="000000"/>
              <w:bottom w:val="single" w:sz="4" w:space="0" w:color="auto"/>
            </w:tcBorders>
            <w:shd w:val="clear" w:color="auto" w:fill="EEEEEE"/>
          </w:tcPr>
          <w:p w14:paraId="0A13E605" w14:textId="77777777" w:rsidR="00FF4D83" w:rsidRPr="007823E7" w:rsidRDefault="00FF4D83" w:rsidP="00FF4D83">
            <w:pPr>
              <w:pStyle w:val="TableContents"/>
              <w:jc w:val="center"/>
              <w:rPr>
                <w:rFonts w:cs="Times New Roman"/>
                <w:sz w:val="24"/>
                <w:szCs w:val="24"/>
              </w:rPr>
            </w:pPr>
            <w:r w:rsidRPr="007823E7">
              <w:rPr>
                <w:rFonts w:cs="Times New Roman"/>
                <w:b/>
                <w:bCs/>
                <w:sz w:val="24"/>
                <w:szCs w:val="24"/>
              </w:rPr>
              <w:t>Valor Unitário</w:t>
            </w:r>
          </w:p>
          <w:p w14:paraId="386C0E2E"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R$</w:t>
            </w:r>
          </w:p>
        </w:tc>
        <w:tc>
          <w:tcPr>
            <w:tcW w:w="1418" w:type="dxa"/>
            <w:tcBorders>
              <w:top w:val="single" w:sz="2" w:space="0" w:color="000000"/>
              <w:left w:val="single" w:sz="2" w:space="0" w:color="000000"/>
              <w:bottom w:val="single" w:sz="4" w:space="0" w:color="auto"/>
              <w:right w:val="single" w:sz="2" w:space="0" w:color="000000"/>
            </w:tcBorders>
            <w:shd w:val="clear" w:color="auto" w:fill="EEEEEE"/>
          </w:tcPr>
          <w:p w14:paraId="2468D5AD" w14:textId="77777777" w:rsidR="00FF4D83" w:rsidRPr="007823E7" w:rsidRDefault="00FF4D83" w:rsidP="00FF4D83">
            <w:pPr>
              <w:pStyle w:val="TableContents"/>
              <w:jc w:val="center"/>
              <w:rPr>
                <w:rFonts w:cs="Times New Roman"/>
                <w:b/>
                <w:bCs/>
                <w:sz w:val="24"/>
                <w:szCs w:val="24"/>
              </w:rPr>
            </w:pPr>
            <w:r w:rsidRPr="007823E7">
              <w:rPr>
                <w:rFonts w:cs="Times New Roman"/>
                <w:b/>
                <w:bCs/>
                <w:sz w:val="24"/>
                <w:szCs w:val="24"/>
              </w:rPr>
              <w:t>Valor Total R$</w:t>
            </w:r>
          </w:p>
        </w:tc>
      </w:tr>
      <w:tr w:rsidR="00FF4D83" w:rsidRPr="007823E7" w14:paraId="21A4EA5E"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1D62BCF1"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50</w:t>
            </w:r>
          </w:p>
        </w:tc>
        <w:tc>
          <w:tcPr>
            <w:tcW w:w="4451" w:type="dxa"/>
            <w:tcBorders>
              <w:top w:val="single" w:sz="4" w:space="0" w:color="auto"/>
              <w:left w:val="single" w:sz="2" w:space="0" w:color="000000"/>
              <w:bottom w:val="single" w:sz="4" w:space="0" w:color="auto"/>
            </w:tcBorders>
            <w:shd w:val="clear" w:color="auto" w:fill="auto"/>
            <w:vAlign w:val="center"/>
          </w:tcPr>
          <w:p w14:paraId="6FF73D65" w14:textId="77777777" w:rsidR="00FF4D83" w:rsidRPr="007823E7" w:rsidRDefault="00FF4D83" w:rsidP="00FF4D83">
            <w:pPr>
              <w:pStyle w:val="TableParagraph"/>
              <w:tabs>
                <w:tab w:val="left" w:pos="1508"/>
              </w:tabs>
              <w:spacing w:before="1"/>
              <w:ind w:left="66" w:right="31"/>
              <w:jc w:val="both"/>
              <w:rPr>
                <w:rFonts w:ascii="Times New Roman" w:hAnsi="Times New Roman" w:cs="Times New Roman"/>
                <w:sz w:val="24"/>
                <w:szCs w:val="24"/>
                <w:lang w:val="pt-BR"/>
              </w:rPr>
            </w:pPr>
            <w:r w:rsidRPr="007823E7">
              <w:rPr>
                <w:rFonts w:ascii="Times New Roman" w:eastAsia="Arial" w:hAnsi="Times New Roman" w:cs="Times New Roman"/>
                <w:sz w:val="24"/>
                <w:szCs w:val="24"/>
                <w:lang w:val="pt-BR"/>
              </w:rPr>
              <w:t xml:space="preserve">Carrinho para trilho de persiana vertical, com pino removível. Com dimensões de aproximadamente 42mm x 40mm. </w:t>
            </w:r>
            <w:r w:rsidRPr="007823E7">
              <w:rPr>
                <w:rFonts w:ascii="Times New Roman" w:eastAsia="Arial" w:hAnsi="Times New Roman" w:cs="Times New Roman"/>
                <w:sz w:val="24"/>
                <w:szCs w:val="24"/>
              </w:rPr>
              <w:t>Deve ser compatível com os trilhos existentes (25x40mm).</w:t>
            </w:r>
          </w:p>
        </w:tc>
        <w:tc>
          <w:tcPr>
            <w:tcW w:w="709" w:type="dxa"/>
            <w:tcBorders>
              <w:top w:val="single" w:sz="4" w:space="0" w:color="auto"/>
              <w:left w:val="single" w:sz="2" w:space="0" w:color="000000"/>
              <w:bottom w:val="single" w:sz="4" w:space="0" w:color="auto"/>
            </w:tcBorders>
            <w:shd w:val="clear" w:color="auto" w:fill="auto"/>
            <w:vAlign w:val="center"/>
          </w:tcPr>
          <w:p w14:paraId="7AFB2F58"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kern w:val="0"/>
                <w:sz w:val="24"/>
                <w:szCs w:val="24"/>
                <w:lang w:eastAsia="pt-BR"/>
              </w:rPr>
              <w:t>700</w:t>
            </w:r>
          </w:p>
        </w:tc>
        <w:tc>
          <w:tcPr>
            <w:tcW w:w="992" w:type="dxa"/>
            <w:tcBorders>
              <w:top w:val="single" w:sz="4" w:space="0" w:color="auto"/>
              <w:left w:val="single" w:sz="2" w:space="0" w:color="000000"/>
              <w:bottom w:val="single" w:sz="4" w:space="0" w:color="auto"/>
              <w:right w:val="single" w:sz="2" w:space="0" w:color="000000"/>
            </w:tcBorders>
            <w:vAlign w:val="center"/>
          </w:tcPr>
          <w:p w14:paraId="1154334A" w14:textId="77777777" w:rsidR="00FF4D83" w:rsidRPr="007823E7" w:rsidRDefault="00FF4D83" w:rsidP="00FF4D83">
            <w:pPr>
              <w:pStyle w:val="TableContents"/>
              <w:jc w:val="center"/>
              <w:rPr>
                <w:rFonts w:cs="Times New Roman"/>
                <w:sz w:val="24"/>
                <w:szCs w:val="24"/>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66405C25"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4E1BF578" w14:textId="77777777" w:rsidR="00FF4D83" w:rsidRPr="007823E7" w:rsidRDefault="00FF4D83" w:rsidP="00FF4D83">
            <w:pPr>
              <w:pStyle w:val="TableContents"/>
              <w:jc w:val="center"/>
              <w:rPr>
                <w:rFonts w:cs="Times New Roman"/>
                <w:sz w:val="24"/>
                <w:szCs w:val="24"/>
              </w:rPr>
            </w:pPr>
          </w:p>
        </w:tc>
      </w:tr>
      <w:tr w:rsidR="00FF4D83" w:rsidRPr="007823E7" w14:paraId="776BB30E" w14:textId="77777777" w:rsidTr="00FF4D83">
        <w:trPr>
          <w:trHeight w:val="840"/>
        </w:trPr>
        <w:tc>
          <w:tcPr>
            <w:tcW w:w="592" w:type="dxa"/>
            <w:tcBorders>
              <w:top w:val="single" w:sz="4" w:space="0" w:color="auto"/>
              <w:left w:val="single" w:sz="2" w:space="0" w:color="000000"/>
              <w:bottom w:val="single" w:sz="4" w:space="0" w:color="auto"/>
            </w:tcBorders>
            <w:shd w:val="clear" w:color="auto" w:fill="auto"/>
            <w:vAlign w:val="center"/>
          </w:tcPr>
          <w:p w14:paraId="4EBFCF98"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51</w:t>
            </w:r>
          </w:p>
        </w:tc>
        <w:tc>
          <w:tcPr>
            <w:tcW w:w="4451" w:type="dxa"/>
            <w:tcBorders>
              <w:top w:val="single" w:sz="4" w:space="0" w:color="auto"/>
              <w:left w:val="single" w:sz="2" w:space="0" w:color="000000"/>
              <w:bottom w:val="single" w:sz="4" w:space="0" w:color="auto"/>
            </w:tcBorders>
            <w:shd w:val="clear" w:color="auto" w:fill="auto"/>
            <w:vAlign w:val="center"/>
          </w:tcPr>
          <w:p w14:paraId="2F8BE3F2" w14:textId="77777777" w:rsidR="00FF4D83" w:rsidRPr="007823E7" w:rsidRDefault="00FF4D83" w:rsidP="00FF4D83">
            <w:pPr>
              <w:pStyle w:val="TableParagraph"/>
              <w:tabs>
                <w:tab w:val="left" w:pos="1508"/>
              </w:tabs>
              <w:spacing w:before="1"/>
              <w:ind w:left="66" w:right="31"/>
              <w:jc w:val="both"/>
              <w:rPr>
                <w:rFonts w:ascii="Times New Roman" w:eastAsia="Arial" w:hAnsi="Times New Roman" w:cs="Times New Roman"/>
                <w:sz w:val="24"/>
                <w:szCs w:val="24"/>
                <w:lang w:val="pt-BR"/>
              </w:rPr>
            </w:pPr>
            <w:r w:rsidRPr="007823E7">
              <w:rPr>
                <w:rFonts w:ascii="Times New Roman" w:eastAsia="Arial" w:hAnsi="Times New Roman" w:cs="Times New Roman"/>
                <w:sz w:val="24"/>
                <w:szCs w:val="24"/>
                <w:lang w:val="pt-BR"/>
              </w:rPr>
              <w:t>Quadro de comando elétrico para automação de bomba elétrica, inclusos disjuntores, contatoras, relés, botões de comando e sinaleiros, corpo em chapa de aço, 600x400x200mm</w:t>
            </w:r>
          </w:p>
        </w:tc>
        <w:tc>
          <w:tcPr>
            <w:tcW w:w="709" w:type="dxa"/>
            <w:tcBorders>
              <w:top w:val="single" w:sz="4" w:space="0" w:color="auto"/>
              <w:left w:val="single" w:sz="2" w:space="0" w:color="000000"/>
              <w:bottom w:val="single" w:sz="4" w:space="0" w:color="auto"/>
            </w:tcBorders>
            <w:shd w:val="clear" w:color="auto" w:fill="auto"/>
            <w:vAlign w:val="center"/>
          </w:tcPr>
          <w:p w14:paraId="24B479B5" w14:textId="77777777" w:rsidR="00FF4D83" w:rsidRPr="007823E7" w:rsidRDefault="00FF4D83" w:rsidP="00FF4D83">
            <w:pPr>
              <w:pStyle w:val="TableContents"/>
              <w:jc w:val="center"/>
              <w:rPr>
                <w:rFonts w:eastAsia="Times New Roman" w:cs="Times New Roman"/>
                <w:color w:val="000000"/>
                <w:kern w:val="0"/>
                <w:sz w:val="24"/>
                <w:szCs w:val="24"/>
                <w:lang w:eastAsia="pt-BR"/>
              </w:rPr>
            </w:pPr>
            <w:r w:rsidRPr="007823E7">
              <w:rPr>
                <w:rFonts w:eastAsia="Times New Roman" w:cs="Times New Roman"/>
                <w:color w:val="000000" w:themeColor="text1"/>
                <w:sz w:val="24"/>
                <w:szCs w:val="24"/>
                <w:lang w:eastAsia="pt-BR"/>
              </w:rPr>
              <w:t>1</w:t>
            </w:r>
          </w:p>
        </w:tc>
        <w:tc>
          <w:tcPr>
            <w:tcW w:w="992" w:type="dxa"/>
            <w:tcBorders>
              <w:top w:val="single" w:sz="4" w:space="0" w:color="auto"/>
              <w:left w:val="single" w:sz="2" w:space="0" w:color="000000"/>
              <w:bottom w:val="single" w:sz="4" w:space="0" w:color="auto"/>
              <w:right w:val="single" w:sz="2" w:space="0" w:color="000000"/>
            </w:tcBorders>
            <w:vAlign w:val="center"/>
          </w:tcPr>
          <w:p w14:paraId="3AADD079" w14:textId="77777777" w:rsidR="00FF4D83" w:rsidRPr="007823E7" w:rsidRDefault="00FF4D83" w:rsidP="00FF4D83">
            <w:pPr>
              <w:pStyle w:val="TableContents"/>
              <w:jc w:val="center"/>
              <w:rPr>
                <w:rFonts w:eastAsia="Times New Roman" w:cs="Times New Roman"/>
                <w:color w:val="000000" w:themeColor="text1"/>
                <w:sz w:val="24"/>
                <w:szCs w:val="24"/>
                <w:lang w:eastAsia="pt-BR"/>
              </w:rPr>
            </w:pPr>
            <w:r w:rsidRPr="007823E7">
              <w:rPr>
                <w:rFonts w:eastAsia="Times New Roman" w:cs="Times New Roman"/>
                <w:color w:val="000000" w:themeColor="text1"/>
                <w:sz w:val="24"/>
                <w:szCs w:val="24"/>
                <w:lang w:eastAsia="pt-BR"/>
              </w:rPr>
              <w:t>un</w:t>
            </w:r>
          </w:p>
        </w:tc>
        <w:tc>
          <w:tcPr>
            <w:tcW w:w="1701" w:type="dxa"/>
            <w:tcBorders>
              <w:top w:val="single" w:sz="4" w:space="0" w:color="auto"/>
              <w:left w:val="single" w:sz="2" w:space="0" w:color="000000"/>
              <w:bottom w:val="single" w:sz="4" w:space="0" w:color="auto"/>
            </w:tcBorders>
            <w:shd w:val="clear" w:color="auto" w:fill="auto"/>
            <w:vAlign w:val="center"/>
          </w:tcPr>
          <w:p w14:paraId="392382E1" w14:textId="77777777" w:rsidR="00FF4D83" w:rsidRPr="007823E7" w:rsidRDefault="00FF4D83" w:rsidP="00FF4D83">
            <w:pPr>
              <w:pStyle w:val="TableContents"/>
              <w:jc w:val="center"/>
              <w:rPr>
                <w:rFonts w:cs="Times New Roman"/>
                <w:sz w:val="24"/>
                <w:szCs w:val="24"/>
              </w:rPr>
            </w:pP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2260D22C" w14:textId="77777777" w:rsidR="00FF4D83" w:rsidRPr="007823E7" w:rsidRDefault="00FF4D83" w:rsidP="00FF4D83">
            <w:pPr>
              <w:pStyle w:val="TableContents"/>
              <w:jc w:val="center"/>
              <w:rPr>
                <w:rFonts w:cs="Times New Roman"/>
                <w:sz w:val="24"/>
                <w:szCs w:val="24"/>
              </w:rPr>
            </w:pPr>
          </w:p>
        </w:tc>
      </w:tr>
    </w:tbl>
    <w:p w14:paraId="52AAF153" w14:textId="6140C7F6" w:rsidR="015FCCE1" w:rsidRPr="007823E7" w:rsidRDefault="015FCCE1" w:rsidP="015FCCE1">
      <w:pPr>
        <w:pStyle w:val="Standard"/>
        <w:spacing w:before="57" w:after="57" w:line="360" w:lineRule="auto"/>
        <w:jc w:val="both"/>
        <w:rPr>
          <w:rFonts w:cs="Times New Roman"/>
          <w:sz w:val="24"/>
          <w:szCs w:val="24"/>
        </w:rPr>
      </w:pPr>
    </w:p>
    <w:p w14:paraId="4E513E8E" w14:textId="77777777" w:rsidR="006163E8" w:rsidRPr="007823E7" w:rsidRDefault="006163E8">
      <w:pPr>
        <w:pStyle w:val="Standard"/>
        <w:autoSpaceDE w:val="0"/>
        <w:spacing w:before="57" w:after="57" w:line="360" w:lineRule="auto"/>
        <w:jc w:val="both"/>
        <w:rPr>
          <w:rFonts w:cs="Times New Roman"/>
          <w:sz w:val="24"/>
          <w:szCs w:val="24"/>
        </w:rPr>
      </w:pPr>
      <w:r w:rsidRPr="007823E7">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Pr="007823E7" w:rsidRDefault="006163E8">
      <w:pPr>
        <w:pStyle w:val="Standard"/>
        <w:jc w:val="both"/>
        <w:rPr>
          <w:rFonts w:cs="Times New Roman"/>
          <w:sz w:val="24"/>
          <w:szCs w:val="24"/>
        </w:rPr>
      </w:pPr>
      <w:r w:rsidRPr="007823E7">
        <w:rPr>
          <w:rFonts w:cs="Times New Roman"/>
          <w:sz w:val="24"/>
          <w:szCs w:val="24"/>
        </w:rPr>
        <w:t>Obs. 2 – Declaramos de que a empresa possui todos os requisitos exigidos no edital e no termo de referência para o cumprimento do objeto contratual.</w:t>
      </w:r>
    </w:p>
    <w:p w14:paraId="1FE2DD96" w14:textId="77777777" w:rsidR="006163E8" w:rsidRPr="007823E7" w:rsidRDefault="006163E8">
      <w:pPr>
        <w:pStyle w:val="Standard"/>
        <w:jc w:val="both"/>
        <w:rPr>
          <w:rFonts w:cs="Times New Roman"/>
          <w:sz w:val="24"/>
          <w:szCs w:val="24"/>
        </w:rPr>
      </w:pPr>
    </w:p>
    <w:p w14:paraId="27357532" w14:textId="77777777" w:rsidR="006163E8" w:rsidRPr="007823E7" w:rsidRDefault="006163E8">
      <w:pPr>
        <w:pStyle w:val="Standard"/>
        <w:spacing w:line="360" w:lineRule="auto"/>
        <w:jc w:val="both"/>
        <w:rPr>
          <w:rFonts w:cs="Times New Roman"/>
          <w:sz w:val="24"/>
          <w:szCs w:val="24"/>
        </w:rPr>
      </w:pPr>
    </w:p>
    <w:p w14:paraId="0C38CD50" w14:textId="4CB04DB3"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 xml:space="preserve">EDITAL DE LICITAÇÃO </w:t>
      </w:r>
      <w:r w:rsidR="0048594A" w:rsidRPr="007823E7">
        <w:rPr>
          <w:rFonts w:cs="Times New Roman"/>
          <w:b/>
          <w:sz w:val="24"/>
          <w:szCs w:val="24"/>
          <w:u w:val="single"/>
        </w:rPr>
        <w:t xml:space="preserve">Nº </w:t>
      </w:r>
      <w:r w:rsidR="00C028E5" w:rsidRPr="007823E7">
        <w:rPr>
          <w:rFonts w:cs="Times New Roman"/>
          <w:b/>
          <w:sz w:val="24"/>
          <w:szCs w:val="24"/>
          <w:u w:val="single"/>
        </w:rPr>
        <w:t>20/2020</w:t>
      </w:r>
    </w:p>
    <w:p w14:paraId="7F7174D5"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MODALIDADE – PREGÃO ELETRÔNICO</w:t>
      </w:r>
    </w:p>
    <w:p w14:paraId="174313A6" w14:textId="4229B39B" w:rsidR="006163E8" w:rsidRPr="007823E7" w:rsidRDefault="006163E8">
      <w:pPr>
        <w:pStyle w:val="Standard"/>
        <w:spacing w:line="360" w:lineRule="auto"/>
        <w:jc w:val="center"/>
        <w:rPr>
          <w:rFonts w:cs="Times New Roman"/>
          <w:b/>
          <w:sz w:val="24"/>
          <w:szCs w:val="24"/>
          <w:u w:val="single"/>
        </w:rPr>
      </w:pPr>
      <w:r w:rsidRPr="007823E7">
        <w:rPr>
          <w:rFonts w:cs="Times New Roman"/>
          <w:b/>
          <w:bCs/>
          <w:sz w:val="24"/>
          <w:szCs w:val="24"/>
          <w:u w:val="single"/>
        </w:rPr>
        <w:t>SEI</w:t>
      </w:r>
      <w:r w:rsidRPr="007823E7">
        <w:rPr>
          <w:rFonts w:cs="Times New Roman"/>
          <w:b/>
          <w:bCs/>
          <w:color w:val="000000"/>
          <w:sz w:val="24"/>
          <w:szCs w:val="24"/>
          <w:u w:val="single"/>
        </w:rPr>
        <w:t xml:space="preserve"> </w:t>
      </w:r>
      <w:hyperlink r:id="rId27" w:anchor="_blank" w:history="1">
        <w:r w:rsidR="00C028E5" w:rsidRPr="007823E7">
          <w:rPr>
            <w:rStyle w:val="Hyperlink"/>
            <w:rFonts w:cs="Times New Roman"/>
            <w:b/>
            <w:color w:val="000000"/>
            <w:sz w:val="24"/>
            <w:szCs w:val="24"/>
          </w:rPr>
          <w:t>19.00.6160.0003548/2020-04</w:t>
        </w:r>
      </w:hyperlink>
    </w:p>
    <w:p w14:paraId="31359640" w14:textId="77777777" w:rsidR="006163E8" w:rsidRPr="007823E7" w:rsidRDefault="006163E8">
      <w:pPr>
        <w:pStyle w:val="Standard"/>
        <w:autoSpaceDE w:val="0"/>
        <w:spacing w:line="100" w:lineRule="atLeast"/>
        <w:jc w:val="center"/>
        <w:rPr>
          <w:rFonts w:cs="Times New Roman"/>
          <w:sz w:val="24"/>
          <w:szCs w:val="24"/>
        </w:rPr>
      </w:pPr>
      <w:r w:rsidRPr="007823E7">
        <w:rPr>
          <w:rFonts w:cs="Times New Roman"/>
          <w:b/>
          <w:sz w:val="24"/>
          <w:szCs w:val="24"/>
          <w:u w:val="single"/>
        </w:rPr>
        <w:t>UASG – 590001</w:t>
      </w:r>
    </w:p>
    <w:p w14:paraId="797E50C6" w14:textId="77777777" w:rsidR="006163E8" w:rsidRPr="007823E7"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7823E7"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77777777" w:rsidR="006163E8" w:rsidRPr="007823E7" w:rsidRDefault="006163E8">
      <w:pPr>
        <w:pStyle w:val="Standard"/>
        <w:spacing w:line="360" w:lineRule="auto"/>
        <w:jc w:val="center"/>
        <w:rPr>
          <w:rFonts w:cs="Times New Roman"/>
          <w:sz w:val="24"/>
          <w:szCs w:val="24"/>
        </w:rPr>
      </w:pPr>
      <w:r w:rsidRPr="007823E7">
        <w:rPr>
          <w:rFonts w:eastAsia="Arial" w:cs="Times New Roman"/>
          <w:b/>
          <w:bCs/>
          <w:color w:val="000000"/>
          <w:spacing w:val="-3"/>
          <w:sz w:val="24"/>
          <w:szCs w:val="24"/>
          <w:u w:val="single"/>
        </w:rPr>
        <w:t>ANEXO III</w:t>
      </w:r>
    </w:p>
    <w:p w14:paraId="22846C72" w14:textId="77777777" w:rsidR="006163E8" w:rsidRPr="007823E7" w:rsidRDefault="006163E8">
      <w:pPr>
        <w:pStyle w:val="Standard"/>
        <w:spacing w:line="360" w:lineRule="auto"/>
        <w:jc w:val="center"/>
        <w:rPr>
          <w:rFonts w:cs="Times New Roman"/>
          <w:sz w:val="24"/>
          <w:szCs w:val="24"/>
        </w:rPr>
      </w:pPr>
      <w:r w:rsidRPr="007823E7">
        <w:rPr>
          <w:rFonts w:eastAsia="Arial-BoldMT" w:cs="Times New Roman"/>
          <w:b/>
          <w:bCs/>
          <w:sz w:val="24"/>
          <w:szCs w:val="24"/>
          <w:u w:val="single"/>
        </w:rPr>
        <w:t>DECLARAÇÃO DE REGULARIDADE</w:t>
      </w:r>
    </w:p>
    <w:p w14:paraId="2C8A8F5A" w14:textId="77777777" w:rsidR="006163E8" w:rsidRPr="007823E7" w:rsidRDefault="006163E8">
      <w:pPr>
        <w:pStyle w:val="Standard"/>
        <w:spacing w:line="360" w:lineRule="auto"/>
        <w:jc w:val="center"/>
        <w:rPr>
          <w:rFonts w:cs="Times New Roman"/>
          <w:sz w:val="24"/>
          <w:szCs w:val="24"/>
        </w:rPr>
      </w:pPr>
      <w:r w:rsidRPr="007823E7">
        <w:rPr>
          <w:rFonts w:eastAsia="Arial-BoldMT" w:cs="Times New Roman"/>
          <w:b/>
          <w:bCs/>
          <w:sz w:val="24"/>
          <w:szCs w:val="24"/>
        </w:rPr>
        <w:t>(RESOLUÇÕES CNMP nº 01/2005, 07/2006, 21/2007, 28/2008 e 37/2009)</w:t>
      </w:r>
    </w:p>
    <w:p w14:paraId="5BBD2E34" w14:textId="77777777" w:rsidR="006163E8" w:rsidRPr="007823E7" w:rsidRDefault="006163E8">
      <w:pPr>
        <w:pStyle w:val="Standard"/>
        <w:spacing w:line="360" w:lineRule="auto"/>
        <w:jc w:val="both"/>
        <w:rPr>
          <w:rFonts w:cs="Times New Roman"/>
          <w:sz w:val="24"/>
          <w:szCs w:val="24"/>
        </w:rPr>
      </w:pPr>
      <w:r w:rsidRPr="007823E7">
        <w:rPr>
          <w:rFonts w:eastAsia="ArialMT" w:cs="Times New Roman"/>
          <w:sz w:val="24"/>
          <w:szCs w:val="24"/>
        </w:rPr>
        <w:t xml:space="preserve">(Nome/razão social) ____________________________________, inscrito no CNPJ nº ___________, por intermédio de seu representante legal o(a) Sr. (a) _____________________ </w:t>
      </w:r>
      <w:r w:rsidRPr="007823E7">
        <w:rPr>
          <w:rFonts w:eastAsia="ArialMT" w:cs="Times New Roman"/>
          <w:b/>
          <w:bCs/>
          <w:sz w:val="24"/>
          <w:szCs w:val="24"/>
        </w:rPr>
        <w:t>DECLARO</w:t>
      </w:r>
      <w:r w:rsidRPr="007823E7">
        <w:rPr>
          <w:rFonts w:eastAsia="ArialMT" w:cs="Times New Roman"/>
          <w:sz w:val="24"/>
          <w:szCs w:val="24"/>
        </w:rPr>
        <w:t xml:space="preserve">, nos termos das Resoluções </w:t>
      </w:r>
      <w:r w:rsidRPr="007823E7">
        <w:rPr>
          <w:rFonts w:eastAsia="Arial-BoldMT" w:cs="Times New Roman"/>
          <w:b/>
          <w:bCs/>
          <w:sz w:val="24"/>
          <w:szCs w:val="24"/>
        </w:rPr>
        <w:t>01/2005, 07/2006, 21/2007, 28/2008 e 37/2009</w:t>
      </w:r>
      <w:r w:rsidRPr="007823E7">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7823E7" w:rsidRDefault="006163E8">
      <w:pPr>
        <w:pStyle w:val="Standard"/>
        <w:spacing w:line="360" w:lineRule="auto"/>
        <w:jc w:val="both"/>
        <w:rPr>
          <w:rFonts w:eastAsia="ArialMT" w:cs="Times New Roman"/>
          <w:sz w:val="24"/>
          <w:szCs w:val="24"/>
        </w:rPr>
      </w:pPr>
    </w:p>
    <w:p w14:paraId="29E29BDB" w14:textId="77777777" w:rsidR="006163E8" w:rsidRPr="007823E7" w:rsidRDefault="006163E8">
      <w:pPr>
        <w:pStyle w:val="Standard"/>
        <w:tabs>
          <w:tab w:val="left" w:pos="11524"/>
        </w:tabs>
        <w:spacing w:line="360" w:lineRule="auto"/>
        <w:ind w:right="-19"/>
        <w:jc w:val="both"/>
        <w:rPr>
          <w:rFonts w:cs="Times New Roman"/>
          <w:sz w:val="24"/>
          <w:szCs w:val="24"/>
        </w:rPr>
      </w:pPr>
      <w:r w:rsidRPr="007823E7">
        <w:rPr>
          <w:rFonts w:eastAsia="Times New Roman" w:cs="Times New Roman"/>
          <w:sz w:val="24"/>
          <w:szCs w:val="24"/>
        </w:rPr>
        <w:t xml:space="preserve">            </w:t>
      </w:r>
      <w:r w:rsidRPr="007823E7">
        <w:rPr>
          <w:rFonts w:eastAsia="Arial" w:cs="Times New Roman"/>
          <w:sz w:val="24"/>
          <w:szCs w:val="24"/>
        </w:rPr>
        <w:t xml:space="preserve">(   )  os sócios desta empresa, bem como seus gerentes e diretores </w:t>
      </w:r>
      <w:r w:rsidRPr="007823E7">
        <w:rPr>
          <w:rFonts w:eastAsia="Arial" w:cs="Times New Roman"/>
          <w:b/>
          <w:bCs/>
          <w:sz w:val="24"/>
          <w:szCs w:val="24"/>
        </w:rPr>
        <w:t xml:space="preserve">não são </w:t>
      </w:r>
      <w:r w:rsidRPr="007823E7">
        <w:rPr>
          <w:rFonts w:eastAsia="Arial" w:cs="Times New Roman"/>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Pr="007823E7" w:rsidRDefault="006163E8">
      <w:pPr>
        <w:pStyle w:val="Standard"/>
        <w:spacing w:line="360" w:lineRule="auto"/>
        <w:ind w:right="-19"/>
        <w:jc w:val="both"/>
        <w:rPr>
          <w:rFonts w:eastAsia="ArialMT" w:cs="Times New Roman"/>
          <w:sz w:val="24"/>
          <w:szCs w:val="24"/>
        </w:rPr>
      </w:pPr>
    </w:p>
    <w:p w14:paraId="656A1641" w14:textId="77777777" w:rsidR="006163E8" w:rsidRPr="007823E7" w:rsidRDefault="006163E8">
      <w:pPr>
        <w:pStyle w:val="Standard"/>
        <w:spacing w:line="360" w:lineRule="auto"/>
        <w:jc w:val="both"/>
        <w:rPr>
          <w:rFonts w:cs="Times New Roman"/>
          <w:sz w:val="24"/>
          <w:szCs w:val="24"/>
        </w:rPr>
      </w:pPr>
      <w:r w:rsidRPr="007823E7">
        <w:rPr>
          <w:rFonts w:eastAsia="Times New Roman" w:cs="Times New Roman"/>
          <w:sz w:val="24"/>
          <w:szCs w:val="24"/>
        </w:rPr>
        <w:t xml:space="preserve">            </w:t>
      </w:r>
      <w:r w:rsidRPr="007823E7">
        <w:rPr>
          <w:rFonts w:eastAsia="Arial" w:cs="Times New Roman"/>
          <w:sz w:val="24"/>
          <w:szCs w:val="24"/>
        </w:rPr>
        <w:t>(   )  os sócios desta empresa, bem como seus gerentes e diretores</w:t>
      </w:r>
      <w:r w:rsidRPr="007823E7">
        <w:rPr>
          <w:rFonts w:eastAsia="Arial" w:cs="Times New Roman"/>
          <w:b/>
          <w:bCs/>
          <w:sz w:val="24"/>
          <w:szCs w:val="24"/>
        </w:rPr>
        <w:t xml:space="preserve"> são </w:t>
      </w:r>
      <w:r w:rsidRPr="007823E7">
        <w:rPr>
          <w:rFonts w:eastAsia="Arial" w:cs="Times New Roman"/>
          <w:sz w:val="24"/>
          <w:szCs w:val="24"/>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sidRPr="007823E7">
        <w:rPr>
          <w:rFonts w:eastAsia="Arial" w:cs="Times New Roman"/>
          <w:sz w:val="24"/>
          <w:szCs w:val="24"/>
        </w:rPr>
        <w:lastRenderedPageBreak/>
        <w:t>Público do Distrito Federal e Territórios), ou de servidor (este quando ocupante de cargo de direção, chefia ou assessoramento) do Conselho Nacional do Ministério Público.</w:t>
      </w:r>
    </w:p>
    <w:p w14:paraId="5B40AE17" w14:textId="77777777" w:rsidR="006163E8" w:rsidRPr="007823E7" w:rsidRDefault="006163E8">
      <w:pPr>
        <w:pStyle w:val="Standard"/>
        <w:spacing w:line="360" w:lineRule="auto"/>
        <w:jc w:val="both"/>
        <w:rPr>
          <w:rFonts w:cs="Times New Roman"/>
          <w:sz w:val="24"/>
          <w:szCs w:val="24"/>
        </w:rPr>
      </w:pPr>
      <w:r w:rsidRPr="007823E7">
        <w:rPr>
          <w:rFonts w:eastAsia="Arial" w:cs="Times New Roman"/>
          <w:sz w:val="24"/>
          <w:szCs w:val="24"/>
        </w:rPr>
        <w:tab/>
        <w:t>Nome do membro: _____________________________________</w:t>
      </w:r>
    </w:p>
    <w:p w14:paraId="5FEAAF2B" w14:textId="77777777" w:rsidR="006163E8" w:rsidRPr="007823E7" w:rsidRDefault="006163E8">
      <w:pPr>
        <w:pStyle w:val="Standard"/>
        <w:spacing w:line="360" w:lineRule="auto"/>
        <w:jc w:val="both"/>
        <w:rPr>
          <w:rFonts w:cs="Times New Roman"/>
          <w:sz w:val="24"/>
          <w:szCs w:val="24"/>
        </w:rPr>
      </w:pPr>
      <w:r w:rsidRPr="007823E7">
        <w:rPr>
          <w:rFonts w:eastAsia="Arial" w:cs="Times New Roman"/>
          <w:sz w:val="24"/>
          <w:szCs w:val="24"/>
        </w:rPr>
        <w:tab/>
        <w:t>Cargo: _______________________________________________</w:t>
      </w:r>
    </w:p>
    <w:p w14:paraId="6E804622" w14:textId="77777777" w:rsidR="006163E8" w:rsidRPr="007823E7" w:rsidRDefault="006163E8">
      <w:pPr>
        <w:pStyle w:val="Standard"/>
        <w:spacing w:line="360" w:lineRule="auto"/>
        <w:jc w:val="both"/>
        <w:rPr>
          <w:rFonts w:cs="Times New Roman"/>
          <w:sz w:val="24"/>
          <w:szCs w:val="24"/>
        </w:rPr>
      </w:pPr>
      <w:r w:rsidRPr="007823E7">
        <w:rPr>
          <w:rFonts w:eastAsia="Arial" w:cs="Times New Roman"/>
          <w:sz w:val="24"/>
          <w:szCs w:val="24"/>
        </w:rPr>
        <w:tab/>
        <w:t>Órgão de Lotação: ______________________________________</w:t>
      </w:r>
    </w:p>
    <w:p w14:paraId="10E8F3C3" w14:textId="77777777" w:rsidR="006163E8" w:rsidRPr="007823E7" w:rsidRDefault="006163E8">
      <w:pPr>
        <w:pStyle w:val="Standard"/>
        <w:spacing w:line="360" w:lineRule="auto"/>
        <w:jc w:val="both"/>
        <w:rPr>
          <w:rFonts w:cs="Times New Roman"/>
          <w:sz w:val="24"/>
          <w:szCs w:val="24"/>
        </w:rPr>
      </w:pPr>
      <w:r w:rsidRPr="007823E7">
        <w:rPr>
          <w:rFonts w:eastAsia="Arial" w:cs="Times New Roman"/>
          <w:sz w:val="24"/>
          <w:szCs w:val="24"/>
        </w:rPr>
        <w:tab/>
        <w:t>Grau de Parentesco: ____________________________________</w:t>
      </w:r>
      <w:r w:rsidRPr="007823E7">
        <w:rPr>
          <w:rFonts w:eastAsia="Arial" w:cs="Times New Roman"/>
          <w:sz w:val="24"/>
          <w:szCs w:val="24"/>
        </w:rPr>
        <w:tab/>
      </w:r>
    </w:p>
    <w:p w14:paraId="3A35C4AC" w14:textId="77777777" w:rsidR="006163E8" w:rsidRPr="007823E7" w:rsidRDefault="006163E8">
      <w:pPr>
        <w:pStyle w:val="Standard"/>
        <w:spacing w:line="360" w:lineRule="auto"/>
        <w:jc w:val="both"/>
        <w:rPr>
          <w:rFonts w:cs="Times New Roman"/>
          <w:sz w:val="24"/>
          <w:szCs w:val="24"/>
        </w:rPr>
      </w:pPr>
      <w:r w:rsidRPr="007823E7">
        <w:rPr>
          <w:rFonts w:eastAsia="Arial" w:cs="Times New Roman"/>
          <w:sz w:val="24"/>
          <w:szCs w:val="24"/>
        </w:rPr>
        <w:t>Por ser verdade, firmo a presente, sob as penas da lei.</w:t>
      </w:r>
    </w:p>
    <w:p w14:paraId="6AA258D8" w14:textId="77777777" w:rsidR="006163E8" w:rsidRPr="007823E7" w:rsidRDefault="006163E8">
      <w:pPr>
        <w:pStyle w:val="Standard"/>
        <w:spacing w:line="360" w:lineRule="auto"/>
        <w:jc w:val="both"/>
        <w:rPr>
          <w:rFonts w:eastAsia="Arial" w:cs="Times New Roman"/>
          <w:sz w:val="24"/>
          <w:szCs w:val="24"/>
        </w:rPr>
      </w:pPr>
    </w:p>
    <w:p w14:paraId="78BDEB32" w14:textId="77777777" w:rsidR="006163E8" w:rsidRPr="007823E7" w:rsidRDefault="006163E8">
      <w:pPr>
        <w:pStyle w:val="Standard"/>
        <w:spacing w:line="360" w:lineRule="auto"/>
        <w:jc w:val="center"/>
        <w:rPr>
          <w:rFonts w:cs="Times New Roman"/>
          <w:sz w:val="24"/>
          <w:szCs w:val="24"/>
        </w:rPr>
      </w:pPr>
      <w:r w:rsidRPr="007823E7">
        <w:rPr>
          <w:rFonts w:cs="Times New Roman"/>
          <w:sz w:val="24"/>
          <w:szCs w:val="24"/>
        </w:rPr>
        <w:t>Brasília, _</w:t>
      </w:r>
      <w:r w:rsidR="00A523DC" w:rsidRPr="007823E7">
        <w:rPr>
          <w:rFonts w:cs="Times New Roman"/>
          <w:sz w:val="24"/>
          <w:szCs w:val="24"/>
        </w:rPr>
        <w:t>_____ de _______________ de 2020</w:t>
      </w:r>
      <w:r w:rsidRPr="007823E7">
        <w:rPr>
          <w:rFonts w:cs="Times New Roman"/>
          <w:sz w:val="24"/>
          <w:szCs w:val="24"/>
        </w:rPr>
        <w:t>.</w:t>
      </w:r>
    </w:p>
    <w:p w14:paraId="3DCBCD11" w14:textId="77777777" w:rsidR="006163E8" w:rsidRPr="007823E7" w:rsidRDefault="006163E8">
      <w:pPr>
        <w:pStyle w:val="Standard"/>
        <w:spacing w:line="360" w:lineRule="auto"/>
        <w:ind w:right="-19"/>
        <w:jc w:val="center"/>
        <w:rPr>
          <w:rFonts w:cs="Times New Roman"/>
          <w:sz w:val="24"/>
          <w:szCs w:val="24"/>
        </w:rPr>
      </w:pPr>
      <w:r w:rsidRPr="007823E7">
        <w:rPr>
          <w:rFonts w:eastAsia="Times New Roman" w:cs="Times New Roman"/>
          <w:sz w:val="24"/>
          <w:szCs w:val="24"/>
        </w:rPr>
        <w:t xml:space="preserve"> __________________________________________________</w:t>
      </w:r>
    </w:p>
    <w:p w14:paraId="24C0D20C" w14:textId="1AD310DA" w:rsidR="00212198" w:rsidRPr="007823E7" w:rsidRDefault="006163E8" w:rsidP="007823E7">
      <w:pPr>
        <w:pStyle w:val="Standard"/>
        <w:tabs>
          <w:tab w:val="left" w:pos="6492"/>
        </w:tabs>
        <w:spacing w:line="360" w:lineRule="auto"/>
        <w:ind w:left="723" w:hanging="360"/>
        <w:jc w:val="center"/>
        <w:rPr>
          <w:rFonts w:cs="Times New Roman"/>
          <w:sz w:val="24"/>
          <w:szCs w:val="24"/>
        </w:rPr>
      </w:pPr>
      <w:r w:rsidRPr="007823E7">
        <w:rPr>
          <w:rFonts w:eastAsia="Times New Roman" w:cs="Times New Roman"/>
          <w:sz w:val="24"/>
          <w:szCs w:val="24"/>
        </w:rPr>
        <w:t>(Assinatura Representante Legal da Empre</w:t>
      </w:r>
      <w:r w:rsidR="00D3734D" w:rsidRPr="007823E7">
        <w:rPr>
          <w:rFonts w:eastAsia="Times New Roman" w:cs="Times New Roman"/>
          <w:sz w:val="24"/>
          <w:szCs w:val="24"/>
        </w:rPr>
        <w:t>sa</w:t>
      </w:r>
    </w:p>
    <w:sectPr w:rsidR="00212198" w:rsidRPr="007823E7">
      <w:headerReference w:type="even" r:id="rId28"/>
      <w:headerReference w:type="default" r:id="rId29"/>
      <w:footerReference w:type="even" r:id="rId30"/>
      <w:footerReference w:type="default" r:id="rId31"/>
      <w:headerReference w:type="first" r:id="rId32"/>
      <w:footerReference w:type="first" r:id="rId33"/>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347F" w14:textId="77777777" w:rsidR="00474E7B" w:rsidRDefault="00474E7B">
      <w:r>
        <w:separator/>
      </w:r>
    </w:p>
  </w:endnote>
  <w:endnote w:type="continuationSeparator" w:id="0">
    <w:p w14:paraId="77145190" w14:textId="77777777" w:rsidR="00474E7B" w:rsidRDefault="0047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ourierNewPSMT">
    <w:charset w:val="00"/>
    <w:family w:val="modern"/>
    <w:pitch w:val="default"/>
  </w:font>
  <w:font w:name="TimesNewRomanPSMT">
    <w:charset w:val="00"/>
    <w:family w:val="roman"/>
    <w:pitch w:val="default"/>
  </w:font>
  <w:font w:name="Arial-BoldMT">
    <w:charset w:val="00"/>
    <w:family w:val="swiss"/>
    <w:pitch w:val="default"/>
  </w:font>
  <w:font w:name="TrebuchetMS">
    <w:charset w:val="00"/>
    <w:family w:val="swiss"/>
    <w:pitch w:val="default"/>
  </w:font>
  <w:font w:name="TTE4D8A148t00">
    <w:charset w:val="00"/>
    <w:family w:val="auto"/>
    <w:pitch w:val="default"/>
  </w:font>
  <w:font w:name="ZurichBT-Light">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7823E7" w:rsidRDefault="007823E7">
    <w:pPr>
      <w:pStyle w:val="Rodap"/>
      <w:jc w:val="both"/>
    </w:pPr>
  </w:p>
  <w:p w14:paraId="0036EAE5" w14:textId="299D1839" w:rsidR="007823E7" w:rsidRDefault="007823E7">
    <w:pPr>
      <w:pStyle w:val="Rodap"/>
      <w:jc w:val="both"/>
    </w:pPr>
    <w:r>
      <w:rPr>
        <w:rFonts w:ascii="Trebuchet MS" w:hAnsi="Trebuchet MS" w:cs="Tahoma"/>
        <w:sz w:val="16"/>
        <w:szCs w:val="16"/>
      </w:rPr>
      <w:t xml:space="preserve">SEI </w:t>
    </w:r>
    <w:r w:rsidRPr="00C028E5">
      <w:rPr>
        <w:rFonts w:ascii="Trebuchet MS" w:hAnsi="Trebuchet MS" w:cs="Tahoma"/>
        <w:sz w:val="16"/>
        <w:szCs w:val="16"/>
      </w:rPr>
      <w:t>19.00.6160.0003548/2020-04</w:t>
    </w:r>
    <w:r>
      <w:rPr>
        <w:rFonts w:ascii="Trebuchet MS" w:hAnsi="Trebuchet MS" w:cs="Tahoma"/>
        <w:sz w:val="16"/>
        <w:szCs w:val="16"/>
      </w:rPr>
      <w:tab/>
      <w:t>Pregão Eletrônico CNMP nº 20/2020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7823E7" w:rsidRDefault="007823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7823E7" w:rsidRDefault="007823E7">
    <w:pPr>
      <w:pStyle w:val="Rodap"/>
      <w:jc w:val="both"/>
    </w:pPr>
  </w:p>
  <w:p w14:paraId="448CBBD8" w14:textId="56662D31" w:rsidR="007823E7" w:rsidRDefault="007823E7">
    <w:pPr>
      <w:pStyle w:val="Rodap"/>
      <w:jc w:val="both"/>
    </w:pPr>
    <w:r>
      <w:rPr>
        <w:rFonts w:ascii="Trebuchet MS" w:hAnsi="Trebuchet MS" w:cs="Tahoma"/>
        <w:sz w:val="16"/>
        <w:szCs w:val="16"/>
      </w:rPr>
      <w:t xml:space="preserve">SEI </w:t>
    </w:r>
    <w:r w:rsidRPr="00C028E5">
      <w:rPr>
        <w:rFonts w:ascii="Trebuchet MS" w:hAnsi="Trebuchet MS"/>
        <w:sz w:val="16"/>
        <w:szCs w:val="16"/>
      </w:rPr>
      <w:t>19.00.6160.0003548/2020-04</w:t>
    </w:r>
    <w:r>
      <w:rPr>
        <w:rFonts w:ascii="Trebuchet MS" w:hAnsi="Trebuchet MS" w:cs="Tahoma"/>
        <w:sz w:val="16"/>
        <w:szCs w:val="16"/>
      </w:rPr>
      <w:tab/>
      <w:t>Pregão Eletrônico CNMP nº 20/2020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7B37605A" w14:textId="77777777" w:rsidR="007823E7" w:rsidRDefault="007823E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7823E7" w:rsidRDefault="007823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5165" w14:textId="77777777" w:rsidR="00474E7B" w:rsidRDefault="00474E7B">
      <w:r>
        <w:separator/>
      </w:r>
    </w:p>
  </w:footnote>
  <w:footnote w:type="continuationSeparator" w:id="0">
    <w:p w14:paraId="1AC22537" w14:textId="77777777" w:rsidR="00474E7B" w:rsidRDefault="0047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7823E7" w:rsidRDefault="007823E7">
    <w:pPr>
      <w:pStyle w:val="Standard"/>
    </w:pPr>
  </w:p>
  <w:p w14:paraId="53387908" w14:textId="77777777" w:rsidR="007823E7" w:rsidRDefault="007823E7">
    <w:pPr>
      <w:pStyle w:val="Standard"/>
      <w:rPr>
        <w:lang w:eastAsia="ja-JP"/>
      </w:rPr>
    </w:pPr>
    <w:r>
      <w:rPr>
        <w:noProof/>
      </w:rPr>
      <w:drawing>
        <wp:anchor distT="0" distB="0" distL="114935" distR="114935" simplePos="0" relativeHeight="251656192"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7823E7" w:rsidRDefault="007823E7">
    <w:pPr>
      <w:pStyle w:val="Standard"/>
    </w:pPr>
  </w:p>
  <w:p w14:paraId="37EFA3E3" w14:textId="77777777" w:rsidR="007823E7" w:rsidRDefault="007823E7">
    <w:pPr>
      <w:pStyle w:val="Standard"/>
    </w:pPr>
  </w:p>
  <w:p w14:paraId="41C6AC2A" w14:textId="77777777" w:rsidR="007823E7" w:rsidRDefault="007823E7">
    <w:pPr>
      <w:pStyle w:val="Standard"/>
    </w:pPr>
  </w:p>
  <w:p w14:paraId="2DC44586" w14:textId="77777777" w:rsidR="007823E7" w:rsidRDefault="007823E7">
    <w:pPr>
      <w:pStyle w:val="Standard"/>
    </w:pPr>
  </w:p>
  <w:p w14:paraId="4FFCBC07" w14:textId="77777777" w:rsidR="007823E7" w:rsidRDefault="007823E7">
    <w:pPr>
      <w:pStyle w:val="Standard"/>
    </w:pPr>
  </w:p>
  <w:p w14:paraId="31F211AE" w14:textId="77777777" w:rsidR="007823E7" w:rsidRDefault="007823E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7823E7" w:rsidRDefault="007823E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7823E7" w:rsidRDefault="007823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7823E7" w:rsidRDefault="007823E7">
    <w:pPr>
      <w:pStyle w:val="Standard"/>
    </w:pPr>
  </w:p>
  <w:p w14:paraId="1A499DFC" w14:textId="77777777" w:rsidR="007823E7" w:rsidRDefault="007823E7">
    <w:pPr>
      <w:pStyle w:val="Standard"/>
    </w:pPr>
  </w:p>
  <w:p w14:paraId="5E7E3C41" w14:textId="77777777" w:rsidR="007823E7" w:rsidRDefault="007823E7">
    <w:pPr>
      <w:pStyle w:val="Standard"/>
    </w:pPr>
  </w:p>
  <w:p w14:paraId="03F828E4" w14:textId="77777777" w:rsidR="007823E7" w:rsidRDefault="007823E7">
    <w:pPr>
      <w:pStyle w:val="Standard"/>
    </w:pPr>
  </w:p>
  <w:p w14:paraId="2AC57CB0" w14:textId="77777777" w:rsidR="007823E7" w:rsidRDefault="007823E7">
    <w:pPr>
      <w:pStyle w:val="Standard"/>
    </w:pPr>
  </w:p>
  <w:p w14:paraId="6665AF0E" w14:textId="77777777" w:rsidR="007823E7" w:rsidRDefault="007823E7">
    <w:pPr>
      <w:pStyle w:val="Standard"/>
      <w:rPr>
        <w:lang w:eastAsia="ja-JP"/>
      </w:rPr>
    </w:pPr>
    <w:r>
      <w:rPr>
        <w:noProof/>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7823E7" w:rsidRDefault="007823E7">
    <w:pPr>
      <w:pStyle w:val="Standard"/>
    </w:pPr>
  </w:p>
  <w:p w14:paraId="77E36463" w14:textId="77777777" w:rsidR="007823E7" w:rsidRDefault="007823E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7823E7" w:rsidRDefault="007823E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7823E7" w:rsidRDefault="007823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1"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2"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4"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7"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8"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0"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3"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2"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3"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59"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5"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6"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79"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85"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6"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2"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4" w15:restartNumberingAfterBreak="0">
    <w:nsid w:val="4DB3240C"/>
    <w:multiLevelType w:val="multilevel"/>
    <w:tmpl w:val="357A153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5"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97"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8"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4"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9"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2"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0"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2"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36"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4"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5"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6"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abstractNumId w:val="0"/>
  </w:num>
  <w:num w:numId="2">
    <w:abstractNumId w:val="12"/>
  </w:num>
  <w:num w:numId="3">
    <w:abstractNumId w:val="13"/>
  </w:num>
  <w:num w:numId="4">
    <w:abstractNumId w:val="14"/>
  </w:num>
  <w:num w:numId="5">
    <w:abstractNumId w:val="15"/>
  </w:num>
  <w:num w:numId="6">
    <w:abstractNumId w:val="72"/>
  </w:num>
  <w:num w:numId="7">
    <w:abstractNumId w:val="105"/>
  </w:num>
  <w:num w:numId="8">
    <w:abstractNumId w:val="56"/>
  </w:num>
  <w:num w:numId="9">
    <w:abstractNumId w:val="107"/>
  </w:num>
  <w:num w:numId="10">
    <w:abstractNumId w:val="38"/>
  </w:num>
  <w:num w:numId="11">
    <w:abstractNumId w:val="141"/>
  </w:num>
  <w:num w:numId="12">
    <w:abstractNumId w:val="83"/>
  </w:num>
  <w:num w:numId="13">
    <w:abstractNumId w:val="47"/>
  </w:num>
  <w:num w:numId="14">
    <w:abstractNumId w:val="26"/>
  </w:num>
  <w:num w:numId="15">
    <w:abstractNumId w:val="88"/>
  </w:num>
  <w:num w:numId="16">
    <w:abstractNumId w:val="62"/>
  </w:num>
  <w:num w:numId="17">
    <w:abstractNumId w:val="118"/>
  </w:num>
  <w:num w:numId="18">
    <w:abstractNumId w:val="25"/>
  </w:num>
  <w:num w:numId="19">
    <w:abstractNumId w:val="124"/>
  </w:num>
  <w:num w:numId="20">
    <w:abstractNumId w:val="126"/>
  </w:num>
  <w:num w:numId="21">
    <w:abstractNumId w:val="82"/>
  </w:num>
  <w:num w:numId="22">
    <w:abstractNumId w:val="45"/>
  </w:num>
  <w:num w:numId="23">
    <w:abstractNumId w:val="53"/>
  </w:num>
  <w:num w:numId="24">
    <w:abstractNumId w:val="125"/>
  </w:num>
  <w:num w:numId="25">
    <w:abstractNumId w:val="67"/>
  </w:num>
  <w:num w:numId="26">
    <w:abstractNumId w:val="78"/>
  </w:num>
  <w:num w:numId="27">
    <w:abstractNumId w:val="41"/>
  </w:num>
  <w:num w:numId="28">
    <w:abstractNumId w:val="91"/>
  </w:num>
  <w:num w:numId="29">
    <w:abstractNumId w:val="60"/>
  </w:num>
  <w:num w:numId="30">
    <w:abstractNumId w:val="93"/>
  </w:num>
  <w:num w:numId="31">
    <w:abstractNumId w:val="20"/>
  </w:num>
  <w:num w:numId="32">
    <w:abstractNumId w:val="128"/>
  </w:num>
  <w:num w:numId="33">
    <w:abstractNumId w:val="28"/>
  </w:num>
  <w:num w:numId="34">
    <w:abstractNumId w:val="109"/>
  </w:num>
  <w:num w:numId="35">
    <w:abstractNumId w:val="61"/>
  </w:num>
  <w:num w:numId="36">
    <w:abstractNumId w:val="55"/>
  </w:num>
  <w:num w:numId="37">
    <w:abstractNumId w:val="87"/>
  </w:num>
  <w:num w:numId="38">
    <w:abstractNumId w:val="113"/>
  </w:num>
  <w:num w:numId="39">
    <w:abstractNumId w:val="139"/>
  </w:num>
  <w:num w:numId="40">
    <w:abstractNumId w:val="119"/>
  </w:num>
  <w:num w:numId="41">
    <w:abstractNumId w:val="34"/>
  </w:num>
  <w:num w:numId="42">
    <w:abstractNumId w:val="31"/>
  </w:num>
  <w:num w:numId="43">
    <w:abstractNumId w:val="122"/>
  </w:num>
  <w:num w:numId="44">
    <w:abstractNumId w:val="117"/>
  </w:num>
  <w:num w:numId="45">
    <w:abstractNumId w:val="29"/>
  </w:num>
  <w:num w:numId="46">
    <w:abstractNumId w:val="97"/>
  </w:num>
  <w:num w:numId="47">
    <w:abstractNumId w:val="102"/>
  </w:num>
  <w:num w:numId="48">
    <w:abstractNumId w:val="135"/>
  </w:num>
  <w:num w:numId="49">
    <w:abstractNumId w:val="36"/>
  </w:num>
  <w:num w:numId="50">
    <w:abstractNumId w:val="58"/>
  </w:num>
  <w:num w:numId="51">
    <w:abstractNumId w:val="136"/>
  </w:num>
  <w:num w:numId="52">
    <w:abstractNumId w:val="81"/>
  </w:num>
  <w:num w:numId="53">
    <w:abstractNumId w:val="73"/>
  </w:num>
  <w:num w:numId="54">
    <w:abstractNumId w:val="133"/>
  </w:num>
  <w:num w:numId="55">
    <w:abstractNumId w:val="123"/>
  </w:num>
  <w:num w:numId="56">
    <w:abstractNumId w:val="142"/>
  </w:num>
  <w:num w:numId="57">
    <w:abstractNumId w:val="64"/>
  </w:num>
  <w:num w:numId="58">
    <w:abstractNumId w:val="84"/>
  </w:num>
  <w:num w:numId="59">
    <w:abstractNumId w:val="37"/>
  </w:num>
  <w:num w:numId="60">
    <w:abstractNumId w:val="145"/>
  </w:num>
  <w:num w:numId="61">
    <w:abstractNumId w:val="22"/>
  </w:num>
  <w:num w:numId="62">
    <w:abstractNumId w:val="92"/>
  </w:num>
  <w:num w:numId="63">
    <w:abstractNumId w:val="137"/>
  </w:num>
  <w:num w:numId="64">
    <w:abstractNumId w:val="77"/>
  </w:num>
  <w:num w:numId="65">
    <w:abstractNumId w:val="76"/>
  </w:num>
  <w:num w:numId="66">
    <w:abstractNumId w:val="127"/>
  </w:num>
  <w:num w:numId="67">
    <w:abstractNumId w:val="71"/>
  </w:num>
  <w:num w:numId="68">
    <w:abstractNumId w:val="115"/>
  </w:num>
  <w:num w:numId="69">
    <w:abstractNumId w:val="27"/>
  </w:num>
  <w:num w:numId="70">
    <w:abstractNumId w:val="110"/>
  </w:num>
  <w:num w:numId="71">
    <w:abstractNumId w:val="74"/>
  </w:num>
  <w:num w:numId="72">
    <w:abstractNumId w:val="24"/>
  </w:num>
  <w:num w:numId="73">
    <w:abstractNumId w:val="23"/>
  </w:num>
  <w:num w:numId="74">
    <w:abstractNumId w:val="69"/>
  </w:num>
  <w:num w:numId="75">
    <w:abstractNumId w:val="80"/>
  </w:num>
  <w:num w:numId="76">
    <w:abstractNumId w:val="104"/>
  </w:num>
  <w:num w:numId="77">
    <w:abstractNumId w:val="130"/>
  </w:num>
  <w:num w:numId="78">
    <w:abstractNumId w:val="90"/>
  </w:num>
  <w:num w:numId="79">
    <w:abstractNumId w:val="89"/>
  </w:num>
  <w:num w:numId="80">
    <w:abstractNumId w:val="65"/>
  </w:num>
  <w:num w:numId="81">
    <w:abstractNumId w:val="51"/>
  </w:num>
  <w:num w:numId="82">
    <w:abstractNumId w:val="33"/>
  </w:num>
  <w:num w:numId="83">
    <w:abstractNumId w:val="30"/>
  </w:num>
  <w:num w:numId="84">
    <w:abstractNumId w:val="21"/>
  </w:num>
  <w:num w:numId="85">
    <w:abstractNumId w:val="108"/>
  </w:num>
  <w:num w:numId="86">
    <w:abstractNumId w:val="103"/>
  </w:num>
  <w:num w:numId="87">
    <w:abstractNumId w:val="101"/>
  </w:num>
  <w:num w:numId="88">
    <w:abstractNumId w:val="146"/>
  </w:num>
  <w:num w:numId="89">
    <w:abstractNumId w:val="49"/>
  </w:num>
  <w:num w:numId="90">
    <w:abstractNumId w:val="120"/>
  </w:num>
  <w:num w:numId="91">
    <w:abstractNumId w:val="46"/>
  </w:num>
  <w:num w:numId="92">
    <w:abstractNumId w:val="70"/>
  </w:num>
  <w:num w:numId="93">
    <w:abstractNumId w:val="57"/>
  </w:num>
  <w:num w:numId="94">
    <w:abstractNumId w:val="114"/>
  </w:num>
  <w:num w:numId="95">
    <w:abstractNumId w:val="75"/>
  </w:num>
  <w:num w:numId="96">
    <w:abstractNumId w:val="100"/>
  </w:num>
  <w:num w:numId="97">
    <w:abstractNumId w:val="63"/>
  </w:num>
  <w:num w:numId="98">
    <w:abstractNumId w:val="32"/>
  </w:num>
  <w:num w:numId="99">
    <w:abstractNumId w:val="68"/>
  </w:num>
  <w:num w:numId="100">
    <w:abstractNumId w:val="143"/>
  </w:num>
  <w:num w:numId="101">
    <w:abstractNumId w:val="35"/>
  </w:num>
  <w:num w:numId="102">
    <w:abstractNumId w:val="52"/>
  </w:num>
  <w:num w:numId="103">
    <w:abstractNumId w:val="98"/>
  </w:num>
  <w:num w:numId="104">
    <w:abstractNumId w:val="132"/>
  </w:num>
  <w:num w:numId="105">
    <w:abstractNumId w:val="99"/>
  </w:num>
  <w:num w:numId="106">
    <w:abstractNumId w:val="50"/>
  </w:num>
  <w:num w:numId="107">
    <w:abstractNumId w:val="138"/>
  </w:num>
  <w:num w:numId="108">
    <w:abstractNumId w:val="121"/>
  </w:num>
  <w:num w:numId="109">
    <w:abstractNumId w:val="54"/>
  </w:num>
  <w:num w:numId="110">
    <w:abstractNumId w:val="106"/>
  </w:num>
  <w:num w:numId="111">
    <w:abstractNumId w:val="48"/>
  </w:num>
  <w:num w:numId="112">
    <w:abstractNumId w:val="140"/>
  </w:num>
  <w:num w:numId="113">
    <w:abstractNumId w:val="86"/>
  </w:num>
  <w:num w:numId="114">
    <w:abstractNumId w:val="59"/>
  </w:num>
  <w:num w:numId="115">
    <w:abstractNumId w:val="40"/>
  </w:num>
  <w:num w:numId="116">
    <w:abstractNumId w:val="44"/>
  </w:num>
  <w:num w:numId="117">
    <w:abstractNumId w:val="95"/>
  </w:num>
  <w:num w:numId="118">
    <w:abstractNumId w:val="134"/>
  </w:num>
  <w:num w:numId="119">
    <w:abstractNumId w:val="129"/>
  </w:num>
  <w:num w:numId="120">
    <w:abstractNumId w:val="43"/>
  </w:num>
  <w:num w:numId="121">
    <w:abstractNumId w:val="79"/>
  </w:num>
  <w:num w:numId="122">
    <w:abstractNumId w:val="112"/>
  </w:num>
  <w:num w:numId="123">
    <w:abstractNumId w:val="144"/>
  </w:num>
  <w:num w:numId="124">
    <w:abstractNumId w:val="39"/>
  </w:num>
  <w:num w:numId="125">
    <w:abstractNumId w:val="116"/>
  </w:num>
  <w:num w:numId="126">
    <w:abstractNumId w:val="66"/>
  </w:num>
  <w:num w:numId="127">
    <w:abstractNumId w:val="42"/>
  </w:num>
  <w:num w:numId="128">
    <w:abstractNumId w:val="131"/>
  </w:num>
  <w:num w:numId="129">
    <w:abstractNumId w:val="85"/>
  </w:num>
  <w:num w:numId="130">
    <w:abstractNumId w:val="111"/>
  </w:num>
  <w:num w:numId="131">
    <w:abstractNumId w:val="96"/>
  </w:num>
  <w:num w:numId="132">
    <w:abstractNumId w:val="96"/>
    <w:lvlOverride w:ilvl="0">
      <w:startOverride w:val="1"/>
    </w:lvlOverride>
    <w:lvlOverride w:ilvl="1">
      <w:startOverride w:val="1"/>
    </w:lvlOverride>
  </w:num>
  <w:num w:numId="133">
    <w:abstractNumId w:val="94"/>
  </w:num>
  <w:num w:numId="134">
    <w:abstractNumId w:val="94"/>
    <w:lvlOverride w:ilvl="0">
      <w:startOverride w:val="1"/>
    </w:lvlOverride>
    <w:lvlOverride w:ilvl="1">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4370A"/>
    <w:rsid w:val="00055635"/>
    <w:rsid w:val="000A291B"/>
    <w:rsid w:val="000A3ABF"/>
    <w:rsid w:val="000F316F"/>
    <w:rsid w:val="001302B9"/>
    <w:rsid w:val="0014350E"/>
    <w:rsid w:val="00173D7B"/>
    <w:rsid w:val="001966CF"/>
    <w:rsid w:val="001D71E5"/>
    <w:rsid w:val="00212198"/>
    <w:rsid w:val="00216C38"/>
    <w:rsid w:val="00234021"/>
    <w:rsid w:val="00237088"/>
    <w:rsid w:val="00260182"/>
    <w:rsid w:val="002602CF"/>
    <w:rsid w:val="00273176"/>
    <w:rsid w:val="002A36EB"/>
    <w:rsid w:val="002D3DDC"/>
    <w:rsid w:val="003261F0"/>
    <w:rsid w:val="00337D0B"/>
    <w:rsid w:val="0038123F"/>
    <w:rsid w:val="003D6C0C"/>
    <w:rsid w:val="003F4215"/>
    <w:rsid w:val="004243C8"/>
    <w:rsid w:val="00474E7B"/>
    <w:rsid w:val="0048594A"/>
    <w:rsid w:val="00493285"/>
    <w:rsid w:val="004A24B6"/>
    <w:rsid w:val="0055385C"/>
    <w:rsid w:val="00605986"/>
    <w:rsid w:val="00605ED5"/>
    <w:rsid w:val="006163E8"/>
    <w:rsid w:val="006449D5"/>
    <w:rsid w:val="0067172D"/>
    <w:rsid w:val="006D7DBB"/>
    <w:rsid w:val="00711BDC"/>
    <w:rsid w:val="0073516A"/>
    <w:rsid w:val="0076020E"/>
    <w:rsid w:val="007823E7"/>
    <w:rsid w:val="00795887"/>
    <w:rsid w:val="007B0F6D"/>
    <w:rsid w:val="007B7600"/>
    <w:rsid w:val="007C2917"/>
    <w:rsid w:val="0082410A"/>
    <w:rsid w:val="008707E0"/>
    <w:rsid w:val="008726B3"/>
    <w:rsid w:val="008820E5"/>
    <w:rsid w:val="008C7B0C"/>
    <w:rsid w:val="00900288"/>
    <w:rsid w:val="009303F7"/>
    <w:rsid w:val="00980774"/>
    <w:rsid w:val="00997239"/>
    <w:rsid w:val="009E1713"/>
    <w:rsid w:val="00A342E5"/>
    <w:rsid w:val="00A523DC"/>
    <w:rsid w:val="00A5696D"/>
    <w:rsid w:val="00AB238A"/>
    <w:rsid w:val="00AC2A27"/>
    <w:rsid w:val="00AD386B"/>
    <w:rsid w:val="00AE3A2F"/>
    <w:rsid w:val="00AF58E7"/>
    <w:rsid w:val="00B24A61"/>
    <w:rsid w:val="00B423CB"/>
    <w:rsid w:val="00BA19A2"/>
    <w:rsid w:val="00BD47AD"/>
    <w:rsid w:val="00BF52D1"/>
    <w:rsid w:val="00C028E5"/>
    <w:rsid w:val="00C623BF"/>
    <w:rsid w:val="00CA2D47"/>
    <w:rsid w:val="00CD49DD"/>
    <w:rsid w:val="00CD78B8"/>
    <w:rsid w:val="00D3734D"/>
    <w:rsid w:val="00D84D51"/>
    <w:rsid w:val="00DC4270"/>
    <w:rsid w:val="00DC5DDE"/>
    <w:rsid w:val="00DD466F"/>
    <w:rsid w:val="00E52105"/>
    <w:rsid w:val="00E800FD"/>
    <w:rsid w:val="00EE4C45"/>
    <w:rsid w:val="00EF1988"/>
    <w:rsid w:val="00F11A83"/>
    <w:rsid w:val="00F44084"/>
    <w:rsid w:val="00F76E55"/>
    <w:rsid w:val="00F87211"/>
    <w:rsid w:val="00FD08A0"/>
    <w:rsid w:val="00FF4D83"/>
    <w:rsid w:val="011DB32A"/>
    <w:rsid w:val="015FCCE1"/>
    <w:rsid w:val="0188F776"/>
    <w:rsid w:val="01A84620"/>
    <w:rsid w:val="01C89CB8"/>
    <w:rsid w:val="01E8793B"/>
    <w:rsid w:val="02ABDEFB"/>
    <w:rsid w:val="04B755E7"/>
    <w:rsid w:val="05AED71D"/>
    <w:rsid w:val="0841DA82"/>
    <w:rsid w:val="08D58E33"/>
    <w:rsid w:val="08EB150B"/>
    <w:rsid w:val="0923254B"/>
    <w:rsid w:val="095188B3"/>
    <w:rsid w:val="0A1387E6"/>
    <w:rsid w:val="0C451430"/>
    <w:rsid w:val="0EB8AD0C"/>
    <w:rsid w:val="0EE7A17F"/>
    <w:rsid w:val="0F7C795C"/>
    <w:rsid w:val="0FA3B6F4"/>
    <w:rsid w:val="0FB2BBAF"/>
    <w:rsid w:val="1041381D"/>
    <w:rsid w:val="1080B9C4"/>
    <w:rsid w:val="135F2083"/>
    <w:rsid w:val="13F80514"/>
    <w:rsid w:val="13FB9CF4"/>
    <w:rsid w:val="142F020C"/>
    <w:rsid w:val="1474AA6F"/>
    <w:rsid w:val="14A777E7"/>
    <w:rsid w:val="14CF973D"/>
    <w:rsid w:val="153DA3AF"/>
    <w:rsid w:val="1581C319"/>
    <w:rsid w:val="16351EBB"/>
    <w:rsid w:val="1765275E"/>
    <w:rsid w:val="18967A89"/>
    <w:rsid w:val="18BA31F3"/>
    <w:rsid w:val="1954F5F6"/>
    <w:rsid w:val="1955C7A7"/>
    <w:rsid w:val="199AC29F"/>
    <w:rsid w:val="1A9A2D30"/>
    <w:rsid w:val="1A9E3CB3"/>
    <w:rsid w:val="1B18C716"/>
    <w:rsid w:val="1C4CA04F"/>
    <w:rsid w:val="1CD6D2FF"/>
    <w:rsid w:val="1D67442A"/>
    <w:rsid w:val="1DB7595F"/>
    <w:rsid w:val="1EAFC7CD"/>
    <w:rsid w:val="1ED20422"/>
    <w:rsid w:val="1EFF9B59"/>
    <w:rsid w:val="1FAF8878"/>
    <w:rsid w:val="204B218B"/>
    <w:rsid w:val="22BEBCB1"/>
    <w:rsid w:val="23357987"/>
    <w:rsid w:val="236A279C"/>
    <w:rsid w:val="237E170E"/>
    <w:rsid w:val="23D4B133"/>
    <w:rsid w:val="249C701D"/>
    <w:rsid w:val="24F32894"/>
    <w:rsid w:val="25351BD5"/>
    <w:rsid w:val="25E4B7D8"/>
    <w:rsid w:val="26157ACB"/>
    <w:rsid w:val="28BF1ADB"/>
    <w:rsid w:val="293D3D32"/>
    <w:rsid w:val="2981D37C"/>
    <w:rsid w:val="2A395871"/>
    <w:rsid w:val="2BB1AB05"/>
    <w:rsid w:val="2BDA9191"/>
    <w:rsid w:val="2C2AB264"/>
    <w:rsid w:val="2EA86128"/>
    <w:rsid w:val="2F07A290"/>
    <w:rsid w:val="2F244D42"/>
    <w:rsid w:val="2F7DC120"/>
    <w:rsid w:val="2F928A70"/>
    <w:rsid w:val="3161FB76"/>
    <w:rsid w:val="327AC99A"/>
    <w:rsid w:val="34BB6DC9"/>
    <w:rsid w:val="3508356F"/>
    <w:rsid w:val="3592F621"/>
    <w:rsid w:val="36BA32B7"/>
    <w:rsid w:val="37AAEFC9"/>
    <w:rsid w:val="37E756C3"/>
    <w:rsid w:val="390CC6B6"/>
    <w:rsid w:val="391FD6A3"/>
    <w:rsid w:val="39D2EB1D"/>
    <w:rsid w:val="3A371D61"/>
    <w:rsid w:val="3A6E55FF"/>
    <w:rsid w:val="3AFDCBB3"/>
    <w:rsid w:val="3B15AB67"/>
    <w:rsid w:val="3C287845"/>
    <w:rsid w:val="3C81EC84"/>
    <w:rsid w:val="3CF02635"/>
    <w:rsid w:val="3F64735D"/>
    <w:rsid w:val="40D3616B"/>
    <w:rsid w:val="413BC57C"/>
    <w:rsid w:val="419FF4C0"/>
    <w:rsid w:val="422B0C49"/>
    <w:rsid w:val="42E60F95"/>
    <w:rsid w:val="42EE9666"/>
    <w:rsid w:val="447307B6"/>
    <w:rsid w:val="45A403FF"/>
    <w:rsid w:val="45D42F16"/>
    <w:rsid w:val="4666812A"/>
    <w:rsid w:val="46C4CC9D"/>
    <w:rsid w:val="4724A6DA"/>
    <w:rsid w:val="479BD837"/>
    <w:rsid w:val="47A8A0A3"/>
    <w:rsid w:val="48190398"/>
    <w:rsid w:val="486B7417"/>
    <w:rsid w:val="48AA9B7D"/>
    <w:rsid w:val="49F75258"/>
    <w:rsid w:val="4A336B79"/>
    <w:rsid w:val="4B246723"/>
    <w:rsid w:val="4B97163E"/>
    <w:rsid w:val="4D4263D3"/>
    <w:rsid w:val="4D6F2C9D"/>
    <w:rsid w:val="4D7BC9F5"/>
    <w:rsid w:val="4DFC434E"/>
    <w:rsid w:val="500E6EE3"/>
    <w:rsid w:val="50C40AB0"/>
    <w:rsid w:val="53073FCC"/>
    <w:rsid w:val="5387CBAF"/>
    <w:rsid w:val="53981FDD"/>
    <w:rsid w:val="53D22893"/>
    <w:rsid w:val="5431FF46"/>
    <w:rsid w:val="5788D5BC"/>
    <w:rsid w:val="57A9FA26"/>
    <w:rsid w:val="5836DA64"/>
    <w:rsid w:val="5AE31E9B"/>
    <w:rsid w:val="5CD63A45"/>
    <w:rsid w:val="5D20B92F"/>
    <w:rsid w:val="5D79C1C4"/>
    <w:rsid w:val="5DF46A09"/>
    <w:rsid w:val="5FAA7B30"/>
    <w:rsid w:val="60D16832"/>
    <w:rsid w:val="619714E1"/>
    <w:rsid w:val="62983310"/>
    <w:rsid w:val="62ACAB80"/>
    <w:rsid w:val="62C3C422"/>
    <w:rsid w:val="62DB3703"/>
    <w:rsid w:val="632D8586"/>
    <w:rsid w:val="639DE485"/>
    <w:rsid w:val="64D118BD"/>
    <w:rsid w:val="65384EFB"/>
    <w:rsid w:val="683FD456"/>
    <w:rsid w:val="68757C20"/>
    <w:rsid w:val="6B2A60B8"/>
    <w:rsid w:val="6B2BFF86"/>
    <w:rsid w:val="6BA739ED"/>
    <w:rsid w:val="6BA7B304"/>
    <w:rsid w:val="6C0FECF4"/>
    <w:rsid w:val="6C117BCF"/>
    <w:rsid w:val="6CB91CC9"/>
    <w:rsid w:val="6DC95856"/>
    <w:rsid w:val="6DCA0221"/>
    <w:rsid w:val="6DF854C9"/>
    <w:rsid w:val="6ED63D46"/>
    <w:rsid w:val="6F2727E9"/>
    <w:rsid w:val="6FF7A464"/>
    <w:rsid w:val="71306AEA"/>
    <w:rsid w:val="72492A3E"/>
    <w:rsid w:val="72C89016"/>
    <w:rsid w:val="744B3EA0"/>
    <w:rsid w:val="74E2AA0B"/>
    <w:rsid w:val="75128B0A"/>
    <w:rsid w:val="7565B824"/>
    <w:rsid w:val="764A2E3D"/>
    <w:rsid w:val="7687D340"/>
    <w:rsid w:val="76CB0D50"/>
    <w:rsid w:val="7734D880"/>
    <w:rsid w:val="789D683A"/>
    <w:rsid w:val="793B14A5"/>
    <w:rsid w:val="799EEF15"/>
    <w:rsid w:val="7A26EA0D"/>
    <w:rsid w:val="7AFC72F6"/>
    <w:rsid w:val="7B042D52"/>
    <w:rsid w:val="7B14F002"/>
    <w:rsid w:val="7BECE364"/>
    <w:rsid w:val="7C1DE2F6"/>
    <w:rsid w:val="7C824384"/>
    <w:rsid w:val="7CA3423E"/>
    <w:rsid w:val="7DC22621"/>
    <w:rsid w:val="7E4AF560"/>
    <w:rsid w:val="7FD0454A"/>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styleId="MenoPendente">
    <w:name w:val="Unresolved Mention"/>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styleId="Ttulo">
    <w:name w:val="Title"/>
    <w:basedOn w:val="Standard"/>
    <w:next w:val="Textbody"/>
    <w:link w:val="TtuloChar1"/>
    <w:uiPriority w:val="10"/>
    <w:qFormat/>
    <w:rsid w:val="007823E7"/>
    <w:pPr>
      <w:keepNext/>
      <w:widowControl w:val="0"/>
      <w:autoSpaceDN w:val="0"/>
      <w:spacing w:before="240" w:after="120"/>
    </w:pPr>
    <w:rPr>
      <w:rFonts w:ascii="Arial" w:eastAsia="Arial Unicode MS" w:hAnsi="Arial" w:cs="Tahoma"/>
      <w:kern w:val="3"/>
      <w:sz w:val="28"/>
      <w:szCs w:val="28"/>
      <w:lang w:bidi="hi-IN"/>
    </w:rPr>
  </w:style>
  <w:style w:type="character" w:customStyle="1" w:styleId="TtuloChar1">
    <w:name w:val="Título Char1"/>
    <w:basedOn w:val="Fontepargpadro"/>
    <w:link w:val="Ttulo"/>
    <w:uiPriority w:val="10"/>
    <w:rsid w:val="007823E7"/>
    <w:rPr>
      <w:rFonts w:ascii="Arial" w:eastAsia="Arial Unicode MS" w:hAnsi="Arial" w:cs="Tahoma"/>
      <w:kern w:val="3"/>
      <w:sz w:val="28"/>
      <w:szCs w:val="28"/>
      <w:lang w:eastAsia="zh-CN" w:bidi="hi-IN"/>
    </w:rPr>
  </w:style>
  <w:style w:type="paragraph" w:customStyle="1" w:styleId="xm-5393880434242928585western">
    <w:name w:val="x_m_-5393880434242928585western"/>
    <w:basedOn w:val="Normal"/>
    <w:rsid w:val="007823E7"/>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7823E7"/>
    <w:pPr>
      <w:widowControl w:val="0"/>
      <w:suppressAutoHyphens/>
      <w:autoSpaceDN w:val="0"/>
      <w:spacing w:after="160" w:line="249" w:lineRule="auto"/>
    </w:pPr>
    <w:rPr>
      <w:rFonts w:eastAsia="Arial Unicode MS" w:cs="Tahoma"/>
      <w:sz w:val="24"/>
      <w:szCs w:val="24"/>
      <w:lang w:eastAsia="zh-CN" w:bidi="hi-IN"/>
    </w:rPr>
  </w:style>
  <w:style w:type="character" w:customStyle="1" w:styleId="WW8Num3z2">
    <w:name w:val="WW8Num3z2"/>
    <w:rsid w:val="007823E7"/>
    <w:rPr>
      <w:rFonts w:ascii="Symbol" w:eastAsia="Symbol" w:hAnsi="Symbol" w:cs="Symbol"/>
    </w:rPr>
  </w:style>
  <w:style w:type="numbering" w:customStyle="1" w:styleId="WW8Num4">
    <w:name w:val="WW8Num4"/>
    <w:basedOn w:val="Semlista"/>
    <w:rsid w:val="007823E7"/>
    <w:pPr>
      <w:numPr>
        <w:numId w:val="130"/>
      </w:numPr>
    </w:pPr>
  </w:style>
  <w:style w:type="character" w:styleId="HiperlinkVisitado">
    <w:name w:val="FollowedHyperlink"/>
    <w:basedOn w:val="Fontepargpadro"/>
    <w:uiPriority w:val="99"/>
    <w:semiHidden/>
    <w:unhideWhenUsed/>
    <w:rsid w:val="007823E7"/>
    <w:rPr>
      <w:color w:val="954F72"/>
      <w:u w:val="single"/>
    </w:rPr>
  </w:style>
  <w:style w:type="paragraph" w:customStyle="1" w:styleId="msonormal0">
    <w:name w:val="msonormal"/>
    <w:basedOn w:val="Normal"/>
    <w:rsid w:val="007823E7"/>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7823E7"/>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7823E7"/>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7823E7"/>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7823E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7823E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7823E7"/>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7823E7"/>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7823E7"/>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7823E7"/>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7823E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7823E7"/>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7823E7"/>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7823E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7823E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7823E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7823E7"/>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7823E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 Type="http://schemas.openxmlformats.org/officeDocument/2006/relationships/customXml" Target="../customXml/item3.xml"/><Relationship Id="rId21" Type="http://schemas.openxmlformats.org/officeDocument/2006/relationships/hyperlink" Target="http://www.comprasgovernamentais.gov.br/"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E68DF-1B42-406A-8C3E-B8AE4A47F8EC}">
  <ds:schemaRefs>
    <ds:schemaRef ds:uri="http://schemas.microsoft.com/sharepoint/v3/contenttype/forms"/>
  </ds:schemaRefs>
</ds:datastoreItem>
</file>

<file path=customXml/itemProps2.xml><?xml version="1.0" encoding="utf-8"?>
<ds:datastoreItem xmlns:ds="http://schemas.openxmlformats.org/officeDocument/2006/customXml" ds:itemID="{DD00A25B-27AC-4752-A489-1F19D5418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AD3F1-4C2F-4B48-9439-1E4E798D0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19334</Words>
  <Characters>104408</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4</cp:revision>
  <cp:lastPrinted>2020-08-07T15:42:00Z</cp:lastPrinted>
  <dcterms:created xsi:type="dcterms:W3CDTF">2020-08-07T15:41:00Z</dcterms:created>
  <dcterms:modified xsi:type="dcterms:W3CDTF">2020-08-07T15:44:00Z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