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Tr="1E93050F" w14:paraId="4D09E213" w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BFBFBF" w:themeFill="background1" w:themeFillShade="BF"/>
          </w:tcPr>
          <w:p w:rsidR="006163E8" w:rsidP="1E93050F" w:rsidRDefault="0048594A" w14:paraId="33F4330E" w14:textId="44916F30">
            <w:pPr>
              <w:pStyle w:val="Standard"/>
              <w:spacing w:line="360" w:lineRule="auto"/>
            </w:pPr>
            <w:r w:rsidRPr="1E93050F">
              <w:rPr>
                <w:rFonts w:cs="Times New Roman"/>
                <w:b/>
                <w:bCs/>
                <w:sz w:val="24"/>
                <w:szCs w:val="24"/>
              </w:rPr>
              <w:t xml:space="preserve">Pregão Eletrônico </w:t>
            </w:r>
            <w:r w:rsidR="0026292C">
              <w:rPr>
                <w:rFonts w:cs="Times New Roman"/>
                <w:b/>
                <w:bCs/>
                <w:sz w:val="24"/>
                <w:szCs w:val="24"/>
              </w:rPr>
              <w:t>17/2020</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Pr>
          <w:p w:rsidR="006163E8" w:rsidRDefault="0048594A" w14:paraId="48349FFB" w14:textId="2E7304A9">
            <w:pPr>
              <w:pStyle w:val="Standard"/>
              <w:spacing w:line="360" w:lineRule="auto"/>
              <w:jc w:val="center"/>
            </w:pPr>
            <w:r w:rsidRPr="500E6EE3">
              <w:rPr>
                <w:rFonts w:cs="Times New Roman"/>
                <w:b/>
                <w:bCs/>
                <w:sz w:val="24"/>
                <w:szCs w:val="24"/>
              </w:rPr>
              <w:t xml:space="preserve">Data de abertura: </w:t>
            </w:r>
            <w:r w:rsidR="0026292C">
              <w:rPr>
                <w:rFonts w:cs="Times New Roman"/>
                <w:b/>
                <w:bCs/>
                <w:sz w:val="24"/>
                <w:szCs w:val="24"/>
              </w:rPr>
              <w:t xml:space="preserve">  </w:t>
            </w:r>
            <w:r w:rsidRPr="500E6EE3">
              <w:rPr>
                <w:rFonts w:cs="Times New Roman"/>
                <w:b/>
                <w:bCs/>
                <w:sz w:val="24"/>
                <w:szCs w:val="24"/>
              </w:rPr>
              <w:t>/</w:t>
            </w:r>
            <w:r w:rsidR="0026292C">
              <w:rPr>
                <w:rFonts w:cs="Times New Roman"/>
                <w:b/>
                <w:bCs/>
                <w:sz w:val="24"/>
                <w:szCs w:val="24"/>
              </w:rPr>
              <w:t xml:space="preserve">  </w:t>
            </w:r>
            <w:r w:rsidRPr="500E6EE3">
              <w:rPr>
                <w:rFonts w:cs="Times New Roman"/>
                <w:b/>
                <w:bCs/>
                <w:sz w:val="24"/>
                <w:szCs w:val="24"/>
              </w:rPr>
              <w:t xml:space="preserve">/2020 às </w:t>
            </w:r>
            <w:r w:rsidR="0026292C">
              <w:rPr>
                <w:rFonts w:cs="Times New Roman"/>
                <w:b/>
                <w:bCs/>
                <w:sz w:val="24"/>
                <w:szCs w:val="24"/>
              </w:rPr>
              <w:t xml:space="preserve"> </w:t>
            </w:r>
            <w:r w:rsidRPr="500E6EE3" w:rsidR="006163E8">
              <w:rPr>
                <w:rFonts w:cs="Times New Roman"/>
                <w:b/>
                <w:bCs/>
                <w:sz w:val="24"/>
                <w:szCs w:val="24"/>
              </w:rPr>
              <w:t xml:space="preserve"> h</w:t>
            </w:r>
          </w:p>
        </w:tc>
      </w:tr>
      <w:tr w:rsidR="006163E8" w:rsidTr="1E93050F" w14:paraId="2DFC74AB" w14:textId="77777777">
        <w:tblPrEx>
          <w:tblCellMar>
            <w:left w:w="108" w:type="dxa"/>
            <w:right w:w="108" w:type="dxa"/>
          </w:tblCellMar>
        </w:tblPrEx>
        <w:trPr>
          <w:trHeight w:val="376"/>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006163E8" w:rsidRDefault="006163E8" w14:paraId="670D7362" w14:textId="77777777">
            <w:pPr>
              <w:pStyle w:val="Standard"/>
              <w:spacing w:line="360" w:lineRule="auto"/>
              <w:jc w:val="both"/>
            </w:pPr>
            <w:r>
              <w:rPr>
                <w:rFonts w:cs="Times New Roman"/>
                <w:b/>
                <w:sz w:val="24"/>
                <w:szCs w:val="24"/>
              </w:rPr>
              <w:t>Objeto</w:t>
            </w:r>
          </w:p>
        </w:tc>
      </w:tr>
      <w:tr w:rsidR="006163E8" w:rsidTr="1E93050F" w14:paraId="2A5A197A" w14:textId="77777777">
        <w:tblPrEx>
          <w:tblCellMar>
            <w:left w:w="108" w:type="dxa"/>
            <w:right w:w="108" w:type="dxa"/>
          </w:tblCellMar>
        </w:tblPrEx>
        <w:trPr>
          <w:trHeight w:val="1550"/>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26292C" w:rsidR="006163E8" w:rsidP="0026292C" w:rsidRDefault="0026292C" w14:paraId="4F8A8A7B" w14:textId="448B17B3">
            <w:pPr>
              <w:pStyle w:val="Standarduser"/>
              <w:tabs>
                <w:tab w:val="left" w:pos="-500"/>
                <w:tab w:val="left" w:pos="209"/>
              </w:tabs>
              <w:autoSpaceDN w:val="0"/>
              <w:snapToGrid w:val="0"/>
              <w:spacing w:before="100" w:after="100" w:afterAutospacing="1" w:line="360" w:lineRule="auto"/>
              <w:ind w:right="6"/>
              <w:jc w:val="both"/>
              <w:textAlignment w:val="auto"/>
              <w:rPr>
                <w:rFonts w:eastAsia="Arial Unicode MS"/>
                <w:sz w:val="24"/>
                <w:szCs w:val="24"/>
              </w:rPr>
            </w:pPr>
            <w:r w:rsidRPr="0026292C">
              <w:rPr>
                <w:color w:val="000000"/>
                <w:sz w:val="24"/>
                <w:szCs w:val="24"/>
              </w:rPr>
              <w:t xml:space="preserve">Contratação de empresa especializada para fornecimento de subscrições para </w:t>
            </w:r>
            <w:r w:rsidRPr="0026292C">
              <w:rPr>
                <w:b/>
                <w:bCs/>
                <w:i/>
                <w:iCs/>
                <w:color w:val="000000"/>
                <w:sz w:val="24"/>
                <w:szCs w:val="24"/>
              </w:rPr>
              <w:t>ORACLE LINUX PREMIER LIMITED</w:t>
            </w:r>
            <w:r w:rsidRPr="0026292C">
              <w:rPr>
                <w:color w:val="000000"/>
                <w:sz w:val="24"/>
                <w:szCs w:val="24"/>
              </w:rPr>
              <w:t>, por 36 meses, para servidores da plataforma X86-64 com até dois slots de CPU, independentemente da quantidade de cores por slot</w:t>
            </w:r>
            <w:r w:rsidRPr="0026292C">
              <w:rPr>
                <w:rFonts w:eastAsia="Arial Unicode MS"/>
                <w:sz w:val="24"/>
                <w:szCs w:val="24"/>
              </w:rPr>
              <w:t xml:space="preserve">, conforme especificações e condições estabelecidas no termo de referência. </w:t>
            </w:r>
          </w:p>
        </w:tc>
      </w:tr>
      <w:tr w:rsidR="006163E8" w:rsidTr="1E93050F" w14:paraId="608E65D6"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006163E8" w:rsidRDefault="006163E8" w14:paraId="19F2B172" w14:textId="77777777">
            <w:pPr>
              <w:pStyle w:val="Standard"/>
              <w:spacing w:line="360" w:lineRule="auto"/>
              <w:jc w:val="both"/>
            </w:pPr>
            <w:r>
              <w:rPr>
                <w:rFonts w:cs="Times New Roman"/>
                <w:b/>
                <w:sz w:val="24"/>
                <w:szCs w:val="24"/>
              </w:rPr>
              <w:t>Valor Total Estimado</w:t>
            </w:r>
          </w:p>
        </w:tc>
      </w:tr>
      <w:tr w:rsidR="006163E8" w:rsidTr="1E93050F" w14:paraId="37AA6AFE"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6163E8" w:rsidRDefault="006163E8" w14:paraId="672A6659" w14:textId="77777777">
            <w:pPr>
              <w:pStyle w:val="textojustificadorecuoprimeiralinha"/>
              <w:snapToGrid w:val="0"/>
              <w:spacing w:before="0" w:after="0"/>
              <w:ind w:right="700"/>
              <w:jc w:val="both"/>
              <w:rPr>
                <w:b/>
                <w:bCs/>
                <w:color w:val="000000"/>
              </w:rPr>
            </w:pPr>
          </w:p>
          <w:p w:rsidR="006163E8" w:rsidRDefault="0026292C" w14:paraId="064398B7" w14:textId="77777777">
            <w:pPr>
              <w:pStyle w:val="textojustificadorecuoprimeiralinha"/>
              <w:spacing w:before="0" w:after="0"/>
              <w:ind w:right="700"/>
              <w:jc w:val="both"/>
              <w:rPr>
                <w:rStyle w:val="Forte"/>
                <w:color w:val="000000"/>
              </w:rPr>
            </w:pPr>
            <w:r>
              <w:rPr>
                <w:rStyle w:val="Forte"/>
                <w:color w:val="000000"/>
              </w:rPr>
              <w:t>R$ 44.000,00 (Quarenta e quatro mil reais)</w:t>
            </w:r>
          </w:p>
          <w:p w:rsidR="0026292C" w:rsidRDefault="0026292C" w14:paraId="0A37501D" w14:textId="034EEF6B">
            <w:pPr>
              <w:pStyle w:val="textojustificadorecuoprimeiralinha"/>
              <w:spacing w:before="0" w:after="0"/>
              <w:ind w:right="700"/>
              <w:jc w:val="both"/>
              <w:rPr>
                <w:color w:val="000000"/>
              </w:rPr>
            </w:pPr>
          </w:p>
        </w:tc>
      </w:tr>
      <w:tr w:rsidR="006163E8" w:rsidTr="1E93050F" w14:paraId="2B9E25A0"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Pr>
          <w:p w:rsidR="006163E8" w:rsidRDefault="006163E8" w14:paraId="1D33A730" w14:textId="77777777">
            <w:pPr>
              <w:pStyle w:val="Standard"/>
              <w:spacing w:line="360" w:lineRule="auto"/>
              <w:jc w:val="center"/>
            </w:pPr>
            <w:r>
              <w:rPr>
                <w:rFonts w:cs="Times New Roman"/>
                <w:b/>
                <w:sz w:val="24"/>
                <w:szCs w:val="24"/>
              </w:rPr>
              <w:t>Registro de Preços?</w:t>
            </w:r>
          </w:p>
        </w:tc>
        <w:tc>
          <w:tcPr>
            <w:tcW w:w="241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Pr>
          <w:p w:rsidR="006163E8" w:rsidRDefault="006163E8" w14:paraId="5FA53B88" w14:textId="77777777">
            <w:pPr>
              <w:pStyle w:val="Standard"/>
              <w:spacing w:line="360" w:lineRule="auto"/>
              <w:jc w:val="center"/>
            </w:pPr>
            <w:r>
              <w:rPr>
                <w:rFonts w:cs="Times New Roman"/>
                <w:b/>
                <w:sz w:val="24"/>
                <w:szCs w:val="24"/>
              </w:rPr>
              <w:t>Vistoria</w:t>
            </w:r>
          </w:p>
        </w:tc>
        <w:tc>
          <w:tcPr>
            <w:tcW w:w="2693"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Pr>
          <w:p w:rsidR="006163E8" w:rsidRDefault="006163E8" w14:paraId="5E4B8B39" w14:textId="77777777">
            <w:pPr>
              <w:pStyle w:val="Standard"/>
              <w:spacing w:line="360" w:lineRule="auto"/>
              <w:jc w:val="center"/>
            </w:pPr>
            <w:r>
              <w:rPr>
                <w:rFonts w:cs="Times New Roman"/>
                <w:b/>
                <w:sz w:val="24"/>
                <w:szCs w:val="24"/>
              </w:rPr>
              <w:t>Instrumento Contratual</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006163E8" w:rsidRDefault="006163E8" w14:paraId="315BE38B" w14:textId="77777777">
            <w:pPr>
              <w:pStyle w:val="Standard"/>
              <w:spacing w:line="360" w:lineRule="auto"/>
              <w:jc w:val="center"/>
            </w:pPr>
            <w:r>
              <w:rPr>
                <w:rFonts w:cs="Times New Roman"/>
                <w:b/>
                <w:sz w:val="24"/>
                <w:szCs w:val="24"/>
              </w:rPr>
              <w:t>Forma de Adjudicação</w:t>
            </w:r>
          </w:p>
        </w:tc>
      </w:tr>
      <w:tr w:rsidR="006163E8" w:rsidTr="1E93050F" w14:paraId="27B5700C"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auto"/>
          </w:tcPr>
          <w:p w:rsidR="006163E8" w:rsidRDefault="006163E8" w14:paraId="5D6332DC" w14:textId="77777777">
            <w:pPr>
              <w:pStyle w:val="Standard"/>
              <w:spacing w:line="360" w:lineRule="auto"/>
              <w:jc w:val="center"/>
            </w:pPr>
            <w:r>
              <w:rPr>
                <w:rFonts w:cs="Times New Roman"/>
                <w:sz w:val="24"/>
                <w:szCs w:val="24"/>
              </w:rPr>
              <w:t>Não</w:t>
            </w:r>
          </w:p>
        </w:tc>
        <w:tc>
          <w:tcPr>
            <w:tcW w:w="2410" w:type="dxa"/>
            <w:tcBorders>
              <w:top w:val="single" w:color="000000" w:themeColor="text1" w:sz="4" w:space="0"/>
              <w:left w:val="single" w:color="000000" w:themeColor="text1" w:sz="4" w:space="0"/>
              <w:bottom w:val="single" w:color="000000" w:themeColor="text1" w:sz="4" w:space="0"/>
            </w:tcBorders>
            <w:shd w:val="clear" w:color="auto" w:fill="auto"/>
          </w:tcPr>
          <w:p w:rsidR="006163E8" w:rsidRDefault="006163E8" w14:paraId="6B0E97B9" w14:textId="77777777">
            <w:pPr>
              <w:pStyle w:val="Standard"/>
              <w:spacing w:line="360" w:lineRule="auto"/>
              <w:jc w:val="center"/>
            </w:pPr>
            <w:r>
              <w:rPr>
                <w:rFonts w:cs="Times New Roman"/>
                <w:sz w:val="24"/>
                <w:szCs w:val="24"/>
              </w:rPr>
              <w:t>Não</w:t>
            </w:r>
          </w:p>
        </w:tc>
        <w:tc>
          <w:tcPr>
            <w:tcW w:w="2693" w:type="dxa"/>
            <w:tcBorders>
              <w:top w:val="single" w:color="000000" w:themeColor="text1" w:sz="4" w:space="0"/>
              <w:left w:val="single" w:color="000000" w:themeColor="text1" w:sz="4" w:space="0"/>
              <w:bottom w:val="single" w:color="000000" w:themeColor="text1" w:sz="4" w:space="0"/>
            </w:tcBorders>
            <w:shd w:val="clear" w:color="auto" w:fill="auto"/>
          </w:tcPr>
          <w:p w:rsidR="006163E8" w:rsidRDefault="006163E8" w14:paraId="62C00804" w14:textId="77777777">
            <w:pPr>
              <w:pStyle w:val="Standard"/>
              <w:spacing w:line="360" w:lineRule="auto"/>
              <w:jc w:val="center"/>
            </w:pPr>
            <w:r>
              <w:rPr>
                <w:rFonts w:cs="Times New Roman"/>
                <w:sz w:val="24"/>
                <w:szCs w:val="24"/>
              </w:rPr>
              <w:t>Contrato</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6163E8" w:rsidRDefault="006163E8" w14:paraId="46982C16" w14:textId="77777777">
            <w:pPr>
              <w:pStyle w:val="Standard"/>
              <w:spacing w:line="360" w:lineRule="auto"/>
              <w:jc w:val="center"/>
            </w:pPr>
            <w:r>
              <w:rPr>
                <w:rFonts w:cs="Times New Roman"/>
                <w:sz w:val="24"/>
                <w:szCs w:val="24"/>
              </w:rPr>
              <w:t>Menor Preço por item</w:t>
            </w:r>
          </w:p>
        </w:tc>
      </w:tr>
      <w:tr w:rsidR="006163E8" w:rsidTr="1E93050F" w14:paraId="4F6D885E"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006163E8" w:rsidRDefault="006163E8" w14:paraId="77A1AC02" w14:textId="77777777">
            <w:pPr>
              <w:pStyle w:val="Standard"/>
              <w:spacing w:line="360" w:lineRule="auto"/>
              <w:jc w:val="both"/>
            </w:pPr>
            <w:r>
              <w:rPr>
                <w:rFonts w:cs="Times New Roman"/>
                <w:b/>
                <w:sz w:val="24"/>
                <w:szCs w:val="24"/>
              </w:rPr>
              <w:t>Documentos de Habilitação</w:t>
            </w:r>
          </w:p>
        </w:tc>
      </w:tr>
      <w:tr w:rsidR="006163E8" w:rsidTr="1E93050F" w14:paraId="03A36EC6"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6163E8" w:rsidRDefault="006163E8" w14:paraId="47BA5407" w14:textId="77777777">
            <w:pPr>
              <w:pStyle w:val="Standard"/>
              <w:spacing w:line="360" w:lineRule="auto"/>
              <w:jc w:val="both"/>
            </w:pPr>
            <w:r>
              <w:rPr>
                <w:rFonts w:cs="Times New Roman"/>
                <w:sz w:val="24"/>
                <w:szCs w:val="24"/>
              </w:rPr>
              <w:t>Ver Item 10 do Edital</w:t>
            </w:r>
          </w:p>
        </w:tc>
      </w:tr>
      <w:tr w:rsidR="006163E8" w:rsidTr="1E93050F" w14:paraId="4B533FF3"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Pr>
          <w:p w:rsidR="006163E8" w:rsidRDefault="006163E8" w14:paraId="71C6107D" w14:textId="77777777">
            <w:pPr>
              <w:pStyle w:val="Standard"/>
              <w:spacing w:line="360" w:lineRule="auto"/>
              <w:jc w:val="center"/>
            </w:pPr>
            <w:r>
              <w:rPr>
                <w:rFonts w:cs="Times New Roman"/>
                <w:b/>
                <w:bCs/>
                <w:sz w:val="24"/>
                <w:szCs w:val="24"/>
              </w:rPr>
              <w:t>Lic. Exclusiva ME/EPP?</w:t>
            </w:r>
          </w:p>
        </w:tc>
        <w:tc>
          <w:tcPr>
            <w:tcW w:w="241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Pr>
          <w:p w:rsidR="006163E8" w:rsidRDefault="006163E8" w14:paraId="761F76F3" w14:textId="77777777">
            <w:pPr>
              <w:pStyle w:val="Standard"/>
              <w:spacing w:line="360" w:lineRule="auto"/>
              <w:jc w:val="center"/>
            </w:pPr>
            <w:r>
              <w:rPr>
                <w:rFonts w:cs="Times New Roman"/>
                <w:b/>
                <w:bCs/>
                <w:sz w:val="24"/>
                <w:szCs w:val="24"/>
              </w:rPr>
              <w:t>Reserv. Cota ME/EPP?</w:t>
            </w:r>
          </w:p>
        </w:tc>
        <w:tc>
          <w:tcPr>
            <w:tcW w:w="2693"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Pr>
          <w:p w:rsidR="006163E8" w:rsidRDefault="006163E8" w14:paraId="3C18A321" w14:textId="77777777">
            <w:pPr>
              <w:pStyle w:val="Standard"/>
              <w:spacing w:line="360" w:lineRule="auto"/>
              <w:jc w:val="center"/>
            </w:pPr>
            <w:r>
              <w:rPr>
                <w:rFonts w:cs="Times New Roman"/>
                <w:b/>
                <w:bCs/>
                <w:sz w:val="24"/>
                <w:szCs w:val="24"/>
              </w:rPr>
              <w:t>Exige Amostra/Dem.?</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006163E8" w:rsidRDefault="006163E8" w14:paraId="370F70F3" w14:textId="77777777">
            <w:pPr>
              <w:pStyle w:val="Standard"/>
              <w:spacing w:line="360" w:lineRule="auto"/>
              <w:jc w:val="center"/>
            </w:pPr>
            <w:r>
              <w:rPr>
                <w:rFonts w:cs="Times New Roman"/>
                <w:b/>
                <w:bCs/>
                <w:sz w:val="24"/>
                <w:szCs w:val="24"/>
              </w:rPr>
              <w:t>Dec. nº 7.174/2010?</w:t>
            </w:r>
          </w:p>
        </w:tc>
      </w:tr>
      <w:tr w:rsidR="006163E8" w:rsidTr="1E93050F" w14:paraId="166BE2CE"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auto"/>
          </w:tcPr>
          <w:p w:rsidR="006163E8" w:rsidRDefault="006163E8" w14:paraId="18D28718" w14:textId="77777777">
            <w:pPr>
              <w:pStyle w:val="Standard"/>
              <w:spacing w:line="360" w:lineRule="auto"/>
              <w:jc w:val="center"/>
            </w:pPr>
            <w:r>
              <w:rPr>
                <w:rFonts w:cs="Times New Roman"/>
                <w:sz w:val="24"/>
                <w:szCs w:val="24"/>
              </w:rPr>
              <w:t>Não</w:t>
            </w:r>
          </w:p>
        </w:tc>
        <w:tc>
          <w:tcPr>
            <w:tcW w:w="2410" w:type="dxa"/>
            <w:tcBorders>
              <w:top w:val="single" w:color="000000" w:themeColor="text1" w:sz="4" w:space="0"/>
              <w:left w:val="single" w:color="000000" w:themeColor="text1" w:sz="4" w:space="0"/>
              <w:bottom w:val="single" w:color="000000" w:themeColor="text1" w:sz="4" w:space="0"/>
            </w:tcBorders>
            <w:shd w:val="clear" w:color="auto" w:fill="auto"/>
          </w:tcPr>
          <w:p w:rsidR="006163E8" w:rsidRDefault="006163E8" w14:paraId="14FB4768" w14:textId="77777777">
            <w:pPr>
              <w:pStyle w:val="Standard"/>
              <w:spacing w:line="360" w:lineRule="auto"/>
              <w:jc w:val="center"/>
            </w:pPr>
            <w:r>
              <w:rPr>
                <w:rFonts w:cs="Times New Roman"/>
                <w:sz w:val="24"/>
                <w:szCs w:val="24"/>
              </w:rPr>
              <w:t>Não</w:t>
            </w:r>
          </w:p>
        </w:tc>
        <w:tc>
          <w:tcPr>
            <w:tcW w:w="2693" w:type="dxa"/>
            <w:tcBorders>
              <w:top w:val="single" w:color="000000" w:themeColor="text1" w:sz="4" w:space="0"/>
              <w:left w:val="single" w:color="000000" w:themeColor="text1" w:sz="4" w:space="0"/>
              <w:bottom w:val="single" w:color="000000" w:themeColor="text1" w:sz="4" w:space="0"/>
            </w:tcBorders>
            <w:shd w:val="clear" w:color="auto" w:fill="auto"/>
          </w:tcPr>
          <w:p w:rsidR="006163E8" w:rsidRDefault="006163E8" w14:paraId="01D6D3BD" w14:textId="77777777">
            <w:pPr>
              <w:pStyle w:val="Standard"/>
              <w:spacing w:line="360" w:lineRule="auto"/>
              <w:jc w:val="center"/>
            </w:pPr>
            <w:r>
              <w:rPr>
                <w:rFonts w:cs="Times New Roman"/>
                <w:sz w:val="24"/>
                <w:szCs w:val="24"/>
              </w:rPr>
              <w:t>Não</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6163E8" w:rsidRDefault="006163E8" w14:paraId="1E0A7383" w14:textId="77777777">
            <w:pPr>
              <w:pStyle w:val="Standard"/>
              <w:spacing w:line="360" w:lineRule="auto"/>
              <w:jc w:val="center"/>
            </w:pPr>
            <w:r>
              <w:rPr>
                <w:rFonts w:cs="Times New Roman"/>
                <w:sz w:val="24"/>
                <w:szCs w:val="24"/>
              </w:rPr>
              <w:t>Não</w:t>
            </w:r>
          </w:p>
        </w:tc>
      </w:tr>
      <w:tr w:rsidR="006163E8" w:rsidTr="1E93050F" w14:paraId="28331F9E"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006163E8" w:rsidRDefault="006163E8" w14:paraId="2079D4CE" w14:textId="77777777">
            <w:pPr>
              <w:pStyle w:val="Standard"/>
              <w:spacing w:line="360" w:lineRule="auto"/>
            </w:pPr>
            <w:r>
              <w:rPr>
                <w:rFonts w:cs="Times New Roman"/>
                <w:b/>
                <w:bCs/>
                <w:sz w:val="24"/>
                <w:szCs w:val="24"/>
              </w:rPr>
              <w:t>Prazo para envio da proposta/documentação</w:t>
            </w:r>
          </w:p>
        </w:tc>
      </w:tr>
      <w:tr w:rsidR="006163E8" w:rsidTr="1E93050F" w14:paraId="421FE6B0"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6163E8" w:rsidRDefault="006163E8" w14:paraId="37B9B93F" w14:textId="77777777">
            <w:pPr>
              <w:pStyle w:val="Standard"/>
              <w:spacing w:line="360" w:lineRule="auto"/>
            </w:pPr>
            <w:r>
              <w:rPr>
                <w:rFonts w:cs="Times New Roman"/>
                <w:bCs/>
                <w:sz w:val="24"/>
                <w:szCs w:val="24"/>
              </w:rPr>
              <w:t>Até 2h após a convocação realizado pelo (a) pregoeiro(a)</w:t>
            </w:r>
          </w:p>
        </w:tc>
      </w:tr>
      <w:tr w:rsidR="006163E8" w:rsidTr="1E93050F" w14:paraId="0ADDF761" w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Pr>
          <w:p w:rsidR="006163E8" w:rsidRDefault="006163E8" w14:paraId="733E2B11" w14:textId="77777777">
            <w:pPr>
              <w:pStyle w:val="Standard"/>
              <w:spacing w:line="360" w:lineRule="auto"/>
              <w:jc w:val="both"/>
            </w:pPr>
            <w:r>
              <w:rPr>
                <w:rFonts w:cs="Times New Roman"/>
                <w:b/>
                <w:bCs/>
                <w:sz w:val="24"/>
                <w:szCs w:val="24"/>
              </w:rPr>
              <w:t>Pedidos de Esclarecimentos</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006163E8" w:rsidRDefault="006163E8" w14:paraId="503DE09A" w14:textId="77777777">
            <w:pPr>
              <w:pStyle w:val="Standard"/>
              <w:spacing w:line="360" w:lineRule="auto"/>
            </w:pPr>
            <w:r>
              <w:rPr>
                <w:rFonts w:cs="Times New Roman"/>
                <w:b/>
                <w:bCs/>
                <w:sz w:val="24"/>
                <w:szCs w:val="24"/>
              </w:rPr>
              <w:t>Impugnações</w:t>
            </w:r>
          </w:p>
        </w:tc>
      </w:tr>
      <w:tr w:rsidR="006163E8" w:rsidTr="1E93050F" w14:paraId="65E8858D" w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auto"/>
          </w:tcPr>
          <w:p w:rsidR="006163E8" w:rsidRDefault="00B24A61" w14:paraId="14590E76" w14:textId="03E86282">
            <w:pPr>
              <w:pStyle w:val="Standard"/>
              <w:spacing w:line="360" w:lineRule="auto"/>
              <w:jc w:val="both"/>
            </w:pPr>
            <w:r w:rsidRPr="500E6EE3">
              <w:rPr>
                <w:rFonts w:cs="Times New Roman"/>
                <w:sz w:val="24"/>
                <w:szCs w:val="24"/>
              </w:rPr>
              <w:t>Até</w:t>
            </w:r>
            <w:r w:rsidRPr="500E6EE3" w:rsidR="6DF854C9">
              <w:rPr>
                <w:rFonts w:cs="Times New Roman"/>
                <w:sz w:val="24"/>
                <w:szCs w:val="24"/>
              </w:rPr>
              <w:t xml:space="preserve"> </w:t>
            </w:r>
            <w:r w:rsidR="0026292C">
              <w:rPr>
                <w:rFonts w:cs="Times New Roman"/>
                <w:sz w:val="24"/>
                <w:szCs w:val="24"/>
              </w:rPr>
              <w:t xml:space="preserve">  </w:t>
            </w:r>
            <w:r w:rsidRPr="500E6EE3">
              <w:rPr>
                <w:rFonts w:cs="Times New Roman"/>
                <w:sz w:val="24"/>
                <w:szCs w:val="24"/>
              </w:rPr>
              <w:t>/</w:t>
            </w:r>
            <w:r w:rsidR="0026292C">
              <w:rPr>
                <w:rFonts w:cs="Times New Roman"/>
                <w:sz w:val="24"/>
                <w:szCs w:val="24"/>
              </w:rPr>
              <w:t xml:space="preserve"> </w:t>
            </w:r>
            <w:r w:rsidRPr="500E6EE3">
              <w:rPr>
                <w:rFonts w:cs="Times New Roman"/>
                <w:sz w:val="24"/>
                <w:szCs w:val="24"/>
              </w:rPr>
              <w:t>/2020</w:t>
            </w:r>
            <w:r w:rsidRPr="500E6EE3" w:rsidR="006163E8">
              <w:rPr>
                <w:rFonts w:cs="Times New Roman"/>
                <w:sz w:val="24"/>
                <w:szCs w:val="24"/>
              </w:rPr>
              <w:t xml:space="preserve"> para o endereço licitacoes@cnmp.mp.br</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6163E8" w:rsidRDefault="00B24A61" w14:paraId="561EF16D" w14:textId="61E75D05">
            <w:pPr>
              <w:pStyle w:val="Standard"/>
              <w:spacing w:line="360" w:lineRule="auto"/>
            </w:pPr>
            <w:r w:rsidRPr="500E6EE3">
              <w:rPr>
                <w:rFonts w:cs="Times New Roman"/>
                <w:sz w:val="24"/>
                <w:szCs w:val="24"/>
              </w:rPr>
              <w:t xml:space="preserve">Até </w:t>
            </w:r>
            <w:r w:rsidR="0026292C">
              <w:rPr>
                <w:rFonts w:cs="Times New Roman"/>
                <w:sz w:val="24"/>
                <w:szCs w:val="24"/>
              </w:rPr>
              <w:t xml:space="preserve">  </w:t>
            </w:r>
            <w:r w:rsidRPr="500E6EE3">
              <w:rPr>
                <w:rFonts w:cs="Times New Roman"/>
                <w:sz w:val="24"/>
                <w:szCs w:val="24"/>
              </w:rPr>
              <w:t>/</w:t>
            </w:r>
            <w:r w:rsidR="0026292C">
              <w:rPr>
                <w:rFonts w:cs="Times New Roman"/>
                <w:sz w:val="24"/>
                <w:szCs w:val="24"/>
              </w:rPr>
              <w:t xml:space="preserve">  </w:t>
            </w:r>
            <w:r w:rsidRPr="500E6EE3">
              <w:rPr>
                <w:rFonts w:cs="Times New Roman"/>
                <w:sz w:val="24"/>
                <w:szCs w:val="24"/>
              </w:rPr>
              <w:t>/2020</w:t>
            </w:r>
            <w:r w:rsidRPr="500E6EE3" w:rsidR="006163E8">
              <w:rPr>
                <w:rFonts w:cs="Times New Roman"/>
                <w:sz w:val="24"/>
                <w:szCs w:val="24"/>
              </w:rPr>
              <w:t xml:space="preserve"> para o endereço licitacoes@cnmp.mp.br</w:t>
            </w:r>
          </w:p>
        </w:tc>
      </w:tr>
      <w:tr w:rsidR="006163E8" w:rsidTr="1E93050F" w14:paraId="1D649709"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006163E8" w:rsidRDefault="006163E8" w14:paraId="27FDDD3B" w14:textId="77777777">
            <w:pPr>
              <w:pStyle w:val="Standard"/>
              <w:spacing w:line="360" w:lineRule="auto"/>
            </w:pPr>
            <w:r>
              <w:rPr>
                <w:rFonts w:cs="Times New Roman"/>
                <w:b/>
                <w:bCs/>
                <w:sz w:val="24"/>
                <w:szCs w:val="24"/>
              </w:rPr>
              <w:t>Relação de itens</w:t>
            </w:r>
          </w:p>
        </w:tc>
      </w:tr>
      <w:tr w:rsidR="006163E8" w:rsidTr="1E93050F" w14:paraId="3E6417E6" w14:textId="77777777">
        <w:tblPrEx>
          <w:tblCellMar>
            <w:left w:w="108" w:type="dxa"/>
            <w:right w:w="108" w:type="dxa"/>
          </w:tblCellMar>
        </w:tblPrEx>
        <w:trPr>
          <w:trHeight w:val="272"/>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6163E8" w:rsidRDefault="006163E8" w14:paraId="1B07503F" w14:textId="77777777">
            <w:pPr>
              <w:pStyle w:val="Standard"/>
              <w:spacing w:line="360" w:lineRule="auto"/>
            </w:pPr>
            <w:r>
              <w:rPr>
                <w:rFonts w:cs="Times New Roman"/>
                <w:sz w:val="24"/>
                <w:szCs w:val="24"/>
              </w:rPr>
              <w:t>Ver Item 9.8 do Edital</w:t>
            </w:r>
          </w:p>
        </w:tc>
      </w:tr>
    </w:tbl>
    <w:p w:rsidR="006163E8" w:rsidRDefault="006163E8" w14:paraId="5DAB6C7B" w14:textId="77777777">
      <w:pPr>
        <w:pStyle w:val="Standard"/>
        <w:spacing w:line="360" w:lineRule="auto"/>
        <w:jc w:val="center"/>
        <w:rPr>
          <w:b/>
          <w:sz w:val="24"/>
          <w:szCs w:val="24"/>
          <w:u w:val="single"/>
        </w:rPr>
      </w:pPr>
    </w:p>
    <w:p w:rsidR="006163E8" w:rsidRDefault="006163E8" w14:paraId="02EB378F" w14:textId="77777777">
      <w:pPr>
        <w:pStyle w:val="Standard"/>
        <w:spacing w:line="360" w:lineRule="auto"/>
        <w:jc w:val="center"/>
        <w:rPr>
          <w:b/>
          <w:sz w:val="24"/>
          <w:szCs w:val="24"/>
          <w:u w:val="single"/>
        </w:rPr>
      </w:pPr>
    </w:p>
    <w:p w:rsidR="006163E8" w:rsidRDefault="006163E8" w14:paraId="6A05A809" w14:textId="77777777">
      <w:pPr>
        <w:pStyle w:val="Standard"/>
        <w:spacing w:line="360" w:lineRule="auto"/>
        <w:jc w:val="center"/>
        <w:rPr>
          <w:b/>
          <w:sz w:val="24"/>
          <w:szCs w:val="24"/>
          <w:u w:val="single"/>
        </w:rPr>
      </w:pPr>
    </w:p>
    <w:p w:rsidR="006163E8" w:rsidRDefault="006163E8" w14:paraId="5A39BBE3" w14:textId="77777777">
      <w:pPr>
        <w:pStyle w:val="Standard"/>
        <w:spacing w:line="360" w:lineRule="auto"/>
        <w:jc w:val="center"/>
        <w:rPr>
          <w:b/>
          <w:sz w:val="24"/>
          <w:szCs w:val="24"/>
          <w:u w:val="single"/>
        </w:rPr>
      </w:pPr>
    </w:p>
    <w:p w:rsidR="006163E8" w:rsidRDefault="006163E8" w14:paraId="41C8F396" w14:textId="77777777">
      <w:pPr>
        <w:pStyle w:val="Standard"/>
        <w:spacing w:line="360" w:lineRule="auto"/>
        <w:jc w:val="center"/>
        <w:rPr>
          <w:b/>
          <w:sz w:val="24"/>
          <w:szCs w:val="24"/>
          <w:u w:val="single"/>
        </w:rPr>
      </w:pPr>
    </w:p>
    <w:p w:rsidR="006163E8" w:rsidRDefault="006163E8" w14:paraId="72A3D3EC" w14:textId="77777777">
      <w:pPr>
        <w:pStyle w:val="Standard"/>
        <w:spacing w:line="360" w:lineRule="auto"/>
        <w:jc w:val="center"/>
        <w:rPr>
          <w:b/>
          <w:sz w:val="24"/>
          <w:szCs w:val="24"/>
          <w:u w:val="single"/>
        </w:rPr>
      </w:pPr>
    </w:p>
    <w:p w:rsidR="006163E8" w:rsidRDefault="006163E8" w14:paraId="0D0B940D" w14:textId="77777777">
      <w:pPr>
        <w:pStyle w:val="Standard"/>
        <w:spacing w:line="360" w:lineRule="auto"/>
        <w:jc w:val="center"/>
        <w:rPr>
          <w:b/>
          <w:sz w:val="24"/>
          <w:szCs w:val="24"/>
          <w:u w:val="single"/>
        </w:rPr>
      </w:pPr>
    </w:p>
    <w:p w:rsidR="006163E8" w:rsidRDefault="006163E8" w14:paraId="1EDCD159" w14:textId="70F0DDCA">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26292C">
        <w:rPr>
          <w:b/>
          <w:sz w:val="24"/>
          <w:szCs w:val="24"/>
          <w:u w:val="single"/>
        </w:rPr>
        <w:t>17/2020</w:t>
      </w:r>
    </w:p>
    <w:p w:rsidR="006163E8" w:rsidRDefault="006163E8" w14:paraId="2AB3EF07" w14:textId="77777777">
      <w:pPr>
        <w:pStyle w:val="Standard"/>
        <w:spacing w:line="360" w:lineRule="auto"/>
        <w:jc w:val="center"/>
      </w:pPr>
      <w:r>
        <w:rPr>
          <w:b/>
          <w:sz w:val="24"/>
          <w:szCs w:val="24"/>
          <w:u w:val="single"/>
        </w:rPr>
        <w:t>MODALIDADE – PREGÃO ELETRÔNICO</w:t>
      </w:r>
    </w:p>
    <w:p w:rsidR="006163E8" w:rsidRDefault="006163E8" w14:paraId="49AF9527" w14:textId="74261F01">
      <w:pPr>
        <w:pStyle w:val="Standard"/>
        <w:spacing w:line="360" w:lineRule="auto"/>
        <w:jc w:val="center"/>
      </w:pPr>
      <w:r>
        <w:rPr>
          <w:b/>
          <w:bCs/>
          <w:sz w:val="24"/>
          <w:szCs w:val="24"/>
          <w:u w:val="single"/>
        </w:rPr>
        <w:t>SEI</w:t>
      </w:r>
      <w:r>
        <w:rPr>
          <w:b/>
          <w:bCs/>
          <w:color w:val="000000"/>
          <w:sz w:val="24"/>
          <w:szCs w:val="24"/>
          <w:u w:val="single"/>
        </w:rPr>
        <w:t xml:space="preserve"> </w:t>
      </w:r>
      <w:r w:rsidR="0026292C">
        <w:rPr>
          <w:rStyle w:val="Hyperlink"/>
          <w:rFonts w:cs="Times New Roman"/>
          <w:b/>
          <w:color w:val="000000"/>
          <w:sz w:val="24"/>
          <w:szCs w:val="24"/>
        </w:rPr>
        <w:t>19.00.6300.0004119/2020-44</w:t>
      </w:r>
    </w:p>
    <w:p w:rsidR="006163E8" w:rsidRDefault="006163E8" w14:paraId="621DE3FD" w14:textId="77777777">
      <w:pPr>
        <w:pStyle w:val="Standard"/>
        <w:spacing w:line="360" w:lineRule="auto"/>
        <w:jc w:val="center"/>
      </w:pPr>
      <w:r>
        <w:rPr>
          <w:b/>
          <w:sz w:val="24"/>
          <w:szCs w:val="24"/>
          <w:u w:val="single"/>
        </w:rPr>
        <w:t>UASG – 590001</w:t>
      </w:r>
    </w:p>
    <w:p w:rsidR="006163E8" w:rsidRDefault="006163E8" w14:paraId="0E27B00A" w14:textId="77777777">
      <w:pPr>
        <w:pStyle w:val="Standard"/>
        <w:spacing w:line="360" w:lineRule="auto"/>
        <w:jc w:val="both"/>
      </w:pPr>
      <w:r>
        <w:rPr>
          <w:b/>
          <w:sz w:val="24"/>
          <w:szCs w:val="24"/>
        </w:rPr>
        <w:tab/>
      </w:r>
    </w:p>
    <w:p w:rsidR="006163E8" w:rsidRDefault="006163E8" w14:paraId="75EBF21F" w14:textId="77777777">
      <w:pPr>
        <w:pStyle w:val="Standard"/>
        <w:spacing w:line="360" w:lineRule="auto"/>
        <w:jc w:val="both"/>
        <w:rPr>
          <w:b/>
          <w:sz w:val="24"/>
          <w:szCs w:val="24"/>
        </w:rPr>
      </w:pPr>
      <w:r>
        <w:rPr>
          <w:b/>
          <w:sz w:val="24"/>
          <w:szCs w:val="24"/>
        </w:rPr>
        <w:t xml:space="preserve">ENDEREÇO ELETRÔNICO: </w:t>
      </w:r>
      <w:hyperlink w:history="1" r:id="rId7">
        <w:r>
          <w:rPr>
            <w:rStyle w:val="Internetlink"/>
            <w:b/>
            <w:sz w:val="24"/>
            <w:szCs w:val="24"/>
          </w:rPr>
          <w:t>www.comprasgovernamentais.gov.br</w:t>
        </w:r>
      </w:hyperlink>
    </w:p>
    <w:p w:rsidR="006163E8" w:rsidRDefault="000F316F" w14:paraId="4B89653A" w14:textId="1F1F6A3B">
      <w:pPr>
        <w:pStyle w:val="Standard"/>
        <w:spacing w:line="360" w:lineRule="auto"/>
        <w:jc w:val="both"/>
      </w:pPr>
      <w:r w:rsidRPr="500E6EE3">
        <w:rPr>
          <w:b/>
          <w:bCs/>
          <w:sz w:val="24"/>
          <w:szCs w:val="24"/>
        </w:rPr>
        <w:t xml:space="preserve">DATA: </w:t>
      </w:r>
      <w:r w:rsidR="0026292C">
        <w:rPr>
          <w:b/>
          <w:bCs/>
          <w:sz w:val="24"/>
          <w:szCs w:val="24"/>
        </w:rPr>
        <w:t xml:space="preserve">  </w:t>
      </w:r>
      <w:r w:rsidRPr="500E6EE3" w:rsidR="006163E8">
        <w:rPr>
          <w:b/>
          <w:bCs/>
          <w:sz w:val="24"/>
          <w:szCs w:val="24"/>
        </w:rPr>
        <w:t>/</w:t>
      </w:r>
      <w:r w:rsidR="0026292C">
        <w:rPr>
          <w:b/>
          <w:bCs/>
          <w:sz w:val="24"/>
          <w:szCs w:val="24"/>
        </w:rPr>
        <w:t xml:space="preserve"> </w:t>
      </w:r>
      <w:r w:rsidRPr="500E6EE3">
        <w:rPr>
          <w:b/>
          <w:bCs/>
          <w:sz w:val="24"/>
          <w:szCs w:val="24"/>
        </w:rPr>
        <w:t xml:space="preserve"> /2020</w:t>
      </w:r>
    </w:p>
    <w:p w:rsidR="006163E8" w:rsidRDefault="000F316F" w14:paraId="24B7BB0A" w14:textId="08C14888">
      <w:pPr>
        <w:pStyle w:val="Standard"/>
        <w:spacing w:line="360" w:lineRule="auto"/>
        <w:jc w:val="both"/>
      </w:pPr>
      <w:r w:rsidRPr="500E6EE3">
        <w:rPr>
          <w:b/>
          <w:bCs/>
          <w:sz w:val="24"/>
          <w:szCs w:val="24"/>
        </w:rPr>
        <w:t xml:space="preserve">HORÁRIO: </w:t>
      </w:r>
      <w:r w:rsidR="0026292C">
        <w:rPr>
          <w:b/>
          <w:bCs/>
          <w:sz w:val="24"/>
          <w:szCs w:val="24"/>
        </w:rPr>
        <w:t xml:space="preserve">  </w:t>
      </w:r>
      <w:r w:rsidRPr="500E6EE3" w:rsidR="006163E8">
        <w:rPr>
          <w:b/>
          <w:bCs/>
          <w:sz w:val="24"/>
          <w:szCs w:val="24"/>
        </w:rPr>
        <w:t>horas</w:t>
      </w:r>
    </w:p>
    <w:p w:rsidR="006163E8" w:rsidRDefault="006163E8" w14:paraId="60061E4C" w14:textId="77777777">
      <w:pPr>
        <w:pStyle w:val="Standard"/>
        <w:spacing w:line="360" w:lineRule="auto"/>
        <w:jc w:val="both"/>
        <w:rPr>
          <w:b/>
          <w:sz w:val="24"/>
          <w:szCs w:val="24"/>
        </w:rPr>
      </w:pPr>
    </w:p>
    <w:p w:rsidR="006163E8" w:rsidRDefault="006163E8" w14:paraId="4ED3BD13" w14:textId="77777777">
      <w:pPr>
        <w:pStyle w:val="Standard"/>
        <w:spacing w:line="360" w:lineRule="auto"/>
        <w:jc w:val="both"/>
      </w:pPr>
      <w:r>
        <w:rPr>
          <w:b/>
          <w:sz w:val="24"/>
          <w:szCs w:val="24"/>
        </w:rPr>
        <w:t xml:space="preserve">Obs: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6163E8" w:rsidRDefault="006163E8" w14:paraId="44EAFD9C" w14:textId="77777777">
      <w:pPr>
        <w:pStyle w:val="Standard"/>
        <w:spacing w:line="360" w:lineRule="auto"/>
        <w:jc w:val="both"/>
        <w:rPr>
          <w:sz w:val="24"/>
          <w:szCs w:val="24"/>
        </w:rPr>
      </w:pPr>
    </w:p>
    <w:p w:rsidR="006163E8" w:rsidRDefault="006163E8" w14:paraId="53FA8B87" w14:textId="4502F69D">
      <w:pPr>
        <w:pStyle w:val="Corpodetexto"/>
        <w:tabs>
          <w:tab w:val="left" w:pos="-1451"/>
          <w:tab w:val="left" w:pos="-742"/>
        </w:tabs>
        <w:snapToGrid w:val="0"/>
        <w:spacing w:before="0" w:after="238"/>
      </w:pPr>
      <w:r>
        <w:rPr>
          <w:rFonts w:cs="Trebuchet MS"/>
          <w:szCs w:val="24"/>
        </w:rPr>
        <w:tab/>
      </w:r>
      <w:r>
        <w:rPr>
          <w:rFonts w:cs="Trebuchet MS"/>
          <w:szCs w:val="24"/>
        </w:rPr>
        <w:tab/>
      </w:r>
      <w:r w:rsidRPr="500E6EE3">
        <w:rPr>
          <w:rFonts w:cs="Trebuchet MS"/>
        </w:rPr>
        <w:t xml:space="preserve">O </w:t>
      </w:r>
      <w:r w:rsidRPr="500E6EE3">
        <w:rPr>
          <w:rFonts w:cs="Trebuchet MS"/>
          <w:b/>
          <w:bCs/>
        </w:rPr>
        <w:t>CONSELHO NACIONAL DO MINISTÉRIO PÚBLICO</w:t>
      </w:r>
      <w:r w:rsidRPr="500E6EE3">
        <w:rPr>
          <w:rFonts w:cs="Trebuchet MS"/>
        </w:rPr>
        <w:t xml:space="preserve">, sediado no Setor de Administração Federal Sul – SAFS, Quadra 2, Lote 3, Ed. Adail Belmonte, CEP 70070-600, torna público, por meio do Pregoeiro Marciel Rubens da Silva e sua equipe de apoio, designados pela </w:t>
      </w:r>
      <w:r w:rsidR="00851595">
        <w:rPr>
          <w:rStyle w:val="normaltextrun"/>
          <w:color w:val="000000"/>
          <w:shd w:val="clear" w:color="auto" w:fill="FFFFFF"/>
        </w:rPr>
        <w:t>Portaria nº 159, de 5 de maio de 2020, do Exmo. Senhor Secretário-Geral do Conselho Nacional do Ministério Público</w:t>
      </w:r>
      <w:r w:rsidRPr="500E6EE3">
        <w:rPr>
          <w:rFonts w:cs="Trebuchet MS"/>
        </w:rPr>
        <w:t xml:space="preserve">, </w:t>
      </w:r>
      <w:r w:rsidRPr="500E6EE3">
        <w:rPr>
          <w:rFonts w:eastAsia="CourierNewPSMT" w:cs="CourierNewPSMT"/>
        </w:rPr>
        <w:t xml:space="preserve">que no </w:t>
      </w:r>
      <w:r w:rsidRPr="500E6EE3" w:rsidR="00337D0B">
        <w:rPr>
          <w:rFonts w:eastAsia="CourierNewPSMT" w:cs="CourierNewPSMT"/>
          <w:b/>
          <w:bCs/>
        </w:rPr>
        <w:t>dia</w:t>
      </w:r>
      <w:r w:rsidRPr="500E6EE3" w:rsidR="0A1387E6">
        <w:rPr>
          <w:rFonts w:eastAsia="CourierNewPSMT" w:cs="CourierNewPSMT"/>
          <w:b/>
          <w:bCs/>
        </w:rPr>
        <w:t xml:space="preserve"> 07</w:t>
      </w:r>
      <w:r w:rsidRPr="500E6EE3">
        <w:rPr>
          <w:rFonts w:eastAsia="CourierNewPSMT" w:cs="CourierNewPSMT"/>
          <w:b/>
          <w:bCs/>
        </w:rPr>
        <w:t xml:space="preserve"> de</w:t>
      </w:r>
      <w:r w:rsidRPr="500E6EE3" w:rsidR="25351BD5">
        <w:rPr>
          <w:rFonts w:eastAsia="CourierNewPSMT" w:cs="CourierNewPSMT"/>
          <w:b/>
          <w:bCs/>
        </w:rPr>
        <w:t xml:space="preserve"> abril</w:t>
      </w:r>
      <w:r w:rsidRPr="500E6EE3" w:rsidR="00337D0B">
        <w:rPr>
          <w:rFonts w:eastAsia="CourierNewPSMT" w:cs="CourierNewPSMT"/>
          <w:b/>
          <w:bCs/>
        </w:rPr>
        <w:t xml:space="preserve"> 2020, às</w:t>
      </w:r>
      <w:r w:rsidRPr="500E6EE3" w:rsidR="48AA9B7D">
        <w:rPr>
          <w:rFonts w:eastAsia="CourierNewPSMT" w:cs="CourierNewPSMT"/>
          <w:b/>
          <w:bCs/>
        </w:rPr>
        <w:t xml:space="preserve"> 14</w:t>
      </w:r>
      <w:r w:rsidRPr="500E6EE3">
        <w:rPr>
          <w:rFonts w:eastAsia="CourierNewPSMT" w:cs="CourierNewPSMT"/>
          <w:b/>
          <w:bCs/>
        </w:rPr>
        <w:t xml:space="preserve"> horas (horário de Brasília-DF)</w:t>
      </w:r>
      <w:r w:rsidRPr="500E6EE3">
        <w:rPr>
          <w:rFonts w:eastAsia="CourierNewPSMT" w:cs="CourierNewPSMT"/>
        </w:rPr>
        <w:t xml:space="preserve">, ou no mesmo horário do primeiro dia útil subsequente, na hipótese de não haver expediente nessa data, através do endereço eletrônico </w:t>
      </w:r>
      <w:hyperlink w:history="1" r:id="rId8">
        <w:r w:rsidRPr="500E6EE3">
          <w:rPr>
            <w:rStyle w:val="Hyperlink"/>
            <w:rFonts w:cs="Trebuchet MS"/>
          </w:rPr>
          <w:t>www.comprasgovernamentais.gov.br</w:t>
        </w:r>
      </w:hyperlink>
      <w:r w:rsidRPr="500E6EE3">
        <w:rPr>
          <w:rFonts w:eastAsia="CourierNewPSMT" w:cs="CourierNewPSMT"/>
        </w:rPr>
        <w:t>, que</w:t>
      </w:r>
      <w:r w:rsidRPr="500E6EE3">
        <w:rPr>
          <w:rFonts w:cs="Trebuchet MS"/>
        </w:rPr>
        <w:t xml:space="preserve"> realizará licitação do </w:t>
      </w:r>
      <w:r w:rsidRPr="500E6EE3">
        <w:rPr>
          <w:rFonts w:cs="Trebuchet MS"/>
          <w:b/>
          <w:bCs/>
          <w:color w:val="000000"/>
        </w:rPr>
        <w:t>tipo MENOR PREÇO POR ITEM, na modalidade de PREGÃO ELETRÔNICO</w:t>
      </w:r>
      <w:r w:rsidRPr="500E6EE3">
        <w:rPr>
          <w:rFonts w:cs="Times New Roman"/>
          <w:b/>
          <w:bCs/>
          <w:color w:val="000000"/>
        </w:rPr>
        <w:t xml:space="preserve">, </w:t>
      </w:r>
      <w:r w:rsidRPr="500E6EE3">
        <w:rPr>
          <w:rFonts w:cs="Trebuchet MS"/>
          <w:b/>
          <w:bCs/>
          <w:color w:val="000000"/>
        </w:rPr>
        <w:t>execução indireta, empreitado por preço unitário,</w:t>
      </w:r>
      <w:r w:rsidRPr="500E6EE3">
        <w:rPr>
          <w:rFonts w:cs="Times New Roman"/>
          <w:b/>
          <w:bCs/>
          <w:color w:val="000000"/>
        </w:rPr>
        <w:t xml:space="preserve"> visando</w:t>
      </w:r>
      <w:r w:rsidRPr="500E6EE3">
        <w:rPr>
          <w:rStyle w:val="Fontepargpadro2"/>
          <w:rFonts w:cs="Times New Roman"/>
        </w:rPr>
        <w:t xml:space="preserve"> </w:t>
      </w:r>
      <w:r w:rsidR="00851595">
        <w:rPr>
          <w:b/>
          <w:bCs/>
          <w:color w:val="000000"/>
          <w:szCs w:val="24"/>
        </w:rPr>
        <w:t>c</w:t>
      </w:r>
      <w:r w:rsidRPr="00851595" w:rsidR="00851595">
        <w:rPr>
          <w:b/>
          <w:bCs/>
          <w:color w:val="000000"/>
          <w:szCs w:val="24"/>
        </w:rPr>
        <w:t xml:space="preserve">ontratação de empresa especializada para fornecimento de subscrições para </w:t>
      </w:r>
      <w:r w:rsidRPr="00851595" w:rsidR="00851595">
        <w:rPr>
          <w:b/>
          <w:bCs/>
          <w:i/>
          <w:iCs/>
          <w:color w:val="000000"/>
          <w:szCs w:val="24"/>
        </w:rPr>
        <w:t>ORACLE LINUX PREMIER LIMITED</w:t>
      </w:r>
      <w:r w:rsidRPr="00851595" w:rsidR="00851595">
        <w:rPr>
          <w:b/>
          <w:bCs/>
          <w:color w:val="000000"/>
          <w:szCs w:val="24"/>
        </w:rPr>
        <w:t>, por 36 meses, para servidores da plataforma X86-64 com até dois slots de CPU, independentemente da quantidade de cores por slot</w:t>
      </w:r>
      <w:r w:rsidRPr="00851595" w:rsidR="00851595">
        <w:rPr>
          <w:rFonts w:eastAsia="Arial Unicode MS"/>
          <w:b/>
          <w:bCs/>
          <w:szCs w:val="24"/>
        </w:rPr>
        <w:t>, conforme especificações e condições estabelecidas no termo de referência</w:t>
      </w:r>
      <w:r w:rsidRPr="00851595">
        <w:rPr>
          <w:rFonts w:eastAsia="Arial" w:cs="Times New Roman"/>
          <w:b/>
          <w:bCs/>
          <w:i/>
          <w:iCs/>
        </w:rPr>
        <w:t>.</w:t>
      </w:r>
      <w:r w:rsidRPr="500E6EE3">
        <w:rPr>
          <w:rFonts w:eastAsia="Arial" w:cs="Times New Roman"/>
          <w:b/>
          <w:bCs/>
        </w:rPr>
        <w:t xml:space="preserve"> </w:t>
      </w:r>
      <w:r w:rsidRPr="500E6EE3">
        <w:rPr>
          <w:rFonts w:cs="Times New Roman"/>
        </w:rPr>
        <w:t>A presente licitação será regida pela Lei n</w:t>
      </w:r>
      <w:r w:rsidRPr="500E6EE3">
        <w:rPr>
          <w:rFonts w:cs="Trebuchet MS"/>
        </w:rPr>
        <w:t xml:space="preserve">º 10.520 </w:t>
      </w:r>
      <w:r w:rsidRPr="500E6EE3">
        <w:rPr>
          <w:rFonts w:eastAsia="Arial" w:cs="Arial"/>
        </w:rPr>
        <w:t>de 17/07/2002 e Lei nº 8.666 de 21/06/1993</w:t>
      </w:r>
      <w:r w:rsidRPr="500E6EE3">
        <w:rPr>
          <w:rFonts w:cs="Trebuchet MS"/>
        </w:rPr>
        <w:t xml:space="preserve">, pelo </w:t>
      </w:r>
      <w:r>
        <w:t>Decreto nº 10.024, de 20/09/2019</w:t>
      </w:r>
      <w:r w:rsidRPr="500E6EE3">
        <w:rPr>
          <w:rFonts w:eastAsia="CourierNewPSMT" w:cs="CourierNewPSMT"/>
        </w:rPr>
        <w:t xml:space="preserve">, e </w:t>
      </w:r>
      <w:r w:rsidRPr="500E6EE3">
        <w:rPr>
          <w:rFonts w:cs="Trebuchet MS"/>
        </w:rPr>
        <w:t>Lei Complementar nº 123 de 14/12/2006,</w:t>
      </w:r>
      <w:r w:rsidRPr="500E6EE3">
        <w:rPr>
          <w:rFonts w:eastAsia="CourierNewPSMT" w:cs="CourierNewPSMT"/>
        </w:rPr>
        <w:t xml:space="preserve"> no que couber, </w:t>
      </w:r>
      <w:r w:rsidRPr="500E6EE3">
        <w:rPr>
          <w:rFonts w:cs="Trebuchet MS"/>
        </w:rPr>
        <w:t xml:space="preserve">com as </w:t>
      </w:r>
      <w:r w:rsidRPr="500E6EE3">
        <w:rPr>
          <w:rFonts w:cs="Trebuchet MS"/>
        </w:rPr>
        <w:lastRenderedPageBreak/>
        <w:t>devidas alterações, e demais normas pertinentes.</w:t>
      </w:r>
    </w:p>
    <w:p w:rsidR="006163E8" w:rsidRDefault="006163E8" w14:paraId="4B94D5A5" w14:textId="77777777">
      <w:pPr>
        <w:pStyle w:val="Standard"/>
        <w:spacing w:line="360" w:lineRule="auto"/>
        <w:ind w:firstLine="1417"/>
        <w:jc w:val="both"/>
        <w:rPr>
          <w:sz w:val="24"/>
          <w:szCs w:val="24"/>
        </w:rPr>
      </w:pPr>
    </w:p>
    <w:p w:rsidR="006163E8" w:rsidRDefault="006163E8" w14:paraId="17D0E7A6"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rsidR="006163E8" w:rsidRDefault="006163E8" w14:paraId="3DEEC669" w14:textId="77777777">
      <w:pPr>
        <w:pStyle w:val="Standard"/>
        <w:spacing w:line="360" w:lineRule="auto"/>
        <w:ind w:firstLine="1417"/>
        <w:jc w:val="both"/>
        <w:rPr>
          <w:rFonts w:eastAsia="CourierNewPS-BoldMT" w:cs="CourierNewPS-BoldMT"/>
          <w:b/>
          <w:bCs/>
          <w:sz w:val="24"/>
          <w:szCs w:val="24"/>
        </w:rPr>
      </w:pPr>
    </w:p>
    <w:p w:rsidR="006163E8" w:rsidRDefault="006163E8" w14:paraId="3C101B91" w14:textId="77777777">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rsidR="006163E8" w:rsidRDefault="006163E8" w14:paraId="7FFEDE19" w14:textId="77777777">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rsidR="006163E8" w:rsidRDefault="006163E8" w14:paraId="3656B9AB" w14:textId="77777777">
      <w:pPr>
        <w:pStyle w:val="Standard"/>
        <w:spacing w:line="360" w:lineRule="auto"/>
        <w:ind w:firstLine="1417"/>
        <w:jc w:val="both"/>
        <w:rPr>
          <w:sz w:val="24"/>
          <w:szCs w:val="24"/>
        </w:rPr>
      </w:pPr>
    </w:p>
    <w:p w:rsidR="006163E8" w:rsidRDefault="006163E8" w14:paraId="2140DFF7"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rsidR="006163E8" w:rsidRDefault="006163E8" w14:paraId="45FB0818" w14:textId="77777777">
      <w:pPr>
        <w:pStyle w:val="Standard"/>
        <w:spacing w:line="360" w:lineRule="auto"/>
        <w:ind w:firstLine="1417"/>
        <w:jc w:val="both"/>
      </w:pPr>
    </w:p>
    <w:p w:rsidR="006163E8" w:rsidRDefault="006163E8" w14:paraId="380D4A3E" w14:textId="7BE2077D">
      <w:pPr>
        <w:pStyle w:val="Corpodetexto"/>
        <w:tabs>
          <w:tab w:val="left" w:pos="-1451"/>
          <w:tab w:val="left" w:pos="-742"/>
        </w:tabs>
        <w:snapToGrid w:val="0"/>
        <w:spacing w:before="0" w:after="240"/>
      </w:pPr>
      <w:r>
        <w:rPr>
          <w:szCs w:val="24"/>
        </w:rPr>
        <w:tab/>
      </w:r>
      <w:r>
        <w:rPr>
          <w:szCs w:val="24"/>
        </w:rPr>
        <w:tab/>
      </w:r>
      <w:r>
        <w:rPr>
          <w:szCs w:val="24"/>
        </w:rPr>
        <w:t xml:space="preserve"> 2.1 A presente licitação tem por objeto</w:t>
      </w:r>
      <w:r>
        <w:rPr>
          <w:rFonts w:eastAsia="Arial" w:cs="Times New Roman"/>
          <w:b/>
          <w:szCs w:val="24"/>
        </w:rPr>
        <w:t xml:space="preserve"> </w:t>
      </w:r>
      <w:r w:rsidR="00851595">
        <w:rPr>
          <w:b/>
          <w:bCs/>
          <w:color w:val="000000"/>
          <w:szCs w:val="24"/>
        </w:rPr>
        <w:t>c</w:t>
      </w:r>
      <w:r w:rsidRPr="00851595" w:rsidR="00851595">
        <w:rPr>
          <w:b/>
          <w:bCs/>
          <w:color w:val="000000"/>
          <w:szCs w:val="24"/>
        </w:rPr>
        <w:t xml:space="preserve">ontratação de empresa especializada para fornecimento de subscrições para </w:t>
      </w:r>
      <w:r w:rsidRPr="00851595" w:rsidR="00851595">
        <w:rPr>
          <w:b/>
          <w:bCs/>
          <w:i/>
          <w:iCs/>
          <w:color w:val="000000"/>
          <w:szCs w:val="24"/>
        </w:rPr>
        <w:t>ORACLE LINUX PREMIER LIMITED</w:t>
      </w:r>
      <w:r w:rsidRPr="00851595" w:rsidR="00851595">
        <w:rPr>
          <w:b/>
          <w:bCs/>
          <w:color w:val="000000"/>
          <w:szCs w:val="24"/>
        </w:rPr>
        <w:t>, por 36 meses, para servidores da plataforma X86-64 com até dois slots de CPU, independentemente da quantidade de cores por slot</w:t>
      </w:r>
      <w:r w:rsidRPr="0026292C" w:rsidR="00851595">
        <w:rPr>
          <w:rFonts w:eastAsia="Arial Unicode MS"/>
          <w:szCs w:val="24"/>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rsidR="006163E8" w:rsidRDefault="006163E8" w14:paraId="4A2B556F" w14:textId="77777777">
      <w:pPr>
        <w:pStyle w:val="Standard"/>
        <w:numPr>
          <w:ilvl w:val="0"/>
          <w:numId w:val="16"/>
        </w:numPr>
        <w:spacing w:line="360" w:lineRule="auto"/>
        <w:jc w:val="both"/>
      </w:pPr>
      <w:r>
        <w:rPr>
          <w:sz w:val="24"/>
          <w:szCs w:val="24"/>
        </w:rPr>
        <w:t>Termo de Referência - Anexo I;</w:t>
      </w:r>
    </w:p>
    <w:p w:rsidR="006163E8" w:rsidRDefault="006163E8" w14:paraId="74ECBED6" w14:textId="77777777">
      <w:pPr>
        <w:pStyle w:val="Standard"/>
        <w:numPr>
          <w:ilvl w:val="0"/>
          <w:numId w:val="16"/>
        </w:numPr>
        <w:spacing w:line="360" w:lineRule="auto"/>
        <w:jc w:val="both"/>
      </w:pPr>
      <w:r>
        <w:rPr>
          <w:sz w:val="24"/>
          <w:szCs w:val="24"/>
        </w:rPr>
        <w:t>Planilhas de Custos e Formação de Preços – Anexo II;</w:t>
      </w:r>
    </w:p>
    <w:p w:rsidR="006163E8" w:rsidRDefault="006163E8" w14:paraId="06174D91" w14:textId="77777777">
      <w:pPr>
        <w:pStyle w:val="Standard"/>
        <w:numPr>
          <w:ilvl w:val="0"/>
          <w:numId w:val="16"/>
        </w:numPr>
        <w:spacing w:line="360" w:lineRule="auto"/>
        <w:jc w:val="both"/>
      </w:pPr>
      <w:r>
        <w:rPr>
          <w:rFonts w:eastAsia="Times New Roman" w:cs="Times New Roman"/>
          <w:sz w:val="24"/>
          <w:szCs w:val="24"/>
        </w:rPr>
        <w:t>Declaração de Regularidade - Anexo III;</w:t>
      </w:r>
    </w:p>
    <w:p w:rsidR="006163E8" w:rsidRDefault="006163E8" w14:paraId="3410DB58" w14:textId="77777777">
      <w:pPr>
        <w:pStyle w:val="Standard"/>
        <w:spacing w:line="360" w:lineRule="auto"/>
        <w:ind w:firstLine="1417"/>
        <w:jc w:val="both"/>
      </w:pPr>
      <w:r>
        <w:rPr>
          <w:sz w:val="24"/>
          <w:szCs w:val="24"/>
        </w:rPr>
        <w:t>4.   Minuta de Contrato - Anexo IV.</w:t>
      </w:r>
    </w:p>
    <w:p w:rsidR="006163E8" w:rsidRDefault="006163E8" w14:paraId="049F31CB" w14:textId="77777777">
      <w:pPr>
        <w:pStyle w:val="Standard"/>
        <w:spacing w:line="360" w:lineRule="auto"/>
        <w:ind w:firstLine="1417"/>
        <w:jc w:val="both"/>
      </w:pPr>
      <w:r>
        <w:rPr>
          <w:sz w:val="24"/>
          <w:szCs w:val="24"/>
        </w:rPr>
        <w:tab/>
      </w:r>
    </w:p>
    <w:p w:rsidR="006163E8" w:rsidRDefault="006163E8" w14:paraId="6166CCA8" w14:textId="77777777">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rsidR="006163E8" w:rsidRDefault="006163E8" w14:paraId="53128261" w14:textId="77777777">
      <w:pPr>
        <w:pStyle w:val="Standard"/>
        <w:spacing w:line="360" w:lineRule="auto"/>
        <w:ind w:firstLine="1417"/>
        <w:jc w:val="both"/>
        <w:rPr>
          <w:sz w:val="24"/>
          <w:szCs w:val="24"/>
        </w:rPr>
      </w:pPr>
    </w:p>
    <w:p w:rsidR="006163E8" w:rsidRDefault="006163E8" w14:paraId="46FF1042" w14:textId="77777777">
      <w:pPr>
        <w:spacing w:line="360" w:lineRule="auto"/>
        <w:ind w:firstLine="1417"/>
        <w:jc w:val="both"/>
      </w:pPr>
      <w:r>
        <w:tab/>
      </w:r>
      <w:r>
        <w:t xml:space="preserve">3.1 </w:t>
      </w:r>
      <w:r>
        <w:rPr>
          <w:rFonts w:cs="Trebuchet MS"/>
          <w:b/>
          <w:bCs/>
        </w:rPr>
        <w:t xml:space="preserve">Poderão participar desta licitação, empresas que explorem ramo de atividade compatível com o objeto licitado, atendam às condições exigidas neste Edital e seus anexos e estejam devidamente credenciadas, por meio do sítio </w:t>
      </w:r>
      <w:hyperlink w:history="1" w:anchor="_blank" r:id="rId9">
        <w:r>
          <w:rPr>
            <w:rStyle w:val="Hyperlink"/>
            <w:rFonts w:cs="Trebuchet MS"/>
            <w:b/>
            <w:bCs/>
          </w:rPr>
          <w:t>www.comprasgovernamentais.gov.br</w:t>
        </w:r>
      </w:hyperlink>
      <w:r>
        <w:rPr>
          <w:rFonts w:cs="Trebuchet MS"/>
          <w:b/>
          <w:bCs/>
        </w:rPr>
        <w:t>, para acesso ao sistema eletrônico.</w:t>
      </w:r>
      <w:r>
        <w:rPr>
          <w:rFonts w:cs="Trebuchet MS"/>
          <w:b/>
          <w:bCs/>
        </w:rPr>
        <w:tab/>
      </w:r>
    </w:p>
    <w:p w:rsidR="006163E8" w:rsidRDefault="006163E8" w14:paraId="62486C05" w14:textId="77777777">
      <w:pPr>
        <w:pStyle w:val="Textbody"/>
        <w:spacing w:after="0" w:line="360" w:lineRule="auto"/>
        <w:ind w:firstLine="1417"/>
        <w:jc w:val="both"/>
      </w:pPr>
    </w:p>
    <w:p w:rsidR="006163E8" w:rsidRDefault="006163E8" w14:paraId="2D69F90F" w14:textId="77777777">
      <w:pPr>
        <w:pStyle w:val="Textbody"/>
        <w:numPr>
          <w:ilvl w:val="1"/>
          <w:numId w:val="14"/>
        </w:numPr>
        <w:spacing w:after="0" w:line="360" w:lineRule="auto"/>
        <w:ind w:left="0" w:firstLine="1417"/>
        <w:jc w:val="both"/>
      </w:pPr>
      <w:r>
        <w:rPr>
          <w:rFonts w:ascii="Times New Roman" w:hAnsi="Times New Roman" w:cs="Times New Roman"/>
          <w:b/>
          <w:bCs/>
          <w:sz w:val="24"/>
          <w:szCs w:val="24"/>
        </w:rPr>
        <w:lastRenderedPageBreak/>
        <w:t>Não poderá participar desta licitação:</w:t>
      </w:r>
    </w:p>
    <w:p w:rsidR="006163E8" w:rsidRDefault="006163E8" w14:paraId="2D879C53" w14:textId="77777777">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rsidR="006163E8" w:rsidRDefault="006163E8" w14:paraId="39D29427" w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b) empresa apenada com a suspensão temporária de participação em licitação e impedimento de contratar com o CNMP;</w:t>
      </w:r>
    </w:p>
    <w:p w:rsidR="006163E8" w:rsidRDefault="006163E8" w14:paraId="7DA89465" w14:textId="77777777">
      <w:pPr>
        <w:pStyle w:val="Standard"/>
        <w:spacing w:line="360" w:lineRule="auto"/>
        <w:ind w:firstLine="1417"/>
        <w:jc w:val="both"/>
      </w:pPr>
      <w:r>
        <w:rPr>
          <w:sz w:val="24"/>
          <w:szCs w:val="24"/>
        </w:rPr>
        <w:t>c) empresa apenada com o impedimento de licitar e contratar com a união;</w:t>
      </w:r>
    </w:p>
    <w:p w:rsidR="006163E8" w:rsidRDefault="006163E8" w14:paraId="6DBA9B15" w14:textId="77777777">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rsidR="006163E8" w:rsidRDefault="006163E8" w14:paraId="1B874643" w14:textId="77777777">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rsidR="006163E8" w:rsidRDefault="006163E8" w14:paraId="33FBBDE7" w14:textId="77777777">
      <w:pPr>
        <w:pStyle w:val="Standard"/>
        <w:spacing w:line="360" w:lineRule="auto"/>
        <w:ind w:firstLine="1417"/>
        <w:jc w:val="both"/>
      </w:pPr>
      <w:r>
        <w:rPr>
          <w:sz w:val="24"/>
          <w:szCs w:val="24"/>
        </w:rPr>
        <w:t>f) empresa em regime de subcontratação.</w:t>
      </w:r>
    </w:p>
    <w:p w:rsidR="006163E8" w:rsidRDefault="006163E8" w14:paraId="550F2ED6" w14:textId="77777777">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6163E8" w:rsidRDefault="006163E8" w14:paraId="48B8DAE0" w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 xml:space="preserve">3.3 </w:t>
      </w:r>
      <w:r>
        <w:rPr>
          <w:rFonts w:ascii="Times New Roman" w:hAnsi="Times New Roman" w:eastAsia="Times New Roman" w:cs="Times New Roman"/>
          <w:sz w:val="24"/>
          <w:szCs w:val="24"/>
        </w:rPr>
        <w:t>Todos os documentos exigidos na presente licitação devem estar em nome da empresa licitante e no prazo de validade estabelecido pelo órgão expedidor competente, quando for o caso.</w:t>
      </w:r>
    </w:p>
    <w:p w:rsidR="006163E8" w:rsidRDefault="006163E8" w14:paraId="18508946" w14:textId="77777777">
      <w:pPr>
        <w:pStyle w:val="Textbody"/>
        <w:spacing w:after="0" w:line="360" w:lineRule="auto"/>
        <w:ind w:firstLine="1417"/>
        <w:jc w:val="both"/>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3.4. O licitante será responsável pela veracidade e legitimidade das informações e dos documentos apresentados em qualquer fase do procedimento licitatório e da consequente contratação, sob as penas da lei.</w:t>
      </w:r>
    </w:p>
    <w:p w:rsidR="006163E8" w:rsidRDefault="006163E8" w14:paraId="0A34EE51" w14:textId="77777777">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hAnsi="Times New Roman" w:eastAsia="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hAnsi="Times New Roman" w:eastAsia="Arial" w:cs="Arial"/>
          <w:b/>
          <w:bCs/>
          <w:sz w:val="24"/>
          <w:szCs w:val="24"/>
        </w:rPr>
        <w:t>da União (Ministério Público Federal, Ministério Público Militar, Ministério Público do Trabalho, Ministério Público do Distrito Federal e Territórios), de</w:t>
      </w:r>
      <w:r>
        <w:rPr>
          <w:rFonts w:ascii="Times New Roman" w:hAnsi="Times New Roman" w:eastAsia="Times New Roman" w:cs="Trebuchet MS"/>
          <w:b/>
          <w:bCs/>
          <w:sz w:val="24"/>
          <w:szCs w:val="24"/>
        </w:rPr>
        <w:t xml:space="preserve"> membro do </w:t>
      </w:r>
      <w:r>
        <w:rPr>
          <w:rFonts w:ascii="Times New Roman" w:hAnsi="Times New Roman" w:eastAsia="Arial" w:cs="Trebuchet MS"/>
          <w:b/>
          <w:bCs/>
          <w:sz w:val="24"/>
          <w:szCs w:val="24"/>
        </w:rPr>
        <w:t xml:space="preserve">Conselho Nacional do Ministério Público e de </w:t>
      </w:r>
      <w:r>
        <w:rPr>
          <w:rFonts w:ascii="Times New Roman" w:hAnsi="Times New Roman" w:eastAsia="Arial" w:cs="Arial"/>
          <w:b/>
          <w:bCs/>
          <w:sz w:val="24"/>
          <w:szCs w:val="24"/>
        </w:rPr>
        <w:t>membro do Ministério Púbico em atividade no Conselho Nacional do Ministério público</w:t>
      </w:r>
      <w:r>
        <w:rPr>
          <w:rFonts w:ascii="Times New Roman" w:hAnsi="Times New Roman" w:eastAsia="Arial" w:cs="Trebuchet MS"/>
          <w:b/>
          <w:bCs/>
          <w:sz w:val="24"/>
          <w:szCs w:val="24"/>
        </w:rPr>
        <w:t xml:space="preserve"> e ou </w:t>
      </w:r>
      <w:r>
        <w:rPr>
          <w:rFonts w:ascii="Times New Roman" w:hAnsi="Times New Roman" w:eastAsia="Arial" w:cs="Arial"/>
          <w:b/>
          <w:bCs/>
          <w:sz w:val="24"/>
          <w:szCs w:val="24"/>
        </w:rPr>
        <w:t>de servidor (este quando ocupante de cargo de direção, chefia ou assessoramento) do Conselho Nacional do Ministério Público</w:t>
      </w:r>
      <w:r>
        <w:rPr>
          <w:rFonts w:ascii="Times New Roman" w:hAnsi="Times New Roman" w:eastAsia="Times New Roman" w:cs="Trebuchet MS"/>
          <w:b/>
          <w:bCs/>
          <w:sz w:val="24"/>
          <w:szCs w:val="24"/>
        </w:rPr>
        <w:t xml:space="preserve">, conforme dispõem as Resoluções CNMP </w:t>
      </w:r>
      <w:r>
        <w:rPr>
          <w:rFonts w:ascii="Times New Roman" w:hAnsi="Times New Roman" w:eastAsia="Arial-BoldMT" w:cs="Arial-BoldMT"/>
          <w:b/>
          <w:bCs/>
          <w:sz w:val="24"/>
          <w:szCs w:val="24"/>
        </w:rPr>
        <w:t>01/2005, 07/2006, 21/2007, 28/2008 e 37/2009</w:t>
      </w:r>
      <w:r>
        <w:rPr>
          <w:rFonts w:ascii="Times New Roman" w:hAnsi="Times New Roman" w:eastAsia="Times New Roman" w:cs="Trebuchet MS"/>
          <w:b/>
          <w:bCs/>
          <w:sz w:val="24"/>
          <w:szCs w:val="24"/>
        </w:rPr>
        <w:t xml:space="preserve"> (Anexo III do Edital).</w:t>
      </w:r>
    </w:p>
    <w:p w:rsidR="006163E8" w:rsidRDefault="006163E8" w14:paraId="4101652C" w14:textId="77777777">
      <w:pPr>
        <w:pStyle w:val="Textbody"/>
        <w:spacing w:after="0" w:line="360" w:lineRule="auto"/>
        <w:ind w:firstLine="1417"/>
        <w:jc w:val="both"/>
      </w:pPr>
      <w:r>
        <w:rPr>
          <w:rFonts w:ascii="Times New Roman" w:hAnsi="Times New Roman" w:cs="Times New Roman"/>
          <w:sz w:val="24"/>
          <w:szCs w:val="24"/>
        </w:rPr>
        <w:lastRenderedPageBreak/>
        <w:tab/>
      </w:r>
      <w:r>
        <w:rPr>
          <w:rFonts w:ascii="Times New Roman" w:hAnsi="Times New Roman" w:cs="Times New Roman"/>
          <w:sz w:val="24"/>
          <w:szCs w:val="24"/>
        </w:rPr>
        <w:tab/>
      </w:r>
    </w:p>
    <w:p w:rsidR="006163E8" w:rsidRDefault="006163E8" w14:paraId="55B18C3E" w14:textId="77777777">
      <w:pPr>
        <w:pStyle w:val="Standard"/>
        <w:shd w:val="clear" w:color="auto" w:fill="C0C0C0"/>
        <w:spacing w:line="360" w:lineRule="auto"/>
        <w:ind w:firstLine="1417"/>
      </w:pPr>
      <w:r>
        <w:rPr>
          <w:b/>
          <w:sz w:val="24"/>
          <w:szCs w:val="24"/>
        </w:rPr>
        <w:t>4 – DO CREDENCIAMENTO</w:t>
      </w:r>
    </w:p>
    <w:p w:rsidR="006163E8" w:rsidRDefault="006163E8" w14:paraId="4B99056E" w14:textId="77777777">
      <w:pPr>
        <w:pStyle w:val="Standard"/>
        <w:spacing w:line="360" w:lineRule="auto"/>
        <w:ind w:firstLine="1417"/>
        <w:rPr>
          <w:b/>
          <w:sz w:val="24"/>
          <w:szCs w:val="24"/>
        </w:rPr>
      </w:pPr>
    </w:p>
    <w:p w:rsidR="006163E8" w:rsidRDefault="006163E8" w14:paraId="39DB8AAF" w14:textId="77777777">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rsidR="006163E8" w:rsidRDefault="006163E8" w14:paraId="031B1F67" w14:textId="77777777">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rsidR="006163E8" w:rsidRDefault="006163E8" w14:paraId="122E0EC7" w14:textId="77777777">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rsidR="006163E8" w:rsidRDefault="006163E8" w14:paraId="3F7AC223" w14:textId="77777777">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6163E8" w:rsidRDefault="006163E8" w14:paraId="71B84CDA" w14:textId="77777777">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6163E8" w:rsidRDefault="006163E8" w14:paraId="40D19C74" w14:textId="77777777">
      <w:pPr>
        <w:pStyle w:val="Standard"/>
        <w:spacing w:line="360" w:lineRule="auto"/>
        <w:ind w:firstLine="1417"/>
        <w:jc w:val="both"/>
      </w:pPr>
      <w:r>
        <w:rPr>
          <w:sz w:val="24"/>
          <w:szCs w:val="24"/>
        </w:rPr>
        <w:tab/>
      </w:r>
      <w:r>
        <w:rPr>
          <w:sz w:val="24"/>
          <w:szCs w:val="24"/>
        </w:rPr>
        <w:t>4.5.1 A não observância do disposto no subitem anterior poderá ensejar desclassificação no momento da habilitação</w:t>
      </w:r>
    </w:p>
    <w:p w:rsidR="006163E8" w:rsidRDefault="006163E8" w14:paraId="67386794" w14:textId="77777777">
      <w:pPr>
        <w:pStyle w:val="Standard"/>
        <w:spacing w:line="360" w:lineRule="auto"/>
        <w:jc w:val="both"/>
      </w:pPr>
      <w:r>
        <w:rPr>
          <w:sz w:val="24"/>
          <w:szCs w:val="24"/>
        </w:rPr>
        <w:tab/>
      </w:r>
      <w:r>
        <w:rPr>
          <w:sz w:val="24"/>
          <w:szCs w:val="24"/>
        </w:rPr>
        <w:tab/>
      </w:r>
      <w:r>
        <w:rPr>
          <w:sz w:val="24"/>
          <w:szCs w:val="24"/>
        </w:rPr>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6163E8" w:rsidRDefault="006163E8" w14:paraId="1EBFB8BE" w14:textId="77777777">
      <w:pPr>
        <w:pStyle w:val="Standard"/>
        <w:spacing w:line="360" w:lineRule="auto"/>
        <w:jc w:val="both"/>
      </w:pPr>
      <w:r>
        <w:rPr>
          <w:sz w:val="24"/>
          <w:szCs w:val="24"/>
        </w:rPr>
        <w:tab/>
      </w:r>
      <w:r>
        <w:rPr>
          <w:sz w:val="24"/>
          <w:szCs w:val="24"/>
        </w:rPr>
        <w:tab/>
      </w:r>
      <w:r>
        <w:rPr>
          <w:sz w:val="24"/>
          <w:szCs w:val="24"/>
        </w:rPr>
        <w:t>4.7. Quem prestar declaração falsa na manifestação de que trata o item anterior sujeitar-se-á à penalidade prevista no item 11 deste Edital.</w:t>
      </w:r>
    </w:p>
    <w:p w:rsidR="006163E8" w:rsidRDefault="006163E8" w14:paraId="1299C43A" w14:textId="77777777">
      <w:pPr>
        <w:pStyle w:val="Standard"/>
        <w:spacing w:line="360" w:lineRule="auto"/>
        <w:jc w:val="both"/>
        <w:rPr>
          <w:sz w:val="24"/>
          <w:szCs w:val="24"/>
        </w:rPr>
      </w:pPr>
    </w:p>
    <w:p w:rsidR="006163E8" w:rsidRDefault="006163E8" w14:paraId="24CFDE64" w14:textId="77777777">
      <w:pPr>
        <w:pStyle w:val="Standard"/>
        <w:shd w:val="clear" w:color="auto" w:fill="C0C0C0"/>
        <w:spacing w:line="360" w:lineRule="auto"/>
        <w:ind w:firstLine="1417"/>
      </w:pPr>
      <w:r>
        <w:rPr>
          <w:b/>
          <w:sz w:val="24"/>
          <w:szCs w:val="24"/>
        </w:rPr>
        <w:lastRenderedPageBreak/>
        <w:t>5 – DO ENVIO DA PROPOSTA DE PREÇOS</w:t>
      </w:r>
    </w:p>
    <w:p w:rsidR="006163E8" w:rsidRDefault="006163E8" w14:paraId="4DDBEF00" w14:textId="77777777">
      <w:pPr>
        <w:spacing w:before="120" w:after="120" w:line="360" w:lineRule="auto"/>
        <w:ind w:firstLine="1418"/>
        <w:jc w:val="both"/>
        <w:rPr>
          <w:b/>
        </w:rPr>
      </w:pPr>
    </w:p>
    <w:p w:rsidR="006163E8" w:rsidRDefault="006163E8" w14:paraId="4F7C38B9" w14:textId="77777777">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rsidR="006163E8" w:rsidRDefault="006163E8" w14:paraId="59E5B18F" w14:textId="77777777">
      <w:pPr>
        <w:spacing w:before="120" w:after="120" w:line="360" w:lineRule="auto"/>
        <w:ind w:firstLine="1418"/>
        <w:jc w:val="both"/>
      </w:pPr>
      <w:r>
        <w:t>5.2 O envio da proposta, acompanhada dos documentos de habilitação exigidos neste Edital, ocorrerá por meio de chave de acesso e senha.</w:t>
      </w:r>
    </w:p>
    <w:p w:rsidR="006163E8" w:rsidRDefault="006163E8" w14:paraId="2A6FD26C" w14:textId="77777777">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rsidR="006163E8" w:rsidRDefault="006163E8" w14:paraId="1637319D" w14:textId="77777777">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rsidR="006163E8" w:rsidRDefault="006163E8" w14:paraId="7CE5B37C" w14:textId="77777777">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6163E8" w:rsidRDefault="006163E8" w14:paraId="63E87B41" w14:textId="77777777">
      <w:pPr>
        <w:spacing w:before="120" w:after="120" w:line="360" w:lineRule="auto"/>
        <w:ind w:firstLine="1418"/>
        <w:jc w:val="both"/>
      </w:pPr>
      <w:r>
        <w:t>5.6. Até a abertura da sessão pública, os licitantes poderão retirar ou substituir a proposta e os documentos de habilitação anteriormente inseridos no sistema</w:t>
      </w:r>
    </w:p>
    <w:p w:rsidR="006163E8" w:rsidRDefault="006163E8" w14:paraId="08FE7E6E" w14:textId="77777777">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rsidR="006163E8" w:rsidRDefault="006163E8" w14:paraId="1FAC9B94" w14:textId="77777777">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rsidR="006163E8" w:rsidRDefault="006163E8" w14:paraId="19AC34AF" w14:textId="77777777">
      <w:pPr>
        <w:pStyle w:val="Standard"/>
        <w:spacing w:line="360" w:lineRule="auto"/>
        <w:ind w:firstLine="1418"/>
        <w:jc w:val="both"/>
      </w:pPr>
      <w:r>
        <w:rPr>
          <w:rFonts w:cs="Trebuchet MS"/>
          <w:b/>
          <w:bCs/>
          <w:sz w:val="24"/>
          <w:szCs w:val="24"/>
        </w:rPr>
        <w:lastRenderedPageBreak/>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Pr>
          <w:rFonts w:cs="Times New Roman"/>
          <w:bCs/>
          <w:sz w:val="24"/>
          <w:szCs w:val="24"/>
        </w:rPr>
        <w:t>licitacoes@cnmp.mp.br</w:t>
      </w:r>
      <w:r>
        <w:rPr>
          <w:b/>
          <w:bCs/>
          <w:sz w:val="24"/>
          <w:szCs w:val="24"/>
        </w:rPr>
        <w:t>.</w:t>
      </w:r>
    </w:p>
    <w:p w:rsidR="006163E8" w:rsidRDefault="006163E8" w14:paraId="10AB7073" w14:textId="77777777">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rsidR="006163E8" w:rsidRDefault="006163E8" w14:paraId="392FF205" w14:textId="77777777">
      <w:pPr>
        <w:pStyle w:val="Standard"/>
        <w:spacing w:line="360" w:lineRule="auto"/>
        <w:ind w:firstLine="1417"/>
        <w:jc w:val="both"/>
      </w:pPr>
      <w:r>
        <w:rPr>
          <w:sz w:val="24"/>
          <w:szCs w:val="24"/>
        </w:rPr>
        <w:tab/>
      </w:r>
      <w:r>
        <w:rPr>
          <w:sz w:val="24"/>
          <w:szCs w:val="24"/>
        </w:rPr>
        <w:t>5.9.2. Prazo de validade da proposta</w:t>
      </w:r>
      <w:r>
        <w:rPr>
          <w:b/>
          <w:bCs/>
          <w:sz w:val="24"/>
          <w:szCs w:val="24"/>
        </w:rPr>
        <w:t xml:space="preserve"> </w:t>
      </w:r>
      <w:r>
        <w:rPr>
          <w:sz w:val="24"/>
          <w:szCs w:val="24"/>
        </w:rPr>
        <w:t>não poderá ser inferior a 60 (sessenta) dias, a contar da data de sua apresentação;</w:t>
      </w:r>
    </w:p>
    <w:p w:rsidR="006163E8" w:rsidRDefault="006163E8" w14:paraId="771B483D" w14:textId="77777777">
      <w:pPr>
        <w:pStyle w:val="Standard"/>
        <w:spacing w:line="360" w:lineRule="auto"/>
        <w:ind w:firstLine="1417"/>
        <w:jc w:val="both"/>
      </w:pPr>
      <w:r>
        <w:rPr>
          <w:b/>
          <w:bCs/>
          <w:sz w:val="24"/>
          <w:szCs w:val="24"/>
        </w:rPr>
        <w:tab/>
      </w:r>
      <w:r>
        <w:rPr>
          <w:b/>
          <w:bCs/>
          <w:sz w:val="24"/>
          <w:szCs w:val="24"/>
        </w:rPr>
        <w:t>5.9.3. A especificação deverá ser clara e completa, ou seja, detalhamento do objeto, observadas as especificações básicas constantes do Termo de Referência – Anexo I do Edital;</w:t>
      </w:r>
    </w:p>
    <w:p w:rsidR="006163E8" w:rsidRDefault="006163E8" w14:paraId="3AF776CB" w14:textId="77777777">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rsidR="006163E8" w:rsidRDefault="006163E8" w14:paraId="5BC46535" w14:textId="77777777">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rsidR="006163E8" w:rsidRDefault="006163E8" w14:paraId="0183AE84" w14:textId="77777777">
      <w:pPr>
        <w:pStyle w:val="Standard"/>
        <w:spacing w:line="360" w:lineRule="auto"/>
        <w:jc w:val="both"/>
      </w:pPr>
      <w:r>
        <w:rPr>
          <w:sz w:val="24"/>
          <w:szCs w:val="24"/>
        </w:rPr>
        <w:tab/>
      </w:r>
      <w:r>
        <w:rPr>
          <w:sz w:val="24"/>
          <w:szCs w:val="24"/>
        </w:rPr>
        <w:tab/>
      </w:r>
      <w:r>
        <w:rPr>
          <w:sz w:val="24"/>
          <w:szCs w:val="24"/>
        </w:rPr>
        <w:t>5.11 A apresentação da proposta implicará na plena aceitação, por parte do proponente, das condições estabelecidas neste Edital e seus anexos.</w:t>
      </w:r>
    </w:p>
    <w:p w:rsidR="006163E8" w:rsidRDefault="006163E8" w14:paraId="704A9C0A" w14:textId="77777777">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rsidR="006163E8" w:rsidRDefault="006163E8" w14:paraId="6D28272D" w14:textId="77777777">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averiguação dos mesmos.</w:t>
      </w:r>
    </w:p>
    <w:p w:rsidR="006163E8" w:rsidRDefault="006163E8" w14:paraId="46982E32" w14:textId="77777777">
      <w:pPr>
        <w:pStyle w:val="Standard"/>
        <w:spacing w:line="360" w:lineRule="auto"/>
        <w:ind w:firstLine="1417"/>
        <w:jc w:val="both"/>
      </w:pPr>
      <w:r>
        <w:rPr>
          <w:sz w:val="24"/>
          <w:szCs w:val="24"/>
        </w:rPr>
        <w:tab/>
      </w:r>
      <w:r>
        <w:rPr>
          <w:sz w:val="24"/>
          <w:szCs w:val="24"/>
        </w:rPr>
        <w:t>5.13.1 O ônus da prova da exequibilidade dos preços cotados incumbe ao autor da proposta, no prazo de cinco dias úteis contados da notificação.</w:t>
      </w:r>
    </w:p>
    <w:p w:rsidR="006163E8" w:rsidRDefault="006163E8" w14:paraId="3461D779" w14:textId="77777777">
      <w:pPr>
        <w:pStyle w:val="Standard"/>
        <w:spacing w:line="360" w:lineRule="auto"/>
        <w:ind w:firstLine="1417"/>
        <w:jc w:val="both"/>
        <w:rPr>
          <w:sz w:val="24"/>
          <w:szCs w:val="24"/>
        </w:rPr>
      </w:pPr>
    </w:p>
    <w:p w:rsidR="006163E8" w:rsidRDefault="006163E8" w14:paraId="492823EA"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rsidR="006163E8" w:rsidRDefault="006163E8" w14:paraId="3CF2D8B6" w14:textId="77777777">
      <w:pPr>
        <w:pStyle w:val="Standard"/>
        <w:spacing w:line="360" w:lineRule="auto"/>
        <w:ind w:firstLine="1417"/>
        <w:jc w:val="both"/>
        <w:rPr>
          <w:rFonts w:cs="Tahoma"/>
          <w:color w:val="000000"/>
          <w:sz w:val="24"/>
          <w:szCs w:val="24"/>
        </w:rPr>
      </w:pPr>
    </w:p>
    <w:p w:rsidR="006163E8" w:rsidRDefault="006163E8" w14:paraId="1753A0AA" w14:textId="3DE6C66F">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26292C">
        <w:rPr>
          <w:color w:val="000000"/>
          <w:sz w:val="24"/>
          <w:szCs w:val="24"/>
        </w:rPr>
        <w:t>17/2020</w:t>
      </w:r>
      <w:r>
        <w:rPr>
          <w:color w:val="000000"/>
          <w:sz w:val="24"/>
          <w:szCs w:val="24"/>
        </w:rPr>
        <w:t>, com a divulgação das propostas de preços recebidas e início da etapa de lances.</w:t>
      </w:r>
    </w:p>
    <w:p w:rsidR="006163E8" w:rsidRDefault="006163E8" w14:paraId="79F1A279" w14:textId="77777777">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rsidR="006163E8" w:rsidRDefault="006163E8" w14:paraId="3308A25C" w14:textId="77777777">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rsidR="006163E8" w:rsidRDefault="006163E8" w14:paraId="5B3108F5" w14:textId="77777777">
      <w:pPr>
        <w:pStyle w:val="Standard"/>
        <w:spacing w:line="360" w:lineRule="auto"/>
        <w:ind w:firstLine="1417"/>
        <w:jc w:val="both"/>
      </w:pPr>
      <w:r>
        <w:rPr>
          <w:color w:val="000000"/>
          <w:sz w:val="24"/>
          <w:szCs w:val="24"/>
        </w:rPr>
        <w:t xml:space="preserve">6.3.1. Também será desclassificada a proposta que identifique o licitante. </w:t>
      </w:r>
    </w:p>
    <w:p w:rsidR="006163E8" w:rsidRDefault="006163E8" w14:paraId="62FB6767" w14:textId="77777777">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rsidR="006163E8" w:rsidRDefault="006163E8" w14:paraId="562B5765" w14:textId="77777777">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6163E8" w:rsidRDefault="006163E8" w14:paraId="0FB78278" w14:textId="77777777">
      <w:pPr>
        <w:pStyle w:val="Standard"/>
        <w:tabs>
          <w:tab w:val="left" w:pos="0"/>
        </w:tabs>
        <w:spacing w:line="360" w:lineRule="auto"/>
        <w:ind w:firstLine="1417"/>
        <w:jc w:val="both"/>
        <w:rPr>
          <w:sz w:val="24"/>
          <w:szCs w:val="24"/>
        </w:rPr>
      </w:pPr>
    </w:p>
    <w:p w:rsidR="006163E8" w:rsidRDefault="006163E8" w14:paraId="731C16E0" w14:textId="77777777">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rsidR="006163E8" w:rsidRDefault="006163E8" w14:paraId="1FC39945" w14:textId="77777777">
      <w:pPr>
        <w:pStyle w:val="Standard"/>
        <w:spacing w:line="360" w:lineRule="auto"/>
        <w:ind w:firstLine="1417"/>
        <w:jc w:val="both"/>
        <w:rPr>
          <w:rFonts w:cs="Tahoma"/>
          <w:sz w:val="24"/>
          <w:szCs w:val="24"/>
        </w:rPr>
      </w:pPr>
    </w:p>
    <w:p w:rsidR="006163E8" w:rsidRDefault="006163E8" w14:paraId="2B655AAC" w14:textId="48EC40E2">
      <w:pPr>
        <w:pStyle w:val="Standard"/>
        <w:spacing w:line="360" w:lineRule="auto"/>
        <w:ind w:firstLine="1417"/>
        <w:jc w:val="both"/>
      </w:pPr>
      <w:r w:rsidRPr="500E6EE3">
        <w:rPr>
          <w:rFonts w:eastAsia="Times New Roman" w:cs="Times New Roman"/>
          <w:sz w:val="24"/>
          <w:szCs w:val="24"/>
        </w:rPr>
        <w:t xml:space="preserve"> </w:t>
      </w:r>
      <w:r w:rsidRPr="500E6EE3">
        <w:rPr>
          <w:rFonts w:eastAsia="Arial" w:cs="Arial"/>
          <w:sz w:val="24"/>
          <w:szCs w:val="24"/>
        </w:rPr>
        <w:t xml:space="preserve">7.1 </w:t>
      </w:r>
      <w:r w:rsidRPr="500E6EE3" w:rsidR="00DC4270">
        <w:rPr>
          <w:rFonts w:eastAsia="Arial" w:cs="Arial"/>
          <w:b/>
          <w:bCs/>
          <w:sz w:val="24"/>
          <w:szCs w:val="24"/>
        </w:rPr>
        <w:t>Até o dia</w:t>
      </w:r>
      <w:r w:rsidR="00A0060E">
        <w:rPr>
          <w:rFonts w:eastAsia="Arial" w:cs="Arial"/>
          <w:b/>
          <w:bCs/>
          <w:sz w:val="24"/>
          <w:szCs w:val="24"/>
        </w:rPr>
        <w:t xml:space="preserve">   </w:t>
      </w:r>
      <w:r w:rsidRPr="500E6EE3" w:rsidR="00DC4270">
        <w:rPr>
          <w:rFonts w:eastAsia="Arial" w:cs="Arial"/>
          <w:b/>
          <w:bCs/>
          <w:sz w:val="24"/>
          <w:szCs w:val="24"/>
        </w:rPr>
        <w:t>/</w:t>
      </w:r>
      <w:r w:rsidR="00A0060E">
        <w:rPr>
          <w:rFonts w:eastAsia="Arial" w:cs="Arial"/>
          <w:b/>
          <w:bCs/>
          <w:sz w:val="24"/>
          <w:szCs w:val="24"/>
        </w:rPr>
        <w:t xml:space="preserve">  </w:t>
      </w:r>
      <w:r w:rsidRPr="500E6EE3" w:rsidR="00DC4270">
        <w:rPr>
          <w:rFonts w:eastAsia="Arial" w:cs="Arial"/>
          <w:b/>
          <w:bCs/>
          <w:sz w:val="24"/>
          <w:szCs w:val="24"/>
        </w:rPr>
        <w:t>/2020</w:t>
      </w:r>
      <w:r w:rsidRPr="500E6EE3">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500E6EE3">
        <w:rPr>
          <w:rFonts w:eastAsia="Arial" w:cs="Arial"/>
          <w:sz w:val="24"/>
          <w:szCs w:val="24"/>
        </w:rPr>
        <w:t xml:space="preserve">para o endereço </w:t>
      </w:r>
      <w:r w:rsidRPr="500E6EE3">
        <w:rPr>
          <w:rFonts w:cs="Times New Roman"/>
          <w:sz w:val="24"/>
          <w:szCs w:val="24"/>
        </w:rPr>
        <w:t>licitacoes@cnmp.mp.br</w:t>
      </w:r>
    </w:p>
    <w:p w:rsidR="006163E8" w:rsidRDefault="006163E8" w14:paraId="0BA0EFFC" w14:textId="77777777">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rsidR="006163E8" w:rsidRDefault="006163E8" w14:paraId="3E2C5C30" w14:textId="65820AFC">
      <w:pPr>
        <w:pStyle w:val="Standard"/>
        <w:spacing w:line="360" w:lineRule="auto"/>
        <w:ind w:firstLine="1417"/>
        <w:jc w:val="both"/>
      </w:pPr>
      <w:r w:rsidRPr="500E6EE3">
        <w:rPr>
          <w:rFonts w:eastAsia="Arial" w:cs="Arial"/>
          <w:color w:val="000000" w:themeColor="text1"/>
          <w:sz w:val="24"/>
          <w:szCs w:val="24"/>
        </w:rPr>
        <w:t xml:space="preserve">7.2 Os pedidos de esclarecimentos referentes ao processo licitatório deverão ser enviados ao Pregoeiro, </w:t>
      </w:r>
      <w:r w:rsidRPr="500E6EE3" w:rsidR="00DC4270">
        <w:rPr>
          <w:rFonts w:eastAsia="Arial" w:cs="Arial"/>
          <w:b/>
          <w:bCs/>
          <w:sz w:val="24"/>
          <w:szCs w:val="24"/>
        </w:rPr>
        <w:t xml:space="preserve">até o dia </w:t>
      </w:r>
      <w:r w:rsidR="00A0060E">
        <w:rPr>
          <w:rFonts w:eastAsia="Arial" w:cs="Arial"/>
          <w:b/>
          <w:bCs/>
          <w:sz w:val="24"/>
          <w:szCs w:val="24"/>
        </w:rPr>
        <w:t xml:space="preserve">  </w:t>
      </w:r>
      <w:r w:rsidRPr="500E6EE3" w:rsidR="00DC4270">
        <w:rPr>
          <w:rFonts w:eastAsia="Arial" w:cs="Arial"/>
          <w:b/>
          <w:bCs/>
          <w:sz w:val="24"/>
          <w:szCs w:val="24"/>
        </w:rPr>
        <w:t>/</w:t>
      </w:r>
      <w:r w:rsidR="00A0060E">
        <w:rPr>
          <w:rFonts w:eastAsia="Arial" w:cs="Arial"/>
          <w:b/>
          <w:bCs/>
          <w:sz w:val="24"/>
          <w:szCs w:val="24"/>
        </w:rPr>
        <w:t xml:space="preserve">  </w:t>
      </w:r>
      <w:r w:rsidRPr="500E6EE3" w:rsidR="00DC4270">
        <w:rPr>
          <w:rFonts w:eastAsia="Arial" w:cs="Arial"/>
          <w:b/>
          <w:bCs/>
          <w:sz w:val="24"/>
          <w:szCs w:val="24"/>
        </w:rPr>
        <w:t>/2020</w:t>
      </w:r>
      <w:r w:rsidRPr="500E6EE3">
        <w:rPr>
          <w:rFonts w:eastAsia="Arial" w:cs="Arial"/>
          <w:sz w:val="24"/>
          <w:szCs w:val="24"/>
        </w:rPr>
        <w:t>, 3 (três) dias úteis anteriores</w:t>
      </w:r>
      <w:r w:rsidRPr="500E6EE3">
        <w:rPr>
          <w:rFonts w:eastAsia="Arial" w:cs="Arial"/>
          <w:color w:val="000000" w:themeColor="text1"/>
          <w:sz w:val="24"/>
          <w:szCs w:val="24"/>
        </w:rPr>
        <w:t xml:space="preserve"> a data fixada para abertura da sessão pública, preferencialmente por meio eletrônico, via internet, via correio eletrônico</w:t>
      </w:r>
      <w:r w:rsidRPr="500E6EE3">
        <w:rPr>
          <w:rStyle w:val="Internetlink"/>
          <w:rFonts w:eastAsia="Arial" w:cs="Arial"/>
          <w:sz w:val="24"/>
          <w:szCs w:val="24"/>
        </w:rPr>
        <w:t xml:space="preserve"> </w:t>
      </w:r>
      <w:r w:rsidRPr="500E6EE3">
        <w:rPr>
          <w:rFonts w:cs="Times New Roman"/>
          <w:sz w:val="24"/>
          <w:szCs w:val="24"/>
        </w:rPr>
        <w:t>licitacoes@cnmp.mp.br</w:t>
      </w:r>
      <w:r w:rsidRPr="500E6EE3">
        <w:rPr>
          <w:rStyle w:val="Internetlink"/>
          <w:rFonts w:eastAsia="Arial" w:cs="Arial"/>
          <w:sz w:val="24"/>
          <w:szCs w:val="24"/>
          <w:u w:val="none"/>
        </w:rPr>
        <w:t>.</w:t>
      </w:r>
    </w:p>
    <w:p w:rsidR="006163E8" w:rsidRDefault="006163E8" w14:paraId="0562CB0E" w14:textId="77777777">
      <w:pPr>
        <w:pStyle w:val="Standard"/>
        <w:spacing w:line="360" w:lineRule="auto"/>
        <w:ind w:firstLine="1417"/>
        <w:jc w:val="both"/>
        <w:rPr>
          <w:sz w:val="24"/>
          <w:szCs w:val="24"/>
        </w:rPr>
      </w:pPr>
    </w:p>
    <w:p w:rsidR="006163E8" w:rsidRDefault="006163E8" w14:paraId="2FF9C59A"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rsidR="006163E8" w:rsidRDefault="006163E8" w14:paraId="34CE0A41" w14:textId="77777777">
      <w:pPr>
        <w:pStyle w:val="Standard"/>
        <w:spacing w:line="360" w:lineRule="auto"/>
        <w:ind w:firstLine="1417"/>
        <w:jc w:val="both"/>
        <w:rPr>
          <w:rFonts w:cs="Tahoma"/>
          <w:color w:val="000000"/>
          <w:sz w:val="24"/>
          <w:szCs w:val="24"/>
        </w:rPr>
      </w:pPr>
    </w:p>
    <w:p w:rsidR="006163E8" w:rsidRDefault="006163E8" w14:paraId="5417FA67" w14:textId="77777777">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rsidR="006163E8" w:rsidRDefault="006163E8" w14:paraId="43B92A04" w14:textId="77777777">
      <w:pPr>
        <w:pStyle w:val="Standard"/>
        <w:spacing w:line="360" w:lineRule="auto"/>
        <w:ind w:firstLine="1417"/>
        <w:jc w:val="both"/>
      </w:pPr>
      <w:r>
        <w:rPr>
          <w:sz w:val="24"/>
          <w:szCs w:val="24"/>
        </w:rPr>
        <w:tab/>
      </w:r>
      <w:r>
        <w:rPr>
          <w:sz w:val="24"/>
          <w:szCs w:val="24"/>
        </w:rPr>
        <w:t>8.1.1 O lance deverá ser ofertado pelo valor total do item.</w:t>
      </w:r>
    </w:p>
    <w:p w:rsidR="006163E8" w:rsidRDefault="006163E8" w14:paraId="62C353EA" w14:textId="77777777">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rsidR="006163E8" w:rsidRDefault="006163E8" w14:paraId="5249684F" w14:textId="77777777">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rsidR="006163E8" w:rsidRDefault="006163E8" w14:paraId="426D55EE" w14:textId="548A6E1E">
      <w:pPr>
        <w:pStyle w:val="Standard"/>
        <w:spacing w:line="360" w:lineRule="auto"/>
        <w:ind w:firstLine="1417"/>
        <w:jc w:val="both"/>
      </w:pPr>
      <w:r>
        <w:rPr>
          <w:sz w:val="24"/>
          <w:szCs w:val="24"/>
        </w:rPr>
        <w:t xml:space="preserve">8.4 O intervalo mínimo de diferença de valores ou percentuais entre os lances, que incidirá tanto em relação aos lances intermediários quanto em relação à proposta que cobrir a melhor oferta deverá ser de </w:t>
      </w:r>
      <w:r w:rsidR="00BA22E5">
        <w:rPr>
          <w:sz w:val="24"/>
          <w:szCs w:val="24"/>
        </w:rPr>
        <w:t>1% (um por cento).</w:t>
      </w:r>
      <w:r>
        <w:rPr>
          <w:sz w:val="24"/>
          <w:szCs w:val="24"/>
        </w:rPr>
        <w:t xml:space="preserve"> </w:t>
      </w:r>
    </w:p>
    <w:p w:rsidR="006163E8" w:rsidRDefault="006163E8" w14:paraId="1F05668C" w14:textId="77777777">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rsidR="006163E8" w:rsidRDefault="006163E8" w14:paraId="36FFEF01" w14:textId="77777777">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rsidR="006163E8" w:rsidRDefault="006163E8" w14:paraId="10903E3A" w14:textId="77777777">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rsidR="006163E8" w:rsidRDefault="006163E8" w14:paraId="2E423425" w14:textId="77777777">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rsidR="006163E8" w:rsidRDefault="006163E8" w14:paraId="1F39F813" w14:textId="77777777">
      <w:pPr>
        <w:pStyle w:val="Standard"/>
        <w:spacing w:line="360" w:lineRule="auto"/>
        <w:ind w:firstLine="1417"/>
        <w:jc w:val="both"/>
      </w:pPr>
      <w:r>
        <w:rPr>
          <w:sz w:val="24"/>
          <w:szCs w:val="24"/>
        </w:rPr>
        <w:t>8.9. Não havendo novos lances na forma estabelecida nos itens anteriores, a sessão pública encerrar-se-á automaticamente.</w:t>
      </w:r>
    </w:p>
    <w:p w:rsidR="006163E8" w:rsidRDefault="006163E8" w14:paraId="4E91A370" w14:textId="77777777">
      <w:pPr>
        <w:pStyle w:val="Standard"/>
        <w:spacing w:line="360" w:lineRule="auto"/>
        <w:ind w:firstLine="1417"/>
        <w:jc w:val="both"/>
      </w:pPr>
      <w:r>
        <w:rPr>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rsidR="006163E8" w:rsidRDefault="006163E8" w14:paraId="33C1A8B8" w14:textId="77777777">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rsidR="006163E8" w:rsidRDefault="006163E8" w14:paraId="5C9BB82D" w14:textId="77777777">
      <w:pPr>
        <w:pStyle w:val="Standard"/>
        <w:spacing w:line="360" w:lineRule="auto"/>
        <w:ind w:firstLine="1417"/>
        <w:jc w:val="both"/>
      </w:pPr>
      <w:r>
        <w:rPr>
          <w:sz w:val="24"/>
          <w:szCs w:val="24"/>
        </w:rPr>
        <w:tab/>
      </w:r>
      <w:r>
        <w:rPr>
          <w:sz w:val="24"/>
          <w:szCs w:val="24"/>
        </w:rPr>
        <w:t>8.12 Caso o licitante não apresente lances, concorrerá com o valor de sua proposta.</w:t>
      </w:r>
    </w:p>
    <w:p w:rsidR="006163E8" w:rsidRDefault="006163E8" w14:paraId="0F85A2B5" w14:textId="77777777">
      <w:pPr>
        <w:pStyle w:val="Standard"/>
        <w:spacing w:line="360" w:lineRule="auto"/>
        <w:ind w:firstLine="1417"/>
        <w:jc w:val="both"/>
      </w:pPr>
      <w:r>
        <w:rPr>
          <w:sz w:val="24"/>
          <w:szCs w:val="24"/>
        </w:rPr>
        <w:t>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6163E8" w:rsidRDefault="006163E8" w14:paraId="1D6B5360" w14:textId="77777777">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6163E8" w:rsidRDefault="006163E8" w14:paraId="5EFE4D58" w14:textId="77777777">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rsidR="006163E8" w:rsidRDefault="006163E8" w14:paraId="4579FE90" w14:textId="77777777">
      <w:pPr>
        <w:pStyle w:val="Standard"/>
        <w:spacing w:line="360" w:lineRule="auto"/>
        <w:ind w:firstLine="1417"/>
        <w:jc w:val="both"/>
      </w:pPr>
      <w:r>
        <w:rPr>
          <w:sz w:val="24"/>
          <w:szCs w:val="24"/>
        </w:rPr>
        <w:tab/>
      </w:r>
      <w:r>
        <w:rPr>
          <w:sz w:val="24"/>
          <w:szCs w:val="24"/>
        </w:rPr>
        <w:t>8.15.1 prestados por empresas brasileiras;</w:t>
      </w:r>
    </w:p>
    <w:p w:rsidR="006163E8" w:rsidRDefault="006163E8" w14:paraId="70EF583F" w14:textId="77777777">
      <w:pPr>
        <w:pStyle w:val="Standard"/>
        <w:spacing w:line="360" w:lineRule="auto"/>
        <w:ind w:firstLine="1417"/>
        <w:jc w:val="both"/>
      </w:pPr>
      <w:r>
        <w:rPr>
          <w:sz w:val="24"/>
          <w:szCs w:val="24"/>
        </w:rPr>
        <w:tab/>
      </w:r>
      <w:r>
        <w:rPr>
          <w:sz w:val="24"/>
          <w:szCs w:val="24"/>
        </w:rPr>
        <w:t>8.15.2 prestados por empresas que invistam em pesquisa e no desenvolvimento de tecnologia no País;</w:t>
      </w:r>
    </w:p>
    <w:p w:rsidR="006163E8" w:rsidRDefault="006163E8" w14:paraId="190BBDC0" w14:textId="77777777">
      <w:pPr>
        <w:pStyle w:val="Standard"/>
        <w:spacing w:line="360" w:lineRule="auto"/>
        <w:ind w:firstLine="1417"/>
        <w:jc w:val="both"/>
      </w:pPr>
      <w:r>
        <w:rPr>
          <w:sz w:val="24"/>
          <w:szCs w:val="24"/>
        </w:rPr>
        <w:tab/>
      </w:r>
      <w:r>
        <w:rPr>
          <w:sz w:val="24"/>
          <w:szCs w:val="24"/>
        </w:rPr>
        <w:t>8.15.3 prestados por empresas que comprovem cumprimento de reserva de cargos prevista em lei para pessoa com deficiência ou para reabilitado da Previdência Social e que atendam às regras de acessibilidade previstas na legislação.</w:t>
      </w:r>
    </w:p>
    <w:p w:rsidR="006163E8" w:rsidRDefault="006163E8" w14:paraId="2292956E" w14:textId="77777777">
      <w:pPr>
        <w:pStyle w:val="Standard"/>
        <w:spacing w:line="360" w:lineRule="auto"/>
        <w:ind w:firstLine="1417"/>
        <w:jc w:val="both"/>
      </w:pPr>
      <w:r>
        <w:rPr>
          <w:sz w:val="24"/>
          <w:szCs w:val="24"/>
        </w:rPr>
        <w:lastRenderedPageBreak/>
        <w:t>8.16. Persistindo o empate, a proposta vencedora será sorteada pelo sistema eletrônico dentre as propostas empatadas.</w:t>
      </w:r>
    </w:p>
    <w:p w:rsidR="006163E8" w:rsidRDefault="006163E8" w14:paraId="3FB4090B" w14:textId="77777777">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rsidR="006163E8" w:rsidRDefault="006163E8" w14:paraId="1D9117C9" w14:textId="77777777">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rsidR="006163E8" w:rsidRDefault="006163E8" w14:paraId="668C7DEB" w14:textId="77777777">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rsidR="006163E8" w:rsidRDefault="006163E8" w14:paraId="4F711452" w14:textId="77777777">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6163E8" w:rsidRDefault="006163E8" w14:paraId="55A766DB" w14:textId="77777777">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w:history="1" r:id="rId10">
        <w:r>
          <w:rPr>
            <w:rStyle w:val="Hyperlink"/>
            <w:sz w:val="24"/>
            <w:szCs w:val="24"/>
          </w:rPr>
          <w:t>www.comprasnet.gov.br</w:t>
        </w:r>
      </w:hyperlink>
      <w:r>
        <w:rPr>
          <w:sz w:val="24"/>
          <w:szCs w:val="24"/>
        </w:rPr>
        <w:t>.</w:t>
      </w:r>
    </w:p>
    <w:p w:rsidR="006163E8" w:rsidRDefault="006163E8" w14:paraId="683BD500" w14:textId="77777777">
      <w:pPr>
        <w:pStyle w:val="Standard"/>
        <w:spacing w:line="360" w:lineRule="auto"/>
        <w:ind w:firstLine="1417"/>
        <w:jc w:val="both"/>
      </w:pPr>
      <w:r>
        <w:rPr>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rsidR="006163E8" w:rsidRDefault="006163E8" w14:paraId="62EBF3C5" w14:textId="77777777">
      <w:pPr>
        <w:pStyle w:val="Standard"/>
        <w:tabs>
          <w:tab w:val="left" w:pos="1982"/>
        </w:tabs>
        <w:spacing w:line="360" w:lineRule="auto"/>
        <w:ind w:firstLine="1417"/>
        <w:jc w:val="both"/>
      </w:pPr>
      <w:r>
        <w:rPr>
          <w:b/>
          <w:bCs/>
          <w:sz w:val="24"/>
          <w:szCs w:val="24"/>
        </w:rPr>
        <w:tab/>
      </w:r>
      <w:r>
        <w:rPr>
          <w:b/>
          <w:bCs/>
          <w:sz w:val="24"/>
          <w:szCs w:val="24"/>
        </w:rPr>
        <w:tab/>
      </w:r>
    </w:p>
    <w:p w:rsidR="006163E8" w:rsidRDefault="006163E8" w14:paraId="7DA99525"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rsidR="006163E8" w:rsidRDefault="006163E8" w14:paraId="6D98A12B" w14:textId="77777777">
      <w:pPr>
        <w:pStyle w:val="Standard"/>
        <w:spacing w:line="360" w:lineRule="auto"/>
        <w:ind w:firstLine="1417"/>
        <w:rPr>
          <w:rFonts w:cs="Tahoma"/>
          <w:sz w:val="24"/>
          <w:szCs w:val="24"/>
        </w:rPr>
      </w:pPr>
    </w:p>
    <w:p w:rsidR="006163E8" w:rsidRDefault="006163E8" w14:paraId="66B67A69" w14:textId="77777777">
      <w:pPr>
        <w:pStyle w:val="Standard"/>
        <w:spacing w:line="360" w:lineRule="auto"/>
        <w:ind w:firstLine="1417"/>
        <w:jc w:val="both"/>
      </w:pPr>
      <w:r>
        <w:rPr>
          <w:rFonts w:eastAsia="Arial" w:cs="Arial"/>
          <w:sz w:val="24"/>
          <w:szCs w:val="24"/>
        </w:rPr>
        <w:t>9.</w:t>
      </w:r>
      <w:r>
        <w:rPr>
          <w:sz w:val="24"/>
          <w:szCs w:val="24"/>
        </w:rPr>
        <w:t xml:space="preserve">1 Encerrada a etapa de negociação, o pregoeiro examinará a proposta classificada em primeiro lugar quanto à adequação ao objeto e à compatibilidade do preço em relação ao máximo </w:t>
      </w:r>
      <w:r>
        <w:rPr>
          <w:sz w:val="24"/>
          <w:szCs w:val="24"/>
        </w:rPr>
        <w:lastRenderedPageBreak/>
        <w:t>estipulado para contratação neste Edital e em seus anexos, observado o disposto no parágrafo único do art. 7º e no § 9º do art. 26 do Decreto n.º 10.024/2019.</w:t>
      </w:r>
    </w:p>
    <w:p w:rsidR="006163E8" w:rsidRDefault="006163E8" w14:paraId="4B3AD92B" w14:textId="77777777">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rsidR="006163E8" w:rsidRDefault="006163E8" w14:paraId="56DE20C4" w14:textId="77777777">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rsidR="006163E8" w:rsidRDefault="006163E8" w14:paraId="4CD7A4AF" w14:textId="77777777">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rsidR="006163E8" w:rsidRDefault="006163E8" w14:paraId="7187D054" w14:textId="77777777">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9303F7">
        <w:rPr>
          <w:rFonts w:eastAsia="Arial" w:cs="Arial"/>
          <w:sz w:val="24"/>
          <w:szCs w:val="24"/>
        </w:rPr>
        <w:t>por item</w:t>
      </w:r>
      <w:r>
        <w:rPr>
          <w:rFonts w:eastAsia="Arial" w:cs="Arial"/>
          <w:sz w:val="24"/>
          <w:szCs w:val="24"/>
        </w:rPr>
        <w:t>, sendo aceito duas casas decimais, com o valor unitário exato (sem dízimas), conforme as planilhas de Formação de Preços constantes do Anexo II.</w:t>
      </w:r>
    </w:p>
    <w:p w:rsidR="006163E8" w:rsidRDefault="006163E8" w14:paraId="60FA3201" w14:textId="77777777">
      <w:pPr>
        <w:pStyle w:val="Standard"/>
        <w:spacing w:line="360" w:lineRule="auto"/>
        <w:ind w:firstLine="1417"/>
        <w:jc w:val="both"/>
      </w:pPr>
      <w:r>
        <w:rPr>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rsidR="006163E8" w:rsidRDefault="006163E8" w14:paraId="7BA838F8" w14:textId="77777777">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rsidR="006163E8" w:rsidRDefault="006163E8" w14:paraId="7DAFD686" w14:textId="77777777">
      <w:pPr>
        <w:pStyle w:val="Standard"/>
        <w:spacing w:line="360" w:lineRule="auto"/>
        <w:ind w:firstLine="1417"/>
        <w:jc w:val="both"/>
      </w:pPr>
      <w:r>
        <w:rPr>
          <w:sz w:val="24"/>
          <w:szCs w:val="24"/>
        </w:rPr>
        <w:t xml:space="preserve">9.8 </w:t>
      </w:r>
      <w:r>
        <w:rPr>
          <w:rFonts w:cs="Trebuchet MS"/>
          <w:b/>
          <w:bCs/>
          <w:sz w:val="24"/>
          <w:szCs w:val="24"/>
        </w:rPr>
        <w:t>Os limites máximos aceitáveis para a contratação serão conforme a tabela abaixo:</w:t>
      </w:r>
    </w:p>
    <w:p w:rsidR="006163E8" w:rsidRDefault="006163E8" w14:paraId="2946DB82" w14:textId="77777777">
      <w:pPr>
        <w:pStyle w:val="Standard"/>
        <w:spacing w:line="360" w:lineRule="auto"/>
        <w:ind w:firstLine="1417"/>
        <w:jc w:val="both"/>
        <w:rPr>
          <w:rFonts w:cs="Trebuchet MS"/>
          <w:b/>
          <w:bCs/>
          <w:sz w:val="24"/>
          <w:szCs w:val="24"/>
        </w:rPr>
      </w:pPr>
    </w:p>
    <w:tbl>
      <w:tblPr>
        <w:tblW w:w="0" w:type="auto"/>
        <w:tblInd w:w="199" w:type="dxa"/>
        <w:tblLayout w:type="fixed"/>
        <w:tblCellMar>
          <w:left w:w="10" w:type="dxa"/>
          <w:right w:w="10" w:type="dxa"/>
        </w:tblCellMar>
        <w:tblLook w:val="0000" w:firstRow="0" w:lastRow="0" w:firstColumn="0" w:lastColumn="0" w:noHBand="0" w:noVBand="0"/>
      </w:tblPr>
      <w:tblGrid>
        <w:gridCol w:w="592"/>
        <w:gridCol w:w="4033"/>
        <w:gridCol w:w="935"/>
        <w:gridCol w:w="1601"/>
        <w:gridCol w:w="1606"/>
      </w:tblGrid>
      <w:tr w:rsidR="00AF58E7" w14:paraId="752A07B9" w14:textId="77777777">
        <w:trPr>
          <w:trHeight w:val="800"/>
        </w:trPr>
        <w:tc>
          <w:tcPr>
            <w:tcW w:w="592" w:type="dxa"/>
            <w:tcBorders>
              <w:top w:val="single" w:color="000000" w:sz="2" w:space="0"/>
              <w:left w:val="single" w:color="000000" w:sz="2" w:space="0"/>
              <w:bottom w:val="single" w:color="000000" w:sz="2" w:space="0"/>
            </w:tcBorders>
            <w:shd w:val="clear" w:color="auto" w:fill="EEEEEE"/>
          </w:tcPr>
          <w:p w:rsidR="00AF58E7" w:rsidRDefault="00AF58E7" w14:paraId="769726BA" w14:textId="77777777">
            <w:pPr>
              <w:pStyle w:val="TableContents"/>
              <w:jc w:val="center"/>
            </w:pPr>
            <w:r>
              <w:rPr>
                <w:b/>
                <w:bCs/>
                <w:sz w:val="24"/>
                <w:szCs w:val="24"/>
              </w:rPr>
              <w:t>Item</w:t>
            </w:r>
          </w:p>
        </w:tc>
        <w:tc>
          <w:tcPr>
            <w:tcW w:w="4033" w:type="dxa"/>
            <w:tcBorders>
              <w:top w:val="single" w:color="000000" w:sz="2" w:space="0"/>
              <w:left w:val="single" w:color="000000" w:sz="2" w:space="0"/>
              <w:bottom w:val="single" w:color="000000" w:sz="2" w:space="0"/>
            </w:tcBorders>
            <w:shd w:val="clear" w:color="auto" w:fill="EEEEEE"/>
          </w:tcPr>
          <w:p w:rsidR="00AF58E7" w:rsidRDefault="00AF58E7" w14:paraId="212251CE" w14:textId="77777777">
            <w:pPr>
              <w:pStyle w:val="TableContents"/>
              <w:jc w:val="center"/>
            </w:pPr>
            <w:r>
              <w:rPr>
                <w:b/>
                <w:bCs/>
                <w:sz w:val="24"/>
                <w:szCs w:val="24"/>
              </w:rPr>
              <w:t>Descrição</w:t>
            </w:r>
          </w:p>
        </w:tc>
        <w:tc>
          <w:tcPr>
            <w:tcW w:w="935" w:type="dxa"/>
            <w:tcBorders>
              <w:top w:val="single" w:color="000000" w:sz="2" w:space="0"/>
              <w:left w:val="single" w:color="000000" w:sz="2" w:space="0"/>
              <w:bottom w:val="single" w:color="000000" w:sz="2" w:space="0"/>
            </w:tcBorders>
            <w:shd w:val="clear" w:color="auto" w:fill="EEEEEE"/>
          </w:tcPr>
          <w:p w:rsidR="00AF58E7" w:rsidRDefault="00AF58E7" w14:paraId="5F3EEA43" w14:textId="77777777">
            <w:pPr>
              <w:pStyle w:val="western"/>
              <w:snapToGrid w:val="0"/>
              <w:spacing w:before="0" w:after="113"/>
              <w:jc w:val="center"/>
            </w:pPr>
            <w:r>
              <w:rPr>
                <w:rFonts w:ascii="Times New Roman" w:hAnsi="Times New Roman" w:cs="Georgia"/>
                <w:b/>
                <w:bCs/>
                <w:sz w:val="24"/>
                <w:szCs w:val="24"/>
              </w:rPr>
              <w:t>QTDE</w:t>
            </w:r>
          </w:p>
        </w:tc>
        <w:tc>
          <w:tcPr>
            <w:tcW w:w="1601" w:type="dxa"/>
            <w:tcBorders>
              <w:top w:val="single" w:color="000000" w:sz="2" w:space="0"/>
              <w:left w:val="single" w:color="000000" w:sz="2" w:space="0"/>
              <w:bottom w:val="single" w:color="000000" w:sz="2" w:space="0"/>
            </w:tcBorders>
            <w:shd w:val="clear" w:color="auto" w:fill="EEEEEE"/>
          </w:tcPr>
          <w:p w:rsidR="00AF58E7" w:rsidRDefault="00AF58E7" w14:paraId="07C8E0B7" w14:textId="77777777">
            <w:pPr>
              <w:pStyle w:val="TableContents"/>
              <w:jc w:val="center"/>
            </w:pPr>
            <w:r>
              <w:rPr>
                <w:b/>
                <w:bCs/>
                <w:sz w:val="24"/>
                <w:szCs w:val="24"/>
              </w:rPr>
              <w:t>Valor Unitário</w:t>
            </w:r>
          </w:p>
          <w:p w:rsidR="00AF58E7" w:rsidRDefault="00AF58E7" w14:paraId="659B167E" w14:textId="77777777">
            <w:pPr>
              <w:pStyle w:val="TableContents"/>
              <w:jc w:val="center"/>
            </w:pPr>
            <w:r>
              <w:rPr>
                <w:b/>
                <w:bCs/>
                <w:sz w:val="24"/>
                <w:szCs w:val="24"/>
              </w:rPr>
              <w:t>R$</w:t>
            </w:r>
          </w:p>
        </w:tc>
        <w:tc>
          <w:tcPr>
            <w:tcW w:w="1606" w:type="dxa"/>
            <w:tcBorders>
              <w:top w:val="single" w:color="000000" w:sz="2" w:space="0"/>
              <w:left w:val="single" w:color="000000" w:sz="2" w:space="0"/>
              <w:bottom w:val="single" w:color="000000" w:sz="2" w:space="0"/>
              <w:right w:val="single" w:color="000000" w:sz="2" w:space="0"/>
            </w:tcBorders>
            <w:shd w:val="clear" w:color="auto" w:fill="EEEEEE"/>
          </w:tcPr>
          <w:p w:rsidR="00AF58E7" w:rsidRDefault="00AF58E7" w14:paraId="47E11960" w14:textId="77777777">
            <w:pPr>
              <w:pStyle w:val="TableContents"/>
              <w:jc w:val="center"/>
            </w:pPr>
            <w:r>
              <w:rPr>
                <w:b/>
                <w:bCs/>
                <w:sz w:val="24"/>
                <w:szCs w:val="24"/>
              </w:rPr>
              <w:t>Valor Total R$</w:t>
            </w:r>
          </w:p>
        </w:tc>
      </w:tr>
      <w:tr w:rsidR="00A0060E" w:rsidTr="00A523DC" w14:paraId="08F60CA1" w14:textId="77777777">
        <w:trPr>
          <w:trHeight w:val="827"/>
        </w:trPr>
        <w:tc>
          <w:tcPr>
            <w:tcW w:w="592" w:type="dxa"/>
            <w:tcBorders>
              <w:left w:val="single" w:color="000000" w:sz="2" w:space="0"/>
            </w:tcBorders>
            <w:shd w:val="clear" w:color="auto" w:fill="auto"/>
          </w:tcPr>
          <w:p w:rsidR="00A0060E" w:rsidP="00A0060E" w:rsidRDefault="00A0060E" w14:paraId="649841BE" w14:textId="77777777">
            <w:pPr>
              <w:pStyle w:val="TableContents"/>
              <w:jc w:val="center"/>
            </w:pPr>
            <w:r>
              <w:rPr>
                <w:sz w:val="18"/>
                <w:szCs w:val="18"/>
              </w:rPr>
              <w:t>1</w:t>
            </w:r>
          </w:p>
        </w:tc>
        <w:tc>
          <w:tcPr>
            <w:tcW w:w="4033" w:type="dxa"/>
            <w:tcBorders>
              <w:left w:val="single" w:color="000000" w:sz="2" w:space="0"/>
            </w:tcBorders>
            <w:shd w:val="clear" w:color="auto" w:fill="auto"/>
          </w:tcPr>
          <w:p w:rsidRPr="00A0060E" w:rsidR="00A0060E" w:rsidP="00A0060E" w:rsidRDefault="00A0060E" w14:paraId="4FBFC491" w14:textId="2FA4C2CC">
            <w:pPr>
              <w:pStyle w:val="TableParagraph"/>
              <w:tabs>
                <w:tab w:val="left" w:pos="1508"/>
              </w:tabs>
              <w:spacing w:before="1"/>
              <w:ind w:left="66" w:right="31"/>
              <w:jc w:val="both"/>
              <w:rPr>
                <w:rFonts w:ascii="Times New Roman" w:hAnsi="Times New Roman" w:cs="Times New Roman"/>
                <w:sz w:val="24"/>
                <w:szCs w:val="24"/>
                <w:lang w:val="pt-BR"/>
              </w:rPr>
            </w:pPr>
            <w:r w:rsidRPr="00A0060E">
              <w:rPr>
                <w:rFonts w:ascii="Times New Roman" w:hAnsi="Times New Roman" w:cs="Times New Roman"/>
                <w:sz w:val="24"/>
                <w:szCs w:val="24"/>
                <w:lang w:val="pt-BR"/>
              </w:rPr>
              <w:t xml:space="preserve">Subscrições para </w:t>
            </w:r>
            <w:r w:rsidRPr="00A0060E">
              <w:rPr>
                <w:rFonts w:ascii="Times New Roman" w:hAnsi="Times New Roman" w:cs="Times New Roman"/>
                <w:b/>
                <w:bCs/>
                <w:sz w:val="24"/>
                <w:szCs w:val="24"/>
                <w:lang w:val="pt-BR"/>
              </w:rPr>
              <w:t>ORACLE LINUX PREMIER LIMITED</w:t>
            </w:r>
            <w:r w:rsidRPr="00A0060E">
              <w:rPr>
                <w:rFonts w:ascii="Times New Roman" w:hAnsi="Times New Roman" w:cs="Times New Roman"/>
                <w:sz w:val="24"/>
                <w:szCs w:val="24"/>
                <w:lang w:val="pt-BR"/>
              </w:rPr>
              <w:t xml:space="preserve">, por 36 meses, para servidores da plataforma X86-64 com até dois slots de CPU, </w:t>
            </w:r>
            <w:r w:rsidRPr="00A0060E">
              <w:rPr>
                <w:rFonts w:ascii="Times New Roman" w:hAnsi="Times New Roman" w:cs="Times New Roman"/>
                <w:sz w:val="24"/>
                <w:szCs w:val="24"/>
                <w:lang w:val="pt-BR"/>
              </w:rPr>
              <w:lastRenderedPageBreak/>
              <w:t>independentemente da quantidade de cores por slot.</w:t>
            </w:r>
          </w:p>
        </w:tc>
        <w:tc>
          <w:tcPr>
            <w:tcW w:w="935" w:type="dxa"/>
            <w:tcBorders>
              <w:left w:val="single" w:color="000000" w:sz="2" w:space="0"/>
            </w:tcBorders>
            <w:shd w:val="clear" w:color="auto" w:fill="auto"/>
            <w:vAlign w:val="center"/>
          </w:tcPr>
          <w:p w:rsidRPr="00AF58E7" w:rsidR="00A0060E" w:rsidP="00A0060E" w:rsidRDefault="00A0060E" w14:paraId="56B20A0C" w14:textId="5EE23451">
            <w:pPr>
              <w:pStyle w:val="TableContents"/>
              <w:jc w:val="center"/>
              <w:rPr>
                <w:sz w:val="24"/>
                <w:szCs w:val="24"/>
              </w:rPr>
            </w:pPr>
            <w:r>
              <w:rPr>
                <w:sz w:val="24"/>
                <w:szCs w:val="24"/>
              </w:rPr>
              <w:lastRenderedPageBreak/>
              <w:t>02</w:t>
            </w:r>
          </w:p>
        </w:tc>
        <w:tc>
          <w:tcPr>
            <w:tcW w:w="1601" w:type="dxa"/>
            <w:tcBorders>
              <w:left w:val="single" w:color="000000" w:sz="2" w:space="0"/>
            </w:tcBorders>
            <w:shd w:val="clear" w:color="auto" w:fill="auto"/>
            <w:vAlign w:val="center"/>
          </w:tcPr>
          <w:p w:rsidRPr="00AF58E7" w:rsidR="00A0060E" w:rsidP="00A0060E" w:rsidRDefault="00A0060E" w14:paraId="4C735549" w14:textId="1EA35FE4">
            <w:pPr>
              <w:pStyle w:val="TableContents"/>
              <w:jc w:val="center"/>
              <w:rPr>
                <w:sz w:val="24"/>
                <w:szCs w:val="24"/>
              </w:rPr>
            </w:pPr>
            <w:r w:rsidRPr="00A0060E">
              <w:rPr>
                <w:rStyle w:val="Forte"/>
                <w:b w:val="0"/>
                <w:bCs w:val="0"/>
                <w:color w:val="000000"/>
                <w:sz w:val="24"/>
                <w:szCs w:val="24"/>
              </w:rPr>
              <w:t>R$ </w:t>
            </w:r>
            <w:r>
              <w:rPr>
                <w:rStyle w:val="Forte"/>
                <w:b w:val="0"/>
                <w:bCs w:val="0"/>
                <w:color w:val="000000"/>
                <w:sz w:val="24"/>
                <w:szCs w:val="24"/>
              </w:rPr>
              <w:t>22</w:t>
            </w:r>
            <w:r w:rsidRPr="00A0060E">
              <w:rPr>
                <w:rStyle w:val="Forte"/>
                <w:b w:val="0"/>
                <w:bCs w:val="0"/>
                <w:color w:val="000000"/>
                <w:sz w:val="24"/>
                <w:szCs w:val="24"/>
              </w:rPr>
              <w:t>.000,00</w:t>
            </w:r>
          </w:p>
        </w:tc>
        <w:tc>
          <w:tcPr>
            <w:tcW w:w="1606" w:type="dxa"/>
            <w:tcBorders>
              <w:left w:val="single" w:color="000000" w:sz="2" w:space="0"/>
              <w:right w:val="single" w:color="000000" w:sz="2" w:space="0"/>
            </w:tcBorders>
            <w:shd w:val="clear" w:color="auto" w:fill="auto"/>
            <w:vAlign w:val="center"/>
          </w:tcPr>
          <w:p w:rsidRPr="00AF58E7" w:rsidR="00A0060E" w:rsidP="00A0060E" w:rsidRDefault="00A0060E" w14:paraId="53F2E512" w14:textId="1DEC586F">
            <w:pPr>
              <w:pStyle w:val="TableContents"/>
              <w:jc w:val="center"/>
              <w:rPr>
                <w:sz w:val="24"/>
                <w:szCs w:val="24"/>
              </w:rPr>
            </w:pPr>
            <w:r w:rsidRPr="00A0060E">
              <w:rPr>
                <w:rStyle w:val="Forte"/>
                <w:b w:val="0"/>
                <w:bCs w:val="0"/>
                <w:color w:val="000000"/>
                <w:sz w:val="24"/>
                <w:szCs w:val="24"/>
              </w:rPr>
              <w:t>R$ 44.000,00</w:t>
            </w:r>
          </w:p>
        </w:tc>
      </w:tr>
      <w:tr w:rsidRPr="00A0060E" w:rsidR="00A0060E" w:rsidTr="00A523DC" w14:paraId="6D5A4484" w14:textId="77777777">
        <w:trPr>
          <w:trHeight w:val="438"/>
        </w:trPr>
        <w:tc>
          <w:tcPr>
            <w:tcW w:w="7161" w:type="dxa"/>
            <w:gridSpan w:val="4"/>
            <w:tcBorders>
              <w:top w:val="single" w:color="auto" w:sz="4" w:space="0"/>
              <w:left w:val="single" w:color="000000" w:sz="2" w:space="0"/>
              <w:bottom w:val="single" w:color="auto" w:sz="4" w:space="0"/>
            </w:tcBorders>
            <w:shd w:val="clear" w:color="auto" w:fill="auto"/>
          </w:tcPr>
          <w:p w:rsidRPr="00AF58E7" w:rsidR="00A0060E" w:rsidP="00A0060E" w:rsidRDefault="00A0060E" w14:paraId="660D07BE" w14:textId="77777777">
            <w:pPr>
              <w:pStyle w:val="TableContents"/>
              <w:rPr>
                <w:sz w:val="24"/>
                <w:szCs w:val="24"/>
              </w:rPr>
            </w:pPr>
            <w:r>
              <w:rPr>
                <w:sz w:val="24"/>
                <w:szCs w:val="24"/>
              </w:rPr>
              <w:t xml:space="preserve"> Valor total </w:t>
            </w:r>
          </w:p>
        </w:tc>
        <w:tc>
          <w:tcPr>
            <w:tcW w:w="1606" w:type="dxa"/>
            <w:tcBorders>
              <w:top w:val="single" w:color="auto" w:sz="4" w:space="0"/>
              <w:left w:val="single" w:color="000000" w:sz="2" w:space="0"/>
              <w:bottom w:val="single" w:color="auto" w:sz="4" w:space="0"/>
              <w:right w:val="single" w:color="000000" w:sz="2" w:space="0"/>
            </w:tcBorders>
            <w:shd w:val="clear" w:color="auto" w:fill="auto"/>
            <w:vAlign w:val="center"/>
          </w:tcPr>
          <w:p w:rsidRPr="00A0060E" w:rsidR="00A0060E" w:rsidP="00A0060E" w:rsidRDefault="00A0060E" w14:paraId="138ED0C0" w14:textId="4E93F726">
            <w:pPr>
              <w:pStyle w:val="TableContents"/>
              <w:jc w:val="center"/>
              <w:rPr>
                <w:sz w:val="24"/>
                <w:szCs w:val="24"/>
              </w:rPr>
            </w:pPr>
            <w:r w:rsidRPr="00A0060E">
              <w:rPr>
                <w:rStyle w:val="Forte"/>
                <w:b w:val="0"/>
                <w:bCs w:val="0"/>
                <w:color w:val="000000"/>
                <w:sz w:val="24"/>
                <w:szCs w:val="24"/>
              </w:rPr>
              <w:t>R$ 44.000,00</w:t>
            </w:r>
          </w:p>
        </w:tc>
      </w:tr>
    </w:tbl>
    <w:p w:rsidR="006163E8" w:rsidRDefault="006163E8" w14:paraId="5997CC1D" w14:textId="77777777">
      <w:pPr>
        <w:pStyle w:val="Standard"/>
        <w:spacing w:line="360" w:lineRule="auto"/>
        <w:ind w:firstLine="1417"/>
        <w:jc w:val="both"/>
        <w:rPr>
          <w:sz w:val="24"/>
          <w:szCs w:val="24"/>
        </w:rPr>
      </w:pPr>
    </w:p>
    <w:p w:rsidR="006163E8" w:rsidRDefault="006163E8" w14:paraId="5D12222D" w14:textId="77777777">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rsidR="006163E8" w:rsidRDefault="006163E8" w14:paraId="224C6196" w14:textId="77777777">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rsidR="006163E8" w:rsidRDefault="006163E8" w14:paraId="4C86B59E" w14:textId="77777777">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r>
      <w:r>
        <w:rPr>
          <w:rFonts w:eastAsia="Arial" w:cs="Arial"/>
          <w:sz w:val="24"/>
          <w:szCs w:val="24"/>
        </w:rPr>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6163E8" w:rsidRDefault="006163E8" w14:paraId="30D4A602" w14:textId="77777777">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rsidR="006163E8" w:rsidRDefault="006163E8" w14:paraId="6988259B" w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9</w:t>
      </w:r>
      <w:r>
        <w:rPr>
          <w:rFonts w:ascii="Times New Roman" w:hAnsi="Times New Roman" w:eastAsia="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rsidR="006163E8" w:rsidRDefault="006163E8" w14:paraId="36C65B5D" w14:textId="77777777">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163E8" w:rsidRDefault="006163E8" w14:paraId="54A3DAAD" w14:textId="77777777">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163E8" w:rsidRDefault="006163E8" w14:paraId="563A1C49" w14:textId="77777777">
      <w:pPr>
        <w:pStyle w:val="Standard"/>
        <w:spacing w:line="360" w:lineRule="auto"/>
        <w:ind w:firstLine="1417"/>
        <w:jc w:val="both"/>
      </w:pPr>
      <w:r>
        <w:rPr>
          <w:sz w:val="24"/>
          <w:szCs w:val="24"/>
        </w:rPr>
        <w:lastRenderedPageBreak/>
        <w:t>9.16 O Pregoeiro poderá convocar o licitante para enviar documento digital complementar, por meio de funcionalidade disponível no sistema, no prazo de 02 (duas), sob pena de não aceitação da proposta.</w:t>
      </w:r>
    </w:p>
    <w:p w:rsidR="006163E8" w:rsidRDefault="006163E8" w14:paraId="32ED86A1" w14:textId="77777777">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rsidR="006163E8" w:rsidRDefault="006163E8" w14:paraId="34B6BEDF" w14:textId="77777777">
      <w:pPr>
        <w:pStyle w:val="Standard"/>
        <w:spacing w:line="360" w:lineRule="auto"/>
        <w:ind w:firstLine="1417"/>
        <w:jc w:val="both"/>
      </w:pPr>
      <w:r>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6163E8" w:rsidRDefault="006163E8" w14:paraId="0FCBE0C2" w14:textId="77777777">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rsidR="006163E8" w:rsidRDefault="006163E8" w14:paraId="4199503C" w14:textId="77777777">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rsidR="006163E8" w:rsidRDefault="006163E8" w14:paraId="110FFD37" w14:textId="77777777">
      <w:pPr>
        <w:pStyle w:val="Standard"/>
        <w:tabs>
          <w:tab w:val="left" w:pos="1982"/>
        </w:tabs>
        <w:spacing w:line="360" w:lineRule="auto"/>
        <w:ind w:firstLine="1417"/>
        <w:jc w:val="both"/>
      </w:pPr>
      <w:r>
        <w:rPr>
          <w:b/>
          <w:bCs/>
          <w:sz w:val="24"/>
          <w:szCs w:val="24"/>
        </w:rPr>
        <w:tab/>
      </w:r>
      <w:r>
        <w:rPr>
          <w:b/>
          <w:bCs/>
          <w:sz w:val="24"/>
          <w:szCs w:val="24"/>
        </w:rPr>
        <w:tab/>
      </w:r>
    </w:p>
    <w:p w:rsidR="006163E8" w:rsidRDefault="006163E8" w14:paraId="39292212"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rsidR="006163E8" w:rsidRDefault="006163E8" w14:paraId="6B699379" w14:textId="77777777">
      <w:pPr>
        <w:pStyle w:val="Standard"/>
        <w:spacing w:line="360" w:lineRule="auto"/>
        <w:ind w:firstLine="1417"/>
        <w:jc w:val="both"/>
        <w:rPr>
          <w:rFonts w:cs="Tahoma"/>
          <w:sz w:val="24"/>
          <w:szCs w:val="24"/>
        </w:rPr>
      </w:pPr>
    </w:p>
    <w:p w:rsidR="006163E8" w:rsidRDefault="006163E8" w14:paraId="722D6943" w14:textId="77777777">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rsidR="006163E8" w:rsidRDefault="006163E8" w14:paraId="548DE627" w14:textId="77777777">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rsidR="006163E8" w:rsidRDefault="006163E8" w14:paraId="525D4730" w14:textId="77777777">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w:history="1" r:id="rId11">
        <w:r>
          <w:rPr>
            <w:rStyle w:val="Hyperlink"/>
            <w:sz w:val="24"/>
            <w:szCs w:val="24"/>
          </w:rPr>
          <w:t>http://www.portaldatransparencia.gov.br/ceis/</w:t>
        </w:r>
      </w:hyperlink>
      <w:r>
        <w:rPr>
          <w:rFonts w:eastAsia="CourierNewPSMT" w:cs="CourierNewPSMT"/>
          <w:sz w:val="24"/>
          <w:szCs w:val="24"/>
        </w:rPr>
        <w:t>);</w:t>
      </w:r>
    </w:p>
    <w:p w:rsidR="006163E8" w:rsidRDefault="006163E8" w14:paraId="685CC085" w14:textId="77777777">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w:history="1" r:id="rId12">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rsidR="006163E8" w:rsidRDefault="006163E8" w14:paraId="58AF70E1" w14:textId="77777777">
      <w:pPr>
        <w:pStyle w:val="Standard"/>
        <w:spacing w:line="360" w:lineRule="auto"/>
        <w:ind w:firstLine="1417"/>
        <w:jc w:val="both"/>
        <w:rPr>
          <w:rFonts w:eastAsia="CourierNewPSMT" w:cs="CourierNewPSMT"/>
          <w:sz w:val="24"/>
          <w:szCs w:val="24"/>
        </w:rPr>
      </w:pPr>
      <w:r>
        <w:rPr>
          <w:rFonts w:eastAsia="CourierNewPSMT" w:cs="CourierNewPSMT"/>
          <w:sz w:val="24"/>
          <w:szCs w:val="24"/>
        </w:rPr>
        <w:tab/>
      </w:r>
      <w:r>
        <w:rPr>
          <w:rFonts w:eastAsia="CourierNewPSMT" w:cs="CourierNewPSMT"/>
          <w:sz w:val="24"/>
          <w:szCs w:val="24"/>
        </w:rPr>
        <w:t xml:space="preserve">d) Certidão Negativa de Débitos Trabalhistas – CNDT </w:t>
      </w:r>
      <w:hyperlink w:history="1" r:id="rId13">
        <w:r>
          <w:rPr>
            <w:rStyle w:val="Hyperlink"/>
            <w:rFonts w:eastAsia="CourierNewPSMT" w:cs="CourierNewPSMT"/>
            <w:sz w:val="24"/>
            <w:szCs w:val="24"/>
          </w:rPr>
          <w:t>(</w:t>
        </w:r>
      </w:hyperlink>
      <w:hyperlink w:history="1" r:id="rId14">
        <w:r>
          <w:rPr>
            <w:rStyle w:val="Hyperlink"/>
            <w:rFonts w:eastAsia="CourierNewPSMT" w:cs="CourierNewPSMT"/>
            <w:sz w:val="24"/>
            <w:szCs w:val="24"/>
          </w:rPr>
          <w:t>http://www.tst.jus.br/certidao</w:t>
        </w:r>
      </w:hyperlink>
      <w:hyperlink w:history="1" r:id="rId15">
        <w:r>
          <w:rPr>
            <w:rStyle w:val="Hyperlink"/>
            <w:rFonts w:eastAsia="CourierNewPSMT" w:cs="CourierNewPSMT"/>
            <w:sz w:val="24"/>
            <w:szCs w:val="24"/>
          </w:rPr>
          <w:t>)</w:t>
        </w:r>
      </w:hyperlink>
      <w:hyperlink w:history="1" r:id="rId16">
        <w:r>
          <w:rPr>
            <w:rStyle w:val="Hyperlink"/>
            <w:rFonts w:eastAsia="CourierNewPSMT" w:cs="CourierNewPSMT"/>
            <w:sz w:val="24"/>
            <w:szCs w:val="24"/>
          </w:rPr>
          <w:t>.</w:t>
        </w:r>
      </w:hyperlink>
    </w:p>
    <w:p w:rsidR="006163E8" w:rsidRDefault="006163E8" w14:paraId="4FE0BB4A" w14:textId="77777777">
      <w:pPr>
        <w:pStyle w:val="Standard"/>
        <w:spacing w:line="360" w:lineRule="auto"/>
        <w:ind w:firstLine="1417"/>
        <w:jc w:val="both"/>
      </w:pPr>
      <w:r>
        <w:rPr>
          <w:rFonts w:eastAsia="CourierNewPSMT" w:cs="CourierNewPSMT"/>
          <w:sz w:val="24"/>
          <w:szCs w:val="24"/>
        </w:rPr>
        <w:tab/>
      </w:r>
      <w:r>
        <w:rPr>
          <w:rFonts w:eastAsia="CourierNewPSMT" w:cs="CourierNewPSMT"/>
          <w:sz w:val="24"/>
          <w:szCs w:val="24"/>
        </w:rPr>
        <w:t>10.2 É dever do licitante atualizar previamente as comprovações constantes do SICAF para que estejam vigentes na data da abertura da sessão pública, ou encaminhar, em conjunto com a apresentação da proposta, a respectiva documentação atualizada.</w:t>
      </w:r>
    </w:p>
    <w:p w:rsidR="006163E8" w:rsidRDefault="006163E8" w14:paraId="1642DE61" w14:textId="77777777">
      <w:pPr>
        <w:pStyle w:val="Standard"/>
        <w:spacing w:line="360" w:lineRule="auto"/>
        <w:ind w:firstLine="1417"/>
        <w:jc w:val="both"/>
      </w:pPr>
      <w:r>
        <w:rPr>
          <w:rFonts w:eastAsia="CourierNewPSMT" w:cs="CourierNewPSMT"/>
          <w:sz w:val="24"/>
          <w:szCs w:val="24"/>
        </w:rPr>
        <w:lastRenderedPageBreak/>
        <w:tab/>
      </w:r>
      <w:r>
        <w:rPr>
          <w:rFonts w:eastAsia="CourierNewPSMT" w:cs="CourierNewPSMT"/>
          <w:sz w:val="24"/>
          <w:szCs w:val="24"/>
        </w:rPr>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6163E8" w:rsidRDefault="006163E8" w14:paraId="3D48A81A" w14:textId="77777777">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rsidR="006163E8" w:rsidRDefault="006163E8" w14:paraId="3FE9F23F" w14:textId="77777777">
      <w:pPr>
        <w:pStyle w:val="Standard"/>
        <w:spacing w:line="360" w:lineRule="auto"/>
        <w:ind w:firstLine="1417"/>
        <w:jc w:val="both"/>
        <w:rPr>
          <w:rFonts w:eastAsia="CourierNewPSMT" w:cs="CourierNewPSMT"/>
          <w:sz w:val="24"/>
          <w:szCs w:val="24"/>
        </w:rPr>
      </w:pPr>
    </w:p>
    <w:p w:rsidR="006163E8" w:rsidRDefault="006163E8" w14:paraId="43871A9B" w14:textId="77777777">
      <w:pPr>
        <w:pStyle w:val="Standard"/>
        <w:spacing w:line="360" w:lineRule="auto"/>
        <w:ind w:firstLine="1417"/>
        <w:jc w:val="both"/>
      </w:pPr>
      <w:r>
        <w:rPr>
          <w:rFonts w:eastAsia="CourierNewPSMT" w:cs="CourierNewPSMT"/>
          <w:sz w:val="24"/>
          <w:szCs w:val="24"/>
        </w:rPr>
        <w:t>10.4 Habilitação jurídica:</w:t>
      </w:r>
    </w:p>
    <w:p w:rsidR="006163E8" w:rsidRDefault="006163E8" w14:paraId="2BDBF2AA" w14:textId="77777777">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6163E8" w:rsidRDefault="006163E8" w14:paraId="3DD695FE" w14:textId="77777777">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rsidR="006163E8" w:rsidRDefault="006163E8" w14:paraId="0510645B" w14:textId="77777777">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rsidR="006163E8" w:rsidRDefault="006163E8" w14:paraId="3DFADD10" w14:textId="0A65F852">
      <w:pPr>
        <w:pStyle w:val="Standard"/>
        <w:spacing w:line="360" w:lineRule="auto"/>
        <w:ind w:firstLine="1417"/>
        <w:jc w:val="both"/>
        <w:rPr>
          <w:rFonts w:eastAsia="CourierNewPSMT" w:cs="CourierNewPSMT"/>
          <w:sz w:val="24"/>
          <w:szCs w:val="24"/>
        </w:rPr>
      </w:pPr>
      <w:r>
        <w:rPr>
          <w:rFonts w:eastAsia="CourierNewPSMT" w:cs="CourierNewPSMT"/>
          <w:sz w:val="24"/>
          <w:szCs w:val="24"/>
        </w:rPr>
        <w:t>10.4.4 decreto de autorização, em se tratando de sociedade empresária estrangeira em funcionamento no País;</w:t>
      </w:r>
    </w:p>
    <w:p w:rsidR="005469E7" w:rsidRDefault="005469E7" w14:paraId="04F41CE9" w14:textId="77777777">
      <w:pPr>
        <w:pStyle w:val="Standard"/>
        <w:spacing w:line="360" w:lineRule="auto"/>
        <w:ind w:firstLine="1417"/>
        <w:jc w:val="both"/>
      </w:pPr>
    </w:p>
    <w:p w:rsidR="006163E8" w:rsidRDefault="006163E8" w14:paraId="56FBE911" w14:textId="77777777">
      <w:pPr>
        <w:pStyle w:val="Standard"/>
        <w:spacing w:line="360" w:lineRule="auto"/>
        <w:ind w:firstLine="1417"/>
        <w:jc w:val="both"/>
      </w:pPr>
      <w:r>
        <w:rPr>
          <w:rFonts w:eastAsia="CourierNewPSMT" w:cs="CourierNewPSMT"/>
          <w:sz w:val="24"/>
          <w:szCs w:val="24"/>
        </w:rPr>
        <w:t>10.5 Regularidade fiscal e trabalhista:</w:t>
      </w:r>
    </w:p>
    <w:p w:rsidR="006163E8" w:rsidRDefault="006163E8" w14:paraId="4D5A95BD" w14:textId="77777777">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rsidR="006163E8" w:rsidRDefault="006163E8" w14:paraId="79F4E424"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10.5.2 prova de regularidade para com o Fundo de Garantia do Tempo de Serviço – FGTS (Certificado de Regularidade de FGTS – CRF);</w:t>
      </w:r>
    </w:p>
    <w:p w:rsidR="006163E8" w:rsidRDefault="006163E8" w14:paraId="3F5D86BF"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6163E8" w:rsidRDefault="006163E8" w14:paraId="2B1C8EBF"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lastRenderedPageBreak/>
        <w:t>10.5.4 prova de regularidade com a Fazenda Estadual e Municipal do domicílio ou sede do licitante, relativa à atividade em cujo exercício contrata ou concorre;</w:t>
      </w:r>
    </w:p>
    <w:p w:rsidR="006163E8" w:rsidRDefault="006163E8" w14:paraId="6CB0B80E"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10.5.5 certidão de regularidade trabalhista (CNDT);</w:t>
      </w:r>
    </w:p>
    <w:p w:rsidR="006163E8" w:rsidRDefault="006163E8" w14:paraId="1F72F646" w14:textId="77777777">
      <w:pPr>
        <w:pStyle w:val="Corpodetexto23"/>
        <w:tabs>
          <w:tab w:val="left" w:pos="15"/>
        </w:tabs>
        <w:spacing w:line="360" w:lineRule="auto"/>
        <w:ind w:firstLine="1417"/>
        <w:rPr>
          <w:rFonts w:ascii="Times New Roman" w:hAnsi="Times New Roman" w:eastAsia="Times New Roman" w:cs="Times New Roman"/>
          <w:color w:val="000000"/>
          <w:sz w:val="24"/>
          <w:szCs w:val="24"/>
        </w:rPr>
      </w:pPr>
    </w:p>
    <w:p w:rsidR="006163E8" w:rsidRDefault="006163E8" w14:paraId="2E184C04"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10.6 Qualificação Econômico-Financeira:</w:t>
      </w:r>
    </w:p>
    <w:p w:rsidR="006163E8" w:rsidRDefault="006163E8" w14:paraId="7CD7D1BB"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10.6.1 certidão negativa de falência, recuperação judicial ou concordata, expedida pelo distribuidor da sede da pessoa jurídica;</w:t>
      </w:r>
    </w:p>
    <w:p w:rsidR="006163E8" w:rsidRDefault="006163E8" w14:paraId="63289EAD"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163E8" w:rsidRDefault="006163E8" w14:paraId="34584437"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10.6.2.1 no caso de empresa constituída no exercício social vigente, admite-se a apresentação de balanço patrimonial e demonstrações contábeis referentes ao período de existência da sociedade;</w:t>
      </w:r>
    </w:p>
    <w:p w:rsidR="006163E8" w:rsidRDefault="006163E8" w14:paraId="7AF294B7" w14:textId="4C92337A">
      <w:pPr>
        <w:pStyle w:val="Corpodetexto23"/>
        <w:tabs>
          <w:tab w:val="left" w:pos="15"/>
        </w:tabs>
        <w:spacing w:line="360" w:lineRule="auto"/>
        <w:ind w:firstLine="141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5C41A3" w:rsidRDefault="005C41A3" w14:paraId="1FCDAD0F" w14:textId="77777777">
      <w:pPr>
        <w:pStyle w:val="Corpodetexto23"/>
        <w:tabs>
          <w:tab w:val="left" w:pos="15"/>
        </w:tabs>
        <w:spacing w:line="360" w:lineRule="auto"/>
        <w:ind w:firstLine="1417"/>
      </w:pPr>
    </w:p>
    <w:p w:rsidR="006163E8" w:rsidRDefault="006163E8" w14:paraId="3F7954A9"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10.7 Qualificação Técnica:</w:t>
      </w:r>
    </w:p>
    <w:p w:rsidR="006163E8" w:rsidRDefault="006163E8" w14:paraId="423014ED" w14:textId="0D162562">
      <w:pPr>
        <w:pStyle w:val="western"/>
        <w:suppressAutoHyphens w:val="0"/>
        <w:spacing w:before="58" w:line="360" w:lineRule="auto"/>
        <w:ind w:firstLine="1418"/>
        <w:jc w:val="both"/>
        <w:textAlignment w:val="auto"/>
      </w:pPr>
      <w:r>
        <w:rPr>
          <w:rFonts w:ascii="Times New Roman" w:hAnsi="Times New Roman" w:eastAsia="Times New Roman" w:cs="Times New Roman"/>
          <w:color w:val="000000"/>
          <w:sz w:val="24"/>
          <w:szCs w:val="24"/>
        </w:rPr>
        <w:t xml:space="preserve">10.7.1 Atestado de capacitação técnica expedidos por entidades da Administração Pública ou pessoa jurídica de direito privado, </w:t>
      </w:r>
      <w:r>
        <w:rPr>
          <w:rFonts w:ascii="Times New Roman" w:hAnsi="Times New Roman" w:cs="Times New Roman"/>
          <w:sz w:val="24"/>
          <w:szCs w:val="24"/>
          <w:lang w:eastAsia="pt-BR"/>
        </w:rPr>
        <w:t>de acordo com as es</w:t>
      </w:r>
      <w:r w:rsidR="0048594A">
        <w:rPr>
          <w:rFonts w:ascii="Times New Roman" w:hAnsi="Times New Roman" w:cs="Times New Roman"/>
          <w:sz w:val="24"/>
          <w:szCs w:val="24"/>
          <w:lang w:eastAsia="pt-BR"/>
        </w:rPr>
        <w:t xml:space="preserve">pecificações contidas no item </w:t>
      </w:r>
      <w:r w:rsidR="005C41A3">
        <w:rPr>
          <w:rFonts w:ascii="Times New Roman" w:hAnsi="Times New Roman" w:cs="Times New Roman"/>
          <w:sz w:val="24"/>
          <w:szCs w:val="24"/>
          <w:lang w:eastAsia="pt-BR"/>
        </w:rPr>
        <w:t>6</w:t>
      </w:r>
      <w:r>
        <w:rPr>
          <w:rFonts w:ascii="Times New Roman" w:hAnsi="Times New Roman" w:cs="Times New Roman"/>
          <w:sz w:val="24"/>
          <w:szCs w:val="24"/>
          <w:lang w:eastAsia="pt-BR"/>
        </w:rPr>
        <w:t xml:space="preserve"> do </w:t>
      </w:r>
      <w:r>
        <w:rPr>
          <w:rFonts w:ascii="Times New Roman" w:hAnsi="Times New Roman" w:eastAsia="Times New Roman" w:cs="Times New Roman"/>
          <w:color w:val="000000"/>
          <w:sz w:val="24"/>
          <w:szCs w:val="24"/>
        </w:rPr>
        <w:t xml:space="preserve">Termo de Referência (Anexo I), isto é, compatível em característica e quantitativo equivalente ou superior ao objeto descrito. </w:t>
      </w:r>
    </w:p>
    <w:p w:rsidR="006163E8" w:rsidRDefault="006163E8" w14:paraId="1324731D"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10.8 Documentação complementar:</w:t>
      </w:r>
    </w:p>
    <w:p w:rsidR="006163E8" w:rsidRDefault="006163E8" w14:paraId="0CEAEB05"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10.8.1 Declaração de regularidade (anexo III do edital);</w:t>
      </w:r>
    </w:p>
    <w:p w:rsidR="006163E8" w:rsidRDefault="006163E8" w14:paraId="73D6581F"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10.9 A verificação em sítios oficiais de órgão e entidades emissores de certidões constitui meio legal de prova.</w:t>
      </w:r>
    </w:p>
    <w:p w:rsidR="006163E8" w:rsidRDefault="006163E8" w14:paraId="6C0014F8"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lastRenderedPageBreak/>
        <w:tab/>
      </w:r>
      <w:r>
        <w:rPr>
          <w:rFonts w:ascii="Times New Roman" w:hAnsi="Times New Roman" w:eastAsia="Times New Roman" w:cs="Times New Roman"/>
          <w:color w:val="000000"/>
          <w:sz w:val="24"/>
          <w:szCs w:val="24"/>
        </w:rPr>
        <w:t xml:space="preserve"> 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rsidR="006163E8" w:rsidRDefault="006163E8" w14:paraId="1E34D07C"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10.11 Comprovada a impossibilidade de envio por meio da referida ferramenta, a critério do Pregoeiro, poderá ser utilizada outra forma de envio.</w:t>
      </w:r>
    </w:p>
    <w:p w:rsidR="006163E8" w:rsidRDefault="006163E8" w14:paraId="0B1A7B10"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10.12 Se a documentação de habilitação não estiver completa e correta, ou contrariar qualquer dispositivo deste Edital e seus anexos, poderá o Pregoeiro considerar o proponente INABILITADO.</w:t>
      </w:r>
    </w:p>
    <w:p w:rsidR="006163E8" w:rsidRDefault="006163E8" w14:paraId="7E6183DF" w14:textId="77777777">
      <w:pPr>
        <w:pStyle w:val="Corpodetexto23"/>
        <w:tabs>
          <w:tab w:val="left" w:pos="15"/>
        </w:tabs>
        <w:spacing w:line="360" w:lineRule="auto"/>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10.13 Os documentos deverão ter validade expressa ou estabelecida em Lei, admitidos como válidos, no caso de omissão, os emitidos a menos de noventa dias.</w:t>
      </w:r>
    </w:p>
    <w:p w:rsidR="006163E8" w:rsidRDefault="006163E8" w14:paraId="58847572" w14:textId="77777777">
      <w:pPr>
        <w:pStyle w:val="Corpodetexto23"/>
        <w:tabs>
          <w:tab w:val="left" w:pos="15"/>
        </w:tabs>
        <w:spacing w:line="360" w:lineRule="auto"/>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10.14 Não serão aceitos protocolos de entrega ou solicitação de documentos em substituição aos documentos requeridos no presente Edital e seus anexos.</w:t>
      </w:r>
    </w:p>
    <w:p w:rsidR="006163E8" w:rsidRDefault="006163E8" w14:paraId="6E8B53FA" w14:textId="77777777">
      <w:pPr>
        <w:pStyle w:val="Corpodetexto23"/>
        <w:tabs>
          <w:tab w:val="left" w:pos="15"/>
        </w:tabs>
        <w:spacing w:line="360" w:lineRule="auto"/>
      </w:pPr>
      <w:r>
        <w:rPr>
          <w:rFonts w:ascii="Times New Roman" w:hAnsi="Times New Roman" w:eastAsia="CourierNewPSMT" w:cs="Trebuchet MS"/>
          <w:sz w:val="24"/>
          <w:szCs w:val="24"/>
        </w:rPr>
        <w:tab/>
      </w:r>
      <w:r>
        <w:rPr>
          <w:rFonts w:ascii="Times New Roman" w:hAnsi="Times New Roman" w:eastAsia="CourierNewPSMT" w:cs="Trebuchet MS"/>
          <w:sz w:val="24"/>
          <w:szCs w:val="24"/>
        </w:rPr>
        <w:t xml:space="preserve"> </w:t>
      </w:r>
      <w:r>
        <w:rPr>
          <w:rFonts w:ascii="Times New Roman" w:hAnsi="Times New Roman" w:eastAsia="CourierNewPSMT" w:cs="Trebuchet MS"/>
          <w:sz w:val="24"/>
          <w:szCs w:val="24"/>
        </w:rPr>
        <w:tab/>
      </w:r>
      <w:r>
        <w:rPr>
          <w:rFonts w:ascii="Times New Roman" w:hAnsi="Times New Roman" w:eastAsia="CourierNewPSMT" w:cs="Trebuchet MS"/>
          <w:sz w:val="24"/>
          <w:szCs w:val="24"/>
        </w:rPr>
        <w:tab/>
      </w:r>
      <w:r>
        <w:rPr>
          <w:rFonts w:ascii="Times New Roman" w:hAnsi="Times New Roman" w:cs="Trebuchet MS"/>
          <w:sz w:val="24"/>
          <w:szCs w:val="24"/>
        </w:rPr>
        <w:t xml:space="preserve">10.14.1 </w:t>
      </w:r>
      <w:r>
        <w:rPr>
          <w:rFonts w:ascii="Times New Roman" w:hAnsi="Times New Roman" w:eastAsia="CourierNewPSMT" w:cs="Trebuchet MS"/>
          <w:sz w:val="24"/>
          <w:szCs w:val="24"/>
        </w:rPr>
        <w:t xml:space="preserve">Os documentos </w:t>
      </w:r>
      <w:r>
        <w:rPr>
          <w:rFonts w:ascii="Times New Roman" w:hAnsi="Times New Roman" w:eastAsia="CourierNewPSMT"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falta sanável, acarretarão a INABILITAÇÃO do proponente.</w:t>
      </w:r>
      <w:r>
        <w:rPr>
          <w:sz w:val="24"/>
          <w:szCs w:val="24"/>
        </w:rPr>
        <w:t xml:space="preserve"> </w:t>
      </w:r>
    </w:p>
    <w:p w:rsidR="006163E8" w:rsidRDefault="006163E8" w14:paraId="4ACAE3CE"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10.15 Para as Microempresas e Empresas de Pequeno Porte, a comprovação da regularidade fiscal observará a disciplina estabelecida nos artigos 42 e 43 da Lei Complementar nº 123, de 14/12/2006, regulamentados pelo art. 4º do Decreto nº 8.538/2015.</w:t>
      </w:r>
    </w:p>
    <w:p w:rsidR="006163E8" w:rsidRDefault="006163E8" w14:paraId="0FA163D6"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6163E8" w:rsidRDefault="006163E8" w14:paraId="0C4724D2"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6163E8" w:rsidRDefault="006163E8" w14:paraId="41BF5CAE"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lastRenderedPageBreak/>
        <w:tab/>
      </w:r>
      <w:r>
        <w:rPr>
          <w:rFonts w:ascii="Times New Roman" w:hAnsi="Times New Roman" w:eastAsia="Times New Roman" w:cs="Times New Roman"/>
          <w:color w:val="000000"/>
          <w:sz w:val="24"/>
          <w:szCs w:val="24"/>
        </w:rPr>
        <w:t>10.18 O licitante deverá declarar quaisquer fatos supervenientes à inscrição cadastral impeditivos de sua habilitação.</w:t>
      </w:r>
    </w:p>
    <w:p w:rsidR="006163E8" w:rsidRDefault="006163E8" w14:paraId="09754754"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 xml:space="preserve">10.19 </w:t>
      </w:r>
      <w:r>
        <w:rPr>
          <w:rFonts w:ascii="Times New Roman" w:hAnsi="Times New Roman" w:eastAsia="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6163E8" w:rsidRDefault="006163E8" w14:paraId="2AC9806C"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6163E8" w:rsidRDefault="006163E8" w14:paraId="34B450C9"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10.21 O licitante se responsabilizará pelo endereço fornecido, de modo que, qualquer alteração deste endereço eletrônico deverá ser comunicada ao CNMP, considerando-se válida toda correspondência enviada ao endereço constante dos autos;</w:t>
      </w:r>
    </w:p>
    <w:p w:rsidR="006163E8" w:rsidRDefault="006163E8" w14:paraId="00CA5B69" w14:textId="77777777">
      <w:pPr>
        <w:pStyle w:val="Corpodetexto23"/>
        <w:tabs>
          <w:tab w:val="left" w:pos="15"/>
        </w:tabs>
        <w:spacing w:line="360" w:lineRule="auto"/>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10.22 Em se tratando de comunicação enviada pelo correio eletrônico, considera-se intimado o licitante no primeiro dia útil seguinte ao envio, iniciando-se a contagem do prazo no dia imediatamente posterior ao da intimação.</w:t>
      </w:r>
    </w:p>
    <w:p w:rsidR="006163E8" w:rsidRDefault="006163E8" w14:paraId="08CE6F91" w14:textId="77777777">
      <w:pPr>
        <w:pStyle w:val="Standard"/>
        <w:spacing w:line="360" w:lineRule="auto"/>
        <w:jc w:val="both"/>
        <w:rPr>
          <w:rFonts w:eastAsia="Times New Roman" w:cs="Trebuchet MS"/>
          <w:color w:val="000000"/>
          <w:sz w:val="24"/>
          <w:szCs w:val="24"/>
        </w:rPr>
      </w:pPr>
    </w:p>
    <w:p w:rsidR="006163E8" w:rsidRDefault="006163E8" w14:paraId="3BFEA545"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rsidR="006163E8" w:rsidRDefault="006163E8" w14:paraId="61CDCEAD" w14:textId="77777777">
      <w:pPr>
        <w:pStyle w:val="Standard"/>
        <w:spacing w:line="360" w:lineRule="auto"/>
        <w:ind w:firstLine="1417"/>
        <w:rPr>
          <w:rFonts w:cs="Tahoma"/>
          <w:sz w:val="24"/>
          <w:szCs w:val="24"/>
        </w:rPr>
      </w:pPr>
    </w:p>
    <w:p w:rsidR="006163E8" w:rsidP="000F316F" w:rsidRDefault="006163E8" w14:paraId="775BFF73" w14:textId="77777777">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rsidR="006163E8" w:rsidRDefault="006163E8" w14:paraId="6CF71170" w14:textId="77777777">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w:t>
      </w:r>
      <w:r>
        <w:rPr>
          <w:rFonts w:cs="Trebuchet MS"/>
          <w:b/>
          <w:bCs/>
          <w:color w:val="000000"/>
          <w:sz w:val="24"/>
          <w:szCs w:val="24"/>
        </w:rPr>
        <w:lastRenderedPageBreak/>
        <w:t>de até 5 anos, sem prejuízo de multa de até 10% (dez por cento) do valor estimado para a contratação e demais cominações legais.</w:t>
      </w:r>
    </w:p>
    <w:p w:rsidR="006163E8" w:rsidRDefault="006163E8" w14:paraId="46441FCB" w14:textId="77777777">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6163E8" w:rsidRDefault="006163E8" w14:paraId="6E5A1267" w14:textId="77777777">
      <w:pPr>
        <w:pStyle w:val="PADRAO"/>
        <w:spacing w:line="360" w:lineRule="auto"/>
        <w:ind w:firstLine="1417"/>
      </w:pPr>
      <w:r>
        <w:rPr>
          <w:rFonts w:ascii="Times New Roman" w:hAnsi="Times New Roman" w:cs="Trebuchet MS"/>
          <w:sz w:val="24"/>
          <w:szCs w:val="24"/>
        </w:rPr>
        <w:t>a) advertência;</w:t>
      </w:r>
    </w:p>
    <w:p w:rsidR="006163E8" w:rsidRDefault="006163E8" w14:paraId="3F476619" w14:textId="54B1B2D3">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 xml:space="preserve">s hipóteses previstas no item </w:t>
      </w:r>
      <w:r w:rsidR="0044419E">
        <w:rPr>
          <w:rFonts w:ascii="Times New Roman" w:hAnsi="Times New Roman" w:cs="Times New Roman"/>
          <w:sz w:val="24"/>
          <w:szCs w:val="24"/>
        </w:rPr>
        <w:t>13</w:t>
      </w:r>
      <w:r>
        <w:rPr>
          <w:rFonts w:ascii="Times New Roman" w:hAnsi="Times New Roman" w:cs="Times New Roman"/>
          <w:sz w:val="24"/>
          <w:szCs w:val="24"/>
        </w:rPr>
        <w:t xml:space="preserve"> – Das Sanções</w:t>
      </w:r>
      <w:r w:rsidR="0044419E">
        <w:rPr>
          <w:rFonts w:ascii="Times New Roman" w:hAnsi="Times New Roman" w:cs="Times New Roman"/>
          <w:sz w:val="24"/>
          <w:szCs w:val="24"/>
        </w:rPr>
        <w:t>/Penalidades</w:t>
      </w:r>
      <w:r>
        <w:rPr>
          <w:rFonts w:ascii="Times New Roman" w:hAnsi="Times New Roman" w:cs="Times New Roman"/>
          <w:sz w:val="24"/>
          <w:szCs w:val="24"/>
        </w:rPr>
        <w:t>, do Termo de Referência – Anexo I do Edital.</w:t>
      </w:r>
    </w:p>
    <w:p w:rsidR="006163E8" w:rsidRDefault="006163E8" w14:paraId="468EB6D0" w14:textId="77777777">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rsidR="006163E8" w:rsidRDefault="006163E8" w14:paraId="7C8D7904" w14:textId="77777777">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6163E8" w:rsidRDefault="006163E8" w14:paraId="52710372" w14:textId="77777777">
      <w:pPr>
        <w:pStyle w:val="PADRAO"/>
        <w:spacing w:line="360" w:lineRule="auto"/>
        <w:ind w:firstLine="1417"/>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rsidR="006163E8" w:rsidRDefault="006163E8" w14:paraId="7822CAD0" w14:textId="77777777">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rsidR="006163E8" w:rsidRDefault="006163E8" w14:paraId="358330B5" w14:textId="77777777">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6163E8" w:rsidRDefault="006163E8" w14:paraId="3486B96C" w14:textId="77777777">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rsidR="006163E8" w:rsidRDefault="006163E8" w14:paraId="49A4DA6F" w14:textId="77777777">
      <w:pPr>
        <w:pStyle w:val="Standard"/>
        <w:spacing w:line="360" w:lineRule="auto"/>
        <w:ind w:firstLine="1417"/>
        <w:jc w:val="both"/>
      </w:pPr>
      <w:r>
        <w:rPr>
          <w:sz w:val="24"/>
          <w:szCs w:val="24"/>
        </w:rPr>
        <w:lastRenderedPageBreak/>
        <w:t>11.8 De acordo com o artigo 88, da Lei nº 8.666/93, serão aplicadas as sanções previstas nos incisos III e IV do artigo 87 da referida lei, à CONTRATADA ou aos profissionais que, em razão dos contratos regidos pela citada lei:</w:t>
      </w:r>
    </w:p>
    <w:p w:rsidR="006163E8" w:rsidRDefault="006163E8" w14:paraId="6F653F88" w14:textId="77777777">
      <w:pPr>
        <w:pStyle w:val="Standard"/>
        <w:spacing w:line="360" w:lineRule="auto"/>
        <w:ind w:firstLine="1417"/>
        <w:jc w:val="both"/>
      </w:pPr>
      <w:r>
        <w:rPr>
          <w:sz w:val="24"/>
          <w:szCs w:val="24"/>
        </w:rPr>
        <w:t>a) tenham sofrido condenação definitiva por praticarem, por meios dolosos, fraudes fiscais no recolhimento de quaisquer tributos;</w:t>
      </w:r>
    </w:p>
    <w:p w:rsidR="006163E8" w:rsidRDefault="006163E8" w14:paraId="61A5579C" w14:textId="77777777">
      <w:pPr>
        <w:pStyle w:val="Standard"/>
        <w:spacing w:line="360" w:lineRule="auto"/>
        <w:ind w:firstLine="1417"/>
        <w:jc w:val="both"/>
      </w:pPr>
      <w:r>
        <w:rPr>
          <w:sz w:val="24"/>
          <w:szCs w:val="24"/>
        </w:rPr>
        <w:t>b) tenham praticado atos ilícitos visando a frustrar os objetivos da licitação;</w:t>
      </w:r>
    </w:p>
    <w:p w:rsidR="006163E8" w:rsidRDefault="006163E8" w14:paraId="0AF00C82" w14:textId="77777777">
      <w:pPr>
        <w:pStyle w:val="Standard"/>
        <w:spacing w:line="360" w:lineRule="auto"/>
        <w:ind w:firstLine="1417"/>
        <w:jc w:val="both"/>
      </w:pPr>
      <w:r>
        <w:rPr>
          <w:sz w:val="24"/>
          <w:szCs w:val="24"/>
        </w:rPr>
        <w:t>c) demonstrem não possuir idoneidade para contratar com a Administração em virtude de atos ilícitos praticados.</w:t>
      </w:r>
    </w:p>
    <w:p w:rsidR="006163E8" w:rsidRDefault="006163E8" w14:paraId="0C1C22AB" w14:textId="77777777">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05(cinco) dias úteis da data de intimação do ato.</w:t>
      </w:r>
    </w:p>
    <w:p w:rsidR="006163E8" w:rsidRDefault="006163E8" w14:paraId="7B9AC95E" w14:textId="77777777">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6163E8" w:rsidRDefault="006163E8" w14:paraId="1759DBFE" w14:textId="77777777">
      <w:pPr>
        <w:pStyle w:val="Standard"/>
        <w:spacing w:line="360" w:lineRule="auto"/>
        <w:ind w:firstLine="1417"/>
        <w:jc w:val="both"/>
      </w:pPr>
      <w:r>
        <w:rPr>
          <w:sz w:val="24"/>
          <w:szCs w:val="24"/>
        </w:rPr>
        <w:t>11.11 Na comunicação da aplicação da penalidade de que trata o item anterior, serão informados o nome e a lotação da autoridade que aplicou a sanção, bem como daquela competente para decidir sobre o recurso.</w:t>
      </w:r>
    </w:p>
    <w:p w:rsidR="006163E8" w:rsidRDefault="006163E8" w14:paraId="6867C7AD" w14:textId="77777777">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6163E8" w:rsidRDefault="006163E8" w14:paraId="29D6B04F" w14:textId="77777777">
      <w:pPr>
        <w:pStyle w:val="PADRAO"/>
        <w:spacing w:line="360" w:lineRule="auto"/>
        <w:ind w:firstLine="1417"/>
      </w:pPr>
      <w:r>
        <w:rPr>
          <w:rFonts w:ascii="Times New Roman" w:hAnsi="Times New Roman" w:eastAsia="Times New Roman" w:cs="Times New Roman"/>
          <w:sz w:val="24"/>
          <w:szCs w:val="24"/>
        </w:rPr>
        <w:t xml:space="preserve"> </w:t>
      </w:r>
      <w:r>
        <w:rPr>
          <w:rFonts w:ascii="Times New Roman" w:hAnsi="Times New Roman" w:cs="Times New Roman"/>
          <w:sz w:val="24"/>
          <w:szCs w:val="24"/>
        </w:rPr>
        <w:tab/>
      </w:r>
    </w:p>
    <w:p w:rsidR="006163E8" w:rsidRDefault="006163E8" w14:paraId="1E216B06" w14:textId="77777777">
      <w:pPr>
        <w:pStyle w:val="Standard"/>
        <w:shd w:val="clear" w:color="auto" w:fill="C0C0C0"/>
        <w:spacing w:line="360" w:lineRule="auto"/>
        <w:ind w:firstLine="1417"/>
      </w:pPr>
      <w:r>
        <w:rPr>
          <w:b/>
          <w:sz w:val="24"/>
          <w:szCs w:val="24"/>
        </w:rPr>
        <w:t>12 – DOS RECURSOS ADMINISTRATIVOS</w:t>
      </w:r>
    </w:p>
    <w:p w:rsidR="006163E8" w:rsidRDefault="006163E8" w14:paraId="6BB9E253" w14:textId="77777777">
      <w:pPr>
        <w:pStyle w:val="Standard"/>
        <w:spacing w:line="360" w:lineRule="auto"/>
        <w:ind w:firstLine="1417"/>
        <w:jc w:val="both"/>
        <w:rPr>
          <w:b/>
          <w:sz w:val="24"/>
          <w:szCs w:val="24"/>
        </w:rPr>
      </w:pPr>
    </w:p>
    <w:p w:rsidR="006163E8" w:rsidRDefault="006163E8" w14:paraId="799C2C0E" w14:textId="77777777">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rsidR="006163E8" w:rsidRDefault="006163E8" w14:paraId="12184077" w14:textId="77777777">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rsidR="006163E8" w:rsidRDefault="006163E8" w14:paraId="5E74D2FB" w14:textId="77777777">
      <w:pPr>
        <w:pStyle w:val="Standard"/>
        <w:spacing w:line="360" w:lineRule="auto"/>
        <w:ind w:firstLine="1417"/>
        <w:jc w:val="both"/>
      </w:pPr>
      <w:r>
        <w:rPr>
          <w:rFonts w:eastAsia="Arial" w:cs="Arial"/>
          <w:sz w:val="24"/>
          <w:szCs w:val="24"/>
        </w:rPr>
        <w:lastRenderedPageBreak/>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rsidR="006163E8" w:rsidRDefault="006163E8" w14:paraId="66729D3F" w14:textId="77777777">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rsidR="006163E8" w:rsidRDefault="006163E8" w14:paraId="30A9E0F9" w14:textId="77777777">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rsidR="006163E8" w:rsidRDefault="006163E8" w14:paraId="1B0F2F1E" w14:textId="77777777">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6163E8" w:rsidRDefault="006163E8" w14:paraId="20DFAB47" w14:textId="77777777">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rsidR="006163E8" w:rsidRDefault="006163E8" w14:paraId="00734288" w14:textId="77777777">
      <w:pPr>
        <w:pStyle w:val="Standard"/>
        <w:spacing w:line="360" w:lineRule="auto"/>
        <w:ind w:firstLine="1417"/>
        <w:jc w:val="both"/>
      </w:pPr>
      <w:r>
        <w:rPr>
          <w:sz w:val="24"/>
          <w:szCs w:val="24"/>
        </w:rPr>
        <w:t>12.8 Os autos do processo permanecerão com vista franqueada aos interessados, na sala da CPL, SAFS (Setor de Administração Federal Sul), Quadra 2, Lote 3, Ed. Adail Belmont, em Brasília – DF.</w:t>
      </w:r>
    </w:p>
    <w:p w:rsidR="006163E8" w:rsidRDefault="006163E8" w14:paraId="23DE523C" w14:textId="77777777">
      <w:pPr>
        <w:pStyle w:val="Textbodyindent"/>
        <w:spacing w:line="360" w:lineRule="auto"/>
        <w:ind w:left="0" w:firstLine="1417"/>
        <w:jc w:val="both"/>
        <w:rPr>
          <w:sz w:val="24"/>
          <w:szCs w:val="24"/>
        </w:rPr>
      </w:pPr>
    </w:p>
    <w:p w:rsidR="006163E8" w:rsidRDefault="006163E8" w14:paraId="0D651F6E" w14:textId="77777777">
      <w:pPr>
        <w:pStyle w:val="Standard"/>
        <w:shd w:val="clear" w:color="auto" w:fill="C0C0C0"/>
        <w:spacing w:line="360" w:lineRule="auto"/>
        <w:ind w:firstLine="1417"/>
        <w:jc w:val="both"/>
      </w:pPr>
      <w:r>
        <w:rPr>
          <w:b/>
          <w:sz w:val="23"/>
          <w:szCs w:val="23"/>
        </w:rPr>
        <w:t>13– DA ASSINATURA DO CONTRATO E DO REAJUSTAMENTO DE PREÇOS</w:t>
      </w:r>
    </w:p>
    <w:p w:rsidR="006163E8" w:rsidRDefault="006163E8" w14:paraId="52E56223" w14:textId="77777777">
      <w:pPr>
        <w:pStyle w:val="Standard"/>
        <w:spacing w:line="360" w:lineRule="auto"/>
        <w:ind w:firstLine="1417"/>
        <w:jc w:val="both"/>
        <w:rPr>
          <w:b/>
          <w:sz w:val="24"/>
          <w:szCs w:val="24"/>
        </w:rPr>
      </w:pPr>
    </w:p>
    <w:p w:rsidRPr="008838F6" w:rsidR="008838F6" w:rsidP="008838F6" w:rsidRDefault="006163E8" w14:paraId="502E979C" w14:textId="7DF31586">
      <w:pPr>
        <w:pStyle w:val="western"/>
        <w:spacing w:before="58" w:after="0" w:line="360" w:lineRule="auto"/>
        <w:ind w:firstLine="851"/>
        <w:jc w:val="both"/>
        <w:rPr>
          <w:rFonts w:ascii="Times New Roman" w:hAnsi="Times New Roman" w:eastAsia="Arial"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13.1 </w:t>
      </w:r>
      <w:r w:rsidRPr="008838F6" w:rsidR="008838F6">
        <w:rPr>
          <w:rFonts w:ascii="Times New Roman" w:hAnsi="Times New Roman" w:eastAsia="Arial" w:cs="Times New Roman"/>
          <w:sz w:val="24"/>
          <w:szCs w:val="24"/>
        </w:rPr>
        <w:t>O contrato terá vigência a partir de sua assinatura por 36 (trinta e seis) meses ou até o total cumprimento das obrigações, o que ocorrer primeiro, perdurando seus efeitos até a expiração do prazo de garantia de cada item objeto de Termo de Referência e terá eficácia legal após a publicação do seu extrato no Diário Oficial da União.</w:t>
      </w:r>
    </w:p>
    <w:p w:rsidR="006163E8" w:rsidRDefault="006163E8" w14:paraId="79F8FF2A" w14:textId="77777777">
      <w:pPr>
        <w:pStyle w:val="Standard"/>
        <w:spacing w:line="360" w:lineRule="auto"/>
        <w:ind w:firstLine="1417"/>
        <w:jc w:val="both"/>
      </w:pPr>
      <w:r>
        <w:rPr>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w:t>
      </w:r>
      <w:r>
        <w:rPr>
          <w:sz w:val="24"/>
          <w:szCs w:val="24"/>
        </w:rPr>
        <w:lastRenderedPageBreak/>
        <w:t xml:space="preserve">Lei nº 8.666/93, bem como a aplicação das sanções previstas no item 11 deste Edital e no art. 7º da Lei nº 10.520/2002. </w:t>
      </w:r>
    </w:p>
    <w:p w:rsidR="006163E8" w:rsidRDefault="006163E8" w14:paraId="65D78D74" w14:textId="77777777">
      <w:pPr>
        <w:pStyle w:val="Standard"/>
        <w:spacing w:line="360" w:lineRule="auto"/>
        <w:ind w:firstLine="1417"/>
        <w:jc w:val="both"/>
      </w:pPr>
      <w:r>
        <w:rPr>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6163E8" w:rsidRDefault="006163E8" w14:paraId="290C0FB7" w14:textId="77777777">
      <w:pPr>
        <w:pStyle w:val="Standard"/>
        <w:spacing w:line="360" w:lineRule="auto"/>
        <w:ind w:firstLine="1417"/>
        <w:jc w:val="both"/>
      </w:pPr>
      <w:r>
        <w:rPr>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rsidR="006163E8" w:rsidRDefault="006163E8" w14:paraId="5198E585" w14:textId="77777777">
      <w:pPr>
        <w:pStyle w:val="Standard"/>
        <w:spacing w:line="360" w:lineRule="auto"/>
        <w:ind w:firstLine="1417"/>
        <w:jc w:val="both"/>
      </w:pPr>
      <w:r>
        <w:rPr>
          <w:sz w:val="24"/>
          <w:szCs w:val="24"/>
        </w:rPr>
        <w:t>13.5 Na assinatura do contrato, será exigida a comprovação das condições de habilitação consignadas neste Edital, as quais deverão ser mantidas pela Contratada durante a vigência do contrato.</w:t>
      </w:r>
    </w:p>
    <w:p w:rsidR="006163E8" w:rsidRDefault="006163E8" w14:paraId="01D2C652" w14:textId="77777777">
      <w:pPr>
        <w:pStyle w:val="Standard"/>
        <w:spacing w:line="360" w:lineRule="auto"/>
        <w:ind w:firstLine="1417"/>
        <w:jc w:val="both"/>
      </w:pPr>
      <w:r>
        <w:rPr>
          <w:sz w:val="24"/>
          <w:szCs w:val="24"/>
        </w:rPr>
        <w:t>13.6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6163E8" w:rsidRDefault="006163E8" w14:paraId="0CF95957" w14:textId="77777777">
      <w:pPr>
        <w:pStyle w:val="Standard"/>
        <w:spacing w:line="360" w:lineRule="auto"/>
        <w:ind w:firstLine="1417"/>
        <w:jc w:val="both"/>
      </w:pPr>
      <w:r>
        <w:rPr>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rsidR="006163E8" w:rsidRDefault="006163E8" w14:paraId="12571935" w14:textId="77777777">
      <w:pPr>
        <w:pStyle w:val="Standard"/>
        <w:spacing w:line="360" w:lineRule="auto"/>
        <w:ind w:firstLine="1417"/>
        <w:jc w:val="both"/>
      </w:pPr>
      <w:r>
        <w:rPr>
          <w:sz w:val="24"/>
          <w:szCs w:val="24"/>
        </w:rPr>
        <w:t>13.8 A Nota de Empenho poderá ser anulada a qualquer tempo, independente de notificação ou interpelação judicial ou extrajudicial, com base nos motivos previstos nos arts. 77 e 78, na forma do art. 79, da Lei nº 8.666/93.</w:t>
      </w:r>
    </w:p>
    <w:p w:rsidR="006163E8" w:rsidRDefault="006163E8" w14:paraId="46554395" w14:textId="77777777">
      <w:pPr>
        <w:pStyle w:val="Standard"/>
        <w:spacing w:line="360" w:lineRule="auto"/>
        <w:ind w:firstLine="1417"/>
        <w:jc w:val="both"/>
      </w:pPr>
      <w:r>
        <w:rPr>
          <w:rFonts w:cs="Times New Roman"/>
          <w:sz w:val="24"/>
          <w:szCs w:val="24"/>
        </w:rPr>
        <w:t xml:space="preserve">13.09 </w:t>
      </w:r>
      <w:r>
        <w:rPr>
          <w:rFonts w:cs="Times New Roman"/>
          <w:sz w:val="24"/>
          <w:szCs w:val="24"/>
          <w:lang w:eastAsia="pt-BR"/>
        </w:rPr>
        <w:t xml:space="preserve">O </w:t>
      </w:r>
      <w:r>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Pr>
          <w:rFonts w:cs="Times New Roman"/>
          <w:b/>
          <w:sz w:val="24"/>
          <w:szCs w:val="24"/>
        </w:rPr>
        <w:t>ICTI (Índice de Custo da Tecnologia da Informação)</w:t>
      </w:r>
      <w:r>
        <w:rPr>
          <w:rFonts w:cs="Times New Roman"/>
          <w:sz w:val="24"/>
          <w:szCs w:val="24"/>
        </w:rPr>
        <w:t xml:space="preserve"> ou, na insubsistência deste, por outro índice que vier a substituí-lo.</w:t>
      </w:r>
    </w:p>
    <w:p w:rsidR="006163E8" w:rsidRDefault="006163E8" w14:paraId="07547A01" w14:textId="77777777">
      <w:pPr>
        <w:pStyle w:val="Standard"/>
        <w:spacing w:line="360" w:lineRule="auto"/>
        <w:ind w:firstLine="1417"/>
        <w:jc w:val="both"/>
        <w:rPr>
          <w:rFonts w:cs="Times New Roman"/>
          <w:sz w:val="24"/>
          <w:szCs w:val="24"/>
          <w:lang w:eastAsia="pt-BR"/>
        </w:rPr>
      </w:pPr>
    </w:p>
    <w:p w:rsidR="006163E8" w:rsidRDefault="006163E8" w14:paraId="641CECAC" w14:textId="77777777">
      <w:pPr>
        <w:pStyle w:val="Standard"/>
        <w:shd w:val="clear" w:color="auto" w:fill="C0C0C0"/>
        <w:spacing w:line="360" w:lineRule="auto"/>
        <w:ind w:firstLine="1417"/>
        <w:jc w:val="both"/>
      </w:pPr>
      <w:r>
        <w:rPr>
          <w:b/>
          <w:bCs/>
          <w:sz w:val="24"/>
          <w:szCs w:val="24"/>
        </w:rPr>
        <w:t>14 – DA FISCALIZAÇÃO</w:t>
      </w:r>
    </w:p>
    <w:p w:rsidR="006163E8" w:rsidRDefault="006163E8" w14:paraId="5043CB0F" w14:textId="77777777">
      <w:pPr>
        <w:pStyle w:val="Standard"/>
        <w:spacing w:line="360" w:lineRule="auto"/>
        <w:ind w:firstLine="1417"/>
        <w:jc w:val="both"/>
        <w:rPr>
          <w:b/>
          <w:bCs/>
          <w:sz w:val="24"/>
          <w:szCs w:val="24"/>
        </w:rPr>
      </w:pPr>
    </w:p>
    <w:p w:rsidR="006163E8" w:rsidRDefault="006163E8" w14:paraId="6FE291BC" w14:textId="77777777">
      <w:pPr>
        <w:pStyle w:val="Standard"/>
        <w:spacing w:line="360" w:lineRule="auto"/>
        <w:ind w:firstLine="1417"/>
        <w:jc w:val="both"/>
      </w:pPr>
      <w:r>
        <w:rPr>
          <w:sz w:val="24"/>
          <w:szCs w:val="24"/>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6163E8" w:rsidRDefault="006163E8" w14:paraId="618A83EC" w14:textId="77777777">
      <w:pPr>
        <w:pStyle w:val="Standard"/>
        <w:spacing w:line="360" w:lineRule="auto"/>
        <w:ind w:firstLine="1417"/>
        <w:jc w:val="both"/>
      </w:pPr>
      <w:r>
        <w:rPr>
          <w:sz w:val="24"/>
          <w:szCs w:val="24"/>
        </w:rPr>
        <w:t>14.1.2 As decisões e providências que ultrapassarem a competência do representante deverão ser solicitadas ao seu gestor, em tempo hábil para adoção das medidas convenientes.</w:t>
      </w:r>
    </w:p>
    <w:p w:rsidR="006163E8" w:rsidRDefault="006163E8" w14:paraId="44703623" w14:textId="77777777">
      <w:pPr>
        <w:pStyle w:val="Standard"/>
        <w:spacing w:line="360" w:lineRule="auto"/>
        <w:ind w:firstLine="1417"/>
        <w:jc w:val="both"/>
      </w:pPr>
      <w:r>
        <w:rPr>
          <w:sz w:val="24"/>
          <w:szCs w:val="24"/>
        </w:rPr>
        <w:t>14.2 Da mesma forma, a Adjudicatária deverá indicar um preposto para, se aceito pelo CNMP, representá-la na execução do Contrato.</w:t>
      </w:r>
    </w:p>
    <w:p w:rsidR="006163E8" w:rsidRDefault="006163E8" w14:paraId="463EE75D" w14:textId="77777777">
      <w:pPr>
        <w:pStyle w:val="Standard"/>
        <w:spacing w:line="360" w:lineRule="auto"/>
        <w:ind w:firstLine="1417"/>
        <w:jc w:val="both"/>
      </w:pPr>
      <w:r>
        <w:rPr>
          <w:sz w:val="24"/>
          <w:szCs w:val="24"/>
        </w:rPr>
        <w:t>14.3 Nos termos da Lei nº 8.666/93 constituirá documento de autorização para a execução dos serviços o Contrato Assinado, acompanhado da Nota de Empenho.</w:t>
      </w:r>
    </w:p>
    <w:p w:rsidR="006163E8" w:rsidRDefault="006163E8" w14:paraId="5D78EB1C" w14:textId="77777777">
      <w:pPr>
        <w:pStyle w:val="Standard"/>
        <w:spacing w:line="360" w:lineRule="auto"/>
        <w:ind w:firstLine="1417"/>
        <w:jc w:val="both"/>
      </w:pPr>
      <w:r>
        <w:rPr>
          <w:sz w:val="24"/>
          <w:szCs w:val="24"/>
        </w:rPr>
        <w:t>14.4 O Conselho Nacional do Ministério Público, poderá rejeitar, no todo ou em parte, os serviços prestados, se em desacordo com o Contrato.</w:t>
      </w:r>
    </w:p>
    <w:p w:rsidR="006163E8" w:rsidRDefault="006163E8" w14:paraId="4F05E686" w14:textId="77777777">
      <w:pPr>
        <w:pStyle w:val="Standard"/>
        <w:spacing w:line="360" w:lineRule="auto"/>
        <w:ind w:firstLine="1417"/>
        <w:jc w:val="both"/>
      </w:pPr>
      <w:r>
        <w:rPr>
          <w:sz w:val="24"/>
          <w:szCs w:val="24"/>
        </w:rPr>
        <w:t>14.5 Quaisquer exigências da Fiscalização, inerentes ao Objeto do Contrato, deverão ser prontamente atendidas pela Adjudicatária, sem ônus para o CNMP.</w:t>
      </w:r>
    </w:p>
    <w:p w:rsidR="006163E8" w:rsidRDefault="006163E8" w14:paraId="07459315" w14:textId="77777777">
      <w:pPr>
        <w:pStyle w:val="Standard"/>
        <w:spacing w:line="360" w:lineRule="auto"/>
        <w:ind w:firstLine="1417"/>
        <w:jc w:val="both"/>
        <w:rPr>
          <w:sz w:val="24"/>
          <w:szCs w:val="24"/>
        </w:rPr>
      </w:pPr>
    </w:p>
    <w:p w:rsidR="006163E8" w:rsidRDefault="006163E8" w14:paraId="1B423819" w14:textId="77777777">
      <w:pPr>
        <w:pStyle w:val="Standard"/>
        <w:shd w:val="clear" w:color="auto" w:fill="C0C0C0"/>
        <w:spacing w:line="360" w:lineRule="auto"/>
        <w:ind w:firstLine="1417"/>
        <w:jc w:val="both"/>
      </w:pPr>
      <w:r>
        <w:rPr>
          <w:b/>
          <w:bCs/>
          <w:sz w:val="24"/>
          <w:szCs w:val="24"/>
        </w:rPr>
        <w:t>15 – DO LOCAL E DA EXECUÇÃO DOS SERVIÇOS</w:t>
      </w:r>
    </w:p>
    <w:p w:rsidR="006163E8" w:rsidRDefault="006163E8" w14:paraId="6537F28F" w14:textId="77777777">
      <w:pPr>
        <w:pStyle w:val="Standard"/>
        <w:spacing w:line="360" w:lineRule="auto"/>
        <w:ind w:firstLine="1417"/>
        <w:jc w:val="both"/>
        <w:rPr>
          <w:b/>
          <w:bCs/>
          <w:sz w:val="24"/>
          <w:szCs w:val="24"/>
        </w:rPr>
      </w:pPr>
    </w:p>
    <w:p w:rsidR="006163E8" w:rsidRDefault="006163E8" w14:paraId="05B4C157" w14:textId="77777777">
      <w:pPr>
        <w:pStyle w:val="Standard"/>
        <w:spacing w:line="360" w:lineRule="auto"/>
        <w:ind w:firstLine="1417"/>
        <w:jc w:val="both"/>
      </w:pPr>
      <w:r>
        <w:rPr>
          <w:b/>
          <w:bCs/>
          <w:sz w:val="24"/>
          <w:szCs w:val="24"/>
        </w:rPr>
        <w:t>15.1 - Serão os constantes no Termo de Referência, Anexo I do Edital.</w:t>
      </w:r>
      <w:r>
        <w:rPr>
          <w:sz w:val="24"/>
          <w:szCs w:val="24"/>
        </w:rPr>
        <w:tab/>
      </w:r>
    </w:p>
    <w:p w:rsidR="006163E8" w:rsidRDefault="006163E8" w14:paraId="6DFB9E20" w14:textId="77777777">
      <w:pPr>
        <w:pStyle w:val="Standard"/>
        <w:spacing w:line="360" w:lineRule="auto"/>
        <w:ind w:firstLine="1417"/>
        <w:jc w:val="both"/>
        <w:rPr>
          <w:sz w:val="24"/>
          <w:szCs w:val="24"/>
        </w:rPr>
      </w:pPr>
    </w:p>
    <w:p w:rsidR="006163E8" w:rsidRDefault="006163E8" w14:paraId="2AF9741F" w14:textId="77777777">
      <w:pPr>
        <w:pStyle w:val="Standard"/>
        <w:shd w:val="clear" w:color="auto" w:fill="C0C0C0"/>
        <w:spacing w:line="360" w:lineRule="auto"/>
        <w:ind w:firstLine="1417"/>
        <w:jc w:val="both"/>
      </w:pPr>
      <w:r>
        <w:rPr>
          <w:b/>
          <w:sz w:val="24"/>
          <w:szCs w:val="24"/>
        </w:rPr>
        <w:t>16 – DAS OBRIGAÇÕES DO CNMP</w:t>
      </w:r>
    </w:p>
    <w:p w:rsidR="006163E8" w:rsidRDefault="006163E8" w14:paraId="70DF9E56" w14:textId="77777777">
      <w:pPr>
        <w:pStyle w:val="Standard"/>
        <w:spacing w:line="360" w:lineRule="auto"/>
        <w:ind w:firstLine="1417"/>
        <w:jc w:val="both"/>
        <w:rPr>
          <w:b/>
          <w:color w:val="FF0000"/>
          <w:sz w:val="24"/>
          <w:szCs w:val="24"/>
        </w:rPr>
      </w:pPr>
    </w:p>
    <w:p w:rsidR="006163E8" w:rsidRDefault="006163E8" w14:paraId="23E40FA5" w14:textId="77777777">
      <w:pPr>
        <w:pStyle w:val="Standard"/>
        <w:spacing w:line="360" w:lineRule="auto"/>
        <w:ind w:firstLine="1417"/>
        <w:jc w:val="both"/>
      </w:pPr>
      <w:r>
        <w:rPr>
          <w:b/>
          <w:bCs/>
          <w:sz w:val="24"/>
          <w:szCs w:val="24"/>
        </w:rPr>
        <w:t xml:space="preserve">16.1 São as constantes do Termo de Referência, Anexo I deste Edital. </w:t>
      </w:r>
      <w:r>
        <w:rPr>
          <w:rFonts w:eastAsia="Arial" w:cs="Arial"/>
          <w:b/>
          <w:bCs/>
          <w:color w:val="000000"/>
          <w:sz w:val="24"/>
          <w:szCs w:val="24"/>
        </w:rPr>
        <w:t xml:space="preserve"> </w:t>
      </w:r>
    </w:p>
    <w:p w:rsidR="006163E8" w:rsidRDefault="006163E8" w14:paraId="44E871BC" w14:textId="77777777">
      <w:pPr>
        <w:pStyle w:val="Standard"/>
        <w:spacing w:line="360" w:lineRule="auto"/>
        <w:ind w:firstLine="1417"/>
        <w:jc w:val="both"/>
        <w:rPr>
          <w:rFonts w:eastAsia="Arial" w:cs="Arial"/>
          <w:color w:val="000000"/>
          <w:sz w:val="24"/>
          <w:szCs w:val="24"/>
        </w:rPr>
      </w:pPr>
    </w:p>
    <w:p w:rsidR="006163E8" w:rsidRDefault="006163E8" w14:paraId="5A5F1DED" w14:textId="77777777">
      <w:pPr>
        <w:pStyle w:val="Standard"/>
        <w:shd w:val="clear" w:color="auto" w:fill="C0C0C0"/>
        <w:spacing w:line="360" w:lineRule="auto"/>
        <w:ind w:firstLine="1417"/>
        <w:jc w:val="both"/>
      </w:pPr>
      <w:r>
        <w:rPr>
          <w:b/>
          <w:sz w:val="24"/>
          <w:szCs w:val="24"/>
        </w:rPr>
        <w:t>17 – DAS OBRIGAÇÕES DO LICITANTE VENCEDOR</w:t>
      </w:r>
    </w:p>
    <w:p w:rsidR="006163E8" w:rsidRDefault="006163E8" w14:paraId="144A5D23" w14:textId="77777777">
      <w:pPr>
        <w:pStyle w:val="Standard"/>
        <w:spacing w:line="360" w:lineRule="auto"/>
        <w:ind w:firstLine="1417"/>
        <w:jc w:val="both"/>
        <w:rPr>
          <w:b/>
          <w:color w:val="FF0000"/>
          <w:sz w:val="24"/>
          <w:szCs w:val="24"/>
        </w:rPr>
      </w:pPr>
    </w:p>
    <w:p w:rsidR="006163E8" w:rsidRDefault="006163E8" w14:paraId="2A86F121" w14:textId="77777777">
      <w:pPr>
        <w:pStyle w:val="Standard"/>
        <w:spacing w:line="360" w:lineRule="auto"/>
        <w:ind w:firstLine="1417"/>
        <w:jc w:val="both"/>
      </w:pPr>
      <w:r>
        <w:rPr>
          <w:rFonts w:eastAsia="Arial" w:cs="Arial"/>
          <w:b/>
          <w:bCs/>
          <w:color w:val="000000"/>
          <w:sz w:val="24"/>
          <w:szCs w:val="24"/>
        </w:rPr>
        <w:t>17.1 São as constantes do Termo de Referência, Anexo I deste Edital.</w:t>
      </w:r>
    </w:p>
    <w:p w:rsidR="006163E8" w:rsidRDefault="006163E8" w14:paraId="738610EB" w14:textId="77777777">
      <w:pPr>
        <w:pStyle w:val="Standard"/>
        <w:spacing w:line="360" w:lineRule="auto"/>
        <w:ind w:firstLine="1417"/>
        <w:jc w:val="both"/>
        <w:rPr>
          <w:rFonts w:eastAsia="Arial" w:cs="Arial"/>
          <w:b/>
          <w:bCs/>
          <w:color w:val="000000"/>
          <w:sz w:val="24"/>
          <w:szCs w:val="24"/>
        </w:rPr>
      </w:pPr>
    </w:p>
    <w:p w:rsidR="006163E8" w:rsidRDefault="006163E8" w14:paraId="59F09CF4"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18 – DA DOTAÇÃO</w:t>
      </w:r>
    </w:p>
    <w:p w:rsidR="006163E8" w:rsidRDefault="006163E8" w14:paraId="637805D2" w14:textId="77777777">
      <w:pPr>
        <w:pStyle w:val="Standard"/>
        <w:spacing w:line="360" w:lineRule="auto"/>
        <w:ind w:firstLine="1417"/>
        <w:jc w:val="both"/>
      </w:pPr>
      <w:r>
        <w:rPr>
          <w:sz w:val="24"/>
          <w:szCs w:val="24"/>
        </w:rPr>
        <w:tab/>
      </w:r>
    </w:p>
    <w:p w:rsidR="006163E8" w:rsidRDefault="006163E8" w14:paraId="1F48DA43" w14:textId="54720E85">
      <w:pPr>
        <w:spacing w:line="360" w:lineRule="auto"/>
        <w:ind w:firstLine="1417"/>
        <w:jc w:val="both"/>
      </w:pPr>
      <w:r w:rsidRPr="000F316F">
        <w:rPr>
          <w:rFonts w:cs="Times New Roman"/>
          <w:bCs/>
        </w:rPr>
        <w:tab/>
      </w:r>
      <w:r w:rsidRPr="000F316F">
        <w:rPr>
          <w:rFonts w:cs="Times New Roman"/>
          <w:bCs/>
        </w:rPr>
        <w:t>18.1</w:t>
      </w:r>
      <w:r>
        <w:rPr>
          <w:rFonts w:cs="Times New Roman"/>
          <w:b/>
          <w:bCs/>
        </w:rPr>
        <w:t xml:space="preserve"> </w:t>
      </w:r>
      <w:r>
        <w:rPr>
          <w:color w:val="000000"/>
        </w:rPr>
        <w:t xml:space="preserve">As despesas com a execução do presente Contrato correrão à conta da Programa controle da atuação administrativa e financeira do Ministério Público, Natureza de Despesa </w:t>
      </w:r>
      <w:r w:rsidRPr="008838F6" w:rsidR="008838F6">
        <w:rPr>
          <w:rFonts w:cs="Times New Roman"/>
          <w:color w:val="000000"/>
        </w:rPr>
        <w:t>3.3.90.40</w:t>
      </w:r>
      <w:r>
        <w:rPr>
          <w:color w:val="000000"/>
        </w:rPr>
        <w:t>, constante do orçamento do CNMP para este fim.</w:t>
      </w:r>
    </w:p>
    <w:p w:rsidR="006163E8" w:rsidRDefault="006163E8" w14:paraId="463F29E8" w14:textId="77777777">
      <w:pPr>
        <w:pStyle w:val="Textbody"/>
        <w:spacing w:after="0" w:line="360" w:lineRule="auto"/>
        <w:ind w:firstLine="1417"/>
        <w:jc w:val="both"/>
        <w:rPr>
          <w:sz w:val="24"/>
          <w:szCs w:val="24"/>
        </w:rPr>
      </w:pPr>
    </w:p>
    <w:p w:rsidR="006163E8" w:rsidRDefault="006163E8" w14:paraId="65B097E5"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19– DO PAGAMENTO</w:t>
      </w:r>
    </w:p>
    <w:p w:rsidR="006163E8" w:rsidRDefault="006163E8" w14:paraId="3B7B4B86" w14:textId="77777777">
      <w:pPr>
        <w:pStyle w:val="Standard"/>
        <w:spacing w:line="360" w:lineRule="auto"/>
        <w:ind w:firstLine="1417"/>
        <w:jc w:val="both"/>
      </w:pPr>
      <w:r>
        <w:rPr>
          <w:sz w:val="24"/>
          <w:szCs w:val="24"/>
        </w:rPr>
        <w:tab/>
      </w:r>
    </w:p>
    <w:p w:rsidR="006163E8" w:rsidRDefault="006163E8" w14:paraId="79F9E6E8" w14:textId="77777777">
      <w:pPr>
        <w:pStyle w:val="Standard"/>
        <w:spacing w:line="360" w:lineRule="auto"/>
        <w:ind w:firstLine="1417"/>
        <w:jc w:val="both"/>
      </w:pPr>
      <w:r>
        <w:rPr>
          <w:rFonts w:eastAsia="Arial"/>
          <w:sz w:val="24"/>
          <w:szCs w:val="24"/>
        </w:rPr>
        <w:t>19.1 O pagamento será efetuado conforme constante no Termo de Referência, Anexo I do Edital.</w:t>
      </w:r>
    </w:p>
    <w:p w:rsidR="006163E8" w:rsidRDefault="006163E8" w14:paraId="3A0FF5F2" w14:textId="77777777">
      <w:pPr>
        <w:pStyle w:val="Standard"/>
        <w:spacing w:line="360" w:lineRule="auto"/>
        <w:ind w:firstLine="1417"/>
        <w:jc w:val="both"/>
        <w:rPr>
          <w:sz w:val="24"/>
          <w:szCs w:val="24"/>
        </w:rPr>
      </w:pPr>
    </w:p>
    <w:p w:rsidR="006163E8" w:rsidRDefault="006163E8" w14:paraId="1885F308"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20 - DAS DISPOSIÇÕES FINAIS</w:t>
      </w:r>
    </w:p>
    <w:p w:rsidR="006163E8" w:rsidRDefault="006163E8" w14:paraId="5630AD66" w14:textId="77777777">
      <w:pPr>
        <w:pStyle w:val="Standard"/>
        <w:spacing w:line="360" w:lineRule="auto"/>
        <w:ind w:firstLine="1417"/>
        <w:jc w:val="both"/>
        <w:rPr>
          <w:rFonts w:cs="Tahoma"/>
          <w:sz w:val="24"/>
          <w:szCs w:val="24"/>
        </w:rPr>
      </w:pPr>
    </w:p>
    <w:p w:rsidR="006163E8" w:rsidRDefault="006163E8" w14:paraId="3DFEB1F7" w14:textId="77777777">
      <w:pPr>
        <w:pStyle w:val="Standard"/>
        <w:spacing w:line="360" w:lineRule="auto"/>
        <w:ind w:firstLine="1417"/>
        <w:jc w:val="both"/>
      </w:pPr>
      <w:r>
        <w:rPr>
          <w:sz w:val="24"/>
          <w:szCs w:val="24"/>
        </w:rPr>
        <w:t>20.1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6163E8" w:rsidRDefault="006163E8" w14:paraId="4653A84A" w14:textId="77777777">
      <w:pPr>
        <w:pStyle w:val="Standard"/>
        <w:spacing w:line="360" w:lineRule="auto"/>
        <w:ind w:firstLine="1417"/>
        <w:jc w:val="both"/>
      </w:pPr>
      <w:r>
        <w:rPr>
          <w:sz w:val="24"/>
          <w:szCs w:val="24"/>
        </w:rPr>
        <w:t>20.2 A anulação do procedimento licitatório por motivo de ilegalidade não gera a obrigação de indenizar, por parte da Administração, ressalvado o disposto no parágrafo único do art. 59 da Lei nº 8.666/93.</w:t>
      </w:r>
    </w:p>
    <w:p w:rsidR="006163E8" w:rsidRDefault="006163E8" w14:paraId="44C5F232" w14:textId="77777777">
      <w:pPr>
        <w:pStyle w:val="Standard"/>
        <w:spacing w:line="360" w:lineRule="auto"/>
        <w:ind w:firstLine="1417"/>
        <w:jc w:val="both"/>
      </w:pPr>
      <w:r>
        <w:rPr>
          <w:sz w:val="24"/>
          <w:szCs w:val="24"/>
        </w:rPr>
        <w:t>20.3 O objeto da presente licitação poderá sofrer acréscimos ou supressões, conforme previsto no § 1º, art. 65, da Lei nº 8.666/93 e § 2º, inciso II, art. 65, da Lei nº 9648/98.</w:t>
      </w:r>
    </w:p>
    <w:p w:rsidR="006163E8" w:rsidRDefault="006163E8" w14:paraId="7B21A1F9" w14:textId="77777777">
      <w:pPr>
        <w:pStyle w:val="Standard"/>
        <w:spacing w:line="360" w:lineRule="auto"/>
        <w:ind w:firstLine="1417"/>
        <w:jc w:val="both"/>
      </w:pPr>
      <w:r>
        <w:rPr>
          <w:sz w:val="24"/>
          <w:szCs w:val="24"/>
        </w:rPr>
        <w:t xml:space="preserve">20.4 </w:t>
      </w:r>
      <w:r>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Pr>
          <w:sz w:val="24"/>
          <w:szCs w:val="24"/>
        </w:rPr>
        <w:t>, sendo possível ao Pregoeiro solicitar pareceres técnicos, pedir esclarecimentos e promover diligências em qualquer fase do presente certame e sempre que julgar necessário.</w:t>
      </w:r>
    </w:p>
    <w:p w:rsidR="006163E8" w:rsidRDefault="006163E8" w14:paraId="2F9B216B" w14:textId="77777777">
      <w:pPr>
        <w:pStyle w:val="Standard"/>
        <w:spacing w:line="360" w:lineRule="auto"/>
        <w:ind w:firstLine="1417"/>
        <w:jc w:val="both"/>
      </w:pPr>
      <w:r>
        <w:rPr>
          <w:sz w:val="24"/>
          <w:szCs w:val="24"/>
        </w:rPr>
        <w:lastRenderedPageBreak/>
        <w:t>20.5 As proponentes assumem todos os custos de preparação e apresentação de suas propostas e o CNMP não será, em nenhum caso, responsável por esses custos, independente da condução ou do resultado do processo licitatório.</w:t>
      </w:r>
    </w:p>
    <w:p w:rsidR="006163E8" w:rsidRDefault="006163E8" w14:paraId="5CC406B4" w14:textId="77777777">
      <w:pPr>
        <w:pStyle w:val="Standard"/>
        <w:spacing w:line="360" w:lineRule="auto"/>
        <w:ind w:firstLine="1417"/>
        <w:jc w:val="both"/>
      </w:pPr>
      <w:r>
        <w:rPr>
          <w:b/>
          <w:bCs/>
          <w:sz w:val="24"/>
          <w:szCs w:val="24"/>
        </w:rPr>
        <w:t>20.6 Após apresentação da proposta, não caberá desistência, salvo por motivo justo decorrente de fato superveniente e aceito pelo Pregoeiro.</w:t>
      </w:r>
    </w:p>
    <w:p w:rsidR="006163E8" w:rsidRDefault="006163E8" w14:paraId="0C394C19" w14:textId="77777777">
      <w:pPr>
        <w:pStyle w:val="Standard"/>
        <w:spacing w:line="360" w:lineRule="auto"/>
        <w:ind w:firstLine="1417"/>
        <w:jc w:val="both"/>
      </w:pPr>
      <w:r>
        <w:rPr>
          <w:sz w:val="24"/>
          <w:szCs w:val="24"/>
        </w:rPr>
        <w:t>20.7 Para fins de aplicação das sanções administrativas constantes no item 11 do presente Edital, o lance é considerado proposta.</w:t>
      </w:r>
    </w:p>
    <w:p w:rsidR="006163E8" w:rsidRDefault="006163E8" w14:paraId="1EABE99C" w14:textId="77777777">
      <w:pPr>
        <w:pStyle w:val="Standard"/>
        <w:spacing w:line="360" w:lineRule="auto"/>
        <w:ind w:firstLine="1417"/>
        <w:jc w:val="both"/>
      </w:pPr>
      <w:r>
        <w:rPr>
          <w:sz w:val="24"/>
          <w:szCs w:val="24"/>
        </w:rPr>
        <w:t>20.8 Na contagem dos prazos estabelecidos neste Edital e seus anexos, excluir-se-á o dia do início e incluir-se-á o do vencimento. Só se iniciam e vencem os prazos nos dias úteis em que houver expediente no CNMP.</w:t>
      </w:r>
    </w:p>
    <w:p w:rsidR="006163E8" w:rsidRDefault="006163E8" w14:paraId="7C663E7D" w14:textId="77777777">
      <w:pPr>
        <w:pStyle w:val="Standard"/>
        <w:spacing w:line="360" w:lineRule="auto"/>
        <w:ind w:firstLine="1417"/>
        <w:jc w:val="both"/>
      </w:pPr>
      <w:r>
        <w:rPr>
          <w:sz w:val="24"/>
          <w:szCs w:val="24"/>
        </w:rPr>
        <w:t xml:space="preserve">20.9 Este Edital será fornecido a qualquer interessado, na Sede do Conselho Nacional do Ministério Público, Setor de Administração Federal Sul - SAFS, Quadra 2, Lote 3, Ed. Adail Belmonte, ou ainda nos sítios </w:t>
      </w:r>
      <w:hyperlink w:history="1" r:id="rId17">
        <w:r>
          <w:rPr>
            <w:rStyle w:val="Internetlink"/>
            <w:sz w:val="24"/>
            <w:szCs w:val="24"/>
          </w:rPr>
          <w:t>www.comprasgovernamentais.gov.br</w:t>
        </w:r>
      </w:hyperlink>
      <w:r>
        <w:rPr>
          <w:sz w:val="24"/>
          <w:szCs w:val="24"/>
        </w:rPr>
        <w:t xml:space="preserve"> e </w:t>
      </w:r>
      <w:hyperlink w:history="1" r:id="rId18">
        <w:r>
          <w:rPr>
            <w:rStyle w:val="Internetlink"/>
            <w:sz w:val="24"/>
            <w:szCs w:val="24"/>
          </w:rPr>
          <w:t>www.cnmp.mp.br</w:t>
        </w:r>
      </w:hyperlink>
      <w:r>
        <w:rPr>
          <w:rStyle w:val="Internetlink"/>
          <w:sz w:val="24"/>
          <w:szCs w:val="24"/>
          <w:u w:val="none"/>
        </w:rPr>
        <w:t xml:space="preserve"> </w:t>
      </w:r>
      <w:r>
        <w:rPr>
          <w:rStyle w:val="Internetlink"/>
          <w:color w:val="000000"/>
          <w:sz w:val="24"/>
          <w:szCs w:val="24"/>
          <w:u w:val="none"/>
        </w:rPr>
        <w:t>(link de licitações).</w:t>
      </w:r>
    </w:p>
    <w:p w:rsidR="006163E8" w:rsidRDefault="006163E8" w14:paraId="2374F676" w14:textId="77777777">
      <w:pPr>
        <w:pStyle w:val="Standard"/>
        <w:spacing w:line="360" w:lineRule="auto"/>
        <w:ind w:firstLine="1417"/>
        <w:jc w:val="both"/>
      </w:pPr>
      <w:r>
        <w:rPr>
          <w:sz w:val="24"/>
          <w:szCs w:val="24"/>
        </w:rPr>
        <w:t>20.10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6163E8" w:rsidRDefault="006163E8" w14:paraId="7A04E951" w14:textId="77777777">
      <w:pPr>
        <w:pStyle w:val="Standard"/>
        <w:spacing w:line="360" w:lineRule="auto"/>
        <w:ind w:firstLine="1417"/>
        <w:jc w:val="both"/>
      </w:pPr>
      <w:r>
        <w:rPr>
          <w:sz w:val="24"/>
          <w:szCs w:val="24"/>
        </w:rPr>
        <w:t>20.11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6163E8" w:rsidRDefault="006163E8" w14:paraId="45BAE5CD" w14:textId="77777777">
      <w:pPr>
        <w:pStyle w:val="Standard"/>
        <w:spacing w:line="360" w:lineRule="auto"/>
        <w:ind w:firstLine="1417"/>
        <w:jc w:val="both"/>
      </w:pPr>
      <w:r>
        <w:rPr>
          <w:sz w:val="24"/>
          <w:szCs w:val="24"/>
        </w:rPr>
        <w:t xml:space="preserve">20.12 Caberá à CONTRATADA, independente de declaração expressa, cientificar-se e submeter-se, no que couber, ao disposto no CÓDIGO DE ÉTICA DO CNMP, estabelecido pela Portaria CNMP-PRESI Nº 44, de 9 de abril de 2018. </w:t>
      </w:r>
    </w:p>
    <w:p w:rsidR="006163E8" w:rsidRDefault="006163E8" w14:paraId="50A906AE" w14:textId="77777777">
      <w:pPr>
        <w:pStyle w:val="Standard"/>
        <w:spacing w:line="360" w:lineRule="auto"/>
        <w:ind w:firstLine="1417"/>
        <w:jc w:val="both"/>
      </w:pPr>
      <w:r>
        <w:rPr>
          <w:sz w:val="24"/>
          <w:szCs w:val="24"/>
        </w:rPr>
        <w:t xml:space="preserve">20.13 </w:t>
      </w:r>
      <w:r>
        <w:rPr>
          <w:rFonts w:eastAsia="Times New Roman" w:cs="Times New Roman"/>
          <w:sz w:val="24"/>
          <w:szCs w:val="24"/>
        </w:rPr>
        <w:t xml:space="preserve">Considerando que a empresa a ser CONTRATADA tem qualificação técnica e comprovada capacidade para execução do objeto da presente licitação, de modo algum será aceita qualquer alegação, durante a execução do contrato, quanto a possíveis indefinições, omissões, falhas </w:t>
      </w:r>
      <w:r>
        <w:rPr>
          <w:rFonts w:eastAsia="Times New Roman" w:cs="Times New Roman"/>
          <w:sz w:val="24"/>
          <w:szCs w:val="24"/>
        </w:rPr>
        <w:lastRenderedPageBreak/>
        <w:t>ou incorreções contidas no conjunto de elementos que constitui a documentação referente a este objeto, como pretexto para pretender cobrar materiais/equipamentos e/ou serviços, ou alterar a composição dos preços unitários.</w:t>
      </w:r>
    </w:p>
    <w:p w:rsidR="006163E8" w:rsidRDefault="006163E8" w14:paraId="04A329ED" w14:textId="77777777">
      <w:pPr>
        <w:pStyle w:val="Standard"/>
        <w:spacing w:line="360" w:lineRule="auto"/>
        <w:ind w:firstLine="1417"/>
        <w:jc w:val="both"/>
      </w:pPr>
      <w:r>
        <w:rPr>
          <w:rFonts w:eastAsia="Times New Roman" w:cs="Times New Roman"/>
          <w:sz w:val="24"/>
          <w:szCs w:val="24"/>
        </w:rPr>
        <w:t>20.14 Fica acordado a exigência de que o domicílio bancário dos empregados terceirizados deverá ser o Distrito Federal.</w:t>
      </w:r>
    </w:p>
    <w:p w:rsidR="006163E8" w:rsidRDefault="006163E8" w14:paraId="2BAFD088" w14:textId="77777777">
      <w:pPr>
        <w:pStyle w:val="Standard"/>
        <w:spacing w:line="360" w:lineRule="auto"/>
        <w:ind w:firstLine="1417"/>
        <w:jc w:val="both"/>
      </w:pPr>
      <w:r>
        <w:rPr>
          <w:sz w:val="24"/>
          <w:szCs w:val="24"/>
        </w:rPr>
        <w:tab/>
      </w:r>
      <w:r>
        <w:rPr>
          <w:sz w:val="24"/>
          <w:szCs w:val="24"/>
        </w:rPr>
        <w:t>20.15 O CNMP não é unidade cadastradora do SICAF, apenas realiza consulta junto ao mesmo.</w:t>
      </w:r>
    </w:p>
    <w:p w:rsidR="006163E8" w:rsidRDefault="006163E8" w14:paraId="38A5D639" w14:textId="77777777">
      <w:pPr>
        <w:pStyle w:val="Standard"/>
        <w:spacing w:line="360" w:lineRule="auto"/>
        <w:ind w:firstLine="1417"/>
        <w:jc w:val="both"/>
      </w:pPr>
      <w:r>
        <w:rPr>
          <w:sz w:val="24"/>
          <w:szCs w:val="24"/>
        </w:rPr>
        <w:t xml:space="preserve">20.16 Os casos omissos, bem como dúvidas suscitadas, serão dirimidas pelo Pregoeiro através do correio eletrônico </w:t>
      </w:r>
      <w:r>
        <w:rPr>
          <w:rFonts w:cs="Times New Roman"/>
          <w:bCs/>
          <w:sz w:val="24"/>
          <w:szCs w:val="24"/>
        </w:rPr>
        <w:t>licitacoes@cnmp.mp.br.</w:t>
      </w:r>
    </w:p>
    <w:p w:rsidR="006163E8" w:rsidRDefault="006163E8" w14:paraId="68A2038E" w14:textId="77777777">
      <w:pPr>
        <w:pStyle w:val="Standard"/>
        <w:tabs>
          <w:tab w:val="left" w:pos="360"/>
        </w:tabs>
        <w:spacing w:line="360" w:lineRule="auto"/>
        <w:ind w:firstLine="1417"/>
        <w:jc w:val="both"/>
      </w:pPr>
      <w:r>
        <w:rPr>
          <w:rStyle w:val="Internetlink"/>
          <w:color w:val="00000A"/>
          <w:sz w:val="24"/>
          <w:szCs w:val="24"/>
          <w:u w:val="none"/>
        </w:rPr>
        <w:t>20.17 O foro da Justiça Federal da cidade de Brasília-DF, é o competente para dirimir quaisquer questões judiciais resultantes deste Edital.</w:t>
      </w:r>
    </w:p>
    <w:p w:rsidR="006163E8" w:rsidRDefault="006163E8" w14:paraId="61829076" w14:textId="77777777">
      <w:pPr>
        <w:pStyle w:val="Standard"/>
        <w:tabs>
          <w:tab w:val="left" w:pos="360"/>
        </w:tabs>
        <w:spacing w:line="360" w:lineRule="auto"/>
        <w:ind w:firstLine="1417"/>
        <w:jc w:val="both"/>
      </w:pPr>
    </w:p>
    <w:p w:rsidR="006163E8" w:rsidRDefault="006163E8" w14:paraId="0C615489" w14:textId="77777777">
      <w:pPr>
        <w:pStyle w:val="Standard"/>
        <w:tabs>
          <w:tab w:val="left" w:pos="2520"/>
        </w:tabs>
        <w:spacing w:line="360" w:lineRule="auto"/>
        <w:ind w:firstLine="1417"/>
        <w:jc w:val="right"/>
      </w:pPr>
      <w:r>
        <w:rPr>
          <w:rFonts w:eastAsia="Times New Roman" w:cs="Times New Roman"/>
          <w:sz w:val="24"/>
          <w:szCs w:val="24"/>
        </w:rPr>
        <w:t xml:space="preserve">                    </w:t>
      </w:r>
      <w:r w:rsidR="00A523DC">
        <w:rPr>
          <w:sz w:val="24"/>
          <w:szCs w:val="24"/>
        </w:rPr>
        <w:t>Brasília,        de      de 2020</w:t>
      </w:r>
      <w:r>
        <w:rPr>
          <w:sz w:val="24"/>
          <w:szCs w:val="24"/>
        </w:rPr>
        <w:t>.</w:t>
      </w:r>
    </w:p>
    <w:p w:rsidR="006163E8" w:rsidRDefault="006163E8" w14:paraId="2BA226A1" w14:textId="77777777">
      <w:pPr>
        <w:pStyle w:val="Standard"/>
        <w:spacing w:line="360" w:lineRule="auto"/>
        <w:jc w:val="center"/>
        <w:rPr>
          <w:b/>
          <w:sz w:val="24"/>
          <w:szCs w:val="24"/>
          <w:u w:val="double"/>
        </w:rPr>
      </w:pPr>
    </w:p>
    <w:p w:rsidR="006163E8" w:rsidRDefault="006163E8" w14:paraId="17AD93B2" w14:textId="77777777">
      <w:pPr>
        <w:pStyle w:val="Standard"/>
        <w:spacing w:line="360" w:lineRule="auto"/>
        <w:jc w:val="center"/>
        <w:rPr>
          <w:b/>
          <w:sz w:val="24"/>
          <w:szCs w:val="24"/>
          <w:u w:val="double"/>
        </w:rPr>
      </w:pPr>
    </w:p>
    <w:p w:rsidR="006163E8" w:rsidRDefault="006163E8" w14:paraId="59F94A14" w14:textId="77777777">
      <w:pPr>
        <w:pStyle w:val="Standard"/>
        <w:spacing w:line="360" w:lineRule="auto"/>
        <w:jc w:val="center"/>
      </w:pPr>
      <w:r>
        <w:rPr>
          <w:b/>
          <w:bCs/>
          <w:sz w:val="24"/>
          <w:szCs w:val="24"/>
        </w:rPr>
        <w:t>Marciel Rubens da Silva</w:t>
      </w:r>
    </w:p>
    <w:p w:rsidR="006163E8" w:rsidRDefault="006163E8" w14:paraId="78BAD0E4" w14:textId="1A0612DB">
      <w:pPr>
        <w:pStyle w:val="Standard"/>
        <w:spacing w:line="360" w:lineRule="auto"/>
        <w:jc w:val="center"/>
        <w:sectPr w:rsidR="006163E8">
          <w:headerReference w:type="default" r:id="rId19"/>
          <w:footerReference w:type="default" r:id="rId20"/>
          <w:pgSz w:w="11906" w:h="16838"/>
          <w:pgMar w:top="1746" w:right="1134" w:bottom="1740" w:left="1134" w:header="720" w:footer="720" w:gutter="0"/>
          <w:cols w:space="720"/>
          <w:docGrid w:linePitch="360"/>
        </w:sectPr>
      </w:pPr>
      <w:r>
        <w:rPr>
          <w:sz w:val="24"/>
          <w:szCs w:val="24"/>
        </w:rPr>
        <w:t>Pregoeiro/CNM</w:t>
      </w:r>
    </w:p>
    <w:p w:rsidR="006163E8" w:rsidP="00EA4BBF" w:rsidRDefault="006163E8" w14:paraId="0DE4B5B7" w14:textId="77777777">
      <w:pPr>
        <w:pStyle w:val="Standard"/>
        <w:spacing w:line="360" w:lineRule="auto"/>
        <w:rPr>
          <w:b/>
          <w:sz w:val="24"/>
          <w:szCs w:val="24"/>
          <w:u w:val="single"/>
        </w:rPr>
      </w:pPr>
    </w:p>
    <w:p w:rsidR="006163E8" w:rsidRDefault="006163E8" w14:paraId="0B09F94C" w14:textId="0E72253D">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26292C">
        <w:rPr>
          <w:b/>
          <w:sz w:val="24"/>
          <w:szCs w:val="24"/>
          <w:u w:val="single"/>
        </w:rPr>
        <w:t>17/2020</w:t>
      </w:r>
    </w:p>
    <w:p w:rsidR="006163E8" w:rsidRDefault="006163E8" w14:paraId="6C059424" w14:textId="77777777">
      <w:pPr>
        <w:pStyle w:val="Standard"/>
        <w:spacing w:line="360" w:lineRule="auto"/>
        <w:jc w:val="center"/>
      </w:pPr>
      <w:r>
        <w:rPr>
          <w:b/>
          <w:sz w:val="24"/>
          <w:szCs w:val="24"/>
          <w:u w:val="single"/>
        </w:rPr>
        <w:t>MODALIDADE – PREGÃO ELETRÔNICO</w:t>
      </w:r>
    </w:p>
    <w:p w:rsidR="006163E8" w:rsidRDefault="006163E8" w14:paraId="6702576C" w14:textId="56C3FB03">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w:history="1" w:anchor="_blank" r:id="rId21">
        <w:r w:rsidR="0026292C">
          <w:rPr>
            <w:rStyle w:val="Hyperlink"/>
            <w:rFonts w:cs="Times New Roman"/>
            <w:b/>
            <w:color w:val="000000"/>
            <w:sz w:val="24"/>
            <w:szCs w:val="24"/>
          </w:rPr>
          <w:t>19.00.6300.0004119/2020-44</w:t>
        </w:r>
      </w:hyperlink>
    </w:p>
    <w:p w:rsidR="006163E8" w:rsidRDefault="006163E8" w14:paraId="148FAB4B" w14:textId="77777777">
      <w:pPr>
        <w:pStyle w:val="Standard"/>
        <w:spacing w:line="360" w:lineRule="auto"/>
        <w:jc w:val="center"/>
      </w:pPr>
      <w:r>
        <w:rPr>
          <w:b/>
          <w:sz w:val="24"/>
          <w:szCs w:val="24"/>
          <w:u w:val="single"/>
        </w:rPr>
        <w:t>UASG – 590001</w:t>
      </w:r>
    </w:p>
    <w:p w:rsidR="006163E8" w:rsidRDefault="006163E8" w14:paraId="66204FF1" w14:textId="77777777">
      <w:pPr>
        <w:pStyle w:val="Standard"/>
        <w:spacing w:line="360" w:lineRule="auto"/>
        <w:jc w:val="center"/>
        <w:rPr>
          <w:b/>
          <w:bCs/>
          <w:sz w:val="24"/>
          <w:szCs w:val="24"/>
          <w:u w:val="single"/>
        </w:rPr>
      </w:pPr>
    </w:p>
    <w:p w:rsidR="006163E8" w:rsidRDefault="006163E8" w14:paraId="4D5DE999" w14:textId="77777777">
      <w:pPr>
        <w:pStyle w:val="Standard"/>
        <w:spacing w:line="360" w:lineRule="auto"/>
        <w:jc w:val="center"/>
      </w:pPr>
      <w:r>
        <w:rPr>
          <w:rFonts w:eastAsia="Times New Roman" w:cs="Times New Roman"/>
          <w:b/>
          <w:bCs/>
          <w:sz w:val="24"/>
          <w:szCs w:val="24"/>
          <w:u w:val="single"/>
        </w:rPr>
        <w:t>ANEXO I</w:t>
      </w:r>
    </w:p>
    <w:p w:rsidR="006163E8" w:rsidRDefault="006163E8" w14:paraId="2DBF0D7D" w14:textId="77777777">
      <w:pPr>
        <w:pStyle w:val="Standard"/>
        <w:spacing w:line="360" w:lineRule="auto"/>
        <w:jc w:val="center"/>
        <w:rPr>
          <w:rFonts w:eastAsia="Times New Roman" w:cs="Times New Roman"/>
          <w:b/>
          <w:bCs/>
          <w:sz w:val="24"/>
          <w:szCs w:val="24"/>
          <w:u w:val="single"/>
        </w:rPr>
      </w:pPr>
    </w:p>
    <w:p w:rsidR="006163E8" w:rsidRDefault="006163E8" w14:paraId="6C90FB6D" w14:textId="77777777">
      <w:pPr>
        <w:jc w:val="center"/>
      </w:pPr>
      <w:r>
        <w:rPr>
          <w:b/>
          <w:u w:val="single"/>
        </w:rPr>
        <w:t>TERMO DE REFERÊNCIA</w:t>
      </w:r>
    </w:p>
    <w:p w:rsidRPr="00343874" w:rsidR="00D95736" w:rsidP="00D95736" w:rsidRDefault="00D95736" w14:paraId="0C8FA670" w14:textId="77777777">
      <w:pPr>
        <w:pStyle w:val="western"/>
        <w:spacing w:after="0" w:line="360" w:lineRule="auto"/>
        <w:jc w:val="both"/>
        <w:rPr>
          <w:rFonts w:ascii="Times New Roman" w:hAnsi="Times New Roman" w:cs="Times New Roman"/>
          <w:b/>
          <w:sz w:val="24"/>
          <w:szCs w:val="24"/>
          <w:u w:val="single"/>
        </w:rPr>
      </w:pPr>
    </w:p>
    <w:p w:rsidRPr="00343874" w:rsidR="00D95736" w:rsidP="00D95736" w:rsidRDefault="00D95736" w14:paraId="7DF0BF85" w14:textId="77777777">
      <w:pPr>
        <w:pStyle w:val="western"/>
        <w:numPr>
          <w:ilvl w:val="0"/>
          <w:numId w:val="22"/>
        </w:numPr>
        <w:spacing w:before="100" w:after="0" w:line="360" w:lineRule="auto"/>
        <w:jc w:val="both"/>
        <w:rPr>
          <w:rFonts w:ascii="Times New Roman" w:hAnsi="Times New Roman" w:cs="Times New Roman"/>
          <w:b/>
          <w:sz w:val="24"/>
          <w:szCs w:val="24"/>
        </w:rPr>
      </w:pPr>
      <w:r w:rsidRPr="00343874">
        <w:rPr>
          <w:rFonts w:ascii="Times New Roman" w:hAnsi="Times New Roman" w:cs="Times New Roman"/>
          <w:b/>
          <w:sz w:val="24"/>
          <w:szCs w:val="24"/>
        </w:rPr>
        <w:t>DO OBJETO</w:t>
      </w:r>
    </w:p>
    <w:p w:rsidRPr="00343874" w:rsidR="00D95736" w:rsidP="00D95736" w:rsidRDefault="00D95736" w14:paraId="17F0514C" w14:textId="77777777">
      <w:pPr>
        <w:pStyle w:val="Standarduser"/>
        <w:numPr>
          <w:ilvl w:val="1"/>
          <w:numId w:val="22"/>
        </w:numPr>
        <w:tabs>
          <w:tab w:val="left" w:pos="-500"/>
          <w:tab w:val="left" w:pos="209"/>
        </w:tabs>
        <w:autoSpaceDN w:val="0"/>
        <w:snapToGrid w:val="0"/>
        <w:spacing w:before="100" w:after="100" w:afterAutospacing="1" w:line="360" w:lineRule="auto"/>
        <w:ind w:right="6"/>
        <w:jc w:val="both"/>
        <w:textAlignment w:val="auto"/>
        <w:rPr>
          <w:rFonts w:eastAsia="Arial Unicode MS"/>
          <w:sz w:val="24"/>
          <w:szCs w:val="24"/>
        </w:rPr>
      </w:pPr>
      <w:bookmarkStart w:name="_Hlk40805699" w:id="0"/>
      <w:r w:rsidRPr="00343874">
        <w:rPr>
          <w:color w:val="000000"/>
          <w:sz w:val="24"/>
          <w:szCs w:val="24"/>
        </w:rPr>
        <w:t xml:space="preserve">Presente termo tem por finalidade a contratação de empresa especializada para fornecimento de subscrições para </w:t>
      </w:r>
      <w:r w:rsidRPr="00343874">
        <w:rPr>
          <w:b/>
          <w:bCs/>
          <w:i/>
          <w:iCs/>
          <w:color w:val="000000"/>
          <w:sz w:val="24"/>
          <w:szCs w:val="24"/>
        </w:rPr>
        <w:t>ORACLE LINUX PREMIER LIMITED</w:t>
      </w:r>
      <w:r w:rsidRPr="00343874">
        <w:rPr>
          <w:color w:val="000000"/>
          <w:sz w:val="24"/>
          <w:szCs w:val="24"/>
        </w:rPr>
        <w:t>, por 36 meses, para servidores da plataforma X86-64 com até dois slots de CPU, independentemente da quantidade de cores por slot</w:t>
      </w:r>
      <w:r w:rsidRPr="00343874">
        <w:rPr>
          <w:rFonts w:eastAsia="Arial Unicode MS"/>
          <w:sz w:val="24"/>
          <w:szCs w:val="24"/>
        </w:rPr>
        <w:t>, conforme especificações e condições estabelecidas neste termo de referência.</w:t>
      </w:r>
    </w:p>
    <w:bookmarkEnd w:id="0"/>
    <w:p w:rsidRPr="00343874" w:rsidR="00D95736" w:rsidP="00D95736" w:rsidRDefault="00D95736" w14:paraId="796B8D5F" w14:textId="77777777">
      <w:pPr>
        <w:pStyle w:val="western"/>
        <w:numPr>
          <w:ilvl w:val="0"/>
          <w:numId w:val="22"/>
        </w:numPr>
        <w:spacing w:before="100" w:after="0" w:line="360" w:lineRule="auto"/>
        <w:jc w:val="both"/>
        <w:rPr>
          <w:rFonts w:ascii="Times New Roman" w:hAnsi="Times New Roman" w:cs="Times New Roman"/>
          <w:b/>
          <w:sz w:val="24"/>
          <w:szCs w:val="24"/>
        </w:rPr>
      </w:pPr>
      <w:r w:rsidRPr="00343874">
        <w:rPr>
          <w:rFonts w:ascii="Times New Roman" w:hAnsi="Times New Roman" w:cs="Times New Roman"/>
          <w:b/>
          <w:sz w:val="24"/>
          <w:szCs w:val="24"/>
        </w:rPr>
        <w:t>DA JUSTIFICATIVA</w:t>
      </w:r>
    </w:p>
    <w:p w:rsidRPr="00343874" w:rsidR="00D95736" w:rsidP="00D95736" w:rsidRDefault="00D95736" w14:paraId="2E1B81A1" w14:textId="77777777">
      <w:pPr>
        <w:pStyle w:val="Standarduser"/>
        <w:numPr>
          <w:ilvl w:val="1"/>
          <w:numId w:val="22"/>
        </w:numPr>
        <w:spacing w:before="100" w:line="360" w:lineRule="auto"/>
        <w:jc w:val="both"/>
        <w:rPr>
          <w:sz w:val="24"/>
          <w:szCs w:val="24"/>
        </w:rPr>
      </w:pPr>
      <w:r w:rsidRPr="00343874">
        <w:rPr>
          <w:sz w:val="24"/>
          <w:szCs w:val="24"/>
        </w:rPr>
        <w:t xml:space="preserve"> </w:t>
      </w:r>
      <w:bookmarkStart w:name="_Hlk41057545" w:id="1"/>
      <w:r w:rsidRPr="00343874">
        <w:rPr>
          <w:sz w:val="24"/>
          <w:szCs w:val="24"/>
        </w:rPr>
        <w:t>De acordo com Planejamento Estratégico 2018 – 2023 do CNMP, a aquisição corrobora com objetivo estratégico de “Aprimorar a gestão dos recursos tecnológicos para apoio aos processos de negócio”, cuja descrição consta: “Promover ações de aprimoramento da gestão da tecnologia da informação a fim de fomentar o uso adequado dos recursos tecnológicos como instrumentos de suporte aos processos de negócio”.</w:t>
      </w:r>
    </w:p>
    <w:p w:rsidRPr="00343874" w:rsidR="00D95736" w:rsidP="00D95736" w:rsidRDefault="00D95736" w14:paraId="7048CABD" w14:textId="77777777">
      <w:pPr>
        <w:pStyle w:val="Standarduser"/>
        <w:numPr>
          <w:ilvl w:val="1"/>
          <w:numId w:val="22"/>
        </w:numPr>
        <w:spacing w:before="100" w:line="360" w:lineRule="auto"/>
        <w:jc w:val="both"/>
        <w:rPr>
          <w:sz w:val="24"/>
          <w:szCs w:val="24"/>
        </w:rPr>
      </w:pPr>
      <w:r w:rsidRPr="00343874">
        <w:rPr>
          <w:sz w:val="24"/>
          <w:szCs w:val="24"/>
        </w:rPr>
        <w:t xml:space="preserve">Desde outubro de 2013, o CNMP utiliza o Oracle Enterprise Linux (OEL) como sistema operacional para os serviços de banco de dados ORACLE, demonstrando estabilidade, confiabilidade e desempenho; </w:t>
      </w:r>
    </w:p>
    <w:p w:rsidRPr="00343874" w:rsidR="00D95736" w:rsidP="00D95736" w:rsidRDefault="00D95736" w14:paraId="339698EA" w14:textId="77777777">
      <w:pPr>
        <w:pStyle w:val="Standarduser"/>
        <w:numPr>
          <w:ilvl w:val="1"/>
          <w:numId w:val="22"/>
        </w:numPr>
        <w:spacing w:before="100" w:line="360" w:lineRule="auto"/>
        <w:jc w:val="both"/>
        <w:rPr>
          <w:sz w:val="24"/>
          <w:szCs w:val="24"/>
        </w:rPr>
      </w:pPr>
      <w:r w:rsidRPr="00343874">
        <w:rPr>
          <w:sz w:val="24"/>
          <w:szCs w:val="24"/>
        </w:rPr>
        <w:t xml:space="preserve">O OEL é um produto de utilização livre, mas com opção de contratação de subscrição para garantia de atualização e de suporte técnico. Nesse contexto, mesmo sem a mencionada subscrição, é possível a atualização do sistema operacional livre de qualquer ônus financeiro. Todavia, caso um mal funcionamento do banco de dados seja ocasionado por problema </w:t>
      </w:r>
      <w:r w:rsidRPr="00343874">
        <w:rPr>
          <w:sz w:val="24"/>
          <w:szCs w:val="24"/>
        </w:rPr>
        <w:lastRenderedPageBreak/>
        <w:t xml:space="preserve">funcional na camada de sistema operacional, não há ação corretiva imediata, obrigando o cliente aguardar uma nova versão do sistema operacional e, mesmo assim, sem garantia de cobertura de uma correção específica do problema; </w:t>
      </w:r>
    </w:p>
    <w:p w:rsidRPr="00343874" w:rsidR="00D95736" w:rsidP="00D95736" w:rsidRDefault="00D95736" w14:paraId="33752459" w14:textId="77777777">
      <w:pPr>
        <w:pStyle w:val="Standarduser"/>
        <w:numPr>
          <w:ilvl w:val="1"/>
          <w:numId w:val="22"/>
        </w:numPr>
        <w:spacing w:before="100" w:line="360" w:lineRule="auto"/>
        <w:jc w:val="both"/>
        <w:rPr>
          <w:sz w:val="24"/>
          <w:szCs w:val="24"/>
        </w:rPr>
      </w:pPr>
      <w:r w:rsidRPr="00343874">
        <w:rPr>
          <w:sz w:val="24"/>
          <w:szCs w:val="24"/>
        </w:rPr>
        <w:t xml:space="preserve"> O OEL é desenvolvido, mantido e utilizado pelo fabricante do banco de dados ORACLE como o principal sistema operacional de seus produtos e projetos, fomentando um consolidado conhecimento relativo à integração das soluções (sistema operacional, virtualização e banco de dados); </w:t>
      </w:r>
    </w:p>
    <w:p w:rsidRPr="00343874" w:rsidR="00D95736" w:rsidP="00D95736" w:rsidRDefault="00D95736" w14:paraId="30002DEB" w14:textId="77777777">
      <w:pPr>
        <w:pStyle w:val="Standarduser"/>
        <w:numPr>
          <w:ilvl w:val="1"/>
          <w:numId w:val="22"/>
        </w:numPr>
        <w:spacing w:before="100" w:line="360" w:lineRule="auto"/>
        <w:jc w:val="both"/>
        <w:rPr>
          <w:sz w:val="24"/>
          <w:szCs w:val="24"/>
        </w:rPr>
      </w:pPr>
      <w:r w:rsidRPr="00343874">
        <w:rPr>
          <w:sz w:val="24"/>
          <w:szCs w:val="24"/>
        </w:rPr>
        <w:t>Decorrente desse exclusivo processo de desenvolvimento, o OEL é a única d</w:t>
      </w:r>
      <w:bookmarkStart w:name="_GoBack" w:id="2"/>
      <w:bookmarkEnd w:id="2"/>
      <w:r w:rsidRPr="00343874">
        <w:rPr>
          <w:sz w:val="24"/>
          <w:szCs w:val="24"/>
        </w:rPr>
        <w:t xml:space="preserve">istribuição Linux com Kernel (núcleo principal de recursos de um sistema operacional) projetado para integrar os softwares de banco de dados ORACLE com o ambiente de virtualização ORACLE VM por meio de melhor desempenho. Tal recurso é conhecido como “Unbreakable Enterprise Kernel (UEK)”; </w:t>
      </w:r>
    </w:p>
    <w:p w:rsidRPr="00343874" w:rsidR="00D95736" w:rsidP="00D95736" w:rsidRDefault="00D95736" w14:paraId="11EE6412" w14:textId="77777777">
      <w:pPr>
        <w:pStyle w:val="Standarduser"/>
        <w:numPr>
          <w:ilvl w:val="1"/>
          <w:numId w:val="22"/>
        </w:numPr>
        <w:spacing w:before="100" w:line="360" w:lineRule="auto"/>
        <w:jc w:val="both"/>
        <w:rPr>
          <w:sz w:val="24"/>
          <w:szCs w:val="24"/>
        </w:rPr>
      </w:pPr>
      <w:r w:rsidRPr="00343874">
        <w:rPr>
          <w:sz w:val="24"/>
          <w:szCs w:val="24"/>
        </w:rPr>
        <w:t xml:space="preserve">O OEL, quando contratada a subscrição de suporte técnico, disponibiliza recurso para atualização do sistema operacional sem a necessidade de desligamento do serviço de banco de dados, reduzindo a indisponibilidade dos demais serviços e aumentando a segurança do ambiente; </w:t>
      </w:r>
    </w:p>
    <w:p w:rsidRPr="00343874" w:rsidR="00D95736" w:rsidP="00D95736" w:rsidRDefault="00D95736" w14:paraId="0181B5E6" w14:textId="77777777">
      <w:pPr>
        <w:pStyle w:val="Standarduser"/>
        <w:numPr>
          <w:ilvl w:val="1"/>
          <w:numId w:val="22"/>
        </w:numPr>
        <w:spacing w:before="100" w:line="360" w:lineRule="auto"/>
        <w:jc w:val="both"/>
        <w:rPr>
          <w:bCs/>
          <w:color w:val="auto"/>
          <w:sz w:val="24"/>
          <w:szCs w:val="24"/>
        </w:rPr>
      </w:pPr>
      <w:r w:rsidRPr="00343874">
        <w:rPr>
          <w:sz w:val="24"/>
          <w:szCs w:val="24"/>
        </w:rPr>
        <w:t xml:space="preserve"> A adoção do OEL abre a possibilidade de uso de templates (modelos de máquinas virtuais pré-configuradas com sistema operacional e banco de dados) capazes de entregar novas instalações em questão de minutos. Cumpre destacar que o uso de templates surge em decorrência da adoção de qualquer tipo de solução de virtualização, contudo, a exclusividade neste caso reside na capacidade da própria fabricante, e não do cliente, em produzir e manter um portfólio de máquinas equipadas com OEL e banco de dados Oracle;</w:t>
      </w:r>
    </w:p>
    <w:p w:rsidRPr="00343874" w:rsidR="00D95736" w:rsidP="00D95736" w:rsidRDefault="00D95736" w14:paraId="682BE43C" w14:textId="77777777">
      <w:pPr>
        <w:pStyle w:val="PargrafodaLista"/>
        <w:numPr>
          <w:ilvl w:val="1"/>
          <w:numId w:val="22"/>
        </w:numPr>
        <w:tabs>
          <w:tab w:val="left" w:pos="902"/>
          <w:tab w:val="left" w:pos="1243"/>
          <w:tab w:val="left" w:pos="3409"/>
          <w:tab w:val="left" w:pos="3761"/>
        </w:tabs>
        <w:spacing w:line="360" w:lineRule="auto"/>
        <w:ind w:right="7"/>
        <w:jc w:val="both"/>
        <w:rPr>
          <w:rFonts w:cs="Times New Roman"/>
          <w:sz w:val="24"/>
          <w:szCs w:val="24"/>
        </w:rPr>
      </w:pPr>
      <w:r w:rsidRPr="00343874">
        <w:rPr>
          <w:rFonts w:cs="Times New Roman"/>
          <w:sz w:val="24"/>
          <w:szCs w:val="24"/>
        </w:rPr>
        <w:t xml:space="preserve">De modo eventual, caso o uso de template não seja aplicável, a exemplo de uma recente versão de banco de dados ainda não disponibilizada no portfólio mantido pelo fabricante, o OEL traz embarcado pacotes (bibliotecas de programas) de pré-instalação do banco de dados ORACLE que resolvem requisitos obrigatórios para instalação do banco de dados de modo prático, tais como a versão de pacotes necessários à instalação, bem como a configuração de parâmetros de kernel; </w:t>
      </w:r>
    </w:p>
    <w:p w:rsidRPr="00343874" w:rsidR="00D95736" w:rsidP="00D95736" w:rsidRDefault="00D95736" w14:paraId="76DFCE07" w14:textId="77777777">
      <w:pPr>
        <w:pStyle w:val="PargrafodaLista"/>
        <w:numPr>
          <w:ilvl w:val="1"/>
          <w:numId w:val="22"/>
        </w:numPr>
        <w:tabs>
          <w:tab w:val="left" w:pos="902"/>
          <w:tab w:val="left" w:pos="1243"/>
          <w:tab w:val="left" w:pos="3409"/>
          <w:tab w:val="left" w:pos="3761"/>
        </w:tabs>
        <w:spacing w:line="360" w:lineRule="auto"/>
        <w:ind w:right="7"/>
        <w:jc w:val="both"/>
        <w:rPr>
          <w:rFonts w:cs="Times New Roman"/>
          <w:sz w:val="24"/>
          <w:szCs w:val="24"/>
        </w:rPr>
      </w:pPr>
      <w:r w:rsidRPr="00343874">
        <w:rPr>
          <w:rFonts w:cs="Times New Roman"/>
          <w:sz w:val="24"/>
          <w:szCs w:val="24"/>
        </w:rPr>
        <w:lastRenderedPageBreak/>
        <w:t>A Subscrição de 36 meses justifica-se pelo fato de ser melhores práticas para ambientes críticos de TI e modelo comum de negócio ofertado pelo fabricante, com a intenção de proteger toda a solução com um menor custo administrativo e financeiro, resguardando a administração de possíveis variações bruscas de mercado e o risco ao negócio nos processos de renovações anuais.</w:t>
      </w:r>
    </w:p>
    <w:p w:rsidRPr="00343874" w:rsidR="00D95736" w:rsidP="00D95736" w:rsidRDefault="00D95736" w14:paraId="02EFCDFF" w14:textId="77777777">
      <w:pPr>
        <w:pStyle w:val="PargrafodaLista"/>
        <w:numPr>
          <w:ilvl w:val="1"/>
          <w:numId w:val="22"/>
        </w:numPr>
        <w:tabs>
          <w:tab w:val="left" w:pos="902"/>
          <w:tab w:val="left" w:pos="1243"/>
          <w:tab w:val="left" w:pos="3409"/>
          <w:tab w:val="left" w:pos="3761"/>
        </w:tabs>
        <w:spacing w:line="360" w:lineRule="auto"/>
        <w:ind w:right="7"/>
        <w:jc w:val="both"/>
        <w:rPr>
          <w:rFonts w:cs="Times New Roman"/>
          <w:sz w:val="24"/>
          <w:szCs w:val="24"/>
        </w:rPr>
      </w:pPr>
      <w:r w:rsidRPr="00343874">
        <w:rPr>
          <w:rFonts w:cs="Times New Roman"/>
          <w:sz w:val="24"/>
          <w:szCs w:val="24"/>
        </w:rPr>
        <w:t>Por fim, a padronização de mesmo fabricante para as camadas de virtualização, sistema operacional e banco de dados elimina disputas entre diversos provedores de soluções, quando houver necessidade de intervenção de suporte técnico por problema que possa se originar em qualquer uma das três camadas ou na integração entre essas.</w:t>
      </w:r>
    </w:p>
    <w:p w:rsidRPr="00343874" w:rsidR="00D95736" w:rsidP="00D95736" w:rsidRDefault="00D95736" w14:paraId="44BE4F08" w14:textId="77777777">
      <w:pPr>
        <w:pStyle w:val="PargrafodaLista"/>
        <w:numPr>
          <w:ilvl w:val="1"/>
          <w:numId w:val="22"/>
        </w:numPr>
        <w:tabs>
          <w:tab w:val="left" w:pos="902"/>
          <w:tab w:val="left" w:pos="1243"/>
          <w:tab w:val="left" w:pos="3409"/>
          <w:tab w:val="left" w:pos="3761"/>
        </w:tabs>
        <w:spacing w:line="360" w:lineRule="auto"/>
        <w:ind w:right="7"/>
        <w:jc w:val="both"/>
        <w:rPr>
          <w:rFonts w:cs="Times New Roman"/>
          <w:sz w:val="24"/>
          <w:szCs w:val="24"/>
        </w:rPr>
      </w:pPr>
      <w:r w:rsidRPr="00343874">
        <w:rPr>
          <w:rFonts w:cs="Times New Roman"/>
          <w:sz w:val="24"/>
          <w:szCs w:val="24"/>
        </w:rPr>
        <w:t>Ante o exposto, o presente processo de aquisição justifica-se, principalmente como forma de garantir um ambiente computacional adequado às necessidades institucionais, imprescindíveis ao bom funcionamento dos serviços e sistemas de tecnologia da informação disponíveis no CNMP.</w:t>
      </w:r>
    </w:p>
    <w:p w:rsidRPr="00343874" w:rsidR="00D95736" w:rsidP="00D95736" w:rsidRDefault="00D95736" w14:paraId="53EAC3DE" w14:textId="77777777">
      <w:pPr>
        <w:pStyle w:val="Standarduser"/>
        <w:numPr>
          <w:ilvl w:val="1"/>
          <w:numId w:val="22"/>
        </w:numPr>
        <w:spacing w:before="100" w:line="360" w:lineRule="auto"/>
        <w:jc w:val="both"/>
        <w:rPr>
          <w:rStyle w:val="Fontepargpadro1"/>
          <w:bCs/>
          <w:sz w:val="24"/>
          <w:szCs w:val="24"/>
        </w:rPr>
      </w:pPr>
      <w:r w:rsidRPr="00343874">
        <w:rPr>
          <w:color w:val="auto"/>
          <w:sz w:val="24"/>
          <w:szCs w:val="24"/>
        </w:rPr>
        <w:t>Esta aquisição encontra-se no Plano de Gestão do CNMP 2020 como iniciativas CNMP_PG_20_STI_005 – Aquisição de subscrições de suporte técnico para Oracle Linux.</w:t>
      </w:r>
    </w:p>
    <w:p w:rsidRPr="00343874" w:rsidR="00D95736" w:rsidP="00D95736" w:rsidRDefault="00D95736" w14:paraId="706903F2" w14:textId="77777777">
      <w:pPr>
        <w:pStyle w:val="western"/>
        <w:numPr>
          <w:ilvl w:val="0"/>
          <w:numId w:val="22"/>
        </w:numPr>
        <w:tabs>
          <w:tab w:val="left" w:pos="2025"/>
        </w:tabs>
        <w:spacing w:before="100" w:after="0" w:line="360" w:lineRule="auto"/>
        <w:jc w:val="both"/>
        <w:rPr>
          <w:rFonts w:ascii="Times New Roman" w:hAnsi="Times New Roman" w:cs="Times New Roman"/>
          <w:b/>
          <w:sz w:val="24"/>
          <w:szCs w:val="24"/>
        </w:rPr>
      </w:pPr>
      <w:bookmarkStart w:name="_Ref292810875" w:id="3"/>
      <w:bookmarkEnd w:id="1"/>
      <w:r w:rsidRPr="00343874">
        <w:rPr>
          <w:rFonts w:ascii="Times New Roman" w:hAnsi="Times New Roman" w:cs="Times New Roman"/>
          <w:b/>
          <w:sz w:val="24"/>
          <w:szCs w:val="24"/>
        </w:rPr>
        <w:t>D</w:t>
      </w:r>
      <w:bookmarkEnd w:id="3"/>
      <w:r w:rsidRPr="00343874">
        <w:rPr>
          <w:rFonts w:ascii="Times New Roman" w:hAnsi="Times New Roman" w:cs="Times New Roman"/>
          <w:b/>
          <w:sz w:val="24"/>
          <w:szCs w:val="24"/>
        </w:rPr>
        <w:t>ESCRIÇÃO DO OBJETO – CARACTERISTICAS TÉCNICAS</w:t>
      </w:r>
    </w:p>
    <w:p w:rsidRPr="00343874" w:rsidR="00D95736" w:rsidP="00D95736" w:rsidRDefault="00D95736" w14:paraId="07C95520" w14:textId="77777777">
      <w:pPr>
        <w:pStyle w:val="western"/>
        <w:tabs>
          <w:tab w:val="left" w:pos="2025"/>
        </w:tabs>
        <w:spacing w:after="0" w:line="360" w:lineRule="auto"/>
        <w:ind w:left="360"/>
        <w:jc w:val="both"/>
        <w:rPr>
          <w:rFonts w:ascii="Times New Roman" w:hAnsi="Times New Roman" w:cs="Times New Roman"/>
          <w:b/>
          <w:sz w:val="24"/>
          <w:szCs w:val="24"/>
        </w:rPr>
      </w:pPr>
    </w:p>
    <w:p w:rsidRPr="00343874" w:rsidR="00D95736" w:rsidP="00D95736" w:rsidRDefault="00D95736" w14:paraId="51D369FE" w14:textId="77777777">
      <w:pPr>
        <w:pStyle w:val="PargrafodaLista"/>
        <w:numPr>
          <w:ilvl w:val="1"/>
          <w:numId w:val="22"/>
        </w:numPr>
        <w:tabs>
          <w:tab w:val="left" w:pos="902"/>
          <w:tab w:val="left" w:pos="1243"/>
          <w:tab w:val="left" w:pos="3409"/>
          <w:tab w:val="left" w:pos="3761"/>
        </w:tabs>
        <w:spacing w:line="360" w:lineRule="auto"/>
        <w:ind w:right="6" w:firstLine="0"/>
        <w:jc w:val="both"/>
        <w:rPr>
          <w:rFonts w:cs="Times New Roman"/>
          <w:bCs/>
          <w:color w:val="00000A"/>
          <w:sz w:val="24"/>
          <w:szCs w:val="24"/>
        </w:rPr>
      </w:pPr>
      <w:r w:rsidRPr="00343874">
        <w:rPr>
          <w:rFonts w:cs="Times New Roman"/>
          <w:sz w:val="24"/>
          <w:szCs w:val="24"/>
        </w:rPr>
        <w:t xml:space="preserve"> </w:t>
      </w:r>
      <w:bookmarkStart w:name="_Hlk41057897" w:id="4"/>
      <w:bookmarkStart w:name="_Hlk40970139" w:id="5"/>
      <w:r w:rsidRPr="00343874">
        <w:rPr>
          <w:rFonts w:cs="Times New Roman"/>
          <w:sz w:val="24"/>
          <w:szCs w:val="24"/>
        </w:rPr>
        <w:t xml:space="preserve">Contratação de empresa para fornecimento de subscrições de produtos Oracle Linux Premier Limited, incluindo atualizações de versões e serviço de suporte técnico por 36 meses, </w:t>
      </w:r>
      <w:r w:rsidRPr="00343874">
        <w:rPr>
          <w:rFonts w:cs="Times New Roman"/>
          <w:color w:val="00000A"/>
          <w:sz w:val="24"/>
          <w:szCs w:val="24"/>
        </w:rPr>
        <w:t>conforme especificações e condições estabelecidas neste termo de referência.</w:t>
      </w:r>
      <w:bookmarkEnd w:id="4"/>
    </w:p>
    <w:p w:rsidRPr="00343874" w:rsidR="00D95736" w:rsidP="00D95736" w:rsidRDefault="00D95736" w14:paraId="3696060C" w14:textId="77777777">
      <w:pPr>
        <w:pStyle w:val="PargrafodaLista"/>
        <w:spacing w:line="360" w:lineRule="auto"/>
        <w:ind w:left="792" w:right="6"/>
        <w:rPr>
          <w:rFonts w:cs="Times New Roman"/>
          <w:bCs/>
          <w:sz w:val="24"/>
          <w:szCs w:val="24"/>
        </w:rPr>
      </w:pPr>
    </w:p>
    <w:tbl>
      <w:tblPr>
        <w:tblStyle w:val="Tabelacomgrade"/>
        <w:tblW w:w="9080" w:type="dxa"/>
        <w:tblInd w:w="377" w:type="dxa"/>
        <w:tblLook w:val="04A0" w:firstRow="1" w:lastRow="0" w:firstColumn="1" w:lastColumn="0" w:noHBand="0" w:noVBand="1"/>
      </w:tblPr>
      <w:tblGrid>
        <w:gridCol w:w="822"/>
        <w:gridCol w:w="7407"/>
        <w:gridCol w:w="851"/>
      </w:tblGrid>
      <w:tr w:rsidRPr="00343874" w:rsidR="00D95736" w:rsidTr="00237107" w14:paraId="190584BA" w14:textId="77777777">
        <w:trPr>
          <w:trHeight w:val="431"/>
        </w:trPr>
        <w:tc>
          <w:tcPr>
            <w:tcW w:w="822" w:type="dxa"/>
            <w:shd w:val="clear" w:color="auto" w:fill="AEAAAA" w:themeFill="background2" w:themeFillShade="BF"/>
          </w:tcPr>
          <w:bookmarkEnd w:id="5"/>
          <w:p w:rsidRPr="00343874" w:rsidR="00D95736" w:rsidP="00237107" w:rsidRDefault="00D95736" w14:paraId="3472CCDB" w14:textId="77777777">
            <w:pPr>
              <w:pStyle w:val="western"/>
              <w:tabs>
                <w:tab w:val="left" w:pos="2025"/>
              </w:tabs>
              <w:spacing w:after="0" w:line="360" w:lineRule="auto"/>
              <w:jc w:val="center"/>
              <w:rPr>
                <w:rFonts w:ascii="Times New Roman" w:hAnsi="Times New Roman" w:cs="Times New Roman"/>
                <w:bCs/>
                <w:sz w:val="24"/>
                <w:szCs w:val="24"/>
              </w:rPr>
            </w:pPr>
            <w:r w:rsidRPr="00343874">
              <w:rPr>
                <w:rFonts w:ascii="Times New Roman" w:hAnsi="Times New Roman" w:cs="Times New Roman"/>
                <w:bCs/>
                <w:sz w:val="24"/>
                <w:szCs w:val="24"/>
              </w:rPr>
              <w:t>ITEM</w:t>
            </w:r>
          </w:p>
        </w:tc>
        <w:tc>
          <w:tcPr>
            <w:tcW w:w="7407" w:type="dxa"/>
            <w:shd w:val="clear" w:color="auto" w:fill="AEAAAA" w:themeFill="background2" w:themeFillShade="BF"/>
          </w:tcPr>
          <w:p w:rsidRPr="00343874" w:rsidR="00D95736" w:rsidP="00237107" w:rsidRDefault="00D95736" w14:paraId="3329C6E0" w14:textId="77777777">
            <w:pPr>
              <w:pStyle w:val="western"/>
              <w:tabs>
                <w:tab w:val="left" w:pos="2025"/>
              </w:tabs>
              <w:spacing w:after="0" w:line="360" w:lineRule="auto"/>
              <w:jc w:val="center"/>
              <w:rPr>
                <w:rFonts w:ascii="Times New Roman" w:hAnsi="Times New Roman" w:cs="Times New Roman"/>
                <w:bCs/>
                <w:sz w:val="24"/>
                <w:szCs w:val="24"/>
              </w:rPr>
            </w:pPr>
            <w:r w:rsidRPr="00343874">
              <w:rPr>
                <w:rFonts w:ascii="Times New Roman" w:hAnsi="Times New Roman" w:cs="Times New Roman"/>
                <w:bCs/>
                <w:sz w:val="24"/>
                <w:szCs w:val="24"/>
              </w:rPr>
              <w:t>DESCRIÇÃO</w:t>
            </w:r>
          </w:p>
        </w:tc>
        <w:tc>
          <w:tcPr>
            <w:tcW w:w="851" w:type="dxa"/>
            <w:shd w:val="clear" w:color="auto" w:fill="AEAAAA" w:themeFill="background2" w:themeFillShade="BF"/>
          </w:tcPr>
          <w:p w:rsidRPr="00343874" w:rsidR="00D95736" w:rsidP="00237107" w:rsidRDefault="00D95736" w14:paraId="64BF46A1" w14:textId="77777777">
            <w:pPr>
              <w:pStyle w:val="western"/>
              <w:tabs>
                <w:tab w:val="left" w:pos="2025"/>
              </w:tabs>
              <w:spacing w:after="0" w:line="360" w:lineRule="auto"/>
              <w:jc w:val="center"/>
              <w:rPr>
                <w:rFonts w:ascii="Times New Roman" w:hAnsi="Times New Roman" w:cs="Times New Roman"/>
                <w:bCs/>
                <w:sz w:val="24"/>
                <w:szCs w:val="24"/>
              </w:rPr>
            </w:pPr>
            <w:r w:rsidRPr="00343874">
              <w:rPr>
                <w:rFonts w:ascii="Times New Roman" w:hAnsi="Times New Roman" w:cs="Times New Roman"/>
                <w:bCs/>
                <w:sz w:val="24"/>
                <w:szCs w:val="24"/>
              </w:rPr>
              <w:t>QTD.</w:t>
            </w:r>
          </w:p>
        </w:tc>
      </w:tr>
      <w:tr w:rsidRPr="00343874" w:rsidR="00D95736" w:rsidTr="00237107" w14:paraId="6C78484F" w14:textId="77777777">
        <w:trPr>
          <w:trHeight w:val="2048"/>
        </w:trPr>
        <w:tc>
          <w:tcPr>
            <w:tcW w:w="822" w:type="dxa"/>
            <w:vAlign w:val="center"/>
          </w:tcPr>
          <w:p w:rsidRPr="00343874" w:rsidR="00D95736" w:rsidP="00237107" w:rsidRDefault="00D95736" w14:paraId="03C19F2D" w14:textId="77777777">
            <w:pPr>
              <w:pStyle w:val="western"/>
              <w:tabs>
                <w:tab w:val="left" w:pos="2025"/>
              </w:tabs>
              <w:spacing w:after="0" w:line="360" w:lineRule="auto"/>
              <w:jc w:val="center"/>
              <w:rPr>
                <w:rFonts w:ascii="Times New Roman" w:hAnsi="Times New Roman" w:cs="Times New Roman"/>
                <w:bCs/>
                <w:sz w:val="24"/>
                <w:szCs w:val="24"/>
              </w:rPr>
            </w:pPr>
            <w:r w:rsidRPr="00343874">
              <w:rPr>
                <w:rFonts w:ascii="Times New Roman" w:hAnsi="Times New Roman" w:cs="Times New Roman"/>
                <w:bCs/>
                <w:sz w:val="24"/>
                <w:szCs w:val="24"/>
              </w:rPr>
              <w:t>01</w:t>
            </w:r>
          </w:p>
        </w:tc>
        <w:tc>
          <w:tcPr>
            <w:tcW w:w="7407" w:type="dxa"/>
            <w:vAlign w:val="center"/>
          </w:tcPr>
          <w:p w:rsidRPr="00343874" w:rsidR="00D95736" w:rsidP="00237107" w:rsidRDefault="00D95736" w14:paraId="36043F64" w14:textId="77777777">
            <w:pPr>
              <w:pStyle w:val="western"/>
              <w:tabs>
                <w:tab w:val="left" w:pos="2025"/>
              </w:tabs>
              <w:spacing w:after="0" w:line="360" w:lineRule="auto"/>
              <w:jc w:val="both"/>
              <w:rPr>
                <w:rFonts w:ascii="Times New Roman" w:hAnsi="Times New Roman" w:cs="Times New Roman"/>
                <w:bCs/>
                <w:sz w:val="24"/>
                <w:szCs w:val="24"/>
              </w:rPr>
            </w:pPr>
            <w:r w:rsidRPr="00343874">
              <w:rPr>
                <w:rFonts w:ascii="Times New Roman" w:hAnsi="Times New Roman" w:cs="Times New Roman"/>
                <w:sz w:val="24"/>
                <w:szCs w:val="24"/>
              </w:rPr>
              <w:t xml:space="preserve">Subscrições para </w:t>
            </w:r>
            <w:r w:rsidRPr="00343874">
              <w:rPr>
                <w:rFonts w:ascii="Times New Roman" w:hAnsi="Times New Roman" w:cs="Times New Roman"/>
                <w:b/>
                <w:bCs/>
                <w:sz w:val="24"/>
                <w:szCs w:val="24"/>
              </w:rPr>
              <w:t>ORACLE LINUX PREMIER LIMITED</w:t>
            </w:r>
            <w:r w:rsidRPr="00343874">
              <w:rPr>
                <w:rFonts w:ascii="Times New Roman" w:hAnsi="Times New Roman" w:cs="Times New Roman"/>
                <w:sz w:val="24"/>
                <w:szCs w:val="24"/>
              </w:rPr>
              <w:t>, por 36 meses, para servidores da plataforma X86-64 com até dois slots de CPU, independentemente da quantidade de cores por slot, conforme especificações e condições estabelecidas neste termo de referência.</w:t>
            </w:r>
          </w:p>
        </w:tc>
        <w:tc>
          <w:tcPr>
            <w:tcW w:w="851" w:type="dxa"/>
            <w:vAlign w:val="center"/>
          </w:tcPr>
          <w:p w:rsidRPr="00343874" w:rsidR="00D95736" w:rsidP="00237107" w:rsidRDefault="00D95736" w14:paraId="5C00A216" w14:textId="77777777">
            <w:pPr>
              <w:pStyle w:val="western"/>
              <w:tabs>
                <w:tab w:val="left" w:pos="2025"/>
              </w:tabs>
              <w:spacing w:after="0" w:line="360" w:lineRule="auto"/>
              <w:jc w:val="center"/>
              <w:rPr>
                <w:rFonts w:ascii="Times New Roman" w:hAnsi="Times New Roman" w:cs="Times New Roman"/>
                <w:bCs/>
                <w:sz w:val="24"/>
                <w:szCs w:val="24"/>
              </w:rPr>
            </w:pPr>
            <w:r w:rsidRPr="00343874">
              <w:rPr>
                <w:rFonts w:ascii="Times New Roman" w:hAnsi="Times New Roman" w:cs="Times New Roman"/>
                <w:bCs/>
                <w:sz w:val="24"/>
                <w:szCs w:val="24"/>
              </w:rPr>
              <w:t>02</w:t>
            </w:r>
          </w:p>
          <w:p w:rsidRPr="00343874" w:rsidR="00D95736" w:rsidP="00237107" w:rsidRDefault="00D95736" w14:paraId="1F572021" w14:textId="77777777">
            <w:pPr>
              <w:pStyle w:val="western"/>
              <w:tabs>
                <w:tab w:val="left" w:pos="2025"/>
              </w:tabs>
              <w:spacing w:after="0" w:line="360" w:lineRule="auto"/>
              <w:jc w:val="center"/>
              <w:rPr>
                <w:rFonts w:ascii="Times New Roman" w:hAnsi="Times New Roman" w:cs="Times New Roman"/>
                <w:bCs/>
                <w:sz w:val="24"/>
                <w:szCs w:val="24"/>
              </w:rPr>
            </w:pPr>
          </w:p>
        </w:tc>
      </w:tr>
    </w:tbl>
    <w:p w:rsidRPr="00343874" w:rsidR="00D95736" w:rsidP="00D95736" w:rsidRDefault="00D95736" w14:paraId="5D7AF2FD" w14:textId="77777777">
      <w:pPr>
        <w:pStyle w:val="western"/>
        <w:tabs>
          <w:tab w:val="left" w:pos="2025"/>
        </w:tabs>
        <w:spacing w:after="0" w:line="360" w:lineRule="auto"/>
        <w:ind w:left="792"/>
        <w:jc w:val="both"/>
        <w:rPr>
          <w:rFonts w:ascii="Times New Roman" w:hAnsi="Times New Roman" w:cs="Times New Roman"/>
          <w:b/>
          <w:sz w:val="24"/>
          <w:szCs w:val="24"/>
          <w:u w:val="single"/>
        </w:rPr>
      </w:pPr>
      <w:bookmarkStart w:name="_Hlk40973056" w:id="6"/>
    </w:p>
    <w:p w:rsidRPr="00343874" w:rsidR="00D95736" w:rsidP="00D95736" w:rsidRDefault="00D95736" w14:paraId="50C8AA27" w14:textId="77777777">
      <w:pPr>
        <w:pStyle w:val="western"/>
        <w:numPr>
          <w:ilvl w:val="1"/>
          <w:numId w:val="22"/>
        </w:numPr>
        <w:tabs>
          <w:tab w:val="left" w:pos="2025"/>
        </w:tabs>
        <w:spacing w:before="100" w:after="0" w:line="360" w:lineRule="auto"/>
        <w:jc w:val="both"/>
        <w:rPr>
          <w:rFonts w:ascii="Times New Roman" w:hAnsi="Times New Roman" w:cs="Times New Roman"/>
          <w:b/>
          <w:sz w:val="24"/>
          <w:szCs w:val="24"/>
          <w:u w:val="single"/>
        </w:rPr>
      </w:pPr>
      <w:r w:rsidRPr="00343874">
        <w:rPr>
          <w:rFonts w:ascii="Times New Roman" w:hAnsi="Times New Roman" w:cs="Times New Roman"/>
          <w:b/>
          <w:sz w:val="24"/>
          <w:szCs w:val="24"/>
          <w:u w:val="single"/>
        </w:rPr>
        <w:t>Dos requisitos técnicos</w:t>
      </w:r>
    </w:p>
    <w:bookmarkEnd w:id="6"/>
    <w:p w:rsidRPr="00343874" w:rsidR="00D95736" w:rsidP="00D95736" w:rsidRDefault="00D95736" w14:paraId="3D3476A1" w14:textId="77777777">
      <w:pPr>
        <w:pStyle w:val="Standard"/>
        <w:widowControl w:val="0"/>
        <w:numPr>
          <w:ilvl w:val="2"/>
          <w:numId w:val="22"/>
        </w:numPr>
        <w:autoSpaceDN w:val="0"/>
        <w:spacing w:before="170" w:after="170" w:line="360" w:lineRule="auto"/>
        <w:jc w:val="both"/>
        <w:rPr>
          <w:rFonts w:cs="Times New Roman"/>
          <w:sz w:val="24"/>
          <w:szCs w:val="24"/>
        </w:rPr>
      </w:pPr>
      <w:r w:rsidRPr="00343874">
        <w:rPr>
          <w:rFonts w:eastAsia="Arial" w:cs="Times New Roman"/>
          <w:sz w:val="24"/>
          <w:szCs w:val="24"/>
        </w:rPr>
        <w:t xml:space="preserve">A CONTRATADA, por meio da fabricante das soluções, deverá prestar à CONTRATANTE serviços de suporte técnico, de atualização de licenças e de subscrição de suporte técnico por 36 (trinta e seis meses) meses após entrega e ativação das subscrições e vínculo na conta do CNMP junto ao fabricante. </w:t>
      </w:r>
    </w:p>
    <w:p w:rsidRPr="00343874" w:rsidR="00D95736" w:rsidP="00D95736" w:rsidRDefault="00D95736" w14:paraId="20B7DDE0" w14:textId="77777777">
      <w:pPr>
        <w:pStyle w:val="PargrafodaLista"/>
        <w:numPr>
          <w:ilvl w:val="3"/>
          <w:numId w:val="22"/>
        </w:numPr>
        <w:tabs>
          <w:tab w:val="left" w:pos="902"/>
          <w:tab w:val="left" w:pos="1243"/>
          <w:tab w:val="left" w:pos="3409"/>
          <w:tab w:val="left" w:pos="3761"/>
        </w:tabs>
        <w:spacing w:line="360" w:lineRule="auto"/>
        <w:ind w:left="1077" w:right="6" w:firstLine="0"/>
        <w:rPr>
          <w:rFonts w:cs="Times New Roman"/>
          <w:sz w:val="24"/>
          <w:szCs w:val="24"/>
        </w:rPr>
      </w:pPr>
      <w:r w:rsidRPr="00343874">
        <w:rPr>
          <w:rFonts w:cs="Times New Roman"/>
          <w:sz w:val="24"/>
          <w:szCs w:val="24"/>
        </w:rPr>
        <w:t>Deverá seguir todas as Oracle Software Technical Support Policies para subscrições Oracle Linux Premier Limited do site do fabricante.</w:t>
      </w:r>
    </w:p>
    <w:p w:rsidRPr="00343874" w:rsidR="00D95736" w:rsidP="00D95736" w:rsidRDefault="00D95736" w14:paraId="48C7969E" w14:textId="77777777">
      <w:pPr>
        <w:pStyle w:val="Standard"/>
        <w:widowControl w:val="0"/>
        <w:numPr>
          <w:ilvl w:val="2"/>
          <w:numId w:val="22"/>
        </w:numPr>
        <w:autoSpaceDN w:val="0"/>
        <w:spacing w:before="170" w:after="170" w:line="360" w:lineRule="auto"/>
        <w:jc w:val="both"/>
        <w:rPr>
          <w:rFonts w:cs="Times New Roman"/>
          <w:sz w:val="24"/>
          <w:szCs w:val="24"/>
        </w:rPr>
      </w:pPr>
      <w:r w:rsidRPr="00343874">
        <w:rPr>
          <w:rFonts w:eastAsia="Arial" w:cs="Times New Roman"/>
          <w:sz w:val="24"/>
          <w:szCs w:val="24"/>
        </w:rPr>
        <w:t xml:space="preserve">Cada unidade de subscrição deverá ser aplicada a um computador servidor de virtualização X86-64 limitado a dois processadores físicos - slots, independentemente da quantidade de cores por slot; </w:t>
      </w:r>
    </w:p>
    <w:p w:rsidRPr="00343874" w:rsidR="00D95736" w:rsidP="00D95736" w:rsidRDefault="00D95736" w14:paraId="2BEA06BD" w14:textId="77777777">
      <w:pPr>
        <w:pStyle w:val="Standard"/>
        <w:widowControl w:val="0"/>
        <w:numPr>
          <w:ilvl w:val="2"/>
          <w:numId w:val="22"/>
        </w:numPr>
        <w:autoSpaceDN w:val="0"/>
        <w:spacing w:before="170" w:after="170" w:line="360" w:lineRule="auto"/>
        <w:jc w:val="both"/>
        <w:rPr>
          <w:rFonts w:cs="Times New Roman"/>
          <w:sz w:val="24"/>
          <w:szCs w:val="24"/>
        </w:rPr>
      </w:pPr>
      <w:r w:rsidRPr="00343874">
        <w:rPr>
          <w:rFonts w:eastAsia="Arial" w:cs="Times New Roman"/>
          <w:sz w:val="24"/>
          <w:szCs w:val="24"/>
        </w:rPr>
        <w:t>Cada subscrição deverá ter garantia de acesso ilimitado a todos os canais de suporte técnico da fabricante durante o período de vigência.</w:t>
      </w:r>
    </w:p>
    <w:p w:rsidRPr="00343874" w:rsidR="00D95736" w:rsidP="00D95736" w:rsidRDefault="00D95736" w14:paraId="4C11443F" w14:textId="77777777">
      <w:pPr>
        <w:pStyle w:val="Standard"/>
        <w:widowControl w:val="0"/>
        <w:numPr>
          <w:ilvl w:val="2"/>
          <w:numId w:val="22"/>
        </w:numPr>
        <w:autoSpaceDN w:val="0"/>
        <w:spacing w:before="170" w:after="170" w:line="360" w:lineRule="auto"/>
        <w:jc w:val="both"/>
        <w:rPr>
          <w:rFonts w:cs="Times New Roman"/>
          <w:sz w:val="24"/>
          <w:szCs w:val="24"/>
        </w:rPr>
      </w:pPr>
      <w:r w:rsidRPr="00343874">
        <w:rPr>
          <w:rFonts w:eastAsia="Arial" w:cs="Times New Roman"/>
          <w:sz w:val="24"/>
          <w:szCs w:val="24"/>
        </w:rPr>
        <w:t>As subscrições deverão ser entregues na sua versão e release mais recente e durante a vigência do contrato deverão ser atualizadas sem custo adicional.</w:t>
      </w:r>
    </w:p>
    <w:p w:rsidRPr="00343874" w:rsidR="00D95736" w:rsidP="00D95736" w:rsidRDefault="00D95736" w14:paraId="4D73F895" w14:textId="77777777">
      <w:pPr>
        <w:pStyle w:val="Standard"/>
        <w:widowControl w:val="0"/>
        <w:numPr>
          <w:ilvl w:val="2"/>
          <w:numId w:val="22"/>
        </w:numPr>
        <w:autoSpaceDN w:val="0"/>
        <w:spacing w:before="170" w:after="170" w:line="360" w:lineRule="auto"/>
        <w:jc w:val="both"/>
        <w:rPr>
          <w:rFonts w:cs="Times New Roman"/>
          <w:sz w:val="24"/>
          <w:szCs w:val="24"/>
        </w:rPr>
      </w:pPr>
      <w:r w:rsidRPr="00343874">
        <w:rPr>
          <w:rFonts w:eastAsia="Arial" w:cs="Times New Roman"/>
          <w:sz w:val="24"/>
          <w:szCs w:val="24"/>
        </w:rPr>
        <w:t>Os serviços de suporte técnico, de atualização de licenças e de subscrições de suporte técnico consistem no atendimento remoto para solucionar problemas de funcionamento dos softwares e dirimir dúvidas quanto aos usos das soluções, bem como nas alterações evolutivas representadas por novas atualizações disponibilizadas pelo fabricante;</w:t>
      </w:r>
    </w:p>
    <w:p w:rsidRPr="00343874" w:rsidR="00D95736" w:rsidP="00D95736" w:rsidRDefault="00D95736" w14:paraId="751441D8" w14:textId="77777777">
      <w:pPr>
        <w:pStyle w:val="Standard"/>
        <w:widowControl w:val="0"/>
        <w:numPr>
          <w:ilvl w:val="2"/>
          <w:numId w:val="22"/>
        </w:numPr>
        <w:autoSpaceDN w:val="0"/>
        <w:spacing w:before="170" w:after="170" w:line="360" w:lineRule="auto"/>
        <w:jc w:val="both"/>
        <w:rPr>
          <w:rFonts w:cs="Times New Roman"/>
          <w:sz w:val="24"/>
          <w:szCs w:val="24"/>
        </w:rPr>
      </w:pPr>
      <w:r w:rsidRPr="00343874">
        <w:rPr>
          <w:rFonts w:eastAsia="Arial" w:cs="Times New Roman"/>
          <w:sz w:val="24"/>
          <w:szCs w:val="24"/>
        </w:rPr>
        <w:t xml:space="preserve"> Os serviços de suporte técnico das subscrições ORACLE LINUX ENTERPRISE LIMITED deverão ser prestados pelo fabricante, em português brasileiro, com disponibilidade de 24 (vinte e quatro) horas por dia e 7 (sete) dias por semana, por meio de site na internet para abertura de chamados pelo CONTRATANTE.</w:t>
      </w:r>
    </w:p>
    <w:p w:rsidRPr="00343874" w:rsidR="00D95736" w:rsidP="00D95736" w:rsidRDefault="00D95736" w14:paraId="252EF3E1" w14:textId="77777777">
      <w:pPr>
        <w:pStyle w:val="Standard"/>
        <w:widowControl w:val="0"/>
        <w:numPr>
          <w:ilvl w:val="2"/>
          <w:numId w:val="22"/>
        </w:numPr>
        <w:tabs>
          <w:tab w:val="left" w:pos="902"/>
          <w:tab w:val="left" w:pos="1243"/>
          <w:tab w:val="left" w:pos="3409"/>
          <w:tab w:val="left" w:pos="3761"/>
        </w:tabs>
        <w:autoSpaceDN w:val="0"/>
        <w:spacing w:before="170" w:after="170" w:line="360" w:lineRule="auto"/>
        <w:jc w:val="both"/>
        <w:rPr>
          <w:rFonts w:cs="Times New Roman"/>
          <w:sz w:val="24"/>
          <w:szCs w:val="24"/>
        </w:rPr>
      </w:pPr>
      <w:r w:rsidRPr="00343874">
        <w:rPr>
          <w:rFonts w:cs="Times New Roman"/>
          <w:sz w:val="24"/>
          <w:szCs w:val="24"/>
        </w:rPr>
        <w:t xml:space="preserve">O suporte técnico inclui acesso, livre de qualquer ônus, à base de conhecimento mundial sobre os produtos contemplados no objeto deste termo de referência, bem como ao repositório de programas do fabricante na web contendo correções, atualizações </w:t>
      </w:r>
      <w:r w:rsidRPr="00343874">
        <w:rPr>
          <w:rFonts w:cs="Times New Roman"/>
          <w:sz w:val="24"/>
          <w:szCs w:val="24"/>
        </w:rPr>
        <w:lastRenderedPageBreak/>
        <w:t xml:space="preserve">recentes, drivers, programas de controle e outras informações acerca dos programas, incluindo fórum de debates e banco de dados de problemas e soluções sobre os programas; </w:t>
      </w:r>
    </w:p>
    <w:p w:rsidRPr="00343874" w:rsidR="00D95736" w:rsidP="00D95736" w:rsidRDefault="00D95736" w14:paraId="154ED4AF" w14:textId="77777777">
      <w:pPr>
        <w:pStyle w:val="PargrafodaLista"/>
        <w:numPr>
          <w:ilvl w:val="0"/>
          <w:numId w:val="22"/>
        </w:numPr>
        <w:tabs>
          <w:tab w:val="left" w:pos="902"/>
          <w:tab w:val="left" w:pos="1243"/>
          <w:tab w:val="left" w:pos="3409"/>
          <w:tab w:val="left" w:pos="3761"/>
        </w:tabs>
        <w:spacing w:after="120" w:line="360" w:lineRule="auto"/>
        <w:ind w:right="7"/>
        <w:jc w:val="both"/>
        <w:rPr>
          <w:rFonts w:eastAsia="Arial Unicode MS" w:cs="Times New Roman"/>
          <w:b/>
          <w:bCs/>
          <w:color w:val="00000A"/>
          <w:sz w:val="24"/>
          <w:szCs w:val="24"/>
        </w:rPr>
      </w:pPr>
      <w:bookmarkStart w:name="_Hlk41039899" w:id="7"/>
      <w:r w:rsidRPr="00343874">
        <w:rPr>
          <w:rFonts w:eastAsia="Arial Unicode MS" w:cs="Times New Roman"/>
          <w:b/>
          <w:bCs/>
          <w:color w:val="00000A"/>
          <w:sz w:val="24"/>
          <w:szCs w:val="24"/>
          <w:u w:val="single"/>
        </w:rPr>
        <w:t>ABERTURA DE CHAMADOS E ACORDO DE NÍVEL DE SERVIÇO (SLA)</w:t>
      </w:r>
    </w:p>
    <w:bookmarkEnd w:id="7"/>
    <w:p w:rsidRPr="00343874" w:rsidR="00D95736" w:rsidP="00D95736" w:rsidRDefault="00D95736" w14:paraId="0C41FE2A" w14:textId="77777777">
      <w:pPr>
        <w:pStyle w:val="PargrafodaLista"/>
        <w:numPr>
          <w:ilvl w:val="2"/>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w:cs="Times New Roman"/>
          <w:sz w:val="24"/>
          <w:szCs w:val="24"/>
        </w:rPr>
        <w:t xml:space="preserve">Por necessidade do serviço ou criticidade da ocorrência, poderá ser solicitado o escalonamento do chamado para a severidade superior ou inferior; </w:t>
      </w:r>
    </w:p>
    <w:p w:rsidRPr="00343874" w:rsidR="00D95736" w:rsidP="00D95736" w:rsidRDefault="00D95736" w14:paraId="5AC05AC3" w14:textId="77777777">
      <w:pPr>
        <w:pStyle w:val="Standard"/>
        <w:widowControl w:val="0"/>
        <w:numPr>
          <w:ilvl w:val="2"/>
          <w:numId w:val="22"/>
        </w:numPr>
        <w:autoSpaceDN w:val="0"/>
        <w:spacing w:before="170" w:after="170" w:line="360" w:lineRule="auto"/>
        <w:jc w:val="both"/>
        <w:rPr>
          <w:rFonts w:eastAsia="Arial" w:cs="Times New Roman"/>
          <w:sz w:val="24"/>
          <w:szCs w:val="24"/>
        </w:rPr>
      </w:pPr>
      <w:r w:rsidRPr="00343874">
        <w:rPr>
          <w:rFonts w:eastAsia="Arial" w:cs="Times New Roman"/>
          <w:sz w:val="24"/>
          <w:szCs w:val="24"/>
        </w:rPr>
        <w:t xml:space="preserve">O encerramento do chamado dar-se-á quer pela aplicação de correção ao componente ou pela aplicação de solução de contorno que possibilite tornar disponível o serviço de banco de dados; </w:t>
      </w:r>
    </w:p>
    <w:p w:rsidRPr="00343874" w:rsidR="00D95736" w:rsidP="00D95736" w:rsidRDefault="00D95736" w14:paraId="2066CBF3" w14:textId="77777777">
      <w:pPr>
        <w:pStyle w:val="PargrafodaLista"/>
        <w:numPr>
          <w:ilvl w:val="2"/>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 xml:space="preserve">Antes do encerramento de cada chamado, a CONTRATANTE deverá ser consultada para validar o encerramento do chamado. </w:t>
      </w:r>
    </w:p>
    <w:p w:rsidRPr="00343874" w:rsidR="00D95736" w:rsidP="00D95736" w:rsidRDefault="00D95736" w14:paraId="22AAEC57" w14:textId="77777777">
      <w:pPr>
        <w:pStyle w:val="PargrafodaLista"/>
        <w:numPr>
          <w:ilvl w:val="2"/>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Os chamados atenderão aos seguintes níveis de severidade:</w:t>
      </w:r>
    </w:p>
    <w:p w:rsidRPr="00343874" w:rsidR="00D95736" w:rsidP="00D95736" w:rsidRDefault="00D95736" w14:paraId="12398EE3" w14:textId="77777777">
      <w:pPr>
        <w:pStyle w:val="PargrafodaLista"/>
        <w:numPr>
          <w:ilvl w:val="3"/>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
          <w:bCs/>
          <w:color w:val="00000A"/>
          <w:sz w:val="24"/>
          <w:szCs w:val="24"/>
        </w:rPr>
        <w:t>Severidade 1:</w:t>
      </w:r>
      <w:r w:rsidRPr="00343874">
        <w:rPr>
          <w:rFonts w:eastAsia="Arial Unicode MS" w:cs="Times New Roman"/>
          <w:color w:val="00000A"/>
          <w:sz w:val="24"/>
          <w:szCs w:val="24"/>
        </w:rPr>
        <w:t xml:space="preserve"> </w:t>
      </w:r>
      <w:bookmarkStart w:name="_Hlk42510992" w:id="8"/>
      <w:r w:rsidRPr="00343874">
        <w:rPr>
          <w:rFonts w:eastAsia="Arial Unicode MS" w:cs="Times New Roman"/>
          <w:color w:val="00000A"/>
          <w:sz w:val="24"/>
          <w:szCs w:val="24"/>
        </w:rPr>
        <w:t>aplicado quando há indisponibilidade total ou comprometimento de desempenho ou funcionalidade da solução.</w:t>
      </w:r>
      <w:bookmarkEnd w:id="8"/>
    </w:p>
    <w:p w:rsidRPr="00343874" w:rsidR="00D95736" w:rsidP="00D95736" w:rsidRDefault="00D95736" w14:paraId="452B66AB" w14:textId="77777777">
      <w:pPr>
        <w:pStyle w:val="PargrafodaLista"/>
        <w:numPr>
          <w:ilvl w:val="3"/>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
          <w:bCs/>
          <w:color w:val="00000A"/>
          <w:sz w:val="24"/>
          <w:szCs w:val="24"/>
        </w:rPr>
        <w:t>Severidade 2:</w:t>
      </w:r>
      <w:r w:rsidRPr="00343874">
        <w:rPr>
          <w:rFonts w:eastAsia="Arial Unicode MS" w:cs="Times New Roman"/>
          <w:color w:val="00000A"/>
          <w:sz w:val="24"/>
          <w:szCs w:val="24"/>
        </w:rPr>
        <w:t xml:space="preserve"> </w:t>
      </w:r>
      <w:bookmarkStart w:name="_Hlk42510943" w:id="9"/>
      <w:r w:rsidRPr="00343874">
        <w:rPr>
          <w:rFonts w:eastAsia="Arial Unicode MS" w:cs="Times New Roman"/>
          <w:color w:val="00000A"/>
          <w:sz w:val="24"/>
          <w:szCs w:val="24"/>
        </w:rPr>
        <w:t>aplicado quando há indisponibilidade parcial ou comprometimento de desempenho ou funcionalidade da solução.</w:t>
      </w:r>
    </w:p>
    <w:bookmarkEnd w:id="9"/>
    <w:p w:rsidRPr="00343874" w:rsidR="00D95736" w:rsidP="00D95736" w:rsidRDefault="00D95736" w14:paraId="2D0E7D8C" w14:textId="77777777">
      <w:pPr>
        <w:pStyle w:val="PargrafodaLista"/>
        <w:numPr>
          <w:ilvl w:val="3"/>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
          <w:bCs/>
          <w:color w:val="00000A"/>
          <w:sz w:val="24"/>
          <w:szCs w:val="24"/>
        </w:rPr>
        <w:t xml:space="preserve">Severidade 3: </w:t>
      </w:r>
      <w:r w:rsidRPr="00343874">
        <w:rPr>
          <w:rFonts w:eastAsia="Arial Unicode MS" w:cs="Times New Roman"/>
          <w:color w:val="00000A"/>
          <w:sz w:val="24"/>
          <w:szCs w:val="24"/>
        </w:rPr>
        <w:t>aplicado quando há um alerta, mas o sistema ainda se encontra operacional, sem comprometimento de desempenho ou funcionalidade da solução.</w:t>
      </w:r>
    </w:p>
    <w:p w:rsidRPr="00343874" w:rsidR="00D95736" w:rsidP="00D95736" w:rsidRDefault="00D95736" w14:paraId="1FF32C05" w14:textId="77777777">
      <w:pPr>
        <w:pStyle w:val="PargrafodaLista"/>
        <w:numPr>
          <w:ilvl w:val="3"/>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
          <w:bCs/>
          <w:color w:val="00000A"/>
          <w:sz w:val="24"/>
          <w:szCs w:val="24"/>
        </w:rPr>
        <w:t xml:space="preserve">Severidade 4: </w:t>
      </w:r>
      <w:r w:rsidRPr="00343874">
        <w:rPr>
          <w:rFonts w:eastAsia="Arial Unicode MS" w:cs="Times New Roman"/>
          <w:color w:val="00000A"/>
          <w:sz w:val="24"/>
          <w:szCs w:val="24"/>
        </w:rPr>
        <w:t xml:space="preserve">Esse nível de severidade é aplicado para solicitação de configuração, manutenções preventivas, migração de ambiente, esclarecimentos técnicos relativos ao uso e aprimoramento do produto. </w:t>
      </w:r>
    </w:p>
    <w:p w:rsidRPr="00343874" w:rsidR="00D95736" w:rsidP="00D95736" w:rsidRDefault="00D95736" w14:paraId="4EEC6C38" w14:textId="77777777">
      <w:pPr>
        <w:pStyle w:val="PargrafodaLista"/>
        <w:numPr>
          <w:ilvl w:val="2"/>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bookmarkStart w:name="_Hlk40977362" w:id="10"/>
      <w:r w:rsidRPr="00343874">
        <w:rPr>
          <w:rFonts w:eastAsia="Arial Unicode MS" w:cs="Times New Roman"/>
          <w:color w:val="00000A"/>
          <w:sz w:val="24"/>
          <w:szCs w:val="24"/>
        </w:rPr>
        <w:t>Uma vez aberto o chamado a empresa e/ou fabricante deverá realizar o primeiro contato dentro do prazo correspondente a severidade do chamado a fim de tomar conhecimento do problema apresentado, de acordo com a tabela abaixo:</w:t>
      </w:r>
    </w:p>
    <w:tbl>
      <w:tblPr>
        <w:tblW w:w="7349" w:type="dxa"/>
        <w:jc w:val="center"/>
        <w:tblLayout w:type="fixed"/>
        <w:tblCellMar>
          <w:left w:w="10" w:type="dxa"/>
          <w:right w:w="10" w:type="dxa"/>
        </w:tblCellMar>
        <w:tblLook w:val="0000" w:firstRow="0" w:lastRow="0" w:firstColumn="0" w:lastColumn="0" w:noHBand="0" w:noVBand="0"/>
      </w:tblPr>
      <w:tblGrid>
        <w:gridCol w:w="1769"/>
        <w:gridCol w:w="2160"/>
        <w:gridCol w:w="3420"/>
      </w:tblGrid>
      <w:tr w:rsidRPr="00343874" w:rsidR="00D95736" w:rsidTr="00237107" w14:paraId="373FD9CD" w14:textId="77777777">
        <w:trPr>
          <w:jc w:val="center"/>
        </w:trPr>
        <w:tc>
          <w:tcPr>
            <w:tcW w:w="1769"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bookmarkEnd w:id="10"/>
          <w:p w:rsidRPr="00343874" w:rsidR="00D95736" w:rsidP="00237107" w:rsidRDefault="00D95736" w14:paraId="5F008738" w14:textId="77777777">
            <w:pPr>
              <w:autoSpaceDN w:val="0"/>
              <w:spacing w:line="276" w:lineRule="auto"/>
              <w:rPr>
                <w:rFonts w:eastAsia="Arial" w:cs="Times New Roman"/>
                <w:b/>
              </w:rPr>
            </w:pPr>
            <w:r w:rsidRPr="00343874">
              <w:rPr>
                <w:rFonts w:eastAsia="Arial" w:cs="Times New Roman"/>
                <w:b/>
              </w:rPr>
              <w:lastRenderedPageBreak/>
              <w:t>Severidade</w:t>
            </w:r>
          </w:p>
        </w:tc>
        <w:tc>
          <w:tcPr>
            <w:tcW w:w="216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3250583F" w14:textId="77777777">
            <w:pPr>
              <w:autoSpaceDN w:val="0"/>
              <w:spacing w:line="276" w:lineRule="auto"/>
              <w:jc w:val="center"/>
              <w:rPr>
                <w:rFonts w:eastAsia="Arial" w:cs="Times New Roman"/>
                <w:b/>
                <w:bCs/>
              </w:rPr>
            </w:pPr>
            <w:r w:rsidRPr="00343874">
              <w:rPr>
                <w:rFonts w:eastAsia="Arial" w:cs="Times New Roman"/>
                <w:b/>
                <w:bCs/>
              </w:rPr>
              <w:t>Primeiro contato</w:t>
            </w:r>
          </w:p>
        </w:tc>
        <w:tc>
          <w:tcPr>
            <w:tcW w:w="342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4F5627C0" w14:textId="77777777">
            <w:pPr>
              <w:autoSpaceDN w:val="0"/>
              <w:spacing w:line="276" w:lineRule="auto"/>
              <w:jc w:val="center"/>
              <w:rPr>
                <w:rFonts w:eastAsia="Arial" w:cs="Times New Roman"/>
                <w:b/>
              </w:rPr>
            </w:pPr>
            <w:r w:rsidRPr="00343874">
              <w:rPr>
                <w:rFonts w:eastAsia="Arial" w:cs="Times New Roman"/>
                <w:b/>
              </w:rPr>
              <w:t>Atualização ou solução</w:t>
            </w:r>
          </w:p>
        </w:tc>
      </w:tr>
      <w:tr w:rsidRPr="00343874" w:rsidR="00D95736" w:rsidTr="00237107" w14:paraId="6DD63CE1" w14:textId="77777777">
        <w:trPr>
          <w:jc w:val="center"/>
        </w:trPr>
        <w:tc>
          <w:tcPr>
            <w:tcW w:w="1769"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27935A47" w14:textId="77777777">
            <w:pPr>
              <w:autoSpaceDN w:val="0"/>
              <w:spacing w:line="276" w:lineRule="auto"/>
              <w:jc w:val="center"/>
              <w:rPr>
                <w:rFonts w:eastAsia="Arial" w:cs="Times New Roman"/>
              </w:rPr>
            </w:pPr>
            <w:r w:rsidRPr="00343874">
              <w:rPr>
                <w:rFonts w:eastAsia="Arial" w:cs="Times New Roman"/>
              </w:rPr>
              <w:t>1</w:t>
            </w:r>
          </w:p>
        </w:tc>
        <w:tc>
          <w:tcPr>
            <w:tcW w:w="216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5AFB103C" w14:textId="77777777">
            <w:pPr>
              <w:autoSpaceDN w:val="0"/>
              <w:spacing w:line="276" w:lineRule="auto"/>
              <w:jc w:val="center"/>
              <w:rPr>
                <w:rFonts w:eastAsia="Arial" w:cs="Times New Roman"/>
              </w:rPr>
            </w:pPr>
            <w:r w:rsidRPr="00343874">
              <w:rPr>
                <w:rFonts w:eastAsia="Arial" w:cs="Times New Roman"/>
              </w:rPr>
              <w:t>5 minutos</w:t>
            </w:r>
          </w:p>
        </w:tc>
        <w:tc>
          <w:tcPr>
            <w:tcW w:w="342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6CAAC1B5" w14:textId="77777777">
            <w:pPr>
              <w:autoSpaceDN w:val="0"/>
              <w:spacing w:line="276" w:lineRule="auto"/>
              <w:jc w:val="center"/>
              <w:rPr>
                <w:rFonts w:eastAsia="Arial" w:cs="Times New Roman"/>
              </w:rPr>
            </w:pPr>
            <w:r w:rsidRPr="00343874">
              <w:rPr>
                <w:rFonts w:eastAsia="Arial" w:cs="Times New Roman"/>
              </w:rPr>
              <w:t>1 horas</w:t>
            </w:r>
          </w:p>
        </w:tc>
      </w:tr>
      <w:tr w:rsidRPr="00343874" w:rsidR="00D95736" w:rsidTr="00237107" w14:paraId="7E20D8A4" w14:textId="77777777">
        <w:trPr>
          <w:jc w:val="center"/>
        </w:trPr>
        <w:tc>
          <w:tcPr>
            <w:tcW w:w="1769"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4EEA74F4" w14:textId="77777777">
            <w:pPr>
              <w:autoSpaceDN w:val="0"/>
              <w:spacing w:line="276" w:lineRule="auto"/>
              <w:jc w:val="center"/>
              <w:rPr>
                <w:rFonts w:eastAsia="Arial" w:cs="Times New Roman"/>
              </w:rPr>
            </w:pPr>
            <w:r w:rsidRPr="00343874">
              <w:rPr>
                <w:rFonts w:eastAsia="Arial" w:cs="Times New Roman"/>
              </w:rPr>
              <w:t>2</w:t>
            </w:r>
          </w:p>
        </w:tc>
        <w:tc>
          <w:tcPr>
            <w:tcW w:w="216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1395A02A" w14:textId="77777777">
            <w:pPr>
              <w:autoSpaceDN w:val="0"/>
              <w:spacing w:line="276" w:lineRule="auto"/>
              <w:jc w:val="center"/>
              <w:rPr>
                <w:rFonts w:eastAsia="Arial" w:cs="Times New Roman"/>
              </w:rPr>
            </w:pPr>
            <w:r w:rsidRPr="00343874">
              <w:rPr>
                <w:rFonts w:eastAsia="Arial" w:cs="Times New Roman"/>
              </w:rPr>
              <w:t>2 horas</w:t>
            </w:r>
          </w:p>
        </w:tc>
        <w:tc>
          <w:tcPr>
            <w:tcW w:w="342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6E2E37D5" w14:textId="77777777">
            <w:pPr>
              <w:autoSpaceDN w:val="0"/>
              <w:spacing w:line="276" w:lineRule="auto"/>
              <w:jc w:val="center"/>
              <w:rPr>
                <w:rFonts w:eastAsia="Arial" w:cs="Times New Roman"/>
              </w:rPr>
            </w:pPr>
            <w:r w:rsidRPr="00343874">
              <w:rPr>
                <w:rFonts w:eastAsia="Arial" w:cs="Times New Roman"/>
              </w:rPr>
              <w:t>6 horas</w:t>
            </w:r>
          </w:p>
        </w:tc>
      </w:tr>
      <w:tr w:rsidRPr="00343874" w:rsidR="00D95736" w:rsidTr="00237107" w14:paraId="0BCCC0CE" w14:textId="77777777">
        <w:trPr>
          <w:jc w:val="center"/>
        </w:trPr>
        <w:tc>
          <w:tcPr>
            <w:tcW w:w="1769"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4D240BEE" w14:textId="77777777">
            <w:pPr>
              <w:autoSpaceDN w:val="0"/>
              <w:spacing w:line="276" w:lineRule="auto"/>
              <w:jc w:val="center"/>
              <w:rPr>
                <w:rFonts w:eastAsia="Arial" w:cs="Times New Roman"/>
              </w:rPr>
            </w:pPr>
            <w:r w:rsidRPr="00343874">
              <w:rPr>
                <w:rFonts w:eastAsia="Arial" w:cs="Times New Roman"/>
              </w:rPr>
              <w:t>3</w:t>
            </w:r>
          </w:p>
        </w:tc>
        <w:tc>
          <w:tcPr>
            <w:tcW w:w="216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7AEA8924" w14:textId="77777777">
            <w:pPr>
              <w:autoSpaceDN w:val="0"/>
              <w:spacing w:line="276" w:lineRule="auto"/>
              <w:jc w:val="center"/>
              <w:rPr>
                <w:rFonts w:eastAsia="Arial" w:cs="Times New Roman"/>
              </w:rPr>
            </w:pPr>
            <w:r w:rsidRPr="00343874">
              <w:rPr>
                <w:rFonts w:eastAsia="Arial" w:cs="Times New Roman"/>
              </w:rPr>
              <w:t>8 horas</w:t>
            </w:r>
          </w:p>
        </w:tc>
        <w:tc>
          <w:tcPr>
            <w:tcW w:w="342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129C288F" w14:textId="77777777">
            <w:pPr>
              <w:autoSpaceDN w:val="0"/>
              <w:spacing w:line="276" w:lineRule="auto"/>
              <w:jc w:val="center"/>
              <w:rPr>
                <w:rFonts w:eastAsia="Arial" w:cs="Times New Roman"/>
              </w:rPr>
            </w:pPr>
            <w:r w:rsidRPr="00343874">
              <w:rPr>
                <w:rFonts w:eastAsia="Arial" w:cs="Times New Roman"/>
              </w:rPr>
              <w:t>24 horas</w:t>
            </w:r>
          </w:p>
        </w:tc>
      </w:tr>
      <w:tr w:rsidRPr="00343874" w:rsidR="00D95736" w:rsidTr="00237107" w14:paraId="4ABBF6D0" w14:textId="77777777">
        <w:trPr>
          <w:jc w:val="center"/>
        </w:trPr>
        <w:tc>
          <w:tcPr>
            <w:tcW w:w="1769"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490D63EB" w14:textId="77777777">
            <w:pPr>
              <w:autoSpaceDN w:val="0"/>
              <w:spacing w:line="276" w:lineRule="auto"/>
              <w:jc w:val="center"/>
              <w:rPr>
                <w:rFonts w:eastAsia="Arial" w:cs="Times New Roman"/>
              </w:rPr>
            </w:pPr>
            <w:r w:rsidRPr="00343874">
              <w:rPr>
                <w:rFonts w:eastAsia="Arial" w:cs="Times New Roman"/>
              </w:rPr>
              <w:t>4</w:t>
            </w:r>
          </w:p>
        </w:tc>
        <w:tc>
          <w:tcPr>
            <w:tcW w:w="216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21BF1A58" w14:textId="77777777">
            <w:pPr>
              <w:autoSpaceDN w:val="0"/>
              <w:spacing w:line="276" w:lineRule="auto"/>
              <w:jc w:val="center"/>
              <w:rPr>
                <w:rFonts w:eastAsia="Arial" w:cs="Times New Roman"/>
              </w:rPr>
            </w:pPr>
            <w:r w:rsidRPr="00343874">
              <w:rPr>
                <w:rFonts w:eastAsia="Arial" w:cs="Times New Roman"/>
              </w:rPr>
              <w:t>24 horas</w:t>
            </w:r>
          </w:p>
        </w:tc>
        <w:tc>
          <w:tcPr>
            <w:tcW w:w="342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3B6271FE" w14:textId="77777777">
            <w:pPr>
              <w:autoSpaceDN w:val="0"/>
              <w:spacing w:line="276" w:lineRule="auto"/>
              <w:jc w:val="center"/>
              <w:rPr>
                <w:rFonts w:eastAsia="Arial" w:cs="Times New Roman"/>
              </w:rPr>
            </w:pPr>
            <w:r w:rsidRPr="00343874">
              <w:rPr>
                <w:rFonts w:eastAsia="Arial" w:cs="Times New Roman"/>
              </w:rPr>
              <w:t>48 horas</w:t>
            </w:r>
          </w:p>
        </w:tc>
      </w:tr>
    </w:tbl>
    <w:p w:rsidRPr="00343874" w:rsidR="00D95736" w:rsidP="00D95736" w:rsidRDefault="00D95736" w14:paraId="27F865BA" w14:textId="77777777">
      <w:pPr>
        <w:widowControl/>
        <w:spacing w:after="120" w:line="360" w:lineRule="auto"/>
        <w:ind w:left="792"/>
        <w:jc w:val="center"/>
        <w:rPr>
          <w:rFonts w:eastAsia="Arial Unicode MS" w:cs="Times New Roman"/>
          <w:color w:val="00000A"/>
        </w:rPr>
      </w:pPr>
      <w:r w:rsidRPr="00343874">
        <w:rPr>
          <w:rFonts w:eastAsia="Arial Unicode MS" w:cs="Times New Roman"/>
          <w:color w:val="00000A"/>
        </w:rPr>
        <w:t>Tabela – Abertura de Chamados e SLA</w:t>
      </w:r>
    </w:p>
    <w:p w:rsidRPr="00343874" w:rsidR="00D95736" w:rsidP="00D95736" w:rsidRDefault="00D95736" w14:paraId="7F635414" w14:textId="77777777">
      <w:pPr>
        <w:pStyle w:val="PargrafodaLista"/>
        <w:numPr>
          <w:ilvl w:val="2"/>
          <w:numId w:val="22"/>
        </w:numPr>
        <w:tabs>
          <w:tab w:val="left" w:pos="902"/>
          <w:tab w:val="left" w:pos="1243"/>
          <w:tab w:val="left" w:pos="3409"/>
          <w:tab w:val="left" w:pos="3761"/>
        </w:tabs>
        <w:spacing w:after="120" w:line="360" w:lineRule="auto"/>
        <w:ind w:left="792" w:right="7" w:firstLine="0"/>
        <w:jc w:val="both"/>
        <w:rPr>
          <w:rFonts w:cs="Times New Roman"/>
          <w:bCs/>
          <w:color w:val="00000A"/>
          <w:sz w:val="24"/>
          <w:szCs w:val="24"/>
        </w:rPr>
      </w:pPr>
      <w:bookmarkStart w:name="_Hlk41039838" w:id="11"/>
      <w:r w:rsidRPr="00343874">
        <w:rPr>
          <w:rFonts w:eastAsia="Arial Unicode MS" w:cs="Times New Roman"/>
          <w:color w:val="00000A"/>
          <w:sz w:val="24"/>
          <w:szCs w:val="24"/>
        </w:rPr>
        <w:t>Multas, conforme graus e condutas dispostos nas tabelas 01 e 02 abaixo e demais especificações a seguir, limitadas a 10% (dez por cento) do valor total da contratação:</w:t>
      </w:r>
      <w:bookmarkEnd w:id="11"/>
    </w:p>
    <w:tbl>
      <w:tblPr>
        <w:tblW w:w="8651" w:type="dxa"/>
        <w:jc w:val="center"/>
        <w:tblLayout w:type="fixed"/>
        <w:tblCellMar>
          <w:left w:w="10" w:type="dxa"/>
          <w:right w:w="10" w:type="dxa"/>
        </w:tblCellMar>
        <w:tblLook w:val="0000" w:firstRow="0" w:lastRow="0" w:firstColumn="0" w:lastColumn="0" w:noHBand="0" w:noVBand="0"/>
      </w:tblPr>
      <w:tblGrid>
        <w:gridCol w:w="1732"/>
        <w:gridCol w:w="6919"/>
      </w:tblGrid>
      <w:tr w:rsidRPr="00343874" w:rsidR="00D95736" w:rsidTr="00237107" w14:paraId="47F5FB3A" w14:textId="77777777">
        <w:trPr>
          <w:trHeight w:val="20"/>
          <w:jc w:val="center"/>
        </w:trPr>
        <w:tc>
          <w:tcPr>
            <w:tcW w:w="1732" w:type="dxa"/>
            <w:tcBorders>
              <w:top w:val="single" w:color="000000" w:sz="4" w:space="0"/>
              <w:left w:val="single" w:color="000000" w:sz="4" w:space="0"/>
              <w:bottom w:val="single" w:color="000000" w:sz="4" w:space="0"/>
            </w:tcBorders>
            <w:shd w:val="clear" w:color="auto" w:fill="CCCCCC"/>
            <w:tcMar>
              <w:top w:w="0" w:type="dxa"/>
              <w:left w:w="54" w:type="dxa"/>
              <w:bottom w:w="0" w:type="dxa"/>
              <w:right w:w="108" w:type="dxa"/>
            </w:tcMar>
            <w:vAlign w:val="center"/>
          </w:tcPr>
          <w:p w:rsidRPr="00343874" w:rsidR="00D95736" w:rsidP="00237107" w:rsidRDefault="00D95736" w14:paraId="209D765C" w14:textId="77777777">
            <w:pPr>
              <w:autoSpaceDN w:val="0"/>
              <w:spacing w:before="200" w:line="360" w:lineRule="auto"/>
              <w:jc w:val="center"/>
              <w:rPr>
                <w:rFonts w:eastAsia="Arial" w:cs="Times New Roman"/>
                <w:b/>
              </w:rPr>
            </w:pPr>
            <w:r w:rsidRPr="00343874">
              <w:rPr>
                <w:rFonts w:eastAsia="Arial" w:cs="Times New Roman"/>
                <w:b/>
              </w:rPr>
              <w:t>GRAU</w:t>
            </w:r>
          </w:p>
        </w:tc>
        <w:tc>
          <w:tcPr>
            <w:tcW w:w="6919" w:type="dxa"/>
            <w:tcBorders>
              <w:top w:val="single" w:color="000000" w:sz="4" w:space="0"/>
              <w:left w:val="single" w:color="000000" w:sz="4" w:space="0"/>
              <w:bottom w:val="single" w:color="000000" w:sz="4" w:space="0"/>
              <w:right w:val="single" w:color="000000" w:sz="4" w:space="0"/>
            </w:tcBorders>
            <w:shd w:val="clear" w:color="auto" w:fill="CCCCCC"/>
            <w:tcMar>
              <w:top w:w="0" w:type="dxa"/>
              <w:left w:w="54" w:type="dxa"/>
              <w:bottom w:w="0" w:type="dxa"/>
              <w:right w:w="108" w:type="dxa"/>
            </w:tcMar>
            <w:vAlign w:val="center"/>
          </w:tcPr>
          <w:p w:rsidRPr="00343874" w:rsidR="00D95736" w:rsidP="00237107" w:rsidRDefault="00D95736" w14:paraId="53D25AE6" w14:textId="77777777">
            <w:pPr>
              <w:autoSpaceDN w:val="0"/>
              <w:spacing w:before="200" w:line="360" w:lineRule="auto"/>
              <w:jc w:val="center"/>
              <w:rPr>
                <w:rFonts w:eastAsia="Arial" w:cs="Times New Roman"/>
                <w:b/>
              </w:rPr>
            </w:pPr>
            <w:r w:rsidRPr="00343874">
              <w:rPr>
                <w:rFonts w:eastAsia="Arial" w:cs="Times New Roman"/>
                <w:b/>
              </w:rPr>
              <w:t>CORRESPONDÊNCIA</w:t>
            </w:r>
          </w:p>
        </w:tc>
      </w:tr>
      <w:tr w:rsidRPr="00343874" w:rsidR="00D95736" w:rsidTr="00237107" w14:paraId="11630E79" w14:textId="77777777">
        <w:trPr>
          <w:trHeight w:val="20"/>
          <w:jc w:val="center"/>
        </w:trPr>
        <w:tc>
          <w:tcPr>
            <w:tcW w:w="1732" w:type="dxa"/>
            <w:tcBorders>
              <w:top w:val="single" w:color="000000" w:sz="6" w:space="0"/>
              <w:left w:val="single" w:color="000000" w:sz="6" w:space="0"/>
              <w:bottom w:val="single" w:color="000000" w:sz="6" w:space="0"/>
            </w:tcBorders>
            <w:shd w:val="clear" w:color="auto" w:fill="auto"/>
            <w:tcMar>
              <w:top w:w="100" w:type="dxa"/>
              <w:left w:w="100" w:type="dxa"/>
              <w:bottom w:w="100" w:type="dxa"/>
              <w:right w:w="100" w:type="dxa"/>
            </w:tcMar>
            <w:vAlign w:val="center"/>
          </w:tcPr>
          <w:p w:rsidRPr="00343874" w:rsidR="00D95736" w:rsidP="00237107" w:rsidRDefault="00D95736" w14:paraId="42B3B976" w14:textId="77777777">
            <w:pPr>
              <w:autoSpaceDN w:val="0"/>
              <w:spacing w:before="200" w:line="360" w:lineRule="auto"/>
              <w:jc w:val="center"/>
              <w:rPr>
                <w:rFonts w:eastAsia="Arial" w:cs="Times New Roman"/>
              </w:rPr>
            </w:pPr>
            <w:r w:rsidRPr="00343874">
              <w:rPr>
                <w:rFonts w:eastAsia="Arial" w:cs="Times New Roman"/>
              </w:rPr>
              <w:t>1</w:t>
            </w:r>
          </w:p>
        </w:tc>
        <w:tc>
          <w:tcPr>
            <w:tcW w:w="6919" w:type="dxa"/>
            <w:tcBorders>
              <w:top w:val="single" w:color="000000" w:sz="6" w:space="0"/>
              <w:left w:val="single" w:color="000000" w:sz="6" w:space="0"/>
              <w:bottom w:val="single" w:color="000000" w:sz="6" w:space="0"/>
              <w:right w:val="single" w:color="000000" w:sz="6" w:space="0"/>
            </w:tcBorders>
            <w:shd w:val="clear" w:color="auto" w:fill="auto"/>
            <w:tcMar>
              <w:top w:w="100" w:type="dxa"/>
              <w:left w:w="100" w:type="dxa"/>
              <w:bottom w:w="100" w:type="dxa"/>
              <w:right w:w="100" w:type="dxa"/>
            </w:tcMar>
          </w:tcPr>
          <w:p w:rsidRPr="00343874" w:rsidR="00D95736" w:rsidP="00237107" w:rsidRDefault="00D95736" w14:paraId="03DEB219" w14:textId="77777777">
            <w:pPr>
              <w:autoSpaceDN w:val="0"/>
              <w:spacing w:before="200" w:line="360" w:lineRule="auto"/>
              <w:ind w:left="1559"/>
              <w:rPr>
                <w:rFonts w:eastAsia="Linux Libertine G" w:cs="Times New Roman"/>
              </w:rPr>
            </w:pPr>
            <w:r w:rsidRPr="00343874">
              <w:rPr>
                <w:rFonts w:eastAsia="Arial" w:cs="Times New Roman"/>
              </w:rPr>
              <w:t xml:space="preserve">1% do valor total da </w:t>
            </w:r>
            <w:r w:rsidRPr="00343874">
              <w:rPr>
                <w:rFonts w:eastAsia="Arial" w:cs="Times New Roman"/>
                <w:b/>
              </w:rPr>
              <w:t>Contratação</w:t>
            </w:r>
          </w:p>
        </w:tc>
      </w:tr>
      <w:tr w:rsidRPr="00343874" w:rsidR="00D95736" w:rsidTr="00237107" w14:paraId="6D3E9C45" w14:textId="77777777">
        <w:trPr>
          <w:trHeight w:val="20"/>
          <w:jc w:val="center"/>
        </w:trPr>
        <w:tc>
          <w:tcPr>
            <w:tcW w:w="1732" w:type="dxa"/>
            <w:tcBorders>
              <w:left w:val="single" w:color="000000" w:sz="6" w:space="0"/>
              <w:bottom w:val="single" w:color="000000" w:sz="6" w:space="0"/>
            </w:tcBorders>
            <w:shd w:val="clear" w:color="auto" w:fill="auto"/>
            <w:tcMar>
              <w:top w:w="100" w:type="dxa"/>
              <w:left w:w="100" w:type="dxa"/>
              <w:bottom w:w="100" w:type="dxa"/>
              <w:right w:w="100" w:type="dxa"/>
            </w:tcMar>
            <w:vAlign w:val="center"/>
          </w:tcPr>
          <w:p w:rsidRPr="00343874" w:rsidR="00D95736" w:rsidP="00237107" w:rsidRDefault="00D95736" w14:paraId="202F03F0" w14:textId="77777777">
            <w:pPr>
              <w:autoSpaceDN w:val="0"/>
              <w:spacing w:before="200" w:line="360" w:lineRule="auto"/>
              <w:jc w:val="center"/>
              <w:rPr>
                <w:rFonts w:eastAsia="Arial" w:cs="Times New Roman"/>
              </w:rPr>
            </w:pPr>
            <w:r w:rsidRPr="00343874">
              <w:rPr>
                <w:rFonts w:eastAsia="Arial" w:cs="Times New Roman"/>
              </w:rPr>
              <w:t>2</w:t>
            </w:r>
          </w:p>
        </w:tc>
        <w:tc>
          <w:tcPr>
            <w:tcW w:w="6919" w:type="dxa"/>
            <w:tcBorders>
              <w:left w:val="single" w:color="000000" w:sz="6" w:space="0"/>
              <w:bottom w:val="single" w:color="000000" w:sz="6" w:space="0"/>
              <w:right w:val="single" w:color="000000" w:sz="6" w:space="0"/>
            </w:tcBorders>
            <w:shd w:val="clear" w:color="auto" w:fill="auto"/>
            <w:tcMar>
              <w:top w:w="100" w:type="dxa"/>
              <w:left w:w="100" w:type="dxa"/>
              <w:bottom w:w="100" w:type="dxa"/>
              <w:right w:w="100" w:type="dxa"/>
            </w:tcMar>
          </w:tcPr>
          <w:p w:rsidRPr="00343874" w:rsidR="00D95736" w:rsidP="00237107" w:rsidRDefault="00D95736" w14:paraId="46B6C8B5" w14:textId="77777777">
            <w:pPr>
              <w:autoSpaceDN w:val="0"/>
              <w:spacing w:before="200" w:line="360" w:lineRule="auto"/>
              <w:ind w:left="1559"/>
              <w:rPr>
                <w:rFonts w:eastAsia="Linux Libertine G" w:cs="Times New Roman"/>
              </w:rPr>
            </w:pPr>
            <w:r w:rsidRPr="00343874">
              <w:rPr>
                <w:rFonts w:eastAsia="Arial" w:cs="Times New Roman"/>
              </w:rPr>
              <w:t xml:space="preserve">3% do valor total da </w:t>
            </w:r>
            <w:r w:rsidRPr="00343874">
              <w:rPr>
                <w:rFonts w:eastAsia="Arial" w:cs="Times New Roman"/>
                <w:b/>
              </w:rPr>
              <w:t>Contratação</w:t>
            </w:r>
          </w:p>
        </w:tc>
      </w:tr>
      <w:tr w:rsidRPr="00343874" w:rsidR="00D95736" w:rsidTr="00237107" w14:paraId="4CC5C50B" w14:textId="77777777">
        <w:trPr>
          <w:trHeight w:val="20"/>
          <w:jc w:val="center"/>
        </w:trPr>
        <w:tc>
          <w:tcPr>
            <w:tcW w:w="1732" w:type="dxa"/>
            <w:tcBorders>
              <w:left w:val="single" w:color="000000" w:sz="6" w:space="0"/>
              <w:bottom w:val="single" w:color="000000" w:sz="6" w:space="0"/>
            </w:tcBorders>
            <w:shd w:val="clear" w:color="auto" w:fill="auto"/>
            <w:tcMar>
              <w:top w:w="100" w:type="dxa"/>
              <w:left w:w="100" w:type="dxa"/>
              <w:bottom w:w="100" w:type="dxa"/>
              <w:right w:w="100" w:type="dxa"/>
            </w:tcMar>
            <w:vAlign w:val="center"/>
          </w:tcPr>
          <w:p w:rsidRPr="00343874" w:rsidR="00D95736" w:rsidP="00237107" w:rsidRDefault="00D95736" w14:paraId="15FDFF13" w14:textId="77777777">
            <w:pPr>
              <w:autoSpaceDN w:val="0"/>
              <w:spacing w:before="200" w:line="360" w:lineRule="auto"/>
              <w:jc w:val="center"/>
              <w:rPr>
                <w:rFonts w:eastAsia="Arial" w:cs="Times New Roman"/>
              </w:rPr>
            </w:pPr>
            <w:r w:rsidRPr="00343874">
              <w:rPr>
                <w:rFonts w:eastAsia="Arial" w:cs="Times New Roman"/>
              </w:rPr>
              <w:t>3</w:t>
            </w:r>
          </w:p>
        </w:tc>
        <w:tc>
          <w:tcPr>
            <w:tcW w:w="6919" w:type="dxa"/>
            <w:tcBorders>
              <w:left w:val="single" w:color="000000" w:sz="6" w:space="0"/>
              <w:bottom w:val="single" w:color="000000" w:sz="6" w:space="0"/>
              <w:right w:val="single" w:color="000000" w:sz="6" w:space="0"/>
            </w:tcBorders>
            <w:shd w:val="clear" w:color="auto" w:fill="auto"/>
            <w:tcMar>
              <w:top w:w="100" w:type="dxa"/>
              <w:left w:w="100" w:type="dxa"/>
              <w:bottom w:w="100" w:type="dxa"/>
              <w:right w:w="100" w:type="dxa"/>
            </w:tcMar>
          </w:tcPr>
          <w:p w:rsidRPr="00343874" w:rsidR="00D95736" w:rsidP="00237107" w:rsidRDefault="00D95736" w14:paraId="4C2F470E" w14:textId="77777777">
            <w:pPr>
              <w:autoSpaceDN w:val="0"/>
              <w:spacing w:before="200" w:line="360" w:lineRule="auto"/>
              <w:jc w:val="center"/>
              <w:rPr>
                <w:rFonts w:eastAsia="Linux Libertine G" w:cs="Times New Roman"/>
              </w:rPr>
            </w:pPr>
            <w:r w:rsidRPr="00343874">
              <w:rPr>
                <w:rFonts w:eastAsia="Arial" w:cs="Times New Roman"/>
              </w:rPr>
              <w:t xml:space="preserve">4% do valor total da </w:t>
            </w:r>
            <w:r w:rsidRPr="00343874">
              <w:rPr>
                <w:rFonts w:eastAsia="Arial" w:cs="Times New Roman"/>
                <w:b/>
              </w:rPr>
              <w:t>Contratação</w:t>
            </w:r>
            <w:r w:rsidRPr="00343874">
              <w:rPr>
                <w:rFonts w:eastAsia="Arial" w:cs="Times New Roman"/>
              </w:rPr>
              <w:tab/>
            </w:r>
          </w:p>
        </w:tc>
      </w:tr>
    </w:tbl>
    <w:p w:rsidRPr="00343874" w:rsidR="00D95736" w:rsidP="00D95736" w:rsidRDefault="00D95736" w14:paraId="5A25127B" w14:textId="77777777">
      <w:pPr>
        <w:pStyle w:val="PargrafodaLista"/>
        <w:spacing w:after="120" w:line="360" w:lineRule="auto"/>
        <w:ind w:left="792"/>
        <w:jc w:val="center"/>
        <w:rPr>
          <w:rFonts w:cs="Times New Roman"/>
          <w:b/>
          <w:color w:val="00000A"/>
          <w:sz w:val="24"/>
          <w:szCs w:val="24"/>
        </w:rPr>
      </w:pPr>
      <w:r w:rsidRPr="00343874">
        <w:rPr>
          <w:rFonts w:cs="Times New Roman"/>
          <w:b/>
          <w:color w:val="00000A"/>
          <w:sz w:val="24"/>
          <w:szCs w:val="24"/>
        </w:rPr>
        <w:t>Tabela 01</w:t>
      </w:r>
    </w:p>
    <w:tbl>
      <w:tblPr>
        <w:tblW w:w="9127" w:type="dxa"/>
        <w:tblInd w:w="21" w:type="dxa"/>
        <w:tblLayout w:type="fixed"/>
        <w:tblCellMar>
          <w:left w:w="10" w:type="dxa"/>
          <w:right w:w="10" w:type="dxa"/>
        </w:tblCellMar>
        <w:tblLook w:val="0000" w:firstRow="0" w:lastRow="0" w:firstColumn="0" w:lastColumn="0" w:noHBand="0" w:noVBand="0"/>
      </w:tblPr>
      <w:tblGrid>
        <w:gridCol w:w="732"/>
        <w:gridCol w:w="4987"/>
        <w:gridCol w:w="800"/>
        <w:gridCol w:w="2608"/>
      </w:tblGrid>
      <w:tr w:rsidRPr="00343874" w:rsidR="00D95736" w:rsidTr="00237107" w14:paraId="0A477311" w14:textId="77777777">
        <w:tc>
          <w:tcPr>
            <w:tcW w:w="732" w:type="dxa"/>
            <w:tcBorders>
              <w:top w:val="single" w:color="000000" w:sz="4" w:space="0"/>
              <w:left w:val="single" w:color="000000" w:sz="4" w:space="0"/>
              <w:bottom w:val="single" w:color="000000" w:sz="4" w:space="0"/>
            </w:tcBorders>
            <w:shd w:val="clear" w:color="auto" w:fill="E7E6E6" w:themeFill="background2"/>
            <w:tcMar>
              <w:top w:w="0" w:type="dxa"/>
              <w:left w:w="54" w:type="dxa"/>
              <w:bottom w:w="0" w:type="dxa"/>
              <w:right w:w="108" w:type="dxa"/>
            </w:tcMar>
            <w:vAlign w:val="center"/>
          </w:tcPr>
          <w:p w:rsidRPr="00343874" w:rsidR="00D95736" w:rsidP="00237107" w:rsidRDefault="00D95736" w14:paraId="5B42F091" w14:textId="77777777">
            <w:pPr>
              <w:autoSpaceDN w:val="0"/>
              <w:spacing w:before="200" w:line="360" w:lineRule="auto"/>
              <w:jc w:val="center"/>
              <w:rPr>
                <w:rFonts w:eastAsia="Arial" w:cs="Times New Roman"/>
                <w:b/>
                <w:bCs/>
              </w:rPr>
            </w:pPr>
            <w:r w:rsidRPr="00343874">
              <w:rPr>
                <w:rFonts w:eastAsia="Arial" w:cs="Times New Roman"/>
                <w:b/>
                <w:bCs/>
              </w:rPr>
              <w:t>ITEM</w:t>
            </w:r>
          </w:p>
        </w:tc>
        <w:tc>
          <w:tcPr>
            <w:tcW w:w="4987" w:type="dxa"/>
            <w:tcBorders>
              <w:top w:val="single" w:color="000000" w:sz="4" w:space="0"/>
              <w:left w:val="single" w:color="000000" w:sz="4" w:space="0"/>
              <w:bottom w:val="single" w:color="000000" w:sz="4" w:space="0"/>
            </w:tcBorders>
            <w:shd w:val="clear" w:color="auto" w:fill="E7E6E6" w:themeFill="background2"/>
            <w:tcMar>
              <w:top w:w="0" w:type="dxa"/>
              <w:left w:w="54" w:type="dxa"/>
              <w:bottom w:w="0" w:type="dxa"/>
              <w:right w:w="108" w:type="dxa"/>
            </w:tcMar>
            <w:vAlign w:val="center"/>
          </w:tcPr>
          <w:p w:rsidRPr="00343874" w:rsidR="00D95736" w:rsidP="00237107" w:rsidRDefault="00D95736" w14:paraId="3213DC7E" w14:textId="77777777">
            <w:pPr>
              <w:autoSpaceDN w:val="0"/>
              <w:spacing w:before="200" w:line="360" w:lineRule="auto"/>
              <w:ind w:right="263"/>
              <w:jc w:val="center"/>
              <w:rPr>
                <w:rFonts w:eastAsia="Arial" w:cs="Times New Roman"/>
                <w:b/>
                <w:bCs/>
              </w:rPr>
            </w:pPr>
            <w:r w:rsidRPr="00343874">
              <w:rPr>
                <w:rFonts w:eastAsia="Arial" w:cs="Times New Roman"/>
                <w:b/>
                <w:bCs/>
              </w:rPr>
              <w:t>DESCRIÇÃO</w:t>
            </w:r>
          </w:p>
        </w:tc>
        <w:tc>
          <w:tcPr>
            <w:tcW w:w="800" w:type="dxa"/>
            <w:tcBorders>
              <w:top w:val="single" w:color="000000" w:sz="4" w:space="0"/>
              <w:left w:val="single" w:color="000000" w:sz="4" w:space="0"/>
              <w:bottom w:val="single" w:color="000000" w:sz="4" w:space="0"/>
            </w:tcBorders>
            <w:shd w:val="clear" w:color="auto" w:fill="E7E6E6" w:themeFill="background2"/>
            <w:tcMar>
              <w:top w:w="0" w:type="dxa"/>
              <w:left w:w="54" w:type="dxa"/>
              <w:bottom w:w="0" w:type="dxa"/>
              <w:right w:w="108" w:type="dxa"/>
            </w:tcMar>
            <w:vAlign w:val="center"/>
          </w:tcPr>
          <w:p w:rsidRPr="00343874" w:rsidR="00D95736" w:rsidP="00237107" w:rsidRDefault="00D95736" w14:paraId="3EFEA43E" w14:textId="77777777">
            <w:pPr>
              <w:autoSpaceDN w:val="0"/>
              <w:spacing w:before="200" w:line="360" w:lineRule="auto"/>
              <w:jc w:val="center"/>
              <w:rPr>
                <w:rFonts w:eastAsia="Arial" w:cs="Times New Roman"/>
                <w:b/>
                <w:bCs/>
              </w:rPr>
            </w:pPr>
            <w:r w:rsidRPr="00343874">
              <w:rPr>
                <w:rFonts w:eastAsia="Arial" w:cs="Times New Roman"/>
                <w:b/>
                <w:bCs/>
              </w:rPr>
              <w:t>GRAU</w:t>
            </w:r>
          </w:p>
        </w:tc>
        <w:tc>
          <w:tcPr>
            <w:tcW w:w="2608"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54" w:type="dxa"/>
              <w:bottom w:w="0" w:type="dxa"/>
              <w:right w:w="108" w:type="dxa"/>
            </w:tcMar>
            <w:vAlign w:val="center"/>
          </w:tcPr>
          <w:p w:rsidRPr="00343874" w:rsidR="00D95736" w:rsidP="00237107" w:rsidRDefault="00D95736" w14:paraId="49EFA987" w14:textId="77777777">
            <w:pPr>
              <w:autoSpaceDN w:val="0"/>
              <w:spacing w:before="200" w:line="360" w:lineRule="auto"/>
              <w:jc w:val="center"/>
              <w:rPr>
                <w:rFonts w:eastAsia="Arial" w:cs="Times New Roman"/>
                <w:b/>
                <w:bCs/>
              </w:rPr>
            </w:pPr>
            <w:r w:rsidRPr="00343874">
              <w:rPr>
                <w:rFonts w:eastAsia="Arial" w:cs="Times New Roman"/>
                <w:b/>
                <w:bCs/>
              </w:rPr>
              <w:t>INCIDÊNCIA</w:t>
            </w:r>
          </w:p>
        </w:tc>
      </w:tr>
      <w:tr w:rsidRPr="00343874" w:rsidR="00D95736" w:rsidTr="00237107" w14:paraId="7077E1AA" w14:textId="77777777">
        <w:tc>
          <w:tcPr>
            <w:tcW w:w="732" w:type="dxa"/>
            <w:tcBorders>
              <w:top w:val="single" w:color="000000" w:sz="4" w:space="0"/>
              <w:left w:val="single" w:color="000000" w:sz="4" w:space="0"/>
              <w:bottom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7216108A" w14:textId="77777777">
            <w:pPr>
              <w:autoSpaceDN w:val="0"/>
              <w:spacing w:before="200" w:line="360" w:lineRule="auto"/>
              <w:jc w:val="center"/>
              <w:rPr>
                <w:rFonts w:eastAsia="Arial" w:cs="Times New Roman"/>
              </w:rPr>
            </w:pPr>
            <w:r w:rsidRPr="00343874">
              <w:rPr>
                <w:rFonts w:eastAsia="Arial" w:cs="Times New Roman"/>
              </w:rPr>
              <w:t>1</w:t>
            </w:r>
          </w:p>
        </w:tc>
        <w:tc>
          <w:tcPr>
            <w:tcW w:w="4987" w:type="dxa"/>
            <w:tcBorders>
              <w:top w:val="single" w:color="000000" w:sz="4" w:space="0"/>
              <w:left w:val="single" w:color="000000" w:sz="4" w:space="0"/>
              <w:bottom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53857545" w14:textId="77777777">
            <w:pPr>
              <w:autoSpaceDN w:val="0"/>
              <w:spacing w:before="200" w:line="360" w:lineRule="auto"/>
              <w:ind w:right="263"/>
              <w:jc w:val="both"/>
              <w:rPr>
                <w:rFonts w:eastAsia="Arial" w:cs="Times New Roman"/>
              </w:rPr>
            </w:pPr>
            <w:r w:rsidRPr="00343874">
              <w:rPr>
                <w:rFonts w:eastAsia="Arial" w:cs="Times New Roman"/>
              </w:rPr>
              <w:t>Deixar de cumprir os prazos para entrega e instalação dos materiais/serviços.</w:t>
            </w:r>
          </w:p>
          <w:p w:rsidRPr="00343874" w:rsidR="00D95736" w:rsidP="00237107" w:rsidRDefault="00D95736" w14:paraId="41F0AAB6" w14:textId="77777777">
            <w:pPr>
              <w:autoSpaceDN w:val="0"/>
              <w:spacing w:before="200" w:line="360" w:lineRule="auto"/>
              <w:ind w:right="263"/>
              <w:jc w:val="both"/>
              <w:rPr>
                <w:rFonts w:eastAsia="Arial" w:cs="Times New Roman"/>
              </w:rPr>
            </w:pPr>
          </w:p>
        </w:tc>
        <w:tc>
          <w:tcPr>
            <w:tcW w:w="800" w:type="dxa"/>
            <w:tcBorders>
              <w:top w:val="single" w:color="000000" w:sz="4" w:space="0"/>
              <w:left w:val="single" w:color="000000" w:sz="4" w:space="0"/>
              <w:bottom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48D1EF5E" w14:textId="77777777">
            <w:pPr>
              <w:autoSpaceDN w:val="0"/>
              <w:spacing w:before="200" w:line="360" w:lineRule="auto"/>
              <w:jc w:val="center"/>
              <w:rPr>
                <w:rFonts w:eastAsia="Arial" w:cs="Times New Roman"/>
              </w:rPr>
            </w:pPr>
            <w:r w:rsidRPr="00343874">
              <w:rPr>
                <w:rFonts w:eastAsia="Arial" w:cs="Times New Roman"/>
              </w:rPr>
              <w:t>1</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38D8CE87" w14:textId="77777777">
            <w:pPr>
              <w:autoSpaceDN w:val="0"/>
              <w:spacing w:before="200" w:line="360" w:lineRule="auto"/>
              <w:rPr>
                <w:rFonts w:eastAsia="Arial" w:cs="Times New Roman"/>
              </w:rPr>
            </w:pPr>
            <w:r w:rsidRPr="00343874">
              <w:rPr>
                <w:rFonts w:eastAsia="Arial" w:cs="Times New Roman"/>
              </w:rPr>
              <w:t>Por dia de atraso, observado o limite máximo previsto no subitem 4.2.7, sem prejuízo da possibilidade demais penalidades</w:t>
            </w:r>
          </w:p>
        </w:tc>
      </w:tr>
      <w:tr w:rsidRPr="00343874" w:rsidR="00D95736" w:rsidTr="00237107" w14:paraId="4EA48AF1" w14:textId="77777777">
        <w:tc>
          <w:tcPr>
            <w:tcW w:w="732" w:type="dxa"/>
            <w:tcBorders>
              <w:top w:val="single" w:color="000000" w:sz="4" w:space="0"/>
              <w:left w:val="single" w:color="000000" w:sz="4" w:space="0"/>
              <w:bottom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421921AE" w14:textId="77777777">
            <w:pPr>
              <w:autoSpaceDN w:val="0"/>
              <w:spacing w:before="200" w:line="360" w:lineRule="auto"/>
              <w:jc w:val="center"/>
              <w:rPr>
                <w:rFonts w:eastAsia="Arial" w:cs="Times New Roman"/>
              </w:rPr>
            </w:pPr>
            <w:r w:rsidRPr="00343874">
              <w:rPr>
                <w:rFonts w:eastAsia="Arial" w:cs="Times New Roman"/>
              </w:rPr>
              <w:t>2</w:t>
            </w:r>
          </w:p>
        </w:tc>
        <w:tc>
          <w:tcPr>
            <w:tcW w:w="4987" w:type="dxa"/>
            <w:tcBorders>
              <w:top w:val="single" w:color="000000" w:sz="4" w:space="0"/>
              <w:left w:val="single" w:color="000000" w:sz="4" w:space="0"/>
              <w:bottom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592DF1D7" w14:textId="77777777">
            <w:pPr>
              <w:tabs>
                <w:tab w:val="left" w:pos="833"/>
                <w:tab w:val="left" w:pos="1013"/>
                <w:tab w:val="left" w:pos="1913"/>
                <w:tab w:val="left" w:pos="2813"/>
                <w:tab w:val="left" w:pos="3713"/>
                <w:tab w:val="left" w:pos="4613"/>
                <w:tab w:val="left" w:pos="5513"/>
                <w:tab w:val="left" w:pos="6413"/>
                <w:tab w:val="left" w:pos="7313"/>
                <w:tab w:val="left" w:pos="8213"/>
                <w:tab w:val="left" w:pos="9113"/>
                <w:tab w:val="left" w:pos="10013"/>
                <w:tab w:val="left" w:pos="10913"/>
                <w:tab w:val="left" w:pos="11813"/>
                <w:tab w:val="left" w:pos="12713"/>
                <w:tab w:val="left" w:pos="13613"/>
                <w:tab w:val="left" w:pos="14513"/>
                <w:tab w:val="left" w:pos="15413"/>
                <w:tab w:val="left" w:pos="16313"/>
                <w:tab w:val="left" w:pos="17213"/>
                <w:tab w:val="left" w:pos="18113"/>
                <w:tab w:val="left" w:pos="19013"/>
                <w:tab w:val="left" w:pos="19913"/>
                <w:tab w:val="left" w:pos="20813"/>
                <w:tab w:val="left" w:pos="21713"/>
                <w:tab w:val="left" w:pos="22613"/>
                <w:tab w:val="left" w:pos="23513"/>
                <w:tab w:val="left" w:pos="24413"/>
                <w:tab w:val="left" w:pos="25313"/>
                <w:tab w:val="left" w:pos="26213"/>
                <w:tab w:val="left" w:pos="27113"/>
                <w:tab w:val="left" w:pos="28013"/>
                <w:tab w:val="left" w:pos="28913"/>
                <w:tab w:val="left" w:pos="29813"/>
                <w:tab w:val="left" w:pos="30713"/>
                <w:tab w:val="left" w:pos="31613"/>
                <w:tab w:val="left" w:pos="31680"/>
              </w:tabs>
              <w:autoSpaceDN w:val="0"/>
              <w:spacing w:before="200" w:line="360" w:lineRule="auto"/>
              <w:ind w:right="113"/>
              <w:jc w:val="both"/>
              <w:rPr>
                <w:rFonts w:eastAsia="Arial" w:cs="Times New Roman"/>
              </w:rPr>
            </w:pPr>
            <w:r w:rsidRPr="00343874">
              <w:rPr>
                <w:rFonts w:eastAsia="Arial" w:cs="Times New Roman"/>
              </w:rPr>
              <w:t xml:space="preserve">Deixar de cumprir qualquer obrigação não </w:t>
            </w:r>
            <w:r w:rsidRPr="00343874">
              <w:rPr>
                <w:rFonts w:eastAsia="Arial" w:cs="Times New Roman"/>
              </w:rPr>
              <w:lastRenderedPageBreak/>
              <w:t xml:space="preserve">prevista nesta tabela </w:t>
            </w:r>
          </w:p>
        </w:tc>
        <w:tc>
          <w:tcPr>
            <w:tcW w:w="800" w:type="dxa"/>
            <w:tcBorders>
              <w:top w:val="single" w:color="000000" w:sz="4" w:space="0"/>
              <w:left w:val="single" w:color="000000" w:sz="4" w:space="0"/>
              <w:bottom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52A3B8F2" w14:textId="77777777">
            <w:pPr>
              <w:autoSpaceDN w:val="0"/>
              <w:spacing w:before="200" w:line="360" w:lineRule="auto"/>
              <w:jc w:val="center"/>
              <w:rPr>
                <w:rFonts w:eastAsia="Arial" w:cs="Times New Roman"/>
              </w:rPr>
            </w:pPr>
            <w:r w:rsidRPr="00343874">
              <w:rPr>
                <w:rFonts w:eastAsia="Arial" w:cs="Times New Roman"/>
              </w:rPr>
              <w:lastRenderedPageBreak/>
              <w:t>3</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6DFAEEB5" w14:textId="77777777">
            <w:pPr>
              <w:tabs>
                <w:tab w:val="left" w:pos="700"/>
              </w:tabs>
              <w:autoSpaceDN w:val="0"/>
              <w:spacing w:before="200" w:line="360" w:lineRule="auto"/>
              <w:rPr>
                <w:rFonts w:eastAsia="Arial" w:cs="Times New Roman"/>
              </w:rPr>
            </w:pPr>
            <w:r w:rsidRPr="00343874">
              <w:rPr>
                <w:rFonts w:eastAsia="Arial" w:cs="Times New Roman"/>
              </w:rPr>
              <w:t xml:space="preserve">Por ocorrência, sem </w:t>
            </w:r>
            <w:r w:rsidRPr="00343874">
              <w:rPr>
                <w:rFonts w:eastAsia="Arial" w:cs="Times New Roman"/>
              </w:rPr>
              <w:lastRenderedPageBreak/>
              <w:t>prejuízo da possibilidade demais penalidades</w:t>
            </w:r>
          </w:p>
        </w:tc>
      </w:tr>
      <w:tr w:rsidRPr="00343874" w:rsidR="00D95736" w:rsidTr="00237107" w14:paraId="18AB2973" w14:textId="77777777">
        <w:tc>
          <w:tcPr>
            <w:tcW w:w="732" w:type="dxa"/>
            <w:tcBorders>
              <w:left w:val="single" w:color="000000" w:sz="6" w:space="0"/>
              <w:bottom w:val="single" w:color="000000" w:sz="6" w:space="0"/>
            </w:tcBorders>
            <w:shd w:val="clear" w:color="auto" w:fill="auto"/>
            <w:tcMar>
              <w:top w:w="100" w:type="dxa"/>
              <w:left w:w="100" w:type="dxa"/>
              <w:bottom w:w="100" w:type="dxa"/>
              <w:right w:w="100" w:type="dxa"/>
            </w:tcMar>
          </w:tcPr>
          <w:p w:rsidRPr="00343874" w:rsidR="00D95736" w:rsidP="00237107" w:rsidRDefault="00D95736" w14:paraId="19731CB0" w14:textId="77777777">
            <w:pPr>
              <w:autoSpaceDN w:val="0"/>
              <w:spacing w:before="200" w:line="360" w:lineRule="auto"/>
              <w:jc w:val="center"/>
              <w:rPr>
                <w:rFonts w:eastAsia="Arial" w:cs="Times New Roman"/>
              </w:rPr>
            </w:pPr>
            <w:r w:rsidRPr="00343874">
              <w:rPr>
                <w:rFonts w:eastAsia="Arial" w:cs="Times New Roman"/>
              </w:rPr>
              <w:lastRenderedPageBreak/>
              <w:t>3</w:t>
            </w:r>
          </w:p>
        </w:tc>
        <w:tc>
          <w:tcPr>
            <w:tcW w:w="4987" w:type="dxa"/>
            <w:tcBorders>
              <w:left w:val="single" w:color="000000" w:sz="6" w:space="0"/>
              <w:bottom w:val="single" w:color="000000" w:sz="6" w:space="0"/>
            </w:tcBorders>
            <w:shd w:val="clear" w:color="auto" w:fill="auto"/>
            <w:tcMar>
              <w:top w:w="100" w:type="dxa"/>
              <w:left w:w="100" w:type="dxa"/>
              <w:bottom w:w="100" w:type="dxa"/>
              <w:right w:w="100" w:type="dxa"/>
            </w:tcMar>
          </w:tcPr>
          <w:p w:rsidRPr="00343874" w:rsidR="00D95736" w:rsidP="00237107" w:rsidRDefault="00D95736" w14:paraId="70205D4F" w14:textId="77777777">
            <w:pPr>
              <w:tabs>
                <w:tab w:val="left" w:pos="833"/>
                <w:tab w:val="left" w:pos="1013"/>
                <w:tab w:val="left" w:pos="1913"/>
                <w:tab w:val="left" w:pos="2813"/>
                <w:tab w:val="left" w:pos="3713"/>
                <w:tab w:val="left" w:pos="4613"/>
                <w:tab w:val="left" w:pos="5513"/>
                <w:tab w:val="left" w:pos="6413"/>
                <w:tab w:val="left" w:pos="7313"/>
                <w:tab w:val="left" w:pos="8213"/>
                <w:tab w:val="left" w:pos="9113"/>
                <w:tab w:val="left" w:pos="10013"/>
                <w:tab w:val="left" w:pos="10913"/>
                <w:tab w:val="left" w:pos="11813"/>
                <w:tab w:val="left" w:pos="12713"/>
                <w:tab w:val="left" w:pos="13613"/>
                <w:tab w:val="left" w:pos="14513"/>
                <w:tab w:val="left" w:pos="15413"/>
                <w:tab w:val="left" w:pos="16313"/>
                <w:tab w:val="left" w:pos="17213"/>
                <w:tab w:val="left" w:pos="18113"/>
                <w:tab w:val="left" w:pos="19013"/>
                <w:tab w:val="left" w:pos="19913"/>
                <w:tab w:val="left" w:pos="20813"/>
                <w:tab w:val="left" w:pos="21713"/>
                <w:tab w:val="left" w:pos="22613"/>
                <w:tab w:val="left" w:pos="23513"/>
                <w:tab w:val="left" w:pos="24413"/>
                <w:tab w:val="left" w:pos="25313"/>
                <w:tab w:val="left" w:pos="26213"/>
                <w:tab w:val="left" w:pos="27113"/>
                <w:tab w:val="left" w:pos="28013"/>
                <w:tab w:val="left" w:pos="28913"/>
                <w:tab w:val="left" w:pos="29813"/>
                <w:tab w:val="left" w:pos="30713"/>
                <w:tab w:val="left" w:pos="31613"/>
                <w:tab w:val="left" w:pos="31680"/>
              </w:tabs>
              <w:autoSpaceDN w:val="0"/>
              <w:spacing w:before="200" w:line="360" w:lineRule="auto"/>
              <w:jc w:val="both"/>
              <w:rPr>
                <w:rFonts w:eastAsia="Arial" w:cs="Times New Roman"/>
              </w:rPr>
            </w:pPr>
            <w:r w:rsidRPr="00343874">
              <w:rPr>
                <w:rFonts w:eastAsia="Arial" w:cs="Times New Roman"/>
              </w:rPr>
              <w:t>Deixar de atender aos prazos previstos no 1º Contato de atendimento</w:t>
            </w:r>
          </w:p>
        </w:tc>
        <w:tc>
          <w:tcPr>
            <w:tcW w:w="800" w:type="dxa"/>
            <w:tcBorders>
              <w:top w:val="single" w:color="000000" w:sz="4" w:space="0"/>
              <w:left w:val="single" w:color="000000" w:sz="4" w:space="0"/>
              <w:bottom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24A88395" w14:textId="77777777">
            <w:pPr>
              <w:autoSpaceDN w:val="0"/>
              <w:spacing w:before="200" w:line="360" w:lineRule="auto"/>
              <w:jc w:val="center"/>
              <w:rPr>
                <w:rFonts w:eastAsia="Arial" w:cs="Times New Roman"/>
              </w:rPr>
            </w:pPr>
            <w:r w:rsidRPr="00343874">
              <w:rPr>
                <w:rFonts w:eastAsia="Arial" w:cs="Times New Roman"/>
              </w:rPr>
              <w:t>1</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6FCCA38C" w14:textId="77777777">
            <w:pPr>
              <w:tabs>
                <w:tab w:val="left" w:pos="700"/>
              </w:tabs>
              <w:autoSpaceDN w:val="0"/>
              <w:spacing w:before="200" w:line="360" w:lineRule="auto"/>
              <w:rPr>
                <w:rFonts w:eastAsia="Arial" w:cs="Times New Roman"/>
              </w:rPr>
            </w:pPr>
            <w:r w:rsidRPr="00343874">
              <w:rPr>
                <w:rFonts w:eastAsia="Arial" w:cs="Times New Roman"/>
              </w:rPr>
              <w:t>Por ocorrência, sem prejuízo da possibilidade demais penalidades</w:t>
            </w:r>
          </w:p>
        </w:tc>
      </w:tr>
      <w:tr w:rsidRPr="00343874" w:rsidR="00D95736" w:rsidTr="00237107" w14:paraId="5A19D35B" w14:textId="77777777">
        <w:tc>
          <w:tcPr>
            <w:tcW w:w="732" w:type="dxa"/>
            <w:tcBorders>
              <w:left w:val="single" w:color="000000" w:sz="6" w:space="0"/>
              <w:bottom w:val="single" w:color="000000" w:sz="6" w:space="0"/>
            </w:tcBorders>
            <w:shd w:val="clear" w:color="auto" w:fill="auto"/>
            <w:tcMar>
              <w:top w:w="100" w:type="dxa"/>
              <w:left w:w="100" w:type="dxa"/>
              <w:bottom w:w="100" w:type="dxa"/>
              <w:right w:w="100" w:type="dxa"/>
            </w:tcMar>
          </w:tcPr>
          <w:p w:rsidRPr="00343874" w:rsidR="00D95736" w:rsidP="00237107" w:rsidRDefault="00D95736" w14:paraId="7961D05B" w14:textId="77777777">
            <w:pPr>
              <w:autoSpaceDN w:val="0"/>
              <w:spacing w:before="200" w:line="360" w:lineRule="auto"/>
              <w:jc w:val="center"/>
              <w:rPr>
                <w:rFonts w:eastAsia="Arial" w:cs="Times New Roman"/>
              </w:rPr>
            </w:pPr>
            <w:r w:rsidRPr="00343874">
              <w:rPr>
                <w:rFonts w:eastAsia="Arial" w:cs="Times New Roman"/>
              </w:rPr>
              <w:t>4</w:t>
            </w:r>
          </w:p>
        </w:tc>
        <w:tc>
          <w:tcPr>
            <w:tcW w:w="4987" w:type="dxa"/>
            <w:tcBorders>
              <w:left w:val="single" w:color="000000" w:sz="6" w:space="0"/>
              <w:bottom w:val="single" w:color="000000" w:sz="6" w:space="0"/>
            </w:tcBorders>
            <w:shd w:val="clear" w:color="auto" w:fill="auto"/>
            <w:tcMar>
              <w:top w:w="100" w:type="dxa"/>
              <w:left w:w="100" w:type="dxa"/>
              <w:bottom w:w="100" w:type="dxa"/>
              <w:right w:w="100" w:type="dxa"/>
            </w:tcMar>
          </w:tcPr>
          <w:p w:rsidRPr="00343874" w:rsidR="00D95736" w:rsidP="00237107" w:rsidRDefault="00D95736" w14:paraId="38831A03" w14:textId="77777777">
            <w:pPr>
              <w:tabs>
                <w:tab w:val="left" w:pos="833"/>
                <w:tab w:val="left" w:pos="1013"/>
                <w:tab w:val="left" w:pos="1913"/>
                <w:tab w:val="left" w:pos="2813"/>
                <w:tab w:val="left" w:pos="3713"/>
                <w:tab w:val="left" w:pos="4613"/>
                <w:tab w:val="left" w:pos="5513"/>
                <w:tab w:val="left" w:pos="6413"/>
                <w:tab w:val="left" w:pos="7313"/>
                <w:tab w:val="left" w:pos="8213"/>
                <w:tab w:val="left" w:pos="9113"/>
                <w:tab w:val="left" w:pos="10013"/>
                <w:tab w:val="left" w:pos="10913"/>
                <w:tab w:val="left" w:pos="11813"/>
                <w:tab w:val="left" w:pos="12713"/>
                <w:tab w:val="left" w:pos="13613"/>
                <w:tab w:val="left" w:pos="14513"/>
                <w:tab w:val="left" w:pos="15413"/>
                <w:tab w:val="left" w:pos="16313"/>
                <w:tab w:val="left" w:pos="17213"/>
                <w:tab w:val="left" w:pos="18113"/>
                <w:tab w:val="left" w:pos="19013"/>
                <w:tab w:val="left" w:pos="19913"/>
                <w:tab w:val="left" w:pos="20813"/>
                <w:tab w:val="left" w:pos="21713"/>
                <w:tab w:val="left" w:pos="22613"/>
                <w:tab w:val="left" w:pos="23513"/>
                <w:tab w:val="left" w:pos="24413"/>
                <w:tab w:val="left" w:pos="25313"/>
                <w:tab w:val="left" w:pos="26213"/>
                <w:tab w:val="left" w:pos="27113"/>
                <w:tab w:val="left" w:pos="28013"/>
                <w:tab w:val="left" w:pos="28913"/>
                <w:tab w:val="left" w:pos="29813"/>
                <w:tab w:val="left" w:pos="30713"/>
                <w:tab w:val="left" w:pos="31613"/>
                <w:tab w:val="left" w:pos="31680"/>
              </w:tabs>
              <w:autoSpaceDN w:val="0"/>
              <w:spacing w:before="200" w:line="360" w:lineRule="auto"/>
              <w:jc w:val="both"/>
              <w:rPr>
                <w:rFonts w:eastAsia="Arial" w:cs="Times New Roman"/>
              </w:rPr>
            </w:pPr>
            <w:r w:rsidRPr="00343874">
              <w:rPr>
                <w:rFonts w:eastAsia="Arial" w:cs="Times New Roman"/>
              </w:rPr>
              <w:t>Deixar de apresentar solução, se for o caso, em chamados de severidade 1.</w:t>
            </w:r>
          </w:p>
        </w:tc>
        <w:tc>
          <w:tcPr>
            <w:tcW w:w="800" w:type="dxa"/>
            <w:tcBorders>
              <w:top w:val="single" w:color="000000" w:sz="4" w:space="0"/>
              <w:left w:val="single" w:color="000000" w:sz="4" w:space="0"/>
              <w:bottom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1889AEBF" w14:textId="77777777">
            <w:pPr>
              <w:autoSpaceDN w:val="0"/>
              <w:spacing w:before="200" w:line="360" w:lineRule="auto"/>
              <w:jc w:val="center"/>
              <w:rPr>
                <w:rFonts w:eastAsia="Arial" w:cs="Times New Roman"/>
              </w:rPr>
            </w:pPr>
            <w:r w:rsidRPr="00343874">
              <w:rPr>
                <w:rFonts w:eastAsia="Arial" w:cs="Times New Roman"/>
              </w:rPr>
              <w:t>3</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75019E10" w14:textId="77777777">
            <w:pPr>
              <w:tabs>
                <w:tab w:val="left" w:pos="700"/>
              </w:tabs>
              <w:autoSpaceDN w:val="0"/>
              <w:spacing w:before="200" w:line="360" w:lineRule="auto"/>
              <w:rPr>
                <w:rFonts w:eastAsia="Arial" w:cs="Times New Roman"/>
              </w:rPr>
            </w:pPr>
            <w:r w:rsidRPr="00343874">
              <w:rPr>
                <w:rFonts w:eastAsia="Arial" w:cs="Times New Roman"/>
              </w:rPr>
              <w:t>Para cada período ou fração de 1 horas. observado o limite máximo previsto no subitem 4.2.7, sem prejuízo da possibilidade demais penalidades</w:t>
            </w:r>
          </w:p>
        </w:tc>
      </w:tr>
      <w:tr w:rsidRPr="00343874" w:rsidR="00D95736" w:rsidTr="00237107" w14:paraId="258F38E9" w14:textId="77777777">
        <w:tc>
          <w:tcPr>
            <w:tcW w:w="732" w:type="dxa"/>
            <w:tcBorders>
              <w:left w:val="single" w:color="000000" w:sz="6" w:space="0"/>
              <w:bottom w:val="single" w:color="000000" w:sz="6" w:space="0"/>
            </w:tcBorders>
            <w:shd w:val="clear" w:color="auto" w:fill="auto"/>
            <w:tcMar>
              <w:top w:w="100" w:type="dxa"/>
              <w:left w:w="100" w:type="dxa"/>
              <w:bottom w:w="100" w:type="dxa"/>
              <w:right w:w="100" w:type="dxa"/>
            </w:tcMar>
          </w:tcPr>
          <w:p w:rsidRPr="00343874" w:rsidR="00D95736" w:rsidP="00237107" w:rsidRDefault="00D95736" w14:paraId="2BCE3A87" w14:textId="77777777">
            <w:pPr>
              <w:autoSpaceDN w:val="0"/>
              <w:spacing w:before="200" w:line="360" w:lineRule="auto"/>
              <w:jc w:val="center"/>
              <w:rPr>
                <w:rFonts w:eastAsia="Arial" w:cs="Times New Roman"/>
              </w:rPr>
            </w:pPr>
            <w:r w:rsidRPr="00343874">
              <w:rPr>
                <w:rFonts w:eastAsia="Arial" w:cs="Times New Roman"/>
              </w:rPr>
              <w:t>5</w:t>
            </w:r>
          </w:p>
        </w:tc>
        <w:tc>
          <w:tcPr>
            <w:tcW w:w="4987" w:type="dxa"/>
            <w:tcBorders>
              <w:left w:val="single" w:color="000000" w:sz="6" w:space="0"/>
              <w:bottom w:val="single" w:color="000000" w:sz="6" w:space="0"/>
            </w:tcBorders>
            <w:shd w:val="clear" w:color="auto" w:fill="auto"/>
            <w:tcMar>
              <w:top w:w="100" w:type="dxa"/>
              <w:left w:w="100" w:type="dxa"/>
              <w:bottom w:w="100" w:type="dxa"/>
              <w:right w:w="100" w:type="dxa"/>
            </w:tcMar>
          </w:tcPr>
          <w:p w:rsidRPr="00343874" w:rsidR="00D95736" w:rsidP="00237107" w:rsidRDefault="00D95736" w14:paraId="21A8192C" w14:textId="77777777">
            <w:pPr>
              <w:tabs>
                <w:tab w:val="left" w:pos="833"/>
                <w:tab w:val="left" w:pos="1013"/>
                <w:tab w:val="left" w:pos="1913"/>
                <w:tab w:val="left" w:pos="2813"/>
                <w:tab w:val="left" w:pos="3713"/>
                <w:tab w:val="left" w:pos="4613"/>
                <w:tab w:val="left" w:pos="5513"/>
                <w:tab w:val="left" w:pos="6413"/>
                <w:tab w:val="left" w:pos="7313"/>
                <w:tab w:val="left" w:pos="8213"/>
                <w:tab w:val="left" w:pos="9113"/>
                <w:tab w:val="left" w:pos="10013"/>
                <w:tab w:val="left" w:pos="10913"/>
                <w:tab w:val="left" w:pos="11813"/>
                <w:tab w:val="left" w:pos="12713"/>
                <w:tab w:val="left" w:pos="13613"/>
                <w:tab w:val="left" w:pos="14513"/>
                <w:tab w:val="left" w:pos="15413"/>
                <w:tab w:val="left" w:pos="16313"/>
                <w:tab w:val="left" w:pos="17213"/>
                <w:tab w:val="left" w:pos="18113"/>
                <w:tab w:val="left" w:pos="19013"/>
                <w:tab w:val="left" w:pos="19913"/>
                <w:tab w:val="left" w:pos="20813"/>
                <w:tab w:val="left" w:pos="21713"/>
                <w:tab w:val="left" w:pos="22613"/>
                <w:tab w:val="left" w:pos="23513"/>
                <w:tab w:val="left" w:pos="24413"/>
                <w:tab w:val="left" w:pos="25313"/>
                <w:tab w:val="left" w:pos="26213"/>
                <w:tab w:val="left" w:pos="27113"/>
                <w:tab w:val="left" w:pos="28013"/>
                <w:tab w:val="left" w:pos="28913"/>
                <w:tab w:val="left" w:pos="29813"/>
                <w:tab w:val="left" w:pos="30713"/>
                <w:tab w:val="left" w:pos="31613"/>
                <w:tab w:val="left" w:pos="31680"/>
              </w:tabs>
              <w:autoSpaceDN w:val="0"/>
              <w:spacing w:before="200" w:line="360" w:lineRule="auto"/>
              <w:jc w:val="both"/>
              <w:rPr>
                <w:rFonts w:eastAsia="Arial" w:cs="Times New Roman"/>
              </w:rPr>
            </w:pPr>
            <w:r w:rsidRPr="00343874">
              <w:rPr>
                <w:rFonts w:eastAsia="Arial" w:cs="Times New Roman"/>
              </w:rPr>
              <w:t>Deixar de apresentar solução, se for o caso, em chamados de severidade 2.</w:t>
            </w:r>
          </w:p>
        </w:tc>
        <w:tc>
          <w:tcPr>
            <w:tcW w:w="800" w:type="dxa"/>
            <w:tcBorders>
              <w:top w:val="single" w:color="000000" w:sz="4" w:space="0"/>
              <w:left w:val="single" w:color="000000" w:sz="4" w:space="0"/>
              <w:bottom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48DA7571" w14:textId="77777777">
            <w:pPr>
              <w:autoSpaceDN w:val="0"/>
              <w:spacing w:before="200" w:line="360" w:lineRule="auto"/>
              <w:jc w:val="center"/>
              <w:rPr>
                <w:rFonts w:eastAsia="Arial" w:cs="Times New Roman"/>
              </w:rPr>
            </w:pPr>
            <w:r w:rsidRPr="00343874">
              <w:rPr>
                <w:rFonts w:eastAsia="Arial" w:cs="Times New Roman"/>
              </w:rPr>
              <w:t>2</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7FD83C53" w14:textId="77777777">
            <w:pPr>
              <w:tabs>
                <w:tab w:val="left" w:pos="700"/>
              </w:tabs>
              <w:autoSpaceDN w:val="0"/>
              <w:spacing w:before="200" w:line="360" w:lineRule="auto"/>
              <w:rPr>
                <w:rFonts w:eastAsia="Arial" w:cs="Times New Roman"/>
              </w:rPr>
            </w:pPr>
            <w:r w:rsidRPr="00343874">
              <w:rPr>
                <w:rFonts w:eastAsia="Arial" w:cs="Times New Roman"/>
              </w:rPr>
              <w:t>Para cada período ou fração de 2 horas. observado o limite máximo previsto no subitem 4.2.7, sem prejuízo da possibilidade demais penalidades</w:t>
            </w:r>
          </w:p>
        </w:tc>
      </w:tr>
      <w:tr w:rsidRPr="00343874" w:rsidR="00D95736" w:rsidTr="00237107" w14:paraId="7BD6F338" w14:textId="77777777">
        <w:tc>
          <w:tcPr>
            <w:tcW w:w="732" w:type="dxa"/>
            <w:tcBorders>
              <w:left w:val="single" w:color="000000" w:sz="6" w:space="0"/>
              <w:bottom w:val="single" w:color="auto" w:sz="4" w:space="0"/>
            </w:tcBorders>
            <w:shd w:val="clear" w:color="auto" w:fill="auto"/>
            <w:tcMar>
              <w:top w:w="100" w:type="dxa"/>
              <w:left w:w="100" w:type="dxa"/>
              <w:bottom w:w="100" w:type="dxa"/>
              <w:right w:w="100" w:type="dxa"/>
            </w:tcMar>
          </w:tcPr>
          <w:p w:rsidRPr="00343874" w:rsidR="00D95736" w:rsidP="00237107" w:rsidRDefault="00D95736" w14:paraId="028706C2" w14:textId="77777777">
            <w:pPr>
              <w:autoSpaceDN w:val="0"/>
              <w:spacing w:before="200" w:line="360" w:lineRule="auto"/>
              <w:jc w:val="center"/>
              <w:rPr>
                <w:rFonts w:eastAsia="Arial" w:cs="Times New Roman"/>
              </w:rPr>
            </w:pPr>
            <w:r w:rsidRPr="00343874">
              <w:rPr>
                <w:rFonts w:eastAsia="Arial" w:cs="Times New Roman"/>
              </w:rPr>
              <w:t>6</w:t>
            </w:r>
          </w:p>
        </w:tc>
        <w:tc>
          <w:tcPr>
            <w:tcW w:w="4987" w:type="dxa"/>
            <w:tcBorders>
              <w:left w:val="single" w:color="000000" w:sz="6" w:space="0"/>
              <w:bottom w:val="single" w:color="auto" w:sz="4" w:space="0"/>
            </w:tcBorders>
            <w:shd w:val="clear" w:color="auto" w:fill="auto"/>
            <w:tcMar>
              <w:top w:w="100" w:type="dxa"/>
              <w:left w:w="100" w:type="dxa"/>
              <w:bottom w:w="100" w:type="dxa"/>
              <w:right w:w="100" w:type="dxa"/>
            </w:tcMar>
          </w:tcPr>
          <w:p w:rsidRPr="00343874" w:rsidR="00D95736" w:rsidP="00237107" w:rsidRDefault="00D95736" w14:paraId="111AF83A" w14:textId="77777777">
            <w:pPr>
              <w:tabs>
                <w:tab w:val="left" w:pos="833"/>
                <w:tab w:val="left" w:pos="1013"/>
                <w:tab w:val="left" w:pos="1913"/>
                <w:tab w:val="left" w:pos="2813"/>
                <w:tab w:val="left" w:pos="3713"/>
                <w:tab w:val="left" w:pos="4613"/>
                <w:tab w:val="left" w:pos="5513"/>
                <w:tab w:val="left" w:pos="6413"/>
                <w:tab w:val="left" w:pos="7313"/>
                <w:tab w:val="left" w:pos="8213"/>
                <w:tab w:val="left" w:pos="9113"/>
                <w:tab w:val="left" w:pos="10013"/>
                <w:tab w:val="left" w:pos="10913"/>
                <w:tab w:val="left" w:pos="11813"/>
                <w:tab w:val="left" w:pos="12713"/>
                <w:tab w:val="left" w:pos="13613"/>
                <w:tab w:val="left" w:pos="14513"/>
                <w:tab w:val="left" w:pos="15413"/>
                <w:tab w:val="left" w:pos="16313"/>
                <w:tab w:val="left" w:pos="17213"/>
                <w:tab w:val="left" w:pos="18113"/>
                <w:tab w:val="left" w:pos="19013"/>
                <w:tab w:val="left" w:pos="19913"/>
                <w:tab w:val="left" w:pos="20813"/>
                <w:tab w:val="left" w:pos="21713"/>
                <w:tab w:val="left" w:pos="22613"/>
                <w:tab w:val="left" w:pos="23513"/>
                <w:tab w:val="left" w:pos="24413"/>
                <w:tab w:val="left" w:pos="25313"/>
                <w:tab w:val="left" w:pos="26213"/>
                <w:tab w:val="left" w:pos="27113"/>
                <w:tab w:val="left" w:pos="28013"/>
                <w:tab w:val="left" w:pos="28913"/>
                <w:tab w:val="left" w:pos="29813"/>
                <w:tab w:val="left" w:pos="30713"/>
                <w:tab w:val="left" w:pos="31613"/>
                <w:tab w:val="left" w:pos="31680"/>
              </w:tabs>
              <w:autoSpaceDN w:val="0"/>
              <w:spacing w:before="200" w:line="360" w:lineRule="auto"/>
              <w:jc w:val="both"/>
              <w:rPr>
                <w:rFonts w:eastAsia="Arial" w:cs="Times New Roman"/>
              </w:rPr>
            </w:pPr>
            <w:r w:rsidRPr="00343874">
              <w:rPr>
                <w:rFonts w:eastAsia="Arial" w:cs="Times New Roman"/>
              </w:rPr>
              <w:t>Deixar de apresentar solução, se for o caso, em chamados de severidade 3.</w:t>
            </w:r>
          </w:p>
        </w:tc>
        <w:tc>
          <w:tcPr>
            <w:tcW w:w="800" w:type="dxa"/>
            <w:tcBorders>
              <w:top w:val="single" w:color="000000" w:sz="4" w:space="0"/>
              <w:left w:val="single" w:color="000000" w:sz="4" w:space="0"/>
              <w:bottom w:val="single" w:color="auto" w:sz="4" w:space="0"/>
            </w:tcBorders>
            <w:shd w:val="clear" w:color="auto" w:fill="auto"/>
            <w:tcMar>
              <w:top w:w="0" w:type="dxa"/>
              <w:left w:w="54" w:type="dxa"/>
              <w:bottom w:w="0" w:type="dxa"/>
              <w:right w:w="108" w:type="dxa"/>
            </w:tcMar>
            <w:vAlign w:val="center"/>
          </w:tcPr>
          <w:p w:rsidRPr="00343874" w:rsidR="00D95736" w:rsidP="00237107" w:rsidRDefault="00D95736" w14:paraId="52B181F1" w14:textId="77777777">
            <w:pPr>
              <w:autoSpaceDN w:val="0"/>
              <w:spacing w:before="200" w:line="360" w:lineRule="auto"/>
              <w:jc w:val="center"/>
              <w:rPr>
                <w:rFonts w:eastAsia="Arial" w:cs="Times New Roman"/>
              </w:rPr>
            </w:pPr>
            <w:r w:rsidRPr="00343874">
              <w:rPr>
                <w:rFonts w:eastAsia="Arial" w:cs="Times New Roman"/>
              </w:rPr>
              <w:t>1</w:t>
            </w:r>
          </w:p>
        </w:tc>
        <w:tc>
          <w:tcPr>
            <w:tcW w:w="2608" w:type="dxa"/>
            <w:tcBorders>
              <w:top w:val="single" w:color="000000" w:sz="4" w:space="0"/>
              <w:left w:val="single" w:color="000000" w:sz="4" w:space="0"/>
              <w:bottom w:val="single" w:color="auto" w:sz="4" w:space="0"/>
              <w:right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7ED2E638" w14:textId="77777777">
            <w:pPr>
              <w:tabs>
                <w:tab w:val="left" w:pos="700"/>
              </w:tabs>
              <w:autoSpaceDN w:val="0"/>
              <w:spacing w:before="200" w:line="360" w:lineRule="auto"/>
              <w:rPr>
                <w:rFonts w:eastAsia="Arial" w:cs="Times New Roman"/>
              </w:rPr>
            </w:pPr>
            <w:r w:rsidRPr="00343874">
              <w:rPr>
                <w:rFonts w:eastAsia="Arial" w:cs="Times New Roman"/>
              </w:rPr>
              <w:t xml:space="preserve">Para cada período ou fração de 8 horas. observado o limite máximo previsto no subitem 4.2.7, sem prejuízo da possibilidade </w:t>
            </w:r>
            <w:r w:rsidRPr="00343874">
              <w:rPr>
                <w:rFonts w:eastAsia="Arial" w:cs="Times New Roman"/>
              </w:rPr>
              <w:lastRenderedPageBreak/>
              <w:t>demais penalidades</w:t>
            </w:r>
          </w:p>
        </w:tc>
      </w:tr>
      <w:tr w:rsidRPr="00343874" w:rsidR="00D95736" w:rsidTr="00237107" w14:paraId="55ADE225" w14:textId="77777777">
        <w:tc>
          <w:tcPr>
            <w:tcW w:w="732" w:type="dxa"/>
            <w:tcBorders>
              <w:top w:val="single" w:color="auto" w:sz="4" w:space="0"/>
              <w:left w:val="single" w:color="000000" w:sz="6" w:space="0"/>
              <w:bottom w:val="single" w:color="000000" w:sz="6" w:space="0"/>
            </w:tcBorders>
            <w:shd w:val="clear" w:color="auto" w:fill="auto"/>
            <w:tcMar>
              <w:top w:w="100" w:type="dxa"/>
              <w:left w:w="100" w:type="dxa"/>
              <w:bottom w:w="100" w:type="dxa"/>
              <w:right w:w="100" w:type="dxa"/>
            </w:tcMar>
          </w:tcPr>
          <w:p w:rsidRPr="00343874" w:rsidR="00D95736" w:rsidP="00237107" w:rsidRDefault="00D95736" w14:paraId="003D955F" w14:textId="77777777">
            <w:pPr>
              <w:autoSpaceDN w:val="0"/>
              <w:spacing w:before="200" w:line="360" w:lineRule="auto"/>
              <w:jc w:val="center"/>
              <w:rPr>
                <w:rFonts w:eastAsia="Arial" w:cs="Times New Roman"/>
              </w:rPr>
            </w:pPr>
            <w:r w:rsidRPr="00343874">
              <w:rPr>
                <w:rFonts w:eastAsia="Arial" w:cs="Times New Roman"/>
              </w:rPr>
              <w:lastRenderedPageBreak/>
              <w:t>7</w:t>
            </w:r>
          </w:p>
        </w:tc>
        <w:tc>
          <w:tcPr>
            <w:tcW w:w="4987" w:type="dxa"/>
            <w:tcBorders>
              <w:top w:val="single" w:color="auto" w:sz="4" w:space="0"/>
              <w:left w:val="single" w:color="000000" w:sz="6" w:space="0"/>
              <w:bottom w:val="single" w:color="000000" w:sz="6" w:space="0"/>
            </w:tcBorders>
            <w:shd w:val="clear" w:color="auto" w:fill="auto"/>
            <w:tcMar>
              <w:top w:w="100" w:type="dxa"/>
              <w:left w:w="100" w:type="dxa"/>
              <w:bottom w:w="100" w:type="dxa"/>
              <w:right w:w="100" w:type="dxa"/>
            </w:tcMar>
          </w:tcPr>
          <w:p w:rsidRPr="00343874" w:rsidR="00D95736" w:rsidP="00237107" w:rsidRDefault="00D95736" w14:paraId="559811E3" w14:textId="77777777">
            <w:pPr>
              <w:tabs>
                <w:tab w:val="left" w:pos="833"/>
                <w:tab w:val="left" w:pos="1013"/>
                <w:tab w:val="left" w:pos="1913"/>
                <w:tab w:val="left" w:pos="2813"/>
                <w:tab w:val="left" w:pos="3713"/>
                <w:tab w:val="left" w:pos="4613"/>
                <w:tab w:val="left" w:pos="5513"/>
                <w:tab w:val="left" w:pos="6413"/>
                <w:tab w:val="left" w:pos="7313"/>
                <w:tab w:val="left" w:pos="8213"/>
                <w:tab w:val="left" w:pos="9113"/>
                <w:tab w:val="left" w:pos="10013"/>
                <w:tab w:val="left" w:pos="10913"/>
                <w:tab w:val="left" w:pos="11813"/>
                <w:tab w:val="left" w:pos="12713"/>
                <w:tab w:val="left" w:pos="13613"/>
                <w:tab w:val="left" w:pos="14513"/>
                <w:tab w:val="left" w:pos="15413"/>
                <w:tab w:val="left" w:pos="16313"/>
                <w:tab w:val="left" w:pos="17213"/>
                <w:tab w:val="left" w:pos="18113"/>
                <w:tab w:val="left" w:pos="19013"/>
                <w:tab w:val="left" w:pos="19913"/>
                <w:tab w:val="left" w:pos="20813"/>
                <w:tab w:val="left" w:pos="21713"/>
                <w:tab w:val="left" w:pos="22613"/>
                <w:tab w:val="left" w:pos="23513"/>
                <w:tab w:val="left" w:pos="24413"/>
                <w:tab w:val="left" w:pos="25313"/>
                <w:tab w:val="left" w:pos="26213"/>
                <w:tab w:val="left" w:pos="27113"/>
                <w:tab w:val="left" w:pos="28013"/>
                <w:tab w:val="left" w:pos="28913"/>
                <w:tab w:val="left" w:pos="29813"/>
                <w:tab w:val="left" w:pos="30713"/>
                <w:tab w:val="left" w:pos="31613"/>
                <w:tab w:val="left" w:pos="31680"/>
              </w:tabs>
              <w:autoSpaceDN w:val="0"/>
              <w:spacing w:before="200" w:line="360" w:lineRule="auto"/>
              <w:jc w:val="both"/>
              <w:rPr>
                <w:rFonts w:eastAsia="Arial" w:cs="Times New Roman"/>
              </w:rPr>
            </w:pPr>
            <w:r w:rsidRPr="00343874">
              <w:rPr>
                <w:rFonts w:eastAsia="Arial" w:cs="Times New Roman"/>
              </w:rPr>
              <w:t>Deixar de apresentar solução, se for o caso, em chamados de severidade 4.</w:t>
            </w:r>
          </w:p>
        </w:tc>
        <w:tc>
          <w:tcPr>
            <w:tcW w:w="800" w:type="dxa"/>
            <w:tcBorders>
              <w:top w:val="single" w:color="auto" w:sz="4" w:space="0"/>
              <w:left w:val="single" w:color="000000" w:sz="4" w:space="0"/>
              <w:bottom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45F30A08" w14:textId="77777777">
            <w:pPr>
              <w:autoSpaceDN w:val="0"/>
              <w:spacing w:before="200" w:line="360" w:lineRule="auto"/>
              <w:jc w:val="center"/>
              <w:rPr>
                <w:rFonts w:eastAsia="Arial" w:cs="Times New Roman"/>
              </w:rPr>
            </w:pPr>
            <w:r w:rsidRPr="00343874">
              <w:rPr>
                <w:rFonts w:eastAsia="Arial" w:cs="Times New Roman"/>
              </w:rPr>
              <w:t>1</w:t>
            </w:r>
          </w:p>
        </w:tc>
        <w:tc>
          <w:tcPr>
            <w:tcW w:w="2608" w:type="dxa"/>
            <w:tcBorders>
              <w:top w:val="single" w:color="auto" w:sz="4" w:space="0"/>
              <w:left w:val="single" w:color="000000" w:sz="4" w:space="0"/>
              <w:bottom w:val="single" w:color="000000" w:sz="4" w:space="0"/>
              <w:right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17D4B198" w14:textId="77777777">
            <w:pPr>
              <w:tabs>
                <w:tab w:val="left" w:pos="700"/>
              </w:tabs>
              <w:autoSpaceDN w:val="0"/>
              <w:spacing w:before="200" w:line="360" w:lineRule="auto"/>
              <w:rPr>
                <w:rFonts w:eastAsia="Arial" w:cs="Times New Roman"/>
              </w:rPr>
            </w:pPr>
            <w:r w:rsidRPr="00343874">
              <w:rPr>
                <w:rFonts w:eastAsia="Arial" w:cs="Times New Roman"/>
              </w:rPr>
              <w:t>Para cada período ou fração de 48 horas. observado o limite máximo previsto no subitem 4.2.7, sem prejuízo da possibilidade demais penalidades</w:t>
            </w:r>
          </w:p>
        </w:tc>
      </w:tr>
    </w:tbl>
    <w:p w:rsidRPr="00343874" w:rsidR="00D95736" w:rsidP="00D95736" w:rsidRDefault="00D95736" w14:paraId="0AC97BB0" w14:textId="77777777">
      <w:pPr>
        <w:pStyle w:val="PargrafodaLista"/>
        <w:spacing w:after="120" w:line="360" w:lineRule="auto"/>
        <w:ind w:left="792"/>
        <w:jc w:val="center"/>
        <w:rPr>
          <w:rFonts w:cs="Times New Roman"/>
          <w:b/>
          <w:color w:val="00000A"/>
          <w:sz w:val="24"/>
          <w:szCs w:val="24"/>
        </w:rPr>
      </w:pPr>
      <w:r w:rsidRPr="00343874">
        <w:rPr>
          <w:rFonts w:cs="Times New Roman"/>
          <w:b/>
          <w:color w:val="00000A"/>
          <w:sz w:val="24"/>
          <w:szCs w:val="24"/>
        </w:rPr>
        <w:t>Tabela 02</w:t>
      </w:r>
    </w:p>
    <w:p w:rsidRPr="00343874" w:rsidR="00D95736" w:rsidP="00D95736" w:rsidRDefault="00D95736" w14:paraId="6E9AC509" w14:textId="77777777">
      <w:pPr>
        <w:pStyle w:val="PargrafodaLista"/>
        <w:numPr>
          <w:ilvl w:val="0"/>
          <w:numId w:val="22"/>
        </w:numPr>
        <w:tabs>
          <w:tab w:val="left" w:pos="902"/>
          <w:tab w:val="left" w:pos="1243"/>
          <w:tab w:val="left" w:pos="3409"/>
          <w:tab w:val="left" w:pos="3761"/>
        </w:tabs>
        <w:spacing w:after="120" w:line="360" w:lineRule="auto"/>
        <w:ind w:right="7"/>
        <w:jc w:val="both"/>
        <w:rPr>
          <w:rFonts w:cs="Times New Roman"/>
          <w:b/>
          <w:color w:val="00000A"/>
          <w:sz w:val="24"/>
          <w:szCs w:val="24"/>
          <w:u w:val="single"/>
        </w:rPr>
      </w:pPr>
      <w:r w:rsidRPr="00343874">
        <w:rPr>
          <w:rFonts w:eastAsia="Arial Unicode MS" w:cs="Times New Roman"/>
          <w:b/>
          <w:bCs/>
          <w:color w:val="00000A"/>
          <w:sz w:val="24"/>
          <w:szCs w:val="24"/>
          <w:u w:val="single"/>
        </w:rPr>
        <w:t xml:space="preserve">DA ENTREGA E CRITÉRIOS DE ACEITAÇÃO DO OBJETO </w:t>
      </w:r>
    </w:p>
    <w:p w:rsidRPr="00343874" w:rsidR="00D95736" w:rsidP="00D95736" w:rsidRDefault="00D95736" w14:paraId="4285C9A7" w14:textId="77777777">
      <w:pPr>
        <w:pStyle w:val="PargrafodaLista"/>
        <w:numPr>
          <w:ilvl w:val="1"/>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Cs/>
          <w:color w:val="00000A"/>
          <w:sz w:val="24"/>
          <w:szCs w:val="24"/>
        </w:rPr>
        <w:t xml:space="preserve">A entrega dos itens compõe o objeto da contratação deverão ser em até 15(quinze) dias corridos </w:t>
      </w:r>
      <w:r w:rsidRPr="00343874">
        <w:rPr>
          <w:rFonts w:eastAsia="Arial Unicode MS" w:cs="Times New Roman"/>
          <w:color w:val="00000A"/>
          <w:sz w:val="24"/>
          <w:szCs w:val="24"/>
        </w:rPr>
        <w:t>após emissão da ordem de fornecimento.</w:t>
      </w:r>
    </w:p>
    <w:p w:rsidRPr="00343874" w:rsidR="00D95736" w:rsidP="00D95736" w:rsidRDefault="00D95736" w14:paraId="2195EE5A" w14:textId="77777777">
      <w:pPr>
        <w:pStyle w:val="PargrafodaLista"/>
        <w:numPr>
          <w:ilvl w:val="1"/>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Cs/>
          <w:color w:val="00000A"/>
          <w:sz w:val="24"/>
          <w:szCs w:val="24"/>
        </w:rPr>
        <w:t xml:space="preserve">Os itens deverão ser entregues </w:t>
      </w:r>
      <w:r w:rsidRPr="00343874">
        <w:rPr>
          <w:rFonts w:eastAsia="Arial Unicode MS" w:cs="Times New Roman"/>
          <w:sz w:val="24"/>
          <w:szCs w:val="24"/>
        </w:rPr>
        <w:t xml:space="preserve">por meio eletrônico e no endereço </w:t>
      </w:r>
      <w:hyperlink w:history="1" r:id="rId22">
        <w:r w:rsidRPr="00343874">
          <w:rPr>
            <w:rStyle w:val="Hyperlink"/>
            <w:rFonts w:eastAsia="Arial Unicode MS" w:cs="Times New Roman"/>
            <w:sz w:val="24"/>
            <w:szCs w:val="24"/>
          </w:rPr>
          <w:t>sti@cnmp.mp.br</w:t>
        </w:r>
      </w:hyperlink>
      <w:r w:rsidRPr="00343874">
        <w:rPr>
          <w:rFonts w:eastAsia="Arial Unicode MS" w:cs="Times New Roman"/>
          <w:sz w:val="24"/>
          <w:szCs w:val="24"/>
        </w:rPr>
        <w:t xml:space="preserve"> </w:t>
      </w:r>
    </w:p>
    <w:p w:rsidRPr="00343874" w:rsidR="00D95736" w:rsidP="00D95736" w:rsidRDefault="00D95736" w14:paraId="0FE5AEA4" w14:textId="77777777">
      <w:pPr>
        <w:pStyle w:val="PargrafodaLista"/>
        <w:numPr>
          <w:ilvl w:val="1"/>
          <w:numId w:val="22"/>
        </w:numPr>
        <w:tabs>
          <w:tab w:val="left" w:pos="902"/>
          <w:tab w:val="left" w:pos="1243"/>
          <w:tab w:val="left" w:pos="3409"/>
          <w:tab w:val="left" w:pos="3761"/>
        </w:tabs>
        <w:spacing w:line="360" w:lineRule="auto"/>
        <w:ind w:right="7"/>
        <w:jc w:val="both"/>
        <w:rPr>
          <w:rFonts w:cs="Times New Roman"/>
          <w:sz w:val="24"/>
          <w:szCs w:val="24"/>
        </w:rPr>
      </w:pPr>
      <w:r w:rsidRPr="00343874">
        <w:rPr>
          <w:rFonts w:cs="Times New Roman"/>
          <w:color w:val="00000A"/>
          <w:sz w:val="24"/>
          <w:szCs w:val="24"/>
        </w:rPr>
        <w:t>A Contratada deverá entregar os materiais em prazo não superior ao máximo estipulado neste item. Caso a entrega não possa ser feita dentro do prazo, antes do término deste, a CONTRATADA deverá apresentar justificativas expressas, solicitando sua prorrogação, devendo informar a nova data que se efetuará a entrega, ficando a cargo do gestor/fiscal da contratação concordar ou não com a prorrogação;</w:t>
      </w:r>
    </w:p>
    <w:p w:rsidRPr="00343874" w:rsidR="00D95736" w:rsidP="00D95736" w:rsidRDefault="00D95736" w14:paraId="7969890A" w14:textId="77777777">
      <w:pPr>
        <w:pStyle w:val="PargrafodaLista"/>
        <w:numPr>
          <w:ilvl w:val="1"/>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Cs/>
          <w:color w:val="00000A"/>
          <w:sz w:val="24"/>
          <w:szCs w:val="24"/>
        </w:rPr>
        <w:t>Deverá ser respeitado o seguinte cronograma:</w:t>
      </w:r>
    </w:p>
    <w:p w:rsidRPr="00343874" w:rsidR="00D95736" w:rsidP="00D95736" w:rsidRDefault="00D95736" w14:paraId="60BB3F10" w14:textId="77777777">
      <w:pPr>
        <w:pStyle w:val="Standard"/>
        <w:widowControl w:val="0"/>
        <w:numPr>
          <w:ilvl w:val="2"/>
          <w:numId w:val="22"/>
        </w:numPr>
        <w:autoSpaceDN w:val="0"/>
        <w:spacing w:before="200" w:after="120" w:line="360" w:lineRule="auto"/>
        <w:jc w:val="both"/>
        <w:rPr>
          <w:rFonts w:eastAsia="Arial Unicode MS" w:cs="Times New Roman"/>
          <w:color w:val="00000A"/>
          <w:sz w:val="24"/>
          <w:szCs w:val="24"/>
        </w:rPr>
      </w:pPr>
      <w:r w:rsidRPr="00343874">
        <w:rPr>
          <w:rFonts w:eastAsia="Arial" w:cs="Times New Roman"/>
          <w:b/>
          <w:color w:val="010101"/>
          <w:sz w:val="24"/>
          <w:szCs w:val="24"/>
        </w:rPr>
        <w:t>Provisoriamente</w:t>
      </w:r>
      <w:r w:rsidRPr="00343874">
        <w:rPr>
          <w:rFonts w:eastAsia="Arial" w:cs="Times New Roman"/>
          <w:color w:val="010101"/>
          <w:sz w:val="24"/>
          <w:szCs w:val="24"/>
        </w:rPr>
        <w:t xml:space="preserve">, </w:t>
      </w:r>
      <w:r w:rsidRPr="00343874">
        <w:rPr>
          <w:rFonts w:eastAsia="Arial" w:cs="Times New Roman"/>
          <w:sz w:val="24"/>
          <w:szCs w:val="24"/>
        </w:rPr>
        <w:t>no ato da entrega</w:t>
      </w:r>
      <w:r w:rsidRPr="00343874">
        <w:rPr>
          <w:rFonts w:cs="Times New Roman"/>
          <w:sz w:val="24"/>
          <w:szCs w:val="24"/>
        </w:rPr>
        <w:t xml:space="preserve"> </w:t>
      </w:r>
      <w:r w:rsidRPr="00343874">
        <w:rPr>
          <w:rFonts w:eastAsia="Arial" w:cs="Times New Roman"/>
          <w:sz w:val="24"/>
          <w:szCs w:val="24"/>
        </w:rPr>
        <w:t xml:space="preserve">no endereço </w:t>
      </w:r>
      <w:hyperlink w:history="1" r:id="rId23">
        <w:r w:rsidRPr="00343874">
          <w:rPr>
            <w:rStyle w:val="Hyperlink"/>
            <w:rFonts w:eastAsia="Arial" w:cs="Times New Roman"/>
            <w:sz w:val="24"/>
            <w:szCs w:val="24"/>
          </w:rPr>
          <w:t>sti@cnmp.mp.br</w:t>
        </w:r>
      </w:hyperlink>
      <w:r w:rsidRPr="00343874">
        <w:rPr>
          <w:rFonts w:eastAsia="Arial" w:cs="Times New Roman"/>
          <w:sz w:val="24"/>
          <w:szCs w:val="24"/>
        </w:rPr>
        <w:t xml:space="preserve"> e/ou </w:t>
      </w:r>
      <w:r w:rsidRPr="00343874">
        <w:rPr>
          <w:rFonts w:eastAsia="Arial Unicode MS" w:cs="Times New Roman"/>
          <w:bCs/>
          <w:color w:val="00000A"/>
          <w:sz w:val="24"/>
          <w:szCs w:val="24"/>
        </w:rPr>
        <w:t>ativação e o vínculo das subscrições na conta do CNMP junto ao fabricante.</w:t>
      </w:r>
    </w:p>
    <w:p w:rsidRPr="00343874" w:rsidR="00D95736" w:rsidP="00D95736" w:rsidRDefault="00D95736" w14:paraId="0A6F4187" w14:textId="77777777">
      <w:pPr>
        <w:pStyle w:val="Standard"/>
        <w:widowControl w:val="0"/>
        <w:numPr>
          <w:ilvl w:val="2"/>
          <w:numId w:val="22"/>
        </w:numPr>
        <w:autoSpaceDN w:val="0"/>
        <w:spacing w:before="200" w:after="120" w:line="360" w:lineRule="auto"/>
        <w:jc w:val="both"/>
        <w:rPr>
          <w:rFonts w:eastAsia="Arial Unicode MS" w:cs="Times New Roman"/>
          <w:color w:val="00000A"/>
          <w:sz w:val="24"/>
          <w:szCs w:val="24"/>
        </w:rPr>
      </w:pPr>
      <w:r w:rsidRPr="00343874">
        <w:rPr>
          <w:rFonts w:eastAsia="Arial" w:cs="Times New Roman"/>
          <w:b/>
          <w:sz w:val="24"/>
          <w:szCs w:val="24"/>
        </w:rPr>
        <w:t>Definitivamente</w:t>
      </w:r>
      <w:r w:rsidRPr="00343874">
        <w:rPr>
          <w:rFonts w:eastAsia="Arial" w:cs="Times New Roman"/>
          <w:sz w:val="24"/>
          <w:szCs w:val="24"/>
        </w:rPr>
        <w:t xml:space="preserve">:  </w:t>
      </w:r>
      <w:r w:rsidRPr="00343874">
        <w:rPr>
          <w:rFonts w:eastAsia="Arial Unicode MS" w:cs="Times New Roman"/>
          <w:bCs/>
          <w:color w:val="00000A"/>
          <w:sz w:val="24"/>
          <w:szCs w:val="24"/>
        </w:rPr>
        <w:t>O CONTRATANTE irá emitir Termo de Aceite Definitivo num prazo máximo de 10 (dez) dias corridos, após entrega, ativação e o vínculo das subscrições na conta do CNMP junto ao fabricante.</w:t>
      </w:r>
    </w:p>
    <w:p w:rsidRPr="00343874" w:rsidR="00D95736" w:rsidP="00D95736" w:rsidRDefault="00D95736" w14:paraId="69317D0E" w14:textId="77777777">
      <w:pPr>
        <w:pStyle w:val="PargrafodaLista"/>
        <w:numPr>
          <w:ilvl w:val="1"/>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Cs/>
          <w:color w:val="00000A"/>
          <w:sz w:val="24"/>
          <w:szCs w:val="24"/>
        </w:rPr>
        <w:lastRenderedPageBreak/>
        <w:t>A entrega do objeto pela CONTRATADA e seu recebimento pelo CONTRATANTE não implicam sua aceitação definitiva, que será caracterizada pela atestação da nota fiscal/fatura correspondente.</w:t>
      </w:r>
    </w:p>
    <w:p w:rsidRPr="00343874" w:rsidR="00D95736" w:rsidP="00D95736" w:rsidRDefault="00D95736" w14:paraId="2A9777F3" w14:textId="77777777">
      <w:pPr>
        <w:pStyle w:val="PargrafodaLista"/>
        <w:numPr>
          <w:ilvl w:val="1"/>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Cs/>
          <w:color w:val="00000A"/>
          <w:sz w:val="24"/>
          <w:szCs w:val="24"/>
        </w:rPr>
        <w:t>O recebimento provisório ou definitivo não exclui a responsabilidade da CONTRATADA pelos prejuízos resultantes da incorreta execução do contrato.</w:t>
      </w:r>
    </w:p>
    <w:p w:rsidRPr="00343874" w:rsidR="00D95736" w:rsidP="00D95736" w:rsidRDefault="00D95736" w14:paraId="0FE17468" w14:textId="77777777">
      <w:pPr>
        <w:pStyle w:val="PargrafodaLista"/>
        <w:numPr>
          <w:ilvl w:val="0"/>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b/>
          <w:bCs/>
          <w:color w:val="00000A"/>
          <w:sz w:val="24"/>
          <w:szCs w:val="24"/>
        </w:rPr>
        <w:t>CRITÉRIOS DE QUALIFICAÇÃO TÉCNICA EXIGIDOS PARA A CONTRATADA</w:t>
      </w:r>
    </w:p>
    <w:p w:rsidRPr="00343874" w:rsidR="00D95736" w:rsidP="00D95736" w:rsidRDefault="00D95736" w14:paraId="573B6610" w14:textId="77777777">
      <w:pPr>
        <w:pStyle w:val="PargrafodaLista"/>
        <w:spacing w:line="360" w:lineRule="auto"/>
        <w:ind w:left="792"/>
        <w:rPr>
          <w:rFonts w:eastAsia="Arial Unicode MS" w:cs="Times New Roman"/>
          <w:color w:val="00000A"/>
          <w:sz w:val="24"/>
          <w:szCs w:val="24"/>
        </w:rPr>
      </w:pPr>
    </w:p>
    <w:p w:rsidRPr="00343874" w:rsidR="00D95736" w:rsidP="00D95736" w:rsidRDefault="00D95736" w14:paraId="1CC75B11" w14:textId="77777777">
      <w:pPr>
        <w:pStyle w:val="PargrafodaLista"/>
        <w:numPr>
          <w:ilvl w:val="1"/>
          <w:numId w:val="22"/>
        </w:numPr>
        <w:tabs>
          <w:tab w:val="left" w:pos="902"/>
          <w:tab w:val="left" w:pos="1243"/>
          <w:tab w:val="left" w:pos="3409"/>
          <w:tab w:val="left" w:pos="3761"/>
        </w:tabs>
        <w:spacing w:line="360" w:lineRule="auto"/>
        <w:ind w:right="6"/>
        <w:jc w:val="both"/>
        <w:rPr>
          <w:rFonts w:eastAsia="Arial Unicode MS" w:cs="Times New Roman"/>
          <w:color w:val="00000A"/>
          <w:sz w:val="24"/>
          <w:szCs w:val="24"/>
        </w:rPr>
      </w:pPr>
      <w:r w:rsidRPr="00343874">
        <w:rPr>
          <w:rFonts w:eastAsia="Arial Unicode MS" w:cs="Times New Roman"/>
          <w:color w:val="00000A"/>
          <w:sz w:val="24"/>
          <w:szCs w:val="24"/>
        </w:rPr>
        <w:t xml:space="preserve">A qualificação técnica será comprovada, </w:t>
      </w:r>
      <w:r w:rsidRPr="00343874">
        <w:rPr>
          <w:rFonts w:eastAsia="Arial Unicode MS" w:cs="Times New Roman"/>
          <w:b/>
          <w:bCs/>
          <w:color w:val="00000A"/>
          <w:sz w:val="24"/>
          <w:szCs w:val="24"/>
        </w:rPr>
        <w:t>na fase de habilitação</w:t>
      </w:r>
      <w:r w:rsidRPr="00343874">
        <w:rPr>
          <w:rFonts w:eastAsia="Arial Unicode MS" w:cs="Times New Roman"/>
          <w:color w:val="00000A"/>
          <w:sz w:val="24"/>
          <w:szCs w:val="24"/>
        </w:rPr>
        <w:t>, mediante apresentação de, pelo menos, um atestado de capacidade técnica, compatível com o objeto desta licitação, ou seja, que comprove que a licitante desempenhou, de forma satisfatória, atividade pertinente e compatível com os objetos desta licitação.</w:t>
      </w:r>
    </w:p>
    <w:p w:rsidRPr="00343874" w:rsidR="00D95736" w:rsidP="00D95736" w:rsidRDefault="00D95736" w14:paraId="26FD5A31"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Para comprovação de fornecimento/serviços de produtos ao objeto deste termo de referência será exigido da licitante vencedora apresentação de atestado/declaração de capacidade técnica, em seu nome, expedido por pessoa jurídica de direito público ou privado de acordo com as especificações contidas neste termo de referência.</w:t>
      </w:r>
    </w:p>
    <w:p w:rsidRPr="00343874" w:rsidR="00D95736" w:rsidP="00D95736" w:rsidRDefault="00D95736" w14:paraId="6079DA6C"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Deverá comprovar que a licitante já forneceu equipamentos de características similares em arquitetura e em quantidade compatível com esta de forma que comprovem aptidão para desempenho de atividade com os serviços objeto da presente contratação.</w:t>
      </w:r>
    </w:p>
    <w:p w:rsidRPr="00343874" w:rsidR="00D95736" w:rsidP="00D95736" w:rsidRDefault="00D95736" w14:paraId="3DBD4C28"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Para efeito de comprovação de quantidades é permitido o somatório de contratos executados, não havendo nenhuma restrição quanto ao ano-base a ser considerado para o quesito. Assim, a licitante pode optar por qualquer ano de seu histórico operacional para o atendimento da exigência para habilitação.</w:t>
      </w:r>
    </w:p>
    <w:p w:rsidRPr="00343874" w:rsidR="00D95736" w:rsidP="00D95736" w:rsidRDefault="00D95736" w14:paraId="221F7C17"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Diante da constatação de que a comprovação acerca de objeto se refere a momento distante no tempo ou a circunstâncias diversas, o CNMP poderá promover diligências para apurar a continuidade da existência dos requisitos de habilitação.</w:t>
      </w:r>
    </w:p>
    <w:p w:rsidRPr="00343874" w:rsidR="00D95736" w:rsidP="00D95736" w:rsidRDefault="00D95736" w14:paraId="2CE844DD"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Deverá(ão) ser obrigatoriamente emitido(s) por pessoa jurídica de direito público ou privado. Serão considerados para avaliação apenas os atestados acompanhados de cópias dos respectivos contratos e aditivos.</w:t>
      </w:r>
    </w:p>
    <w:p w:rsidRPr="00343874" w:rsidR="00D95736" w:rsidP="00D95736" w:rsidRDefault="00D95736" w14:paraId="65A6A933"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Deverá ser emitido em papel timbrado e impreterivelmente conter:</w:t>
      </w:r>
    </w:p>
    <w:p w:rsidRPr="00343874" w:rsidR="00D95736" w:rsidP="00D95736" w:rsidRDefault="00D95736" w14:paraId="45B5FE57"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lastRenderedPageBreak/>
        <w:t>Razão Social, CNPJ e Endereço Completo da Empresa Emitente;</w:t>
      </w:r>
    </w:p>
    <w:p w:rsidRPr="00343874" w:rsidR="00D95736" w:rsidP="00D95736" w:rsidRDefault="00D95736" w14:paraId="71EB3043"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Razão Social da licitante vencedora;</w:t>
      </w:r>
    </w:p>
    <w:p w:rsidRPr="00343874" w:rsidR="00D95736" w:rsidP="00D95736" w:rsidRDefault="00D95736" w14:paraId="66A76051"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Número e vigência do contrato;</w:t>
      </w:r>
    </w:p>
    <w:p w:rsidRPr="00343874" w:rsidR="00D95736" w:rsidP="00D95736" w:rsidRDefault="00D95736" w14:paraId="3E26E582"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Objeto do contrato;</w:t>
      </w:r>
    </w:p>
    <w:p w:rsidRPr="00343874" w:rsidR="00D95736" w:rsidP="00D95736" w:rsidRDefault="00D95736" w14:paraId="753F7D25"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Descrição detalhada do trabalho realizado que comprove que foram executados todos os serviços previstos nesta contratação, ou seja, no mínimo: montagem, instalação, configuração e ativação de solução de porte similar em arquitetura à ofertada;</w:t>
      </w:r>
    </w:p>
    <w:p w:rsidRPr="00343874" w:rsidR="00D95736" w:rsidP="00D95736" w:rsidRDefault="00D95736" w14:paraId="1FB0FB3D"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Declaração de que foram atendidas as expectativas do cliente quanto ao cumprimento de cronogramas pactuados;</w:t>
      </w:r>
    </w:p>
    <w:p w:rsidRPr="00343874" w:rsidR="00D95736" w:rsidP="00D95736" w:rsidRDefault="00D95736" w14:paraId="63A3244E"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Local e data de emissão;</w:t>
      </w:r>
    </w:p>
    <w:p w:rsidRPr="00343874" w:rsidR="00D95736" w:rsidP="00D95736" w:rsidRDefault="00D95736" w14:paraId="04B4B9AD"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Identificação do responsável pela emissão do atestado: Nome, Cargo e Contato (telefone e correio eletrônico);</w:t>
      </w:r>
    </w:p>
    <w:p w:rsidRPr="00343874" w:rsidR="00D95736" w:rsidP="00D95736" w:rsidRDefault="00D95736" w14:paraId="2443E68F"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Assinatura do responsável pela emissão do atestado.</w:t>
      </w:r>
    </w:p>
    <w:p w:rsidRPr="00343874" w:rsidR="00D95736" w:rsidP="00D95736" w:rsidRDefault="00D95736" w14:paraId="5BF0C514"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Devem ser originais ou autenticados, se cópias, e legíveis.</w:t>
      </w:r>
    </w:p>
    <w:p w:rsidRPr="00343874" w:rsidR="00D95736" w:rsidP="00D95736" w:rsidRDefault="00D95736" w14:paraId="3EC574E5"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w:rsidRPr="00343874" w:rsidR="00D95736" w:rsidP="00D95736" w:rsidRDefault="00D95736" w14:paraId="38224CDC"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Não serão aceitas cópias de atestados já autenticados anteriormente (cópia de cópia).</w:t>
      </w:r>
    </w:p>
    <w:p w:rsidRPr="00343874" w:rsidR="00D95736" w:rsidP="00D95736" w:rsidRDefault="00D95736" w14:paraId="16EB5B55"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É facultado a promoção de diligência destinada a esclarecer ou a complementar a instrução do processo, vedada a inclusão posterior de documento ou informação que deveria constar originariamente da proposta. (art. 43, § 3º., da Lei 8.666/93).</w:t>
      </w:r>
    </w:p>
    <w:p w:rsidRPr="00343874" w:rsidR="00D95736" w:rsidP="00D95736" w:rsidRDefault="00D95736" w14:paraId="5E1B8353" w14:textId="77777777">
      <w:pPr>
        <w:pStyle w:val="PargrafodaLista"/>
        <w:spacing w:line="360" w:lineRule="auto"/>
        <w:ind w:left="792"/>
        <w:rPr>
          <w:rFonts w:eastAsia="Arial Unicode MS" w:cs="Times New Roman"/>
          <w:color w:val="00000A"/>
          <w:sz w:val="24"/>
          <w:szCs w:val="24"/>
        </w:rPr>
      </w:pPr>
    </w:p>
    <w:p w:rsidRPr="00343874" w:rsidR="00D95736" w:rsidP="00D95736" w:rsidRDefault="00D95736" w14:paraId="6089F0E0" w14:textId="77777777">
      <w:pPr>
        <w:pStyle w:val="PargrafodaLista"/>
        <w:numPr>
          <w:ilvl w:val="0"/>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bookmarkStart w:name="_Hlk41040591" w:id="12"/>
      <w:r w:rsidRPr="00343874">
        <w:rPr>
          <w:rFonts w:eastAsia="Arial Unicode MS" w:cs="Times New Roman"/>
          <w:b/>
          <w:bCs/>
          <w:sz w:val="24"/>
          <w:szCs w:val="24"/>
        </w:rPr>
        <w:t>CRITÉRIOS PARA JULGAMENTO DA PROPOSTA</w:t>
      </w:r>
    </w:p>
    <w:bookmarkEnd w:id="12"/>
    <w:p w:rsidRPr="00343874" w:rsidR="00D95736" w:rsidP="00D95736" w:rsidRDefault="00D95736" w14:paraId="26EAA688" w14:textId="77777777">
      <w:pPr>
        <w:pStyle w:val="PargrafodaLista"/>
        <w:numPr>
          <w:ilvl w:val="1"/>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Cs/>
          <w:sz w:val="24"/>
          <w:szCs w:val="24"/>
        </w:rPr>
        <w:t xml:space="preserve">A proposta apresentada deverá conter o CNPJ da proponente, </w:t>
      </w:r>
      <w:r w:rsidRPr="00343874">
        <w:rPr>
          <w:rFonts w:eastAsia="Arial Unicode MS" w:cs="Times New Roman"/>
          <w:color w:val="00000A"/>
          <w:sz w:val="24"/>
          <w:szCs w:val="24"/>
        </w:rPr>
        <w:t>nome para contato, endereço, telefone fixo</w:t>
      </w:r>
      <w:r w:rsidRPr="00343874">
        <w:rPr>
          <w:rFonts w:eastAsia="Arial Unicode MS" w:cs="Times New Roman"/>
          <w:bCs/>
          <w:sz w:val="24"/>
          <w:szCs w:val="24"/>
        </w:rPr>
        <w:t>, prazo de validade e ser endereçada ao Conselho Nacional do Ministério Público – CNMP.</w:t>
      </w:r>
    </w:p>
    <w:p w:rsidRPr="00343874" w:rsidR="00D95736" w:rsidP="00D95736" w:rsidRDefault="00D95736" w14:paraId="13036B21" w14:textId="77777777">
      <w:pPr>
        <w:pStyle w:val="PargrafodaLista"/>
        <w:numPr>
          <w:ilvl w:val="1"/>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Cs/>
          <w:sz w:val="24"/>
          <w:szCs w:val="24"/>
        </w:rPr>
        <w:lastRenderedPageBreak/>
        <w:t>Nos preços da proposta deverão estar inclusas todas as despesas e custos diretos e indiretos, como impostos, taxas e fretes.</w:t>
      </w:r>
    </w:p>
    <w:p w:rsidRPr="00343874" w:rsidR="00D95736" w:rsidP="00D95736" w:rsidRDefault="00D95736" w14:paraId="05317B8D" w14:textId="77777777">
      <w:pPr>
        <w:pStyle w:val="PargrafodaLista"/>
        <w:numPr>
          <w:ilvl w:val="1"/>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Cs/>
          <w:sz w:val="24"/>
          <w:szCs w:val="24"/>
        </w:rPr>
        <w:t>Deverá ser fornecida declaração informando se a licitante é a fabricante, revendedora ou distribuidora autorizada do fabricante, ou ainda, revendedora autorizada de distribuidor autorizado pelo fabricante dos produtos. Caso a licitante não possua uma das qualificações exigidas anteriormente, deverá ser apresentada declaração do próprio licitante de que os produtos ofertados, objetos desse edital, serão adquiridos através de um canal do fabricante.</w:t>
      </w:r>
    </w:p>
    <w:p w:rsidRPr="00343874" w:rsidR="00D95736" w:rsidP="00D95736" w:rsidRDefault="00D95736" w14:paraId="565D8A4B" w14:textId="77777777">
      <w:pPr>
        <w:pStyle w:val="PargrafodaLista"/>
        <w:numPr>
          <w:ilvl w:val="1"/>
          <w:numId w:val="22"/>
        </w:numPr>
        <w:tabs>
          <w:tab w:val="left" w:pos="902"/>
          <w:tab w:val="left" w:pos="1243"/>
          <w:tab w:val="left" w:pos="1280"/>
          <w:tab w:val="left" w:pos="1840"/>
          <w:tab w:val="left" w:pos="2400"/>
          <w:tab w:val="left" w:pos="2960"/>
          <w:tab w:val="left" w:pos="3409"/>
          <w:tab w:val="left" w:pos="3520"/>
          <w:tab w:val="left" w:pos="3761"/>
          <w:tab w:val="left" w:pos="4080"/>
          <w:tab w:val="left" w:pos="4640"/>
          <w:tab w:val="left" w:pos="5200"/>
          <w:tab w:val="left" w:pos="5760"/>
          <w:tab w:val="left" w:pos="6320"/>
          <w:tab w:val="left" w:pos="6880"/>
          <w:tab w:val="left" w:pos="7440"/>
        </w:tabs>
        <w:spacing w:before="120" w:after="120" w:line="360" w:lineRule="auto"/>
        <w:ind w:right="7"/>
        <w:jc w:val="both"/>
        <w:textAlignment w:val="auto"/>
        <w:rPr>
          <w:rFonts w:eastAsia="Arial Unicode MS" w:cs="Times New Roman"/>
          <w:sz w:val="24"/>
          <w:szCs w:val="24"/>
        </w:rPr>
      </w:pPr>
      <w:r w:rsidRPr="00343874">
        <w:rPr>
          <w:rFonts w:eastAsia="Arial Unicode MS" w:cs="Times New Roman"/>
          <w:bCs/>
          <w:sz w:val="24"/>
          <w:szCs w:val="24"/>
        </w:rPr>
        <w:t>A proposta deverá possuir tabela contendo descrição, valor unitário e valor total, conforme modelo abaixo:</w:t>
      </w:r>
    </w:p>
    <w:tbl>
      <w:tblPr>
        <w:tblW w:w="0" w:type="auto"/>
        <w:tblInd w:w="631" w:type="dxa"/>
        <w:tblLayout w:type="fixed"/>
        <w:tblCellMar>
          <w:left w:w="73" w:type="dxa"/>
        </w:tblCellMar>
        <w:tblLook w:val="0000" w:firstRow="0" w:lastRow="0" w:firstColumn="0" w:lastColumn="0" w:noHBand="0" w:noVBand="0"/>
      </w:tblPr>
      <w:tblGrid>
        <w:gridCol w:w="3535"/>
        <w:gridCol w:w="803"/>
        <w:gridCol w:w="1167"/>
        <w:gridCol w:w="1530"/>
        <w:gridCol w:w="1366"/>
      </w:tblGrid>
      <w:tr w:rsidRPr="00343874" w:rsidR="00D95736" w:rsidTr="00237107" w14:paraId="7C239E34" w14:textId="77777777">
        <w:tc>
          <w:tcPr>
            <w:tcW w:w="3535" w:type="dxa"/>
            <w:tcBorders>
              <w:top w:val="single" w:color="000001" w:sz="4" w:space="0"/>
              <w:left w:val="single" w:color="000001" w:sz="4" w:space="0"/>
              <w:bottom w:val="single" w:color="000001" w:sz="4" w:space="0"/>
            </w:tcBorders>
            <w:shd w:val="clear" w:color="auto" w:fill="666666"/>
            <w:vAlign w:val="center"/>
          </w:tcPr>
          <w:p w:rsidRPr="00343874" w:rsidR="00D95736" w:rsidP="00237107" w:rsidRDefault="00D95736" w14:paraId="5D8F3051" w14:textId="77777777">
            <w:pPr>
              <w:widowControl/>
              <w:tabs>
                <w:tab w:val="left" w:pos="709"/>
              </w:tabs>
              <w:snapToGrid w:val="0"/>
              <w:spacing w:line="360" w:lineRule="auto"/>
              <w:jc w:val="center"/>
              <w:rPr>
                <w:rFonts w:eastAsia="Times New Roman" w:cs="Times New Roman"/>
                <w:color w:val="00000A"/>
                <w:lang w:bidi="ar-SA"/>
              </w:rPr>
            </w:pPr>
            <w:r w:rsidRPr="00343874">
              <w:rPr>
                <w:rFonts w:eastAsia="Times New Roman" w:cs="Times New Roman"/>
                <w:b/>
                <w:color w:val="FFFFFF"/>
                <w:lang w:bidi="ar-SA"/>
              </w:rPr>
              <w:t>Descrição</w:t>
            </w:r>
          </w:p>
        </w:tc>
        <w:tc>
          <w:tcPr>
            <w:tcW w:w="803" w:type="dxa"/>
            <w:tcBorders>
              <w:top w:val="single" w:color="000001" w:sz="4" w:space="0"/>
              <w:left w:val="single" w:color="000001" w:sz="4" w:space="0"/>
              <w:bottom w:val="single" w:color="000001" w:sz="4" w:space="0"/>
            </w:tcBorders>
            <w:shd w:val="clear" w:color="auto" w:fill="666666"/>
            <w:vAlign w:val="center"/>
          </w:tcPr>
          <w:p w:rsidRPr="00343874" w:rsidR="00D95736" w:rsidP="00237107" w:rsidRDefault="00D95736" w14:paraId="593D81CB" w14:textId="77777777">
            <w:pPr>
              <w:widowControl/>
              <w:tabs>
                <w:tab w:val="left" w:pos="709"/>
              </w:tabs>
              <w:snapToGrid w:val="0"/>
              <w:spacing w:line="360" w:lineRule="auto"/>
              <w:jc w:val="center"/>
              <w:rPr>
                <w:rFonts w:eastAsia="Times New Roman" w:cs="Times New Roman"/>
                <w:color w:val="00000A"/>
                <w:lang w:bidi="ar-SA"/>
              </w:rPr>
            </w:pPr>
            <w:r w:rsidRPr="00343874">
              <w:rPr>
                <w:rFonts w:eastAsia="Times New Roman" w:cs="Times New Roman"/>
                <w:b/>
                <w:color w:val="FFFFFF"/>
                <w:lang w:bidi="ar-SA"/>
              </w:rPr>
              <w:t>Uni.</w:t>
            </w:r>
          </w:p>
        </w:tc>
        <w:tc>
          <w:tcPr>
            <w:tcW w:w="1167" w:type="dxa"/>
            <w:tcBorders>
              <w:top w:val="single" w:color="000001" w:sz="4" w:space="0"/>
              <w:left w:val="single" w:color="000001" w:sz="4" w:space="0"/>
              <w:bottom w:val="single" w:color="000001" w:sz="4" w:space="0"/>
            </w:tcBorders>
            <w:shd w:val="clear" w:color="auto" w:fill="666666"/>
            <w:vAlign w:val="center"/>
          </w:tcPr>
          <w:p w:rsidRPr="00343874" w:rsidR="00D95736" w:rsidP="00237107" w:rsidRDefault="00D95736" w14:paraId="27A937F1" w14:textId="77777777">
            <w:pPr>
              <w:widowControl/>
              <w:tabs>
                <w:tab w:val="left" w:pos="709"/>
              </w:tabs>
              <w:snapToGrid w:val="0"/>
              <w:spacing w:line="360" w:lineRule="auto"/>
              <w:jc w:val="center"/>
              <w:rPr>
                <w:rFonts w:eastAsia="Times New Roman" w:cs="Times New Roman"/>
                <w:color w:val="00000A"/>
                <w:lang w:bidi="ar-SA"/>
              </w:rPr>
            </w:pPr>
            <w:r w:rsidRPr="00343874">
              <w:rPr>
                <w:rFonts w:eastAsia="Times New Roman" w:cs="Times New Roman"/>
                <w:b/>
                <w:color w:val="FFFFFF"/>
                <w:lang w:bidi="ar-SA"/>
              </w:rPr>
              <w:t>Qtde.</w:t>
            </w:r>
          </w:p>
          <w:p w:rsidRPr="00343874" w:rsidR="00D95736" w:rsidP="00237107" w:rsidRDefault="00D95736" w14:paraId="21D3E14F" w14:textId="77777777">
            <w:pPr>
              <w:widowControl/>
              <w:tabs>
                <w:tab w:val="left" w:pos="709"/>
              </w:tabs>
              <w:snapToGrid w:val="0"/>
              <w:spacing w:line="360" w:lineRule="auto"/>
              <w:jc w:val="center"/>
              <w:rPr>
                <w:rFonts w:eastAsia="Times New Roman" w:cs="Times New Roman"/>
                <w:color w:val="00000A"/>
                <w:lang w:bidi="ar-SA"/>
              </w:rPr>
            </w:pPr>
          </w:p>
        </w:tc>
        <w:tc>
          <w:tcPr>
            <w:tcW w:w="1530" w:type="dxa"/>
            <w:tcBorders>
              <w:top w:val="single" w:color="000001" w:sz="4" w:space="0"/>
              <w:left w:val="single" w:color="000001" w:sz="4" w:space="0"/>
              <w:bottom w:val="single" w:color="000001" w:sz="4" w:space="0"/>
            </w:tcBorders>
            <w:shd w:val="clear" w:color="auto" w:fill="666666"/>
            <w:vAlign w:val="center"/>
          </w:tcPr>
          <w:p w:rsidRPr="00343874" w:rsidR="00D95736" w:rsidP="00237107" w:rsidRDefault="00D95736" w14:paraId="5877557C" w14:textId="77777777">
            <w:pPr>
              <w:widowControl/>
              <w:tabs>
                <w:tab w:val="left" w:pos="709"/>
              </w:tabs>
              <w:snapToGrid w:val="0"/>
              <w:spacing w:line="360" w:lineRule="auto"/>
              <w:jc w:val="center"/>
              <w:rPr>
                <w:rFonts w:eastAsia="Times New Roman" w:cs="Times New Roman"/>
                <w:color w:val="00000A"/>
                <w:lang w:bidi="ar-SA"/>
              </w:rPr>
            </w:pPr>
            <w:r w:rsidRPr="00343874">
              <w:rPr>
                <w:rFonts w:eastAsia="Times New Roman" w:cs="Times New Roman"/>
                <w:b/>
                <w:color w:val="FFFFFF"/>
                <w:lang w:bidi="ar-SA"/>
              </w:rPr>
              <w:t>Valor Unitário (R$)</w:t>
            </w:r>
          </w:p>
        </w:tc>
        <w:tc>
          <w:tcPr>
            <w:tcW w:w="1366" w:type="dxa"/>
            <w:tcBorders>
              <w:top w:val="single" w:color="000001" w:sz="4" w:space="0"/>
              <w:left w:val="single" w:color="000001" w:sz="4" w:space="0"/>
              <w:bottom w:val="single" w:color="000001" w:sz="4" w:space="0"/>
              <w:right w:val="single" w:color="000001" w:sz="4" w:space="0"/>
            </w:tcBorders>
            <w:shd w:val="clear" w:color="auto" w:fill="666666"/>
            <w:vAlign w:val="center"/>
          </w:tcPr>
          <w:p w:rsidRPr="00343874" w:rsidR="00D95736" w:rsidP="00237107" w:rsidRDefault="00D95736" w14:paraId="75176251" w14:textId="77777777">
            <w:pPr>
              <w:widowControl/>
              <w:tabs>
                <w:tab w:val="left" w:pos="709"/>
              </w:tabs>
              <w:snapToGrid w:val="0"/>
              <w:spacing w:line="360" w:lineRule="auto"/>
              <w:jc w:val="center"/>
              <w:rPr>
                <w:rFonts w:eastAsia="Times New Roman" w:cs="Times New Roman"/>
                <w:color w:val="00000A"/>
                <w:lang w:bidi="ar-SA"/>
              </w:rPr>
            </w:pPr>
            <w:r w:rsidRPr="00343874">
              <w:rPr>
                <w:rFonts w:eastAsia="Times New Roman" w:cs="Times New Roman"/>
                <w:b/>
                <w:color w:val="FFFFFF"/>
                <w:lang w:bidi="ar-SA"/>
              </w:rPr>
              <w:t>Valor total</w:t>
            </w:r>
          </w:p>
          <w:p w:rsidRPr="00343874" w:rsidR="00D95736" w:rsidP="00237107" w:rsidRDefault="00D95736" w14:paraId="1D23A953" w14:textId="77777777">
            <w:pPr>
              <w:widowControl/>
              <w:tabs>
                <w:tab w:val="left" w:pos="709"/>
              </w:tabs>
              <w:snapToGrid w:val="0"/>
              <w:spacing w:line="360" w:lineRule="auto"/>
              <w:jc w:val="center"/>
              <w:rPr>
                <w:rFonts w:eastAsia="Times New Roman" w:cs="Times New Roman"/>
                <w:color w:val="00000A"/>
                <w:lang w:bidi="ar-SA"/>
              </w:rPr>
            </w:pPr>
            <w:r w:rsidRPr="00343874">
              <w:rPr>
                <w:rFonts w:eastAsia="Times New Roman" w:cs="Times New Roman"/>
                <w:b/>
                <w:color w:val="FFFFFF"/>
                <w:lang w:bidi="ar-SA"/>
              </w:rPr>
              <w:t>(R$)</w:t>
            </w:r>
          </w:p>
        </w:tc>
      </w:tr>
      <w:tr w:rsidRPr="00343874" w:rsidR="00D95736" w:rsidTr="00237107" w14:paraId="79D95B64" w14:textId="77777777">
        <w:trPr>
          <w:trHeight w:val="645"/>
        </w:trPr>
        <w:tc>
          <w:tcPr>
            <w:tcW w:w="3535" w:type="dxa"/>
            <w:tcBorders>
              <w:top w:val="single" w:color="000001" w:sz="4" w:space="0"/>
              <w:left w:val="single" w:color="000001" w:sz="4" w:space="0"/>
              <w:bottom w:val="single" w:color="000001" w:sz="4" w:space="0"/>
            </w:tcBorders>
            <w:shd w:val="clear" w:color="auto" w:fill="FFFFFF"/>
            <w:vAlign w:val="center"/>
          </w:tcPr>
          <w:p w:rsidRPr="00343874" w:rsidR="00D95736" w:rsidP="00237107" w:rsidRDefault="00D95736" w14:paraId="7D7934E9" w14:textId="77777777">
            <w:pPr>
              <w:widowControl/>
              <w:suppressAutoHyphens w:val="0"/>
              <w:spacing w:line="360" w:lineRule="auto"/>
              <w:textAlignment w:val="auto"/>
              <w:rPr>
                <w:rFonts w:eastAsia="Times New Roman" w:cs="Times New Roman"/>
                <w:lang w:eastAsia="en-US" w:bidi="ar-SA"/>
              </w:rPr>
            </w:pPr>
            <w:r w:rsidRPr="00343874">
              <w:rPr>
                <w:rFonts w:cs="Times New Roman"/>
              </w:rPr>
              <w:t xml:space="preserve">Subscrições para </w:t>
            </w:r>
            <w:r w:rsidRPr="00343874">
              <w:rPr>
                <w:rFonts w:cs="Times New Roman"/>
                <w:b/>
                <w:bCs/>
              </w:rPr>
              <w:t>ORACLE LINUX PREMIER LIMITED</w:t>
            </w:r>
            <w:r w:rsidRPr="00343874">
              <w:rPr>
                <w:rFonts w:cs="Times New Roman"/>
              </w:rPr>
              <w:t>, por 36 meses, para servidores da plataforma X86-64 com até dois slots de CPU, independentemente da quantidade de cores por slot, conforme especificações e condições estabelecidas neste termo de referência.</w:t>
            </w:r>
          </w:p>
        </w:tc>
        <w:tc>
          <w:tcPr>
            <w:tcW w:w="803" w:type="dxa"/>
            <w:tcBorders>
              <w:top w:val="single" w:color="000001" w:sz="4" w:space="0"/>
              <w:left w:val="single" w:color="000001" w:sz="4" w:space="0"/>
              <w:bottom w:val="single" w:color="000001" w:sz="4" w:space="0"/>
            </w:tcBorders>
            <w:shd w:val="clear" w:color="auto" w:fill="FFFFFF"/>
            <w:vAlign w:val="center"/>
          </w:tcPr>
          <w:p w:rsidRPr="00343874" w:rsidR="00D95736" w:rsidP="00237107" w:rsidRDefault="00D95736" w14:paraId="2DEFD0F2" w14:textId="77777777">
            <w:pPr>
              <w:widowControl/>
              <w:tabs>
                <w:tab w:val="left" w:pos="1084"/>
                <w:tab w:val="left" w:pos="1793"/>
              </w:tabs>
              <w:snapToGrid w:val="0"/>
              <w:spacing w:line="360" w:lineRule="auto"/>
              <w:jc w:val="center"/>
              <w:rPr>
                <w:rFonts w:eastAsia="Arial Unicode MS" w:cs="Times New Roman"/>
                <w:color w:val="00000A"/>
              </w:rPr>
            </w:pPr>
            <w:r w:rsidRPr="00343874">
              <w:rPr>
                <w:rFonts w:eastAsia="Arial Unicode MS" w:cs="Times New Roman"/>
                <w:color w:val="00000A"/>
              </w:rPr>
              <w:t>Uni.</w:t>
            </w:r>
          </w:p>
        </w:tc>
        <w:tc>
          <w:tcPr>
            <w:tcW w:w="1167" w:type="dxa"/>
            <w:tcBorders>
              <w:top w:val="single" w:color="000001" w:sz="4" w:space="0"/>
              <w:left w:val="single" w:color="000001" w:sz="4" w:space="0"/>
              <w:bottom w:val="single" w:color="000001" w:sz="4" w:space="0"/>
            </w:tcBorders>
            <w:shd w:val="clear" w:color="auto" w:fill="FFFFFF"/>
            <w:vAlign w:val="center"/>
          </w:tcPr>
          <w:p w:rsidRPr="00343874" w:rsidR="00D95736" w:rsidP="00237107" w:rsidRDefault="00D95736" w14:paraId="642FA8F5" w14:textId="77777777">
            <w:pPr>
              <w:widowControl/>
              <w:tabs>
                <w:tab w:val="left" w:pos="1084"/>
                <w:tab w:val="left" w:pos="1793"/>
              </w:tabs>
              <w:snapToGrid w:val="0"/>
              <w:spacing w:line="360" w:lineRule="auto"/>
              <w:jc w:val="center"/>
              <w:rPr>
                <w:rFonts w:eastAsia="Arial Unicode MS" w:cs="Times New Roman"/>
                <w:color w:val="00000A"/>
              </w:rPr>
            </w:pPr>
            <w:r w:rsidRPr="00343874">
              <w:rPr>
                <w:rFonts w:eastAsia="Arial Unicode MS" w:cs="Times New Roman"/>
                <w:color w:val="00000A"/>
              </w:rPr>
              <w:t>2</w:t>
            </w:r>
          </w:p>
        </w:tc>
        <w:tc>
          <w:tcPr>
            <w:tcW w:w="1530" w:type="dxa"/>
            <w:tcBorders>
              <w:top w:val="single" w:color="000001" w:sz="4" w:space="0"/>
              <w:left w:val="single" w:color="000001" w:sz="4" w:space="0"/>
              <w:bottom w:val="single" w:color="000001" w:sz="4" w:space="0"/>
            </w:tcBorders>
            <w:shd w:val="clear" w:color="auto" w:fill="FFFFFF"/>
            <w:vAlign w:val="center"/>
          </w:tcPr>
          <w:p w:rsidRPr="00343874" w:rsidR="00D95736" w:rsidP="00237107" w:rsidRDefault="00D95736" w14:paraId="13719F11" w14:textId="77777777">
            <w:pPr>
              <w:widowControl/>
              <w:tabs>
                <w:tab w:val="left" w:pos="709"/>
              </w:tabs>
              <w:snapToGrid w:val="0"/>
              <w:spacing w:line="360" w:lineRule="auto"/>
              <w:jc w:val="center"/>
              <w:rPr>
                <w:rFonts w:eastAsia="Times New Roman" w:cs="Times New Roman"/>
                <w:color w:val="00000A"/>
                <w:lang w:bidi="ar-SA"/>
              </w:rPr>
            </w:pPr>
          </w:p>
        </w:tc>
        <w:tc>
          <w:tcPr>
            <w:tcW w:w="1366" w:type="dxa"/>
            <w:tcBorders>
              <w:top w:val="single" w:color="000001" w:sz="4" w:space="0"/>
              <w:left w:val="single" w:color="000001" w:sz="4" w:space="0"/>
              <w:bottom w:val="single" w:color="000001" w:sz="4" w:space="0"/>
              <w:right w:val="single" w:color="000001" w:sz="4" w:space="0"/>
            </w:tcBorders>
            <w:shd w:val="clear" w:color="auto" w:fill="FFFFFF"/>
            <w:vAlign w:val="center"/>
          </w:tcPr>
          <w:p w:rsidRPr="00343874" w:rsidR="00D95736" w:rsidP="00237107" w:rsidRDefault="00D95736" w14:paraId="08EFFD69" w14:textId="77777777">
            <w:pPr>
              <w:widowControl/>
              <w:tabs>
                <w:tab w:val="left" w:pos="709"/>
              </w:tabs>
              <w:snapToGrid w:val="0"/>
              <w:spacing w:line="360" w:lineRule="auto"/>
              <w:jc w:val="center"/>
              <w:rPr>
                <w:rFonts w:eastAsia="Times New Roman" w:cs="Times New Roman"/>
                <w:color w:val="00000A"/>
                <w:lang w:bidi="ar-SA"/>
              </w:rPr>
            </w:pPr>
          </w:p>
        </w:tc>
      </w:tr>
    </w:tbl>
    <w:p w:rsidRPr="00343874" w:rsidR="00D95736" w:rsidP="00D95736" w:rsidRDefault="00D95736" w14:paraId="2293F8A7" w14:textId="77777777">
      <w:pPr>
        <w:pStyle w:val="Standarduser"/>
        <w:spacing w:before="100" w:after="119" w:line="360" w:lineRule="auto"/>
        <w:ind w:left="360"/>
        <w:jc w:val="both"/>
        <w:rPr>
          <w:rStyle w:val="Fontepargpadro1"/>
          <w:sz w:val="24"/>
          <w:szCs w:val="24"/>
        </w:rPr>
      </w:pPr>
    </w:p>
    <w:p w:rsidRPr="00343874" w:rsidR="00D95736" w:rsidP="00D95736" w:rsidRDefault="00D95736" w14:paraId="21B6D2BF" w14:textId="77777777">
      <w:pPr>
        <w:pStyle w:val="PargrafodaLista"/>
        <w:numPr>
          <w:ilvl w:val="0"/>
          <w:numId w:val="22"/>
        </w:numPr>
        <w:tabs>
          <w:tab w:val="left" w:pos="902"/>
          <w:tab w:val="left" w:pos="1243"/>
          <w:tab w:val="left" w:pos="3409"/>
          <w:tab w:val="left" w:pos="3761"/>
        </w:tabs>
        <w:ind w:right="7"/>
        <w:jc w:val="both"/>
        <w:rPr>
          <w:rFonts w:eastAsia="Arial Unicode MS" w:cs="Times New Roman"/>
          <w:b/>
          <w:bCs/>
          <w:color w:val="00000A"/>
          <w:sz w:val="24"/>
          <w:szCs w:val="24"/>
        </w:rPr>
      </w:pPr>
      <w:r w:rsidRPr="00343874">
        <w:rPr>
          <w:rFonts w:eastAsia="Arial Unicode MS" w:cs="Times New Roman"/>
          <w:b/>
          <w:bCs/>
          <w:color w:val="00000A"/>
          <w:sz w:val="24"/>
          <w:szCs w:val="24"/>
        </w:rPr>
        <w:t>OBRIGAÇÕES DO CONTRATANTE:</w:t>
      </w:r>
    </w:p>
    <w:p w:rsidRPr="00343874" w:rsidR="00D95736" w:rsidP="00D95736" w:rsidRDefault="00D95736" w14:paraId="7DBFA613" w14:textId="77777777">
      <w:pPr>
        <w:pStyle w:val="Standarduser"/>
        <w:numPr>
          <w:ilvl w:val="1"/>
          <w:numId w:val="22"/>
        </w:numPr>
        <w:spacing w:before="100" w:line="360" w:lineRule="auto"/>
        <w:jc w:val="both"/>
        <w:rPr>
          <w:sz w:val="24"/>
          <w:szCs w:val="24"/>
        </w:rPr>
      </w:pPr>
      <w:bookmarkStart w:name="_Hlk41407797" w:id="13"/>
      <w:r w:rsidRPr="00343874">
        <w:rPr>
          <w:sz w:val="24"/>
          <w:szCs w:val="24"/>
        </w:rPr>
        <w:t>São obrigações do CONTRATANTE:</w:t>
      </w:r>
    </w:p>
    <w:bookmarkEnd w:id="13"/>
    <w:p w:rsidRPr="00343874" w:rsidR="00D95736" w:rsidP="00D95736" w:rsidRDefault="00D95736" w14:paraId="3C532C0D" w14:textId="77777777">
      <w:pPr>
        <w:pStyle w:val="Standarduser"/>
        <w:numPr>
          <w:ilvl w:val="2"/>
          <w:numId w:val="22"/>
        </w:numPr>
        <w:spacing w:before="100" w:line="360" w:lineRule="auto"/>
        <w:jc w:val="both"/>
        <w:rPr>
          <w:sz w:val="24"/>
          <w:szCs w:val="24"/>
        </w:rPr>
      </w:pPr>
      <w:r w:rsidRPr="00343874">
        <w:rPr>
          <w:sz w:val="24"/>
          <w:szCs w:val="24"/>
        </w:rPr>
        <w:t>Proporcionar as facilidades indispensáveis à boa execução das obrigações contratuais.</w:t>
      </w:r>
    </w:p>
    <w:p w:rsidRPr="00343874" w:rsidR="00D95736" w:rsidP="00D95736" w:rsidRDefault="00D95736" w14:paraId="5DCDC005" w14:textId="77777777">
      <w:pPr>
        <w:pStyle w:val="Standarduser"/>
        <w:numPr>
          <w:ilvl w:val="2"/>
          <w:numId w:val="22"/>
        </w:numPr>
        <w:spacing w:before="100" w:line="360" w:lineRule="auto"/>
        <w:jc w:val="both"/>
        <w:rPr>
          <w:sz w:val="24"/>
          <w:szCs w:val="24"/>
        </w:rPr>
      </w:pPr>
      <w:r w:rsidRPr="00343874">
        <w:rPr>
          <w:sz w:val="24"/>
          <w:szCs w:val="24"/>
        </w:rPr>
        <w:t>Receber o objeto no prazo e condições estabelecidas no Edital e seus anexos.</w:t>
      </w:r>
    </w:p>
    <w:p w:rsidRPr="00343874" w:rsidR="00D95736" w:rsidP="00D95736" w:rsidRDefault="00D95736" w14:paraId="394C5CBA" w14:textId="77777777">
      <w:pPr>
        <w:pStyle w:val="Standarduser"/>
        <w:numPr>
          <w:ilvl w:val="2"/>
          <w:numId w:val="22"/>
        </w:numPr>
        <w:spacing w:before="100" w:line="360" w:lineRule="auto"/>
        <w:jc w:val="both"/>
        <w:rPr>
          <w:sz w:val="24"/>
          <w:szCs w:val="24"/>
        </w:rPr>
      </w:pPr>
      <w:r w:rsidRPr="00343874">
        <w:rPr>
          <w:sz w:val="24"/>
          <w:szCs w:val="24"/>
        </w:rPr>
        <w:lastRenderedPageBreak/>
        <w:t>Verificar minuciosamente, no prazo fixado, a conformidade dos serviços realizados provisoriamente com as especificações constantes do Edital e da proposta, para fins de aceitação e recebimentos.</w:t>
      </w:r>
    </w:p>
    <w:p w:rsidRPr="00343874" w:rsidR="00D95736" w:rsidP="00D95736" w:rsidRDefault="00D95736" w14:paraId="418E2E67" w14:textId="77777777">
      <w:pPr>
        <w:pStyle w:val="Standarduser"/>
        <w:numPr>
          <w:ilvl w:val="2"/>
          <w:numId w:val="22"/>
        </w:numPr>
        <w:spacing w:before="100" w:line="360" w:lineRule="auto"/>
        <w:jc w:val="both"/>
        <w:rPr>
          <w:sz w:val="24"/>
          <w:szCs w:val="24"/>
        </w:rPr>
      </w:pPr>
      <w:r w:rsidRPr="00343874">
        <w:rPr>
          <w:sz w:val="24"/>
          <w:szCs w:val="24"/>
        </w:rPr>
        <w:t>Comunicar à CONTRATADA, por escrito, sobre imperfeições, falhas ou irregularidades verificadas no serviço realizado, fixando prazo para que seja substituído, reparado ou corrigido.</w:t>
      </w:r>
    </w:p>
    <w:p w:rsidRPr="00343874" w:rsidR="00D95736" w:rsidP="00D95736" w:rsidRDefault="00D95736" w14:paraId="0696EF4D" w14:textId="77777777">
      <w:pPr>
        <w:pStyle w:val="Standarduser"/>
        <w:numPr>
          <w:ilvl w:val="2"/>
          <w:numId w:val="22"/>
        </w:numPr>
        <w:spacing w:before="100" w:line="360" w:lineRule="auto"/>
        <w:jc w:val="both"/>
        <w:rPr>
          <w:sz w:val="24"/>
          <w:szCs w:val="24"/>
        </w:rPr>
      </w:pPr>
      <w:r w:rsidRPr="00343874">
        <w:rPr>
          <w:sz w:val="24"/>
          <w:szCs w:val="24"/>
        </w:rPr>
        <w:t>Efetuar o pagamento à CONTRATADA no valor correspondente ao serviço, no prazo e forma estabelecidos no termo de referência e no contrato.</w:t>
      </w:r>
    </w:p>
    <w:p w:rsidRPr="00343874" w:rsidR="00D95736" w:rsidP="00D95736" w:rsidRDefault="00D95736" w14:paraId="67671431" w14:textId="77777777">
      <w:pPr>
        <w:pStyle w:val="Standarduser"/>
        <w:numPr>
          <w:ilvl w:val="2"/>
          <w:numId w:val="22"/>
        </w:numPr>
        <w:spacing w:before="100" w:line="360" w:lineRule="auto"/>
        <w:jc w:val="both"/>
        <w:rPr>
          <w:sz w:val="24"/>
          <w:szCs w:val="24"/>
        </w:rPr>
      </w:pPr>
      <w:r w:rsidRPr="00343874">
        <w:rPr>
          <w:sz w:val="24"/>
          <w:szCs w:val="24"/>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rsidRPr="00343874" w:rsidR="00D95736" w:rsidP="00D95736" w:rsidRDefault="00D95736" w14:paraId="787E96FB" w14:textId="77777777">
      <w:pPr>
        <w:pStyle w:val="Standarduser"/>
        <w:numPr>
          <w:ilvl w:val="2"/>
          <w:numId w:val="22"/>
        </w:numPr>
        <w:spacing w:before="100" w:line="360" w:lineRule="auto"/>
        <w:jc w:val="both"/>
        <w:rPr>
          <w:sz w:val="24"/>
          <w:szCs w:val="24"/>
        </w:rPr>
      </w:pPr>
      <w:r w:rsidRPr="00343874">
        <w:rPr>
          <w:sz w:val="24"/>
          <w:szCs w:val="24"/>
        </w:rPr>
        <w:t>Aplicar as sanções, conforme previsto no termo de referência e/ou outros instrumentos adequados, como edital e contrato.</w:t>
      </w:r>
    </w:p>
    <w:p w:rsidRPr="00343874" w:rsidR="00D95736" w:rsidP="00D95736" w:rsidRDefault="00D95736" w14:paraId="2B730CB4" w14:textId="77777777">
      <w:pPr>
        <w:pStyle w:val="Standarduser"/>
        <w:numPr>
          <w:ilvl w:val="2"/>
          <w:numId w:val="22"/>
        </w:numPr>
        <w:spacing w:before="100" w:line="360" w:lineRule="auto"/>
        <w:jc w:val="both"/>
        <w:rPr>
          <w:sz w:val="24"/>
          <w:szCs w:val="24"/>
        </w:rPr>
      </w:pPr>
      <w:r w:rsidRPr="00343874">
        <w:rPr>
          <w:sz w:val="24"/>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Pr="00343874" w:rsidR="00D95736" w:rsidP="00D95736" w:rsidRDefault="00D95736" w14:paraId="77BB100E" w14:textId="77777777">
      <w:pPr>
        <w:pStyle w:val="Standarduser"/>
        <w:numPr>
          <w:ilvl w:val="2"/>
          <w:numId w:val="22"/>
        </w:numPr>
        <w:spacing w:before="100" w:line="360" w:lineRule="auto"/>
        <w:jc w:val="both"/>
        <w:rPr>
          <w:sz w:val="24"/>
          <w:szCs w:val="24"/>
        </w:rPr>
      </w:pPr>
      <w:r w:rsidRPr="00343874">
        <w:rPr>
          <w:sz w:val="24"/>
          <w:szCs w:val="24"/>
        </w:rPr>
        <w:t>Prestar todas as informações e esclarecimentos pertinentes ao serviço CONTRATADO, que venham a ser solicitadas pelos técnicos da CONTRATADA.</w:t>
      </w:r>
    </w:p>
    <w:p w:rsidRPr="00343874" w:rsidR="00D95736" w:rsidP="00D95736" w:rsidRDefault="00D95736" w14:paraId="5E63F1E7" w14:textId="77777777">
      <w:pPr>
        <w:pStyle w:val="Standarduser"/>
        <w:numPr>
          <w:ilvl w:val="2"/>
          <w:numId w:val="22"/>
        </w:numPr>
        <w:spacing w:before="100" w:line="360" w:lineRule="auto"/>
        <w:jc w:val="both"/>
        <w:rPr>
          <w:sz w:val="24"/>
          <w:szCs w:val="24"/>
        </w:rPr>
      </w:pPr>
      <w:r w:rsidRPr="00343874">
        <w:rPr>
          <w:sz w:val="24"/>
          <w:szCs w:val="24"/>
        </w:rPr>
        <w:t>Ordenar a imediata retirada do local, bem como a substituição, de empregado da CONTRATADA que estiver sem uniforme ou crachá de identificação, que atrapalhar ou dificultar a fiscalização, ou cuja conduta esteja inadequada, a critério do CNMP.</w:t>
      </w:r>
    </w:p>
    <w:p w:rsidRPr="00343874" w:rsidR="00D95736" w:rsidP="00D95736" w:rsidRDefault="00D95736" w14:paraId="3B441ED5" w14:textId="77777777">
      <w:pPr>
        <w:pStyle w:val="Standarduser"/>
        <w:numPr>
          <w:ilvl w:val="2"/>
          <w:numId w:val="22"/>
        </w:numPr>
        <w:spacing w:before="100" w:line="360" w:lineRule="auto"/>
        <w:jc w:val="both"/>
        <w:rPr>
          <w:sz w:val="24"/>
          <w:szCs w:val="24"/>
        </w:rPr>
      </w:pPr>
      <w:r w:rsidRPr="00343874">
        <w:rPr>
          <w:sz w:val="24"/>
          <w:szCs w:val="24"/>
        </w:rPr>
        <w:t>Anotar em registro próprio e notificar a CONTRATADA, por escrito, a ocorrência de eventuais imperfeições no curso de execução do serviço, fixando prazo para a sua correção.</w:t>
      </w:r>
    </w:p>
    <w:p w:rsidRPr="00343874" w:rsidR="00D95736" w:rsidP="00D95736" w:rsidRDefault="00D95736" w14:paraId="3F5FAB25" w14:textId="77777777">
      <w:pPr>
        <w:pStyle w:val="Standarduser"/>
        <w:numPr>
          <w:ilvl w:val="0"/>
          <w:numId w:val="22"/>
        </w:numPr>
        <w:spacing w:before="100" w:line="360" w:lineRule="auto"/>
        <w:jc w:val="both"/>
        <w:rPr>
          <w:b/>
          <w:sz w:val="24"/>
          <w:szCs w:val="24"/>
        </w:rPr>
      </w:pPr>
      <w:r w:rsidRPr="00343874">
        <w:rPr>
          <w:b/>
          <w:sz w:val="24"/>
          <w:szCs w:val="24"/>
        </w:rPr>
        <w:t>Obrigações da Contratada</w:t>
      </w:r>
    </w:p>
    <w:p w:rsidRPr="00343874" w:rsidR="00D95736" w:rsidP="00D95736" w:rsidRDefault="00D95736" w14:paraId="54357525" w14:textId="77777777">
      <w:pPr>
        <w:pStyle w:val="Standarduser"/>
        <w:numPr>
          <w:ilvl w:val="1"/>
          <w:numId w:val="22"/>
        </w:numPr>
        <w:spacing w:before="100" w:line="360" w:lineRule="auto"/>
        <w:jc w:val="both"/>
        <w:rPr>
          <w:sz w:val="24"/>
          <w:szCs w:val="24"/>
        </w:rPr>
      </w:pPr>
      <w:r w:rsidRPr="00343874">
        <w:rPr>
          <w:sz w:val="24"/>
          <w:szCs w:val="24"/>
        </w:rPr>
        <w:lastRenderedPageBreak/>
        <w:t>A Contratada deve cumprir todas as obrigações constantes no termo de referência e sua proposta, assumindo como exclusivamente seus os riscos e as despesas decorrentes da boa e perfeita execução do objeto e, ainda:</w:t>
      </w:r>
    </w:p>
    <w:p w:rsidRPr="00343874" w:rsidR="00D95736" w:rsidP="00D95736" w:rsidRDefault="00D95736" w14:paraId="21DBE9F4" w14:textId="77777777">
      <w:pPr>
        <w:pStyle w:val="Standarduser"/>
        <w:numPr>
          <w:ilvl w:val="2"/>
          <w:numId w:val="22"/>
        </w:numPr>
        <w:spacing w:before="100" w:line="360" w:lineRule="auto"/>
        <w:jc w:val="both"/>
        <w:rPr>
          <w:sz w:val="24"/>
          <w:szCs w:val="24"/>
        </w:rPr>
      </w:pPr>
      <w:r w:rsidRPr="00343874">
        <w:rPr>
          <w:sz w:val="24"/>
          <w:szCs w:val="24"/>
        </w:rPr>
        <w:t>Realizar o serviço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rsidRPr="00343874" w:rsidR="00D95736" w:rsidP="00D95736" w:rsidRDefault="00D95736" w14:paraId="0CAB037F" w14:textId="77777777">
      <w:pPr>
        <w:pStyle w:val="Standarduser"/>
        <w:numPr>
          <w:ilvl w:val="1"/>
          <w:numId w:val="22"/>
        </w:numPr>
        <w:spacing w:before="100" w:line="360" w:lineRule="auto"/>
        <w:jc w:val="both"/>
        <w:rPr>
          <w:sz w:val="24"/>
          <w:szCs w:val="24"/>
        </w:rPr>
      </w:pPr>
      <w:r w:rsidRPr="00343874">
        <w:rPr>
          <w:sz w:val="24"/>
          <w:szCs w:val="24"/>
        </w:rPr>
        <w:t>A CONTRATADA deve relacionar-se com o CONTRATANTE, exclusivamente, por meio do fiscal ou gestor do contrato, e preferencialmente, por escrito.</w:t>
      </w:r>
    </w:p>
    <w:p w:rsidRPr="00343874" w:rsidR="00D95736" w:rsidP="00D95736" w:rsidRDefault="00D95736" w14:paraId="17B1C80D" w14:textId="77777777">
      <w:pPr>
        <w:pStyle w:val="Standarduser"/>
        <w:numPr>
          <w:ilvl w:val="1"/>
          <w:numId w:val="22"/>
        </w:numPr>
        <w:spacing w:before="100" w:line="360" w:lineRule="auto"/>
        <w:jc w:val="both"/>
        <w:rPr>
          <w:sz w:val="24"/>
          <w:szCs w:val="24"/>
        </w:rPr>
      </w:pPr>
      <w:r w:rsidRPr="00343874">
        <w:rPr>
          <w:sz w:val="24"/>
          <w:szCs w:val="24"/>
        </w:rPr>
        <w:t>A CONTRATADA deverá prestar esclarecimentos ao CNMP e sujeitar-se às orientações do fiscal do contrato.</w:t>
      </w:r>
    </w:p>
    <w:p w:rsidRPr="00343874" w:rsidR="00D95736" w:rsidP="00D95736" w:rsidRDefault="00D95736" w14:paraId="1A5454F2" w14:textId="77777777">
      <w:pPr>
        <w:pStyle w:val="Standarduser"/>
        <w:numPr>
          <w:ilvl w:val="1"/>
          <w:numId w:val="22"/>
        </w:numPr>
        <w:spacing w:before="100" w:line="360" w:lineRule="auto"/>
        <w:jc w:val="both"/>
        <w:rPr>
          <w:sz w:val="24"/>
          <w:szCs w:val="24"/>
        </w:rPr>
      </w:pPr>
      <w:r w:rsidRPr="00343874">
        <w:rPr>
          <w:sz w:val="24"/>
          <w:szCs w:val="24"/>
        </w:rPr>
        <w:t>A CONTRATADA é obrigada a corrigir quaisquer danos causados ao ambiente de serviços, rede de dados e servidores do CONTRATANTE, que sejam decorrentes dos serviços prestados, no prazo de 5(cinco) dias úteis (Art. 69 Lei 8.666/93).</w:t>
      </w:r>
    </w:p>
    <w:p w:rsidRPr="00343874" w:rsidR="00D95736" w:rsidP="00D95736" w:rsidRDefault="00D95736" w14:paraId="304B8090" w14:textId="77777777">
      <w:pPr>
        <w:pStyle w:val="Standarduser"/>
        <w:numPr>
          <w:ilvl w:val="1"/>
          <w:numId w:val="22"/>
        </w:numPr>
        <w:spacing w:before="100" w:line="360" w:lineRule="auto"/>
        <w:jc w:val="both"/>
        <w:rPr>
          <w:sz w:val="24"/>
          <w:szCs w:val="24"/>
        </w:rPr>
      </w:pPr>
      <w:r w:rsidRPr="00343874">
        <w:rPr>
          <w:sz w:val="24"/>
          <w:szCs w:val="24"/>
        </w:rPr>
        <w:t>Relatar ao CONTRATANTE, no prazo máximo de 24(vinte e quatro)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rsidRPr="00343874" w:rsidR="00D95736" w:rsidP="00D95736" w:rsidRDefault="00D95736" w14:paraId="5B8FD413" w14:textId="77777777">
      <w:pPr>
        <w:pStyle w:val="Standarduser"/>
        <w:numPr>
          <w:ilvl w:val="1"/>
          <w:numId w:val="22"/>
        </w:numPr>
        <w:spacing w:before="100" w:line="360" w:lineRule="auto"/>
        <w:jc w:val="both"/>
        <w:rPr>
          <w:sz w:val="24"/>
          <w:szCs w:val="24"/>
        </w:rPr>
      </w:pPr>
      <w:r w:rsidRPr="00343874">
        <w:rPr>
          <w:sz w:val="24"/>
          <w:szCs w:val="24"/>
        </w:rPr>
        <w:t>Manter, durante toda a execução do contrato, em compatibilidade com as obrigações por ele assumidas, todas as condições de habilitação e qualificação exigidas na licitação (Art. 55, XVIII Lei 8.666/93).</w:t>
      </w:r>
    </w:p>
    <w:p w:rsidRPr="00343874" w:rsidR="00D95736" w:rsidP="00D95736" w:rsidRDefault="00D95736" w14:paraId="37C7CCD9" w14:textId="77777777">
      <w:pPr>
        <w:pStyle w:val="Standarduser"/>
        <w:numPr>
          <w:ilvl w:val="1"/>
          <w:numId w:val="22"/>
        </w:numPr>
        <w:spacing w:before="100" w:line="360" w:lineRule="auto"/>
        <w:jc w:val="both"/>
        <w:rPr>
          <w:sz w:val="24"/>
          <w:szCs w:val="24"/>
        </w:rPr>
      </w:pPr>
      <w:r w:rsidRPr="00343874">
        <w:rPr>
          <w:sz w:val="24"/>
          <w:szCs w:val="24"/>
        </w:rPr>
        <w:t>A CONTRATADA é responsável pelos danos causados diretamente à Administração ou a terceiros, decorrentes de sua culpa ou dolo na execução do contrato (Art. 70 Lei 8.666/93).</w:t>
      </w:r>
    </w:p>
    <w:p w:rsidRPr="00343874" w:rsidR="00D95736" w:rsidP="00D95736" w:rsidRDefault="00D95736" w14:paraId="070A628C" w14:textId="77777777">
      <w:pPr>
        <w:pStyle w:val="Standarduser"/>
        <w:numPr>
          <w:ilvl w:val="1"/>
          <w:numId w:val="22"/>
        </w:numPr>
        <w:spacing w:before="100" w:line="360" w:lineRule="auto"/>
        <w:jc w:val="both"/>
        <w:rPr>
          <w:sz w:val="24"/>
          <w:szCs w:val="24"/>
        </w:rPr>
      </w:pPr>
      <w:r w:rsidRPr="00343874">
        <w:rPr>
          <w:sz w:val="24"/>
          <w:szCs w:val="24"/>
        </w:rPr>
        <w:t>A CONTRATADA deve zelar pelas instalações do CONTRATANTE.</w:t>
      </w:r>
    </w:p>
    <w:p w:rsidRPr="00343874" w:rsidR="00D95736" w:rsidP="00D95736" w:rsidRDefault="00D95736" w14:paraId="347353CD" w14:textId="77777777">
      <w:pPr>
        <w:pStyle w:val="Standarduser"/>
        <w:numPr>
          <w:ilvl w:val="1"/>
          <w:numId w:val="22"/>
        </w:numPr>
        <w:spacing w:before="100" w:line="360" w:lineRule="auto"/>
        <w:jc w:val="both"/>
        <w:rPr>
          <w:sz w:val="24"/>
          <w:szCs w:val="24"/>
        </w:rPr>
      </w:pPr>
      <w:r w:rsidRPr="00343874">
        <w:rPr>
          <w:sz w:val="24"/>
          <w:szCs w:val="24"/>
        </w:rPr>
        <w:t xml:space="preserve">A CONTRATADA é responsável pelos encargos trabalhista, previdenciário, fiscal e comercial, pelos seguros de acidente e quaisquer outros encargos resultantes da prestação do </w:t>
      </w:r>
      <w:r w:rsidRPr="00343874">
        <w:rPr>
          <w:sz w:val="24"/>
          <w:szCs w:val="24"/>
        </w:rPr>
        <w:lastRenderedPageBreak/>
        <w:t>serviço, sendo que não existirá para o CONTRATANTE qualquer solidariedade quanto ao cumprimento dessas obrigações.</w:t>
      </w:r>
    </w:p>
    <w:p w:rsidRPr="00343874" w:rsidR="00D95736" w:rsidP="00D95736" w:rsidRDefault="00D95736" w14:paraId="4762A921" w14:textId="77777777">
      <w:pPr>
        <w:pStyle w:val="Standarduser"/>
        <w:numPr>
          <w:ilvl w:val="1"/>
          <w:numId w:val="22"/>
        </w:numPr>
        <w:spacing w:before="100" w:line="360" w:lineRule="auto"/>
        <w:jc w:val="both"/>
        <w:rPr>
          <w:sz w:val="24"/>
          <w:szCs w:val="24"/>
        </w:rPr>
      </w:pPr>
      <w:r w:rsidRPr="00343874">
        <w:rPr>
          <w:sz w:val="24"/>
          <w:szCs w:val="24"/>
        </w:rPr>
        <w:t>A CONTRATADA deve responsabilizar-se por quaisquer acidentes de trabalho sofridos pelos seus empregados quando em serviço.</w:t>
      </w:r>
    </w:p>
    <w:p w:rsidRPr="00343874" w:rsidR="00D95736" w:rsidP="00D95736" w:rsidRDefault="00D95736" w14:paraId="2EFF1FAC" w14:textId="77777777">
      <w:pPr>
        <w:pStyle w:val="Standarduser"/>
        <w:numPr>
          <w:ilvl w:val="1"/>
          <w:numId w:val="22"/>
        </w:numPr>
        <w:spacing w:before="100" w:line="360" w:lineRule="auto"/>
        <w:jc w:val="both"/>
        <w:rPr>
          <w:sz w:val="24"/>
          <w:szCs w:val="24"/>
        </w:rPr>
      </w:pPr>
      <w:r w:rsidRPr="00343874">
        <w:rPr>
          <w:sz w:val="24"/>
          <w:szCs w:val="24"/>
        </w:rPr>
        <w:t>A CONTRATADA deve observar rigorosamente as normas regulamentadoras de segurança do trabalho.</w:t>
      </w:r>
    </w:p>
    <w:p w:rsidRPr="00343874" w:rsidR="00D95736" w:rsidP="00D95736" w:rsidRDefault="00D95736" w14:paraId="0C6EC44E" w14:textId="77777777">
      <w:pPr>
        <w:pStyle w:val="Standarduser"/>
        <w:numPr>
          <w:ilvl w:val="1"/>
          <w:numId w:val="22"/>
        </w:numPr>
        <w:spacing w:before="100" w:line="360" w:lineRule="auto"/>
        <w:jc w:val="both"/>
        <w:rPr>
          <w:sz w:val="24"/>
          <w:szCs w:val="24"/>
        </w:rPr>
      </w:pPr>
      <w:r w:rsidRPr="00343874">
        <w:rPr>
          <w:sz w:val="24"/>
          <w:szCs w:val="24"/>
        </w:rPr>
        <w:t>A CONTRATADA obriga-se a manter, nas dependências do CONTRATANTE, os funcionários identificados e uniformizados de maneira condizente com o serviço, observando ainda as normas internas e de segurança.</w:t>
      </w:r>
    </w:p>
    <w:p w:rsidRPr="00343874" w:rsidR="00D95736" w:rsidP="00D95736" w:rsidRDefault="00D95736" w14:paraId="106DAE5E" w14:textId="77777777">
      <w:pPr>
        <w:pStyle w:val="Standarduser"/>
        <w:numPr>
          <w:ilvl w:val="1"/>
          <w:numId w:val="22"/>
        </w:numPr>
        <w:spacing w:before="100" w:line="360" w:lineRule="auto"/>
        <w:jc w:val="both"/>
        <w:rPr>
          <w:sz w:val="24"/>
          <w:szCs w:val="24"/>
        </w:rPr>
      </w:pPr>
      <w:r w:rsidRPr="00343874">
        <w:rPr>
          <w:sz w:val="24"/>
          <w:szCs w:val="24"/>
        </w:rPr>
        <w:t>A CONTRATADA é obrigada a disponibilizar e manter atualizados conta de e-mail, endereço e telefones comerciais para fins de comunicação formal entre as partes.</w:t>
      </w:r>
    </w:p>
    <w:p w:rsidRPr="00343874" w:rsidR="00D95736" w:rsidP="00D95736" w:rsidRDefault="00D95736" w14:paraId="5AC7114E" w14:textId="77777777">
      <w:pPr>
        <w:pStyle w:val="Standarduser"/>
        <w:numPr>
          <w:ilvl w:val="1"/>
          <w:numId w:val="22"/>
        </w:numPr>
        <w:spacing w:before="100" w:line="360" w:lineRule="auto"/>
        <w:jc w:val="both"/>
        <w:rPr>
          <w:sz w:val="24"/>
          <w:szCs w:val="24"/>
        </w:rPr>
      </w:pPr>
      <w:r w:rsidRPr="00343874">
        <w:rPr>
          <w:sz w:val="24"/>
          <w:szCs w:val="24"/>
        </w:rPr>
        <w:t>Resguardar que seus funcionários cumpram as normas internas do CONTRATANTE e impedir que os que cometerem faltas a partir da classificação de natureza grave continuem na prestação dos serviços.</w:t>
      </w:r>
    </w:p>
    <w:p w:rsidRPr="00343874" w:rsidR="00D95736" w:rsidP="00D95736" w:rsidRDefault="00D95736" w14:paraId="21EFD047" w14:textId="77777777">
      <w:pPr>
        <w:pStyle w:val="Standarduser"/>
        <w:numPr>
          <w:ilvl w:val="1"/>
          <w:numId w:val="22"/>
        </w:numPr>
        <w:spacing w:before="100" w:line="360" w:lineRule="auto"/>
        <w:jc w:val="both"/>
        <w:rPr>
          <w:sz w:val="24"/>
          <w:szCs w:val="24"/>
        </w:rPr>
      </w:pPr>
      <w:r w:rsidRPr="00343874">
        <w:rPr>
          <w:sz w:val="24"/>
          <w:szCs w:val="24"/>
        </w:rPr>
        <w:t>Assumir todas as responsabilidades e tomar as medidas necessárias para o atendimento dos prestadores de serviço acidentados ou com mal súbito.</w:t>
      </w:r>
    </w:p>
    <w:p w:rsidRPr="00343874" w:rsidR="00D95736" w:rsidP="00D95736" w:rsidRDefault="00D95736" w14:paraId="0815FFB3" w14:textId="77777777">
      <w:pPr>
        <w:pStyle w:val="Standarduser"/>
        <w:numPr>
          <w:ilvl w:val="1"/>
          <w:numId w:val="22"/>
        </w:numPr>
        <w:spacing w:before="100" w:line="360" w:lineRule="auto"/>
        <w:jc w:val="both"/>
        <w:rPr>
          <w:sz w:val="24"/>
          <w:szCs w:val="24"/>
        </w:rPr>
      </w:pPr>
      <w:r w:rsidRPr="00343874">
        <w:rPr>
          <w:sz w:val="24"/>
          <w:szCs w:val="24"/>
        </w:rPr>
        <w:t>É vedado à CONTRATADA caucionar ou utilizar o contrato para quaisquer operações financeiras.</w:t>
      </w:r>
    </w:p>
    <w:p w:rsidRPr="00343874" w:rsidR="00D95736" w:rsidP="00D95736" w:rsidRDefault="00D95736" w14:paraId="4EFF2994" w14:textId="77777777">
      <w:pPr>
        <w:pStyle w:val="Standarduser"/>
        <w:numPr>
          <w:ilvl w:val="1"/>
          <w:numId w:val="22"/>
        </w:numPr>
        <w:spacing w:before="100" w:line="360" w:lineRule="auto"/>
        <w:jc w:val="both"/>
        <w:rPr>
          <w:sz w:val="24"/>
          <w:szCs w:val="24"/>
        </w:rPr>
      </w:pPr>
      <w:r w:rsidRPr="00343874">
        <w:rPr>
          <w:sz w:val="24"/>
          <w:szCs w:val="24"/>
        </w:rPr>
        <w:t>É vedado à CONTRATADA utilizar o nome do CONTRATANTE, ou sua qualidade de CONTRATADA, em quaisquer atividades de divulgação empresarial, como, por exemplo, em cartões de visita, anúncios e impressos.</w:t>
      </w:r>
    </w:p>
    <w:p w:rsidRPr="00343874" w:rsidR="00D95736" w:rsidP="00D95736" w:rsidRDefault="00D95736" w14:paraId="2DEAEB68" w14:textId="77777777">
      <w:pPr>
        <w:pStyle w:val="Standarduser"/>
        <w:numPr>
          <w:ilvl w:val="1"/>
          <w:numId w:val="22"/>
        </w:numPr>
        <w:spacing w:before="100" w:line="360" w:lineRule="auto"/>
        <w:jc w:val="both"/>
        <w:rPr>
          <w:sz w:val="24"/>
          <w:szCs w:val="24"/>
        </w:rPr>
      </w:pPr>
      <w:r w:rsidRPr="00343874">
        <w:rPr>
          <w:sz w:val="24"/>
          <w:szCs w:val="24"/>
        </w:rPr>
        <w:t>É vedado à CONTRATADA reproduzir, divulgar ou utilizar, em benefício próprio ou de terceiros, quaisquer informações de que tenha tomado ciência em razão da execução dos serviços sem o consentimento prévio e por escrito do CONTRATANTE.</w:t>
      </w:r>
    </w:p>
    <w:p w:rsidRPr="00343874" w:rsidR="00D95736" w:rsidP="00D95736" w:rsidRDefault="00D95736" w14:paraId="2855CA0D" w14:textId="77777777">
      <w:pPr>
        <w:pStyle w:val="Standarduser"/>
        <w:numPr>
          <w:ilvl w:val="1"/>
          <w:numId w:val="22"/>
        </w:numPr>
        <w:spacing w:before="100" w:line="360" w:lineRule="auto"/>
        <w:jc w:val="both"/>
        <w:rPr>
          <w:sz w:val="24"/>
          <w:szCs w:val="24"/>
        </w:rPr>
      </w:pPr>
      <w:r w:rsidRPr="00343874">
        <w:rPr>
          <w:sz w:val="24"/>
          <w:szCs w:val="24"/>
        </w:rPr>
        <w:t>Comprovar que os produtos entregues estão cobertos pela garantia do fabricante.</w:t>
      </w:r>
    </w:p>
    <w:p w:rsidRPr="00343874" w:rsidR="00D95736" w:rsidP="00D95736" w:rsidRDefault="00D95736" w14:paraId="7E352352" w14:textId="77777777">
      <w:pPr>
        <w:pStyle w:val="Standarduser"/>
        <w:numPr>
          <w:ilvl w:val="1"/>
          <w:numId w:val="22"/>
        </w:numPr>
        <w:spacing w:before="100" w:line="360" w:lineRule="auto"/>
        <w:jc w:val="both"/>
        <w:rPr>
          <w:sz w:val="24"/>
          <w:szCs w:val="24"/>
        </w:rPr>
      </w:pPr>
      <w:r w:rsidRPr="00343874">
        <w:rPr>
          <w:sz w:val="24"/>
          <w:szCs w:val="24"/>
        </w:rPr>
        <w:t>Prestar os serviços de garantia dos produtos do objeto do fornecimento</w:t>
      </w:r>
    </w:p>
    <w:p w:rsidRPr="00343874" w:rsidR="00D95736" w:rsidP="00D95736" w:rsidRDefault="00D95736" w14:paraId="5798EF62" w14:textId="77777777">
      <w:pPr>
        <w:pStyle w:val="Ttulo21"/>
        <w:numPr>
          <w:ilvl w:val="0"/>
          <w:numId w:val="22"/>
        </w:numPr>
        <w:suppressAutoHyphens w:val="0"/>
        <w:spacing w:before="100" w:after="120" w:line="360" w:lineRule="auto"/>
        <w:jc w:val="both"/>
        <w:textAlignment w:val="auto"/>
        <w:rPr>
          <w:rFonts w:cs="Times New Roman"/>
        </w:rPr>
      </w:pPr>
      <w:r w:rsidRPr="00343874">
        <w:rPr>
          <w:rStyle w:val="Fontepargpadro1"/>
          <w:rFonts w:cs="Times New Roman"/>
          <w:b/>
        </w:rPr>
        <w:lastRenderedPageBreak/>
        <w:t>Do Pagamento</w:t>
      </w:r>
    </w:p>
    <w:p w:rsidRPr="00343874" w:rsidR="00D95736" w:rsidP="00D95736" w:rsidRDefault="00D95736" w14:paraId="21246057" w14:textId="77777777">
      <w:pPr>
        <w:pStyle w:val="Standarduser"/>
        <w:numPr>
          <w:ilvl w:val="1"/>
          <w:numId w:val="22"/>
        </w:numPr>
        <w:spacing w:before="100" w:after="119" w:line="360" w:lineRule="auto"/>
        <w:jc w:val="both"/>
        <w:rPr>
          <w:sz w:val="24"/>
          <w:szCs w:val="24"/>
        </w:rPr>
      </w:pPr>
      <w:r w:rsidRPr="00343874">
        <w:rPr>
          <w:sz w:val="24"/>
          <w:szCs w:val="24"/>
        </w:rPr>
        <w:t>Será emitida nota de empenho em favor da CONTRATADA, após a homologação do certame licitatório, caso se efetive a contratação</w:t>
      </w:r>
      <w:r w:rsidRPr="00343874">
        <w:rPr>
          <w:color w:val="000000"/>
          <w:sz w:val="24"/>
          <w:szCs w:val="24"/>
        </w:rPr>
        <w:t>.</w:t>
      </w:r>
    </w:p>
    <w:p w:rsidRPr="00343874" w:rsidR="00D95736" w:rsidP="00D95736" w:rsidRDefault="00D95736" w14:paraId="0B90A600" w14:textId="77777777">
      <w:pPr>
        <w:pStyle w:val="Standarduser"/>
        <w:numPr>
          <w:ilvl w:val="1"/>
          <w:numId w:val="22"/>
        </w:numPr>
        <w:spacing w:before="100" w:after="119" w:line="360" w:lineRule="auto"/>
        <w:jc w:val="both"/>
        <w:rPr>
          <w:rStyle w:val="Fontepargpadro1"/>
          <w:sz w:val="24"/>
          <w:szCs w:val="24"/>
        </w:rPr>
      </w:pPr>
      <w:r w:rsidRPr="00343874">
        <w:rPr>
          <w:color w:val="000000"/>
          <w:sz w:val="24"/>
          <w:szCs w:val="24"/>
        </w:rPr>
        <w:t>O pagamento será efetuado em parcela única.</w:t>
      </w:r>
    </w:p>
    <w:p w:rsidRPr="00343874" w:rsidR="00D95736" w:rsidP="00D95736" w:rsidRDefault="00D95736" w14:paraId="473D10E9" w14:textId="77777777">
      <w:pPr>
        <w:pStyle w:val="Standarduser"/>
        <w:numPr>
          <w:ilvl w:val="1"/>
          <w:numId w:val="22"/>
        </w:numPr>
        <w:spacing w:before="100" w:after="119" w:line="360" w:lineRule="auto"/>
        <w:jc w:val="both"/>
        <w:rPr>
          <w:sz w:val="24"/>
          <w:szCs w:val="24"/>
        </w:rPr>
      </w:pPr>
      <w:r w:rsidRPr="00343874">
        <w:rPr>
          <w:sz w:val="24"/>
          <w:szCs w:val="24"/>
        </w:rPr>
        <w:t>O pagamento dar-se-á até o 5°(quinto) dia útil, nos casos em que o valor contratado estiver dentro do limite da dispensa de licitação, previsto no inciso li do art. 24 da Lei nº 8.666/93 e até o 10º(décimo) dia útil, se o valor contratado estiver acima deste limite, contado a partir da data de apresentação da nota fiscal/fatura atestada pela autoridade competente, ocasião em que será verificada a regularidade fiscal e trabalhista da Contratada.</w:t>
      </w:r>
    </w:p>
    <w:p w:rsidRPr="00343874" w:rsidR="00D95736" w:rsidP="00D95736" w:rsidRDefault="00D95736" w14:paraId="0CBE9C5B" w14:textId="77777777">
      <w:pPr>
        <w:pStyle w:val="Standarduser"/>
        <w:numPr>
          <w:ilvl w:val="1"/>
          <w:numId w:val="22"/>
        </w:numPr>
        <w:spacing w:before="100" w:after="119" w:line="360" w:lineRule="auto"/>
        <w:jc w:val="both"/>
        <w:rPr>
          <w:sz w:val="24"/>
          <w:szCs w:val="24"/>
        </w:rPr>
      </w:pPr>
      <w:r w:rsidRPr="00343874">
        <w:rPr>
          <w:sz w:val="24"/>
          <w:szCs w:val="24"/>
        </w:rPr>
        <w:t>Os pagamentos serão feitos por meio de depósito na conta corrente da CONTRATADA, através de Ordem Bancária, mediante apresentação da respectiva Nota Fiscal do fornecimento;</w:t>
      </w:r>
    </w:p>
    <w:p w:rsidRPr="00343874" w:rsidR="00D95736" w:rsidP="00D95736" w:rsidRDefault="00D95736" w14:paraId="0780FD25" w14:textId="77777777">
      <w:pPr>
        <w:pStyle w:val="Standarduser"/>
        <w:numPr>
          <w:ilvl w:val="1"/>
          <w:numId w:val="22"/>
        </w:numPr>
        <w:spacing w:before="100" w:after="119" w:line="360" w:lineRule="auto"/>
        <w:jc w:val="both"/>
        <w:rPr>
          <w:sz w:val="24"/>
          <w:szCs w:val="24"/>
        </w:rPr>
      </w:pPr>
      <w:r w:rsidRPr="00343874">
        <w:rPr>
          <w:rStyle w:val="Fontepargpadro1"/>
          <w:rFonts w:eastAsia="Arial"/>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Pr="00343874" w:rsidR="00D95736" w:rsidP="00D95736" w:rsidRDefault="00D95736" w14:paraId="7A7C1CC0" w14:textId="77777777">
      <w:pPr>
        <w:pStyle w:val="Standarduser"/>
        <w:numPr>
          <w:ilvl w:val="1"/>
          <w:numId w:val="22"/>
        </w:numPr>
        <w:spacing w:before="100" w:after="119" w:line="360" w:lineRule="auto"/>
        <w:jc w:val="both"/>
        <w:rPr>
          <w:sz w:val="24"/>
          <w:szCs w:val="24"/>
        </w:rPr>
      </w:pPr>
      <w:r w:rsidRPr="00343874">
        <w:rPr>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Pr="00343874" w:rsidR="00D95736" w:rsidP="00D95736" w:rsidRDefault="00D95736" w14:paraId="0667E751" w14:textId="77777777">
      <w:pPr>
        <w:pStyle w:val="Standarduser"/>
        <w:numPr>
          <w:ilvl w:val="1"/>
          <w:numId w:val="22"/>
        </w:numPr>
        <w:spacing w:before="100" w:after="119" w:line="360" w:lineRule="auto"/>
        <w:jc w:val="both"/>
        <w:rPr>
          <w:sz w:val="24"/>
          <w:szCs w:val="24"/>
        </w:rPr>
      </w:pPr>
      <w:r w:rsidRPr="00343874">
        <w:rPr>
          <w:sz w:val="24"/>
          <w:szCs w:val="24"/>
        </w:rPr>
        <w:t>Sobre o valor da nota fiscal, o CONTRATANTE fará as retenções devidas ao INSS e as dos impostos e contribuições previstas na Instrução Normativa SRF nº 1.234, de 11/01/2012;</w:t>
      </w:r>
    </w:p>
    <w:p w:rsidRPr="00343874" w:rsidR="00D95736" w:rsidP="00D95736" w:rsidRDefault="00D95736" w14:paraId="5B21C1C0" w14:textId="77777777">
      <w:pPr>
        <w:pStyle w:val="Standarduser"/>
        <w:numPr>
          <w:ilvl w:val="1"/>
          <w:numId w:val="22"/>
        </w:numPr>
        <w:spacing w:before="100" w:after="119" w:line="360" w:lineRule="auto"/>
        <w:jc w:val="both"/>
        <w:rPr>
          <w:sz w:val="24"/>
          <w:szCs w:val="24"/>
        </w:rPr>
      </w:pPr>
      <w:r w:rsidRPr="00343874">
        <w:rPr>
          <w:sz w:val="24"/>
          <w:szCs w:val="24"/>
        </w:rPr>
        <w:t>A CONTRATADA deverá, ainda, juntamente com a Nota Fiscal/Fatura, apresentar os documentos comprobatórios de regularidade fiscal e trabalhista, exigidos no Edital de Licitação;</w:t>
      </w:r>
    </w:p>
    <w:p w:rsidRPr="00343874" w:rsidR="00D95736" w:rsidP="00D95736" w:rsidRDefault="00D95736" w14:paraId="3912CCD9" w14:textId="77777777">
      <w:pPr>
        <w:pStyle w:val="Standarduser"/>
        <w:numPr>
          <w:ilvl w:val="1"/>
          <w:numId w:val="22"/>
        </w:numPr>
        <w:spacing w:before="100" w:after="119" w:line="360" w:lineRule="auto"/>
        <w:jc w:val="both"/>
        <w:rPr>
          <w:sz w:val="24"/>
          <w:szCs w:val="24"/>
        </w:rPr>
      </w:pPr>
      <w:r w:rsidRPr="00343874">
        <w:rPr>
          <w:sz w:val="24"/>
          <w:szCs w:val="24"/>
        </w:rPr>
        <w:lastRenderedPageBreak/>
        <w:t>Nenhum pagamento será efetuado à CONTRATADA enquanto pendente de liquidação qualquer obrigação financeira que lhe for imposta, em virtude de penalidade ou inadimplência contratual, sem que isso gere direito a acréscimos de qualquer natureza;</w:t>
      </w:r>
    </w:p>
    <w:p w:rsidRPr="00343874" w:rsidR="00D95736" w:rsidP="00D95736" w:rsidRDefault="00D95736" w14:paraId="21498277" w14:textId="77777777">
      <w:pPr>
        <w:pStyle w:val="Standarduser"/>
        <w:numPr>
          <w:ilvl w:val="1"/>
          <w:numId w:val="22"/>
        </w:numPr>
        <w:spacing w:before="100" w:after="119" w:line="360" w:lineRule="auto"/>
        <w:jc w:val="both"/>
        <w:rPr>
          <w:sz w:val="24"/>
          <w:szCs w:val="24"/>
        </w:rPr>
      </w:pPr>
      <w:r w:rsidRPr="00343874">
        <w:rPr>
          <w:sz w:val="24"/>
          <w:szCs w:val="24"/>
        </w:rPr>
        <w:t>Ao CONTRATANTE fica reservado o direito de não efetuar o pagamento se, no momento da aceitação, os serviços prestados não estiverem em perfeitas condições e em conformidade com as especificações estipuladas.</w:t>
      </w:r>
    </w:p>
    <w:p w:rsidRPr="00343874" w:rsidR="00D95736" w:rsidP="00D95736" w:rsidRDefault="00D95736" w14:paraId="1C1EDCB5" w14:textId="77777777">
      <w:pPr>
        <w:pStyle w:val="Standarduser"/>
        <w:numPr>
          <w:ilvl w:val="0"/>
          <w:numId w:val="22"/>
        </w:numPr>
        <w:spacing w:before="100" w:after="119" w:line="360" w:lineRule="auto"/>
        <w:jc w:val="both"/>
        <w:rPr>
          <w:rStyle w:val="Fontepargpadro1"/>
          <w:color w:val="FF0000"/>
          <w:sz w:val="24"/>
          <w:szCs w:val="24"/>
        </w:rPr>
      </w:pPr>
      <w:r w:rsidRPr="00343874">
        <w:rPr>
          <w:rStyle w:val="Fontepargpadro1"/>
          <w:b/>
          <w:bCs/>
          <w:sz w:val="24"/>
          <w:szCs w:val="24"/>
          <w:lang w:val="en-US"/>
        </w:rPr>
        <w:t xml:space="preserve">VIGÊNCIA DO CONTRATO </w:t>
      </w:r>
    </w:p>
    <w:p w:rsidRPr="00343874" w:rsidR="00D95736" w:rsidP="00D95736" w:rsidRDefault="00D95736" w14:paraId="6705DE8C" w14:textId="77777777">
      <w:pPr>
        <w:pStyle w:val="Standarduser"/>
        <w:numPr>
          <w:ilvl w:val="1"/>
          <w:numId w:val="22"/>
        </w:numPr>
        <w:spacing w:before="100" w:after="119" w:line="360" w:lineRule="auto"/>
        <w:jc w:val="both"/>
        <w:rPr>
          <w:color w:val="auto"/>
          <w:sz w:val="24"/>
          <w:szCs w:val="24"/>
        </w:rPr>
      </w:pPr>
      <w:r w:rsidRPr="00343874">
        <w:rPr>
          <w:rFonts w:eastAsia="Arial"/>
          <w:color w:val="auto"/>
          <w:sz w:val="24"/>
          <w:szCs w:val="24"/>
        </w:rPr>
        <w:t>O contrato terá vigência a partir de sua assinatura por 36 (trinta e seis) meses ou até o total cumprimento das obrigações, o que ocorrer primeiro, perdurando seus efeitos até a expiração do prazo de garantia de cada item objeto de Termo de Referência e terá eficácia legal após a publicação do seu extrato no Diário Oficial da União.</w:t>
      </w:r>
    </w:p>
    <w:p w:rsidRPr="00343874" w:rsidR="00D95736" w:rsidP="00D95736" w:rsidRDefault="00D95736" w14:paraId="6737960C" w14:textId="77777777">
      <w:pPr>
        <w:pStyle w:val="Standarduser"/>
        <w:numPr>
          <w:ilvl w:val="0"/>
          <w:numId w:val="22"/>
        </w:numPr>
        <w:spacing w:before="100" w:after="119" w:line="360" w:lineRule="auto"/>
        <w:jc w:val="both"/>
        <w:rPr>
          <w:sz w:val="24"/>
          <w:szCs w:val="24"/>
        </w:rPr>
      </w:pPr>
      <w:r w:rsidRPr="00343874">
        <w:rPr>
          <w:rStyle w:val="Fontepargpadro1"/>
          <w:b/>
          <w:bCs/>
          <w:sz w:val="24"/>
          <w:szCs w:val="24"/>
          <w:lang w:val="en-US"/>
        </w:rPr>
        <w:t>SIGILO E INVIOLABILIDADE</w:t>
      </w:r>
    </w:p>
    <w:p w:rsidRPr="00343874" w:rsidR="00D95736" w:rsidP="00D95736" w:rsidRDefault="00D95736" w14:paraId="5A84277E" w14:textId="77777777">
      <w:pPr>
        <w:pStyle w:val="Standarduser"/>
        <w:numPr>
          <w:ilvl w:val="1"/>
          <w:numId w:val="22"/>
        </w:numPr>
        <w:spacing w:before="100" w:after="119" w:line="360" w:lineRule="auto"/>
        <w:jc w:val="both"/>
        <w:rPr>
          <w:sz w:val="24"/>
          <w:szCs w:val="24"/>
        </w:rPr>
      </w:pPr>
      <w:r w:rsidRPr="00343874">
        <w:rPr>
          <w:sz w:val="24"/>
          <w:szCs w:val="24"/>
        </w:rPr>
        <w:t>A CONTRATADA deverá garantir o sigilo e a inviolabilidade das informações a que eventualmente possa ter acesso durante todos os procedimentos, conforme disposições contidas no Termo de Confidencialidade, anexo a este Termo de Referência.</w:t>
      </w:r>
    </w:p>
    <w:p w:rsidRPr="00343874" w:rsidR="00D95736" w:rsidP="00D95736" w:rsidRDefault="00D95736" w14:paraId="1AEC0483" w14:textId="77777777">
      <w:pPr>
        <w:pStyle w:val="Standarduser"/>
        <w:numPr>
          <w:ilvl w:val="0"/>
          <w:numId w:val="22"/>
        </w:numPr>
        <w:spacing w:before="100" w:after="119" w:line="360" w:lineRule="auto"/>
        <w:jc w:val="both"/>
        <w:rPr>
          <w:sz w:val="24"/>
          <w:szCs w:val="24"/>
        </w:rPr>
      </w:pPr>
      <w:r w:rsidRPr="00343874">
        <w:rPr>
          <w:rStyle w:val="Fontepargpadro1"/>
          <w:b/>
          <w:sz w:val="24"/>
          <w:szCs w:val="24"/>
        </w:rPr>
        <w:t>DAS SANÇÕES/PENALIDADES</w:t>
      </w:r>
    </w:p>
    <w:p w:rsidRPr="00343874" w:rsidR="00D95736" w:rsidP="00D95736" w:rsidRDefault="00D95736" w14:paraId="6B75D31B" w14:textId="77777777">
      <w:pPr>
        <w:pStyle w:val="western"/>
        <w:numPr>
          <w:ilvl w:val="1"/>
          <w:numId w:val="22"/>
        </w:numPr>
        <w:tabs>
          <w:tab w:val="left" w:pos="-1584"/>
        </w:tabs>
        <w:suppressAutoHyphens w:val="0"/>
        <w:spacing w:before="100" w:after="57" w:line="360" w:lineRule="auto"/>
        <w:jc w:val="both"/>
        <w:rPr>
          <w:rFonts w:ascii="Times New Roman" w:hAnsi="Times New Roman" w:cs="Times New Roman"/>
          <w:sz w:val="24"/>
          <w:szCs w:val="24"/>
        </w:rPr>
      </w:pPr>
      <w:r w:rsidRPr="00343874">
        <w:rPr>
          <w:rFonts w:ascii="Times New Roman" w:hAnsi="Times New Roman" w:cs="Times New Roman"/>
          <w:sz w:val="24"/>
          <w:szCs w:val="24"/>
        </w:rPr>
        <w:t>A licitante vencedora que descumprir quaisquer das cláusulas ou condições do presente termo de referência ficará sujeito às penalidades previstas nas Leis nº 10.520/2002 e 8.666/93.</w:t>
      </w:r>
    </w:p>
    <w:p w:rsidRPr="00343874" w:rsidR="00D95736" w:rsidP="00D95736" w:rsidRDefault="00D95736" w14:paraId="22309185" w14:textId="77777777">
      <w:pPr>
        <w:pStyle w:val="western"/>
        <w:numPr>
          <w:ilvl w:val="1"/>
          <w:numId w:val="22"/>
        </w:numPr>
        <w:tabs>
          <w:tab w:val="left" w:pos="-1584"/>
        </w:tabs>
        <w:suppressAutoHyphens w:val="0"/>
        <w:spacing w:before="100" w:after="57" w:line="360" w:lineRule="auto"/>
        <w:jc w:val="both"/>
        <w:rPr>
          <w:rFonts w:ascii="Times New Roman" w:hAnsi="Times New Roman" w:cs="Times New Roman"/>
          <w:sz w:val="24"/>
          <w:szCs w:val="24"/>
        </w:rPr>
      </w:pPr>
      <w:r w:rsidRPr="00343874">
        <w:rPr>
          <w:rFonts w:ascii="Times New Roman" w:hAnsi="Times New Roman" w:cs="Times New Roman"/>
          <w:sz w:val="24"/>
          <w:szCs w:val="24"/>
        </w:rPr>
        <w:t xml:space="preserve">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w:t>
      </w:r>
      <w:r w:rsidRPr="00343874">
        <w:rPr>
          <w:rFonts w:ascii="Times New Roman" w:hAnsi="Times New Roman" w:cs="Times New Roman"/>
          <w:sz w:val="24"/>
          <w:szCs w:val="24"/>
        </w:rPr>
        <w:lastRenderedPageBreak/>
        <w:t>pelo prazo de até 5 anos, sem prejuízo das multas previstas neste Termo, no Contrato e no Edital e das demais cominações legais.</w:t>
      </w:r>
    </w:p>
    <w:p w:rsidRPr="00343874" w:rsidR="00D95736" w:rsidP="00D95736" w:rsidRDefault="00D95736" w14:paraId="3C4B6592" w14:textId="77777777">
      <w:pPr>
        <w:pStyle w:val="Standarduser"/>
        <w:numPr>
          <w:ilvl w:val="1"/>
          <w:numId w:val="22"/>
        </w:numPr>
        <w:spacing w:before="100" w:after="119" w:line="360" w:lineRule="auto"/>
        <w:jc w:val="both"/>
        <w:rPr>
          <w:sz w:val="24"/>
          <w:szCs w:val="24"/>
        </w:rPr>
      </w:pPr>
      <w:r w:rsidRPr="00343874">
        <w:rPr>
          <w:sz w:val="24"/>
          <w:szCs w:val="24"/>
        </w:rPr>
        <w:t>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 aplicação das demais cominações legais previstas nas legislações vigentes e penalidades elencadas nesse termo de referência.</w:t>
      </w:r>
    </w:p>
    <w:p w:rsidRPr="00343874" w:rsidR="00D95736" w:rsidP="00D95736" w:rsidRDefault="00D95736" w14:paraId="33846C1B" w14:textId="77777777">
      <w:pPr>
        <w:pStyle w:val="PargrafodaLista"/>
        <w:numPr>
          <w:ilvl w:val="1"/>
          <w:numId w:val="22"/>
        </w:numPr>
        <w:tabs>
          <w:tab w:val="left" w:pos="902"/>
          <w:tab w:val="left" w:pos="1243"/>
          <w:tab w:val="left" w:pos="3409"/>
          <w:tab w:val="left" w:pos="3761"/>
        </w:tabs>
        <w:ind w:right="7"/>
        <w:jc w:val="both"/>
        <w:rPr>
          <w:rFonts w:cs="Times New Roman"/>
          <w:color w:val="00000A"/>
          <w:sz w:val="24"/>
          <w:szCs w:val="24"/>
        </w:rPr>
      </w:pPr>
      <w:r w:rsidRPr="00343874">
        <w:rPr>
          <w:rFonts w:cs="Times New Roman"/>
          <w:color w:val="00000A"/>
          <w:sz w:val="24"/>
          <w:szCs w:val="24"/>
        </w:rPr>
        <w:t>Em caso de registro de infração na qual a CONTRATADA apresente justificativa razoável e aceita pelo fiscal do contrato, o nível da infração poderá ser desconsiderado ou inserido em uma categoria de menor gravidade.</w:t>
      </w:r>
    </w:p>
    <w:p w:rsidRPr="00343874" w:rsidR="00D95736" w:rsidP="00D95736" w:rsidRDefault="00D95736" w14:paraId="7A340805" w14:textId="77777777">
      <w:pPr>
        <w:pStyle w:val="Standarduser"/>
        <w:numPr>
          <w:ilvl w:val="2"/>
          <w:numId w:val="22"/>
        </w:numPr>
        <w:spacing w:before="100" w:after="119" w:line="360" w:lineRule="auto"/>
        <w:rPr>
          <w:b/>
          <w:sz w:val="24"/>
          <w:szCs w:val="24"/>
        </w:rPr>
      </w:pPr>
      <w:r w:rsidRPr="00343874">
        <w:rPr>
          <w:b/>
          <w:sz w:val="24"/>
          <w:szCs w:val="24"/>
        </w:rPr>
        <w:t>Advertência</w:t>
      </w:r>
    </w:p>
    <w:p w:rsidRPr="00343874" w:rsidR="00D95736" w:rsidP="00D95736" w:rsidRDefault="00D95736" w14:paraId="39249B35" w14:textId="77777777">
      <w:pPr>
        <w:pStyle w:val="Standarduser"/>
        <w:numPr>
          <w:ilvl w:val="3"/>
          <w:numId w:val="22"/>
        </w:numPr>
        <w:spacing w:before="100" w:after="119" w:line="360" w:lineRule="auto"/>
        <w:jc w:val="both"/>
        <w:rPr>
          <w:sz w:val="24"/>
          <w:szCs w:val="24"/>
        </w:rPr>
      </w:pPr>
      <w:r w:rsidRPr="00343874">
        <w:rPr>
          <w:sz w:val="24"/>
          <w:szCs w:val="24"/>
        </w:rPr>
        <w:t>A advertência não é pressuposto para aplicação das outras penalidades, se as circunstâncias exigirem punição mais rigorosa. Ela será aplicada de maneira preventiva e pedagógica nas infrações de menor ofensividade. Essas infrações possuem as seguintes características:</w:t>
      </w:r>
    </w:p>
    <w:p w:rsidRPr="00343874" w:rsidR="00D95736" w:rsidP="00D95736" w:rsidRDefault="00D95736" w14:paraId="4C630F9A" w14:textId="77777777">
      <w:pPr>
        <w:pStyle w:val="Standarduser"/>
        <w:numPr>
          <w:ilvl w:val="4"/>
          <w:numId w:val="22"/>
        </w:numPr>
        <w:spacing w:before="100" w:after="119" w:line="360" w:lineRule="auto"/>
        <w:jc w:val="both"/>
        <w:rPr>
          <w:sz w:val="24"/>
          <w:szCs w:val="24"/>
        </w:rPr>
      </w:pPr>
      <w:r w:rsidRPr="00343874">
        <w:rPr>
          <w:sz w:val="24"/>
          <w:szCs w:val="24"/>
        </w:rPr>
        <w:t>Que não causem prejuízo à Administração;</w:t>
      </w:r>
    </w:p>
    <w:p w:rsidRPr="00343874" w:rsidR="00D95736" w:rsidP="00D95736" w:rsidRDefault="00D95736" w14:paraId="0F5A6E80" w14:textId="77777777">
      <w:pPr>
        <w:pStyle w:val="Standarduser"/>
        <w:numPr>
          <w:ilvl w:val="4"/>
          <w:numId w:val="22"/>
        </w:numPr>
        <w:spacing w:before="100" w:after="119" w:line="360" w:lineRule="auto"/>
        <w:jc w:val="both"/>
        <w:rPr>
          <w:sz w:val="24"/>
          <w:szCs w:val="24"/>
        </w:rPr>
      </w:pPr>
      <w:r w:rsidRPr="00343874">
        <w:rPr>
          <w:sz w:val="24"/>
          <w:szCs w:val="24"/>
        </w:rPr>
        <w:t>A CONTRATADA após a notificação, diligência para resolver o problema, fornece o produto ou executa o serviço; e</w:t>
      </w:r>
    </w:p>
    <w:p w:rsidRPr="00343874" w:rsidR="00D95736" w:rsidP="00D95736" w:rsidRDefault="00D95736" w14:paraId="1B4DD907" w14:textId="77777777">
      <w:pPr>
        <w:pStyle w:val="Standarduser"/>
        <w:numPr>
          <w:ilvl w:val="4"/>
          <w:numId w:val="22"/>
        </w:numPr>
        <w:spacing w:before="100" w:after="119" w:line="360" w:lineRule="auto"/>
        <w:jc w:val="both"/>
        <w:rPr>
          <w:sz w:val="24"/>
          <w:szCs w:val="24"/>
        </w:rPr>
      </w:pPr>
      <w:r w:rsidRPr="00343874">
        <w:rPr>
          <w:sz w:val="24"/>
          <w:szCs w:val="24"/>
        </w:rPr>
        <w:t>Nas hipóteses que há elementos que sugerem que a CONTRATADA corrigirá seu procedimento.</w:t>
      </w:r>
    </w:p>
    <w:p w:rsidRPr="00343874" w:rsidR="00D95736" w:rsidP="00D95736" w:rsidRDefault="00D95736" w14:paraId="148BA1AF" w14:textId="77777777">
      <w:pPr>
        <w:pStyle w:val="western"/>
        <w:numPr>
          <w:ilvl w:val="2"/>
          <w:numId w:val="22"/>
        </w:numPr>
        <w:tabs>
          <w:tab w:val="left" w:pos="-1584"/>
        </w:tabs>
        <w:suppressAutoHyphens w:val="0"/>
        <w:spacing w:before="100" w:after="0" w:line="360" w:lineRule="auto"/>
        <w:jc w:val="both"/>
        <w:rPr>
          <w:rStyle w:val="Fontepargpadro1"/>
          <w:rFonts w:ascii="Times New Roman" w:hAnsi="Times New Roman" w:cs="Times New Roman"/>
          <w:sz w:val="24"/>
          <w:szCs w:val="24"/>
        </w:rPr>
      </w:pPr>
      <w:bookmarkStart w:name="_Hlk41040970" w:id="14"/>
      <w:r w:rsidRPr="00343874">
        <w:rPr>
          <w:rStyle w:val="Fontepargpadro1"/>
          <w:rFonts w:ascii="Times New Roman" w:hAnsi="Times New Roman" w:cs="Times New Roman"/>
          <w:b/>
          <w:bCs/>
          <w:sz w:val="24"/>
          <w:szCs w:val="24"/>
        </w:rPr>
        <w:t>Multa,</w:t>
      </w:r>
      <w:r w:rsidRPr="00343874">
        <w:rPr>
          <w:rStyle w:val="Fontepargpadro1"/>
          <w:rFonts w:ascii="Times New Roman" w:hAnsi="Times New Roman" w:cs="Times New Roman"/>
          <w:sz w:val="24"/>
          <w:szCs w:val="24"/>
        </w:rPr>
        <w:t xml:space="preserve"> nas seguintes hipóteses:</w:t>
      </w:r>
    </w:p>
    <w:bookmarkEnd w:id="14"/>
    <w:p w:rsidRPr="00343874" w:rsidR="00D95736" w:rsidP="00D95736" w:rsidRDefault="00D95736" w14:paraId="4BC67CA2" w14:textId="77777777">
      <w:pPr>
        <w:pStyle w:val="western"/>
        <w:numPr>
          <w:ilvl w:val="3"/>
          <w:numId w:val="22"/>
        </w:numPr>
        <w:tabs>
          <w:tab w:val="left" w:pos="-1584"/>
        </w:tabs>
        <w:suppressAutoHyphens w:val="0"/>
        <w:spacing w:before="100" w:after="0" w:line="360" w:lineRule="auto"/>
        <w:jc w:val="both"/>
        <w:rPr>
          <w:rStyle w:val="Fontepargpadro1"/>
          <w:rFonts w:ascii="Times New Roman" w:hAnsi="Times New Roman" w:cs="Times New Roman"/>
          <w:sz w:val="24"/>
          <w:szCs w:val="24"/>
        </w:rPr>
      </w:pPr>
      <w:r w:rsidRPr="00343874">
        <w:rPr>
          <w:rStyle w:val="Fontepargpadro1"/>
          <w:rFonts w:ascii="Times New Roman" w:hAnsi="Times New Roman" w:cs="Times New Roman"/>
          <w:sz w:val="24"/>
          <w:szCs w:val="24"/>
        </w:rPr>
        <w:t>Multa moratória de 0,5% sobre o valor total da contratação, por dia de atraso injustificado no início ou na conclusão da instalação ou por</w:t>
      </w:r>
      <w:r w:rsidRPr="00343874">
        <w:rPr>
          <w:rFonts w:ascii="Times New Roman" w:hAnsi="Times New Roman" w:cs="Times New Roman"/>
          <w:sz w:val="24"/>
          <w:szCs w:val="24"/>
        </w:rPr>
        <w:t xml:space="preserve"> recusa de </w:t>
      </w:r>
      <w:r w:rsidRPr="00343874">
        <w:rPr>
          <w:rStyle w:val="Fontepargpadro1"/>
          <w:rFonts w:ascii="Times New Roman" w:hAnsi="Times New Roman" w:cs="Times New Roman"/>
          <w:sz w:val="24"/>
          <w:szCs w:val="24"/>
        </w:rPr>
        <w:t>correção de todos os defeitos, falhas e quaisquer outras irregularidades causadas pela instalação, limitada sua aplicação até o máximo de 10 dias, situação que poderá caracterizar inexecução parcial do contrato</w:t>
      </w:r>
    </w:p>
    <w:p w:rsidRPr="00343874" w:rsidR="00D95736" w:rsidP="00D95736" w:rsidRDefault="00D95736" w14:paraId="18A82653" w14:textId="77777777">
      <w:pPr>
        <w:pStyle w:val="western"/>
        <w:numPr>
          <w:ilvl w:val="4"/>
          <w:numId w:val="22"/>
        </w:numPr>
        <w:tabs>
          <w:tab w:val="left" w:pos="-1584"/>
        </w:tabs>
        <w:suppressAutoHyphens w:val="0"/>
        <w:spacing w:before="100" w:after="0" w:line="360" w:lineRule="auto"/>
        <w:jc w:val="both"/>
        <w:rPr>
          <w:rStyle w:val="Fontepargpadro1"/>
          <w:rFonts w:ascii="Times New Roman" w:hAnsi="Times New Roman" w:cs="Times New Roman"/>
          <w:sz w:val="24"/>
          <w:szCs w:val="24"/>
        </w:rPr>
      </w:pPr>
      <w:r w:rsidRPr="00343874">
        <w:rPr>
          <w:rStyle w:val="Fontepargpadro1"/>
          <w:rFonts w:ascii="Times New Roman" w:hAnsi="Times New Roman" w:cs="Times New Roman"/>
          <w:sz w:val="24"/>
          <w:szCs w:val="24"/>
        </w:rPr>
        <w:lastRenderedPageBreak/>
        <w:t>Pela caracterização de inexecução parcial do objeto contratado, será aplicada multa de até 20% do valor global do contrato</w:t>
      </w:r>
    </w:p>
    <w:p w:rsidRPr="00343874" w:rsidR="00D95736" w:rsidP="00D95736" w:rsidRDefault="00D95736" w14:paraId="05D2FEF8" w14:textId="77777777">
      <w:pPr>
        <w:pStyle w:val="western"/>
        <w:numPr>
          <w:ilvl w:val="3"/>
          <w:numId w:val="22"/>
        </w:numPr>
        <w:tabs>
          <w:tab w:val="left" w:pos="-1584"/>
        </w:tabs>
        <w:suppressAutoHyphens w:val="0"/>
        <w:spacing w:before="100" w:after="0" w:line="360" w:lineRule="auto"/>
        <w:jc w:val="both"/>
        <w:rPr>
          <w:rStyle w:val="Fontepargpadro1"/>
          <w:rFonts w:ascii="Times New Roman" w:hAnsi="Times New Roman" w:cs="Times New Roman"/>
          <w:sz w:val="24"/>
          <w:szCs w:val="24"/>
        </w:rPr>
      </w:pPr>
      <w:r w:rsidRPr="00343874">
        <w:rPr>
          <w:rStyle w:val="Fontepargpadro1"/>
          <w:rFonts w:ascii="Times New Roman" w:hAnsi="Times New Roman" w:cs="Times New Roman"/>
          <w:sz w:val="24"/>
          <w:szCs w:val="24"/>
        </w:rPr>
        <w:t>Após o 20º dia de atraso, os serviços poderão, a critério do CONTRATANTE, não mais ser aceitos, configurando-se a inexecução total do Contrato, com as consequências previstas em lei e neste instrumento</w:t>
      </w:r>
      <w:r w:rsidRPr="00343874">
        <w:rPr>
          <w:rStyle w:val="Fontepargpadro1"/>
          <w:rFonts w:ascii="Times New Roman" w:hAnsi="Times New Roman" w:cs="Times New Roman"/>
          <w:sz w:val="24"/>
          <w:szCs w:val="24"/>
        </w:rPr>
        <w:tab/>
      </w:r>
    </w:p>
    <w:p w:rsidRPr="00343874" w:rsidR="00D95736" w:rsidP="00D95736" w:rsidRDefault="00D95736" w14:paraId="0A8C2825" w14:textId="77777777">
      <w:pPr>
        <w:pStyle w:val="western"/>
        <w:numPr>
          <w:ilvl w:val="4"/>
          <w:numId w:val="22"/>
        </w:numPr>
        <w:tabs>
          <w:tab w:val="left" w:pos="-1584"/>
        </w:tabs>
        <w:suppressAutoHyphens w:val="0"/>
        <w:spacing w:before="100" w:after="0" w:line="360" w:lineRule="auto"/>
        <w:jc w:val="both"/>
        <w:rPr>
          <w:rFonts w:ascii="Times New Roman" w:hAnsi="Times New Roman" w:cs="Times New Roman"/>
          <w:sz w:val="24"/>
          <w:szCs w:val="24"/>
        </w:rPr>
      </w:pPr>
      <w:r w:rsidRPr="00343874">
        <w:rPr>
          <w:rStyle w:val="Fontepargpadro1"/>
          <w:rFonts w:ascii="Times New Roman" w:hAnsi="Times New Roman" w:cs="Times New Roman"/>
          <w:sz w:val="24"/>
          <w:szCs w:val="24"/>
        </w:rPr>
        <w:t>Pela caracterização de inexecução total do objeto contratado, será aplicada multa de até 30% do valor global do contrato</w:t>
      </w:r>
    </w:p>
    <w:p w:rsidRPr="00343874" w:rsidR="00D95736" w:rsidP="00D95736" w:rsidRDefault="00D95736" w14:paraId="3DECC1D3" w14:textId="77777777">
      <w:pPr>
        <w:pStyle w:val="PargrafodaLista"/>
        <w:numPr>
          <w:ilvl w:val="3"/>
          <w:numId w:val="22"/>
        </w:numPr>
        <w:tabs>
          <w:tab w:val="left" w:pos="902"/>
          <w:tab w:val="left" w:pos="1243"/>
          <w:tab w:val="left" w:pos="3409"/>
          <w:tab w:val="left" w:pos="3761"/>
        </w:tabs>
        <w:spacing w:line="360" w:lineRule="auto"/>
        <w:ind w:right="6"/>
        <w:jc w:val="both"/>
        <w:rPr>
          <w:rFonts w:cs="Times New Roman"/>
          <w:color w:val="00000A"/>
          <w:sz w:val="24"/>
          <w:szCs w:val="24"/>
        </w:rPr>
      </w:pPr>
      <w:r w:rsidRPr="00343874">
        <w:rPr>
          <w:rFonts w:cs="Times New Roman"/>
          <w:color w:val="00000A"/>
          <w:sz w:val="24"/>
          <w:szCs w:val="24"/>
        </w:rPr>
        <w:t>Todas as ocorrências contratuais serão registradas pelo CONTRANTE, que notificará a CONTRATADA dos registros. Serão atribuídos níveis para as ocorrências, conforme ofensividade, conforme tabelas abaixo:</w:t>
      </w:r>
    </w:p>
    <w:p w:rsidRPr="00343874" w:rsidR="00D95736" w:rsidP="00D95736" w:rsidRDefault="00D95736" w14:paraId="3ED47FD6" w14:textId="77777777">
      <w:pPr>
        <w:pStyle w:val="PargrafodaLista"/>
        <w:spacing w:line="360" w:lineRule="auto"/>
        <w:ind w:left="792"/>
        <w:rPr>
          <w:rFonts w:eastAsia="TTE4D8A148t00" w:cs="Times New Roman"/>
          <w:b/>
          <w:bCs/>
          <w:color w:val="00000A"/>
          <w:sz w:val="24"/>
          <w:szCs w:val="24"/>
        </w:rPr>
      </w:pPr>
    </w:p>
    <w:tbl>
      <w:tblPr>
        <w:tblW w:w="9085" w:type="dxa"/>
        <w:tblInd w:w="403" w:type="dxa"/>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55" w:type="dxa"/>
          <w:left w:w="34" w:type="dxa"/>
          <w:bottom w:w="55" w:type="dxa"/>
          <w:right w:w="55" w:type="dxa"/>
        </w:tblCellMar>
        <w:tblLook w:val="04A0" w:firstRow="1" w:lastRow="0" w:firstColumn="1" w:lastColumn="0" w:noHBand="0" w:noVBand="1"/>
      </w:tblPr>
      <w:tblGrid>
        <w:gridCol w:w="726"/>
        <w:gridCol w:w="7653"/>
        <w:gridCol w:w="706"/>
      </w:tblGrid>
      <w:tr w:rsidRPr="00343874" w:rsidR="00D95736" w:rsidTr="00237107" w14:paraId="1EA06867" w14:textId="77777777">
        <w:trPr>
          <w:trHeight w:val="328"/>
        </w:trPr>
        <w:tc>
          <w:tcPr>
            <w:tcW w:w="9085" w:type="dxa"/>
            <w:gridSpan w:val="3"/>
            <w:tcBorders>
              <w:top w:val="single" w:color="000001" w:sz="2" w:space="0"/>
              <w:left w:val="single" w:color="000001" w:sz="2" w:space="0"/>
              <w:bottom w:val="single" w:color="000001" w:sz="2" w:space="0"/>
              <w:right w:val="single" w:color="000001" w:sz="2" w:space="0"/>
            </w:tcBorders>
            <w:shd w:val="clear" w:color="auto" w:fill="999999"/>
            <w:tcMar>
              <w:left w:w="34" w:type="dxa"/>
            </w:tcMar>
          </w:tcPr>
          <w:p w:rsidRPr="00343874" w:rsidR="00D95736" w:rsidP="00237107" w:rsidRDefault="00D95736" w14:paraId="793919D1" w14:textId="77777777">
            <w:pPr>
              <w:pStyle w:val="Standarduser"/>
              <w:spacing w:before="100" w:after="57" w:line="360" w:lineRule="auto"/>
              <w:jc w:val="both"/>
              <w:rPr>
                <w:rFonts w:eastAsia="ZurichBT-Light"/>
                <w:b/>
                <w:sz w:val="24"/>
                <w:szCs w:val="24"/>
              </w:rPr>
            </w:pPr>
            <w:r w:rsidRPr="00343874">
              <w:rPr>
                <w:rFonts w:eastAsia="ZurichBT-Light"/>
                <w:b/>
                <w:sz w:val="24"/>
                <w:szCs w:val="24"/>
              </w:rPr>
              <w:t>INFRAÇÃO</w:t>
            </w:r>
          </w:p>
        </w:tc>
      </w:tr>
      <w:tr w:rsidRPr="00343874" w:rsidR="00D95736" w:rsidTr="00237107" w14:paraId="281514EA" w14:textId="77777777">
        <w:tc>
          <w:tcPr>
            <w:tcW w:w="726" w:type="dxa"/>
            <w:tcBorders>
              <w:top w:val="single" w:color="000001" w:sz="2" w:space="0"/>
              <w:left w:val="single" w:color="000001" w:sz="2" w:space="0"/>
              <w:bottom w:val="single" w:color="000001" w:sz="2" w:space="0"/>
            </w:tcBorders>
            <w:shd w:val="clear" w:color="auto" w:fill="808080"/>
            <w:tcMar>
              <w:left w:w="34" w:type="dxa"/>
            </w:tcMar>
          </w:tcPr>
          <w:p w:rsidRPr="00343874" w:rsidR="00D95736" w:rsidP="00237107" w:rsidRDefault="00D95736" w14:paraId="0AD20C77" w14:textId="77777777">
            <w:pPr>
              <w:pStyle w:val="Standarduser"/>
              <w:spacing w:before="100" w:after="57" w:line="360" w:lineRule="auto"/>
              <w:jc w:val="both"/>
              <w:rPr>
                <w:rFonts w:eastAsia="ZurichBT-Light"/>
                <w:b/>
                <w:sz w:val="24"/>
                <w:szCs w:val="24"/>
              </w:rPr>
            </w:pPr>
            <w:r w:rsidRPr="00343874">
              <w:rPr>
                <w:rFonts w:eastAsia="ZurichBT-Light"/>
                <w:b/>
                <w:sz w:val="24"/>
                <w:szCs w:val="24"/>
              </w:rPr>
              <w:t>Item</w:t>
            </w:r>
          </w:p>
        </w:tc>
        <w:tc>
          <w:tcPr>
            <w:tcW w:w="7653" w:type="dxa"/>
            <w:tcBorders>
              <w:top w:val="single" w:color="000001" w:sz="2" w:space="0"/>
              <w:left w:val="single" w:color="000001" w:sz="2" w:space="0"/>
              <w:bottom w:val="single" w:color="000001" w:sz="2" w:space="0"/>
            </w:tcBorders>
            <w:shd w:val="clear" w:color="auto" w:fill="808080"/>
            <w:tcMar>
              <w:top w:w="0" w:type="dxa"/>
              <w:left w:w="7" w:type="dxa"/>
              <w:bottom w:w="0" w:type="dxa"/>
              <w:right w:w="10" w:type="dxa"/>
            </w:tcMar>
          </w:tcPr>
          <w:p w:rsidRPr="00343874" w:rsidR="00D95736" w:rsidP="00237107" w:rsidRDefault="00D95736" w14:paraId="3734EAED" w14:textId="77777777">
            <w:pPr>
              <w:pStyle w:val="Standarduser"/>
              <w:spacing w:before="100" w:after="57" w:line="360" w:lineRule="auto"/>
              <w:jc w:val="both"/>
              <w:rPr>
                <w:rFonts w:eastAsia="ZurichBT-Light"/>
                <w:b/>
                <w:sz w:val="24"/>
                <w:szCs w:val="24"/>
              </w:rPr>
            </w:pPr>
            <w:r w:rsidRPr="00343874">
              <w:rPr>
                <w:rFonts w:eastAsia="ZurichBT-Light"/>
                <w:b/>
                <w:sz w:val="24"/>
                <w:szCs w:val="24"/>
              </w:rPr>
              <w:t>Descrição</w:t>
            </w:r>
          </w:p>
        </w:tc>
        <w:tc>
          <w:tcPr>
            <w:tcW w:w="706" w:type="dxa"/>
            <w:tcBorders>
              <w:top w:val="single" w:color="000001" w:sz="2" w:space="0"/>
              <w:left w:val="single" w:color="000001" w:sz="2" w:space="0"/>
              <w:bottom w:val="single" w:color="000001" w:sz="2" w:space="0"/>
              <w:right w:val="single" w:color="000001" w:sz="2" w:space="0"/>
            </w:tcBorders>
            <w:shd w:val="clear" w:color="auto" w:fill="808080"/>
            <w:tcMar>
              <w:top w:w="0" w:type="dxa"/>
              <w:left w:w="7" w:type="dxa"/>
              <w:bottom w:w="0" w:type="dxa"/>
              <w:right w:w="10" w:type="dxa"/>
            </w:tcMar>
          </w:tcPr>
          <w:p w:rsidRPr="00343874" w:rsidR="00D95736" w:rsidP="00237107" w:rsidRDefault="00D95736" w14:paraId="04255AB2" w14:textId="77777777">
            <w:pPr>
              <w:pStyle w:val="Standarduser"/>
              <w:spacing w:before="100" w:after="57" w:line="360" w:lineRule="auto"/>
              <w:jc w:val="both"/>
              <w:rPr>
                <w:rFonts w:eastAsia="ZurichBT-Light"/>
                <w:b/>
                <w:sz w:val="24"/>
                <w:szCs w:val="24"/>
              </w:rPr>
            </w:pPr>
            <w:r w:rsidRPr="00343874">
              <w:rPr>
                <w:rFonts w:eastAsia="ZurichBT-Light"/>
                <w:b/>
                <w:sz w:val="24"/>
                <w:szCs w:val="24"/>
              </w:rPr>
              <w:t>Nível</w:t>
            </w:r>
          </w:p>
        </w:tc>
      </w:tr>
      <w:tr w:rsidRPr="00343874" w:rsidR="00D95736" w:rsidTr="00237107" w14:paraId="7F93BABD"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4BD01BF7" w14:textId="77777777">
            <w:pPr>
              <w:pStyle w:val="Standarduser"/>
              <w:spacing w:before="100" w:after="57" w:line="360" w:lineRule="auto"/>
              <w:jc w:val="center"/>
              <w:rPr>
                <w:rFonts w:eastAsia="ZurichBT-Light"/>
                <w:sz w:val="24"/>
                <w:szCs w:val="24"/>
              </w:rPr>
            </w:pPr>
            <w:r w:rsidRPr="00343874">
              <w:rPr>
                <w:rFonts w:eastAsia="ZurichBT-Light"/>
                <w:sz w:val="24"/>
                <w:szCs w:val="24"/>
              </w:rPr>
              <w:t>1</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09CDAD19" w14:textId="77777777">
            <w:pPr>
              <w:pStyle w:val="Standarduser"/>
              <w:tabs>
                <w:tab w:val="left" w:pos="426"/>
                <w:tab w:val="left" w:pos="1985"/>
              </w:tabs>
              <w:suppressAutoHyphens w:val="0"/>
              <w:spacing w:before="100" w:after="57" w:line="360" w:lineRule="auto"/>
              <w:jc w:val="both"/>
              <w:rPr>
                <w:rFonts w:eastAsia="ZurichBT-Light"/>
                <w:color w:val="000000"/>
                <w:sz w:val="24"/>
                <w:szCs w:val="24"/>
              </w:rPr>
            </w:pPr>
            <w:r w:rsidRPr="00343874">
              <w:rPr>
                <w:rFonts w:eastAsia="ZurichBT-Light"/>
                <w:color w:val="000000"/>
                <w:sz w:val="24"/>
                <w:szCs w:val="24"/>
              </w:rPr>
              <w:t>Transferir a outrem, no todo ou em parte, o objeto do contrato sem prévia e expresso acordo do CONTRATANTE.</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32764DCF" w14:textId="77777777">
            <w:pPr>
              <w:pStyle w:val="Standarduser"/>
              <w:spacing w:before="100" w:after="57" w:line="360" w:lineRule="auto"/>
              <w:jc w:val="center"/>
              <w:rPr>
                <w:rFonts w:eastAsia="ZurichBT-Light"/>
                <w:sz w:val="24"/>
                <w:szCs w:val="24"/>
              </w:rPr>
            </w:pPr>
            <w:r w:rsidRPr="00343874">
              <w:rPr>
                <w:rFonts w:eastAsia="ZurichBT-Light"/>
                <w:sz w:val="24"/>
                <w:szCs w:val="24"/>
              </w:rPr>
              <w:t>6</w:t>
            </w:r>
          </w:p>
        </w:tc>
      </w:tr>
      <w:tr w:rsidRPr="00343874" w:rsidR="00D95736" w:rsidTr="00237107" w14:paraId="08D12D7B"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616FDBDF" w14:textId="77777777">
            <w:pPr>
              <w:pStyle w:val="Standarduser"/>
              <w:spacing w:before="100" w:after="57" w:line="360" w:lineRule="auto"/>
              <w:jc w:val="center"/>
              <w:rPr>
                <w:rFonts w:eastAsia="ZurichBT-Light"/>
                <w:sz w:val="24"/>
                <w:szCs w:val="24"/>
              </w:rPr>
            </w:pPr>
            <w:r w:rsidRPr="00343874">
              <w:rPr>
                <w:rFonts w:eastAsia="ZurichBT-Light"/>
                <w:sz w:val="24"/>
                <w:szCs w:val="24"/>
              </w:rPr>
              <w:t>2</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1B52D38E" w14:textId="77777777">
            <w:pPr>
              <w:pStyle w:val="Standarduser"/>
              <w:tabs>
                <w:tab w:val="left" w:pos="426"/>
                <w:tab w:val="left" w:pos="1985"/>
              </w:tabs>
              <w:suppressAutoHyphens w:val="0"/>
              <w:spacing w:before="100" w:after="57" w:line="360" w:lineRule="auto"/>
              <w:jc w:val="both"/>
              <w:rPr>
                <w:rFonts w:eastAsia="ZurichBT-Light"/>
                <w:color w:val="000000"/>
                <w:sz w:val="24"/>
                <w:szCs w:val="24"/>
              </w:rPr>
            </w:pPr>
            <w:r w:rsidRPr="00343874">
              <w:rPr>
                <w:rFonts w:eastAsia="ZurichBT-Light"/>
                <w:color w:val="000000"/>
                <w:sz w:val="24"/>
                <w:szCs w:val="24"/>
              </w:rPr>
              <w:t>Caucionar ou utilizar o contrato para quaisquer operações financeiras.</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538AA462" w14:textId="77777777">
            <w:pPr>
              <w:pStyle w:val="Standarduser"/>
              <w:spacing w:before="100" w:after="57" w:line="360" w:lineRule="auto"/>
              <w:jc w:val="center"/>
              <w:rPr>
                <w:rFonts w:eastAsia="ZurichBT-Light"/>
                <w:sz w:val="24"/>
                <w:szCs w:val="24"/>
              </w:rPr>
            </w:pPr>
            <w:r w:rsidRPr="00343874">
              <w:rPr>
                <w:rFonts w:eastAsia="ZurichBT-Light"/>
                <w:sz w:val="24"/>
                <w:szCs w:val="24"/>
              </w:rPr>
              <w:t>6</w:t>
            </w:r>
          </w:p>
        </w:tc>
      </w:tr>
      <w:tr w:rsidRPr="00343874" w:rsidR="00D95736" w:rsidTr="00237107" w14:paraId="7EF9D810"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5BCA6E0C" w14:textId="77777777">
            <w:pPr>
              <w:pStyle w:val="Standarduser"/>
              <w:spacing w:before="100" w:after="57" w:line="360" w:lineRule="auto"/>
              <w:jc w:val="center"/>
              <w:rPr>
                <w:rFonts w:eastAsia="ZurichBT-Light"/>
                <w:sz w:val="24"/>
                <w:szCs w:val="24"/>
              </w:rPr>
            </w:pPr>
            <w:r w:rsidRPr="00343874">
              <w:rPr>
                <w:rFonts w:eastAsia="ZurichBT-Light"/>
                <w:sz w:val="24"/>
                <w:szCs w:val="24"/>
              </w:rPr>
              <w:t>3</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7FEC9C32" w14:textId="77777777">
            <w:pPr>
              <w:pStyle w:val="Standarduser"/>
              <w:tabs>
                <w:tab w:val="left" w:pos="284"/>
              </w:tabs>
              <w:suppressAutoHyphens w:val="0"/>
              <w:spacing w:before="100" w:after="57" w:line="360" w:lineRule="auto"/>
              <w:jc w:val="both"/>
              <w:rPr>
                <w:sz w:val="24"/>
                <w:szCs w:val="24"/>
              </w:rPr>
            </w:pPr>
            <w:r w:rsidRPr="00343874">
              <w:rPr>
                <w:rStyle w:val="Fontepargpadro1"/>
                <w:rFonts w:eastAsia="ZurichBT-Light"/>
                <w:color w:val="000000"/>
                <w:sz w:val="24"/>
                <w:szCs w:val="24"/>
              </w:rPr>
              <w:t>R</w:t>
            </w:r>
            <w:r w:rsidRPr="00343874">
              <w:rPr>
                <w:rStyle w:val="Fontepargpadro1"/>
                <w:rFonts w:eastAsia="Lucida Sans Unicode"/>
                <w:color w:val="000000"/>
                <w:sz w:val="24"/>
                <w:szCs w:val="24"/>
              </w:rPr>
              <w:t>eproduzir, divulgar ou utilizar, em benefício próprio ou de terceiros, quaisquer informações de que tenha tomado ciência em razão do cumprimento de suas obrigações sem o consentimento prévio e por escrito do CONTRATANTE</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33312233" w14:textId="77777777">
            <w:pPr>
              <w:pStyle w:val="Standarduser"/>
              <w:spacing w:before="100" w:after="57" w:line="360" w:lineRule="auto"/>
              <w:jc w:val="center"/>
              <w:rPr>
                <w:rFonts w:eastAsia="ZurichBT-Light"/>
                <w:sz w:val="24"/>
                <w:szCs w:val="24"/>
              </w:rPr>
            </w:pPr>
            <w:r w:rsidRPr="00343874">
              <w:rPr>
                <w:rFonts w:eastAsia="ZurichBT-Light"/>
                <w:sz w:val="24"/>
                <w:szCs w:val="24"/>
              </w:rPr>
              <w:t>6</w:t>
            </w:r>
          </w:p>
        </w:tc>
      </w:tr>
      <w:tr w:rsidRPr="00343874" w:rsidR="00D95736" w:rsidTr="00237107" w14:paraId="1D253BBF"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51E2E056" w14:textId="77777777">
            <w:pPr>
              <w:pStyle w:val="Standarduser"/>
              <w:spacing w:before="100" w:after="57" w:line="360" w:lineRule="auto"/>
              <w:jc w:val="center"/>
              <w:rPr>
                <w:rFonts w:eastAsia="ZurichBT-Light"/>
                <w:sz w:val="24"/>
                <w:szCs w:val="24"/>
              </w:rPr>
            </w:pPr>
            <w:r w:rsidRPr="00343874">
              <w:rPr>
                <w:rFonts w:eastAsia="ZurichBT-Light"/>
                <w:sz w:val="24"/>
                <w:szCs w:val="24"/>
              </w:rPr>
              <w:t>4</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07C52D45" w14:textId="77777777">
            <w:pPr>
              <w:pStyle w:val="Standarduser"/>
              <w:tabs>
                <w:tab w:val="left" w:pos="284"/>
              </w:tabs>
              <w:suppressAutoHyphens w:val="0"/>
              <w:spacing w:before="100" w:after="57" w:line="360" w:lineRule="auto"/>
              <w:jc w:val="both"/>
              <w:rPr>
                <w:rFonts w:eastAsia="Lucida Sans Unicode"/>
                <w:color w:val="000000"/>
                <w:sz w:val="24"/>
                <w:szCs w:val="24"/>
              </w:rPr>
            </w:pPr>
            <w:r w:rsidRPr="00343874">
              <w:rPr>
                <w:rFonts w:eastAsia="Lucida Sans Unicode"/>
                <w:color w:val="000000"/>
                <w:sz w:val="24"/>
                <w:szCs w:val="24"/>
              </w:rPr>
              <w:t>Utilizar o nome do CONTRATANTE, ou sua qualidade de CONTRATADA, em quaisquer atividades de divulgação empresarial, como, por exemplo, em cartões de visita, anúncios e impressos.</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3266645E" w14:textId="77777777">
            <w:pPr>
              <w:pStyle w:val="Standarduser"/>
              <w:spacing w:before="100" w:after="57" w:line="360" w:lineRule="auto"/>
              <w:jc w:val="center"/>
              <w:rPr>
                <w:rFonts w:eastAsia="ZurichBT-Light"/>
                <w:sz w:val="24"/>
                <w:szCs w:val="24"/>
              </w:rPr>
            </w:pPr>
            <w:r w:rsidRPr="00343874">
              <w:rPr>
                <w:rFonts w:eastAsia="ZurichBT-Light"/>
                <w:sz w:val="24"/>
                <w:szCs w:val="24"/>
              </w:rPr>
              <w:t>5</w:t>
            </w:r>
          </w:p>
        </w:tc>
      </w:tr>
      <w:tr w:rsidRPr="00343874" w:rsidR="00D95736" w:rsidTr="00237107" w14:paraId="471F10A9" w14:textId="77777777">
        <w:trPr>
          <w:trHeight w:val="525"/>
        </w:trPr>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3871E0CF" w14:textId="77777777">
            <w:pPr>
              <w:pStyle w:val="Standarduser"/>
              <w:spacing w:before="100" w:after="57" w:line="360" w:lineRule="auto"/>
              <w:jc w:val="center"/>
              <w:rPr>
                <w:rFonts w:eastAsia="ZurichBT-Light"/>
                <w:sz w:val="24"/>
                <w:szCs w:val="24"/>
              </w:rPr>
            </w:pPr>
            <w:r w:rsidRPr="00343874">
              <w:rPr>
                <w:rFonts w:eastAsia="ZurichBT-Light"/>
                <w:sz w:val="24"/>
                <w:szCs w:val="24"/>
              </w:rPr>
              <w:t>5</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03CA378D" w14:textId="77777777">
            <w:pPr>
              <w:pStyle w:val="Standarduser"/>
              <w:tabs>
                <w:tab w:val="left" w:pos="284"/>
              </w:tabs>
              <w:suppressAutoHyphens w:val="0"/>
              <w:spacing w:before="100" w:after="57" w:line="360" w:lineRule="auto"/>
              <w:jc w:val="both"/>
              <w:rPr>
                <w:rFonts w:eastAsia="ZurichBT-Light"/>
                <w:color w:val="000000"/>
                <w:sz w:val="24"/>
                <w:szCs w:val="24"/>
              </w:rPr>
            </w:pPr>
            <w:r w:rsidRPr="00343874">
              <w:rPr>
                <w:rFonts w:eastAsia="ZurichBT-Light"/>
                <w:color w:val="000000"/>
                <w:sz w:val="24"/>
                <w:szCs w:val="24"/>
              </w:rPr>
              <w:t>Deixar de relacionar-se com o CONTRATANTE, exclusivamente, por meio do fiscal do Contrato</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7FC1C13C" w14:textId="77777777">
            <w:pPr>
              <w:pStyle w:val="Standarduser"/>
              <w:spacing w:before="100" w:after="57" w:line="360" w:lineRule="auto"/>
              <w:jc w:val="center"/>
              <w:rPr>
                <w:rFonts w:eastAsia="ZurichBT-Light"/>
                <w:sz w:val="24"/>
                <w:szCs w:val="24"/>
              </w:rPr>
            </w:pPr>
            <w:r w:rsidRPr="00343874">
              <w:rPr>
                <w:rFonts w:eastAsia="ZurichBT-Light"/>
                <w:sz w:val="24"/>
                <w:szCs w:val="24"/>
              </w:rPr>
              <w:t>3</w:t>
            </w:r>
          </w:p>
        </w:tc>
      </w:tr>
      <w:tr w:rsidRPr="00343874" w:rsidR="00D95736" w:rsidTr="00237107" w14:paraId="052E90FC" w14:textId="77777777">
        <w:trPr>
          <w:trHeight w:val="525"/>
        </w:trPr>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0DCEF299" w14:textId="77777777">
            <w:pPr>
              <w:pStyle w:val="Standarduser"/>
              <w:spacing w:before="100" w:after="57" w:line="360" w:lineRule="auto"/>
              <w:jc w:val="center"/>
              <w:rPr>
                <w:rFonts w:eastAsia="ZurichBT-Light"/>
                <w:sz w:val="24"/>
                <w:szCs w:val="24"/>
              </w:rPr>
            </w:pPr>
            <w:r w:rsidRPr="00343874">
              <w:rPr>
                <w:rFonts w:eastAsia="ZurichBT-Light"/>
                <w:sz w:val="24"/>
                <w:szCs w:val="24"/>
              </w:rPr>
              <w:lastRenderedPageBreak/>
              <w:t>6</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573D8AD5" w14:textId="77777777">
            <w:pPr>
              <w:pStyle w:val="Standarduser"/>
              <w:tabs>
                <w:tab w:val="left" w:pos="284"/>
              </w:tabs>
              <w:suppressAutoHyphens w:val="0"/>
              <w:spacing w:before="100" w:after="57" w:line="360" w:lineRule="auto"/>
              <w:jc w:val="both"/>
              <w:rPr>
                <w:rFonts w:eastAsia="ZurichBT-Light"/>
                <w:color w:val="000000"/>
                <w:sz w:val="24"/>
                <w:szCs w:val="24"/>
              </w:rPr>
            </w:pPr>
            <w:r w:rsidRPr="00343874">
              <w:rPr>
                <w:rFonts w:eastAsia="ZurichBT-Light"/>
                <w:color w:val="000000"/>
                <w:sz w:val="24"/>
                <w:szCs w:val="24"/>
              </w:rPr>
              <w:t>Deixar de se sujeitar à fiscalização do CONTRATANTE, que inclui o atendimento às orientações do fiscal do contrato e a prestação dos esclarecimentos formulados.</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6F03F082" w14:textId="77777777">
            <w:pPr>
              <w:pStyle w:val="Standarduser"/>
              <w:spacing w:before="100" w:after="57" w:line="360" w:lineRule="auto"/>
              <w:jc w:val="center"/>
              <w:rPr>
                <w:rFonts w:eastAsia="ZurichBT-Light"/>
                <w:sz w:val="24"/>
                <w:szCs w:val="24"/>
              </w:rPr>
            </w:pPr>
            <w:r w:rsidRPr="00343874">
              <w:rPr>
                <w:rFonts w:eastAsia="ZurichBT-Light"/>
                <w:sz w:val="24"/>
                <w:szCs w:val="24"/>
              </w:rPr>
              <w:t>4</w:t>
            </w:r>
          </w:p>
        </w:tc>
      </w:tr>
      <w:tr w:rsidRPr="00343874" w:rsidR="00D95736" w:rsidTr="00237107" w14:paraId="79F72CA6"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667CBA6F" w14:textId="77777777">
            <w:pPr>
              <w:pStyle w:val="Standarduser"/>
              <w:spacing w:before="100" w:after="57" w:line="360" w:lineRule="auto"/>
              <w:jc w:val="center"/>
              <w:rPr>
                <w:rFonts w:eastAsia="ZurichBT-Light"/>
                <w:sz w:val="24"/>
                <w:szCs w:val="24"/>
              </w:rPr>
            </w:pPr>
            <w:r w:rsidRPr="00343874">
              <w:rPr>
                <w:rFonts w:eastAsia="ZurichBT-Light"/>
                <w:sz w:val="24"/>
                <w:szCs w:val="24"/>
              </w:rPr>
              <w:t>7</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5A091894" w14:textId="77777777">
            <w:pPr>
              <w:pStyle w:val="Standarduser"/>
              <w:tabs>
                <w:tab w:val="left" w:pos="284"/>
                <w:tab w:val="left" w:pos="1985"/>
              </w:tabs>
              <w:suppressAutoHyphens w:val="0"/>
              <w:spacing w:before="100" w:after="57" w:line="360" w:lineRule="auto"/>
              <w:jc w:val="both"/>
              <w:rPr>
                <w:rFonts w:eastAsia="ZurichBT-Light"/>
                <w:color w:val="000000"/>
                <w:sz w:val="24"/>
                <w:szCs w:val="24"/>
              </w:rPr>
            </w:pPr>
            <w:r w:rsidRPr="00343874">
              <w:rPr>
                <w:rFonts w:eastAsia="ZurichBT-Light"/>
                <w:color w:val="000000"/>
                <w:sz w:val="24"/>
                <w:szCs w:val="24"/>
              </w:rPr>
              <w:t>Deixar de responsabilizar-se pelos produtos e materiais entregues, assim como deixar de substituir imediatamente qualquer material ou objeto que não atenda aos critérios especificados neste termo.</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2A00C0F4" w14:textId="77777777">
            <w:pPr>
              <w:pStyle w:val="Standarduser"/>
              <w:spacing w:before="100" w:after="57" w:line="360" w:lineRule="auto"/>
              <w:jc w:val="center"/>
              <w:rPr>
                <w:rFonts w:eastAsia="ZurichBT-Light"/>
                <w:sz w:val="24"/>
                <w:szCs w:val="24"/>
              </w:rPr>
            </w:pPr>
            <w:r w:rsidRPr="00343874">
              <w:rPr>
                <w:rFonts w:eastAsia="ZurichBT-Light"/>
                <w:sz w:val="24"/>
                <w:szCs w:val="24"/>
              </w:rPr>
              <w:t>6</w:t>
            </w:r>
          </w:p>
        </w:tc>
      </w:tr>
      <w:tr w:rsidRPr="00343874" w:rsidR="00D95736" w:rsidTr="00237107" w14:paraId="689449B5"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1A78DE9C" w14:textId="77777777">
            <w:pPr>
              <w:pStyle w:val="Standarduser"/>
              <w:spacing w:before="100" w:after="57" w:line="360" w:lineRule="auto"/>
              <w:jc w:val="center"/>
              <w:rPr>
                <w:rFonts w:eastAsia="ZurichBT-Light"/>
                <w:sz w:val="24"/>
                <w:szCs w:val="24"/>
              </w:rPr>
            </w:pPr>
            <w:r w:rsidRPr="00343874">
              <w:rPr>
                <w:rFonts w:eastAsia="ZurichBT-Light"/>
                <w:sz w:val="24"/>
                <w:szCs w:val="24"/>
              </w:rPr>
              <w:t>8</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2A00B55B" w14:textId="77777777">
            <w:pPr>
              <w:pStyle w:val="Standarduser"/>
              <w:tabs>
                <w:tab w:val="left" w:pos="284"/>
              </w:tabs>
              <w:suppressAutoHyphens w:val="0"/>
              <w:spacing w:before="100" w:after="57" w:line="360" w:lineRule="auto"/>
              <w:jc w:val="both"/>
              <w:rPr>
                <w:sz w:val="24"/>
                <w:szCs w:val="24"/>
              </w:rPr>
            </w:pPr>
            <w:r w:rsidRPr="00343874">
              <w:rPr>
                <w:rStyle w:val="Fontepargpadro1"/>
                <w:rFonts w:eastAsia="ZurichBT-Light"/>
                <w:color w:val="000000"/>
                <w:sz w:val="24"/>
                <w:szCs w:val="24"/>
              </w:rPr>
              <w:t>Deixar de r</w:t>
            </w:r>
            <w:r w:rsidRPr="00343874">
              <w:rPr>
                <w:rStyle w:val="Fontepargpadro1"/>
                <w:rFonts w:eastAsia="Arial, Arial"/>
                <w:color w:val="000000"/>
                <w:sz w:val="24"/>
                <w:szCs w:val="24"/>
              </w:rPr>
              <w:t>esponsabilizar-se pelos encargos trabalhistas, fiscais e comerciais, pelos seguros de acidente e quaisquer outros encargos resultantes da prestação do serviço.</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783A1DC0" w14:textId="77777777">
            <w:pPr>
              <w:pStyle w:val="Standarduser"/>
              <w:spacing w:before="100" w:after="57" w:line="360" w:lineRule="auto"/>
              <w:jc w:val="center"/>
              <w:rPr>
                <w:rFonts w:eastAsia="ZurichBT-Light"/>
                <w:sz w:val="24"/>
                <w:szCs w:val="24"/>
              </w:rPr>
            </w:pPr>
            <w:r w:rsidRPr="00343874">
              <w:rPr>
                <w:rFonts w:eastAsia="ZurichBT-Light"/>
                <w:sz w:val="24"/>
                <w:szCs w:val="24"/>
              </w:rPr>
              <w:t>6</w:t>
            </w:r>
          </w:p>
        </w:tc>
      </w:tr>
      <w:tr w:rsidRPr="00343874" w:rsidR="00D95736" w:rsidTr="00237107" w14:paraId="18FE5C5A"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1BDC8171" w14:textId="77777777">
            <w:pPr>
              <w:pStyle w:val="Standarduser"/>
              <w:spacing w:before="100" w:after="57" w:line="360" w:lineRule="auto"/>
              <w:jc w:val="center"/>
              <w:rPr>
                <w:rFonts w:eastAsia="ZurichBT-Light"/>
                <w:sz w:val="24"/>
                <w:szCs w:val="24"/>
              </w:rPr>
            </w:pPr>
            <w:r w:rsidRPr="00343874">
              <w:rPr>
                <w:rFonts w:eastAsia="ZurichBT-Light"/>
                <w:sz w:val="24"/>
                <w:szCs w:val="24"/>
              </w:rPr>
              <w:t>9</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755E99F9" w14:textId="77777777">
            <w:pPr>
              <w:pStyle w:val="Standarduser"/>
              <w:tabs>
                <w:tab w:val="left" w:pos="592"/>
                <w:tab w:val="left" w:pos="2151"/>
              </w:tabs>
              <w:suppressAutoHyphens w:val="0"/>
              <w:spacing w:before="100" w:after="57" w:line="360" w:lineRule="auto"/>
              <w:ind w:left="83" w:hanging="360"/>
              <w:jc w:val="both"/>
              <w:rPr>
                <w:sz w:val="24"/>
                <w:szCs w:val="24"/>
              </w:rPr>
            </w:pPr>
            <w:r w:rsidRPr="00343874">
              <w:rPr>
                <w:rStyle w:val="Fontepargpadro1"/>
                <w:rFonts w:eastAsia="ZurichBT-Light"/>
                <w:color w:val="000000"/>
                <w:sz w:val="24"/>
                <w:szCs w:val="24"/>
              </w:rPr>
              <w:t>D Deixar de m</w:t>
            </w:r>
            <w:r w:rsidRPr="00343874">
              <w:rPr>
                <w:rStyle w:val="Fontepargpadro1"/>
                <w:rFonts w:eastAsia="Lucida Sans Unicode"/>
                <w:sz w:val="24"/>
                <w:szCs w:val="24"/>
              </w:rPr>
              <w:t>anter, durante todo o período de vigência contratual, todas as condições de habilitação e qualificação que permitiram sua contratação</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4945E210" w14:textId="77777777">
            <w:pPr>
              <w:pStyle w:val="Standarduser"/>
              <w:spacing w:before="100" w:after="57" w:line="360" w:lineRule="auto"/>
              <w:jc w:val="center"/>
              <w:rPr>
                <w:sz w:val="24"/>
                <w:szCs w:val="24"/>
              </w:rPr>
            </w:pPr>
            <w:r w:rsidRPr="00343874">
              <w:rPr>
                <w:sz w:val="24"/>
                <w:szCs w:val="24"/>
              </w:rPr>
              <w:t>6</w:t>
            </w:r>
          </w:p>
        </w:tc>
      </w:tr>
      <w:tr w:rsidRPr="00343874" w:rsidR="00D95736" w:rsidTr="00237107" w14:paraId="7D0EDA30"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7129A8AE" w14:textId="77777777">
            <w:pPr>
              <w:pStyle w:val="Standarduser"/>
              <w:spacing w:before="100" w:after="57" w:line="360" w:lineRule="auto"/>
              <w:jc w:val="center"/>
              <w:rPr>
                <w:rFonts w:eastAsia="ZurichBT-Light"/>
                <w:sz w:val="24"/>
                <w:szCs w:val="24"/>
              </w:rPr>
            </w:pPr>
            <w:r w:rsidRPr="00343874">
              <w:rPr>
                <w:rFonts w:eastAsia="ZurichBT-Light"/>
                <w:sz w:val="24"/>
                <w:szCs w:val="24"/>
              </w:rPr>
              <w:t>10</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6639200F" w14:textId="77777777">
            <w:pPr>
              <w:pStyle w:val="Standarduser"/>
              <w:tabs>
                <w:tab w:val="left" w:pos="426"/>
              </w:tabs>
              <w:spacing w:before="100" w:after="57" w:line="360" w:lineRule="auto"/>
              <w:jc w:val="both"/>
              <w:rPr>
                <w:sz w:val="24"/>
                <w:szCs w:val="24"/>
              </w:rPr>
            </w:pPr>
            <w:r w:rsidRPr="00343874">
              <w:rPr>
                <w:rStyle w:val="Fontepargpadro1"/>
                <w:rFonts w:eastAsia="ZurichBT-Light"/>
                <w:color w:val="000000"/>
                <w:sz w:val="24"/>
                <w:szCs w:val="24"/>
              </w:rPr>
              <w:t>Deixar de d</w:t>
            </w:r>
            <w:r w:rsidRPr="00343874">
              <w:rPr>
                <w:rStyle w:val="Fontepargpadro1"/>
                <w:rFonts w:eastAsia="Lucida Sans Unicode"/>
                <w:sz w:val="24"/>
                <w:szCs w:val="24"/>
              </w:rPr>
              <w:t xml:space="preserve">isponibilizar e manter atualizados conta de </w:t>
            </w:r>
            <w:r w:rsidRPr="00343874">
              <w:rPr>
                <w:rStyle w:val="Fontepargpadro1"/>
                <w:rFonts w:eastAsia="Lucida Sans Unicode"/>
                <w:i/>
                <w:sz w:val="24"/>
                <w:szCs w:val="24"/>
              </w:rPr>
              <w:t xml:space="preserve">e-mail, </w:t>
            </w:r>
            <w:r w:rsidRPr="00343874">
              <w:rPr>
                <w:rStyle w:val="Fontepargpadro1"/>
                <w:rFonts w:eastAsia="Lucida Sans Unicode"/>
                <w:sz w:val="24"/>
                <w:szCs w:val="24"/>
              </w:rPr>
              <w:t>endereço e telefones comerciais</w:t>
            </w:r>
            <w:r w:rsidRPr="00343874">
              <w:rPr>
                <w:rStyle w:val="Fontepargpadro1"/>
                <w:rFonts w:eastAsia="Lucida Sans Unicode"/>
                <w:i/>
                <w:sz w:val="24"/>
                <w:szCs w:val="24"/>
              </w:rPr>
              <w:t xml:space="preserve"> </w:t>
            </w:r>
            <w:r w:rsidRPr="00343874">
              <w:rPr>
                <w:rStyle w:val="Fontepargpadro1"/>
                <w:rFonts w:eastAsia="Lucida Sans Unicode"/>
                <w:sz w:val="24"/>
                <w:szCs w:val="24"/>
              </w:rPr>
              <w:t>para fins de comunicação formal entre as partes.</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388FBB3D" w14:textId="77777777">
            <w:pPr>
              <w:pStyle w:val="Standarduser"/>
              <w:spacing w:before="100" w:after="57" w:line="360" w:lineRule="auto"/>
              <w:jc w:val="center"/>
              <w:rPr>
                <w:sz w:val="24"/>
                <w:szCs w:val="24"/>
              </w:rPr>
            </w:pPr>
            <w:r w:rsidRPr="00343874">
              <w:rPr>
                <w:sz w:val="24"/>
                <w:szCs w:val="24"/>
              </w:rPr>
              <w:t>2</w:t>
            </w:r>
          </w:p>
        </w:tc>
      </w:tr>
      <w:tr w:rsidRPr="00343874" w:rsidR="00D95736" w:rsidTr="00237107" w14:paraId="49720BF8"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3DD56B22" w14:textId="77777777">
            <w:pPr>
              <w:pStyle w:val="Standarduser"/>
              <w:spacing w:before="100" w:after="57" w:line="360" w:lineRule="auto"/>
              <w:jc w:val="center"/>
              <w:rPr>
                <w:rFonts w:eastAsia="ZurichBT-Light"/>
                <w:sz w:val="24"/>
                <w:szCs w:val="24"/>
              </w:rPr>
            </w:pPr>
            <w:r w:rsidRPr="00343874">
              <w:rPr>
                <w:rFonts w:eastAsia="ZurichBT-Light"/>
                <w:sz w:val="24"/>
                <w:szCs w:val="24"/>
              </w:rPr>
              <w:t>11</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3F7BCF65" w14:textId="77777777">
            <w:pPr>
              <w:pStyle w:val="Standarduser"/>
              <w:tabs>
                <w:tab w:val="left" w:pos="374"/>
              </w:tabs>
              <w:suppressAutoHyphens w:val="0"/>
              <w:spacing w:before="100" w:after="57" w:line="360" w:lineRule="auto"/>
              <w:ind w:left="45" w:hanging="360"/>
              <w:jc w:val="both"/>
              <w:rPr>
                <w:sz w:val="24"/>
                <w:szCs w:val="24"/>
              </w:rPr>
            </w:pPr>
            <w:r w:rsidRPr="00343874">
              <w:rPr>
                <w:rStyle w:val="Fontepargpadro1"/>
                <w:rFonts w:eastAsia="Arial"/>
                <w:color w:val="000000"/>
                <w:sz w:val="24"/>
                <w:szCs w:val="24"/>
              </w:rPr>
              <w:t xml:space="preserve">      </w:t>
            </w:r>
            <w:r w:rsidRPr="00343874">
              <w:rPr>
                <w:rStyle w:val="Fontepargpadro1"/>
                <w:rFonts w:eastAsia="ZurichBT-Light"/>
                <w:color w:val="000000"/>
                <w:sz w:val="24"/>
                <w:szCs w:val="24"/>
              </w:rPr>
              <w:t>Deixar de r</w:t>
            </w:r>
            <w:r w:rsidRPr="00343874">
              <w:rPr>
                <w:rStyle w:val="Fontepargpadro1"/>
                <w:rFonts w:eastAsia="Arial, Arial"/>
                <w:color w:val="000000"/>
                <w:sz w:val="24"/>
                <w:szCs w:val="24"/>
              </w:rPr>
              <w:t>esponsabilizar-se pela idoneidade e pelo comportamento de seus prestadores de serviço e por quaisquer prejuízos que sejam causados à CONTRATANTE e a terceiros.</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0BD01994" w14:textId="77777777">
            <w:pPr>
              <w:pStyle w:val="Standarduser"/>
              <w:spacing w:before="100" w:after="57" w:line="360" w:lineRule="auto"/>
              <w:jc w:val="center"/>
              <w:rPr>
                <w:rFonts w:eastAsia="ZurichBT-Light"/>
                <w:sz w:val="24"/>
                <w:szCs w:val="24"/>
              </w:rPr>
            </w:pPr>
            <w:r w:rsidRPr="00343874">
              <w:rPr>
                <w:rFonts w:eastAsia="ZurichBT-Light"/>
                <w:sz w:val="24"/>
                <w:szCs w:val="24"/>
              </w:rPr>
              <w:t>6</w:t>
            </w:r>
          </w:p>
        </w:tc>
      </w:tr>
      <w:tr w:rsidRPr="00343874" w:rsidR="00D95736" w:rsidTr="00237107" w14:paraId="2965427A"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374214B1" w14:textId="77777777">
            <w:pPr>
              <w:pStyle w:val="Standarduser"/>
              <w:spacing w:before="100" w:after="57" w:line="360" w:lineRule="auto"/>
              <w:jc w:val="center"/>
              <w:rPr>
                <w:rFonts w:eastAsia="ZurichBT-Light"/>
                <w:sz w:val="24"/>
                <w:szCs w:val="24"/>
              </w:rPr>
            </w:pPr>
            <w:r w:rsidRPr="00343874">
              <w:rPr>
                <w:rFonts w:eastAsia="ZurichBT-Light"/>
                <w:sz w:val="24"/>
                <w:szCs w:val="24"/>
              </w:rPr>
              <w:t>12</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7D209DD8" w14:textId="77777777">
            <w:pPr>
              <w:pStyle w:val="Standarduser"/>
              <w:tabs>
                <w:tab w:val="left" w:pos="400"/>
              </w:tabs>
              <w:suppressAutoHyphens w:val="0"/>
              <w:spacing w:before="100" w:after="57" w:line="360" w:lineRule="auto"/>
              <w:ind w:left="58" w:hanging="360"/>
              <w:jc w:val="both"/>
              <w:rPr>
                <w:rFonts w:eastAsia="ZurichBT-Light"/>
                <w:color w:val="000000"/>
                <w:sz w:val="24"/>
                <w:szCs w:val="24"/>
              </w:rPr>
            </w:pPr>
            <w:r w:rsidRPr="00343874">
              <w:rPr>
                <w:rFonts w:eastAsia="ZurichBT-Light"/>
                <w:color w:val="000000"/>
                <w:sz w:val="24"/>
                <w:szCs w:val="24"/>
              </w:rPr>
              <w:t>D    Deixar de encaminhar documentos fiscais e todas documentações previstas no contrato, como relatórios, vídeos, dentre outras, para efeitos de atestar a entrega dos bens e comprovar regularizações.</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6754559C" w14:textId="77777777">
            <w:pPr>
              <w:pStyle w:val="Standarduser"/>
              <w:spacing w:before="100" w:after="57" w:line="360" w:lineRule="auto"/>
              <w:jc w:val="center"/>
              <w:rPr>
                <w:rFonts w:eastAsia="ZurichBT-Light"/>
                <w:sz w:val="24"/>
                <w:szCs w:val="24"/>
              </w:rPr>
            </w:pPr>
            <w:r w:rsidRPr="00343874">
              <w:rPr>
                <w:rFonts w:eastAsia="ZurichBT-Light"/>
                <w:sz w:val="24"/>
                <w:szCs w:val="24"/>
              </w:rPr>
              <w:t>6</w:t>
            </w:r>
          </w:p>
        </w:tc>
      </w:tr>
      <w:tr w:rsidRPr="00343874" w:rsidR="00D95736" w:rsidTr="00237107" w14:paraId="0A86F187"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2CB3FF04" w14:textId="77777777">
            <w:pPr>
              <w:pStyle w:val="Standarduser"/>
              <w:spacing w:before="100" w:after="57" w:line="360" w:lineRule="auto"/>
              <w:jc w:val="center"/>
              <w:rPr>
                <w:rFonts w:eastAsia="ZurichBT-Light"/>
                <w:sz w:val="24"/>
                <w:szCs w:val="24"/>
              </w:rPr>
            </w:pPr>
            <w:r w:rsidRPr="00343874">
              <w:rPr>
                <w:rFonts w:eastAsia="ZurichBT-Light"/>
                <w:sz w:val="24"/>
                <w:szCs w:val="24"/>
              </w:rPr>
              <w:t>13</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104AF4E1" w14:textId="77777777">
            <w:pPr>
              <w:pStyle w:val="Standarduser"/>
              <w:tabs>
                <w:tab w:val="left" w:pos="400"/>
              </w:tabs>
              <w:suppressAutoHyphens w:val="0"/>
              <w:spacing w:before="100" w:after="57" w:line="360" w:lineRule="auto"/>
              <w:ind w:left="58" w:hanging="360"/>
              <w:jc w:val="both"/>
              <w:rPr>
                <w:sz w:val="24"/>
                <w:szCs w:val="24"/>
              </w:rPr>
            </w:pPr>
            <w:r w:rsidRPr="00343874">
              <w:rPr>
                <w:rStyle w:val="Fontepargpadro1"/>
                <w:rFonts w:eastAsia="Arial"/>
                <w:color w:val="000000"/>
                <w:sz w:val="24"/>
                <w:szCs w:val="24"/>
              </w:rPr>
              <w:t xml:space="preserve">      </w:t>
            </w:r>
            <w:r w:rsidRPr="00343874">
              <w:rPr>
                <w:rStyle w:val="Fontepargpadro1"/>
                <w:rFonts w:eastAsia="ZurichBT-Light"/>
                <w:color w:val="000000"/>
                <w:sz w:val="24"/>
                <w:szCs w:val="24"/>
              </w:rPr>
              <w:t>Deixar de resguardar que seus funcionários cumpram as normas internas do CONTRATANTE e i</w:t>
            </w:r>
            <w:r w:rsidRPr="00343874">
              <w:rPr>
                <w:rStyle w:val="Fontepargpadro1"/>
                <w:rFonts w:eastAsia="Lucida Sans Unicode"/>
                <w:color w:val="000000"/>
                <w:sz w:val="24"/>
                <w:szCs w:val="24"/>
              </w:rPr>
              <w:t>mpedir que os que cometerem faltas a partir da classificação de natureza grave continuem na prestação dos serviços.</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26A10699" w14:textId="77777777">
            <w:pPr>
              <w:pStyle w:val="Standarduser"/>
              <w:spacing w:before="100" w:after="57" w:line="360" w:lineRule="auto"/>
              <w:jc w:val="center"/>
              <w:rPr>
                <w:rFonts w:eastAsia="ZurichBT-Light"/>
                <w:sz w:val="24"/>
                <w:szCs w:val="24"/>
              </w:rPr>
            </w:pPr>
            <w:r w:rsidRPr="00343874">
              <w:rPr>
                <w:rFonts w:eastAsia="ZurichBT-Light"/>
                <w:sz w:val="24"/>
                <w:szCs w:val="24"/>
              </w:rPr>
              <w:t>3</w:t>
            </w:r>
          </w:p>
        </w:tc>
      </w:tr>
      <w:tr w:rsidRPr="00343874" w:rsidR="00D95736" w:rsidTr="00237107" w14:paraId="3018408E"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75EC88A1" w14:textId="77777777">
            <w:pPr>
              <w:pStyle w:val="Standarduser"/>
              <w:spacing w:before="100" w:after="57" w:line="360" w:lineRule="auto"/>
              <w:jc w:val="center"/>
              <w:rPr>
                <w:rFonts w:eastAsia="ZurichBT-Light"/>
                <w:sz w:val="24"/>
                <w:szCs w:val="24"/>
              </w:rPr>
            </w:pPr>
            <w:r w:rsidRPr="00343874">
              <w:rPr>
                <w:rFonts w:eastAsia="ZurichBT-Light"/>
                <w:sz w:val="24"/>
                <w:szCs w:val="24"/>
              </w:rPr>
              <w:lastRenderedPageBreak/>
              <w:t>14</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0E42785C" w14:textId="77777777">
            <w:pPr>
              <w:pStyle w:val="Standarduser"/>
              <w:tabs>
                <w:tab w:val="left" w:pos="400"/>
              </w:tabs>
              <w:suppressAutoHyphens w:val="0"/>
              <w:spacing w:before="100" w:after="57" w:line="360" w:lineRule="auto"/>
              <w:ind w:left="58" w:hanging="360"/>
              <w:jc w:val="both"/>
              <w:rPr>
                <w:sz w:val="24"/>
                <w:szCs w:val="24"/>
              </w:rPr>
            </w:pPr>
            <w:r w:rsidRPr="00343874">
              <w:rPr>
                <w:rFonts w:eastAsia="Arial"/>
                <w:color w:val="000000"/>
                <w:sz w:val="24"/>
                <w:szCs w:val="24"/>
              </w:rPr>
              <w:t xml:space="preserve">     </w:t>
            </w:r>
            <w:r w:rsidRPr="00343874">
              <w:rPr>
                <w:rFonts w:eastAsia="ZurichBT-Light"/>
                <w:color w:val="000000"/>
                <w:sz w:val="24"/>
                <w:szCs w:val="24"/>
              </w:rPr>
              <w:t>Deixar de relatar ao CONTRATANTE toda e quaisquer irregularidades ocorridas, que impeça, altere ou retarde a execução do Contrato, efetuando o registro da ocorrência com todos os dados e circunstâncias necessárias a seu esclarecimento.</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27101C3E" w14:textId="77777777">
            <w:pPr>
              <w:pStyle w:val="Standarduser"/>
              <w:spacing w:before="100" w:after="57" w:line="360" w:lineRule="auto"/>
              <w:jc w:val="center"/>
              <w:rPr>
                <w:rFonts w:eastAsia="ZurichBT-Light"/>
                <w:sz w:val="24"/>
                <w:szCs w:val="24"/>
              </w:rPr>
            </w:pPr>
            <w:r w:rsidRPr="00343874">
              <w:rPr>
                <w:rFonts w:eastAsia="ZurichBT-Light"/>
                <w:sz w:val="24"/>
                <w:szCs w:val="24"/>
              </w:rPr>
              <w:t>5</w:t>
            </w:r>
          </w:p>
        </w:tc>
      </w:tr>
      <w:tr w:rsidRPr="00343874" w:rsidR="00D95736" w:rsidTr="00237107" w14:paraId="2811D2D8"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2D714CBF" w14:textId="77777777">
            <w:pPr>
              <w:pStyle w:val="Standarduser"/>
              <w:spacing w:before="100" w:after="57" w:line="360" w:lineRule="auto"/>
              <w:jc w:val="center"/>
              <w:rPr>
                <w:rFonts w:eastAsia="ZurichBT-Light"/>
                <w:sz w:val="24"/>
                <w:szCs w:val="24"/>
              </w:rPr>
            </w:pPr>
            <w:r w:rsidRPr="00343874">
              <w:rPr>
                <w:rFonts w:eastAsia="ZurichBT-Light"/>
                <w:sz w:val="24"/>
                <w:szCs w:val="24"/>
              </w:rPr>
              <w:t>15</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6E9A07F6" w14:textId="77777777">
            <w:pPr>
              <w:pStyle w:val="Standarduser"/>
              <w:tabs>
                <w:tab w:val="left" w:pos="284"/>
              </w:tabs>
              <w:suppressAutoHyphens w:val="0"/>
              <w:spacing w:before="100" w:after="57" w:line="360" w:lineRule="auto"/>
              <w:jc w:val="both"/>
              <w:rPr>
                <w:rFonts w:eastAsia="Lucida Sans Unicode"/>
                <w:color w:val="000000"/>
                <w:sz w:val="24"/>
                <w:szCs w:val="24"/>
              </w:rPr>
            </w:pPr>
            <w:r w:rsidRPr="00343874">
              <w:rPr>
                <w:rFonts w:eastAsia="Lucida Sans Unicode"/>
                <w:color w:val="000000"/>
                <w:sz w:val="24"/>
                <w:szCs w:val="24"/>
              </w:rPr>
              <w:t>Suspender ou interromper, salvo motivo de força maior ou caso fortuito, a execução do objeto.</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26305AA2" w14:textId="77777777">
            <w:pPr>
              <w:pStyle w:val="Standarduser"/>
              <w:spacing w:before="100" w:after="57" w:line="360" w:lineRule="auto"/>
              <w:jc w:val="center"/>
              <w:rPr>
                <w:rFonts w:eastAsia="ZurichBT-Light"/>
                <w:sz w:val="24"/>
                <w:szCs w:val="24"/>
              </w:rPr>
            </w:pPr>
            <w:r w:rsidRPr="00343874">
              <w:rPr>
                <w:rFonts w:eastAsia="ZurichBT-Light"/>
                <w:sz w:val="24"/>
                <w:szCs w:val="24"/>
              </w:rPr>
              <w:t>5</w:t>
            </w:r>
          </w:p>
        </w:tc>
      </w:tr>
      <w:tr w:rsidRPr="00343874" w:rsidR="00D95736" w:rsidTr="00237107" w14:paraId="56883717"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4ED261B7" w14:textId="77777777">
            <w:pPr>
              <w:pStyle w:val="Standarduser"/>
              <w:spacing w:before="100" w:after="57" w:line="360" w:lineRule="auto"/>
              <w:jc w:val="center"/>
              <w:rPr>
                <w:rFonts w:eastAsia="ZurichBT-Light"/>
                <w:sz w:val="24"/>
                <w:szCs w:val="24"/>
              </w:rPr>
            </w:pPr>
            <w:r w:rsidRPr="00343874">
              <w:rPr>
                <w:rFonts w:eastAsia="ZurichBT-Light"/>
                <w:sz w:val="24"/>
                <w:szCs w:val="24"/>
              </w:rPr>
              <w:t>16</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77FB7AA0" w14:textId="77777777">
            <w:pPr>
              <w:pStyle w:val="Standarduser"/>
              <w:tabs>
                <w:tab w:val="left" w:pos="284"/>
              </w:tabs>
              <w:suppressAutoHyphens w:val="0"/>
              <w:spacing w:before="100" w:after="57" w:line="360" w:lineRule="auto"/>
              <w:jc w:val="both"/>
              <w:rPr>
                <w:rFonts w:eastAsia="Lucida Sans Unicode"/>
                <w:color w:val="000000"/>
                <w:sz w:val="24"/>
                <w:szCs w:val="24"/>
              </w:rPr>
            </w:pPr>
            <w:r w:rsidRPr="00343874">
              <w:rPr>
                <w:rFonts w:eastAsia="Lucida Sans Unicode"/>
                <w:color w:val="000000"/>
                <w:sz w:val="24"/>
                <w:szCs w:val="24"/>
              </w:rPr>
              <w:t>Recusar fornecimento determinado pela fiscalização sem motivo justificado.</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059C4177" w14:textId="77777777">
            <w:pPr>
              <w:pStyle w:val="Standarduser"/>
              <w:spacing w:before="100" w:after="57" w:line="360" w:lineRule="auto"/>
              <w:jc w:val="center"/>
              <w:rPr>
                <w:rFonts w:eastAsia="ZurichBT-Light"/>
                <w:sz w:val="24"/>
                <w:szCs w:val="24"/>
              </w:rPr>
            </w:pPr>
            <w:r w:rsidRPr="00343874">
              <w:rPr>
                <w:rFonts w:eastAsia="ZurichBT-Light"/>
                <w:sz w:val="24"/>
                <w:szCs w:val="24"/>
              </w:rPr>
              <w:t>3</w:t>
            </w:r>
          </w:p>
        </w:tc>
      </w:tr>
      <w:tr w:rsidRPr="00343874" w:rsidR="00D95736" w:rsidTr="00237107" w14:paraId="178A1814"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42B6446C" w14:textId="77777777">
            <w:pPr>
              <w:pStyle w:val="Standarduser"/>
              <w:spacing w:before="100" w:after="57" w:line="360" w:lineRule="auto"/>
              <w:jc w:val="center"/>
              <w:rPr>
                <w:rFonts w:eastAsia="ZurichBT-Light"/>
                <w:sz w:val="24"/>
                <w:szCs w:val="24"/>
              </w:rPr>
            </w:pPr>
            <w:r w:rsidRPr="00343874">
              <w:rPr>
                <w:rFonts w:eastAsia="ZurichBT-Light"/>
                <w:sz w:val="24"/>
                <w:szCs w:val="24"/>
              </w:rPr>
              <w:t>17</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656BBF9E" w14:textId="77777777">
            <w:pPr>
              <w:pStyle w:val="Standarduser"/>
              <w:tabs>
                <w:tab w:val="left" w:pos="284"/>
              </w:tabs>
              <w:suppressAutoHyphens w:val="0"/>
              <w:spacing w:before="100" w:after="57" w:line="360" w:lineRule="auto"/>
              <w:jc w:val="both"/>
              <w:rPr>
                <w:rFonts w:eastAsia="Lucida Sans Unicode"/>
                <w:color w:val="000000"/>
                <w:sz w:val="24"/>
                <w:szCs w:val="24"/>
              </w:rPr>
            </w:pPr>
            <w:r w:rsidRPr="00343874">
              <w:rPr>
                <w:rFonts w:eastAsia="Lucida Sans Unicode"/>
                <w:color w:val="000000"/>
                <w:sz w:val="24"/>
                <w:szCs w:val="24"/>
              </w:rPr>
              <w:t>Retirar das dependências do CONTRATANTE quaisquer equipamentos ou materiais de consumo sem autorização prévia.</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71A30F2D" w14:textId="77777777">
            <w:pPr>
              <w:pStyle w:val="Standarduser"/>
              <w:spacing w:before="100" w:after="57" w:line="360" w:lineRule="auto"/>
              <w:jc w:val="center"/>
              <w:rPr>
                <w:rFonts w:eastAsia="ZurichBT-Light"/>
                <w:sz w:val="24"/>
                <w:szCs w:val="24"/>
              </w:rPr>
            </w:pPr>
            <w:r w:rsidRPr="00343874">
              <w:rPr>
                <w:rFonts w:eastAsia="ZurichBT-Light"/>
                <w:sz w:val="24"/>
                <w:szCs w:val="24"/>
              </w:rPr>
              <w:t>6</w:t>
            </w:r>
          </w:p>
        </w:tc>
      </w:tr>
      <w:tr w:rsidRPr="00343874" w:rsidR="00D95736" w:rsidTr="00237107" w14:paraId="57E4C48E"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27CA6BF1" w14:textId="77777777">
            <w:pPr>
              <w:pStyle w:val="Standarduser"/>
              <w:spacing w:before="100" w:after="57" w:line="360" w:lineRule="auto"/>
              <w:jc w:val="center"/>
              <w:rPr>
                <w:rFonts w:eastAsia="ZurichBT-Light"/>
                <w:sz w:val="24"/>
                <w:szCs w:val="24"/>
              </w:rPr>
            </w:pPr>
            <w:r w:rsidRPr="00343874">
              <w:rPr>
                <w:rFonts w:eastAsia="ZurichBT-Light"/>
                <w:sz w:val="24"/>
                <w:szCs w:val="24"/>
              </w:rPr>
              <w:t>18</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1B9BCAA1" w14:textId="77777777">
            <w:pPr>
              <w:pStyle w:val="Standarduser"/>
              <w:tabs>
                <w:tab w:val="left" w:pos="284"/>
              </w:tabs>
              <w:suppressAutoHyphens w:val="0"/>
              <w:spacing w:before="100" w:after="57" w:line="360" w:lineRule="auto"/>
              <w:jc w:val="both"/>
              <w:rPr>
                <w:rFonts w:eastAsia="Lucida Sans Unicode"/>
                <w:color w:val="000000"/>
                <w:sz w:val="24"/>
                <w:szCs w:val="24"/>
              </w:rPr>
            </w:pPr>
            <w:r w:rsidRPr="00343874">
              <w:rPr>
                <w:rFonts w:eastAsia="Lucida Sans Unicode"/>
                <w:color w:val="000000"/>
                <w:sz w:val="24"/>
                <w:szCs w:val="24"/>
              </w:rPr>
              <w:t>Destruir ou danificar documentos por culpa ou dolo de seus agentes.</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42B9404E" w14:textId="77777777">
            <w:pPr>
              <w:pStyle w:val="Standarduser"/>
              <w:spacing w:before="100" w:after="57" w:line="360" w:lineRule="auto"/>
              <w:jc w:val="center"/>
              <w:rPr>
                <w:rFonts w:eastAsia="ZurichBT-Light"/>
                <w:sz w:val="24"/>
                <w:szCs w:val="24"/>
              </w:rPr>
            </w:pPr>
            <w:r w:rsidRPr="00343874">
              <w:rPr>
                <w:rFonts w:eastAsia="ZurichBT-Light"/>
                <w:sz w:val="24"/>
                <w:szCs w:val="24"/>
              </w:rPr>
              <w:t>6</w:t>
            </w:r>
          </w:p>
        </w:tc>
      </w:tr>
      <w:tr w:rsidRPr="00343874" w:rsidR="00D95736" w:rsidTr="00237107" w14:paraId="127C1F82"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7E555BB7" w14:textId="77777777">
            <w:pPr>
              <w:pStyle w:val="Standarduser"/>
              <w:spacing w:before="100" w:after="57" w:line="360" w:lineRule="auto"/>
              <w:jc w:val="center"/>
              <w:rPr>
                <w:rFonts w:eastAsia="ZurichBT-Light"/>
                <w:sz w:val="24"/>
                <w:szCs w:val="24"/>
              </w:rPr>
            </w:pPr>
            <w:r w:rsidRPr="00343874">
              <w:rPr>
                <w:rFonts w:eastAsia="ZurichBT-Light"/>
                <w:sz w:val="24"/>
                <w:szCs w:val="24"/>
              </w:rPr>
              <w:t>19</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2BAC7D68" w14:textId="77777777">
            <w:pPr>
              <w:pStyle w:val="Standarduser"/>
              <w:tabs>
                <w:tab w:val="left" w:pos="284"/>
              </w:tabs>
              <w:suppressAutoHyphens w:val="0"/>
              <w:spacing w:before="100" w:after="57" w:line="360" w:lineRule="auto"/>
              <w:jc w:val="both"/>
              <w:rPr>
                <w:rFonts w:eastAsia="Lucida Sans Unicode"/>
                <w:color w:val="000000"/>
                <w:sz w:val="24"/>
                <w:szCs w:val="24"/>
              </w:rPr>
            </w:pPr>
            <w:r w:rsidRPr="00343874">
              <w:rPr>
                <w:sz w:val="24"/>
                <w:szCs w:val="24"/>
              </w:rPr>
              <w:t xml:space="preserve">Recusa de </w:t>
            </w:r>
            <w:r w:rsidRPr="00343874">
              <w:rPr>
                <w:rStyle w:val="Fontepargpadro1"/>
                <w:sz w:val="24"/>
                <w:szCs w:val="24"/>
              </w:rPr>
              <w:t>correção de todos os defeitos, falhas e quaisquer outras irregularidades causadas pela instalação dos equipamentos</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1353D76D" w14:textId="77777777">
            <w:pPr>
              <w:pStyle w:val="Standarduser"/>
              <w:spacing w:before="100" w:after="57" w:line="360" w:lineRule="auto"/>
              <w:jc w:val="center"/>
              <w:rPr>
                <w:rFonts w:eastAsia="ZurichBT-Light"/>
                <w:sz w:val="24"/>
                <w:szCs w:val="24"/>
              </w:rPr>
            </w:pPr>
            <w:r w:rsidRPr="00343874">
              <w:rPr>
                <w:rFonts w:eastAsia="ZurichBT-Light"/>
                <w:sz w:val="24"/>
                <w:szCs w:val="24"/>
              </w:rPr>
              <w:t>6</w:t>
            </w:r>
          </w:p>
        </w:tc>
      </w:tr>
    </w:tbl>
    <w:p w:rsidRPr="00343874" w:rsidR="00D95736" w:rsidP="00D95736" w:rsidRDefault="00D95736" w14:paraId="3ED16677" w14:textId="77777777">
      <w:pPr>
        <w:pStyle w:val="Standarduser"/>
        <w:tabs>
          <w:tab w:val="left" w:pos="480"/>
          <w:tab w:val="left" w:pos="1519"/>
        </w:tabs>
        <w:snapToGrid w:val="0"/>
        <w:spacing w:before="100" w:after="57" w:line="360" w:lineRule="auto"/>
        <w:ind w:left="42" w:right="7"/>
        <w:jc w:val="center"/>
        <w:rPr>
          <w:rFonts w:eastAsia="TTE4D8A148t00"/>
          <w:bCs/>
          <w:color w:val="000000"/>
          <w:sz w:val="24"/>
          <w:szCs w:val="24"/>
        </w:rPr>
      </w:pPr>
      <w:r w:rsidRPr="00343874">
        <w:rPr>
          <w:rFonts w:eastAsia="TTE4D8A148t00"/>
          <w:bCs/>
          <w:color w:val="000000"/>
          <w:sz w:val="24"/>
          <w:szCs w:val="24"/>
        </w:rPr>
        <w:t>Tabela: Infrações e correspondentes níveis</w:t>
      </w:r>
    </w:p>
    <w:tbl>
      <w:tblPr>
        <w:tblW w:w="6305" w:type="dxa"/>
        <w:tblInd w:w="1585" w:type="dxa"/>
        <w:tblBorders>
          <w:top w:val="single" w:color="000001" w:sz="2" w:space="0"/>
          <w:left w:val="single" w:color="000001" w:sz="2" w:space="0"/>
          <w:bottom w:val="single" w:color="000001" w:sz="2" w:space="0"/>
          <w:insideH w:val="single" w:color="000001" w:sz="2" w:space="0"/>
        </w:tblBorders>
        <w:tblCellMar>
          <w:top w:w="55" w:type="dxa"/>
          <w:left w:w="34" w:type="dxa"/>
          <w:bottom w:w="55" w:type="dxa"/>
          <w:right w:w="55" w:type="dxa"/>
        </w:tblCellMar>
        <w:tblLook w:val="04A0" w:firstRow="1" w:lastRow="0" w:firstColumn="1" w:lastColumn="0" w:noHBand="0" w:noVBand="1"/>
      </w:tblPr>
      <w:tblGrid>
        <w:gridCol w:w="2484"/>
        <w:gridCol w:w="3821"/>
      </w:tblGrid>
      <w:tr w:rsidRPr="00343874" w:rsidR="00D95736" w:rsidTr="00237107" w14:paraId="3C53744C" w14:textId="77777777">
        <w:tc>
          <w:tcPr>
            <w:tcW w:w="2484" w:type="dxa"/>
            <w:tcBorders>
              <w:top w:val="single" w:color="000001" w:sz="2" w:space="0"/>
              <w:left w:val="single" w:color="000001" w:sz="2" w:space="0"/>
              <w:bottom w:val="single" w:color="000001" w:sz="2" w:space="0"/>
            </w:tcBorders>
            <w:shd w:val="clear" w:color="auto" w:fill="999999"/>
            <w:tcMar>
              <w:left w:w="34" w:type="dxa"/>
            </w:tcMar>
          </w:tcPr>
          <w:p w:rsidRPr="00343874" w:rsidR="00D95736" w:rsidP="00237107" w:rsidRDefault="00D95736" w14:paraId="0254AB77" w14:textId="77777777">
            <w:pPr>
              <w:pStyle w:val="Standarduser"/>
              <w:spacing w:before="100" w:after="57" w:line="360" w:lineRule="auto"/>
              <w:jc w:val="both"/>
              <w:rPr>
                <w:b/>
                <w:bCs/>
                <w:sz w:val="24"/>
                <w:szCs w:val="24"/>
              </w:rPr>
            </w:pPr>
            <w:r w:rsidRPr="00343874">
              <w:rPr>
                <w:b/>
                <w:bCs/>
                <w:sz w:val="24"/>
                <w:szCs w:val="24"/>
              </w:rPr>
              <w:t>NÍVEL</w:t>
            </w:r>
          </w:p>
        </w:tc>
        <w:tc>
          <w:tcPr>
            <w:tcW w:w="3821" w:type="dxa"/>
            <w:tcBorders>
              <w:top w:val="single" w:color="000001" w:sz="2" w:space="0"/>
              <w:left w:val="single" w:color="000001" w:sz="2" w:space="0"/>
              <w:bottom w:val="single" w:color="000001" w:sz="2" w:space="0"/>
              <w:right w:val="single" w:color="000001" w:sz="2" w:space="0"/>
            </w:tcBorders>
            <w:shd w:val="clear" w:color="auto" w:fill="999999"/>
            <w:tcMar>
              <w:top w:w="0" w:type="dxa"/>
              <w:left w:w="7" w:type="dxa"/>
              <w:bottom w:w="0" w:type="dxa"/>
              <w:right w:w="10" w:type="dxa"/>
            </w:tcMar>
          </w:tcPr>
          <w:p w:rsidRPr="00343874" w:rsidR="00D95736" w:rsidP="00237107" w:rsidRDefault="00D95736" w14:paraId="0542AB9B" w14:textId="77777777">
            <w:pPr>
              <w:pStyle w:val="Standarduser"/>
              <w:suppressLineNumbers/>
              <w:spacing w:before="100" w:after="57" w:line="360" w:lineRule="auto"/>
              <w:jc w:val="both"/>
              <w:rPr>
                <w:b/>
                <w:bCs/>
                <w:sz w:val="24"/>
                <w:szCs w:val="24"/>
              </w:rPr>
            </w:pPr>
            <w:r w:rsidRPr="00343874">
              <w:rPr>
                <w:b/>
                <w:bCs/>
                <w:sz w:val="24"/>
                <w:szCs w:val="24"/>
              </w:rPr>
              <w:t>CORRESPONDÊNCIA</w:t>
            </w:r>
          </w:p>
          <w:p w:rsidRPr="00343874" w:rsidR="00D95736" w:rsidP="00237107" w:rsidRDefault="00D95736" w14:paraId="69BE15B3" w14:textId="77777777">
            <w:pPr>
              <w:pStyle w:val="Standarduser"/>
              <w:suppressLineNumbers/>
              <w:spacing w:before="100" w:after="57" w:line="360" w:lineRule="auto"/>
              <w:jc w:val="both"/>
              <w:rPr>
                <w:sz w:val="24"/>
                <w:szCs w:val="24"/>
              </w:rPr>
            </w:pPr>
            <w:r w:rsidRPr="00343874">
              <w:rPr>
                <w:sz w:val="24"/>
                <w:szCs w:val="24"/>
              </w:rPr>
              <w:t>(percentual da multa, por ocorrência, sobre o valor global da contratação)</w:t>
            </w:r>
          </w:p>
        </w:tc>
      </w:tr>
      <w:tr w:rsidRPr="00343874" w:rsidR="00D95736" w:rsidTr="00237107" w14:paraId="50C5F738" w14:textId="77777777">
        <w:tc>
          <w:tcPr>
            <w:tcW w:w="248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68A150F6" w14:textId="77777777">
            <w:pPr>
              <w:pStyle w:val="Standarduser"/>
              <w:suppressLineNumbers/>
              <w:spacing w:before="100" w:after="57" w:line="360" w:lineRule="auto"/>
              <w:ind w:left="170" w:right="7" w:hanging="340"/>
              <w:jc w:val="both"/>
              <w:rPr>
                <w:sz w:val="24"/>
                <w:szCs w:val="24"/>
              </w:rPr>
            </w:pPr>
            <w:r w:rsidRPr="00343874">
              <w:rPr>
                <w:sz w:val="24"/>
                <w:szCs w:val="24"/>
              </w:rPr>
              <w:t>1 1 (menor ofensividade)</w:t>
            </w:r>
          </w:p>
        </w:tc>
        <w:tc>
          <w:tcPr>
            <w:tcW w:w="3821"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0FABE6E7" w14:textId="77777777">
            <w:pPr>
              <w:pStyle w:val="Standarduser"/>
              <w:suppressLineNumbers/>
              <w:spacing w:before="100" w:after="57" w:line="360" w:lineRule="auto"/>
              <w:jc w:val="both"/>
              <w:rPr>
                <w:sz w:val="24"/>
                <w:szCs w:val="24"/>
              </w:rPr>
            </w:pPr>
            <w:r w:rsidRPr="00343874">
              <w:rPr>
                <w:sz w:val="24"/>
                <w:szCs w:val="24"/>
              </w:rPr>
              <w:t>0,5%.</w:t>
            </w:r>
          </w:p>
        </w:tc>
      </w:tr>
      <w:tr w:rsidRPr="00343874" w:rsidR="00D95736" w:rsidTr="00237107" w14:paraId="759C210D" w14:textId="77777777">
        <w:tc>
          <w:tcPr>
            <w:tcW w:w="248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55AA0E3D" w14:textId="77777777">
            <w:pPr>
              <w:pStyle w:val="Standarduser"/>
              <w:spacing w:before="100" w:after="57" w:line="360" w:lineRule="auto"/>
              <w:jc w:val="both"/>
              <w:rPr>
                <w:sz w:val="24"/>
                <w:szCs w:val="24"/>
              </w:rPr>
            </w:pPr>
            <w:r w:rsidRPr="00343874">
              <w:rPr>
                <w:sz w:val="24"/>
                <w:szCs w:val="24"/>
              </w:rPr>
              <w:t>2 (leve)</w:t>
            </w:r>
          </w:p>
        </w:tc>
        <w:tc>
          <w:tcPr>
            <w:tcW w:w="3821"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77F10D67" w14:textId="77777777">
            <w:pPr>
              <w:pStyle w:val="Standarduser"/>
              <w:suppressLineNumbers/>
              <w:spacing w:before="100" w:after="57" w:line="360" w:lineRule="auto"/>
              <w:jc w:val="both"/>
              <w:rPr>
                <w:sz w:val="24"/>
                <w:szCs w:val="24"/>
              </w:rPr>
            </w:pPr>
            <w:r w:rsidRPr="00343874">
              <w:rPr>
                <w:sz w:val="24"/>
                <w:szCs w:val="24"/>
              </w:rPr>
              <w:t>0,8%.</w:t>
            </w:r>
          </w:p>
        </w:tc>
      </w:tr>
      <w:tr w:rsidRPr="00343874" w:rsidR="00D95736" w:rsidTr="00237107" w14:paraId="20774DE2" w14:textId="77777777">
        <w:tc>
          <w:tcPr>
            <w:tcW w:w="248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01ACDAA6" w14:textId="77777777">
            <w:pPr>
              <w:pStyle w:val="Standarduser"/>
              <w:spacing w:before="100" w:after="57" w:line="360" w:lineRule="auto"/>
              <w:jc w:val="both"/>
              <w:rPr>
                <w:sz w:val="24"/>
                <w:szCs w:val="24"/>
              </w:rPr>
            </w:pPr>
            <w:r w:rsidRPr="00343874">
              <w:rPr>
                <w:sz w:val="24"/>
                <w:szCs w:val="24"/>
              </w:rPr>
              <w:t>3 (médio)</w:t>
            </w:r>
          </w:p>
        </w:tc>
        <w:tc>
          <w:tcPr>
            <w:tcW w:w="3821"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5F4CCD92" w14:textId="77777777">
            <w:pPr>
              <w:pStyle w:val="Standarduser"/>
              <w:suppressLineNumbers/>
              <w:spacing w:before="100" w:after="57" w:line="360" w:lineRule="auto"/>
              <w:jc w:val="both"/>
              <w:rPr>
                <w:sz w:val="24"/>
                <w:szCs w:val="24"/>
              </w:rPr>
            </w:pPr>
            <w:r w:rsidRPr="00343874">
              <w:rPr>
                <w:sz w:val="24"/>
                <w:szCs w:val="24"/>
              </w:rPr>
              <w:t>1,5%.</w:t>
            </w:r>
          </w:p>
        </w:tc>
      </w:tr>
      <w:tr w:rsidRPr="00343874" w:rsidR="00D95736" w:rsidTr="00237107" w14:paraId="1E5DB9CA" w14:textId="77777777">
        <w:tc>
          <w:tcPr>
            <w:tcW w:w="248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1BF39A8A" w14:textId="77777777">
            <w:pPr>
              <w:pStyle w:val="Standarduser"/>
              <w:spacing w:before="100" w:after="57" w:line="360" w:lineRule="auto"/>
              <w:jc w:val="both"/>
              <w:rPr>
                <w:sz w:val="24"/>
                <w:szCs w:val="24"/>
              </w:rPr>
            </w:pPr>
            <w:r w:rsidRPr="00343874">
              <w:rPr>
                <w:sz w:val="24"/>
                <w:szCs w:val="24"/>
              </w:rPr>
              <w:t>4 (grave)</w:t>
            </w:r>
          </w:p>
        </w:tc>
        <w:tc>
          <w:tcPr>
            <w:tcW w:w="3821"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6B7C65E4" w14:textId="77777777">
            <w:pPr>
              <w:pStyle w:val="Standarduser"/>
              <w:suppressLineNumbers/>
              <w:spacing w:before="100" w:after="57" w:line="360" w:lineRule="auto"/>
              <w:jc w:val="both"/>
              <w:rPr>
                <w:sz w:val="24"/>
                <w:szCs w:val="24"/>
              </w:rPr>
            </w:pPr>
            <w:r w:rsidRPr="00343874">
              <w:rPr>
                <w:sz w:val="24"/>
                <w:szCs w:val="24"/>
              </w:rPr>
              <w:t>5,0%.</w:t>
            </w:r>
          </w:p>
        </w:tc>
      </w:tr>
      <w:tr w:rsidRPr="00343874" w:rsidR="00D95736" w:rsidTr="00237107" w14:paraId="75D26EDF" w14:textId="77777777">
        <w:tc>
          <w:tcPr>
            <w:tcW w:w="248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0CAD4BD5" w14:textId="77777777">
            <w:pPr>
              <w:pStyle w:val="Standarduser"/>
              <w:spacing w:before="100" w:after="57" w:line="360" w:lineRule="auto"/>
              <w:jc w:val="both"/>
              <w:rPr>
                <w:sz w:val="24"/>
                <w:szCs w:val="24"/>
              </w:rPr>
            </w:pPr>
            <w:r w:rsidRPr="00343874">
              <w:rPr>
                <w:sz w:val="24"/>
                <w:szCs w:val="24"/>
              </w:rPr>
              <w:lastRenderedPageBreak/>
              <w:t>5 (muito grave)</w:t>
            </w:r>
          </w:p>
        </w:tc>
        <w:tc>
          <w:tcPr>
            <w:tcW w:w="3821"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6F42EEDC" w14:textId="77777777">
            <w:pPr>
              <w:pStyle w:val="Standarduser"/>
              <w:suppressLineNumbers/>
              <w:spacing w:before="100" w:after="57" w:line="360" w:lineRule="auto"/>
              <w:jc w:val="both"/>
              <w:rPr>
                <w:sz w:val="24"/>
                <w:szCs w:val="24"/>
              </w:rPr>
            </w:pPr>
            <w:r w:rsidRPr="00343874">
              <w:rPr>
                <w:sz w:val="24"/>
                <w:szCs w:val="24"/>
              </w:rPr>
              <w:t>7,0%.</w:t>
            </w:r>
          </w:p>
        </w:tc>
      </w:tr>
      <w:tr w:rsidRPr="00343874" w:rsidR="00D95736" w:rsidTr="00237107" w14:paraId="5CF6CE03" w14:textId="77777777">
        <w:tc>
          <w:tcPr>
            <w:tcW w:w="248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24F45215" w14:textId="77777777">
            <w:pPr>
              <w:pStyle w:val="Standarduser"/>
              <w:spacing w:before="100" w:after="57" w:line="360" w:lineRule="auto"/>
              <w:jc w:val="both"/>
              <w:rPr>
                <w:sz w:val="24"/>
                <w:szCs w:val="24"/>
              </w:rPr>
            </w:pPr>
            <w:r w:rsidRPr="00343874">
              <w:rPr>
                <w:sz w:val="24"/>
                <w:szCs w:val="24"/>
              </w:rPr>
              <w:t>6 (gravíssimo)</w:t>
            </w:r>
          </w:p>
        </w:tc>
        <w:tc>
          <w:tcPr>
            <w:tcW w:w="3821"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4BFDA6DA" w14:textId="77777777">
            <w:pPr>
              <w:pStyle w:val="Standarduser"/>
              <w:suppressLineNumbers/>
              <w:spacing w:before="100" w:after="57" w:line="360" w:lineRule="auto"/>
              <w:jc w:val="both"/>
              <w:rPr>
                <w:sz w:val="24"/>
                <w:szCs w:val="24"/>
              </w:rPr>
            </w:pPr>
            <w:r w:rsidRPr="00343874">
              <w:rPr>
                <w:sz w:val="24"/>
                <w:szCs w:val="24"/>
              </w:rPr>
              <w:t>10%.</w:t>
            </w:r>
          </w:p>
        </w:tc>
      </w:tr>
    </w:tbl>
    <w:p w:rsidRPr="00343874" w:rsidR="00D95736" w:rsidP="00D95736" w:rsidRDefault="00D95736" w14:paraId="034A3A9C" w14:textId="77777777">
      <w:pPr>
        <w:pStyle w:val="western"/>
        <w:tabs>
          <w:tab w:val="left" w:pos="438"/>
          <w:tab w:val="left" w:pos="1477"/>
        </w:tabs>
        <w:spacing w:after="0" w:line="360" w:lineRule="auto"/>
        <w:jc w:val="center"/>
        <w:rPr>
          <w:rFonts w:ascii="Times New Roman" w:hAnsi="Times New Roman" w:cs="Times New Roman"/>
          <w:sz w:val="24"/>
          <w:szCs w:val="24"/>
        </w:rPr>
      </w:pPr>
      <w:r w:rsidRPr="00343874">
        <w:rPr>
          <w:rFonts w:ascii="Times New Roman" w:hAnsi="Times New Roman" w:cs="Times New Roman"/>
          <w:sz w:val="24"/>
          <w:szCs w:val="24"/>
        </w:rPr>
        <w:t>Tabela: Classificação das infrações e multas</w:t>
      </w:r>
    </w:p>
    <w:p w:rsidRPr="00343874" w:rsidR="00D95736" w:rsidP="00D95736" w:rsidRDefault="00D95736" w14:paraId="51B72D44" w14:textId="77777777">
      <w:pPr>
        <w:pStyle w:val="western"/>
        <w:numPr>
          <w:ilvl w:val="2"/>
          <w:numId w:val="22"/>
        </w:numPr>
        <w:tabs>
          <w:tab w:val="left" w:pos="-1584"/>
          <w:tab w:val="left" w:pos="70"/>
        </w:tabs>
        <w:suppressAutoHyphens w:val="0"/>
        <w:snapToGrid w:val="0"/>
        <w:spacing w:before="100" w:after="0" w:line="360" w:lineRule="auto"/>
        <w:jc w:val="both"/>
        <w:rPr>
          <w:rFonts w:ascii="Times New Roman" w:hAnsi="Times New Roman" w:cs="Times New Roman"/>
          <w:sz w:val="24"/>
          <w:szCs w:val="24"/>
        </w:rPr>
      </w:pPr>
      <w:bookmarkStart w:name="_Hlk41041141" w:id="15"/>
      <w:r w:rsidRPr="00343874">
        <w:rPr>
          <w:rFonts w:ascii="Times New Roman" w:hAnsi="Times New Roman" w:eastAsia="TTE4D8A148t00" w:cs="Times New Roman"/>
          <w:b/>
          <w:color w:val="000000"/>
          <w:sz w:val="24"/>
          <w:szCs w:val="24"/>
        </w:rPr>
        <w:t>A inexecução parcial ou total do contrato</w:t>
      </w:r>
      <w:r w:rsidRPr="00343874">
        <w:rPr>
          <w:rFonts w:ascii="Times New Roman" w:hAnsi="Times New Roman" w:eastAsia="TTE4D8A148t00" w:cs="Times New Roman"/>
          <w:color w:val="000000"/>
          <w:sz w:val="24"/>
          <w:szCs w:val="24"/>
        </w:rPr>
        <w:t xml:space="preserve"> será configurada, entre outras hipóteses, na ocorrência de, pelo menos, uma das seguintes situações:</w:t>
      </w:r>
    </w:p>
    <w:bookmarkEnd w:id="15"/>
    <w:p w:rsidRPr="00343874" w:rsidR="00D95736" w:rsidP="00D95736" w:rsidRDefault="00D95736" w14:paraId="7B506531" w14:textId="77777777">
      <w:pPr>
        <w:pStyle w:val="western"/>
        <w:tabs>
          <w:tab w:val="left" w:pos="438"/>
        </w:tabs>
        <w:spacing w:after="0" w:line="360" w:lineRule="auto"/>
        <w:jc w:val="both"/>
        <w:rPr>
          <w:rFonts w:ascii="Times New Roman" w:hAnsi="Times New Roman" w:eastAsia="TTE4D8A148t00" w:cs="Times New Roman"/>
          <w:color w:val="000000"/>
          <w:sz w:val="24"/>
          <w:szCs w:val="24"/>
        </w:rPr>
      </w:pPr>
    </w:p>
    <w:tbl>
      <w:tblPr>
        <w:tblW w:w="7027" w:type="dxa"/>
        <w:tblInd w:w="1243" w:type="dxa"/>
        <w:tblBorders>
          <w:top w:val="single" w:color="000001" w:sz="2" w:space="0"/>
          <w:left w:val="single" w:color="000001" w:sz="2" w:space="0"/>
          <w:bottom w:val="single" w:color="000001" w:sz="2" w:space="0"/>
          <w:insideH w:val="single" w:color="000001" w:sz="2" w:space="0"/>
        </w:tblBorders>
        <w:tblCellMar>
          <w:top w:w="55" w:type="dxa"/>
          <w:left w:w="34" w:type="dxa"/>
          <w:bottom w:w="55" w:type="dxa"/>
          <w:right w:w="55" w:type="dxa"/>
        </w:tblCellMar>
        <w:tblLook w:val="04A0" w:firstRow="1" w:lastRow="0" w:firstColumn="1" w:lastColumn="0" w:noHBand="0" w:noVBand="1"/>
      </w:tblPr>
      <w:tblGrid>
        <w:gridCol w:w="2094"/>
        <w:gridCol w:w="2175"/>
        <w:gridCol w:w="2758"/>
      </w:tblGrid>
      <w:tr w:rsidRPr="00343874" w:rsidR="00D95736" w:rsidTr="00237107" w14:paraId="587F9A96" w14:textId="77777777">
        <w:trPr>
          <w:cantSplit/>
          <w:trHeight w:val="356"/>
        </w:trPr>
        <w:tc>
          <w:tcPr>
            <w:tcW w:w="2094" w:type="dxa"/>
            <w:vMerge w:val="restart"/>
            <w:tcBorders>
              <w:top w:val="single" w:color="000001" w:sz="2" w:space="0"/>
              <w:left w:val="single" w:color="000001" w:sz="2" w:space="0"/>
              <w:bottom w:val="single" w:color="000001" w:sz="2" w:space="0"/>
            </w:tcBorders>
            <w:shd w:val="clear" w:color="auto" w:fill="999999"/>
            <w:tcMar>
              <w:left w:w="34" w:type="dxa"/>
            </w:tcMar>
          </w:tcPr>
          <w:p w:rsidRPr="00343874" w:rsidR="00D95736" w:rsidP="00237107" w:rsidRDefault="00D95736" w14:paraId="5646F153" w14:textId="77777777">
            <w:pPr>
              <w:pStyle w:val="Standarduser"/>
              <w:snapToGrid w:val="0"/>
              <w:spacing w:before="100" w:after="57" w:line="360" w:lineRule="auto"/>
              <w:jc w:val="center"/>
              <w:rPr>
                <w:rFonts w:eastAsia="TTE4D8A148t00"/>
                <w:b/>
                <w:bCs/>
                <w:sz w:val="24"/>
                <w:szCs w:val="24"/>
              </w:rPr>
            </w:pPr>
          </w:p>
          <w:p w:rsidRPr="00343874" w:rsidR="00D95736" w:rsidP="00237107" w:rsidRDefault="00D95736" w14:paraId="7AA4E5F9" w14:textId="77777777">
            <w:pPr>
              <w:pStyle w:val="Standarduser"/>
              <w:suppressLineNumbers/>
              <w:spacing w:before="100" w:after="57" w:line="360" w:lineRule="auto"/>
              <w:jc w:val="center"/>
              <w:rPr>
                <w:rFonts w:eastAsia="TTE4D8A148t00"/>
                <w:b/>
                <w:bCs/>
                <w:sz w:val="24"/>
                <w:szCs w:val="24"/>
              </w:rPr>
            </w:pPr>
            <w:r w:rsidRPr="00343874">
              <w:rPr>
                <w:rFonts w:eastAsia="TTE4D8A148t00"/>
                <w:b/>
                <w:bCs/>
                <w:sz w:val="24"/>
                <w:szCs w:val="24"/>
              </w:rPr>
              <w:t>NÍVEL</w:t>
            </w:r>
          </w:p>
        </w:tc>
        <w:tc>
          <w:tcPr>
            <w:tcW w:w="4933" w:type="dxa"/>
            <w:gridSpan w:val="2"/>
            <w:tcBorders>
              <w:top w:val="single" w:color="000001" w:sz="2" w:space="0"/>
              <w:left w:val="single" w:color="000001" w:sz="2" w:space="0"/>
              <w:bottom w:val="single" w:color="000001" w:sz="2" w:space="0"/>
              <w:right w:val="single" w:color="000001" w:sz="2" w:space="0"/>
            </w:tcBorders>
            <w:shd w:val="clear" w:color="auto" w:fill="999999"/>
            <w:tcMar>
              <w:top w:w="0" w:type="dxa"/>
              <w:left w:w="7" w:type="dxa"/>
              <w:bottom w:w="0" w:type="dxa"/>
              <w:right w:w="10" w:type="dxa"/>
            </w:tcMar>
          </w:tcPr>
          <w:p w:rsidRPr="00343874" w:rsidR="00D95736" w:rsidP="00237107" w:rsidRDefault="00D95736" w14:paraId="23178615" w14:textId="77777777">
            <w:pPr>
              <w:pStyle w:val="Standarduser"/>
              <w:suppressLineNumbers/>
              <w:spacing w:before="100" w:after="57" w:line="360" w:lineRule="auto"/>
              <w:jc w:val="center"/>
              <w:rPr>
                <w:rFonts w:eastAsia="TTE4D8A148t00"/>
                <w:b/>
                <w:bCs/>
                <w:sz w:val="24"/>
                <w:szCs w:val="24"/>
              </w:rPr>
            </w:pPr>
            <w:r w:rsidRPr="00343874">
              <w:rPr>
                <w:rFonts w:eastAsia="TTE4D8A148t00"/>
                <w:b/>
                <w:bCs/>
                <w:sz w:val="24"/>
                <w:szCs w:val="24"/>
              </w:rPr>
              <w:t>QUANTIDADE DE INFRAÇÕES</w:t>
            </w:r>
          </w:p>
        </w:tc>
      </w:tr>
      <w:tr w:rsidRPr="00343874" w:rsidR="00D95736" w:rsidTr="00237107" w14:paraId="640834AE" w14:textId="77777777">
        <w:trPr>
          <w:cantSplit/>
          <w:trHeight w:val="350"/>
        </w:trPr>
        <w:tc>
          <w:tcPr>
            <w:tcW w:w="2094" w:type="dxa"/>
            <w:vMerge/>
            <w:tcBorders>
              <w:top w:val="single" w:color="000001" w:sz="2" w:space="0"/>
              <w:left w:val="single" w:color="000001" w:sz="2" w:space="0"/>
              <w:bottom w:val="single" w:color="000001" w:sz="2" w:space="0"/>
            </w:tcBorders>
            <w:shd w:val="clear" w:color="auto" w:fill="999999"/>
            <w:tcMar>
              <w:left w:w="34" w:type="dxa"/>
            </w:tcMar>
          </w:tcPr>
          <w:p w:rsidRPr="00343874" w:rsidR="00D95736" w:rsidP="00237107" w:rsidRDefault="00D95736" w14:paraId="325A46DB" w14:textId="77777777">
            <w:pPr>
              <w:spacing w:line="360" w:lineRule="auto"/>
              <w:jc w:val="center"/>
              <w:rPr>
                <w:rFonts w:cs="Times New Roman"/>
              </w:rPr>
            </w:pPr>
          </w:p>
        </w:tc>
        <w:tc>
          <w:tcPr>
            <w:tcW w:w="2175" w:type="dxa"/>
            <w:tcBorders>
              <w:top w:val="single" w:color="000001" w:sz="2" w:space="0"/>
              <w:left w:val="single" w:color="000001" w:sz="2" w:space="0"/>
              <w:bottom w:val="single" w:color="000001" w:sz="2" w:space="0"/>
            </w:tcBorders>
            <w:shd w:val="clear" w:color="auto" w:fill="999999"/>
            <w:tcMar>
              <w:top w:w="0" w:type="dxa"/>
              <w:left w:w="7" w:type="dxa"/>
              <w:bottom w:w="0" w:type="dxa"/>
              <w:right w:w="10" w:type="dxa"/>
            </w:tcMar>
          </w:tcPr>
          <w:p w:rsidRPr="00343874" w:rsidR="00D95736" w:rsidP="00237107" w:rsidRDefault="00D95736" w14:paraId="4C5D1BA5" w14:textId="77777777">
            <w:pPr>
              <w:pStyle w:val="Standarduser"/>
              <w:suppressLineNumbers/>
              <w:spacing w:before="100" w:after="57" w:line="360" w:lineRule="auto"/>
              <w:jc w:val="center"/>
              <w:rPr>
                <w:rFonts w:eastAsia="TTE4D8A148t00"/>
                <w:b/>
                <w:bCs/>
                <w:sz w:val="24"/>
                <w:szCs w:val="24"/>
              </w:rPr>
            </w:pPr>
            <w:r w:rsidRPr="00343874">
              <w:rPr>
                <w:rFonts w:eastAsia="TTE4D8A148t00"/>
                <w:b/>
                <w:bCs/>
                <w:sz w:val="24"/>
                <w:szCs w:val="24"/>
              </w:rPr>
              <w:t>Inexecução Parcial</w:t>
            </w:r>
          </w:p>
        </w:tc>
        <w:tc>
          <w:tcPr>
            <w:tcW w:w="2758" w:type="dxa"/>
            <w:tcBorders>
              <w:top w:val="single" w:color="000001" w:sz="2" w:space="0"/>
              <w:left w:val="single" w:color="000001" w:sz="2" w:space="0"/>
              <w:bottom w:val="single" w:color="000001" w:sz="2" w:space="0"/>
              <w:right w:val="single" w:color="000001" w:sz="2" w:space="0"/>
            </w:tcBorders>
            <w:shd w:val="clear" w:color="auto" w:fill="999999"/>
            <w:tcMar>
              <w:top w:w="0" w:type="dxa"/>
              <w:left w:w="7" w:type="dxa"/>
              <w:bottom w:w="0" w:type="dxa"/>
              <w:right w:w="10" w:type="dxa"/>
            </w:tcMar>
          </w:tcPr>
          <w:p w:rsidRPr="00343874" w:rsidR="00D95736" w:rsidP="00237107" w:rsidRDefault="00D95736" w14:paraId="2AFA6BD9" w14:textId="77777777">
            <w:pPr>
              <w:pStyle w:val="Standarduser"/>
              <w:suppressLineNumbers/>
              <w:spacing w:before="100" w:after="57" w:line="360" w:lineRule="auto"/>
              <w:jc w:val="center"/>
              <w:rPr>
                <w:rFonts w:eastAsia="TTE4D8A148t00"/>
                <w:b/>
                <w:bCs/>
                <w:sz w:val="24"/>
                <w:szCs w:val="24"/>
              </w:rPr>
            </w:pPr>
            <w:r w:rsidRPr="00343874">
              <w:rPr>
                <w:rFonts w:eastAsia="TTE4D8A148t00"/>
                <w:b/>
                <w:bCs/>
                <w:sz w:val="24"/>
                <w:szCs w:val="24"/>
              </w:rPr>
              <w:t>Inexecução Total</w:t>
            </w:r>
          </w:p>
        </w:tc>
      </w:tr>
      <w:tr w:rsidRPr="00343874" w:rsidR="00D95736" w:rsidTr="00237107" w14:paraId="2BF9E7D7" w14:textId="77777777">
        <w:tc>
          <w:tcPr>
            <w:tcW w:w="209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29D9D0AD"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1</w:t>
            </w:r>
          </w:p>
        </w:tc>
        <w:tc>
          <w:tcPr>
            <w:tcW w:w="2175"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2427520B"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7 a 11</w:t>
            </w:r>
          </w:p>
        </w:tc>
        <w:tc>
          <w:tcPr>
            <w:tcW w:w="2758"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138337A1"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12</w:t>
            </w:r>
          </w:p>
        </w:tc>
      </w:tr>
      <w:tr w:rsidRPr="00343874" w:rsidR="00D95736" w:rsidTr="00237107" w14:paraId="2482F5DC" w14:textId="77777777">
        <w:tc>
          <w:tcPr>
            <w:tcW w:w="209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2D400078"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2</w:t>
            </w:r>
          </w:p>
        </w:tc>
        <w:tc>
          <w:tcPr>
            <w:tcW w:w="2175"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0B5EBB83"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6 a 10</w:t>
            </w:r>
          </w:p>
        </w:tc>
        <w:tc>
          <w:tcPr>
            <w:tcW w:w="2758"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4C4C41BE"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11 ou mais</w:t>
            </w:r>
          </w:p>
        </w:tc>
      </w:tr>
      <w:tr w:rsidRPr="00343874" w:rsidR="00D95736" w:rsidTr="00237107" w14:paraId="521F5AA4" w14:textId="77777777">
        <w:tc>
          <w:tcPr>
            <w:tcW w:w="209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4F1EB89C"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3</w:t>
            </w:r>
          </w:p>
        </w:tc>
        <w:tc>
          <w:tcPr>
            <w:tcW w:w="2175"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689D21A5"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5 a 9</w:t>
            </w:r>
          </w:p>
        </w:tc>
        <w:tc>
          <w:tcPr>
            <w:tcW w:w="2758"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6F20A323"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10 ou mais</w:t>
            </w:r>
          </w:p>
        </w:tc>
      </w:tr>
      <w:tr w:rsidRPr="00343874" w:rsidR="00D95736" w:rsidTr="00237107" w14:paraId="25EF3672" w14:textId="77777777">
        <w:tc>
          <w:tcPr>
            <w:tcW w:w="209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17E53932"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4</w:t>
            </w:r>
          </w:p>
        </w:tc>
        <w:tc>
          <w:tcPr>
            <w:tcW w:w="2175"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4FCFF10E"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4 a 6</w:t>
            </w:r>
          </w:p>
        </w:tc>
        <w:tc>
          <w:tcPr>
            <w:tcW w:w="2758"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775F8145"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7 ou mais</w:t>
            </w:r>
          </w:p>
        </w:tc>
      </w:tr>
      <w:tr w:rsidRPr="00343874" w:rsidR="00D95736" w:rsidTr="00237107" w14:paraId="39FE23BB" w14:textId="77777777">
        <w:tc>
          <w:tcPr>
            <w:tcW w:w="209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650868FC"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5</w:t>
            </w:r>
          </w:p>
        </w:tc>
        <w:tc>
          <w:tcPr>
            <w:tcW w:w="2175"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0EB086E2"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3 a 4</w:t>
            </w:r>
          </w:p>
        </w:tc>
        <w:tc>
          <w:tcPr>
            <w:tcW w:w="2758"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25333ED4"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5 ou mais</w:t>
            </w:r>
          </w:p>
        </w:tc>
      </w:tr>
      <w:tr w:rsidRPr="00343874" w:rsidR="00D95736" w:rsidTr="00237107" w14:paraId="6717E3F4" w14:textId="77777777">
        <w:tc>
          <w:tcPr>
            <w:tcW w:w="209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65AD992B"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6</w:t>
            </w:r>
          </w:p>
        </w:tc>
        <w:tc>
          <w:tcPr>
            <w:tcW w:w="2175"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4FD9F776"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2</w:t>
            </w:r>
          </w:p>
        </w:tc>
        <w:tc>
          <w:tcPr>
            <w:tcW w:w="2758"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77F758D5"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3 ou mais</w:t>
            </w:r>
          </w:p>
        </w:tc>
      </w:tr>
    </w:tbl>
    <w:p w:rsidRPr="00343874" w:rsidR="00D95736" w:rsidP="00D95736" w:rsidRDefault="00D95736" w14:paraId="1A90FC28" w14:textId="77777777">
      <w:pPr>
        <w:pStyle w:val="Standarduser"/>
        <w:tabs>
          <w:tab w:val="left" w:pos="438"/>
          <w:tab w:val="left" w:pos="1477"/>
        </w:tabs>
        <w:snapToGrid w:val="0"/>
        <w:spacing w:before="100" w:after="57" w:line="360" w:lineRule="auto"/>
        <w:jc w:val="center"/>
        <w:rPr>
          <w:rFonts w:eastAsia="TTE4D8A148t00"/>
          <w:color w:val="000000"/>
          <w:sz w:val="24"/>
          <w:szCs w:val="24"/>
        </w:rPr>
      </w:pPr>
      <w:r w:rsidRPr="00343874">
        <w:rPr>
          <w:rFonts w:eastAsia="TTE4D8A148t00"/>
          <w:color w:val="000000"/>
          <w:sz w:val="24"/>
          <w:szCs w:val="24"/>
        </w:rPr>
        <w:t>Tabela: Qualificação da inexecução contratual</w:t>
      </w:r>
    </w:p>
    <w:p w:rsidRPr="00343874" w:rsidR="00D95736" w:rsidP="00D95736" w:rsidRDefault="00D95736" w14:paraId="47264F51" w14:textId="77777777">
      <w:pPr>
        <w:pStyle w:val="western"/>
        <w:numPr>
          <w:ilvl w:val="2"/>
          <w:numId w:val="22"/>
        </w:numPr>
        <w:tabs>
          <w:tab w:val="left" w:pos="-1584"/>
          <w:tab w:val="left" w:pos="70"/>
        </w:tabs>
        <w:suppressAutoHyphens w:val="0"/>
        <w:snapToGrid w:val="0"/>
        <w:spacing w:before="100" w:after="0" w:line="360" w:lineRule="auto"/>
        <w:jc w:val="both"/>
        <w:rPr>
          <w:rFonts w:ascii="Times New Roman" w:hAnsi="Times New Roman" w:cs="Times New Roman"/>
          <w:sz w:val="24"/>
          <w:szCs w:val="24"/>
        </w:rPr>
      </w:pPr>
      <w:r w:rsidRPr="00343874">
        <w:rPr>
          <w:rFonts w:ascii="Times New Roman" w:hAnsi="Times New Roman" w:cs="Times New Roman"/>
          <w:b/>
          <w:bCs/>
          <w:sz w:val="24"/>
          <w:szCs w:val="24"/>
        </w:rPr>
        <w:t>Suspensão temporária de participação em licitação e impedimento de contratar com a Administração, por até 02 (dois) anos;</w:t>
      </w:r>
    </w:p>
    <w:p w:rsidRPr="00343874" w:rsidR="00D95736" w:rsidP="00D95736" w:rsidRDefault="00D95736" w14:paraId="23BDA687" w14:textId="77777777">
      <w:pPr>
        <w:pStyle w:val="western"/>
        <w:numPr>
          <w:ilvl w:val="3"/>
          <w:numId w:val="22"/>
        </w:numPr>
        <w:tabs>
          <w:tab w:val="left" w:pos="-2448"/>
        </w:tabs>
        <w:suppressAutoHyphens w:val="0"/>
        <w:spacing w:before="100" w:after="57" w:line="360" w:lineRule="auto"/>
        <w:jc w:val="both"/>
        <w:rPr>
          <w:rFonts w:ascii="Times New Roman" w:hAnsi="Times New Roman" w:cs="Times New Roman"/>
          <w:sz w:val="24"/>
          <w:szCs w:val="24"/>
        </w:rPr>
      </w:pPr>
      <w:r w:rsidRPr="00343874">
        <w:rPr>
          <w:rStyle w:val="Fontepargpadro1"/>
          <w:rFonts w:ascii="Times New Roman" w:hAnsi="Times New Roman" w:cs="Times New Roman"/>
          <w:b/>
          <w:bCs/>
          <w:sz w:val="24"/>
          <w:szCs w:val="24"/>
        </w:rPr>
        <w:t>A suspensão temporária de participação em licitação e impedimento de contratar</w:t>
      </w:r>
      <w:r w:rsidRPr="00343874">
        <w:rPr>
          <w:rStyle w:val="Fontepargpadro1"/>
          <w:rFonts w:ascii="Times New Roman" w:hAnsi="Times New Roman" w:cs="Times New Roman"/>
          <w:sz w:val="24"/>
          <w:szCs w:val="24"/>
        </w:rPr>
        <w:t xml:space="preserve"> com o CNMP poderá ser aplicada nas hipóteses previstas no Art. 88 da Lei nº 8.666/93 e também nas seguintes:</w:t>
      </w:r>
    </w:p>
    <w:p w:rsidRPr="00343874" w:rsidR="00D95736" w:rsidP="00D95736" w:rsidRDefault="00D95736" w14:paraId="3DAA4330" w14:textId="77777777">
      <w:pPr>
        <w:pStyle w:val="Standarduser"/>
        <w:numPr>
          <w:ilvl w:val="4"/>
          <w:numId w:val="22"/>
        </w:numPr>
        <w:spacing w:before="100" w:after="119" w:line="360" w:lineRule="auto"/>
        <w:jc w:val="both"/>
        <w:rPr>
          <w:sz w:val="24"/>
          <w:szCs w:val="24"/>
        </w:rPr>
      </w:pPr>
      <w:r w:rsidRPr="00343874">
        <w:rPr>
          <w:sz w:val="24"/>
          <w:szCs w:val="24"/>
        </w:rPr>
        <w:lastRenderedPageBreak/>
        <w:t>Descumprimento reiterado de obrigações fiscais e</w:t>
      </w:r>
    </w:p>
    <w:p w:rsidRPr="00343874" w:rsidR="00D95736" w:rsidP="00D95736" w:rsidRDefault="00D95736" w14:paraId="47E0607A" w14:textId="77777777">
      <w:pPr>
        <w:pStyle w:val="Standarduser"/>
        <w:numPr>
          <w:ilvl w:val="4"/>
          <w:numId w:val="22"/>
        </w:numPr>
        <w:spacing w:before="100" w:after="119" w:line="360" w:lineRule="auto"/>
        <w:jc w:val="both"/>
        <w:rPr>
          <w:sz w:val="24"/>
          <w:szCs w:val="24"/>
        </w:rPr>
      </w:pPr>
      <w:r w:rsidRPr="00343874">
        <w:rPr>
          <w:sz w:val="24"/>
          <w:szCs w:val="24"/>
        </w:rPr>
        <w:t>Cometimento de infrações graves, muito graves e gravíssimas, considerando os prejuízos causados ao CONTRATANTE e as circunstâncias no caso concreto</w:t>
      </w:r>
    </w:p>
    <w:p w:rsidRPr="00343874" w:rsidR="00D95736" w:rsidP="00D95736" w:rsidRDefault="00D95736" w14:paraId="05E21293" w14:textId="77777777">
      <w:pPr>
        <w:pStyle w:val="western"/>
        <w:numPr>
          <w:ilvl w:val="2"/>
          <w:numId w:val="22"/>
        </w:numPr>
        <w:tabs>
          <w:tab w:val="left" w:pos="-1584"/>
          <w:tab w:val="left" w:pos="70"/>
        </w:tabs>
        <w:suppressAutoHyphens w:val="0"/>
        <w:snapToGrid w:val="0"/>
        <w:spacing w:before="100" w:after="0" w:line="360" w:lineRule="auto"/>
        <w:jc w:val="both"/>
        <w:rPr>
          <w:rFonts w:ascii="Times New Roman" w:hAnsi="Times New Roman" w:cs="Times New Roman"/>
          <w:sz w:val="24"/>
          <w:szCs w:val="24"/>
        </w:rPr>
      </w:pPr>
      <w:r w:rsidRPr="00343874">
        <w:rPr>
          <w:rStyle w:val="Fontepargpadro1"/>
          <w:rFonts w:ascii="Times New Roman" w:hAnsi="Times New Roman" w:eastAsia="TTE4D8A148t00" w:cs="Times New Roman"/>
          <w:b/>
          <w:bCs/>
          <w:color w:val="000000"/>
          <w:sz w:val="24"/>
          <w:szCs w:val="24"/>
        </w:rPr>
        <w:t>Declaração de inidoneidade</w:t>
      </w:r>
      <w:r w:rsidRPr="00343874">
        <w:rPr>
          <w:rStyle w:val="Fontepargpadro1"/>
          <w:rFonts w:ascii="Times New Roman" w:hAnsi="Times New Roman" w:eastAsia="TTE4D8A148t00" w:cs="Times New Roman"/>
          <w:color w:val="000000"/>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Pr="00343874" w:rsidR="00D95736" w:rsidP="00D95736" w:rsidRDefault="00D95736" w14:paraId="4CEF343E" w14:textId="77777777">
      <w:pPr>
        <w:pStyle w:val="western"/>
        <w:numPr>
          <w:ilvl w:val="1"/>
          <w:numId w:val="22"/>
        </w:numPr>
        <w:suppressAutoHyphens w:val="0"/>
        <w:spacing w:before="100" w:after="57" w:line="360" w:lineRule="auto"/>
        <w:jc w:val="both"/>
        <w:rPr>
          <w:rFonts w:ascii="Times New Roman" w:hAnsi="Times New Roman" w:eastAsia="TTE4D8A148t00" w:cs="Times New Roman"/>
          <w:color w:val="000000"/>
          <w:sz w:val="24"/>
          <w:szCs w:val="24"/>
        </w:rPr>
      </w:pPr>
      <w:r w:rsidRPr="00343874">
        <w:rPr>
          <w:rFonts w:ascii="Times New Roman" w:hAnsi="Times New Roman" w:eastAsia="TTE4D8A148t00" w:cs="Times New Roman"/>
          <w:color w:val="000000"/>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rsidRPr="00343874" w:rsidR="00D95736" w:rsidP="00D95736" w:rsidRDefault="00D95736" w14:paraId="0FB41A20" w14:textId="77777777">
      <w:pPr>
        <w:pStyle w:val="western"/>
        <w:numPr>
          <w:ilvl w:val="1"/>
          <w:numId w:val="22"/>
        </w:numPr>
        <w:suppressAutoHyphens w:val="0"/>
        <w:spacing w:before="100" w:after="57" w:line="360" w:lineRule="auto"/>
        <w:jc w:val="both"/>
        <w:rPr>
          <w:rFonts w:ascii="Times New Roman" w:hAnsi="Times New Roman" w:eastAsia="TTE4D8A148t00" w:cs="Times New Roman"/>
          <w:color w:val="000000"/>
          <w:sz w:val="24"/>
          <w:szCs w:val="24"/>
        </w:rPr>
      </w:pPr>
      <w:r w:rsidRPr="00343874">
        <w:rPr>
          <w:rFonts w:ascii="Times New Roman" w:hAnsi="Times New Roman" w:eastAsia="TTE4D8A148t00" w:cs="Times New Roman"/>
          <w:color w:val="000000"/>
          <w:sz w:val="24"/>
          <w:szCs w:val="24"/>
        </w:rPr>
        <w:t>De acordo com o artigo 88, da Lei nº 8.666/93, serão aplicadas as sanções previstas nos incisos III e IV do artigo 87 da referida lei, à CONTRATADA ou aos profissionais que, em razão dos contratos regidos pela citada lei:</w:t>
      </w:r>
    </w:p>
    <w:p w:rsidRPr="00343874" w:rsidR="00D95736" w:rsidP="00D95736" w:rsidRDefault="00D95736" w14:paraId="0B5AEACF" w14:textId="77777777">
      <w:pPr>
        <w:pStyle w:val="western"/>
        <w:numPr>
          <w:ilvl w:val="2"/>
          <w:numId w:val="22"/>
        </w:numPr>
        <w:suppressAutoHyphens w:val="0"/>
        <w:spacing w:before="100" w:after="57" w:line="360" w:lineRule="auto"/>
        <w:jc w:val="both"/>
        <w:rPr>
          <w:rFonts w:ascii="Times New Roman" w:hAnsi="Times New Roman" w:eastAsia="TTE4D8A148t00" w:cs="Times New Roman"/>
          <w:color w:val="000000"/>
          <w:sz w:val="24"/>
          <w:szCs w:val="24"/>
        </w:rPr>
      </w:pPr>
      <w:r w:rsidRPr="00343874">
        <w:rPr>
          <w:rFonts w:ascii="Times New Roman" w:hAnsi="Times New Roman" w:eastAsia="TTE4D8A148t00" w:cs="Times New Roman"/>
          <w:color w:val="000000"/>
          <w:sz w:val="24"/>
          <w:szCs w:val="24"/>
        </w:rPr>
        <w:t>Tenham sofrido condenação definitiva por praticarem, por meios dolosos, fraudes fiscais no recolhimento de quaisquer tributos;</w:t>
      </w:r>
    </w:p>
    <w:p w:rsidRPr="00343874" w:rsidR="00D95736" w:rsidP="00D95736" w:rsidRDefault="00D95736" w14:paraId="39EECEFB" w14:textId="77777777">
      <w:pPr>
        <w:pStyle w:val="western"/>
        <w:numPr>
          <w:ilvl w:val="2"/>
          <w:numId w:val="22"/>
        </w:numPr>
        <w:suppressAutoHyphens w:val="0"/>
        <w:spacing w:before="100" w:after="57" w:line="360" w:lineRule="auto"/>
        <w:jc w:val="both"/>
        <w:rPr>
          <w:rFonts w:ascii="Times New Roman" w:hAnsi="Times New Roman" w:eastAsia="TTE4D8A148t00" w:cs="Times New Roman"/>
          <w:color w:val="000000"/>
          <w:sz w:val="24"/>
          <w:szCs w:val="24"/>
        </w:rPr>
      </w:pPr>
      <w:r w:rsidRPr="00343874">
        <w:rPr>
          <w:rFonts w:ascii="Times New Roman" w:hAnsi="Times New Roman" w:eastAsia="TTE4D8A148t00" w:cs="Times New Roman"/>
          <w:color w:val="000000"/>
          <w:sz w:val="24"/>
          <w:szCs w:val="24"/>
        </w:rPr>
        <w:t>Tenham praticado atos ilícitos visando a frustrar os objetivos da licitação;</w:t>
      </w:r>
    </w:p>
    <w:p w:rsidRPr="00343874" w:rsidR="00D95736" w:rsidP="00D95736" w:rsidRDefault="00D95736" w14:paraId="19874D7A" w14:textId="77777777">
      <w:pPr>
        <w:pStyle w:val="western"/>
        <w:numPr>
          <w:ilvl w:val="2"/>
          <w:numId w:val="22"/>
        </w:numPr>
        <w:suppressAutoHyphens w:val="0"/>
        <w:spacing w:before="100" w:after="57" w:line="360" w:lineRule="auto"/>
        <w:jc w:val="both"/>
        <w:rPr>
          <w:rFonts w:ascii="Times New Roman" w:hAnsi="Times New Roman" w:eastAsia="TTE4D8A148t00" w:cs="Times New Roman"/>
          <w:color w:val="000000"/>
          <w:sz w:val="24"/>
          <w:szCs w:val="24"/>
        </w:rPr>
      </w:pPr>
      <w:r w:rsidRPr="00343874">
        <w:rPr>
          <w:rFonts w:ascii="Times New Roman" w:hAnsi="Times New Roman" w:eastAsia="TTE4D8A148t00" w:cs="Times New Roman"/>
          <w:color w:val="000000"/>
          <w:sz w:val="24"/>
          <w:szCs w:val="24"/>
        </w:rPr>
        <w:t>Demonstrem não possuir idoneidade para contratar com a Administração em virtude de atos ilícitos praticados.</w:t>
      </w:r>
    </w:p>
    <w:p w:rsidRPr="00343874" w:rsidR="00D95736" w:rsidP="00D95736" w:rsidRDefault="00D95736" w14:paraId="76B3F013" w14:textId="77777777">
      <w:pPr>
        <w:pStyle w:val="western"/>
        <w:numPr>
          <w:ilvl w:val="1"/>
          <w:numId w:val="22"/>
        </w:numPr>
        <w:suppressAutoHyphens w:val="0"/>
        <w:spacing w:before="100" w:after="57" w:line="360" w:lineRule="auto"/>
        <w:jc w:val="both"/>
        <w:rPr>
          <w:rFonts w:ascii="Times New Roman" w:hAnsi="Times New Roman" w:eastAsia="TTE4D8A148t00" w:cs="Times New Roman"/>
          <w:color w:val="000000"/>
          <w:sz w:val="24"/>
          <w:szCs w:val="24"/>
        </w:rPr>
      </w:pPr>
      <w:r w:rsidRPr="00343874">
        <w:rPr>
          <w:rFonts w:ascii="Times New Roman" w:hAnsi="Times New Roman" w:eastAsia="TTE4D8A148t00" w:cs="Times New Roman"/>
          <w:color w:val="000000"/>
          <w:sz w:val="24"/>
          <w:szCs w:val="24"/>
        </w:rPr>
        <w:t>Da aplicação das penas definidas no § 1º e no art. 87, da Lei n.º 8.666/93, exceto para aquela definida no inciso IV, caberá recurso no prazo de 05(cinco) dias úteis da data de intimação do ato.</w:t>
      </w:r>
    </w:p>
    <w:p w:rsidRPr="00343874" w:rsidR="00D95736" w:rsidP="00D95736" w:rsidRDefault="00D95736" w14:paraId="700DEFED" w14:textId="77777777">
      <w:pPr>
        <w:pStyle w:val="western"/>
        <w:numPr>
          <w:ilvl w:val="1"/>
          <w:numId w:val="22"/>
        </w:numPr>
        <w:suppressAutoHyphens w:val="0"/>
        <w:spacing w:before="100" w:after="57" w:line="360" w:lineRule="auto"/>
        <w:jc w:val="both"/>
        <w:rPr>
          <w:rFonts w:ascii="Times New Roman" w:hAnsi="Times New Roman" w:eastAsia="TTE4D8A148t00" w:cs="Times New Roman"/>
          <w:color w:val="000000"/>
          <w:sz w:val="24"/>
          <w:szCs w:val="24"/>
        </w:rPr>
      </w:pPr>
      <w:r w:rsidRPr="00343874">
        <w:rPr>
          <w:rFonts w:ascii="Times New Roman" w:hAnsi="Times New Roman" w:eastAsia="TTE4D8A148t00" w:cs="Times New Roman"/>
          <w:color w:val="000000"/>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Pr="00343874" w:rsidR="00D95736" w:rsidP="00D95736" w:rsidRDefault="00D95736" w14:paraId="61BA4E02" w14:textId="77777777">
      <w:pPr>
        <w:pStyle w:val="western"/>
        <w:numPr>
          <w:ilvl w:val="1"/>
          <w:numId w:val="22"/>
        </w:numPr>
        <w:suppressAutoHyphens w:val="0"/>
        <w:spacing w:before="100" w:after="57" w:line="360" w:lineRule="auto"/>
        <w:jc w:val="both"/>
        <w:rPr>
          <w:rFonts w:ascii="Times New Roman" w:hAnsi="Times New Roman" w:eastAsia="TTE4D8A148t00" w:cs="Times New Roman"/>
          <w:color w:val="000000"/>
          <w:sz w:val="24"/>
          <w:szCs w:val="24"/>
        </w:rPr>
      </w:pPr>
      <w:r w:rsidRPr="00343874">
        <w:rPr>
          <w:rFonts w:ascii="Times New Roman" w:hAnsi="Times New Roman" w:eastAsia="TTE4D8A148t00" w:cs="Times New Roman"/>
          <w:color w:val="000000"/>
          <w:sz w:val="24"/>
          <w:szCs w:val="24"/>
        </w:rPr>
        <w:lastRenderedPageBreak/>
        <w:t>Na comunicação da aplicação da penalidade de que trata o item anterior, serão informados o nome e a lotação da autoridade que aplicou a sanção, bem como daquela competente para decidir sobre o recurso.</w:t>
      </w:r>
    </w:p>
    <w:p w:rsidRPr="00343874" w:rsidR="00D95736" w:rsidP="00D95736" w:rsidRDefault="00D95736" w14:paraId="434F86C2" w14:textId="77777777">
      <w:pPr>
        <w:pStyle w:val="western"/>
        <w:numPr>
          <w:ilvl w:val="1"/>
          <w:numId w:val="22"/>
        </w:numPr>
        <w:suppressAutoHyphens w:val="0"/>
        <w:spacing w:before="100" w:after="57" w:line="360" w:lineRule="auto"/>
        <w:jc w:val="both"/>
        <w:rPr>
          <w:rFonts w:ascii="Times New Roman" w:hAnsi="Times New Roman" w:eastAsia="TTE4D8A148t00" w:cs="Times New Roman"/>
          <w:color w:val="000000"/>
          <w:sz w:val="24"/>
          <w:szCs w:val="24"/>
        </w:rPr>
      </w:pPr>
      <w:r w:rsidRPr="00343874">
        <w:rPr>
          <w:rFonts w:ascii="Times New Roman" w:hAnsi="Times New Roman" w:eastAsia="TTE4D8A148t00" w:cs="Times New Roman"/>
          <w:color w:val="000000"/>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12h às 19h.</w:t>
      </w:r>
    </w:p>
    <w:p w:rsidRPr="00343874" w:rsidR="00D95736" w:rsidP="00D95736" w:rsidRDefault="00D95736" w14:paraId="5CF186C2" w14:textId="77777777">
      <w:pPr>
        <w:pStyle w:val="Standarduser"/>
        <w:numPr>
          <w:ilvl w:val="1"/>
          <w:numId w:val="22"/>
        </w:numPr>
        <w:spacing w:before="100" w:after="119" w:line="360" w:lineRule="auto"/>
        <w:jc w:val="both"/>
        <w:rPr>
          <w:rFonts w:eastAsia="TTE4D8A148t00"/>
          <w:color w:val="000000"/>
          <w:sz w:val="24"/>
          <w:szCs w:val="24"/>
        </w:rPr>
      </w:pPr>
      <w:r w:rsidRPr="00343874">
        <w:rPr>
          <w:rFonts w:eastAsia="TTE4D8A148t00"/>
          <w:color w:val="000000"/>
          <w:sz w:val="24"/>
          <w:szCs w:val="24"/>
        </w:rPr>
        <w:t>As penalidades previstas neste Edital são independentes entre si, podendo ser aplicadas isoladas ou, no caso de multa, cumulativamente, sem prejuízo de outras medidas cabíveis, garantida prévia defesa (art. 87, § 2º da Lei 8.666/93)</w:t>
      </w:r>
    </w:p>
    <w:p w:rsidRPr="00343874" w:rsidR="00D95736" w:rsidP="00D95736" w:rsidRDefault="00D95736" w14:paraId="38CBA8DA" w14:textId="77777777">
      <w:pPr>
        <w:pStyle w:val="Standarduser"/>
        <w:numPr>
          <w:ilvl w:val="0"/>
          <w:numId w:val="22"/>
        </w:numPr>
        <w:spacing w:before="100" w:after="119" w:line="360" w:lineRule="auto"/>
        <w:jc w:val="both"/>
        <w:rPr>
          <w:rStyle w:val="Fontepargpadro1"/>
          <w:b/>
          <w:sz w:val="24"/>
          <w:szCs w:val="24"/>
        </w:rPr>
      </w:pPr>
      <w:r w:rsidRPr="00343874">
        <w:rPr>
          <w:rStyle w:val="Fontepargpadro1"/>
          <w:b/>
          <w:sz w:val="24"/>
          <w:szCs w:val="24"/>
        </w:rPr>
        <w:t>DAS PRÁTICAS DE SUSTENTABILIDADE</w:t>
      </w:r>
    </w:p>
    <w:p w:rsidRPr="00343874" w:rsidR="00D95736" w:rsidP="00D95736" w:rsidRDefault="00D95736" w14:paraId="78198E01" w14:textId="77777777">
      <w:pPr>
        <w:pStyle w:val="Standarduser"/>
        <w:numPr>
          <w:ilvl w:val="1"/>
          <w:numId w:val="22"/>
        </w:numPr>
        <w:spacing w:before="100" w:after="119" w:line="360" w:lineRule="auto"/>
        <w:jc w:val="both"/>
        <w:rPr>
          <w:rStyle w:val="Fontepargpadro1"/>
          <w:sz w:val="24"/>
          <w:szCs w:val="24"/>
        </w:rPr>
      </w:pPr>
      <w:r w:rsidRPr="00343874">
        <w:rPr>
          <w:rStyle w:val="Fontepargpadro1"/>
          <w:sz w:val="24"/>
          <w:szCs w:val="24"/>
        </w:rPr>
        <w:t>Os equipamentos não devem conter certas substâncias nocivas ao meio ambiente como mercúrio, chumbo, cádmio, dentre outros, em concentração acima da recomendada pela Diretiva 2002/95/EC do Parlamento Europeu (</w:t>
      </w:r>
      <w:r w:rsidRPr="00343874">
        <w:rPr>
          <w:rStyle w:val="Fontepargpadro1"/>
          <w:i/>
          <w:sz w:val="24"/>
          <w:szCs w:val="24"/>
        </w:rPr>
        <w:t>RoHS – Restriction of Certain Hazardous Substances</w:t>
      </w:r>
      <w:r w:rsidRPr="00343874">
        <w:rPr>
          <w:rStyle w:val="Fontepargpadro1"/>
          <w:sz w:val="24"/>
          <w:szCs w:val="24"/>
        </w:rPr>
        <w:t>);</w:t>
      </w:r>
    </w:p>
    <w:p w:rsidRPr="00343874" w:rsidR="00D95736" w:rsidP="00D95736" w:rsidRDefault="00D95736" w14:paraId="0769C244" w14:textId="77777777">
      <w:pPr>
        <w:pStyle w:val="Standarduser"/>
        <w:numPr>
          <w:ilvl w:val="0"/>
          <w:numId w:val="22"/>
        </w:numPr>
        <w:spacing w:before="100" w:after="119" w:line="360" w:lineRule="auto"/>
        <w:jc w:val="both"/>
        <w:rPr>
          <w:color w:val="auto"/>
          <w:sz w:val="24"/>
          <w:szCs w:val="24"/>
        </w:rPr>
      </w:pPr>
      <w:r w:rsidRPr="00343874">
        <w:rPr>
          <w:rStyle w:val="Fontepargpadro1"/>
          <w:b/>
          <w:color w:val="auto"/>
          <w:sz w:val="24"/>
          <w:szCs w:val="24"/>
        </w:rPr>
        <w:t>ADEQUAÇÃO ORÇAMENTÁRIA</w:t>
      </w:r>
    </w:p>
    <w:p w:rsidRPr="00343874" w:rsidR="00D95736" w:rsidP="00D95736" w:rsidRDefault="00D95736" w14:paraId="7F4E4E97" w14:textId="77777777">
      <w:pPr>
        <w:pStyle w:val="Standarduser"/>
        <w:numPr>
          <w:ilvl w:val="1"/>
          <w:numId w:val="22"/>
        </w:numPr>
        <w:spacing w:before="100" w:after="119" w:line="360" w:lineRule="auto"/>
        <w:jc w:val="both"/>
        <w:rPr>
          <w:color w:val="auto"/>
          <w:sz w:val="24"/>
          <w:szCs w:val="24"/>
        </w:rPr>
      </w:pPr>
      <w:r w:rsidRPr="00343874">
        <w:rPr>
          <w:color w:val="auto"/>
          <w:sz w:val="24"/>
          <w:szCs w:val="24"/>
        </w:rPr>
        <w:t xml:space="preserve">Os recursos da contratação estão consignados no orçamento da União para o exercício de 2020, Ação - 8010 - Atuação estratégica para controle e fortalecimento do Ministério Público, Fonte 100, Plano Interno </w:t>
      </w:r>
      <w:r w:rsidRPr="00343874">
        <w:rPr>
          <w:b/>
          <w:bCs/>
          <w:color w:val="auto"/>
          <w:sz w:val="24"/>
          <w:szCs w:val="24"/>
        </w:rPr>
        <w:t>8010STI</w:t>
      </w:r>
      <w:r w:rsidRPr="00343874">
        <w:rPr>
          <w:color w:val="auto"/>
          <w:sz w:val="24"/>
          <w:szCs w:val="24"/>
        </w:rPr>
        <w:t xml:space="preserve">, PTRES </w:t>
      </w:r>
      <w:r w:rsidRPr="00343874">
        <w:rPr>
          <w:b/>
          <w:bCs/>
          <w:color w:val="auto"/>
          <w:sz w:val="24"/>
          <w:szCs w:val="24"/>
        </w:rPr>
        <w:t>174664</w:t>
      </w:r>
      <w:r w:rsidRPr="00343874">
        <w:rPr>
          <w:color w:val="auto"/>
          <w:sz w:val="24"/>
          <w:szCs w:val="24"/>
        </w:rPr>
        <w:t>, Programa 2100</w:t>
      </w:r>
    </w:p>
    <w:p w:rsidRPr="00343874" w:rsidR="00D95736" w:rsidP="00D95736" w:rsidRDefault="00D95736" w14:paraId="7A29F748" w14:textId="77777777">
      <w:pPr>
        <w:pStyle w:val="Standarduser"/>
        <w:numPr>
          <w:ilvl w:val="1"/>
          <w:numId w:val="22"/>
        </w:numPr>
        <w:spacing w:before="100" w:after="119" w:line="360" w:lineRule="auto"/>
        <w:jc w:val="both"/>
        <w:rPr>
          <w:sz w:val="24"/>
          <w:szCs w:val="24"/>
        </w:rPr>
      </w:pPr>
      <w:r w:rsidRPr="00343874">
        <w:rPr>
          <w:sz w:val="24"/>
          <w:szCs w:val="24"/>
        </w:rPr>
        <w:t>A classificação orçamentária dos itens que compõem o detalhamento do objeto segue na tabela abaixo:</w:t>
      </w:r>
      <w:r w:rsidRPr="00343874">
        <w:rPr>
          <w:sz w:val="24"/>
          <w:szCs w:val="24"/>
        </w:rPr>
        <w:tab/>
      </w:r>
    </w:p>
    <w:tbl>
      <w:tblPr>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4A0" w:firstRow="1" w:lastRow="0" w:firstColumn="1" w:lastColumn="0" w:noHBand="0" w:noVBand="1"/>
      </w:tblPr>
      <w:tblGrid>
        <w:gridCol w:w="5174"/>
        <w:gridCol w:w="3043"/>
      </w:tblGrid>
      <w:tr w:rsidRPr="00343874" w:rsidR="00D95736" w:rsidTr="00237107" w14:paraId="3DD46B27" w14:textId="77777777">
        <w:trPr>
          <w:trHeight w:val="505"/>
          <w:jc w:val="center"/>
        </w:trPr>
        <w:tc>
          <w:tcPr>
            <w:tcW w:w="5174" w:type="dxa"/>
            <w:shd w:val="clear" w:color="auto" w:fill="000000"/>
            <w:tcMar>
              <w:top w:w="0" w:type="dxa"/>
              <w:left w:w="73" w:type="dxa"/>
              <w:bottom w:w="0" w:type="dxa"/>
              <w:right w:w="108" w:type="dxa"/>
            </w:tcMar>
            <w:vAlign w:val="center"/>
            <w:hideMark/>
          </w:tcPr>
          <w:p w:rsidRPr="00343874" w:rsidR="00D95736" w:rsidP="00237107" w:rsidRDefault="00D95736" w14:paraId="37006BE2" w14:textId="77777777">
            <w:pPr>
              <w:pStyle w:val="Textbodyuser"/>
              <w:tabs>
                <w:tab w:val="left" w:pos="1084"/>
                <w:tab w:val="left" w:pos="1793"/>
              </w:tabs>
              <w:snapToGrid w:val="0"/>
              <w:spacing w:after="0" w:line="360" w:lineRule="auto"/>
              <w:rPr>
                <w:rFonts w:ascii="Times New Roman" w:hAnsi="Times New Roman" w:cs="Times New Roman"/>
                <w:color w:val="FFFFFF" w:themeColor="background1"/>
                <w:sz w:val="24"/>
                <w:szCs w:val="24"/>
              </w:rPr>
            </w:pPr>
            <w:r w:rsidRPr="00343874">
              <w:rPr>
                <w:rStyle w:val="StrongEmphasis"/>
                <w:rFonts w:ascii="Times New Roman" w:hAnsi="Times New Roman" w:cs="Times New Roman"/>
                <w:color w:val="FFFFFF" w:themeColor="background1"/>
                <w:sz w:val="24"/>
                <w:szCs w:val="24"/>
              </w:rPr>
              <w:t>OBJETO</w:t>
            </w:r>
          </w:p>
        </w:tc>
        <w:tc>
          <w:tcPr>
            <w:tcW w:w="3043" w:type="dxa"/>
            <w:shd w:val="clear" w:color="auto" w:fill="000000"/>
          </w:tcPr>
          <w:p w:rsidRPr="00343874" w:rsidR="00D95736" w:rsidP="00237107" w:rsidRDefault="00D95736" w14:paraId="26379824" w14:textId="77777777">
            <w:pPr>
              <w:pStyle w:val="Textbodyuser"/>
              <w:tabs>
                <w:tab w:val="left" w:pos="1084"/>
                <w:tab w:val="left" w:pos="1793"/>
              </w:tabs>
              <w:snapToGrid w:val="0"/>
              <w:spacing w:after="0" w:line="360" w:lineRule="auto"/>
              <w:jc w:val="center"/>
              <w:rPr>
                <w:rStyle w:val="StrongEmphasis"/>
                <w:rFonts w:ascii="Times New Roman" w:hAnsi="Times New Roman" w:cs="Times New Roman"/>
                <w:b w:val="0"/>
                <w:color w:val="FFFFFF" w:themeColor="background1"/>
                <w:sz w:val="24"/>
                <w:szCs w:val="24"/>
              </w:rPr>
            </w:pPr>
            <w:r w:rsidRPr="00343874">
              <w:rPr>
                <w:rStyle w:val="StrongEmphasis"/>
                <w:rFonts w:ascii="Times New Roman" w:hAnsi="Times New Roman" w:cs="Times New Roman"/>
                <w:color w:val="FFFFFF" w:themeColor="background1"/>
                <w:sz w:val="24"/>
                <w:szCs w:val="24"/>
              </w:rPr>
              <w:t>Classificação Orçamentária</w:t>
            </w:r>
          </w:p>
        </w:tc>
      </w:tr>
      <w:tr w:rsidRPr="00343874" w:rsidR="00D95736" w:rsidTr="00237107" w14:paraId="0A1EF65C" w14:textId="77777777">
        <w:trPr>
          <w:trHeight w:val="643"/>
          <w:jc w:val="center"/>
        </w:trPr>
        <w:tc>
          <w:tcPr>
            <w:tcW w:w="5174" w:type="dxa"/>
            <w:shd w:val="clear" w:color="auto" w:fill="FFFFFF"/>
            <w:tcMar>
              <w:top w:w="0" w:type="dxa"/>
              <w:left w:w="73" w:type="dxa"/>
              <w:bottom w:w="0" w:type="dxa"/>
              <w:right w:w="108" w:type="dxa"/>
            </w:tcMar>
            <w:vAlign w:val="center"/>
          </w:tcPr>
          <w:p w:rsidRPr="00343874" w:rsidR="00D95736" w:rsidP="00237107" w:rsidRDefault="00D95736" w14:paraId="191F9B5A" w14:textId="77777777">
            <w:pPr>
              <w:pStyle w:val="Textbodyuser"/>
              <w:tabs>
                <w:tab w:val="left" w:pos="1084"/>
                <w:tab w:val="left" w:pos="1793"/>
              </w:tabs>
              <w:snapToGrid w:val="0"/>
              <w:spacing w:after="0" w:line="360" w:lineRule="auto"/>
              <w:rPr>
                <w:rStyle w:val="Fontepargpadro1"/>
                <w:rFonts w:ascii="Times New Roman" w:hAnsi="Times New Roman" w:cs="Times New Roman"/>
                <w:sz w:val="24"/>
                <w:szCs w:val="24"/>
              </w:rPr>
            </w:pPr>
            <w:r w:rsidRPr="00343874">
              <w:rPr>
                <w:rFonts w:ascii="Times New Roman" w:hAnsi="Times New Roman" w:cs="Times New Roman"/>
                <w:sz w:val="24"/>
                <w:szCs w:val="24"/>
              </w:rPr>
              <w:t xml:space="preserve">Aquisição de Subscrições para </w:t>
            </w:r>
            <w:r w:rsidRPr="00343874">
              <w:rPr>
                <w:rFonts w:ascii="Times New Roman" w:hAnsi="Times New Roman" w:cs="Times New Roman"/>
                <w:b/>
                <w:bCs/>
                <w:sz w:val="24"/>
                <w:szCs w:val="24"/>
              </w:rPr>
              <w:t>ORACLE LINUX PREMIER LIMITED</w:t>
            </w:r>
          </w:p>
        </w:tc>
        <w:tc>
          <w:tcPr>
            <w:tcW w:w="3043" w:type="dxa"/>
            <w:shd w:val="clear" w:color="auto" w:fill="FFFFFF"/>
            <w:vAlign w:val="center"/>
          </w:tcPr>
          <w:p w:rsidRPr="00343874" w:rsidR="00D95736" w:rsidP="00237107" w:rsidRDefault="00D95736" w14:paraId="6C97798D" w14:textId="77777777">
            <w:pPr>
              <w:pStyle w:val="Textbodyuser"/>
              <w:tabs>
                <w:tab w:val="left" w:pos="1084"/>
                <w:tab w:val="left" w:pos="1793"/>
              </w:tabs>
              <w:snapToGrid w:val="0"/>
              <w:spacing w:after="0" w:line="360" w:lineRule="auto"/>
              <w:jc w:val="center"/>
              <w:rPr>
                <w:rFonts w:ascii="Times New Roman" w:hAnsi="Times New Roman" w:cs="Times New Roman"/>
                <w:sz w:val="24"/>
                <w:szCs w:val="24"/>
              </w:rPr>
            </w:pPr>
            <w:r w:rsidRPr="00343874">
              <w:rPr>
                <w:rFonts w:ascii="Times New Roman" w:hAnsi="Times New Roman" w:cs="Times New Roman"/>
                <w:color w:val="FF0000"/>
                <w:sz w:val="24"/>
                <w:szCs w:val="24"/>
              </w:rPr>
              <w:t>3.3.90.40</w:t>
            </w:r>
          </w:p>
        </w:tc>
      </w:tr>
    </w:tbl>
    <w:p w:rsidRPr="00343874" w:rsidR="00D95736" w:rsidP="00D95736" w:rsidRDefault="00D95736" w14:paraId="60DDDCB2" w14:textId="77777777">
      <w:pPr>
        <w:pStyle w:val="western"/>
        <w:spacing w:after="0" w:line="360" w:lineRule="auto"/>
        <w:jc w:val="both"/>
        <w:rPr>
          <w:rFonts w:ascii="Times New Roman" w:hAnsi="Times New Roman" w:cs="Times New Roman"/>
          <w:sz w:val="24"/>
          <w:szCs w:val="24"/>
        </w:rPr>
      </w:pPr>
    </w:p>
    <w:p w:rsidR="00D95736" w:rsidP="00D95736" w:rsidRDefault="00D95736" w14:paraId="440ABF74" w14:textId="123D3A97">
      <w:pPr>
        <w:pStyle w:val="western"/>
        <w:spacing w:after="0" w:line="360" w:lineRule="auto"/>
        <w:jc w:val="center"/>
        <w:rPr>
          <w:rFonts w:ascii="Times New Roman" w:hAnsi="Times New Roman" w:cs="Times New Roman"/>
          <w:sz w:val="24"/>
          <w:szCs w:val="24"/>
        </w:rPr>
      </w:pPr>
    </w:p>
    <w:p w:rsidR="00D95736" w:rsidP="00D95736" w:rsidRDefault="00D95736" w14:paraId="51FD6249" w14:textId="00B0638A">
      <w:pPr>
        <w:pStyle w:val="western"/>
        <w:spacing w:after="0" w:line="360" w:lineRule="auto"/>
        <w:jc w:val="center"/>
        <w:rPr>
          <w:rFonts w:ascii="Times New Roman" w:hAnsi="Times New Roman" w:cs="Times New Roman"/>
          <w:sz w:val="24"/>
          <w:szCs w:val="24"/>
        </w:rPr>
      </w:pPr>
    </w:p>
    <w:p w:rsidR="00D95736" w:rsidP="00D95736" w:rsidRDefault="00D95736" w14:paraId="09E75085" w14:textId="0A08B851">
      <w:pPr>
        <w:pStyle w:val="western"/>
        <w:spacing w:after="0" w:line="360" w:lineRule="auto"/>
        <w:jc w:val="center"/>
        <w:rPr>
          <w:rFonts w:ascii="Times New Roman" w:hAnsi="Times New Roman" w:cs="Times New Roman"/>
          <w:sz w:val="24"/>
          <w:szCs w:val="24"/>
        </w:rPr>
      </w:pPr>
    </w:p>
    <w:p w:rsidR="00D95736" w:rsidP="00D95736" w:rsidRDefault="00D95736" w14:paraId="0B93AAAC" w14:textId="3B073CE6">
      <w:pPr>
        <w:pStyle w:val="western"/>
        <w:spacing w:after="0" w:line="360" w:lineRule="auto"/>
        <w:jc w:val="center"/>
        <w:rPr>
          <w:rFonts w:ascii="Times New Roman" w:hAnsi="Times New Roman" w:cs="Times New Roman"/>
          <w:sz w:val="24"/>
          <w:szCs w:val="24"/>
        </w:rPr>
      </w:pPr>
    </w:p>
    <w:p w:rsidR="00D95736" w:rsidP="00D95736" w:rsidRDefault="00D95736" w14:paraId="1FB80C6D" w14:textId="72C16AB1">
      <w:pPr>
        <w:pStyle w:val="western"/>
        <w:spacing w:after="0" w:line="360" w:lineRule="auto"/>
        <w:jc w:val="center"/>
        <w:rPr>
          <w:rFonts w:ascii="Times New Roman" w:hAnsi="Times New Roman" w:cs="Times New Roman"/>
          <w:sz w:val="24"/>
          <w:szCs w:val="24"/>
        </w:rPr>
      </w:pPr>
    </w:p>
    <w:p w:rsidR="00D95736" w:rsidP="00D95736" w:rsidRDefault="00D95736" w14:paraId="0126F1E1" w14:textId="4E19F5AA">
      <w:pPr>
        <w:pStyle w:val="western"/>
        <w:spacing w:after="0" w:line="360" w:lineRule="auto"/>
        <w:jc w:val="center"/>
        <w:rPr>
          <w:rFonts w:ascii="Times New Roman" w:hAnsi="Times New Roman" w:cs="Times New Roman"/>
          <w:sz w:val="24"/>
          <w:szCs w:val="24"/>
        </w:rPr>
      </w:pPr>
    </w:p>
    <w:p w:rsidR="00D95736" w:rsidP="00D95736" w:rsidRDefault="00D95736" w14:paraId="54F26C0D" w14:textId="7328063C">
      <w:pPr>
        <w:pStyle w:val="western"/>
        <w:spacing w:after="0" w:line="360" w:lineRule="auto"/>
        <w:jc w:val="center"/>
        <w:rPr>
          <w:rFonts w:ascii="Times New Roman" w:hAnsi="Times New Roman" w:cs="Times New Roman"/>
          <w:sz w:val="24"/>
          <w:szCs w:val="24"/>
        </w:rPr>
      </w:pPr>
    </w:p>
    <w:p w:rsidR="00D95736" w:rsidP="00D95736" w:rsidRDefault="00D95736" w14:paraId="618431FE" w14:textId="277EC367">
      <w:pPr>
        <w:pStyle w:val="western"/>
        <w:spacing w:after="0" w:line="360" w:lineRule="auto"/>
        <w:jc w:val="center"/>
        <w:rPr>
          <w:rFonts w:ascii="Times New Roman" w:hAnsi="Times New Roman" w:cs="Times New Roman"/>
          <w:sz w:val="24"/>
          <w:szCs w:val="24"/>
        </w:rPr>
      </w:pPr>
    </w:p>
    <w:p w:rsidR="00D95736" w:rsidP="00D95736" w:rsidRDefault="00D95736" w14:paraId="451B0FFF" w14:textId="3A4191B6">
      <w:pPr>
        <w:pStyle w:val="western"/>
        <w:spacing w:after="0" w:line="360" w:lineRule="auto"/>
        <w:jc w:val="center"/>
        <w:rPr>
          <w:rFonts w:ascii="Times New Roman" w:hAnsi="Times New Roman" w:cs="Times New Roman"/>
          <w:sz w:val="24"/>
          <w:szCs w:val="24"/>
        </w:rPr>
      </w:pPr>
    </w:p>
    <w:p w:rsidR="00D95736" w:rsidP="00D95736" w:rsidRDefault="00D95736" w14:paraId="007FD86D" w14:textId="439E70E4">
      <w:pPr>
        <w:pStyle w:val="western"/>
        <w:spacing w:after="0" w:line="360" w:lineRule="auto"/>
        <w:jc w:val="center"/>
        <w:rPr>
          <w:rFonts w:ascii="Times New Roman" w:hAnsi="Times New Roman" w:cs="Times New Roman"/>
          <w:sz w:val="24"/>
          <w:szCs w:val="24"/>
        </w:rPr>
      </w:pPr>
    </w:p>
    <w:p w:rsidR="00D95736" w:rsidP="00D95736" w:rsidRDefault="00D95736" w14:paraId="305DA383" w14:textId="13569EE0">
      <w:pPr>
        <w:pStyle w:val="western"/>
        <w:spacing w:after="0" w:line="360" w:lineRule="auto"/>
        <w:jc w:val="center"/>
        <w:rPr>
          <w:rFonts w:ascii="Times New Roman" w:hAnsi="Times New Roman" w:cs="Times New Roman"/>
          <w:sz w:val="24"/>
          <w:szCs w:val="24"/>
        </w:rPr>
      </w:pPr>
    </w:p>
    <w:p w:rsidR="00D95736" w:rsidP="00D95736" w:rsidRDefault="00D95736" w14:paraId="7D19B962" w14:textId="5EE9E5C7">
      <w:pPr>
        <w:pStyle w:val="western"/>
        <w:spacing w:after="0" w:line="360" w:lineRule="auto"/>
        <w:jc w:val="center"/>
        <w:rPr>
          <w:rFonts w:ascii="Times New Roman" w:hAnsi="Times New Roman" w:cs="Times New Roman"/>
          <w:sz w:val="24"/>
          <w:szCs w:val="24"/>
        </w:rPr>
      </w:pPr>
    </w:p>
    <w:p w:rsidR="00D95736" w:rsidP="00D95736" w:rsidRDefault="00D95736" w14:paraId="4E20E2D3" w14:textId="5EAAA931">
      <w:pPr>
        <w:pStyle w:val="western"/>
        <w:spacing w:after="0" w:line="360" w:lineRule="auto"/>
        <w:jc w:val="center"/>
        <w:rPr>
          <w:rFonts w:ascii="Times New Roman" w:hAnsi="Times New Roman" w:cs="Times New Roman"/>
          <w:sz w:val="24"/>
          <w:szCs w:val="24"/>
        </w:rPr>
      </w:pPr>
    </w:p>
    <w:p w:rsidRPr="00343874" w:rsidR="00D95736" w:rsidP="00D95736" w:rsidRDefault="00D95736" w14:paraId="5429B642" w14:textId="77777777">
      <w:pPr>
        <w:pStyle w:val="western"/>
        <w:spacing w:after="0" w:line="360" w:lineRule="auto"/>
        <w:jc w:val="center"/>
        <w:rPr>
          <w:rFonts w:ascii="Times New Roman" w:hAnsi="Times New Roman" w:cs="Times New Roman"/>
          <w:color w:val="000000"/>
          <w:sz w:val="24"/>
          <w:szCs w:val="24"/>
        </w:rPr>
      </w:pPr>
    </w:p>
    <w:p w:rsidRPr="00A523DC" w:rsidR="00A523DC" w:rsidP="00A523DC" w:rsidRDefault="00A523DC" w14:paraId="5AE48A43" w14:textId="63FBE577">
      <w:pPr>
        <w:suppressAutoHyphens w:val="0"/>
        <w:rPr>
          <w:rFonts w:eastAsia="Arial" w:cs="Times New Roman"/>
          <w:b/>
          <w:lang w:bidi="ar-SA"/>
        </w:rPr>
      </w:pPr>
    </w:p>
    <w:p w:rsidR="006163E8" w:rsidRDefault="006163E8" w14:paraId="275534CC" w14:textId="68C31D50">
      <w:pPr>
        <w:spacing w:line="360" w:lineRule="auto"/>
        <w:jc w:val="center"/>
      </w:pPr>
      <w:r>
        <w:rPr>
          <w:b/>
          <w:u w:val="single"/>
        </w:rPr>
        <w:t xml:space="preserve">EDITAL DE LICITAÇÃO </w:t>
      </w:r>
      <w:r w:rsidR="0048594A">
        <w:rPr>
          <w:b/>
          <w:u w:val="single"/>
        </w:rPr>
        <w:t xml:space="preserve">Nº </w:t>
      </w:r>
      <w:r w:rsidR="0026292C">
        <w:rPr>
          <w:b/>
          <w:u w:val="single"/>
        </w:rPr>
        <w:t>17/2020</w:t>
      </w:r>
    </w:p>
    <w:p w:rsidR="006163E8" w:rsidRDefault="006163E8" w14:paraId="013AEBC7" w14:textId="77777777">
      <w:pPr>
        <w:spacing w:line="360" w:lineRule="auto"/>
        <w:jc w:val="center"/>
      </w:pPr>
      <w:r>
        <w:rPr>
          <w:b/>
          <w:u w:val="single"/>
        </w:rPr>
        <w:t>MODALIDADE – PREGÃO ELETRÔNICO</w:t>
      </w:r>
    </w:p>
    <w:p w:rsidR="006163E8" w:rsidRDefault="006163E8" w14:paraId="79624DEF" w14:textId="7C8AB5FE">
      <w:pPr>
        <w:spacing w:line="360" w:lineRule="auto"/>
        <w:jc w:val="center"/>
        <w:rPr>
          <w:b/>
          <w:bCs/>
          <w:spacing w:val="-3"/>
          <w:u w:val="single"/>
        </w:rPr>
      </w:pPr>
      <w:r>
        <w:rPr>
          <w:b/>
          <w:bCs/>
          <w:u w:val="single"/>
        </w:rPr>
        <w:t xml:space="preserve">SEI </w:t>
      </w:r>
      <w:hyperlink w:history="1" w:anchor="_blank" r:id="rId24">
        <w:r w:rsidR="0026292C">
          <w:rPr>
            <w:rStyle w:val="Hyperlink"/>
            <w:rFonts w:cs="Times New Roman"/>
            <w:b/>
            <w:color w:val="000000"/>
          </w:rPr>
          <w:t>19.00.6300.0004119/2020-44</w:t>
        </w:r>
      </w:hyperlink>
    </w:p>
    <w:p w:rsidR="006163E8" w:rsidRDefault="006163E8" w14:paraId="3AA1BA18" w14:textId="77777777">
      <w:pPr>
        <w:spacing w:line="360" w:lineRule="auto"/>
        <w:jc w:val="center"/>
      </w:pPr>
      <w:r>
        <w:rPr>
          <w:b/>
          <w:bCs/>
          <w:spacing w:val="-3"/>
          <w:u w:val="single"/>
        </w:rPr>
        <w:t>UASG – 590001</w:t>
      </w:r>
    </w:p>
    <w:p w:rsidR="006163E8" w:rsidRDefault="006163E8" w14:paraId="50F40DEB" w14:textId="77777777">
      <w:pPr>
        <w:autoSpaceDE w:val="0"/>
        <w:spacing w:line="360" w:lineRule="auto"/>
        <w:jc w:val="center"/>
        <w:rPr>
          <w:rFonts w:eastAsia="Arial" w:cs="Arial"/>
          <w:b/>
          <w:bCs/>
          <w:color w:val="000000"/>
          <w:spacing w:val="-3"/>
          <w:u w:val="single"/>
          <w:lang w:bidi="ar-SA"/>
        </w:rPr>
      </w:pPr>
    </w:p>
    <w:p w:rsidR="006163E8" w:rsidRDefault="006163E8" w14:paraId="7B92797C" w14:textId="77777777">
      <w:pPr>
        <w:autoSpaceDE w:val="0"/>
        <w:spacing w:line="360" w:lineRule="auto"/>
        <w:jc w:val="center"/>
      </w:pPr>
      <w:r>
        <w:rPr>
          <w:rFonts w:eastAsia="Arial" w:cs="Arial"/>
          <w:b/>
          <w:bCs/>
          <w:color w:val="000000"/>
          <w:spacing w:val="-3"/>
          <w:u w:val="single"/>
          <w:lang w:bidi="ar-SA"/>
        </w:rPr>
        <w:t>ANEXO II</w:t>
      </w:r>
    </w:p>
    <w:p w:rsidR="006163E8" w:rsidRDefault="006163E8" w14:paraId="77A52294" w14:textId="77777777">
      <w:pPr>
        <w:autoSpaceDE w:val="0"/>
        <w:spacing w:line="360" w:lineRule="auto"/>
        <w:jc w:val="center"/>
        <w:rPr>
          <w:rFonts w:eastAsia="Arial-BoldMT" w:cs="Arial-BoldMT"/>
          <w:b/>
          <w:bCs/>
          <w:highlight w:val="white"/>
        </w:rPr>
      </w:pPr>
    </w:p>
    <w:p w:rsidR="006163E8" w:rsidRDefault="006163E8" w14:paraId="1E1640A4" w14:textId="77777777">
      <w:pPr>
        <w:autoSpaceDE w:val="0"/>
        <w:spacing w:line="360" w:lineRule="auto"/>
        <w:jc w:val="center"/>
      </w:pPr>
      <w:r>
        <w:rPr>
          <w:rFonts w:eastAsia="Arial-BoldMT" w:cs="Arial-BoldMT"/>
          <w:b/>
          <w:bCs/>
          <w:u w:val="single"/>
        </w:rPr>
        <w:t>PLANILHA DE FORMAÇÃO DE PREÇO</w:t>
      </w:r>
    </w:p>
    <w:p w:rsidR="006163E8" w:rsidRDefault="006163E8" w14:paraId="007DCDA8" w14:textId="77777777">
      <w:pPr>
        <w:jc w:val="center"/>
        <w:rPr>
          <w:b/>
        </w:rPr>
      </w:pPr>
    </w:p>
    <w:p w:rsidR="006163E8" w:rsidRDefault="006163E8" w14:paraId="2BF95C13" w14:textId="198D2DCB">
      <w:pPr>
        <w:jc w:val="both"/>
      </w:pPr>
      <w:r>
        <w:rPr>
          <w:b/>
        </w:rPr>
        <w:t xml:space="preserve">AO CONSELHO NACIONAL DO MINISTÉRIO PÚBLICO – PREGÃO ELETRÔNICO </w:t>
      </w:r>
      <w:r w:rsidR="0048594A">
        <w:rPr>
          <w:b/>
        </w:rPr>
        <w:t xml:space="preserve">Nº </w:t>
      </w:r>
      <w:r w:rsidR="0026292C">
        <w:rPr>
          <w:b/>
        </w:rPr>
        <w:t>17/2020</w:t>
      </w:r>
    </w:p>
    <w:p w:rsidR="006163E8" w:rsidRDefault="006163E8" w14:paraId="450EA2D7" w14:textId="77777777">
      <w:pPr>
        <w:rPr>
          <w:b/>
        </w:rPr>
      </w:pPr>
    </w:p>
    <w:p w:rsidR="006163E8" w:rsidRDefault="006163E8" w14:paraId="0BE6497D" w14:textId="77777777">
      <w:pPr>
        <w:pStyle w:val="Framecontents"/>
        <w:spacing w:after="0"/>
        <w:ind w:right="158"/>
      </w:pPr>
      <w:r>
        <w:rPr>
          <w:rFonts w:ascii="Times New Roman" w:hAnsi="Times New Roman" w:eastAsia="Arial" w:cs="Arial"/>
          <w:b/>
          <w:bCs/>
          <w:sz w:val="24"/>
          <w:szCs w:val="24"/>
        </w:rPr>
        <w:t>Dados da Empresa</w:t>
      </w:r>
    </w:p>
    <w:p w:rsidR="006163E8" w:rsidRDefault="006163E8" w14:paraId="5F304B23" w14:textId="77777777">
      <w:pPr>
        <w:pStyle w:val="Framecontents"/>
        <w:spacing w:after="0"/>
        <w:ind w:right="158"/>
      </w:pPr>
      <w:r>
        <w:rPr>
          <w:rFonts w:ascii="Times New Roman" w:hAnsi="Times New Roman" w:eastAsia="Arial" w:cs="Arial"/>
          <w:bCs/>
          <w:sz w:val="24"/>
          <w:szCs w:val="24"/>
        </w:rPr>
        <w:t>Razão Social:</w:t>
      </w:r>
    </w:p>
    <w:p w:rsidR="006163E8" w:rsidRDefault="006163E8" w14:paraId="366FB5C1" w14:textId="77777777">
      <w:pPr>
        <w:pStyle w:val="Framecontents"/>
        <w:spacing w:after="0"/>
        <w:ind w:right="158"/>
      </w:pPr>
      <w:r>
        <w:rPr>
          <w:rFonts w:ascii="Times New Roman" w:hAnsi="Times New Roman" w:eastAsia="Arial" w:cs="Arial"/>
          <w:bCs/>
          <w:sz w:val="24"/>
          <w:szCs w:val="24"/>
        </w:rPr>
        <w:t>CNPJ:</w:t>
      </w:r>
    </w:p>
    <w:p w:rsidR="006163E8" w:rsidRDefault="006163E8" w14:paraId="0E3E0C02" w14:textId="77777777">
      <w:pPr>
        <w:pStyle w:val="Framecontents"/>
        <w:spacing w:after="0"/>
        <w:ind w:right="158"/>
      </w:pPr>
      <w:r>
        <w:rPr>
          <w:rFonts w:ascii="Times New Roman" w:hAnsi="Times New Roman" w:eastAsia="Arial" w:cs="Arial"/>
          <w:bCs/>
          <w:sz w:val="24"/>
          <w:szCs w:val="24"/>
        </w:rPr>
        <w:t>Endereço Eletrônico (</w:t>
      </w:r>
      <w:r>
        <w:rPr>
          <w:rFonts w:ascii="Times New Roman" w:hAnsi="Times New Roman" w:eastAsia="Arial" w:cs="Arial"/>
          <w:bCs/>
          <w:i/>
          <w:iCs/>
          <w:sz w:val="24"/>
          <w:szCs w:val="24"/>
        </w:rPr>
        <w:t>e-mail</w:t>
      </w:r>
      <w:r>
        <w:rPr>
          <w:rFonts w:ascii="Times New Roman" w:hAnsi="Times New Roman" w:eastAsia="Arial" w:cs="Arial"/>
          <w:bCs/>
          <w:sz w:val="24"/>
          <w:szCs w:val="24"/>
        </w:rPr>
        <w:t xml:space="preserve">):  </w:t>
      </w:r>
    </w:p>
    <w:p w:rsidR="006163E8" w:rsidRDefault="006163E8" w14:paraId="0E6DAE45" w14:textId="77777777">
      <w:pPr>
        <w:pStyle w:val="Standard"/>
        <w:autoSpaceDE w:val="0"/>
      </w:pPr>
      <w:r>
        <w:rPr>
          <w:rFonts w:eastAsia="Arial" w:cs="Arial"/>
          <w:bCs/>
          <w:sz w:val="24"/>
          <w:szCs w:val="24"/>
        </w:rPr>
        <w:t>Tel/Fax:</w:t>
      </w:r>
    </w:p>
    <w:p w:rsidR="006163E8" w:rsidRDefault="006163E8" w14:paraId="3FE68D7A" w14:textId="77777777">
      <w:pPr>
        <w:pStyle w:val="Standard"/>
        <w:autoSpaceDE w:val="0"/>
      </w:pPr>
      <w:r>
        <w:rPr>
          <w:rFonts w:eastAsia="Arial" w:cs="Arial"/>
          <w:bCs/>
          <w:sz w:val="24"/>
          <w:szCs w:val="24"/>
        </w:rPr>
        <w:t>Endereço:</w:t>
      </w:r>
    </w:p>
    <w:p w:rsidR="006163E8" w:rsidRDefault="006163E8" w14:paraId="1ABA2DAA" w14:textId="77777777">
      <w:pPr>
        <w:pStyle w:val="Standard"/>
      </w:pPr>
      <w:r>
        <w:rPr>
          <w:sz w:val="24"/>
          <w:szCs w:val="24"/>
        </w:rPr>
        <w:t>Banco: Agência: C/C:</w:t>
      </w:r>
    </w:p>
    <w:p w:rsidR="006163E8" w:rsidRDefault="006163E8" w14:paraId="3DD355C9" w14:textId="77777777">
      <w:pPr>
        <w:pStyle w:val="Standard"/>
        <w:rPr>
          <w:sz w:val="24"/>
          <w:szCs w:val="24"/>
        </w:rPr>
      </w:pPr>
    </w:p>
    <w:p w:rsidR="006163E8" w:rsidRDefault="006163E8" w14:paraId="5F973B6D" w14:textId="77777777">
      <w:pPr>
        <w:pStyle w:val="Standard"/>
        <w:autoSpaceDE w:val="0"/>
      </w:pPr>
      <w:r>
        <w:rPr>
          <w:rFonts w:eastAsia="Arial" w:cs="Arial"/>
          <w:b/>
          <w:bCs/>
          <w:sz w:val="24"/>
          <w:szCs w:val="24"/>
        </w:rPr>
        <w:t>Dados do Representante Legal, responsável pela assinatura do Contrato</w:t>
      </w:r>
    </w:p>
    <w:p w:rsidR="006163E8" w:rsidRDefault="006163E8" w14:paraId="52D499DD" w14:textId="77777777">
      <w:pPr>
        <w:pStyle w:val="Standard"/>
        <w:autoSpaceDE w:val="0"/>
      </w:pPr>
      <w:r>
        <w:rPr>
          <w:rFonts w:eastAsia="Arial" w:cs="Arial"/>
          <w:bCs/>
          <w:sz w:val="24"/>
          <w:szCs w:val="24"/>
        </w:rPr>
        <w:t>Nome:</w:t>
      </w:r>
    </w:p>
    <w:p w:rsidR="006163E8" w:rsidRDefault="006163E8" w14:paraId="5D3B88EA" w14:textId="77777777">
      <w:pPr>
        <w:pStyle w:val="Standard"/>
        <w:autoSpaceDE w:val="0"/>
      </w:pPr>
      <w:r>
        <w:rPr>
          <w:rFonts w:eastAsia="Arial" w:cs="Arial"/>
          <w:bCs/>
          <w:sz w:val="24"/>
          <w:szCs w:val="24"/>
        </w:rPr>
        <w:t>Função:</w:t>
      </w:r>
    </w:p>
    <w:p w:rsidR="006163E8" w:rsidRDefault="006163E8" w14:paraId="7617AF7E" w14:textId="77777777">
      <w:pPr>
        <w:pStyle w:val="Standard"/>
        <w:autoSpaceDE w:val="0"/>
      </w:pPr>
      <w:r>
        <w:rPr>
          <w:rFonts w:eastAsia="Arial" w:cs="Arial"/>
          <w:bCs/>
          <w:sz w:val="24"/>
          <w:szCs w:val="24"/>
        </w:rPr>
        <w:t>CPF:</w:t>
      </w:r>
    </w:p>
    <w:p w:rsidR="006163E8" w:rsidRDefault="006163E8" w14:paraId="1AA31507" w14:textId="77777777">
      <w:pPr>
        <w:pStyle w:val="Standard"/>
        <w:autoSpaceDE w:val="0"/>
      </w:pPr>
      <w:r>
        <w:rPr>
          <w:rFonts w:eastAsia="Arial" w:cs="Arial"/>
          <w:bCs/>
          <w:sz w:val="24"/>
          <w:szCs w:val="24"/>
        </w:rPr>
        <w:t>Telefone/Fax:</w:t>
      </w:r>
    </w:p>
    <w:p w:rsidR="006163E8" w:rsidRDefault="006163E8" w14:paraId="2D6EF6FF" w14:textId="77777777">
      <w:pPr>
        <w:pStyle w:val="Standard"/>
        <w:autoSpaceDE w:val="0"/>
      </w:pPr>
      <w:r>
        <w:rPr>
          <w:rFonts w:eastAsia="Arial" w:cs="Arial"/>
          <w:b/>
          <w:sz w:val="24"/>
          <w:szCs w:val="24"/>
        </w:rPr>
        <w:t>Endereço Eletrônico (</w:t>
      </w:r>
      <w:r>
        <w:rPr>
          <w:rFonts w:eastAsia="Arial" w:cs="Arial"/>
          <w:b/>
          <w:i/>
          <w:iCs/>
          <w:sz w:val="24"/>
          <w:szCs w:val="24"/>
        </w:rPr>
        <w:t>e-mail</w:t>
      </w:r>
      <w:r>
        <w:rPr>
          <w:rFonts w:eastAsia="Arial" w:cs="Arial"/>
          <w:b/>
          <w:sz w:val="24"/>
          <w:szCs w:val="24"/>
        </w:rPr>
        <w:t>):</w:t>
      </w:r>
    </w:p>
    <w:p w:rsidR="006163E8" w:rsidRDefault="006163E8" w14:paraId="1A81F0B1" w14:textId="77777777">
      <w:pPr>
        <w:pStyle w:val="Standard"/>
        <w:spacing w:line="360" w:lineRule="auto"/>
        <w:rPr>
          <w:b/>
          <w:sz w:val="24"/>
          <w:szCs w:val="24"/>
          <w:u w:val="single"/>
        </w:rPr>
      </w:pPr>
    </w:p>
    <w:tbl>
      <w:tblPr>
        <w:tblW w:w="0" w:type="auto"/>
        <w:tblInd w:w="199" w:type="dxa"/>
        <w:tblLayout w:type="fixed"/>
        <w:tblCellMar>
          <w:left w:w="10" w:type="dxa"/>
          <w:right w:w="10" w:type="dxa"/>
        </w:tblCellMar>
        <w:tblLook w:val="0000" w:firstRow="0" w:lastRow="0" w:firstColumn="0" w:lastColumn="0" w:noHBand="0" w:noVBand="0"/>
      </w:tblPr>
      <w:tblGrid>
        <w:gridCol w:w="592"/>
        <w:gridCol w:w="4033"/>
        <w:gridCol w:w="935"/>
        <w:gridCol w:w="1601"/>
        <w:gridCol w:w="1606"/>
      </w:tblGrid>
      <w:tr w:rsidR="00BA22E5" w:rsidTr="003109B9" w14:paraId="311CC79C" w14:textId="77777777">
        <w:trPr>
          <w:trHeight w:val="800"/>
        </w:trPr>
        <w:tc>
          <w:tcPr>
            <w:tcW w:w="592" w:type="dxa"/>
            <w:tcBorders>
              <w:top w:val="single" w:color="000000" w:sz="2" w:space="0"/>
              <w:left w:val="single" w:color="000000" w:sz="2" w:space="0"/>
              <w:bottom w:val="single" w:color="000000" w:sz="2" w:space="0"/>
            </w:tcBorders>
            <w:shd w:val="clear" w:color="auto" w:fill="EEEEEE"/>
          </w:tcPr>
          <w:p w:rsidR="00BA22E5" w:rsidP="003109B9" w:rsidRDefault="00BA22E5" w14:paraId="4F6EF0CE" w14:textId="77777777">
            <w:pPr>
              <w:pStyle w:val="TableContents"/>
              <w:jc w:val="center"/>
            </w:pPr>
            <w:r>
              <w:rPr>
                <w:b/>
                <w:bCs/>
                <w:sz w:val="24"/>
                <w:szCs w:val="24"/>
              </w:rPr>
              <w:t>Item</w:t>
            </w:r>
          </w:p>
        </w:tc>
        <w:tc>
          <w:tcPr>
            <w:tcW w:w="4033" w:type="dxa"/>
            <w:tcBorders>
              <w:top w:val="single" w:color="000000" w:sz="2" w:space="0"/>
              <w:left w:val="single" w:color="000000" w:sz="2" w:space="0"/>
              <w:bottom w:val="single" w:color="000000" w:sz="2" w:space="0"/>
            </w:tcBorders>
            <w:shd w:val="clear" w:color="auto" w:fill="EEEEEE"/>
          </w:tcPr>
          <w:p w:rsidR="00BA22E5" w:rsidP="003109B9" w:rsidRDefault="00BA22E5" w14:paraId="6E18F14A" w14:textId="77777777">
            <w:pPr>
              <w:pStyle w:val="TableContents"/>
              <w:jc w:val="center"/>
            </w:pPr>
            <w:r>
              <w:rPr>
                <w:b/>
                <w:bCs/>
                <w:sz w:val="24"/>
                <w:szCs w:val="24"/>
              </w:rPr>
              <w:t>Descrição</w:t>
            </w:r>
          </w:p>
        </w:tc>
        <w:tc>
          <w:tcPr>
            <w:tcW w:w="935" w:type="dxa"/>
            <w:tcBorders>
              <w:top w:val="single" w:color="000000" w:sz="2" w:space="0"/>
              <w:left w:val="single" w:color="000000" w:sz="2" w:space="0"/>
              <w:bottom w:val="single" w:color="000000" w:sz="2" w:space="0"/>
            </w:tcBorders>
            <w:shd w:val="clear" w:color="auto" w:fill="EEEEEE"/>
          </w:tcPr>
          <w:p w:rsidR="00BA22E5" w:rsidP="003109B9" w:rsidRDefault="00BA22E5" w14:paraId="4DED97A6" w14:textId="77777777">
            <w:pPr>
              <w:pStyle w:val="western"/>
              <w:snapToGrid w:val="0"/>
              <w:spacing w:before="0" w:after="113"/>
              <w:jc w:val="center"/>
            </w:pPr>
            <w:r>
              <w:rPr>
                <w:rFonts w:ascii="Times New Roman" w:hAnsi="Times New Roman" w:cs="Georgia"/>
                <w:b/>
                <w:bCs/>
                <w:sz w:val="24"/>
                <w:szCs w:val="24"/>
              </w:rPr>
              <w:t>QTDE</w:t>
            </w:r>
          </w:p>
        </w:tc>
        <w:tc>
          <w:tcPr>
            <w:tcW w:w="1601" w:type="dxa"/>
            <w:tcBorders>
              <w:top w:val="single" w:color="000000" w:sz="2" w:space="0"/>
              <w:left w:val="single" w:color="000000" w:sz="2" w:space="0"/>
              <w:bottom w:val="single" w:color="000000" w:sz="2" w:space="0"/>
            </w:tcBorders>
            <w:shd w:val="clear" w:color="auto" w:fill="EEEEEE"/>
          </w:tcPr>
          <w:p w:rsidR="00BA22E5" w:rsidP="003109B9" w:rsidRDefault="00BA22E5" w14:paraId="2EDF8735" w14:textId="77777777">
            <w:pPr>
              <w:pStyle w:val="TableContents"/>
              <w:jc w:val="center"/>
            </w:pPr>
            <w:r>
              <w:rPr>
                <w:b/>
                <w:bCs/>
                <w:sz w:val="24"/>
                <w:szCs w:val="24"/>
              </w:rPr>
              <w:t>Valor Unitário</w:t>
            </w:r>
          </w:p>
          <w:p w:rsidR="00BA22E5" w:rsidP="003109B9" w:rsidRDefault="00BA22E5" w14:paraId="5052D62B" w14:textId="77777777">
            <w:pPr>
              <w:pStyle w:val="TableContents"/>
              <w:jc w:val="center"/>
            </w:pPr>
            <w:r>
              <w:rPr>
                <w:b/>
                <w:bCs/>
                <w:sz w:val="24"/>
                <w:szCs w:val="24"/>
              </w:rPr>
              <w:t>R$</w:t>
            </w:r>
          </w:p>
        </w:tc>
        <w:tc>
          <w:tcPr>
            <w:tcW w:w="1606" w:type="dxa"/>
            <w:tcBorders>
              <w:top w:val="single" w:color="000000" w:sz="2" w:space="0"/>
              <w:left w:val="single" w:color="000000" w:sz="2" w:space="0"/>
              <w:bottom w:val="single" w:color="000000" w:sz="2" w:space="0"/>
              <w:right w:val="single" w:color="000000" w:sz="2" w:space="0"/>
            </w:tcBorders>
            <w:shd w:val="clear" w:color="auto" w:fill="EEEEEE"/>
          </w:tcPr>
          <w:p w:rsidR="00BA22E5" w:rsidP="003109B9" w:rsidRDefault="00BA22E5" w14:paraId="14EF0844" w14:textId="77777777">
            <w:pPr>
              <w:pStyle w:val="TableContents"/>
              <w:jc w:val="center"/>
            </w:pPr>
            <w:r>
              <w:rPr>
                <w:b/>
                <w:bCs/>
                <w:sz w:val="24"/>
                <w:szCs w:val="24"/>
              </w:rPr>
              <w:t>Valor Total R$</w:t>
            </w:r>
          </w:p>
        </w:tc>
      </w:tr>
      <w:tr w:rsidRPr="00AF58E7" w:rsidR="00BA22E5" w:rsidTr="003109B9" w14:paraId="45824F0F" w14:textId="77777777">
        <w:trPr>
          <w:trHeight w:val="827"/>
        </w:trPr>
        <w:tc>
          <w:tcPr>
            <w:tcW w:w="592" w:type="dxa"/>
            <w:tcBorders>
              <w:left w:val="single" w:color="000000" w:sz="2" w:space="0"/>
            </w:tcBorders>
            <w:shd w:val="clear" w:color="auto" w:fill="auto"/>
          </w:tcPr>
          <w:p w:rsidR="00BA22E5" w:rsidP="003109B9" w:rsidRDefault="00BA22E5" w14:paraId="38227A46" w14:textId="77777777">
            <w:pPr>
              <w:pStyle w:val="TableContents"/>
              <w:jc w:val="center"/>
            </w:pPr>
            <w:r>
              <w:rPr>
                <w:sz w:val="18"/>
                <w:szCs w:val="18"/>
              </w:rPr>
              <w:t>1</w:t>
            </w:r>
          </w:p>
        </w:tc>
        <w:tc>
          <w:tcPr>
            <w:tcW w:w="4033" w:type="dxa"/>
            <w:tcBorders>
              <w:left w:val="single" w:color="000000" w:sz="2" w:space="0"/>
            </w:tcBorders>
            <w:shd w:val="clear" w:color="auto" w:fill="auto"/>
          </w:tcPr>
          <w:p w:rsidRPr="00A0060E" w:rsidR="00BA22E5" w:rsidP="003109B9" w:rsidRDefault="00BA22E5" w14:paraId="1DB997AA" w14:textId="77777777">
            <w:pPr>
              <w:pStyle w:val="TableParagraph"/>
              <w:tabs>
                <w:tab w:val="left" w:pos="1508"/>
              </w:tabs>
              <w:spacing w:before="1"/>
              <w:ind w:left="66" w:right="31"/>
              <w:jc w:val="both"/>
              <w:rPr>
                <w:rFonts w:ascii="Times New Roman" w:hAnsi="Times New Roman" w:cs="Times New Roman"/>
                <w:sz w:val="24"/>
                <w:szCs w:val="24"/>
                <w:lang w:val="pt-BR"/>
              </w:rPr>
            </w:pPr>
            <w:r w:rsidRPr="00A0060E">
              <w:rPr>
                <w:rFonts w:ascii="Times New Roman" w:hAnsi="Times New Roman" w:cs="Times New Roman"/>
                <w:sz w:val="24"/>
                <w:szCs w:val="24"/>
                <w:lang w:val="pt-BR"/>
              </w:rPr>
              <w:t xml:space="preserve">Subscrições para </w:t>
            </w:r>
            <w:r w:rsidRPr="00A0060E">
              <w:rPr>
                <w:rFonts w:ascii="Times New Roman" w:hAnsi="Times New Roman" w:cs="Times New Roman"/>
                <w:b/>
                <w:bCs/>
                <w:sz w:val="24"/>
                <w:szCs w:val="24"/>
                <w:lang w:val="pt-BR"/>
              </w:rPr>
              <w:t>ORACLE LINUX PREMIER LIMITED</w:t>
            </w:r>
            <w:r w:rsidRPr="00A0060E">
              <w:rPr>
                <w:rFonts w:ascii="Times New Roman" w:hAnsi="Times New Roman" w:cs="Times New Roman"/>
                <w:sz w:val="24"/>
                <w:szCs w:val="24"/>
                <w:lang w:val="pt-BR"/>
              </w:rPr>
              <w:t>, por 36 meses, para servidores da plataforma X86-64 com até dois slots de CPU, independentemente da quantidade de cores por slot.</w:t>
            </w:r>
          </w:p>
        </w:tc>
        <w:tc>
          <w:tcPr>
            <w:tcW w:w="935" w:type="dxa"/>
            <w:tcBorders>
              <w:left w:val="single" w:color="000000" w:sz="2" w:space="0"/>
            </w:tcBorders>
            <w:shd w:val="clear" w:color="auto" w:fill="auto"/>
            <w:vAlign w:val="center"/>
          </w:tcPr>
          <w:p w:rsidRPr="00AF58E7" w:rsidR="00BA22E5" w:rsidP="003109B9" w:rsidRDefault="00BA22E5" w14:paraId="73FC0C21" w14:textId="77777777">
            <w:pPr>
              <w:pStyle w:val="TableContents"/>
              <w:jc w:val="center"/>
              <w:rPr>
                <w:sz w:val="24"/>
                <w:szCs w:val="24"/>
              </w:rPr>
            </w:pPr>
            <w:r>
              <w:rPr>
                <w:sz w:val="24"/>
                <w:szCs w:val="24"/>
              </w:rPr>
              <w:t>02</w:t>
            </w:r>
          </w:p>
        </w:tc>
        <w:tc>
          <w:tcPr>
            <w:tcW w:w="1601" w:type="dxa"/>
            <w:tcBorders>
              <w:left w:val="single" w:color="000000" w:sz="2" w:space="0"/>
            </w:tcBorders>
            <w:shd w:val="clear" w:color="auto" w:fill="auto"/>
            <w:vAlign w:val="center"/>
          </w:tcPr>
          <w:p w:rsidRPr="00AF58E7" w:rsidR="00BA22E5" w:rsidP="003109B9" w:rsidRDefault="00BA22E5" w14:paraId="276A30BF" w14:textId="37709C48">
            <w:pPr>
              <w:pStyle w:val="TableContents"/>
              <w:jc w:val="center"/>
              <w:rPr>
                <w:sz w:val="24"/>
                <w:szCs w:val="24"/>
              </w:rPr>
            </w:pPr>
          </w:p>
        </w:tc>
        <w:tc>
          <w:tcPr>
            <w:tcW w:w="1606" w:type="dxa"/>
            <w:tcBorders>
              <w:left w:val="single" w:color="000000" w:sz="2" w:space="0"/>
              <w:right w:val="single" w:color="000000" w:sz="2" w:space="0"/>
            </w:tcBorders>
            <w:shd w:val="clear" w:color="auto" w:fill="auto"/>
            <w:vAlign w:val="center"/>
          </w:tcPr>
          <w:p w:rsidRPr="00AF58E7" w:rsidR="00BA22E5" w:rsidP="003109B9" w:rsidRDefault="00BA22E5" w14:paraId="2FDCD273" w14:textId="2E230425">
            <w:pPr>
              <w:pStyle w:val="TableContents"/>
              <w:jc w:val="center"/>
              <w:rPr>
                <w:sz w:val="24"/>
                <w:szCs w:val="24"/>
              </w:rPr>
            </w:pPr>
          </w:p>
        </w:tc>
      </w:tr>
      <w:tr w:rsidRPr="00A0060E" w:rsidR="00BA22E5" w:rsidTr="003109B9" w14:paraId="6AC54CDF" w14:textId="77777777">
        <w:trPr>
          <w:trHeight w:val="438"/>
        </w:trPr>
        <w:tc>
          <w:tcPr>
            <w:tcW w:w="7161" w:type="dxa"/>
            <w:gridSpan w:val="4"/>
            <w:tcBorders>
              <w:top w:val="single" w:color="auto" w:sz="4" w:space="0"/>
              <w:left w:val="single" w:color="000000" w:sz="2" w:space="0"/>
              <w:bottom w:val="single" w:color="auto" w:sz="4" w:space="0"/>
            </w:tcBorders>
            <w:shd w:val="clear" w:color="auto" w:fill="auto"/>
          </w:tcPr>
          <w:p w:rsidRPr="00AF58E7" w:rsidR="00BA22E5" w:rsidP="003109B9" w:rsidRDefault="00BA22E5" w14:paraId="331FBEA7" w14:textId="77777777">
            <w:pPr>
              <w:pStyle w:val="TableContents"/>
              <w:rPr>
                <w:sz w:val="24"/>
                <w:szCs w:val="24"/>
              </w:rPr>
            </w:pPr>
            <w:r>
              <w:rPr>
                <w:sz w:val="24"/>
                <w:szCs w:val="24"/>
              </w:rPr>
              <w:t xml:space="preserve"> Valor total </w:t>
            </w:r>
          </w:p>
        </w:tc>
        <w:tc>
          <w:tcPr>
            <w:tcW w:w="1606" w:type="dxa"/>
            <w:tcBorders>
              <w:top w:val="single" w:color="auto" w:sz="4" w:space="0"/>
              <w:left w:val="single" w:color="000000" w:sz="2" w:space="0"/>
              <w:bottom w:val="single" w:color="auto" w:sz="4" w:space="0"/>
              <w:right w:val="single" w:color="000000" w:sz="2" w:space="0"/>
            </w:tcBorders>
            <w:shd w:val="clear" w:color="auto" w:fill="auto"/>
            <w:vAlign w:val="center"/>
          </w:tcPr>
          <w:p w:rsidRPr="00A0060E" w:rsidR="00BA22E5" w:rsidP="003109B9" w:rsidRDefault="00BA22E5" w14:paraId="63E1DC17" w14:textId="1062C01C">
            <w:pPr>
              <w:pStyle w:val="TableContents"/>
              <w:jc w:val="center"/>
              <w:rPr>
                <w:sz w:val="24"/>
                <w:szCs w:val="24"/>
              </w:rPr>
            </w:pPr>
          </w:p>
        </w:tc>
      </w:tr>
    </w:tbl>
    <w:p w:rsidR="00A523DC" w:rsidRDefault="00A523DC" w14:paraId="121FD38A" w14:textId="77777777">
      <w:pPr>
        <w:pStyle w:val="Standard"/>
        <w:autoSpaceDE w:val="0"/>
        <w:spacing w:before="57" w:after="57" w:line="360" w:lineRule="auto"/>
        <w:jc w:val="both"/>
      </w:pPr>
    </w:p>
    <w:p w:rsidR="006163E8" w:rsidRDefault="006163E8" w14:paraId="4E513E8E" w14:textId="77777777">
      <w:pPr>
        <w:pStyle w:val="Standard"/>
        <w:autoSpaceDE w:val="0"/>
        <w:spacing w:before="57" w:after="57" w:line="360" w:lineRule="auto"/>
        <w:jc w:val="both"/>
      </w:pPr>
      <w:r>
        <w:t>Obs 1. – Nos preços acima propostos estão inclusas todas as despesas e custos diretos e indiretos, como impostos, taxas, fretes, garantias, serviços de instalação, salários, encargos sociais, fiscais e comerciais, bem como quaisquer outros aplicáveis.</w:t>
      </w:r>
    </w:p>
    <w:p w:rsidR="006163E8" w:rsidRDefault="006163E8" w14:paraId="5ED1E6B5" w14:textId="77777777">
      <w:pPr>
        <w:pStyle w:val="Standard"/>
        <w:jc w:val="both"/>
      </w:pPr>
      <w:r>
        <w:t>Obs. 2 – Declaramos de que a empresa possui todos os requisitos exigidos no edital e no termo de referência para o cumprimento do objeto contratual.</w:t>
      </w:r>
    </w:p>
    <w:p w:rsidR="006163E8" w:rsidRDefault="006163E8" w14:paraId="1FE2DD96" w14:textId="77777777">
      <w:pPr>
        <w:pStyle w:val="Standard"/>
        <w:jc w:val="both"/>
      </w:pPr>
    </w:p>
    <w:p w:rsidR="006163E8" w:rsidRDefault="006163E8" w14:paraId="27357532" w14:textId="77777777">
      <w:pPr>
        <w:pStyle w:val="Standard"/>
        <w:spacing w:line="360" w:lineRule="auto"/>
        <w:jc w:val="both"/>
        <w:rPr>
          <w:rFonts w:ascii="Arial" w:hAnsi="Arial" w:cs="Arial"/>
          <w:sz w:val="22"/>
          <w:szCs w:val="22"/>
        </w:rPr>
      </w:pPr>
    </w:p>
    <w:p w:rsidR="006163E8" w:rsidRDefault="006163E8" w14:paraId="07F023C8" w14:textId="77777777">
      <w:pPr>
        <w:pStyle w:val="Standard"/>
        <w:spacing w:line="360" w:lineRule="auto"/>
        <w:rPr>
          <w:rFonts w:ascii="Arial" w:hAnsi="Arial" w:cs="Arial"/>
          <w:b/>
          <w:sz w:val="24"/>
          <w:szCs w:val="24"/>
          <w:u w:val="single"/>
        </w:rPr>
      </w:pPr>
    </w:p>
    <w:p w:rsidR="006163E8" w:rsidRDefault="006163E8" w14:paraId="4BDB5498" w14:textId="77777777">
      <w:pPr>
        <w:pStyle w:val="Standard"/>
        <w:spacing w:line="360" w:lineRule="auto"/>
        <w:rPr>
          <w:b/>
          <w:sz w:val="24"/>
          <w:szCs w:val="24"/>
          <w:u w:val="single"/>
        </w:rPr>
      </w:pPr>
    </w:p>
    <w:p w:rsidR="006163E8" w:rsidRDefault="006163E8" w14:paraId="2916C19D" w14:textId="77777777">
      <w:pPr>
        <w:pStyle w:val="Standard"/>
        <w:spacing w:line="360" w:lineRule="auto"/>
        <w:rPr>
          <w:b/>
          <w:sz w:val="24"/>
          <w:szCs w:val="24"/>
          <w:u w:val="single"/>
        </w:rPr>
      </w:pPr>
    </w:p>
    <w:p w:rsidR="006163E8" w:rsidRDefault="006163E8" w14:paraId="74869460" w14:textId="77777777">
      <w:pPr>
        <w:pStyle w:val="Standard"/>
        <w:spacing w:line="360" w:lineRule="auto"/>
        <w:rPr>
          <w:b/>
          <w:sz w:val="24"/>
          <w:szCs w:val="24"/>
          <w:u w:val="single"/>
        </w:rPr>
      </w:pPr>
    </w:p>
    <w:p w:rsidR="006163E8" w:rsidRDefault="006163E8" w14:paraId="187F57B8" w14:textId="77777777">
      <w:pPr>
        <w:pStyle w:val="Standard"/>
        <w:spacing w:line="360" w:lineRule="auto"/>
        <w:rPr>
          <w:b/>
          <w:sz w:val="24"/>
          <w:szCs w:val="24"/>
          <w:u w:val="single"/>
        </w:rPr>
      </w:pPr>
    </w:p>
    <w:p w:rsidR="006163E8" w:rsidRDefault="006163E8" w14:paraId="54738AF4" w14:textId="77777777">
      <w:pPr>
        <w:pStyle w:val="Standard"/>
        <w:spacing w:line="360" w:lineRule="auto"/>
        <w:rPr>
          <w:b/>
          <w:sz w:val="24"/>
          <w:szCs w:val="24"/>
          <w:u w:val="single"/>
        </w:rPr>
      </w:pPr>
    </w:p>
    <w:p w:rsidR="006163E8" w:rsidRDefault="006163E8" w14:paraId="46ABBD8F" w14:textId="77777777">
      <w:pPr>
        <w:pStyle w:val="Standard"/>
        <w:spacing w:line="360" w:lineRule="auto"/>
        <w:rPr>
          <w:b/>
          <w:sz w:val="24"/>
          <w:szCs w:val="24"/>
          <w:u w:val="single"/>
        </w:rPr>
      </w:pPr>
    </w:p>
    <w:p w:rsidR="006163E8" w:rsidRDefault="006163E8" w14:paraId="06BBA33E" w14:textId="77777777">
      <w:pPr>
        <w:pStyle w:val="Standard"/>
        <w:spacing w:line="360" w:lineRule="auto"/>
        <w:rPr>
          <w:b/>
          <w:sz w:val="24"/>
          <w:szCs w:val="24"/>
          <w:u w:val="single"/>
        </w:rPr>
      </w:pPr>
    </w:p>
    <w:p w:rsidR="006163E8" w:rsidRDefault="006163E8" w14:paraId="464FCBC1" w14:textId="77777777">
      <w:pPr>
        <w:pStyle w:val="Standard"/>
        <w:spacing w:line="360" w:lineRule="auto"/>
        <w:rPr>
          <w:b/>
          <w:sz w:val="24"/>
          <w:szCs w:val="24"/>
          <w:u w:val="single"/>
        </w:rPr>
      </w:pPr>
    </w:p>
    <w:p w:rsidR="006163E8" w:rsidRDefault="006163E8" w14:paraId="5C8C6B09" w14:textId="77777777">
      <w:pPr>
        <w:pStyle w:val="Standard"/>
        <w:spacing w:line="360" w:lineRule="auto"/>
        <w:rPr>
          <w:b/>
          <w:sz w:val="24"/>
          <w:szCs w:val="24"/>
          <w:u w:val="single"/>
        </w:rPr>
      </w:pPr>
    </w:p>
    <w:p w:rsidR="006163E8" w:rsidRDefault="006163E8" w14:paraId="3382A365" w14:textId="77777777">
      <w:pPr>
        <w:pStyle w:val="Standard"/>
        <w:spacing w:line="360" w:lineRule="auto"/>
        <w:rPr>
          <w:b/>
          <w:sz w:val="24"/>
          <w:szCs w:val="24"/>
          <w:u w:val="single"/>
        </w:rPr>
      </w:pPr>
    </w:p>
    <w:p w:rsidR="006163E8" w:rsidRDefault="006163E8" w14:paraId="5C71F136" w14:textId="77777777">
      <w:pPr>
        <w:pStyle w:val="Standard"/>
        <w:spacing w:line="360" w:lineRule="auto"/>
        <w:rPr>
          <w:b/>
          <w:sz w:val="24"/>
          <w:szCs w:val="24"/>
          <w:u w:val="single"/>
        </w:rPr>
      </w:pPr>
    </w:p>
    <w:p w:rsidR="006163E8" w:rsidRDefault="006163E8" w14:paraId="62199465" w14:textId="77777777">
      <w:pPr>
        <w:pStyle w:val="Standard"/>
        <w:spacing w:line="360" w:lineRule="auto"/>
        <w:rPr>
          <w:b/>
          <w:sz w:val="24"/>
          <w:szCs w:val="24"/>
          <w:u w:val="single"/>
        </w:rPr>
      </w:pPr>
    </w:p>
    <w:p w:rsidR="006163E8" w:rsidRDefault="006163E8" w14:paraId="0DA123B1" w14:textId="77777777">
      <w:pPr>
        <w:pStyle w:val="Standard"/>
        <w:spacing w:line="360" w:lineRule="auto"/>
        <w:rPr>
          <w:b/>
          <w:sz w:val="24"/>
          <w:szCs w:val="24"/>
          <w:u w:val="single"/>
        </w:rPr>
      </w:pPr>
    </w:p>
    <w:p w:rsidR="006163E8" w:rsidRDefault="006163E8" w14:paraId="4C4CEA3D" w14:textId="77777777">
      <w:pPr>
        <w:pStyle w:val="Standard"/>
        <w:spacing w:line="360" w:lineRule="auto"/>
        <w:rPr>
          <w:b/>
          <w:sz w:val="24"/>
          <w:szCs w:val="24"/>
          <w:u w:val="single"/>
        </w:rPr>
      </w:pPr>
    </w:p>
    <w:p w:rsidR="006163E8" w:rsidRDefault="006163E8" w14:paraId="50895670" w14:textId="77777777">
      <w:pPr>
        <w:pStyle w:val="Standard"/>
        <w:spacing w:line="360" w:lineRule="auto"/>
        <w:rPr>
          <w:b/>
          <w:sz w:val="24"/>
          <w:szCs w:val="24"/>
          <w:u w:val="single"/>
        </w:rPr>
      </w:pPr>
    </w:p>
    <w:p w:rsidR="006163E8" w:rsidRDefault="006163E8" w14:paraId="38C1F859" w14:textId="77777777">
      <w:pPr>
        <w:pStyle w:val="Standard"/>
        <w:spacing w:line="360" w:lineRule="auto"/>
        <w:rPr>
          <w:b/>
          <w:sz w:val="24"/>
          <w:szCs w:val="24"/>
          <w:u w:val="single"/>
        </w:rPr>
      </w:pPr>
    </w:p>
    <w:p w:rsidR="006163E8" w:rsidRDefault="006163E8" w14:paraId="0C8FE7CE" w14:textId="77777777">
      <w:pPr>
        <w:pStyle w:val="Standard"/>
        <w:spacing w:line="360" w:lineRule="auto"/>
        <w:rPr>
          <w:b/>
          <w:sz w:val="24"/>
          <w:szCs w:val="24"/>
          <w:u w:val="single"/>
        </w:rPr>
      </w:pPr>
    </w:p>
    <w:p w:rsidR="006163E8" w:rsidRDefault="006163E8" w14:paraId="41004F19" w14:textId="77777777">
      <w:pPr>
        <w:pStyle w:val="Standard"/>
        <w:spacing w:line="360" w:lineRule="auto"/>
        <w:rPr>
          <w:b/>
          <w:sz w:val="24"/>
          <w:szCs w:val="24"/>
          <w:u w:val="single"/>
        </w:rPr>
      </w:pPr>
    </w:p>
    <w:p w:rsidR="006163E8" w:rsidRDefault="006163E8" w14:paraId="67C0C651" w14:textId="77777777">
      <w:pPr>
        <w:pStyle w:val="Standard"/>
        <w:spacing w:line="360" w:lineRule="auto"/>
        <w:rPr>
          <w:b/>
          <w:sz w:val="24"/>
          <w:szCs w:val="24"/>
          <w:u w:val="single"/>
        </w:rPr>
      </w:pPr>
    </w:p>
    <w:p w:rsidR="006163E8" w:rsidRDefault="006163E8" w14:paraId="308D56CC" w14:textId="76285324">
      <w:pPr>
        <w:pStyle w:val="Standard"/>
        <w:spacing w:line="360" w:lineRule="auto"/>
        <w:rPr>
          <w:b/>
          <w:sz w:val="24"/>
          <w:szCs w:val="24"/>
          <w:u w:val="single"/>
        </w:rPr>
      </w:pPr>
    </w:p>
    <w:p w:rsidR="00BA22E5" w:rsidRDefault="00BA22E5" w14:paraId="040A75E1" w14:textId="2058FE80">
      <w:pPr>
        <w:pStyle w:val="Standard"/>
        <w:spacing w:line="360" w:lineRule="auto"/>
        <w:rPr>
          <w:b/>
          <w:sz w:val="24"/>
          <w:szCs w:val="24"/>
          <w:u w:val="single"/>
        </w:rPr>
      </w:pPr>
    </w:p>
    <w:p w:rsidR="00BA22E5" w:rsidRDefault="00BA22E5" w14:paraId="11282C1A" w14:textId="4D308C61">
      <w:pPr>
        <w:pStyle w:val="Standard"/>
        <w:spacing w:line="360" w:lineRule="auto"/>
        <w:rPr>
          <w:b/>
          <w:sz w:val="24"/>
          <w:szCs w:val="24"/>
          <w:u w:val="single"/>
        </w:rPr>
      </w:pPr>
    </w:p>
    <w:p w:rsidR="00BA22E5" w:rsidRDefault="00BA22E5" w14:paraId="5A864226" w14:textId="77777777">
      <w:pPr>
        <w:pStyle w:val="Standard"/>
        <w:spacing w:line="360" w:lineRule="auto"/>
        <w:rPr>
          <w:b/>
          <w:sz w:val="24"/>
          <w:szCs w:val="24"/>
          <w:u w:val="single"/>
        </w:rPr>
      </w:pPr>
    </w:p>
    <w:p w:rsidR="006163E8" w:rsidRDefault="006163E8" w14:paraId="0C38CD50" w14:textId="3C7F3EFC">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26292C">
        <w:rPr>
          <w:b/>
          <w:sz w:val="24"/>
          <w:szCs w:val="24"/>
          <w:u w:val="single"/>
        </w:rPr>
        <w:t>17/2020</w:t>
      </w:r>
    </w:p>
    <w:p w:rsidR="006163E8" w:rsidRDefault="006163E8" w14:paraId="7F7174D5" w14:textId="77777777">
      <w:pPr>
        <w:pStyle w:val="Standard"/>
        <w:spacing w:line="360" w:lineRule="auto"/>
        <w:jc w:val="center"/>
      </w:pPr>
      <w:r>
        <w:rPr>
          <w:b/>
          <w:sz w:val="24"/>
          <w:szCs w:val="24"/>
          <w:u w:val="single"/>
        </w:rPr>
        <w:t>MODALIDADE – PREGÃO ELETRÔNICO</w:t>
      </w:r>
    </w:p>
    <w:p w:rsidR="006163E8" w:rsidRDefault="006163E8" w14:paraId="174313A6" w14:textId="4CA6464A">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w:history="1" w:anchor="_blank" r:id="rId25">
        <w:r w:rsidR="0026292C">
          <w:rPr>
            <w:rStyle w:val="Hyperlink"/>
            <w:rFonts w:cs="Times New Roman"/>
            <w:b/>
            <w:color w:val="000000"/>
            <w:sz w:val="24"/>
            <w:szCs w:val="24"/>
          </w:rPr>
          <w:t>19.00.6300.0004119/2020-44</w:t>
        </w:r>
      </w:hyperlink>
    </w:p>
    <w:p w:rsidR="006163E8" w:rsidRDefault="006163E8" w14:paraId="31359640" w14:textId="77777777">
      <w:pPr>
        <w:pStyle w:val="Standard"/>
        <w:autoSpaceDE w:val="0"/>
        <w:spacing w:line="100" w:lineRule="atLeast"/>
        <w:jc w:val="center"/>
      </w:pPr>
      <w:r>
        <w:rPr>
          <w:b/>
          <w:sz w:val="24"/>
          <w:szCs w:val="24"/>
          <w:u w:val="single"/>
        </w:rPr>
        <w:t>UASG – 590001</w:t>
      </w:r>
    </w:p>
    <w:p w:rsidR="006163E8" w:rsidRDefault="006163E8" w14:paraId="797E50C6" w14:textId="77777777">
      <w:pPr>
        <w:pStyle w:val="Standard"/>
        <w:autoSpaceDE w:val="0"/>
        <w:spacing w:line="100" w:lineRule="atLeast"/>
        <w:jc w:val="center"/>
        <w:rPr>
          <w:rFonts w:eastAsia="Arial" w:cs="Arial"/>
          <w:b/>
          <w:bCs/>
          <w:color w:val="000000"/>
          <w:spacing w:val="-3"/>
          <w:sz w:val="24"/>
          <w:szCs w:val="24"/>
          <w:u w:val="single"/>
        </w:rPr>
      </w:pPr>
    </w:p>
    <w:p w:rsidR="006163E8" w:rsidRDefault="006163E8" w14:paraId="7B04FA47" w14:textId="77777777">
      <w:pPr>
        <w:pStyle w:val="Standard"/>
        <w:autoSpaceDE w:val="0"/>
        <w:spacing w:line="100" w:lineRule="atLeast"/>
        <w:jc w:val="center"/>
        <w:rPr>
          <w:rFonts w:eastAsia="Arial" w:cs="Arial"/>
          <w:b/>
          <w:bCs/>
          <w:color w:val="000000"/>
          <w:spacing w:val="-3"/>
          <w:sz w:val="24"/>
          <w:szCs w:val="24"/>
          <w:u w:val="single"/>
        </w:rPr>
      </w:pPr>
    </w:p>
    <w:p w:rsidR="006163E8" w:rsidRDefault="006163E8" w14:paraId="7F653F34" w14:textId="77777777">
      <w:pPr>
        <w:pStyle w:val="Standard"/>
        <w:spacing w:line="360" w:lineRule="auto"/>
        <w:jc w:val="center"/>
      </w:pPr>
      <w:r>
        <w:rPr>
          <w:rFonts w:eastAsia="Arial" w:cs="Arial"/>
          <w:b/>
          <w:bCs/>
          <w:color w:val="000000"/>
          <w:spacing w:val="-3"/>
          <w:sz w:val="24"/>
          <w:szCs w:val="24"/>
          <w:u w:val="single"/>
        </w:rPr>
        <w:t>ANEXO III</w:t>
      </w:r>
    </w:p>
    <w:p w:rsidR="006163E8" w:rsidRDefault="006163E8" w14:paraId="22846C72" w14:textId="77777777">
      <w:pPr>
        <w:pStyle w:val="Standard"/>
        <w:spacing w:line="360" w:lineRule="auto"/>
        <w:jc w:val="center"/>
      </w:pPr>
      <w:r>
        <w:rPr>
          <w:rFonts w:eastAsia="Arial-BoldMT" w:cs="Arial-BoldMT"/>
          <w:b/>
          <w:bCs/>
          <w:sz w:val="24"/>
          <w:szCs w:val="24"/>
          <w:u w:val="single"/>
        </w:rPr>
        <w:t>DECLARAÇÃO DE REGULARIDADE</w:t>
      </w:r>
    </w:p>
    <w:p w:rsidR="006163E8" w:rsidRDefault="006163E8" w14:paraId="2C8A8F5A" w14:textId="77777777">
      <w:pPr>
        <w:pStyle w:val="Standard"/>
        <w:spacing w:line="360" w:lineRule="auto"/>
        <w:jc w:val="center"/>
      </w:pPr>
      <w:r>
        <w:rPr>
          <w:rFonts w:eastAsia="Arial-BoldMT" w:cs="Arial-BoldMT"/>
          <w:b/>
          <w:bCs/>
          <w:sz w:val="24"/>
          <w:szCs w:val="24"/>
        </w:rPr>
        <w:t>(RESOLUÇÕES CNMP nº 01/2005, 07/2006, 21/2007, 28/2008 e 37/2009)</w:t>
      </w:r>
    </w:p>
    <w:p w:rsidR="006163E8" w:rsidRDefault="006163E8" w14:paraId="5BBD2E34" w14:textId="77777777">
      <w:pPr>
        <w:pStyle w:val="Standard"/>
        <w:spacing w:line="360" w:lineRule="auto"/>
        <w:jc w:val="both"/>
      </w:pPr>
      <w:r>
        <w:rPr>
          <w:rFonts w:eastAsia="ArialMT" w:cs="ArialMT"/>
          <w:sz w:val="24"/>
          <w:szCs w:val="24"/>
        </w:rPr>
        <w:lastRenderedPageBreak/>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rsidR="006163E8" w:rsidRDefault="006163E8" w14:paraId="568C698B" w14:textId="77777777">
      <w:pPr>
        <w:pStyle w:val="Standard"/>
        <w:spacing w:line="360" w:lineRule="auto"/>
        <w:jc w:val="both"/>
        <w:rPr>
          <w:rFonts w:eastAsia="ArialMT" w:cs="ArialMT"/>
          <w:sz w:val="24"/>
          <w:szCs w:val="24"/>
        </w:rPr>
      </w:pPr>
    </w:p>
    <w:p w:rsidR="006163E8" w:rsidRDefault="006163E8" w14:paraId="29E29BDB" w14:textId="77777777">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6163E8" w:rsidRDefault="006163E8" w14:paraId="1A939487" w14:textId="77777777">
      <w:pPr>
        <w:pStyle w:val="Standard"/>
        <w:spacing w:line="360" w:lineRule="auto"/>
        <w:ind w:right="-19"/>
        <w:jc w:val="both"/>
        <w:rPr>
          <w:rFonts w:eastAsia="ArialMT" w:cs="ArialMT"/>
          <w:sz w:val="24"/>
          <w:szCs w:val="24"/>
        </w:rPr>
      </w:pPr>
    </w:p>
    <w:p w:rsidR="006163E8" w:rsidRDefault="006163E8" w14:paraId="656A1641" w14:textId="77777777">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6163E8" w:rsidRDefault="006163E8" w14:paraId="5B40AE17" w14:textId="77777777">
      <w:pPr>
        <w:pStyle w:val="Standard"/>
        <w:spacing w:line="360" w:lineRule="auto"/>
        <w:jc w:val="both"/>
      </w:pPr>
      <w:r>
        <w:rPr>
          <w:rFonts w:eastAsia="Arial" w:cs="Arial"/>
          <w:sz w:val="24"/>
          <w:szCs w:val="24"/>
        </w:rPr>
        <w:tab/>
      </w:r>
      <w:r>
        <w:rPr>
          <w:rFonts w:eastAsia="Arial" w:cs="Arial"/>
          <w:sz w:val="24"/>
          <w:szCs w:val="24"/>
        </w:rPr>
        <w:t>Nome do membro: _____________________________________</w:t>
      </w:r>
    </w:p>
    <w:p w:rsidR="006163E8" w:rsidRDefault="006163E8" w14:paraId="5FEAAF2B" w14:textId="77777777">
      <w:pPr>
        <w:pStyle w:val="Standard"/>
        <w:spacing w:line="360" w:lineRule="auto"/>
        <w:jc w:val="both"/>
      </w:pPr>
      <w:r>
        <w:rPr>
          <w:rFonts w:eastAsia="Arial" w:cs="Arial"/>
          <w:sz w:val="24"/>
          <w:szCs w:val="24"/>
        </w:rPr>
        <w:tab/>
      </w:r>
      <w:r>
        <w:rPr>
          <w:rFonts w:eastAsia="Arial" w:cs="Arial"/>
          <w:sz w:val="24"/>
          <w:szCs w:val="24"/>
        </w:rPr>
        <w:t>Cargo: _______________________________________________</w:t>
      </w:r>
    </w:p>
    <w:p w:rsidR="006163E8" w:rsidRDefault="006163E8" w14:paraId="6E804622" w14:textId="77777777">
      <w:pPr>
        <w:pStyle w:val="Standard"/>
        <w:spacing w:line="360" w:lineRule="auto"/>
        <w:jc w:val="both"/>
      </w:pPr>
      <w:r>
        <w:rPr>
          <w:rFonts w:eastAsia="Arial" w:cs="Arial"/>
          <w:sz w:val="24"/>
          <w:szCs w:val="24"/>
        </w:rPr>
        <w:tab/>
      </w:r>
      <w:r>
        <w:rPr>
          <w:rFonts w:eastAsia="Arial" w:cs="Arial"/>
          <w:sz w:val="24"/>
          <w:szCs w:val="24"/>
        </w:rPr>
        <w:t>Órgão de Lotação: ______________________________________</w:t>
      </w:r>
    </w:p>
    <w:p w:rsidR="006163E8" w:rsidRDefault="006163E8" w14:paraId="10E8F3C3" w14:textId="77777777">
      <w:pPr>
        <w:pStyle w:val="Standard"/>
        <w:spacing w:line="360" w:lineRule="auto"/>
        <w:jc w:val="both"/>
      </w:pPr>
      <w:r>
        <w:rPr>
          <w:rFonts w:eastAsia="Arial" w:cs="Arial"/>
          <w:sz w:val="24"/>
          <w:szCs w:val="24"/>
        </w:rPr>
        <w:tab/>
      </w:r>
      <w:r>
        <w:rPr>
          <w:rFonts w:eastAsia="Arial" w:cs="Arial"/>
          <w:sz w:val="24"/>
          <w:szCs w:val="24"/>
        </w:rPr>
        <w:t>Grau de Parentesco: ____________________________________</w:t>
      </w:r>
      <w:r>
        <w:rPr>
          <w:rFonts w:eastAsia="Arial" w:cs="Arial"/>
          <w:sz w:val="24"/>
          <w:szCs w:val="24"/>
        </w:rPr>
        <w:tab/>
      </w:r>
    </w:p>
    <w:p w:rsidR="006163E8" w:rsidRDefault="006163E8" w14:paraId="3A35C4AC" w14:textId="77777777">
      <w:pPr>
        <w:pStyle w:val="Standard"/>
        <w:spacing w:line="360" w:lineRule="auto"/>
        <w:jc w:val="both"/>
      </w:pPr>
      <w:r>
        <w:rPr>
          <w:rFonts w:eastAsia="Arial" w:cs="Arial"/>
          <w:sz w:val="24"/>
          <w:szCs w:val="24"/>
        </w:rPr>
        <w:t>Por ser verdade, firmo a presente, sob as penas da lei.</w:t>
      </w:r>
    </w:p>
    <w:p w:rsidR="006163E8" w:rsidRDefault="006163E8" w14:paraId="6AA258D8" w14:textId="77777777">
      <w:pPr>
        <w:pStyle w:val="Standard"/>
        <w:spacing w:line="360" w:lineRule="auto"/>
        <w:jc w:val="both"/>
        <w:rPr>
          <w:rFonts w:eastAsia="Arial" w:cs="Arial"/>
          <w:sz w:val="24"/>
          <w:szCs w:val="24"/>
        </w:rPr>
      </w:pPr>
    </w:p>
    <w:p w:rsidR="006163E8" w:rsidRDefault="006163E8" w14:paraId="78BDEB32" w14:textId="77777777">
      <w:pPr>
        <w:pStyle w:val="Standard"/>
        <w:spacing w:line="360" w:lineRule="auto"/>
        <w:jc w:val="center"/>
      </w:pPr>
      <w:r>
        <w:rPr>
          <w:sz w:val="24"/>
          <w:szCs w:val="24"/>
        </w:rPr>
        <w:t>Brasília, _</w:t>
      </w:r>
      <w:r w:rsidR="00A523DC">
        <w:rPr>
          <w:sz w:val="24"/>
          <w:szCs w:val="24"/>
        </w:rPr>
        <w:t>_____ de _______________ de 2020</w:t>
      </w:r>
      <w:r>
        <w:rPr>
          <w:sz w:val="24"/>
          <w:szCs w:val="24"/>
        </w:rPr>
        <w:t>.</w:t>
      </w:r>
    </w:p>
    <w:p w:rsidR="006163E8" w:rsidRDefault="006163E8" w14:paraId="3DCBCD11" w14:textId="77777777">
      <w:pPr>
        <w:pStyle w:val="Standard"/>
        <w:spacing w:line="360" w:lineRule="auto"/>
        <w:ind w:right="-19"/>
        <w:jc w:val="center"/>
      </w:pPr>
      <w:r>
        <w:rPr>
          <w:rFonts w:eastAsia="Times New Roman" w:cs="Times New Roman"/>
          <w:sz w:val="24"/>
          <w:szCs w:val="24"/>
        </w:rPr>
        <w:t xml:space="preserve"> __________________________________________________</w:t>
      </w:r>
    </w:p>
    <w:p w:rsidR="006163E8" w:rsidRDefault="006163E8" w14:paraId="0508343E" w14:textId="77777777">
      <w:pPr>
        <w:pStyle w:val="Standard"/>
        <w:tabs>
          <w:tab w:val="left" w:pos="6492"/>
        </w:tabs>
        <w:spacing w:line="360" w:lineRule="auto"/>
        <w:ind w:left="723" w:hanging="360"/>
        <w:jc w:val="center"/>
      </w:pPr>
      <w:r>
        <w:rPr>
          <w:rFonts w:eastAsia="Times New Roman" w:cs="Times New Roman"/>
          <w:sz w:val="24"/>
          <w:szCs w:val="24"/>
        </w:rPr>
        <w:lastRenderedPageBreak/>
        <w:t>(Assinatura Representante Legal da Empresa)</w:t>
      </w:r>
    </w:p>
    <w:p w:rsidR="006163E8" w:rsidRDefault="006163E8" w14:paraId="6FFBD3EC" w14:textId="77777777">
      <w:pPr>
        <w:pStyle w:val="Standard"/>
        <w:tabs>
          <w:tab w:val="left" w:pos="6492"/>
        </w:tabs>
        <w:spacing w:line="360" w:lineRule="auto"/>
        <w:ind w:left="723" w:hanging="360"/>
        <w:jc w:val="center"/>
        <w:rPr>
          <w:rFonts w:eastAsia="Times New Roman" w:cs="Times New Roman"/>
          <w:sz w:val="24"/>
          <w:szCs w:val="24"/>
        </w:rPr>
      </w:pPr>
    </w:p>
    <w:p w:rsidR="006163E8" w:rsidRDefault="006163E8" w14:paraId="30DCCCAD" w14:textId="77777777">
      <w:pPr>
        <w:sectPr w:rsidR="006163E8">
          <w:headerReference w:type="even" r:id="rId26"/>
          <w:headerReference w:type="default" r:id="rId27"/>
          <w:footerReference w:type="even" r:id="rId28"/>
          <w:footerReference w:type="default" r:id="rId29"/>
          <w:headerReference w:type="first" r:id="rId30"/>
          <w:footerReference w:type="first" r:id="rId31"/>
          <w:pgSz w:w="11906" w:h="16838"/>
          <w:pgMar w:top="1746" w:right="1134" w:bottom="1740" w:left="1134" w:header="720" w:footer="720" w:gutter="0"/>
          <w:cols w:space="720"/>
          <w:docGrid w:linePitch="360"/>
        </w:sectPr>
      </w:pPr>
    </w:p>
    <w:p w:rsidR="006163E8" w:rsidRDefault="006163E8" w14:paraId="6234E5A0" w14:textId="314F6C16">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26292C">
        <w:rPr>
          <w:b/>
          <w:sz w:val="24"/>
          <w:szCs w:val="24"/>
          <w:u w:val="single"/>
        </w:rPr>
        <w:t>17/2020</w:t>
      </w:r>
    </w:p>
    <w:p w:rsidR="006163E8" w:rsidRDefault="006163E8" w14:paraId="713DB348" w14:textId="77777777">
      <w:pPr>
        <w:pStyle w:val="Standard"/>
        <w:spacing w:line="360" w:lineRule="auto"/>
        <w:jc w:val="center"/>
      </w:pPr>
      <w:r>
        <w:rPr>
          <w:b/>
          <w:sz w:val="24"/>
          <w:szCs w:val="24"/>
          <w:u w:val="single"/>
        </w:rPr>
        <w:t>MODALIDADE – PREGÃO ELETRÔNICO</w:t>
      </w:r>
    </w:p>
    <w:p w:rsidR="006163E8" w:rsidRDefault="006163E8" w14:paraId="31048180" w14:textId="2DBDCDF6">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w:history="1" w:anchor="_blank" r:id="rId32">
        <w:r w:rsidR="0026292C">
          <w:rPr>
            <w:rStyle w:val="Hyperlink"/>
            <w:rFonts w:cs="Times New Roman"/>
            <w:b/>
            <w:color w:val="000000"/>
            <w:sz w:val="24"/>
            <w:szCs w:val="24"/>
          </w:rPr>
          <w:t>19.00.6300.0004119/2020-44</w:t>
        </w:r>
      </w:hyperlink>
    </w:p>
    <w:p w:rsidR="006163E8" w:rsidRDefault="006163E8" w14:paraId="1B7A654E" w14:textId="77777777">
      <w:pPr>
        <w:pStyle w:val="Standard"/>
        <w:autoSpaceDE w:val="0"/>
        <w:spacing w:line="100" w:lineRule="atLeast"/>
        <w:jc w:val="center"/>
      </w:pPr>
      <w:r>
        <w:rPr>
          <w:b/>
          <w:sz w:val="24"/>
          <w:szCs w:val="24"/>
          <w:u w:val="single"/>
        </w:rPr>
        <w:t>UASG – 590001</w:t>
      </w:r>
    </w:p>
    <w:p w:rsidR="006163E8" w:rsidRDefault="006163E8" w14:paraId="36AF6883" w14:textId="77777777">
      <w:pPr>
        <w:pStyle w:val="Standard"/>
        <w:autoSpaceDE w:val="0"/>
        <w:spacing w:line="100" w:lineRule="atLeast"/>
        <w:jc w:val="center"/>
        <w:rPr>
          <w:b/>
          <w:bCs/>
          <w:sz w:val="24"/>
          <w:szCs w:val="24"/>
          <w:u w:val="single"/>
        </w:rPr>
      </w:pPr>
    </w:p>
    <w:p w:rsidR="006163E8" w:rsidRDefault="006163E8" w14:paraId="54C529ED" w14:textId="77777777">
      <w:pPr>
        <w:pStyle w:val="Standard"/>
        <w:tabs>
          <w:tab w:val="left" w:pos="0"/>
        </w:tabs>
        <w:spacing w:line="360" w:lineRule="auto"/>
        <w:jc w:val="center"/>
        <w:rPr>
          <w:b/>
          <w:bCs/>
          <w:spacing w:val="-3"/>
          <w:sz w:val="24"/>
          <w:szCs w:val="24"/>
          <w:u w:val="single"/>
        </w:rPr>
      </w:pPr>
    </w:p>
    <w:p w:rsidR="006163E8" w:rsidRDefault="006163E8" w14:paraId="0A2B0C0C" w14:textId="77777777">
      <w:pPr>
        <w:pStyle w:val="Standard"/>
        <w:spacing w:line="360" w:lineRule="auto"/>
        <w:jc w:val="center"/>
      </w:pPr>
      <w:r>
        <w:rPr>
          <w:rFonts w:eastAsia="Arial" w:cs="Arial"/>
          <w:b/>
          <w:bCs/>
          <w:color w:val="000000"/>
          <w:spacing w:val="-3"/>
          <w:sz w:val="24"/>
          <w:szCs w:val="24"/>
          <w:u w:val="single"/>
        </w:rPr>
        <w:t>ANEXO IV</w:t>
      </w:r>
    </w:p>
    <w:p w:rsidR="006163E8" w:rsidRDefault="006163E8" w14:paraId="1C0157D6" w14:textId="77777777">
      <w:pPr>
        <w:pStyle w:val="Standard"/>
        <w:spacing w:line="360" w:lineRule="auto"/>
        <w:jc w:val="center"/>
        <w:rPr>
          <w:rFonts w:eastAsia="Arial" w:cs="Arial"/>
          <w:b/>
          <w:bCs/>
          <w:color w:val="000000"/>
          <w:spacing w:val="-3"/>
          <w:sz w:val="24"/>
          <w:szCs w:val="24"/>
          <w:u w:val="single"/>
        </w:rPr>
      </w:pPr>
    </w:p>
    <w:p w:rsidR="006163E8" w:rsidRDefault="006163E8" w14:paraId="407FF19B" w14:textId="77777777">
      <w:pPr>
        <w:pStyle w:val="Standard"/>
        <w:spacing w:line="360" w:lineRule="auto"/>
        <w:jc w:val="center"/>
      </w:pPr>
      <w:r>
        <w:rPr>
          <w:rFonts w:eastAsia="Arial-BoldMT" w:cs="Arial-BoldMT"/>
          <w:b/>
          <w:bCs/>
          <w:sz w:val="24"/>
          <w:szCs w:val="24"/>
          <w:u w:val="single"/>
        </w:rPr>
        <w:t>MINUTA DE CONTRATO</w:t>
      </w:r>
    </w:p>
    <w:p w:rsidR="006163E8" w:rsidRDefault="006163E8" w14:paraId="3691E7B2" w14:textId="77777777">
      <w:pPr>
        <w:pStyle w:val="Standard"/>
        <w:spacing w:line="360" w:lineRule="auto"/>
        <w:jc w:val="center"/>
        <w:rPr>
          <w:rFonts w:eastAsia="Times New Roman" w:cs="Trebuchet MS"/>
          <w:b/>
          <w:bCs/>
          <w:color w:val="000000"/>
          <w:sz w:val="24"/>
          <w:szCs w:val="24"/>
          <w:u w:val="single"/>
        </w:rPr>
      </w:pPr>
    </w:p>
    <w:p w:rsidR="006163E8" w:rsidRDefault="00A523DC" w14:paraId="4CA4C926" w14:textId="77777777">
      <w:pPr>
        <w:pStyle w:val="Standard"/>
        <w:spacing w:line="360" w:lineRule="auto"/>
        <w:jc w:val="center"/>
      </w:pPr>
      <w:r>
        <w:rPr>
          <w:rFonts w:eastAsia="Times New Roman" w:cs="Trebuchet MS"/>
          <w:b/>
          <w:bCs/>
          <w:color w:val="000000"/>
          <w:sz w:val="24"/>
          <w:szCs w:val="24"/>
          <w:u w:val="single"/>
        </w:rPr>
        <w:t>CONTRATO CNMP Nº        /2020</w:t>
      </w:r>
    </w:p>
    <w:p w:rsidR="006163E8" w:rsidRDefault="006163E8" w14:paraId="526770CE" w14:textId="77777777">
      <w:pPr>
        <w:pStyle w:val="Standard"/>
        <w:spacing w:line="360" w:lineRule="auto"/>
        <w:jc w:val="center"/>
        <w:rPr>
          <w:rFonts w:eastAsia="Times New Roman" w:cs="Trebuchet MS"/>
          <w:b/>
          <w:bCs/>
          <w:color w:val="000000"/>
          <w:sz w:val="24"/>
          <w:szCs w:val="24"/>
          <w:u w:val="single"/>
        </w:rPr>
      </w:pPr>
    </w:p>
    <w:p w:rsidR="006163E8" w:rsidRDefault="006163E8" w14:paraId="18EB9816" w14:textId="77777777">
      <w:pPr>
        <w:pStyle w:val="Ttulo6"/>
        <w:spacing w:line="360" w:lineRule="auto"/>
        <w:ind w:left="4838"/>
        <w:jc w:val="both"/>
      </w:pPr>
      <w:r>
        <w:rPr>
          <w:rFonts w:ascii="Times New Roman" w:hAnsi="Times New Roman" w:eastAsia="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6163E8" w:rsidRDefault="006163E8" w14:paraId="7CBEED82" w14:textId="77777777">
      <w:pPr>
        <w:pStyle w:val="Standard"/>
        <w:spacing w:line="360" w:lineRule="auto"/>
        <w:jc w:val="both"/>
        <w:rPr>
          <w:rFonts w:eastAsia="Times New Roman" w:cs="Trebuchet MS"/>
          <w:bCs/>
          <w:color w:val="000000"/>
          <w:sz w:val="24"/>
          <w:szCs w:val="24"/>
        </w:rPr>
      </w:pPr>
    </w:p>
    <w:p w:rsidR="006163E8" w:rsidRDefault="006163E8" w14:paraId="57D13856" w14:textId="77777777">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de ______ de 201_, ou, nas ausências e impedimentos desta, pelo(a) seu(ua) substituto(a), Sr(a). _________________________, brasileiro(a), servidor(a) público(a), RG: _________ – _____, CPF: ______________, conforme Portaria  nº __, de _________ de 201_, ambos(as) residentes e domiciliados(as) nesta Capital, doravante denominado simplesmente </w:t>
      </w:r>
      <w:r>
        <w:rPr>
          <w:rFonts w:eastAsia="Times New Roman" w:cs="Trebuchet MS"/>
          <w:b/>
          <w:bCs/>
          <w:color w:val="000000"/>
          <w:sz w:val="24"/>
          <w:szCs w:val="24"/>
        </w:rPr>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w:t>
      </w:r>
      <w:r>
        <w:rPr>
          <w:rFonts w:eastAsia="Times New Roman" w:cs="Trebuchet MS"/>
          <w:color w:val="000000"/>
          <w:sz w:val="24"/>
          <w:szCs w:val="24"/>
        </w:rPr>
        <w:lastRenderedPageBreak/>
        <w:t xml:space="preserve">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 Decreto nº 10.024/2019</w:t>
      </w:r>
      <w:r>
        <w:rPr>
          <w:rFonts w:eastAsia="CourierNewPSMT" w:cs="Trebuchet MS"/>
          <w:sz w:val="24"/>
          <w:szCs w:val="24"/>
        </w:rPr>
        <w:t xml:space="preserve">, pela </w:t>
      </w:r>
      <w:r>
        <w:rPr>
          <w:rFonts w:cs="Trebuchet MS"/>
          <w:sz w:val="24"/>
          <w:szCs w:val="24"/>
        </w:rPr>
        <w:t>Lei Complementar nº 123/2006, no que couber e demais normas pertinentes</w:t>
      </w:r>
      <w:r>
        <w:rPr>
          <w:rFonts w:eastAsia="Times New Roman" w:cs="Trebuchet MS"/>
          <w:color w:val="000000"/>
          <w:sz w:val="24"/>
          <w:szCs w:val="24"/>
        </w:rPr>
        <w:t>, têm entre si, justo e avençado, e celebram o presente Contrato, mediante as seguintes cláusulas e condições:</w:t>
      </w:r>
    </w:p>
    <w:p w:rsidR="006163E8" w:rsidRDefault="006163E8" w14:paraId="6E36661F" w14:textId="77777777">
      <w:pPr>
        <w:pStyle w:val="Standard"/>
        <w:spacing w:line="360" w:lineRule="auto"/>
        <w:ind w:left="708" w:firstLine="709"/>
        <w:jc w:val="both"/>
        <w:rPr>
          <w:rFonts w:eastAsia="Arial" w:cs="Trebuchet MS"/>
          <w:b/>
          <w:bCs/>
          <w:sz w:val="24"/>
          <w:szCs w:val="24"/>
          <w:u w:val="single"/>
        </w:rPr>
      </w:pPr>
    </w:p>
    <w:p w:rsidR="006163E8" w:rsidRDefault="006163E8" w14:paraId="6C148250" w14:textId="77777777">
      <w:pPr>
        <w:pStyle w:val="Standard"/>
        <w:spacing w:line="360" w:lineRule="auto"/>
        <w:ind w:left="708" w:firstLine="709"/>
        <w:jc w:val="both"/>
      </w:pPr>
      <w:r>
        <w:rPr>
          <w:rFonts w:eastAsia="Arial" w:cs="Trebuchet MS"/>
          <w:b/>
          <w:bCs/>
          <w:sz w:val="24"/>
          <w:szCs w:val="24"/>
          <w:u w:val="single"/>
        </w:rPr>
        <w:t>CLÁUSULA PRIMEIRA – DO OBJETO</w:t>
      </w:r>
    </w:p>
    <w:p w:rsidR="006163E8" w:rsidRDefault="006163E8" w14:paraId="38645DC7" w14:textId="77777777">
      <w:pPr>
        <w:pStyle w:val="Standard"/>
        <w:spacing w:line="360" w:lineRule="auto"/>
        <w:ind w:left="708" w:firstLine="709"/>
        <w:jc w:val="both"/>
        <w:rPr>
          <w:rFonts w:eastAsia="Arial" w:cs="Trebuchet MS"/>
          <w:b/>
          <w:bCs/>
          <w:sz w:val="24"/>
          <w:szCs w:val="24"/>
          <w:u w:val="single"/>
        </w:rPr>
      </w:pPr>
    </w:p>
    <w:p w:rsidR="006163E8" w:rsidRDefault="006163E8" w14:paraId="4EB5BBDB" w14:textId="6BA48EA2">
      <w:pPr>
        <w:pStyle w:val="Standard"/>
        <w:tabs>
          <w:tab w:val="left" w:pos="2118"/>
        </w:tabs>
        <w:spacing w:line="360" w:lineRule="auto"/>
        <w:ind w:firstLine="1436"/>
        <w:jc w:val="both"/>
      </w:pPr>
      <w:r>
        <w:rPr>
          <w:rFonts w:cs="Trebuchet MS"/>
          <w:sz w:val="24"/>
          <w:szCs w:val="24"/>
        </w:rPr>
        <w:t>O presente Contrato tem por objeto a fornecimento [detalhar] [endereço do local da prestação dos serviços].</w:t>
      </w:r>
    </w:p>
    <w:p w:rsidR="006163E8" w:rsidRDefault="006163E8" w14:paraId="135E58C4" w14:textId="77777777">
      <w:pPr>
        <w:pStyle w:val="Standard"/>
        <w:tabs>
          <w:tab w:val="left" w:pos="2118"/>
        </w:tabs>
        <w:spacing w:line="360" w:lineRule="auto"/>
        <w:ind w:firstLine="1436"/>
        <w:jc w:val="both"/>
        <w:rPr>
          <w:rFonts w:cs="Trebuchet MS"/>
          <w:sz w:val="24"/>
          <w:szCs w:val="24"/>
        </w:rPr>
      </w:pPr>
    </w:p>
    <w:p w:rsidR="006163E8" w:rsidRDefault="006163E8" w14:paraId="4BE8535A" w14:textId="77777777">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rsidR="006163E8" w:rsidRDefault="006163E8" w14:paraId="07B13F85" w14:textId="77777777">
      <w:pPr>
        <w:pStyle w:val="Standard"/>
        <w:tabs>
          <w:tab w:val="left" w:pos="2118"/>
        </w:tabs>
        <w:spacing w:line="360" w:lineRule="auto"/>
        <w:ind w:firstLine="1436"/>
        <w:jc w:val="both"/>
      </w:pPr>
      <w:r>
        <w:rPr>
          <w:rFonts w:cs="Trebuchet MS"/>
          <w:sz w:val="24"/>
          <w:szCs w:val="24"/>
        </w:rPr>
        <w:t xml:space="preserve">a) Edital de Pregão  nº XX /XX;  </w:t>
      </w:r>
    </w:p>
    <w:p w:rsidR="006163E8" w:rsidRDefault="006163E8" w14:paraId="2EA71C34" w14:textId="77777777">
      <w:pPr>
        <w:pStyle w:val="Standard"/>
        <w:tabs>
          <w:tab w:val="left" w:pos="2118"/>
        </w:tabs>
        <w:spacing w:line="360" w:lineRule="auto"/>
        <w:ind w:firstLine="1436"/>
        <w:jc w:val="both"/>
      </w:pPr>
      <w:r>
        <w:rPr>
          <w:rFonts w:cs="Trebuchet MS"/>
          <w:sz w:val="24"/>
          <w:szCs w:val="24"/>
        </w:rPr>
        <w:t>b) Ata da Sessão do Pregão, datada de ...../..../...;</w:t>
      </w:r>
    </w:p>
    <w:p w:rsidR="006163E8" w:rsidRDefault="006163E8" w14:paraId="10111F10" w14:textId="77777777">
      <w:pPr>
        <w:pStyle w:val="Standard"/>
        <w:tabs>
          <w:tab w:val="left" w:pos="2118"/>
        </w:tabs>
        <w:spacing w:line="360" w:lineRule="auto"/>
        <w:ind w:firstLine="1436"/>
        <w:jc w:val="both"/>
      </w:pPr>
      <w:r>
        <w:rPr>
          <w:rFonts w:cs="Trebuchet MS"/>
          <w:sz w:val="24"/>
          <w:szCs w:val="24"/>
        </w:rPr>
        <w:t>c) Proposta final firmada pela CONTRATADA em ...../......./........, contendo o valor global dos serviços a serem executados.</w:t>
      </w:r>
    </w:p>
    <w:p w:rsidR="006163E8" w:rsidRDefault="006163E8" w14:paraId="1C2E13AA" w14:textId="77777777">
      <w:pPr>
        <w:pStyle w:val="Standard"/>
        <w:tabs>
          <w:tab w:val="left" w:pos="2118"/>
        </w:tabs>
        <w:spacing w:line="360" w:lineRule="auto"/>
        <w:ind w:firstLine="1436"/>
        <w:jc w:val="both"/>
      </w:pPr>
      <w:r>
        <w:rPr>
          <w:rFonts w:eastAsia="Times New Roman" w:cs="Times New Roman"/>
          <w:sz w:val="24"/>
          <w:szCs w:val="24"/>
        </w:rPr>
        <w:t xml:space="preserve">                       </w:t>
      </w:r>
    </w:p>
    <w:p w:rsidR="006163E8" w:rsidRDefault="006163E8" w14:paraId="28DC0AE4" w14:textId="77777777">
      <w:pPr>
        <w:pStyle w:val="Standard"/>
        <w:tabs>
          <w:tab w:val="left" w:pos="2118"/>
        </w:tabs>
        <w:spacing w:line="360" w:lineRule="auto"/>
        <w:ind w:firstLine="1417"/>
        <w:jc w:val="both"/>
      </w:pPr>
      <w:r>
        <w:rPr>
          <w:rFonts w:eastAsia="Arial" w:cs="Trebuchet MS"/>
          <w:b/>
          <w:bCs/>
          <w:sz w:val="24"/>
          <w:szCs w:val="24"/>
          <w:u w:val="single"/>
        </w:rPr>
        <w:t>CLÁUSULA SEGUNDA – DO REGIME DE EXECUÇÃO</w:t>
      </w:r>
    </w:p>
    <w:p w:rsidR="006163E8" w:rsidRDefault="006163E8" w14:paraId="62EBF9A1" w14:textId="77777777">
      <w:pPr>
        <w:pStyle w:val="Standard"/>
        <w:tabs>
          <w:tab w:val="left" w:pos="2118"/>
        </w:tabs>
        <w:spacing w:line="360" w:lineRule="auto"/>
        <w:ind w:firstLine="1417"/>
        <w:jc w:val="both"/>
        <w:rPr>
          <w:rFonts w:eastAsia="Arial" w:cs="Trebuchet MS"/>
          <w:b/>
          <w:bCs/>
          <w:sz w:val="24"/>
          <w:szCs w:val="24"/>
          <w:u w:val="single"/>
        </w:rPr>
      </w:pPr>
    </w:p>
    <w:p w:rsidR="006163E8" w:rsidRDefault="006163E8" w14:paraId="1011D2BD" w14:textId="77777777">
      <w:pPr>
        <w:pStyle w:val="Standard"/>
        <w:tabs>
          <w:tab w:val="left" w:pos="2118"/>
        </w:tabs>
        <w:spacing w:line="360" w:lineRule="auto"/>
        <w:ind w:firstLine="1436"/>
        <w:jc w:val="both"/>
      </w:pPr>
      <w:r>
        <w:rPr>
          <w:rFonts w:cs="Trebuchet MS"/>
          <w:sz w:val="24"/>
          <w:szCs w:val="24"/>
        </w:rPr>
        <w:t>A forma de execução do presente Contrato será indireta, sob o regime de empreitada por preço unitário, conforme disposto na Lei n° 8.666/1993.</w:t>
      </w:r>
    </w:p>
    <w:p w:rsidR="006163E8" w:rsidRDefault="006163E8" w14:paraId="0C6C2CD5" w14:textId="77777777">
      <w:pPr>
        <w:pStyle w:val="Standard"/>
        <w:tabs>
          <w:tab w:val="left" w:pos="2118"/>
        </w:tabs>
        <w:spacing w:line="360" w:lineRule="auto"/>
        <w:ind w:firstLine="1436"/>
        <w:jc w:val="both"/>
        <w:rPr>
          <w:rFonts w:cs="Trebuchet MS"/>
          <w:sz w:val="24"/>
          <w:szCs w:val="24"/>
        </w:rPr>
      </w:pPr>
    </w:p>
    <w:p w:rsidR="006163E8" w:rsidRDefault="006163E8" w14:paraId="612B17A7" w14:textId="77777777">
      <w:pPr>
        <w:pStyle w:val="courier"/>
        <w:tabs>
          <w:tab w:val="left" w:pos="993"/>
        </w:tabs>
        <w:spacing w:line="360" w:lineRule="auto"/>
        <w:ind w:firstLine="1417"/>
      </w:pPr>
      <w:r>
        <w:rPr>
          <w:rFonts w:cs="Trebuchet MS"/>
          <w:b/>
          <w:bCs/>
          <w:sz w:val="24"/>
          <w:szCs w:val="24"/>
          <w:u w:val="single"/>
        </w:rPr>
        <w:t>CLÁUSULA TERCEIRA – DAS OBRIGAÇÕES DO CONTRATANTE</w:t>
      </w:r>
    </w:p>
    <w:p w:rsidR="006163E8" w:rsidRDefault="006163E8" w14:paraId="709E88E4" w14:textId="77777777">
      <w:pPr>
        <w:pStyle w:val="courier"/>
        <w:tabs>
          <w:tab w:val="left" w:pos="993"/>
        </w:tabs>
        <w:spacing w:line="360" w:lineRule="auto"/>
        <w:ind w:firstLine="1417"/>
        <w:rPr>
          <w:rFonts w:cs="Trebuchet MS"/>
          <w:b/>
          <w:bCs/>
          <w:sz w:val="24"/>
          <w:szCs w:val="24"/>
          <w:u w:val="single"/>
        </w:rPr>
      </w:pPr>
    </w:p>
    <w:p w:rsidR="006163E8" w:rsidRDefault="006163E8" w14:paraId="25A5F8B9" w14:textId="77777777">
      <w:pPr>
        <w:pStyle w:val="Standard"/>
        <w:spacing w:line="360" w:lineRule="auto"/>
        <w:ind w:firstLine="1418"/>
        <w:jc w:val="both"/>
      </w:pPr>
      <w:r>
        <w:rPr>
          <w:rFonts w:cs="Trebuchet MS"/>
          <w:color w:val="000000"/>
          <w:sz w:val="24"/>
          <w:szCs w:val="24"/>
        </w:rPr>
        <w:t>Constituem obrigações do CONTRATANTE, sem prejuízo das disposições específicas estabelecidas do Edital e ou do Termo de Referência:</w:t>
      </w:r>
    </w:p>
    <w:p w:rsidR="006163E8" w:rsidRDefault="006163E8" w14:paraId="414E1C1E" w14:textId="77777777">
      <w:pPr>
        <w:pStyle w:val="Standard"/>
        <w:numPr>
          <w:ilvl w:val="0"/>
          <w:numId w:val="17"/>
        </w:numPr>
        <w:tabs>
          <w:tab w:val="left" w:pos="284"/>
        </w:tabs>
        <w:spacing w:line="360" w:lineRule="auto"/>
        <w:jc w:val="both"/>
      </w:pPr>
      <w:r>
        <w:rPr>
          <w:rFonts w:eastAsia="Times New Roman" w:cs="Times New Roman"/>
          <w:sz w:val="24"/>
          <w:szCs w:val="24"/>
        </w:rPr>
        <w:t xml:space="preserve">     </w:t>
      </w:r>
      <w:r>
        <w:rPr>
          <w:sz w:val="24"/>
          <w:szCs w:val="24"/>
        </w:rPr>
        <w:t>Cumprir e fazer cumprir o disposto neste Contrato;</w:t>
      </w:r>
    </w:p>
    <w:p w:rsidR="006163E8" w:rsidRDefault="006163E8" w14:paraId="3FE45C4E" w14:textId="77777777">
      <w:pPr>
        <w:pStyle w:val="Standard"/>
        <w:numPr>
          <w:ilvl w:val="0"/>
          <w:numId w:val="17"/>
        </w:numPr>
        <w:tabs>
          <w:tab w:val="left" w:pos="284"/>
        </w:tabs>
        <w:spacing w:line="360" w:lineRule="auto"/>
        <w:ind w:left="0" w:firstLine="1418"/>
        <w:jc w:val="both"/>
      </w:pPr>
      <w:r>
        <w:rPr>
          <w:rFonts w:cs="Trebuchet MS"/>
          <w:sz w:val="24"/>
          <w:szCs w:val="24"/>
        </w:rPr>
        <w:t>Relacionar-se com a CONTRATADA exclusivamente por meio de pessoa por ela indicada;</w:t>
      </w:r>
    </w:p>
    <w:p w:rsidR="006163E8" w:rsidRDefault="006163E8" w14:paraId="361A291E" w14:textId="77777777">
      <w:pPr>
        <w:pStyle w:val="Standard"/>
        <w:numPr>
          <w:ilvl w:val="0"/>
          <w:numId w:val="17"/>
        </w:numPr>
        <w:tabs>
          <w:tab w:val="left" w:pos="284"/>
        </w:tabs>
        <w:spacing w:line="360" w:lineRule="auto"/>
        <w:ind w:left="0" w:firstLine="1418"/>
        <w:jc w:val="both"/>
      </w:pPr>
      <w:r>
        <w:rPr>
          <w:rFonts w:cs="Trebuchet MS"/>
          <w:sz w:val="24"/>
          <w:szCs w:val="24"/>
        </w:rPr>
        <w:t>Assegurar o livre acesso dos empregados da CONTRATADA, quando devidamente identificados e uniformizados, aos locais em que devam executar suas tarefas;</w:t>
      </w:r>
    </w:p>
    <w:p w:rsidR="006163E8" w:rsidRDefault="006163E8" w14:paraId="2598056C" w14:textId="77777777">
      <w:pPr>
        <w:pStyle w:val="Standard"/>
        <w:numPr>
          <w:ilvl w:val="0"/>
          <w:numId w:val="17"/>
        </w:numPr>
        <w:tabs>
          <w:tab w:val="left" w:pos="284"/>
        </w:tabs>
        <w:spacing w:line="360" w:lineRule="auto"/>
        <w:ind w:left="0" w:firstLine="1418"/>
        <w:jc w:val="both"/>
      </w:pPr>
      <w:r>
        <w:rPr>
          <w:rFonts w:cs="Trebuchet MS"/>
          <w:sz w:val="24"/>
          <w:szCs w:val="24"/>
        </w:rPr>
        <w:t>Efetuar, com pontualidade, os pagamentos à CONTRATADA, após o cumprimento das formalidades legais;</w:t>
      </w:r>
    </w:p>
    <w:p w:rsidR="006163E8" w:rsidRDefault="006163E8" w14:paraId="6A916E55" w14:textId="77777777">
      <w:pPr>
        <w:pStyle w:val="Standard"/>
        <w:numPr>
          <w:ilvl w:val="0"/>
          <w:numId w:val="17"/>
        </w:numPr>
        <w:tabs>
          <w:tab w:val="left" w:pos="284"/>
        </w:tabs>
        <w:spacing w:line="360" w:lineRule="auto"/>
        <w:ind w:left="0" w:firstLine="1418"/>
        <w:jc w:val="both"/>
      </w:pPr>
      <w:r>
        <w:rPr>
          <w:rFonts w:cs="Trebuchet MS"/>
          <w:sz w:val="24"/>
          <w:szCs w:val="24"/>
        </w:rPr>
        <w:t>Fornecer à CONTRATADA, todos os esclarecimentos necessários para execução dos serviços e demais informações que estes venham a solicitar para o desempenho dos serviços ora contratados.</w:t>
      </w:r>
    </w:p>
    <w:p w:rsidR="006163E8" w:rsidRDefault="006163E8" w14:paraId="508C98E9" w14:textId="77777777">
      <w:pPr>
        <w:pStyle w:val="Standard"/>
        <w:spacing w:line="360" w:lineRule="auto"/>
        <w:ind w:firstLine="1418"/>
        <w:jc w:val="both"/>
        <w:rPr>
          <w:rFonts w:ascii="Trebuchet MS" w:hAnsi="Trebuchet MS" w:cs="Trebuchet MS"/>
          <w:sz w:val="24"/>
          <w:szCs w:val="24"/>
        </w:rPr>
      </w:pPr>
    </w:p>
    <w:p w:rsidR="006163E8" w:rsidRDefault="006163E8" w14:paraId="5E847879" w14:textId="77777777">
      <w:pPr>
        <w:pStyle w:val="Standard"/>
        <w:spacing w:line="360" w:lineRule="auto"/>
        <w:ind w:firstLine="1418"/>
        <w:jc w:val="both"/>
      </w:pPr>
      <w:r>
        <w:rPr>
          <w:rFonts w:cs="Trebuchet MS"/>
          <w:b/>
          <w:sz w:val="24"/>
          <w:szCs w:val="24"/>
        </w:rPr>
        <w:t>Parágrafo Primeiro</w:t>
      </w:r>
      <w:r>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w:rsidR="006163E8" w:rsidRDefault="006163E8" w14:paraId="779F8E76" w14:textId="77777777">
      <w:pPr>
        <w:pStyle w:val="Standard"/>
        <w:spacing w:line="360" w:lineRule="auto"/>
        <w:ind w:firstLine="1418"/>
        <w:jc w:val="both"/>
        <w:rPr>
          <w:rFonts w:cs="Trebuchet MS"/>
          <w:sz w:val="24"/>
          <w:szCs w:val="24"/>
        </w:rPr>
      </w:pPr>
    </w:p>
    <w:p w:rsidR="006163E8" w:rsidRDefault="006163E8" w14:paraId="2A4B4CBB" w14:textId="77777777">
      <w:pPr>
        <w:pStyle w:val="Standard"/>
        <w:tabs>
          <w:tab w:val="left" w:pos="993"/>
        </w:tabs>
        <w:spacing w:line="360" w:lineRule="auto"/>
        <w:ind w:firstLine="1418"/>
        <w:jc w:val="both"/>
      </w:pPr>
      <w:r>
        <w:rPr>
          <w:rFonts w:cs="Trebuchet MS"/>
          <w:b/>
          <w:sz w:val="24"/>
          <w:szCs w:val="24"/>
        </w:rPr>
        <w:t>Parágrafo Segundo</w:t>
      </w:r>
      <w:r>
        <w:rPr>
          <w:rFonts w:cs="Trebuchet MS"/>
          <w:sz w:val="24"/>
          <w:szCs w:val="24"/>
        </w:rPr>
        <w:t xml:space="preserve"> – O CONTRATANTE</w:t>
      </w:r>
      <w:r>
        <w:rPr>
          <w:rFonts w:cs="Trebuchet MS"/>
          <w:b/>
          <w:sz w:val="24"/>
          <w:szCs w:val="24"/>
        </w:rPr>
        <w:t xml:space="preserve"> </w:t>
      </w:r>
      <w:r>
        <w:rPr>
          <w:rFonts w:cs="Trebuchet MS"/>
          <w:sz w:val="24"/>
          <w:szCs w:val="24"/>
        </w:rPr>
        <w:t>efetuará a fiscalização e o acompanhamento da execução dos serviços por meio</w:t>
      </w:r>
      <w:r>
        <w:rPr>
          <w:rFonts w:cs="Trebuchet MS"/>
          <w:b/>
          <w:sz w:val="24"/>
          <w:szCs w:val="24"/>
        </w:rPr>
        <w:t xml:space="preserve"> </w:t>
      </w:r>
      <w:r>
        <w:rPr>
          <w:rFonts w:cs="Trebuchet MS"/>
          <w:sz w:val="24"/>
          <w:szCs w:val="24"/>
        </w:rPr>
        <w:t>do Gestor/Fiscal do Contrato, devendo este fazer anotações e registros de todas as ocorrências e determinar o que for necessário à regularização das falhas ou defeitos observados.</w:t>
      </w:r>
    </w:p>
    <w:p w:rsidR="006163E8" w:rsidRDefault="006163E8" w14:paraId="7818863E" w14:textId="77777777">
      <w:pPr>
        <w:pStyle w:val="Standard"/>
        <w:tabs>
          <w:tab w:val="left" w:pos="993"/>
        </w:tabs>
        <w:spacing w:line="360" w:lineRule="auto"/>
        <w:ind w:firstLine="1418"/>
        <w:jc w:val="both"/>
        <w:rPr>
          <w:rFonts w:cs="Trebuchet MS"/>
          <w:sz w:val="24"/>
          <w:szCs w:val="24"/>
        </w:rPr>
      </w:pPr>
    </w:p>
    <w:p w:rsidR="006163E8" w:rsidRDefault="006163E8" w14:paraId="445BD837" w14:textId="77777777">
      <w:pPr>
        <w:pStyle w:val="Standard"/>
        <w:tabs>
          <w:tab w:val="left" w:pos="993"/>
        </w:tabs>
        <w:spacing w:line="360" w:lineRule="auto"/>
        <w:ind w:firstLine="1418"/>
        <w:jc w:val="both"/>
      </w:pPr>
      <w:r>
        <w:rPr>
          <w:rFonts w:cs="Trebuchet MS"/>
          <w:b/>
          <w:bCs/>
          <w:sz w:val="24"/>
          <w:szCs w:val="24"/>
          <w:u w:val="single"/>
        </w:rPr>
        <w:t>CLÁUSULA QUARTA – DAS OBRIGAÇÕES DA CONTRATADA</w:t>
      </w:r>
    </w:p>
    <w:p w:rsidR="006163E8" w:rsidRDefault="006163E8" w14:paraId="44F69B9A" w14:textId="77777777">
      <w:pPr>
        <w:pStyle w:val="Standard"/>
        <w:tabs>
          <w:tab w:val="left" w:pos="993"/>
        </w:tabs>
        <w:spacing w:line="360" w:lineRule="auto"/>
        <w:ind w:firstLine="1418"/>
        <w:jc w:val="both"/>
        <w:rPr>
          <w:rFonts w:cs="Trebuchet MS"/>
          <w:b/>
          <w:bCs/>
          <w:sz w:val="24"/>
          <w:szCs w:val="24"/>
          <w:u w:val="single"/>
        </w:rPr>
      </w:pPr>
    </w:p>
    <w:p w:rsidR="006163E8" w:rsidRDefault="006163E8" w14:paraId="001FCF27" w14:textId="77777777">
      <w:pPr>
        <w:pStyle w:val="Standard"/>
        <w:spacing w:line="360" w:lineRule="auto"/>
        <w:ind w:firstLine="1418"/>
        <w:jc w:val="both"/>
      </w:pPr>
      <w:r>
        <w:rPr>
          <w:rFonts w:cs="Trebuchet MS"/>
          <w:sz w:val="24"/>
          <w:szCs w:val="24"/>
        </w:rPr>
        <w:t xml:space="preserve">A CONTRATADA se obriga a cumprir fielmente o estipulado no presente instrumento, bem como </w:t>
      </w:r>
      <w:r>
        <w:rPr>
          <w:rFonts w:cs="Trebuchet MS"/>
          <w:color w:val="000000"/>
          <w:sz w:val="24"/>
          <w:szCs w:val="24"/>
        </w:rPr>
        <w:t>as obrigações específicas estabelecidas do Edital e ou do Termo de Referência</w:t>
      </w:r>
      <w:r>
        <w:rPr>
          <w:rFonts w:cs="Trebuchet MS"/>
          <w:sz w:val="24"/>
          <w:szCs w:val="24"/>
        </w:rPr>
        <w:t xml:space="preserve"> e, ainda, em especial:</w:t>
      </w:r>
    </w:p>
    <w:p w:rsidR="006163E8" w:rsidRDefault="006163E8" w14:paraId="5F07D11E" w14:textId="77777777">
      <w:pPr>
        <w:pStyle w:val="Standard"/>
        <w:spacing w:line="360" w:lineRule="auto"/>
        <w:ind w:firstLine="1418"/>
        <w:jc w:val="both"/>
        <w:rPr>
          <w:rFonts w:ascii="Trebuchet MS" w:hAnsi="Trebuchet MS" w:cs="Trebuchet MS"/>
          <w:sz w:val="24"/>
          <w:szCs w:val="24"/>
        </w:rPr>
      </w:pPr>
    </w:p>
    <w:p w:rsidR="006163E8" w:rsidRDefault="006163E8" w14:paraId="4C048888" w14:textId="77777777">
      <w:pPr>
        <w:pStyle w:val="Standard"/>
        <w:numPr>
          <w:ilvl w:val="0"/>
          <w:numId w:val="20"/>
        </w:numPr>
        <w:tabs>
          <w:tab w:val="left" w:pos="284"/>
        </w:tabs>
        <w:suppressAutoHyphens w:val="0"/>
        <w:spacing w:line="360" w:lineRule="auto"/>
        <w:ind w:left="0" w:firstLine="1417"/>
        <w:jc w:val="both"/>
      </w:pPr>
      <w:r>
        <w:rPr>
          <w:sz w:val="24"/>
          <w:szCs w:val="24"/>
        </w:rPr>
        <w:lastRenderedPageBreak/>
        <w:t>Executar os serviços contratados em conformidade com o Termo de Referência – Anexo I do Edital, o qual fornece todas as orientações do CONTRATANTE;</w:t>
      </w:r>
    </w:p>
    <w:p w:rsidR="006163E8" w:rsidRDefault="006163E8" w14:paraId="65C72416" w14:textId="77777777">
      <w:pPr>
        <w:pStyle w:val="Standard"/>
        <w:numPr>
          <w:ilvl w:val="0"/>
          <w:numId w:val="20"/>
        </w:numPr>
        <w:tabs>
          <w:tab w:val="left" w:pos="284"/>
        </w:tabs>
        <w:suppressAutoHyphens w:val="0"/>
        <w:spacing w:line="360" w:lineRule="auto"/>
        <w:ind w:left="0" w:firstLine="1417"/>
        <w:jc w:val="both"/>
      </w:pPr>
      <w:r>
        <w:rPr>
          <w:rFonts w:cs="Trebuchet MS"/>
          <w:sz w:val="24"/>
          <w:szCs w:val="24"/>
        </w:rPr>
        <w:t>Prestar todos os esclarecimentos que lhe forem solicitados pelo CONTRATANTE, atendendo prontamente a todas as reclamações;</w:t>
      </w:r>
    </w:p>
    <w:p w:rsidR="006163E8" w:rsidRDefault="006163E8" w14:paraId="327E01C7"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Relacionar-se com o CONTRATANTE, exclusivamente, por meio do Gestor/Fiscal do Contrato;</w:t>
      </w:r>
    </w:p>
    <w:p w:rsidR="006163E8" w:rsidRDefault="006163E8" w14:paraId="2D2A6D74"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Indicar, formalmente, preposto devidamente credenciado, visando a estabelecer contatos com o representante do CONTRATANTE durante a vigência do Contrato;</w:t>
      </w:r>
    </w:p>
    <w:p w:rsidR="006163E8" w:rsidRDefault="006163E8" w14:paraId="50776895"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6163E8" w:rsidRDefault="006163E8" w14:paraId="4F0BB8C1"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w:rsidR="006163E8" w:rsidRDefault="006163E8" w14:paraId="60EE9332"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pelas despesas com todos encargos e obrigações sociais, trabalhistas e fiscais de seus empregados, os quais não terão, em hipótese alguma, qualquer relação de emprego com o CONTRATANTE;</w:t>
      </w:r>
    </w:p>
    <w:p w:rsidR="006163E8" w:rsidRDefault="006163E8" w14:paraId="1AA370B1"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w:rsidR="006163E8" w:rsidRDefault="006163E8" w14:paraId="35BED13F"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Não transferir a outrem, no todo ou em parte, o objeto do Contrato, </w:t>
      </w:r>
      <w:r>
        <w:rPr>
          <w:rFonts w:cs="Trebuchet MS"/>
          <w:b/>
          <w:bCs/>
          <w:sz w:val="24"/>
          <w:szCs w:val="24"/>
        </w:rPr>
        <w:t>sem prévia e expressa anuência do CONTRATANTE;</w:t>
      </w:r>
    </w:p>
    <w:p w:rsidR="006163E8" w:rsidRDefault="006163E8" w14:paraId="756ED480"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Não caucionar ou utilizar o Contrato para qualquer operação financeira, sob pena de rescisão contratual;</w:t>
      </w:r>
    </w:p>
    <w:p w:rsidR="006163E8" w:rsidRDefault="006163E8" w14:paraId="309BF754"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Manter durante a vigência do Contrato todas as condições de habilitação e qualificação exigidas na licitação;</w:t>
      </w:r>
    </w:p>
    <w:p w:rsidR="006163E8" w:rsidRDefault="006163E8" w14:paraId="30949948"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Disponibilizar uma conta </w:t>
      </w:r>
      <w:r>
        <w:rPr>
          <w:rFonts w:cs="Trebuchet MS"/>
          <w:i/>
          <w:sz w:val="24"/>
          <w:szCs w:val="24"/>
        </w:rPr>
        <w:t>e-mail</w:t>
      </w:r>
      <w:r>
        <w:rPr>
          <w:rFonts w:cs="Trebuchet MS"/>
          <w:sz w:val="24"/>
          <w:szCs w:val="24"/>
        </w:rPr>
        <w:t xml:space="preserve"> para fins de comunicação entre as partes, e manter atualizados o endereço comercial e os números de telefone e de fax;</w:t>
      </w:r>
    </w:p>
    <w:p w:rsidR="006163E8" w:rsidRDefault="006163E8" w14:paraId="54805D60"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lastRenderedPageBreak/>
        <w:t>Comunicar, por escrito, eventual atraso ou paralisação dos serviços, apresentando razões justificadoras a serem apreciadas pelo CONTRATANTE;</w:t>
      </w:r>
    </w:p>
    <w:p w:rsidR="006163E8" w:rsidRDefault="006163E8" w14:paraId="503B29A1"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Manter sigilo, sob pena de responsabilidade, sobre todo e qualquer assunto de interesse do CONTRATANTE ou de terceiros de que tomar conhecimento em razão da execução dos serviços, devendo orientar seus empregados nesse sentido;</w:t>
      </w:r>
    </w:p>
    <w:p w:rsidR="006163E8" w:rsidRDefault="006163E8" w14:paraId="3E7E680A"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rsidR="006163E8" w:rsidRDefault="006163E8" w14:paraId="3F460610"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w:rsidR="006163E8" w:rsidRDefault="006163E8" w14:paraId="6A73326D"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por todo e qualquer acidente do trabalho, dano ou prejuízo causado ao patrimônio do CONTRATANTE ou de terceiros, decorrente da execução do serviço contratado;</w:t>
      </w:r>
    </w:p>
    <w:p w:rsidR="006163E8" w:rsidRDefault="006163E8" w14:paraId="7D3C4248"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Apresentar os documentos fiscais de cobrança em conformidade com o estabelecido neste Contrato.</w:t>
      </w:r>
    </w:p>
    <w:p w:rsidR="006163E8" w:rsidRDefault="006163E8" w14:paraId="16CFA339" w14:textId="77777777">
      <w:pPr>
        <w:pStyle w:val="Standard"/>
        <w:numPr>
          <w:ilvl w:val="0"/>
          <w:numId w:val="18"/>
        </w:numPr>
        <w:tabs>
          <w:tab w:val="left" w:pos="284"/>
        </w:tabs>
        <w:suppressAutoHyphens w:val="0"/>
        <w:spacing w:line="360" w:lineRule="auto"/>
        <w:ind w:left="0" w:firstLine="1417"/>
        <w:jc w:val="both"/>
      </w:pPr>
      <w:r>
        <w:rPr>
          <w:rFonts w:cs="Times New Roman"/>
          <w:sz w:val="24"/>
          <w:szCs w:val="24"/>
        </w:rPr>
        <w:t>Independente de declaração expressa, cientificar-se e submeter-se, no que couber, ao disposto no CÓDIGO DE ÉTICA DO CNMP, estabelecido pela Portaria CNMP-PRESI Nº 44, de 9 de abril de 2018.</w:t>
      </w:r>
    </w:p>
    <w:p w:rsidR="006163E8" w:rsidRDefault="006163E8" w14:paraId="41508A3C" w14:textId="77777777">
      <w:pPr>
        <w:pStyle w:val="Standard"/>
        <w:tabs>
          <w:tab w:val="left" w:pos="284"/>
        </w:tabs>
        <w:suppressAutoHyphens w:val="0"/>
        <w:spacing w:line="360" w:lineRule="auto"/>
        <w:jc w:val="both"/>
        <w:rPr>
          <w:rFonts w:cs="Trebuchet MS"/>
          <w:sz w:val="24"/>
          <w:szCs w:val="24"/>
        </w:rPr>
      </w:pPr>
    </w:p>
    <w:p w:rsidR="006163E8" w:rsidRDefault="006163E8" w14:paraId="565BC7FD" w14:textId="77777777">
      <w:pPr>
        <w:pStyle w:val="Standard"/>
        <w:tabs>
          <w:tab w:val="left" w:pos="284"/>
        </w:tabs>
        <w:suppressAutoHyphens w:val="0"/>
        <w:spacing w:line="360" w:lineRule="auto"/>
        <w:ind w:firstLine="1417"/>
        <w:jc w:val="both"/>
      </w:pPr>
      <w:r>
        <w:rPr>
          <w:rFonts w:cs="Trebuchet MS"/>
          <w:sz w:val="24"/>
          <w:szCs w:val="24"/>
        </w:rPr>
        <w:tab/>
      </w:r>
      <w:r>
        <w:rPr>
          <w:rFonts w:cs="Trebuchet MS"/>
          <w:b/>
          <w:bCs/>
          <w:sz w:val="24"/>
          <w:szCs w:val="24"/>
        </w:rPr>
        <w:t xml:space="preserve"> </w:t>
      </w:r>
      <w:r>
        <w:rPr>
          <w:rFonts w:cs="Trebuchet MS"/>
          <w:b/>
          <w:bCs/>
          <w:sz w:val="24"/>
          <w:szCs w:val="24"/>
          <w:u w:val="single"/>
        </w:rPr>
        <w:t>CLÁUSULA QUINTA – DO PRAZO DE VIGÊNCIA</w:t>
      </w:r>
    </w:p>
    <w:p w:rsidR="006163E8" w:rsidRDefault="006163E8" w14:paraId="43D6B1D6" w14:textId="77777777">
      <w:pPr>
        <w:pStyle w:val="Standard"/>
        <w:tabs>
          <w:tab w:val="left" w:pos="426"/>
        </w:tabs>
        <w:spacing w:line="360" w:lineRule="auto"/>
        <w:rPr>
          <w:rFonts w:cs="Trebuchet MS"/>
          <w:sz w:val="24"/>
          <w:szCs w:val="24"/>
        </w:rPr>
      </w:pPr>
    </w:p>
    <w:p w:rsidR="006163E8" w:rsidRDefault="00BA22E5" w14:paraId="17DBC151" w14:textId="297CA885">
      <w:pPr>
        <w:pStyle w:val="Standard"/>
        <w:tabs>
          <w:tab w:val="left" w:pos="993"/>
        </w:tabs>
        <w:spacing w:line="360" w:lineRule="auto"/>
        <w:ind w:firstLine="1418"/>
        <w:jc w:val="both"/>
        <w:rPr>
          <w:rFonts w:eastAsia="Arial" w:cs="Times New Roman"/>
          <w:sz w:val="24"/>
          <w:szCs w:val="24"/>
        </w:rPr>
      </w:pPr>
      <w:r w:rsidRPr="008838F6">
        <w:rPr>
          <w:rFonts w:eastAsia="Arial" w:cs="Times New Roman"/>
          <w:sz w:val="24"/>
          <w:szCs w:val="24"/>
        </w:rPr>
        <w:t>O contrato terá vigência a partir de sua assinatura por 36 (trinta e seis) meses ou até o total cumprimento das obrigações, o que ocorrer primeiro, perdurando seus efeitos até a expiração do prazo de garantia de cada item objeto de Termo de Referência e terá eficácia legal após a publicação do seu extrato no Diário Oficial da União.</w:t>
      </w:r>
    </w:p>
    <w:p w:rsidR="00BA22E5" w:rsidRDefault="00BA22E5" w14:paraId="2E59BFE6" w14:textId="77777777">
      <w:pPr>
        <w:pStyle w:val="Standard"/>
        <w:tabs>
          <w:tab w:val="left" w:pos="993"/>
        </w:tabs>
        <w:spacing w:line="360" w:lineRule="auto"/>
        <w:ind w:firstLine="1418"/>
        <w:jc w:val="both"/>
        <w:rPr>
          <w:rFonts w:cs="Trebuchet MS"/>
          <w:b/>
          <w:bCs/>
          <w:sz w:val="24"/>
          <w:szCs w:val="24"/>
          <w:u w:val="single"/>
        </w:rPr>
      </w:pPr>
    </w:p>
    <w:p w:rsidR="006163E8" w:rsidRDefault="006163E8" w14:paraId="166105B5" w14:textId="77777777">
      <w:pPr>
        <w:pStyle w:val="Standard"/>
        <w:spacing w:line="360" w:lineRule="auto"/>
        <w:ind w:firstLine="1417"/>
        <w:jc w:val="both"/>
      </w:pPr>
      <w:r>
        <w:rPr>
          <w:rFonts w:cs="Trebuchet MS"/>
          <w:b/>
          <w:bCs/>
          <w:sz w:val="24"/>
          <w:szCs w:val="24"/>
          <w:u w:val="single"/>
        </w:rPr>
        <w:t>CLÁUSULA SEXTA – DO VALOR</w:t>
      </w:r>
    </w:p>
    <w:p w:rsidR="006163E8" w:rsidRDefault="006163E8" w14:paraId="6F8BD81B" w14:textId="77777777">
      <w:pPr>
        <w:pStyle w:val="Standard"/>
        <w:spacing w:line="360" w:lineRule="auto"/>
        <w:ind w:firstLine="1417"/>
        <w:jc w:val="both"/>
        <w:rPr>
          <w:rFonts w:eastAsia="Arial" w:cs="Trebuchet MS"/>
          <w:b/>
          <w:bCs/>
          <w:sz w:val="24"/>
          <w:szCs w:val="24"/>
          <w:u w:val="single"/>
        </w:rPr>
      </w:pPr>
    </w:p>
    <w:p w:rsidR="006163E8" w:rsidRDefault="006163E8" w14:paraId="0B2AC207" w14:textId="77777777">
      <w:pPr>
        <w:pStyle w:val="Standard"/>
        <w:autoSpaceDE w:val="0"/>
        <w:spacing w:line="360" w:lineRule="auto"/>
        <w:ind w:firstLine="1417"/>
        <w:jc w:val="both"/>
      </w:pPr>
      <w:r>
        <w:rPr>
          <w:rFonts w:eastAsia="Arial-BoldMT" w:cs="Trebuchet MS"/>
          <w:sz w:val="24"/>
          <w:szCs w:val="24"/>
        </w:rPr>
        <w:lastRenderedPageBreak/>
        <w:t>O valor estimado da contratação será conforme tabela abaixo:</w:t>
      </w:r>
    </w:p>
    <w:p w:rsidR="006163E8" w:rsidRDefault="006163E8" w14:paraId="2613E9C1" w14:textId="77777777">
      <w:pPr>
        <w:pStyle w:val="Standard"/>
        <w:autoSpaceDE w:val="0"/>
        <w:spacing w:line="360" w:lineRule="auto"/>
        <w:ind w:firstLine="1417"/>
        <w:jc w:val="both"/>
        <w:rPr>
          <w:rFonts w:eastAsia="Arial-BoldMT" w:cs="Trebuchet MS"/>
          <w:sz w:val="24"/>
          <w:szCs w:val="24"/>
        </w:rPr>
      </w:pPr>
    </w:p>
    <w:p w:rsidR="006163E8" w:rsidRDefault="006163E8" w14:paraId="1037B8A3" w14:textId="77777777">
      <w:pPr>
        <w:pStyle w:val="Standard"/>
        <w:autoSpaceDE w:val="0"/>
        <w:spacing w:line="360" w:lineRule="auto"/>
        <w:jc w:val="both"/>
        <w:rPr>
          <w:rFonts w:eastAsia="Arial-BoldMT" w:cs="Trebuchet MS"/>
          <w:sz w:val="24"/>
          <w:szCs w:val="24"/>
        </w:rPr>
      </w:pPr>
    </w:p>
    <w:tbl>
      <w:tblPr>
        <w:tblW w:w="0" w:type="auto"/>
        <w:tblInd w:w="199" w:type="dxa"/>
        <w:tblLayout w:type="fixed"/>
        <w:tblCellMar>
          <w:left w:w="10" w:type="dxa"/>
          <w:right w:w="10" w:type="dxa"/>
        </w:tblCellMar>
        <w:tblLook w:val="0000" w:firstRow="0" w:lastRow="0" w:firstColumn="0" w:lastColumn="0" w:noHBand="0" w:noVBand="0"/>
      </w:tblPr>
      <w:tblGrid>
        <w:gridCol w:w="592"/>
        <w:gridCol w:w="4033"/>
        <w:gridCol w:w="935"/>
        <w:gridCol w:w="1601"/>
        <w:gridCol w:w="1606"/>
      </w:tblGrid>
      <w:tr w:rsidR="00BA22E5" w:rsidTr="003109B9" w14:paraId="79EB43EE" w14:textId="77777777">
        <w:trPr>
          <w:trHeight w:val="800"/>
        </w:trPr>
        <w:tc>
          <w:tcPr>
            <w:tcW w:w="592" w:type="dxa"/>
            <w:tcBorders>
              <w:top w:val="single" w:color="000000" w:sz="2" w:space="0"/>
              <w:left w:val="single" w:color="000000" w:sz="2" w:space="0"/>
              <w:bottom w:val="single" w:color="000000" w:sz="2" w:space="0"/>
            </w:tcBorders>
            <w:shd w:val="clear" w:color="auto" w:fill="EEEEEE"/>
          </w:tcPr>
          <w:p w:rsidR="00BA22E5" w:rsidP="003109B9" w:rsidRDefault="00BA22E5" w14:paraId="2300CD19" w14:textId="77777777">
            <w:pPr>
              <w:pStyle w:val="TableContents"/>
              <w:jc w:val="center"/>
            </w:pPr>
            <w:r>
              <w:rPr>
                <w:b/>
                <w:bCs/>
                <w:sz w:val="24"/>
                <w:szCs w:val="24"/>
              </w:rPr>
              <w:t>Item</w:t>
            </w:r>
          </w:p>
        </w:tc>
        <w:tc>
          <w:tcPr>
            <w:tcW w:w="4033" w:type="dxa"/>
            <w:tcBorders>
              <w:top w:val="single" w:color="000000" w:sz="2" w:space="0"/>
              <w:left w:val="single" w:color="000000" w:sz="2" w:space="0"/>
              <w:bottom w:val="single" w:color="000000" w:sz="2" w:space="0"/>
            </w:tcBorders>
            <w:shd w:val="clear" w:color="auto" w:fill="EEEEEE"/>
          </w:tcPr>
          <w:p w:rsidR="00BA22E5" w:rsidP="003109B9" w:rsidRDefault="00BA22E5" w14:paraId="70C8EF74" w14:textId="77777777">
            <w:pPr>
              <w:pStyle w:val="TableContents"/>
              <w:jc w:val="center"/>
            </w:pPr>
            <w:r>
              <w:rPr>
                <w:b/>
                <w:bCs/>
                <w:sz w:val="24"/>
                <w:szCs w:val="24"/>
              </w:rPr>
              <w:t>Descrição</w:t>
            </w:r>
          </w:p>
        </w:tc>
        <w:tc>
          <w:tcPr>
            <w:tcW w:w="935" w:type="dxa"/>
            <w:tcBorders>
              <w:top w:val="single" w:color="000000" w:sz="2" w:space="0"/>
              <w:left w:val="single" w:color="000000" w:sz="2" w:space="0"/>
              <w:bottom w:val="single" w:color="000000" w:sz="2" w:space="0"/>
            </w:tcBorders>
            <w:shd w:val="clear" w:color="auto" w:fill="EEEEEE"/>
          </w:tcPr>
          <w:p w:rsidR="00BA22E5" w:rsidP="003109B9" w:rsidRDefault="00BA22E5" w14:paraId="679717E5" w14:textId="77777777">
            <w:pPr>
              <w:pStyle w:val="western"/>
              <w:snapToGrid w:val="0"/>
              <w:spacing w:before="0" w:after="113"/>
              <w:jc w:val="center"/>
            </w:pPr>
            <w:r>
              <w:rPr>
                <w:rFonts w:ascii="Times New Roman" w:hAnsi="Times New Roman" w:cs="Georgia"/>
                <w:b/>
                <w:bCs/>
                <w:sz w:val="24"/>
                <w:szCs w:val="24"/>
              </w:rPr>
              <w:t>QTDE</w:t>
            </w:r>
          </w:p>
        </w:tc>
        <w:tc>
          <w:tcPr>
            <w:tcW w:w="1601" w:type="dxa"/>
            <w:tcBorders>
              <w:top w:val="single" w:color="000000" w:sz="2" w:space="0"/>
              <w:left w:val="single" w:color="000000" w:sz="2" w:space="0"/>
              <w:bottom w:val="single" w:color="000000" w:sz="2" w:space="0"/>
            </w:tcBorders>
            <w:shd w:val="clear" w:color="auto" w:fill="EEEEEE"/>
          </w:tcPr>
          <w:p w:rsidR="00BA22E5" w:rsidP="003109B9" w:rsidRDefault="00BA22E5" w14:paraId="2A7C959E" w14:textId="77777777">
            <w:pPr>
              <w:pStyle w:val="TableContents"/>
              <w:jc w:val="center"/>
            </w:pPr>
            <w:r>
              <w:rPr>
                <w:b/>
                <w:bCs/>
                <w:sz w:val="24"/>
                <w:szCs w:val="24"/>
              </w:rPr>
              <w:t>Valor Unitário</w:t>
            </w:r>
          </w:p>
          <w:p w:rsidR="00BA22E5" w:rsidP="003109B9" w:rsidRDefault="00BA22E5" w14:paraId="088497AF" w14:textId="77777777">
            <w:pPr>
              <w:pStyle w:val="TableContents"/>
              <w:jc w:val="center"/>
            </w:pPr>
            <w:r>
              <w:rPr>
                <w:b/>
                <w:bCs/>
                <w:sz w:val="24"/>
                <w:szCs w:val="24"/>
              </w:rPr>
              <w:t>R$</w:t>
            </w:r>
          </w:p>
        </w:tc>
        <w:tc>
          <w:tcPr>
            <w:tcW w:w="1606" w:type="dxa"/>
            <w:tcBorders>
              <w:top w:val="single" w:color="000000" w:sz="2" w:space="0"/>
              <w:left w:val="single" w:color="000000" w:sz="2" w:space="0"/>
              <w:bottom w:val="single" w:color="000000" w:sz="2" w:space="0"/>
              <w:right w:val="single" w:color="000000" w:sz="2" w:space="0"/>
            </w:tcBorders>
            <w:shd w:val="clear" w:color="auto" w:fill="EEEEEE"/>
          </w:tcPr>
          <w:p w:rsidR="00BA22E5" w:rsidP="003109B9" w:rsidRDefault="00BA22E5" w14:paraId="61BBBA69" w14:textId="77777777">
            <w:pPr>
              <w:pStyle w:val="TableContents"/>
              <w:jc w:val="center"/>
            </w:pPr>
            <w:r>
              <w:rPr>
                <w:b/>
                <w:bCs/>
                <w:sz w:val="24"/>
                <w:szCs w:val="24"/>
              </w:rPr>
              <w:t>Valor Total R$</w:t>
            </w:r>
          </w:p>
        </w:tc>
      </w:tr>
      <w:tr w:rsidRPr="00AF58E7" w:rsidR="00BA22E5" w:rsidTr="003109B9" w14:paraId="160F97EB" w14:textId="77777777">
        <w:trPr>
          <w:trHeight w:val="827"/>
        </w:trPr>
        <w:tc>
          <w:tcPr>
            <w:tcW w:w="592" w:type="dxa"/>
            <w:tcBorders>
              <w:left w:val="single" w:color="000000" w:sz="2" w:space="0"/>
            </w:tcBorders>
            <w:shd w:val="clear" w:color="auto" w:fill="auto"/>
          </w:tcPr>
          <w:p w:rsidR="00BA22E5" w:rsidP="003109B9" w:rsidRDefault="00BA22E5" w14:paraId="5199EFFB" w14:textId="77777777">
            <w:pPr>
              <w:pStyle w:val="TableContents"/>
              <w:jc w:val="center"/>
            </w:pPr>
            <w:r>
              <w:rPr>
                <w:sz w:val="18"/>
                <w:szCs w:val="18"/>
              </w:rPr>
              <w:t>1</w:t>
            </w:r>
          </w:p>
        </w:tc>
        <w:tc>
          <w:tcPr>
            <w:tcW w:w="4033" w:type="dxa"/>
            <w:tcBorders>
              <w:left w:val="single" w:color="000000" w:sz="2" w:space="0"/>
            </w:tcBorders>
            <w:shd w:val="clear" w:color="auto" w:fill="auto"/>
          </w:tcPr>
          <w:p w:rsidRPr="00A0060E" w:rsidR="00BA22E5" w:rsidP="003109B9" w:rsidRDefault="00BA22E5" w14:paraId="19984707" w14:textId="77777777">
            <w:pPr>
              <w:pStyle w:val="TableParagraph"/>
              <w:tabs>
                <w:tab w:val="left" w:pos="1508"/>
              </w:tabs>
              <w:spacing w:before="1"/>
              <w:ind w:left="66" w:right="31"/>
              <w:jc w:val="both"/>
              <w:rPr>
                <w:rFonts w:ascii="Times New Roman" w:hAnsi="Times New Roman" w:cs="Times New Roman"/>
                <w:sz w:val="24"/>
                <w:szCs w:val="24"/>
                <w:lang w:val="pt-BR"/>
              </w:rPr>
            </w:pPr>
            <w:r w:rsidRPr="00A0060E">
              <w:rPr>
                <w:rFonts w:ascii="Times New Roman" w:hAnsi="Times New Roman" w:cs="Times New Roman"/>
                <w:sz w:val="24"/>
                <w:szCs w:val="24"/>
                <w:lang w:val="pt-BR"/>
              </w:rPr>
              <w:t xml:space="preserve">Subscrições para </w:t>
            </w:r>
            <w:r w:rsidRPr="00A0060E">
              <w:rPr>
                <w:rFonts w:ascii="Times New Roman" w:hAnsi="Times New Roman" w:cs="Times New Roman"/>
                <w:b/>
                <w:bCs/>
                <w:sz w:val="24"/>
                <w:szCs w:val="24"/>
                <w:lang w:val="pt-BR"/>
              </w:rPr>
              <w:t>ORACLE LINUX PREMIER LIMITED</w:t>
            </w:r>
            <w:r w:rsidRPr="00A0060E">
              <w:rPr>
                <w:rFonts w:ascii="Times New Roman" w:hAnsi="Times New Roman" w:cs="Times New Roman"/>
                <w:sz w:val="24"/>
                <w:szCs w:val="24"/>
                <w:lang w:val="pt-BR"/>
              </w:rPr>
              <w:t>, por 36 meses, para servidores da plataforma X86-64 com até dois slots de CPU, independentemente da quantidade de cores por slot.</w:t>
            </w:r>
          </w:p>
        </w:tc>
        <w:tc>
          <w:tcPr>
            <w:tcW w:w="935" w:type="dxa"/>
            <w:tcBorders>
              <w:left w:val="single" w:color="000000" w:sz="2" w:space="0"/>
            </w:tcBorders>
            <w:shd w:val="clear" w:color="auto" w:fill="auto"/>
            <w:vAlign w:val="center"/>
          </w:tcPr>
          <w:p w:rsidRPr="00AF58E7" w:rsidR="00BA22E5" w:rsidP="003109B9" w:rsidRDefault="00BA22E5" w14:paraId="01E99F07" w14:textId="77777777">
            <w:pPr>
              <w:pStyle w:val="TableContents"/>
              <w:jc w:val="center"/>
              <w:rPr>
                <w:sz w:val="24"/>
                <w:szCs w:val="24"/>
              </w:rPr>
            </w:pPr>
            <w:r>
              <w:rPr>
                <w:sz w:val="24"/>
                <w:szCs w:val="24"/>
              </w:rPr>
              <w:t>02</w:t>
            </w:r>
          </w:p>
        </w:tc>
        <w:tc>
          <w:tcPr>
            <w:tcW w:w="1601" w:type="dxa"/>
            <w:tcBorders>
              <w:left w:val="single" w:color="000000" w:sz="2" w:space="0"/>
            </w:tcBorders>
            <w:shd w:val="clear" w:color="auto" w:fill="auto"/>
            <w:vAlign w:val="center"/>
          </w:tcPr>
          <w:p w:rsidRPr="00AF58E7" w:rsidR="00BA22E5" w:rsidP="003109B9" w:rsidRDefault="00BA22E5" w14:paraId="7A868DF4" w14:textId="202AF0D4">
            <w:pPr>
              <w:pStyle w:val="TableContents"/>
              <w:jc w:val="center"/>
              <w:rPr>
                <w:sz w:val="24"/>
                <w:szCs w:val="24"/>
              </w:rPr>
            </w:pPr>
          </w:p>
        </w:tc>
        <w:tc>
          <w:tcPr>
            <w:tcW w:w="1606" w:type="dxa"/>
            <w:tcBorders>
              <w:left w:val="single" w:color="000000" w:sz="2" w:space="0"/>
              <w:right w:val="single" w:color="000000" w:sz="2" w:space="0"/>
            </w:tcBorders>
            <w:shd w:val="clear" w:color="auto" w:fill="auto"/>
            <w:vAlign w:val="center"/>
          </w:tcPr>
          <w:p w:rsidRPr="00AF58E7" w:rsidR="00BA22E5" w:rsidP="003109B9" w:rsidRDefault="00BA22E5" w14:paraId="1700D59D" w14:textId="265E77CF">
            <w:pPr>
              <w:pStyle w:val="TableContents"/>
              <w:jc w:val="center"/>
              <w:rPr>
                <w:sz w:val="24"/>
                <w:szCs w:val="24"/>
              </w:rPr>
            </w:pPr>
          </w:p>
        </w:tc>
      </w:tr>
      <w:tr w:rsidRPr="00A0060E" w:rsidR="00BA22E5" w:rsidTr="003109B9" w14:paraId="28A39381" w14:textId="77777777">
        <w:trPr>
          <w:trHeight w:val="438"/>
        </w:trPr>
        <w:tc>
          <w:tcPr>
            <w:tcW w:w="7161" w:type="dxa"/>
            <w:gridSpan w:val="4"/>
            <w:tcBorders>
              <w:top w:val="single" w:color="auto" w:sz="4" w:space="0"/>
              <w:left w:val="single" w:color="000000" w:sz="2" w:space="0"/>
              <w:bottom w:val="single" w:color="auto" w:sz="4" w:space="0"/>
            </w:tcBorders>
            <w:shd w:val="clear" w:color="auto" w:fill="auto"/>
          </w:tcPr>
          <w:p w:rsidRPr="00AF58E7" w:rsidR="00BA22E5" w:rsidP="003109B9" w:rsidRDefault="00BA22E5" w14:paraId="6F43C877" w14:textId="77777777">
            <w:pPr>
              <w:pStyle w:val="TableContents"/>
              <w:rPr>
                <w:sz w:val="24"/>
                <w:szCs w:val="24"/>
              </w:rPr>
            </w:pPr>
            <w:r>
              <w:rPr>
                <w:sz w:val="24"/>
                <w:szCs w:val="24"/>
              </w:rPr>
              <w:t xml:space="preserve"> Valor total </w:t>
            </w:r>
          </w:p>
        </w:tc>
        <w:tc>
          <w:tcPr>
            <w:tcW w:w="1606" w:type="dxa"/>
            <w:tcBorders>
              <w:top w:val="single" w:color="auto" w:sz="4" w:space="0"/>
              <w:left w:val="single" w:color="000000" w:sz="2" w:space="0"/>
              <w:bottom w:val="single" w:color="auto" w:sz="4" w:space="0"/>
              <w:right w:val="single" w:color="000000" w:sz="2" w:space="0"/>
            </w:tcBorders>
            <w:shd w:val="clear" w:color="auto" w:fill="auto"/>
            <w:vAlign w:val="center"/>
          </w:tcPr>
          <w:p w:rsidRPr="00A0060E" w:rsidR="00BA22E5" w:rsidP="003109B9" w:rsidRDefault="00BA22E5" w14:paraId="166E82FB" w14:textId="1126FFAB">
            <w:pPr>
              <w:pStyle w:val="TableContents"/>
              <w:jc w:val="center"/>
              <w:rPr>
                <w:sz w:val="24"/>
                <w:szCs w:val="24"/>
              </w:rPr>
            </w:pPr>
          </w:p>
        </w:tc>
      </w:tr>
    </w:tbl>
    <w:p w:rsidR="006163E8" w:rsidRDefault="006163E8" w14:paraId="7D3BEE8F" w14:textId="77777777">
      <w:pPr>
        <w:pStyle w:val="Standard"/>
        <w:spacing w:line="360" w:lineRule="auto"/>
        <w:ind w:firstLine="1417"/>
        <w:jc w:val="both"/>
        <w:rPr>
          <w:rFonts w:eastAsia="Arial-BoldMT" w:cs="Trebuchet MS"/>
          <w:b/>
          <w:bCs/>
          <w:sz w:val="24"/>
          <w:szCs w:val="24"/>
          <w:u w:val="single"/>
        </w:rPr>
      </w:pPr>
    </w:p>
    <w:p w:rsidR="006163E8" w:rsidRDefault="006163E8" w14:paraId="0DA5EAC0" w14:textId="77777777">
      <w:pPr>
        <w:pStyle w:val="Standard"/>
        <w:spacing w:line="360" w:lineRule="auto"/>
        <w:ind w:firstLine="1417"/>
        <w:jc w:val="both"/>
      </w:pPr>
      <w:r>
        <w:rPr>
          <w:rFonts w:eastAsia="Arial-BoldMT" w:cs="Trebuchet MS"/>
          <w:b/>
          <w:bCs/>
          <w:sz w:val="24"/>
          <w:szCs w:val="24"/>
          <w:u w:val="single"/>
        </w:rPr>
        <w:t>CLÁUSULA SÉTIMA -  DO PAGAMENTO</w:t>
      </w:r>
    </w:p>
    <w:p w:rsidR="006163E8" w:rsidRDefault="006163E8" w14:paraId="3B88899E" w14:textId="77777777">
      <w:pPr>
        <w:pStyle w:val="Standard"/>
        <w:spacing w:line="360" w:lineRule="auto"/>
        <w:ind w:firstLine="1417"/>
        <w:jc w:val="both"/>
        <w:rPr>
          <w:rFonts w:eastAsia="Arial-BoldMT" w:cs="Trebuchet MS"/>
          <w:b/>
          <w:bCs/>
          <w:sz w:val="24"/>
          <w:szCs w:val="24"/>
          <w:u w:val="single"/>
        </w:rPr>
      </w:pPr>
    </w:p>
    <w:p w:rsidR="006163E8" w:rsidRDefault="006163E8" w14:paraId="32946DDC" w14:textId="77777777">
      <w:pPr>
        <w:pStyle w:val="Standard"/>
        <w:autoSpaceDE w:val="0"/>
        <w:spacing w:line="360" w:lineRule="auto"/>
        <w:ind w:firstLine="1417"/>
        <w:jc w:val="both"/>
      </w:pPr>
      <w:r>
        <w:rPr>
          <w:rFonts w:cs="Arial"/>
          <w:color w:val="000000"/>
          <w:sz w:val="24"/>
          <w:szCs w:val="24"/>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p>
    <w:p w:rsidR="006163E8" w:rsidRDefault="006163E8" w14:paraId="69E2BB2B" w14:textId="77777777">
      <w:pPr>
        <w:pStyle w:val="Standard"/>
        <w:tabs>
          <w:tab w:val="left" w:pos="2127"/>
        </w:tabs>
        <w:autoSpaceDE w:val="0"/>
        <w:spacing w:line="360" w:lineRule="auto"/>
        <w:ind w:firstLine="1417"/>
        <w:jc w:val="both"/>
        <w:rPr>
          <w:rFonts w:cs="Trebuchet MS"/>
          <w:sz w:val="24"/>
          <w:szCs w:val="24"/>
        </w:rPr>
      </w:pPr>
    </w:p>
    <w:p w:rsidR="006163E8" w:rsidRDefault="006163E8" w14:paraId="13B93D4B" w14:textId="77777777">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w:rsidR="006163E8" w:rsidRDefault="006163E8" w14:paraId="57C0D796" w14:textId="77777777">
      <w:pPr>
        <w:pStyle w:val="Standard"/>
        <w:tabs>
          <w:tab w:val="left" w:pos="2127"/>
        </w:tabs>
        <w:autoSpaceDE w:val="0"/>
        <w:spacing w:line="360" w:lineRule="auto"/>
        <w:ind w:firstLine="1417"/>
        <w:jc w:val="both"/>
        <w:rPr>
          <w:rFonts w:cs="Trebuchet MS"/>
          <w:sz w:val="24"/>
          <w:szCs w:val="24"/>
        </w:rPr>
      </w:pPr>
    </w:p>
    <w:p w:rsidR="006163E8" w:rsidRDefault="006163E8" w14:paraId="0F8E559B" w14:textId="77777777">
      <w:pPr>
        <w:pStyle w:val="Standard"/>
        <w:tabs>
          <w:tab w:val="left" w:pos="2127"/>
        </w:tabs>
        <w:autoSpaceDE w:val="0"/>
        <w:spacing w:line="360" w:lineRule="auto"/>
        <w:ind w:firstLine="1417"/>
        <w:jc w:val="both"/>
      </w:pPr>
      <w:r>
        <w:rPr>
          <w:rFonts w:cs="Trebuchet MS"/>
          <w:sz w:val="24"/>
          <w:szCs w:val="24"/>
        </w:rPr>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w:rsidR="006163E8" w:rsidRDefault="006163E8" w14:paraId="29A7C3FC" w14:textId="77777777">
      <w:pPr>
        <w:pStyle w:val="Standard"/>
        <w:autoSpaceDE w:val="0"/>
        <w:spacing w:line="360" w:lineRule="auto"/>
        <w:ind w:firstLine="1417"/>
        <w:jc w:val="both"/>
      </w:pPr>
      <w:r>
        <w:rPr>
          <w:rFonts w:cs="Trebuchet MS"/>
          <w:sz w:val="24"/>
          <w:szCs w:val="24"/>
        </w:rPr>
        <w:t xml:space="preserve">Parágrafo terceiro. Caso a CONTRATADA seja optante pelo “SIMPLES” (Lei nº 9.317/96), não serão feitas as retenções de que trata a citada instrução normativa, ficando a </w:t>
      </w:r>
      <w:r>
        <w:rPr>
          <w:rFonts w:cs="Trebuchet MS"/>
          <w:sz w:val="24"/>
          <w:szCs w:val="24"/>
        </w:rPr>
        <w:lastRenderedPageBreak/>
        <w:t>CONTRATADA nesse caso obrigada a apresentar declaração, na forma do Anexo IV da mesma Instrução Normativa SRF nº 1.234, de 11/01/2012, em duas vias, assinadas pelo seu representante legal.</w:t>
      </w:r>
    </w:p>
    <w:p w:rsidR="006163E8" w:rsidRDefault="006163E8" w14:paraId="0D142F6F" w14:textId="77777777">
      <w:pPr>
        <w:pStyle w:val="Standard"/>
        <w:autoSpaceDE w:val="0"/>
        <w:spacing w:line="360" w:lineRule="auto"/>
        <w:ind w:firstLine="1417"/>
        <w:jc w:val="both"/>
        <w:rPr>
          <w:rFonts w:cs="Trebuchet MS"/>
          <w:sz w:val="24"/>
          <w:szCs w:val="24"/>
        </w:rPr>
      </w:pPr>
    </w:p>
    <w:p w:rsidR="006163E8" w:rsidRDefault="006163E8" w14:paraId="0E305F5D" w14:textId="77777777">
      <w:pPr>
        <w:pStyle w:val="Standard"/>
        <w:autoSpaceDE w:val="0"/>
        <w:spacing w:line="360" w:lineRule="auto"/>
        <w:ind w:firstLine="1417"/>
        <w:jc w:val="both"/>
      </w:pPr>
      <w:r>
        <w:rPr>
          <w:rFonts w:cs="Trebuchet MS"/>
          <w:sz w:val="24"/>
          <w:szCs w:val="24"/>
        </w:rPr>
        <w:t>Parágrafo quarto. A CONTRATADA deverá, ainda, juntamente à Nota Fiscal / Fatura, apresentar os documentos comprobatórios de regularidade fiscal e trabalhista, exigidos no Edital de Licitação.</w:t>
      </w:r>
    </w:p>
    <w:p w:rsidR="006163E8" w:rsidRDefault="006163E8" w14:paraId="4475AD14" w14:textId="77777777">
      <w:pPr>
        <w:pStyle w:val="Standard"/>
        <w:tabs>
          <w:tab w:val="left" w:pos="2127"/>
        </w:tabs>
        <w:autoSpaceDE w:val="0"/>
        <w:spacing w:line="360" w:lineRule="auto"/>
        <w:ind w:firstLine="1417"/>
        <w:jc w:val="both"/>
        <w:rPr>
          <w:rFonts w:cs="Trebuchet MS"/>
          <w:sz w:val="24"/>
          <w:szCs w:val="24"/>
        </w:rPr>
      </w:pPr>
    </w:p>
    <w:p w:rsidR="006163E8" w:rsidRDefault="006163E8" w14:paraId="31090BCB" w14:textId="77777777">
      <w:pPr>
        <w:pStyle w:val="Standard"/>
        <w:tabs>
          <w:tab w:val="left" w:pos="2127"/>
        </w:tabs>
        <w:autoSpaceDE w:val="0"/>
        <w:spacing w:line="360" w:lineRule="auto"/>
        <w:ind w:firstLine="1417"/>
        <w:jc w:val="both"/>
      </w:pPr>
      <w:r>
        <w:rPr>
          <w:rFonts w:cs="Trebuchet MS"/>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6163E8" w:rsidRDefault="006163E8" w14:paraId="120C4E94" w14:textId="77777777">
      <w:pPr>
        <w:pStyle w:val="Standard"/>
        <w:autoSpaceDE w:val="0"/>
        <w:spacing w:line="360" w:lineRule="auto"/>
        <w:ind w:firstLine="1417"/>
        <w:jc w:val="both"/>
        <w:rPr>
          <w:rFonts w:eastAsia="Arial" w:cs="Trebuchet MS"/>
          <w:b/>
          <w:bCs/>
          <w:sz w:val="24"/>
          <w:szCs w:val="24"/>
          <w:u w:val="single"/>
        </w:rPr>
      </w:pPr>
    </w:p>
    <w:p w:rsidR="006163E8" w:rsidRDefault="006163E8" w14:paraId="1F42603C" w14:textId="77777777">
      <w:pPr>
        <w:pStyle w:val="Standard"/>
        <w:autoSpaceDE w:val="0"/>
        <w:spacing w:line="360" w:lineRule="auto"/>
        <w:ind w:firstLine="1417"/>
        <w:jc w:val="both"/>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w:rsidR="006163E8" w:rsidRDefault="006163E8" w14:paraId="42AFC42D" w14:textId="77777777">
      <w:pPr>
        <w:pStyle w:val="Standard"/>
        <w:autoSpaceDE w:val="0"/>
        <w:spacing w:line="360" w:lineRule="auto"/>
        <w:ind w:firstLine="1417"/>
        <w:jc w:val="both"/>
        <w:rPr>
          <w:rFonts w:eastAsia="Arial" w:cs="Trebuchet MS"/>
          <w:b/>
          <w:bCs/>
          <w:sz w:val="24"/>
          <w:szCs w:val="24"/>
          <w:u w:val="single"/>
        </w:rPr>
      </w:pPr>
    </w:p>
    <w:p w:rsidR="006163E8" w:rsidRDefault="006163E8" w14:paraId="78BBA1C5" w14:textId="77777777">
      <w:pPr>
        <w:pStyle w:val="Standard"/>
        <w:spacing w:line="360" w:lineRule="auto"/>
        <w:ind w:firstLine="1417"/>
        <w:jc w:val="both"/>
      </w:pPr>
      <w:r>
        <w:rPr>
          <w:rFonts w:cs="Trebuchet MS"/>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6163E8" w:rsidRDefault="006163E8" w14:paraId="7B1A8FA0"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rsidR="006163E8" w:rsidRDefault="006163E8" w14:paraId="49BAC434"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6163E8" w:rsidRDefault="006163E8" w14:paraId="68BF5723" w14:textId="77777777">
      <w:pPr>
        <w:pStyle w:val="11-Subitens-Alt2"/>
        <w:tabs>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hAnsi="Times New Roman" w:eastAsia="Times New Roman"/>
          <w:b/>
          <w:i/>
          <w:szCs w:val="24"/>
        </w:rPr>
        <w:t xml:space="preserve">         </w:t>
      </w:r>
      <w:r>
        <w:rPr>
          <w:rFonts w:ascii="Times New Roman" w:hAnsi="Times New Roman" w:cs="Trebuchet MS"/>
          <w:b/>
          <w:i/>
          <w:szCs w:val="24"/>
        </w:rPr>
        <w:t>365</w:t>
      </w:r>
      <w:r>
        <w:rPr>
          <w:rFonts w:ascii="Times New Roman" w:hAnsi="Times New Roman" w:cs="Trebuchet MS"/>
          <w:szCs w:val="24"/>
        </w:rPr>
        <w:t xml:space="preserve">                                       365</w:t>
      </w:r>
    </w:p>
    <w:p w:rsidR="006163E8" w:rsidRDefault="006163E8" w14:paraId="5109ABDB"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szCs w:val="24"/>
        </w:rPr>
        <w:t>Em que:</w:t>
      </w:r>
    </w:p>
    <w:p w:rsidR="006163E8" w:rsidRDefault="006163E8" w14:paraId="21EBBAEE"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6163E8" w:rsidRDefault="006163E8" w14:paraId="0AF4A847"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6163E8" w:rsidRDefault="006163E8" w14:paraId="0EB00F9F"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 xml:space="preserve">EM </w:t>
      </w:r>
      <w:r>
        <w:rPr>
          <w:rFonts w:ascii="Times New Roman" w:hAnsi="Times New Roman" w:cs="Trebuchet MS"/>
          <w:szCs w:val="24"/>
        </w:rPr>
        <w:t>= Encargos moratórios;</w:t>
      </w:r>
    </w:p>
    <w:p w:rsidR="006163E8" w:rsidRDefault="006163E8" w14:paraId="477167A0"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lastRenderedPageBreak/>
        <w:t>N</w:t>
      </w:r>
      <w:r>
        <w:rPr>
          <w:rFonts w:ascii="Times New Roman" w:hAnsi="Times New Roman" w:cs="Trebuchet MS"/>
          <w:szCs w:val="24"/>
        </w:rPr>
        <w:t xml:space="preserve"> = Número de dias entre a data prevista para o pagamento e a do efetivo pagamento;</w:t>
      </w:r>
    </w:p>
    <w:p w:rsidR="006163E8" w:rsidRDefault="006163E8" w14:paraId="121F8E56"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rsidR="006163E8" w:rsidRDefault="006163E8" w14:paraId="271CA723" w14:textId="77777777">
      <w:pPr>
        <w:pStyle w:val="Standard"/>
        <w:spacing w:line="360" w:lineRule="auto"/>
        <w:ind w:firstLine="1417"/>
        <w:jc w:val="both"/>
        <w:rPr>
          <w:rFonts w:cs="Trebuchet MS"/>
          <w:sz w:val="24"/>
          <w:szCs w:val="24"/>
        </w:rPr>
      </w:pPr>
    </w:p>
    <w:p w:rsidR="006163E8" w:rsidRDefault="006163E8" w14:paraId="31054C69" w14:textId="77777777">
      <w:pPr>
        <w:pStyle w:val="Standard"/>
        <w:spacing w:line="360" w:lineRule="auto"/>
        <w:ind w:firstLine="1417"/>
        <w:jc w:val="both"/>
      </w:pPr>
      <w:r>
        <w:rPr>
          <w:rFonts w:cs="Trebuchet MS"/>
          <w:sz w:val="24"/>
          <w:szCs w:val="24"/>
        </w:rPr>
        <w:t>Parágrafo oitavo. Aplica-se a mesma regra disposta no parágrafo anterior, na hipótese de eventual pagamento antecipado, observado o disposto no art. 38 do Decreto nº 93.872/86.</w:t>
      </w:r>
    </w:p>
    <w:p w:rsidR="006163E8" w:rsidRDefault="006163E8" w14:paraId="75FBE423" w14:textId="77777777">
      <w:pPr>
        <w:pStyle w:val="Standard"/>
        <w:autoSpaceDE w:val="0"/>
        <w:spacing w:line="360" w:lineRule="auto"/>
        <w:jc w:val="both"/>
        <w:rPr>
          <w:rFonts w:eastAsia="Arial" w:cs="Trebuchet MS"/>
          <w:b/>
          <w:bCs/>
          <w:sz w:val="24"/>
          <w:szCs w:val="24"/>
          <w:u w:val="single"/>
        </w:rPr>
      </w:pPr>
    </w:p>
    <w:p w:rsidR="006163E8" w:rsidRDefault="006163E8" w14:paraId="0F031B80" w14:textId="77777777">
      <w:pPr>
        <w:pStyle w:val="Standard"/>
        <w:ind w:firstLine="709"/>
      </w:pPr>
      <w:r>
        <w:rPr>
          <w:b/>
          <w:sz w:val="24"/>
          <w:szCs w:val="24"/>
          <w:u w:val="single"/>
        </w:rPr>
        <w:t>CLÁUSULA OITAVA – DA DOTAÇÃO ORÇAMENTÁRIA</w:t>
      </w:r>
    </w:p>
    <w:p w:rsidR="006163E8" w:rsidRDefault="006163E8" w14:paraId="2D3F0BEC" w14:textId="77777777">
      <w:pPr>
        <w:pStyle w:val="Standard"/>
        <w:ind w:firstLine="709"/>
        <w:rPr>
          <w:b/>
          <w:sz w:val="24"/>
          <w:szCs w:val="24"/>
          <w:u w:val="single"/>
        </w:rPr>
      </w:pPr>
    </w:p>
    <w:p w:rsidR="006163E8" w:rsidRDefault="006163E8" w14:paraId="75CF4315" w14:textId="77777777">
      <w:pPr>
        <w:pStyle w:val="Standard"/>
      </w:pPr>
    </w:p>
    <w:p w:rsidR="006163E8" w:rsidRDefault="006163E8" w14:paraId="2D749039" w14:textId="77777777">
      <w:pPr>
        <w:pStyle w:val="Standard"/>
        <w:spacing w:line="360" w:lineRule="auto"/>
        <w:ind w:firstLine="1417"/>
        <w:jc w:val="both"/>
      </w:pPr>
      <w:r>
        <w:rPr>
          <w:rFonts w:cs="Trebuchet MS"/>
          <w:color w:val="000000"/>
          <w:sz w:val="24"/>
          <w:szCs w:val="24"/>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rsidR="006163E8" w:rsidRDefault="006163E8" w14:paraId="3CB648E9" w14:textId="77777777">
      <w:pPr>
        <w:pStyle w:val="Standard"/>
        <w:spacing w:line="360" w:lineRule="auto"/>
        <w:ind w:firstLine="1417"/>
        <w:jc w:val="both"/>
        <w:rPr>
          <w:rFonts w:cs="Trebuchet MS"/>
          <w:color w:val="000000"/>
          <w:sz w:val="24"/>
          <w:szCs w:val="24"/>
        </w:rPr>
      </w:pPr>
    </w:p>
    <w:p w:rsidR="006163E8" w:rsidRDefault="006163E8" w14:paraId="38E888FB" w14:textId="77777777">
      <w:pPr>
        <w:pStyle w:val="Standard"/>
        <w:spacing w:line="360" w:lineRule="auto"/>
        <w:ind w:firstLine="1417"/>
        <w:jc w:val="both"/>
      </w:pPr>
      <w:r>
        <w:rPr>
          <w:rFonts w:cs="Trebuchet MS"/>
          <w:color w:val="000000"/>
          <w:sz w:val="24"/>
          <w:szCs w:val="24"/>
        </w:rPr>
        <w:t>Parágrafo único. Para cobertura da despesa foi emitida Nota de Empenho nº ......................, de ....../....../......, no valor de R$..............................., à conta da dotação orçamentária especificada nesta Cláusula.</w:t>
      </w:r>
    </w:p>
    <w:p w:rsidR="006163E8" w:rsidRDefault="006163E8" w14:paraId="0C178E9E" w14:textId="77777777">
      <w:pPr>
        <w:pStyle w:val="Standard"/>
        <w:tabs>
          <w:tab w:val="left" w:pos="0"/>
        </w:tabs>
        <w:autoSpaceDE w:val="0"/>
        <w:spacing w:line="360" w:lineRule="auto"/>
        <w:ind w:firstLine="1417"/>
        <w:jc w:val="both"/>
        <w:rPr>
          <w:rFonts w:eastAsia="Arial" w:cs="Trebuchet MS"/>
          <w:b/>
          <w:bCs/>
          <w:color w:val="000000"/>
          <w:sz w:val="24"/>
          <w:szCs w:val="24"/>
          <w:u w:val="single"/>
        </w:rPr>
      </w:pPr>
    </w:p>
    <w:p w:rsidR="006163E8" w:rsidRDefault="006163E8" w14:paraId="2D35569A" w14:textId="77777777">
      <w:pPr>
        <w:pStyle w:val="Standard"/>
        <w:tabs>
          <w:tab w:val="left" w:pos="0"/>
        </w:tabs>
        <w:spacing w:line="360" w:lineRule="auto"/>
        <w:ind w:firstLine="1417"/>
        <w:jc w:val="both"/>
      </w:pPr>
      <w:r>
        <w:rPr>
          <w:rFonts w:eastAsia="Arial" w:cs="Trebuchet MS"/>
          <w:b/>
          <w:bCs/>
          <w:color w:val="000000"/>
          <w:sz w:val="24"/>
          <w:szCs w:val="24"/>
          <w:u w:val="single"/>
        </w:rPr>
        <w:t>CLÁUSULA NONA - DAS RESPONSABILIDADES</w:t>
      </w:r>
    </w:p>
    <w:p w:rsidR="006163E8" w:rsidRDefault="006163E8" w14:paraId="3C0395D3" w14:textId="77777777">
      <w:pPr>
        <w:pStyle w:val="Standard"/>
        <w:tabs>
          <w:tab w:val="left" w:pos="0"/>
        </w:tabs>
        <w:spacing w:line="360" w:lineRule="auto"/>
        <w:ind w:firstLine="1417"/>
        <w:jc w:val="both"/>
        <w:rPr>
          <w:rFonts w:eastAsia="Arial" w:cs="Trebuchet MS"/>
          <w:b/>
          <w:bCs/>
          <w:color w:val="000000"/>
          <w:sz w:val="24"/>
          <w:szCs w:val="24"/>
          <w:u w:val="single"/>
        </w:rPr>
      </w:pPr>
    </w:p>
    <w:p w:rsidR="006163E8" w:rsidRDefault="006163E8" w14:paraId="3A523830" w14:textId="77777777">
      <w:pPr>
        <w:pStyle w:val="Standard"/>
        <w:tabs>
          <w:tab w:val="left" w:pos="0"/>
        </w:tabs>
        <w:spacing w:line="360" w:lineRule="auto"/>
        <w:ind w:firstLine="1417"/>
        <w:jc w:val="both"/>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w:rsidR="006163E8" w:rsidRDefault="006163E8" w14:paraId="3254BC2F"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0F992447" w14:textId="77777777">
      <w:pPr>
        <w:pStyle w:val="Standard"/>
        <w:tabs>
          <w:tab w:val="left" w:pos="0"/>
        </w:tabs>
        <w:spacing w:line="360" w:lineRule="auto"/>
        <w:ind w:firstLine="1417"/>
        <w:jc w:val="both"/>
      </w:pPr>
      <w:r>
        <w:rPr>
          <w:rFonts w:eastAsia="Arial" w:cs="Trebuchet MS"/>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rsidR="006163E8" w:rsidRDefault="006163E8" w14:paraId="651E9592"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08A50563" w14:textId="77777777">
      <w:pPr>
        <w:pStyle w:val="Standard"/>
        <w:tabs>
          <w:tab w:val="left" w:pos="0"/>
        </w:tabs>
        <w:spacing w:line="360" w:lineRule="auto"/>
        <w:ind w:firstLine="1417"/>
        <w:jc w:val="both"/>
      </w:pPr>
      <w:r>
        <w:rPr>
          <w:rFonts w:eastAsia="Arial" w:cs="Trebuchet MS"/>
          <w:color w:val="000000"/>
          <w:sz w:val="24"/>
          <w:szCs w:val="24"/>
        </w:rPr>
        <w:lastRenderedPageBreak/>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6163E8" w:rsidRDefault="006163E8" w14:paraId="269E314A"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106F1FAA" w14:textId="77777777">
      <w:pPr>
        <w:pStyle w:val="Standard"/>
        <w:tabs>
          <w:tab w:val="left" w:pos="0"/>
        </w:tabs>
        <w:spacing w:line="360" w:lineRule="auto"/>
        <w:ind w:firstLine="1417"/>
        <w:jc w:val="both"/>
      </w:pPr>
      <w:r>
        <w:rPr>
          <w:rFonts w:eastAsia="Arial" w:cs="Trebuchet MS"/>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6163E8" w:rsidRDefault="006163E8" w14:paraId="47341341"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79D51A9B" w14:textId="77777777">
      <w:pPr>
        <w:pStyle w:val="Standard"/>
        <w:tabs>
          <w:tab w:val="left" w:pos="0"/>
        </w:tabs>
        <w:spacing w:line="360" w:lineRule="auto"/>
        <w:ind w:firstLine="1417"/>
        <w:jc w:val="both"/>
      </w:pPr>
      <w:r>
        <w:rPr>
          <w:rFonts w:eastAsia="Arial" w:cs="Trebuchet MS"/>
          <w:b/>
          <w:bCs/>
          <w:color w:val="000000"/>
          <w:sz w:val="24"/>
          <w:szCs w:val="24"/>
          <w:u w:val="single"/>
        </w:rPr>
        <w:t>CLÁUSULA DEZ – DO RECURSO</w:t>
      </w:r>
    </w:p>
    <w:p w:rsidR="006163E8" w:rsidRDefault="006163E8" w14:paraId="42EF2083" w14:textId="77777777">
      <w:pPr>
        <w:pStyle w:val="Standard"/>
        <w:tabs>
          <w:tab w:val="left" w:pos="0"/>
        </w:tabs>
        <w:spacing w:line="360" w:lineRule="auto"/>
        <w:ind w:firstLine="1417"/>
        <w:jc w:val="both"/>
        <w:rPr>
          <w:rFonts w:eastAsia="Arial" w:cs="Trebuchet MS"/>
          <w:b/>
          <w:bCs/>
          <w:color w:val="000000"/>
          <w:sz w:val="24"/>
          <w:szCs w:val="24"/>
          <w:u w:val="single"/>
        </w:rPr>
      </w:pPr>
    </w:p>
    <w:p w:rsidR="006163E8" w:rsidRDefault="006163E8" w14:paraId="270029EE" w14:textId="77777777">
      <w:pPr>
        <w:pStyle w:val="Standard"/>
        <w:tabs>
          <w:tab w:val="left" w:pos="0"/>
        </w:tabs>
        <w:spacing w:line="360" w:lineRule="auto"/>
        <w:ind w:firstLine="1417"/>
        <w:jc w:val="both"/>
      </w:pPr>
      <w:r>
        <w:rPr>
          <w:rFonts w:eastAsia="Arial" w:cs="Trebuchet MS"/>
          <w:color w:val="000000"/>
          <w:sz w:val="24"/>
          <w:szCs w:val="24"/>
        </w:rPr>
        <w:tab/>
      </w:r>
      <w:r>
        <w:rPr>
          <w:rFonts w:eastAsia="Arial" w:cs="Trebuchet MS"/>
          <w:color w:val="000000"/>
          <w:sz w:val="24"/>
          <w:szCs w:val="24"/>
        </w:rPr>
        <w:t>É admissível recurso dos atos do CONTRATANTE, decorrentes da execução deste Contrato, no prazo de 05 (cinco) dias úteis a contar da data da respectiva ciência, conforme art. 109, da Lei nº 8.666/93.</w:t>
      </w:r>
    </w:p>
    <w:p w:rsidR="006163E8" w:rsidRDefault="006163E8" w14:paraId="7B40C951" w14:textId="77777777">
      <w:pPr>
        <w:pStyle w:val="Standard"/>
        <w:tabs>
          <w:tab w:val="left" w:pos="0"/>
        </w:tabs>
        <w:spacing w:line="360" w:lineRule="auto"/>
        <w:ind w:firstLine="1417"/>
        <w:jc w:val="both"/>
        <w:rPr>
          <w:rFonts w:eastAsia="Arial" w:cs="Trebuchet MS"/>
          <w:b/>
          <w:bCs/>
          <w:color w:val="000000"/>
          <w:sz w:val="24"/>
          <w:szCs w:val="24"/>
          <w:u w:val="single"/>
        </w:rPr>
      </w:pPr>
    </w:p>
    <w:p w:rsidR="006163E8" w:rsidRDefault="006163E8" w14:paraId="376BE0B1" w14:textId="77777777">
      <w:pPr>
        <w:pStyle w:val="Standard"/>
        <w:tabs>
          <w:tab w:val="left" w:pos="0"/>
        </w:tabs>
        <w:spacing w:line="360" w:lineRule="auto"/>
        <w:ind w:firstLine="1417"/>
        <w:jc w:val="both"/>
      </w:pPr>
      <w:r>
        <w:rPr>
          <w:rFonts w:eastAsia="Arial" w:cs="Trebuchet MS"/>
          <w:b/>
          <w:bCs/>
          <w:color w:val="000000"/>
          <w:sz w:val="24"/>
          <w:szCs w:val="24"/>
          <w:u w:val="single"/>
        </w:rPr>
        <w:t>CLÁUSULA ONZE – DAS PENALIDADES E RECURSOS</w:t>
      </w:r>
    </w:p>
    <w:p w:rsidR="006163E8" w:rsidRDefault="006163E8" w14:paraId="4B4D7232" w14:textId="77777777">
      <w:pPr>
        <w:pStyle w:val="Standard"/>
        <w:tabs>
          <w:tab w:val="left" w:pos="0"/>
        </w:tabs>
        <w:spacing w:line="360" w:lineRule="auto"/>
        <w:ind w:firstLine="1417"/>
        <w:jc w:val="both"/>
        <w:rPr>
          <w:rFonts w:eastAsia="Arial" w:cs="Trebuchet MS"/>
          <w:b/>
          <w:bCs/>
          <w:color w:val="000000"/>
          <w:sz w:val="24"/>
          <w:szCs w:val="24"/>
          <w:u w:val="single"/>
        </w:rPr>
      </w:pPr>
    </w:p>
    <w:p w:rsidR="006163E8" w:rsidRDefault="006163E8" w14:paraId="5F6E44FC" w14:textId="77777777">
      <w:pPr>
        <w:pStyle w:val="Standard"/>
        <w:tabs>
          <w:tab w:val="left" w:pos="0"/>
        </w:tabs>
        <w:spacing w:line="360" w:lineRule="auto"/>
        <w:ind w:firstLine="1417"/>
        <w:jc w:val="both"/>
      </w:pPr>
      <w:r>
        <w:rPr>
          <w:rFonts w:eastAsia="Arial" w:cs="Trebuchet MS"/>
          <w:color w:val="000000"/>
          <w:sz w:val="24"/>
          <w:szCs w:val="24"/>
        </w:rPr>
        <w:t xml:space="preserve">A CONTRATADA ficará </w:t>
      </w:r>
      <w:r>
        <w:rPr>
          <w:rFonts w:eastAsia="Times New Roman" w:cs="Trebuchet MS"/>
          <w:sz w:val="24"/>
          <w:szCs w:val="24"/>
        </w:rPr>
        <w:t>sujeita às penalidades previstas nas Leis nº 10.520/2002 e 8.666/93 em caso de descumprimento de quaisquer das cláusulas ou condições do presente Contrato.</w:t>
      </w:r>
    </w:p>
    <w:p w:rsidR="006163E8" w:rsidRDefault="006163E8" w14:paraId="2093CA67" w14:textId="77777777">
      <w:pPr>
        <w:pStyle w:val="Standard"/>
        <w:tabs>
          <w:tab w:val="left" w:pos="0"/>
        </w:tabs>
        <w:spacing w:line="360" w:lineRule="auto"/>
        <w:ind w:firstLine="1417"/>
        <w:jc w:val="both"/>
        <w:rPr>
          <w:rFonts w:cs="Trebuchet MS"/>
          <w:sz w:val="24"/>
          <w:szCs w:val="24"/>
        </w:rPr>
      </w:pPr>
    </w:p>
    <w:p w:rsidR="006163E8" w:rsidRDefault="006163E8" w14:paraId="76BD8073" w14:textId="77777777">
      <w:pPr>
        <w:pStyle w:val="Standard"/>
        <w:tabs>
          <w:tab w:val="left" w:pos="0"/>
        </w:tabs>
        <w:spacing w:line="360" w:lineRule="auto"/>
        <w:ind w:firstLine="1417"/>
        <w:jc w:val="both"/>
      </w:pPr>
      <w:r>
        <w:rPr>
          <w:rFonts w:cs="Trebuchet MS"/>
          <w:sz w:val="24"/>
          <w:szCs w:val="24"/>
        </w:rPr>
        <w:t xml:space="preserve">Parágrafo primeiro. Conforme o disposto no art. 49 do Decreto nº 10.024, de </w:t>
      </w:r>
      <w:r>
        <w:rPr>
          <w:sz w:val="24"/>
          <w:szCs w:val="24"/>
        </w:rPr>
        <w:t>20/09/2019</w:t>
      </w:r>
      <w:r>
        <w:rPr>
          <w:rFonts w:cs="Trebuchet MS"/>
          <w:sz w:val="24"/>
          <w:szCs w:val="24"/>
        </w:rPr>
        <w:t>,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6163E8" w:rsidRDefault="006163E8" w14:paraId="2503B197" w14:textId="77777777">
      <w:pPr>
        <w:pStyle w:val="Standard"/>
        <w:tabs>
          <w:tab w:val="left" w:pos="0"/>
        </w:tabs>
        <w:spacing w:line="360" w:lineRule="auto"/>
        <w:ind w:firstLine="1417"/>
        <w:jc w:val="both"/>
        <w:rPr>
          <w:rFonts w:cs="Trebuchet MS"/>
          <w:sz w:val="24"/>
          <w:szCs w:val="24"/>
        </w:rPr>
      </w:pPr>
    </w:p>
    <w:p w:rsidR="006163E8" w:rsidRDefault="006163E8" w14:paraId="4AA5749E" w14:textId="77777777">
      <w:pPr>
        <w:pStyle w:val="Standard"/>
        <w:tabs>
          <w:tab w:val="left" w:pos="0"/>
        </w:tabs>
        <w:spacing w:line="360" w:lineRule="auto"/>
        <w:ind w:firstLine="1417"/>
        <w:jc w:val="both"/>
      </w:pPr>
      <w:r>
        <w:rPr>
          <w:rFonts w:cs="Trebuchet MS"/>
          <w:sz w:val="24"/>
          <w:szCs w:val="24"/>
        </w:rPr>
        <w:lastRenderedPageBreak/>
        <w:tab/>
      </w:r>
      <w:r>
        <w:rPr>
          <w:rFonts w:cs="Trebuchet MS"/>
          <w:sz w:val="24"/>
          <w:szCs w:val="24"/>
        </w:rPr>
        <w:t>Parágrafo segundo. Além do previsto no subitem anterior, c</w:t>
      </w:r>
      <w:r>
        <w:rPr>
          <w:rFonts w:cs="Calibri"/>
          <w:bCs/>
          <w:sz w:val="24"/>
          <w:szCs w:val="24"/>
        </w:rPr>
        <w:t>om fundamento nos artigos 86 e 87, incisos I a IV, da Lei n.º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rsidR="006163E8" w:rsidRDefault="006163E8" w14:paraId="413A40E3" w14:textId="77777777">
      <w:pPr>
        <w:pStyle w:val="Standard"/>
        <w:tabs>
          <w:tab w:val="left" w:pos="0"/>
        </w:tabs>
        <w:spacing w:line="360" w:lineRule="auto"/>
        <w:ind w:firstLine="1417"/>
        <w:jc w:val="both"/>
      </w:pPr>
      <w:r>
        <w:rPr>
          <w:rFonts w:cs="Trebuchet MS"/>
          <w:sz w:val="24"/>
          <w:szCs w:val="24"/>
        </w:rPr>
        <w:tab/>
      </w:r>
      <w:r>
        <w:rPr>
          <w:rFonts w:cs="Trebuchet MS"/>
          <w:sz w:val="24"/>
          <w:szCs w:val="24"/>
        </w:rPr>
        <w:t>a) advertência;</w:t>
      </w:r>
    </w:p>
    <w:p w:rsidR="006163E8" w:rsidRDefault="006163E8" w14:paraId="68873998" w14:textId="12A167D9">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55635">
        <w:rPr>
          <w:rFonts w:ascii="Times New Roman" w:hAnsi="Times New Roman" w:cs="Times New Roman"/>
          <w:sz w:val="24"/>
          <w:szCs w:val="24"/>
        </w:rPr>
        <w:t xml:space="preserve">s hipóteses previstas no item </w:t>
      </w:r>
      <w:r w:rsidR="00216C38">
        <w:rPr>
          <w:rFonts w:ascii="Times New Roman" w:hAnsi="Times New Roman" w:cs="Times New Roman"/>
          <w:sz w:val="24"/>
          <w:szCs w:val="24"/>
        </w:rPr>
        <w:t>1</w:t>
      </w:r>
      <w:r w:rsidR="0044419E">
        <w:rPr>
          <w:rFonts w:ascii="Times New Roman" w:hAnsi="Times New Roman" w:cs="Times New Roman"/>
          <w:sz w:val="24"/>
          <w:szCs w:val="24"/>
        </w:rPr>
        <w:t xml:space="preserve">3 </w:t>
      </w:r>
      <w:r>
        <w:rPr>
          <w:rFonts w:ascii="Times New Roman" w:hAnsi="Times New Roman" w:cs="Times New Roman"/>
          <w:sz w:val="24"/>
          <w:szCs w:val="24"/>
        </w:rPr>
        <w:t>– Das Sanções</w:t>
      </w:r>
      <w:r w:rsidR="0044419E">
        <w:rPr>
          <w:rFonts w:ascii="Times New Roman" w:hAnsi="Times New Roman" w:cs="Times New Roman"/>
          <w:sz w:val="24"/>
          <w:szCs w:val="24"/>
        </w:rPr>
        <w:t>/Penalidades</w:t>
      </w:r>
      <w:r>
        <w:rPr>
          <w:rFonts w:ascii="Times New Roman" w:hAnsi="Times New Roman" w:cs="Times New Roman"/>
          <w:sz w:val="24"/>
          <w:szCs w:val="24"/>
        </w:rPr>
        <w:t>, do Termo de Referência – Anexo I do Edital.</w:t>
      </w:r>
    </w:p>
    <w:p w:rsidR="006163E8" w:rsidRDefault="006163E8" w14:paraId="18E4A741" w14:textId="77777777">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rsidR="006163E8" w:rsidRDefault="006163E8" w14:paraId="0029FC0F" w14:textId="77777777">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6163E8" w:rsidRDefault="006163E8" w14:paraId="51AC9EC3" w14:textId="77777777">
      <w:pPr>
        <w:pStyle w:val="Standard"/>
        <w:tabs>
          <w:tab w:val="left" w:pos="0"/>
        </w:tabs>
        <w:spacing w:line="360" w:lineRule="auto"/>
        <w:ind w:firstLine="1417"/>
        <w:jc w:val="both"/>
      </w:pPr>
      <w:r>
        <w:rPr>
          <w:rFonts w:eastAsia="Arial" w:cs="Trebuchet MS"/>
          <w:color w:val="000000"/>
          <w:sz w:val="24"/>
          <w:szCs w:val="24"/>
        </w:rPr>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8.666/93).</w:t>
      </w:r>
    </w:p>
    <w:p w:rsidR="006163E8" w:rsidRDefault="006163E8" w14:paraId="5D2388EA" w14:textId="77777777">
      <w:pPr>
        <w:pStyle w:val="Standard"/>
        <w:tabs>
          <w:tab w:val="left" w:pos="0"/>
        </w:tabs>
        <w:spacing w:line="360" w:lineRule="auto"/>
        <w:ind w:firstLine="1417"/>
        <w:jc w:val="both"/>
      </w:pPr>
      <w:r>
        <w:rPr>
          <w:sz w:val="24"/>
          <w:szCs w:val="24"/>
        </w:rPr>
        <w:t>Parágrafo quarto. As multas aplicadas serão deduzidas do valor do pagamento devido ao licitante vencedor, quando possível, ou por via de procedimento extrajudicial ou judicial, conforme o caso.</w:t>
      </w:r>
    </w:p>
    <w:p w:rsidR="006163E8" w:rsidRDefault="006163E8" w14:paraId="38288749"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3445A4ED" w14:textId="77777777">
      <w:pPr>
        <w:pStyle w:val="Standard"/>
        <w:tabs>
          <w:tab w:val="left" w:pos="0"/>
        </w:tabs>
        <w:spacing w:line="360" w:lineRule="auto"/>
        <w:ind w:firstLine="1417"/>
        <w:jc w:val="both"/>
      </w:pPr>
      <w:r>
        <w:rPr>
          <w:rFonts w:eastAsia="Arial" w:cs="Trebuchet MS"/>
          <w:color w:val="000000"/>
          <w:sz w:val="24"/>
          <w:szCs w:val="24"/>
        </w:rPr>
        <w:t>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6163E8" w:rsidRDefault="006163E8" w14:paraId="20BD9A1A"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1C333D43" w14:textId="77777777">
      <w:pPr>
        <w:pStyle w:val="Standard"/>
        <w:tabs>
          <w:tab w:val="left" w:pos="0"/>
        </w:tabs>
        <w:spacing w:line="360" w:lineRule="auto"/>
        <w:ind w:firstLine="1417"/>
        <w:jc w:val="both"/>
      </w:pPr>
      <w:r>
        <w:rPr>
          <w:rFonts w:eastAsia="Arial" w:cs="Trebuchet MS"/>
          <w:color w:val="000000"/>
          <w:sz w:val="24"/>
          <w:szCs w:val="24"/>
        </w:rPr>
        <w:t>Parágrafo sexto. Os atos administrativos de aplicação das sanções previstas nos incisos III e IV, do art. 87, da Lei n.º 8.666/93 e a constantes do art. 7º da Lei nº 10.520/02, bem como a rescisão contratual, serão publicados resumidamente no Diário Oficial da União.</w:t>
      </w:r>
    </w:p>
    <w:p w:rsidR="006163E8" w:rsidRDefault="006163E8" w14:paraId="0C136CF1"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174367EC" w14:textId="77777777">
      <w:pPr>
        <w:pStyle w:val="Standard"/>
        <w:tabs>
          <w:tab w:val="left" w:pos="0"/>
        </w:tabs>
        <w:spacing w:line="360" w:lineRule="auto"/>
        <w:ind w:firstLine="1417"/>
        <w:jc w:val="both"/>
      </w:pPr>
      <w:r>
        <w:rPr>
          <w:rFonts w:eastAsia="Arial" w:cs="Trebuchet MS"/>
          <w:color w:val="000000"/>
          <w:sz w:val="24"/>
          <w:szCs w:val="24"/>
        </w:rPr>
        <w:t>Parágrafo sétimo. De acordo com o artigo 88, da Lei nº 8.666/93, serão aplicadas as sanções previstas nos incisos III e IV do artigo 87 da referida lei, à CONTRATADA ou aos profissionais que, em razão dos contratos regidos pela citada lei:</w:t>
      </w:r>
    </w:p>
    <w:p w:rsidR="006163E8" w:rsidRDefault="006163E8" w14:paraId="1DE0E409" w14:textId="77777777">
      <w:pPr>
        <w:pStyle w:val="Standard"/>
        <w:tabs>
          <w:tab w:val="left" w:pos="0"/>
        </w:tabs>
        <w:spacing w:line="360" w:lineRule="auto"/>
        <w:ind w:firstLine="1417"/>
        <w:jc w:val="both"/>
      </w:pPr>
      <w:r>
        <w:rPr>
          <w:rFonts w:eastAsia="Arial" w:cs="Trebuchet MS"/>
          <w:color w:val="000000"/>
          <w:sz w:val="24"/>
          <w:szCs w:val="24"/>
        </w:rPr>
        <w:t>a) tenham sofrido condenação definitiva por praticarem, por meios dolosos, fraudes fiscais no recolhimento de quaisquer tributos;</w:t>
      </w:r>
    </w:p>
    <w:p w:rsidR="006163E8" w:rsidRDefault="006163E8" w14:paraId="6DBF596D" w14:textId="77777777">
      <w:pPr>
        <w:pStyle w:val="Standard"/>
        <w:tabs>
          <w:tab w:val="left" w:pos="0"/>
        </w:tabs>
        <w:spacing w:line="360" w:lineRule="auto"/>
        <w:ind w:firstLine="1417"/>
        <w:jc w:val="both"/>
      </w:pPr>
      <w:r>
        <w:rPr>
          <w:rFonts w:eastAsia="Arial" w:cs="Trebuchet MS"/>
          <w:color w:val="000000"/>
          <w:sz w:val="24"/>
          <w:szCs w:val="24"/>
        </w:rPr>
        <w:t>b) tenham praticado atos ilícitos visando a frustrar os objetivos da licitação;</w:t>
      </w:r>
    </w:p>
    <w:p w:rsidR="006163E8" w:rsidRDefault="006163E8" w14:paraId="7DC2C0F3" w14:textId="77777777">
      <w:pPr>
        <w:pStyle w:val="Standard"/>
        <w:tabs>
          <w:tab w:val="left" w:pos="0"/>
        </w:tabs>
        <w:spacing w:line="360" w:lineRule="auto"/>
        <w:ind w:firstLine="1417"/>
        <w:jc w:val="both"/>
      </w:pPr>
      <w:r>
        <w:rPr>
          <w:rFonts w:eastAsia="Arial" w:cs="Trebuchet MS"/>
          <w:color w:val="000000"/>
          <w:sz w:val="24"/>
          <w:szCs w:val="24"/>
        </w:rPr>
        <w:t>c) demonstrem não possuir idoneidade para contratar com a Administração em virtude de atos ilícitos praticados.</w:t>
      </w:r>
    </w:p>
    <w:p w:rsidR="006163E8" w:rsidRDefault="006163E8" w14:paraId="0A392C6A"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450E889E" w14:textId="77777777">
      <w:pPr>
        <w:pStyle w:val="Standard"/>
        <w:tabs>
          <w:tab w:val="left" w:pos="0"/>
        </w:tabs>
        <w:spacing w:line="360" w:lineRule="auto"/>
        <w:ind w:firstLine="1417"/>
        <w:jc w:val="both"/>
      </w:pPr>
      <w:r>
        <w:rPr>
          <w:rFonts w:eastAsia="Arial" w:cs="Trebuchet MS"/>
          <w:color w:val="000000"/>
          <w:sz w:val="24"/>
          <w:szCs w:val="24"/>
        </w:rPr>
        <w:t>Parágrafo oitavo. Da aplicação das penas definidas no § 1º e no art. 87, da Lei n.º 8.666/93, exceto para aquela definida no inciso IV, caberá recurso no prazo de 05(cinco) dias úteis da data de intimação do ato.</w:t>
      </w:r>
    </w:p>
    <w:p w:rsidR="006163E8" w:rsidRDefault="006163E8" w14:paraId="290583F9"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3691E08B" w14:textId="77777777">
      <w:pPr>
        <w:pStyle w:val="Standard"/>
        <w:tabs>
          <w:tab w:val="left" w:pos="0"/>
        </w:tabs>
        <w:spacing w:line="360" w:lineRule="auto"/>
        <w:ind w:firstLine="1417"/>
        <w:jc w:val="both"/>
      </w:pPr>
      <w:r>
        <w:rPr>
          <w:rFonts w:eastAsia="Arial" w:cs="Trebuchet MS"/>
          <w:color w:val="000000"/>
          <w:sz w:val="24"/>
          <w:szCs w:val="24"/>
        </w:rPr>
        <w:t>Parágrafo nono.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6163E8" w:rsidRDefault="006163E8" w14:paraId="68F21D90"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0DBF3709" w14:textId="77777777">
      <w:pPr>
        <w:pStyle w:val="Standard"/>
        <w:tabs>
          <w:tab w:val="left" w:pos="0"/>
        </w:tabs>
        <w:spacing w:line="360" w:lineRule="auto"/>
        <w:ind w:firstLine="1417"/>
        <w:jc w:val="both"/>
      </w:pPr>
      <w:r>
        <w:rPr>
          <w:rFonts w:eastAsia="Arial" w:cs="Trebuchet MS"/>
          <w:color w:val="000000"/>
          <w:sz w:val="24"/>
          <w:szCs w:val="24"/>
        </w:rPr>
        <w:t>Parágrafo décimo. Na comunicação da aplicação da penalidade de que trata o item anterior, serão informados o nome e a lotação da autoridade que aplicou a sanção, bem como daquela competente para decidir sobre o recurso.</w:t>
      </w:r>
    </w:p>
    <w:p w:rsidR="006163E8" w:rsidRDefault="006163E8" w14:paraId="13C326F3"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24EFDF05" w14:textId="77777777">
      <w:pPr>
        <w:pStyle w:val="Standard"/>
        <w:tabs>
          <w:tab w:val="left" w:pos="0"/>
        </w:tabs>
        <w:spacing w:line="360" w:lineRule="auto"/>
        <w:ind w:firstLine="1417"/>
        <w:jc w:val="both"/>
      </w:pPr>
      <w:r>
        <w:rPr>
          <w:rFonts w:eastAsia="Arial" w:cs="Trebuchet MS"/>
          <w:color w:val="000000"/>
          <w:sz w:val="24"/>
          <w:szCs w:val="24"/>
        </w:rPr>
        <w:t xml:space="preserve">Parágrafo décimo primeiro. O recurso e o pedido de reconsideração deverão ser entregues, mediante recibo, no setor de protocolo do CONTRATANTE, localizado no edifício Adail </w:t>
      </w:r>
      <w:r>
        <w:rPr>
          <w:rFonts w:eastAsia="Arial" w:cs="Trebuchet MS"/>
          <w:color w:val="000000"/>
          <w:sz w:val="24"/>
          <w:szCs w:val="24"/>
        </w:rPr>
        <w:lastRenderedPageBreak/>
        <w:t>Belmonte, situado no Setor de Administração Federal Sul, Quadra 03 Lote 02, Brasília/DF, nos dias úteis, das 13h às 17h.</w:t>
      </w:r>
    </w:p>
    <w:p w:rsidR="006163E8" w:rsidRDefault="006163E8" w14:paraId="4853B841"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55CC77F6" w14:textId="77777777">
      <w:pPr>
        <w:pStyle w:val="Standard"/>
        <w:tabs>
          <w:tab w:val="left" w:pos="0"/>
        </w:tabs>
        <w:spacing w:line="360" w:lineRule="auto"/>
        <w:ind w:firstLine="1417"/>
        <w:jc w:val="both"/>
      </w:pPr>
      <w:r>
        <w:rPr>
          <w:rFonts w:eastAsia="Arial" w:cs="Trebuchet MS"/>
          <w:b/>
          <w:bCs/>
          <w:color w:val="000000"/>
          <w:sz w:val="24"/>
          <w:szCs w:val="24"/>
          <w:u w:val="single"/>
        </w:rPr>
        <w:t>CLÁUSULA DOZE – DO REAJUSTAMENTO DO CONTRATO</w:t>
      </w:r>
    </w:p>
    <w:p w:rsidR="006163E8" w:rsidRDefault="006163E8" w14:paraId="50125231" w14:textId="77777777">
      <w:pPr>
        <w:pStyle w:val="Standard"/>
        <w:tabs>
          <w:tab w:val="left" w:pos="0"/>
        </w:tabs>
        <w:spacing w:line="360" w:lineRule="auto"/>
        <w:ind w:firstLine="1417"/>
        <w:jc w:val="both"/>
        <w:rPr>
          <w:rFonts w:eastAsia="Arial" w:cs="Trebuchet MS"/>
          <w:b/>
          <w:bCs/>
          <w:color w:val="000000"/>
          <w:sz w:val="24"/>
          <w:szCs w:val="24"/>
          <w:u w:val="single"/>
        </w:rPr>
      </w:pPr>
    </w:p>
    <w:p w:rsidR="006163E8" w:rsidRDefault="006163E8" w14:paraId="3A8933EA" w14:textId="77777777">
      <w:pPr>
        <w:pStyle w:val="Standard"/>
        <w:spacing w:line="360" w:lineRule="auto"/>
        <w:ind w:firstLine="1417"/>
        <w:jc w:val="both"/>
      </w:pPr>
      <w:r>
        <w:rPr>
          <w:rFonts w:eastAsia="Arial" w:cs="Trebuchet MS"/>
          <w:color w:val="000000"/>
          <w:sz w:val="24"/>
          <w:szCs w:val="24"/>
        </w:rPr>
        <w:tab/>
      </w:r>
      <w:r>
        <w:rPr>
          <w:rFonts w:eastAsia="Arial" w:cs="Trebuchet MS"/>
          <w:color w:val="000000"/>
          <w:sz w:val="24"/>
          <w:szCs w:val="24"/>
        </w:rPr>
        <w:t xml:space="preserve">O </w:t>
      </w:r>
      <w:r>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Pr>
          <w:rFonts w:cs="Times New Roman"/>
          <w:b/>
          <w:sz w:val="24"/>
          <w:szCs w:val="24"/>
        </w:rPr>
        <w:t>ICTI (Índice de Custos da Tecnologia da Informação)</w:t>
      </w:r>
      <w:r>
        <w:rPr>
          <w:rFonts w:cs="Times New Roman"/>
          <w:sz w:val="24"/>
          <w:szCs w:val="24"/>
        </w:rPr>
        <w:t>, ou, na insubsistência deste, por outro índice que vier a substituí-lo.</w:t>
      </w:r>
    </w:p>
    <w:p w:rsidR="006163E8" w:rsidRDefault="006163E8" w14:paraId="5A25747A" w14:textId="77777777">
      <w:pPr>
        <w:pStyle w:val="Standard"/>
        <w:spacing w:line="360" w:lineRule="auto"/>
        <w:ind w:firstLine="1417"/>
        <w:jc w:val="both"/>
        <w:rPr>
          <w:rFonts w:cs="Times New Roman"/>
          <w:sz w:val="24"/>
          <w:szCs w:val="24"/>
          <w:lang w:eastAsia="pt-BR"/>
        </w:rPr>
      </w:pPr>
    </w:p>
    <w:p w:rsidR="006163E8" w:rsidRDefault="006163E8" w14:paraId="3BE57DE5" w14:textId="77777777">
      <w:pPr>
        <w:pStyle w:val="Standard"/>
        <w:tabs>
          <w:tab w:val="left" w:pos="0"/>
        </w:tabs>
        <w:spacing w:line="360" w:lineRule="auto"/>
        <w:ind w:firstLine="1417"/>
        <w:jc w:val="both"/>
      </w:pPr>
      <w:r>
        <w:rPr>
          <w:rFonts w:eastAsia="Arial" w:cs="Trebuchet MS"/>
          <w:color w:val="000000"/>
          <w:sz w:val="24"/>
          <w:szCs w:val="24"/>
        </w:rPr>
        <w:t>Parágrafo primeiro. A contratada poderá exercer seu direito ao reajuste dos preços até a data da prorrogação contratual subsequente.</w:t>
      </w:r>
    </w:p>
    <w:p w:rsidR="006163E8" w:rsidRDefault="006163E8" w14:paraId="09B8D95D" w14:textId="77777777">
      <w:pPr>
        <w:pStyle w:val="Standard"/>
        <w:tabs>
          <w:tab w:val="left" w:pos="0"/>
        </w:tabs>
        <w:spacing w:line="360" w:lineRule="auto"/>
        <w:ind w:firstLine="1417"/>
        <w:jc w:val="both"/>
        <w:rPr>
          <w:rFonts w:ascii="Trebuchet MS" w:hAnsi="Trebuchet MS" w:eastAsia="Arial" w:cs="Trebuchet MS"/>
          <w:color w:val="000000"/>
          <w:sz w:val="24"/>
          <w:szCs w:val="24"/>
        </w:rPr>
      </w:pPr>
    </w:p>
    <w:p w:rsidR="006163E8" w:rsidRDefault="006163E8" w14:paraId="3A4CF854" w14:textId="77777777">
      <w:pPr>
        <w:pStyle w:val="Standard"/>
        <w:tabs>
          <w:tab w:val="left" w:pos="0"/>
        </w:tabs>
        <w:spacing w:line="360" w:lineRule="auto"/>
        <w:ind w:firstLine="1417"/>
        <w:jc w:val="both"/>
      </w:pPr>
      <w:r>
        <w:rPr>
          <w:rFonts w:eastAsia="Arial" w:cs="Trebuchet MS"/>
          <w:color w:val="000000"/>
          <w:sz w:val="24"/>
          <w:szCs w:val="24"/>
        </w:rPr>
        <w:t>Parágrafo segundo. Caso a contratada não solicite o reajuste no prazo estipulado no Parágrafo anterior, ocorrerá a preclusão do direito de repactuar.</w:t>
      </w:r>
    </w:p>
    <w:p w:rsidR="006163E8" w:rsidRDefault="006163E8" w14:paraId="78BEFD2A"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59894E48" w14:textId="77777777">
      <w:pPr>
        <w:pStyle w:val="Corpodetexto"/>
        <w:ind w:left="708" w:firstLine="709"/>
      </w:pPr>
      <w:r>
        <w:rPr>
          <w:b/>
          <w:u w:val="single"/>
        </w:rPr>
        <w:t>CLÁUSULA  TREZE – DA RESCISÃO</w:t>
      </w:r>
    </w:p>
    <w:p w:rsidR="006163E8" w:rsidRDefault="006163E8" w14:paraId="27A76422" w14:textId="77777777">
      <w:pPr>
        <w:pStyle w:val="Standard"/>
        <w:tabs>
          <w:tab w:val="left" w:pos="0"/>
        </w:tabs>
        <w:spacing w:line="360" w:lineRule="auto"/>
        <w:ind w:firstLine="1417"/>
        <w:jc w:val="both"/>
        <w:rPr>
          <w:rFonts w:cs="Trebuchet MS"/>
          <w:b/>
          <w:color w:val="000000"/>
          <w:sz w:val="24"/>
          <w:szCs w:val="24"/>
          <w:u w:val="single"/>
        </w:rPr>
      </w:pPr>
    </w:p>
    <w:p w:rsidR="006163E8" w:rsidRDefault="006163E8" w14:paraId="7A407C7C" w14:textId="77777777">
      <w:pPr>
        <w:pStyle w:val="Standard"/>
        <w:tabs>
          <w:tab w:val="left" w:pos="0"/>
        </w:tabs>
        <w:spacing w:line="360" w:lineRule="auto"/>
        <w:ind w:firstLine="1417"/>
        <w:jc w:val="both"/>
      </w:pPr>
      <w:r>
        <w:rPr>
          <w:rFonts w:cs="Trebuchet MS"/>
          <w:color w:val="000000"/>
          <w:sz w:val="24"/>
          <w:szCs w:val="24"/>
        </w:rPr>
        <w:t>A inexecução total ou parcial do Contrato poderá ensejar a sua rescisão, conforme disposto nos artigos 77 a 80 da Lei nº 8.666/1993.</w:t>
      </w:r>
    </w:p>
    <w:p w:rsidR="006163E8" w:rsidRDefault="006163E8" w14:paraId="32AE004A" w14:textId="77777777">
      <w:pPr>
        <w:pStyle w:val="Standard"/>
        <w:tabs>
          <w:tab w:val="left" w:pos="0"/>
        </w:tabs>
        <w:spacing w:line="360" w:lineRule="auto"/>
        <w:ind w:firstLine="1417"/>
        <w:jc w:val="both"/>
      </w:pPr>
      <w:r>
        <w:rPr>
          <w:rFonts w:cs="Trebuchet MS"/>
          <w:color w:val="000000"/>
          <w:sz w:val="24"/>
          <w:szCs w:val="24"/>
        </w:rPr>
        <w:t>Parágrafo primeiro. Os casos de rescisão contratual serão formalmente motivados nos autos do procedimento, assegurado o contraditório e a ampla defesa.</w:t>
      </w:r>
    </w:p>
    <w:p w:rsidR="006163E8" w:rsidRDefault="006163E8" w14:paraId="49206A88" w14:textId="77777777">
      <w:pPr>
        <w:pStyle w:val="Standard"/>
        <w:tabs>
          <w:tab w:val="left" w:pos="0"/>
        </w:tabs>
        <w:spacing w:line="360" w:lineRule="auto"/>
        <w:ind w:firstLine="1417"/>
        <w:jc w:val="both"/>
        <w:rPr>
          <w:rFonts w:cs="Trebuchet MS"/>
          <w:color w:val="000000"/>
          <w:sz w:val="24"/>
          <w:szCs w:val="24"/>
        </w:rPr>
      </w:pPr>
    </w:p>
    <w:p w:rsidR="006163E8" w:rsidRDefault="006163E8" w14:paraId="17F7AD25" w14:textId="77777777">
      <w:pPr>
        <w:pStyle w:val="Standard"/>
        <w:tabs>
          <w:tab w:val="left" w:pos="0"/>
        </w:tabs>
        <w:spacing w:line="360" w:lineRule="auto"/>
        <w:ind w:firstLine="1417"/>
        <w:jc w:val="both"/>
      </w:pPr>
      <w:r>
        <w:rPr>
          <w:rFonts w:cs="Trebuchet MS"/>
          <w:color w:val="000000"/>
          <w:sz w:val="24"/>
          <w:szCs w:val="24"/>
        </w:rPr>
        <w:t>Parágrafo segundo. A rescisão do Contrato poderá ser:</w:t>
      </w:r>
    </w:p>
    <w:p w:rsidR="006163E8" w:rsidRDefault="006163E8" w14:paraId="67B7A70C" w14:textId="77777777">
      <w:pPr>
        <w:pStyle w:val="Standard"/>
        <w:tabs>
          <w:tab w:val="left" w:pos="0"/>
        </w:tabs>
        <w:spacing w:line="360" w:lineRule="auto"/>
        <w:ind w:firstLine="1417"/>
        <w:jc w:val="both"/>
        <w:rPr>
          <w:sz w:val="24"/>
          <w:szCs w:val="24"/>
        </w:rPr>
      </w:pPr>
    </w:p>
    <w:p w:rsidR="006163E8" w:rsidRDefault="006163E8" w14:paraId="700B32AE" w14:textId="77777777">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 xml:space="preserve">a) Determinada por ato unilateral e escrito do CONTRATANTE nos casos enumerados nos incisos I a XII e XVII do artigo 78 da Lei n.º 8.666/93, mediante notificação através </w:t>
      </w:r>
      <w:r>
        <w:rPr>
          <w:rFonts w:cs="Trebuchet MS"/>
          <w:color w:val="000000"/>
          <w:sz w:val="24"/>
          <w:szCs w:val="24"/>
        </w:rPr>
        <w:lastRenderedPageBreak/>
        <w:t>de ofício entregue diretamente ou por via postal, com prova de recebimento, sem prejuízo das penalidades previstas neste Contrato;</w:t>
      </w:r>
    </w:p>
    <w:p w:rsidR="006163E8" w:rsidRDefault="006163E8" w14:paraId="536DC020" w14:textId="77777777">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b) Amigável, por acordo entre as partes, mediante a assinatura de termo aditivo ao contrato, desde que haja conveniência para o CONTRATANTE; e</w:t>
      </w:r>
    </w:p>
    <w:p w:rsidR="006163E8" w:rsidRDefault="006163E8" w14:paraId="661A0B51" w14:textId="77777777">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c) Judicial, nos termos da legislação.</w:t>
      </w:r>
    </w:p>
    <w:p w:rsidR="006163E8" w:rsidRDefault="006163E8" w14:paraId="71887C79" w14:textId="77777777">
      <w:pPr>
        <w:pStyle w:val="Standard"/>
        <w:tabs>
          <w:tab w:val="left" w:pos="0"/>
        </w:tabs>
        <w:spacing w:line="360" w:lineRule="auto"/>
        <w:ind w:firstLine="1445"/>
        <w:jc w:val="both"/>
        <w:rPr>
          <w:rFonts w:cs="Trebuchet MS"/>
          <w:color w:val="000000"/>
          <w:sz w:val="24"/>
          <w:szCs w:val="24"/>
        </w:rPr>
      </w:pPr>
    </w:p>
    <w:p w:rsidR="006163E8" w:rsidRDefault="006163E8" w14:paraId="677EF3CB" w14:textId="77777777">
      <w:pPr>
        <w:pStyle w:val="Standard"/>
        <w:tabs>
          <w:tab w:val="left" w:pos="0"/>
        </w:tabs>
        <w:spacing w:line="360" w:lineRule="auto"/>
        <w:ind w:firstLine="1445"/>
        <w:jc w:val="both"/>
      </w:pPr>
      <w:r>
        <w:rPr>
          <w:rFonts w:cs="Trebuchet MS"/>
          <w:color w:val="000000"/>
          <w:sz w:val="24"/>
          <w:szCs w:val="24"/>
        </w:rPr>
        <w:t>Parágrafo terceiro. A rescisão unilateral ou amigável deverá ser precedida de autorização escrita e fundamentada da autoridade competente.</w:t>
      </w:r>
    </w:p>
    <w:p w:rsidR="006163E8" w:rsidRDefault="006163E8" w14:paraId="3B7FD67C" w14:textId="77777777">
      <w:pPr>
        <w:pStyle w:val="Standard"/>
        <w:tabs>
          <w:tab w:val="left" w:pos="0"/>
        </w:tabs>
        <w:spacing w:line="360" w:lineRule="auto"/>
        <w:ind w:firstLine="1445"/>
        <w:jc w:val="both"/>
        <w:rPr>
          <w:rFonts w:cs="Trebuchet MS"/>
          <w:color w:val="000000"/>
          <w:sz w:val="24"/>
          <w:szCs w:val="24"/>
        </w:rPr>
      </w:pPr>
    </w:p>
    <w:p w:rsidR="006163E8" w:rsidRDefault="006163E8" w14:paraId="10A44E8C" w14:textId="77777777">
      <w:pPr>
        <w:pStyle w:val="Standard"/>
        <w:tabs>
          <w:tab w:val="left" w:pos="0"/>
        </w:tabs>
        <w:spacing w:line="360" w:lineRule="auto"/>
        <w:ind w:firstLine="1445"/>
        <w:jc w:val="both"/>
      </w:pPr>
      <w:r>
        <w:rPr>
          <w:rFonts w:cs="Trebuchet MS"/>
          <w:color w:val="000000"/>
          <w:sz w:val="24"/>
          <w:szCs w:val="24"/>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6163E8" w:rsidRDefault="006163E8" w14:paraId="385E15D9" w14:textId="77777777">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 Devolução de garantia, se houver;</w:t>
      </w:r>
    </w:p>
    <w:p w:rsidR="006163E8" w:rsidRDefault="006163E8" w14:paraId="038FFE22" w14:textId="77777777">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b) Pagamentos devidos pela execução do contrato até a data da rescisão;</w:t>
      </w:r>
    </w:p>
    <w:p w:rsidR="006163E8" w:rsidRDefault="006163E8" w14:paraId="1A65442E" w14:textId="77777777">
      <w:pPr>
        <w:pStyle w:val="Standard"/>
        <w:tabs>
          <w:tab w:val="left" w:pos="0"/>
        </w:tabs>
        <w:spacing w:line="360" w:lineRule="auto"/>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b/>
      </w:r>
      <w:r>
        <w:rPr>
          <w:rFonts w:cs="Trebuchet MS"/>
          <w:color w:val="000000"/>
          <w:sz w:val="24"/>
          <w:szCs w:val="24"/>
        </w:rPr>
        <w:tab/>
      </w:r>
      <w:r>
        <w:rPr>
          <w:rFonts w:cs="Trebuchet MS"/>
          <w:color w:val="000000"/>
          <w:sz w:val="24"/>
          <w:szCs w:val="24"/>
        </w:rPr>
        <w:t>c) Pagamento do custo de desmobilização.</w:t>
      </w:r>
    </w:p>
    <w:p w:rsidR="006163E8" w:rsidRDefault="006163E8" w14:paraId="38D6B9B6" w14:textId="77777777">
      <w:pPr>
        <w:pStyle w:val="Standard"/>
        <w:tabs>
          <w:tab w:val="left" w:pos="0"/>
        </w:tabs>
        <w:spacing w:line="360" w:lineRule="auto"/>
        <w:ind w:firstLine="1445"/>
        <w:jc w:val="both"/>
        <w:rPr>
          <w:rFonts w:cs="Trebuchet MS"/>
          <w:color w:val="000000"/>
          <w:sz w:val="24"/>
          <w:szCs w:val="24"/>
        </w:rPr>
      </w:pPr>
    </w:p>
    <w:p w:rsidR="006163E8" w:rsidRDefault="006163E8" w14:paraId="5189BC4C" w14:textId="77777777">
      <w:pPr>
        <w:pStyle w:val="Standard"/>
        <w:tabs>
          <w:tab w:val="left" w:pos="0"/>
        </w:tabs>
        <w:spacing w:line="360" w:lineRule="auto"/>
        <w:ind w:firstLine="1445"/>
        <w:jc w:val="both"/>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w:rsidR="006163E8" w:rsidRDefault="006163E8" w14:paraId="722C6C18" w14:textId="77777777">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 Execução da garantia contratual para ressarcimento, ao CONTRATANTE, dos valores das multas aplicadas ou de quaisquer outras quantias ou indenizações a ela devidas;</w:t>
      </w:r>
    </w:p>
    <w:p w:rsidR="006163E8" w:rsidRDefault="006163E8" w14:paraId="5F8F17D4" w14:textId="77777777">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b) Retenção dos créditos decorrentes do Contrato, até o limite dos prejuízos causados ao CONTRATANTE.</w:t>
      </w:r>
    </w:p>
    <w:p w:rsidR="006163E8" w:rsidRDefault="006163E8" w14:paraId="22F860BB" w14:textId="77777777">
      <w:pPr>
        <w:pStyle w:val="Standard"/>
        <w:tabs>
          <w:tab w:val="left" w:pos="0"/>
        </w:tabs>
        <w:spacing w:line="360" w:lineRule="auto"/>
        <w:ind w:firstLine="1445"/>
        <w:jc w:val="both"/>
        <w:rPr>
          <w:rFonts w:cs="Trebuchet MS"/>
          <w:color w:val="000000"/>
          <w:sz w:val="24"/>
          <w:szCs w:val="24"/>
        </w:rPr>
      </w:pPr>
    </w:p>
    <w:p w:rsidR="006163E8" w:rsidRDefault="006163E8" w14:paraId="13FD3CC3" w14:textId="77777777">
      <w:pPr>
        <w:pStyle w:val="Standard"/>
        <w:spacing w:line="360" w:lineRule="auto"/>
        <w:ind w:firstLine="1417"/>
        <w:jc w:val="both"/>
      </w:pPr>
      <w:r>
        <w:rPr>
          <w:rFonts w:cs="Trebuchet MS"/>
          <w:b/>
          <w:sz w:val="24"/>
          <w:szCs w:val="24"/>
          <w:u w:val="single"/>
        </w:rPr>
        <w:t>CLÁUSULA QUATORZE – DA ALTERAÇÃO</w:t>
      </w:r>
    </w:p>
    <w:p w:rsidR="006163E8" w:rsidRDefault="006163E8" w14:paraId="698536F5" w14:textId="77777777">
      <w:pPr>
        <w:pStyle w:val="Standard"/>
        <w:spacing w:line="360" w:lineRule="auto"/>
        <w:ind w:firstLine="1417"/>
        <w:jc w:val="both"/>
        <w:rPr>
          <w:rFonts w:cs="Trebuchet MS"/>
          <w:b/>
          <w:sz w:val="24"/>
          <w:szCs w:val="24"/>
          <w:u w:val="single"/>
        </w:rPr>
      </w:pPr>
    </w:p>
    <w:p w:rsidR="006163E8" w:rsidRDefault="006163E8" w14:paraId="70469AE2" w14:textId="77777777">
      <w:pPr>
        <w:pStyle w:val="Standard"/>
        <w:spacing w:line="360" w:lineRule="auto"/>
        <w:ind w:firstLine="1417"/>
        <w:jc w:val="both"/>
      </w:pPr>
      <w:r>
        <w:rPr>
          <w:rFonts w:cs="Trebuchet MS"/>
          <w:sz w:val="24"/>
          <w:szCs w:val="24"/>
        </w:rPr>
        <w:t xml:space="preserve">Este Contrato </w:t>
      </w:r>
      <w:r>
        <w:rPr>
          <w:rFonts w:eastAsia="Arial" w:cs="Trebuchet MS"/>
          <w:sz w:val="24"/>
          <w:szCs w:val="24"/>
        </w:rPr>
        <w:t>poderá, nos termos do art. 65 da Lei nº 8.666/93, ser alterado por meio de Termos Aditivos, objetivando promover os acréscimos ou supressões que se fizerem necessários.</w:t>
      </w:r>
    </w:p>
    <w:p w:rsidR="006163E8" w:rsidRDefault="006163E8" w14:paraId="5A85719F" w14:textId="77777777">
      <w:pPr>
        <w:pStyle w:val="Standard"/>
        <w:spacing w:line="360" w:lineRule="auto"/>
        <w:ind w:firstLine="1417"/>
        <w:jc w:val="both"/>
      </w:pPr>
      <w:r>
        <w:rPr>
          <w:rFonts w:eastAsia="Arial" w:cs="Trebuchet MS"/>
          <w:sz w:val="24"/>
          <w:szCs w:val="24"/>
        </w:rPr>
        <w:lastRenderedPageBreak/>
        <w:t>Parágrafo único. Nenhum acréscimo ou supressão poderá exceder o limite estabelecido no parágrafo primeiro do art. 65 da Lei nº 8.666/93, salvo as supressões resultantes de acordos celebrados entre os contratantes.</w:t>
      </w:r>
    </w:p>
    <w:p w:rsidR="006163E8" w:rsidRDefault="006163E8" w14:paraId="7BC1BAF2" w14:textId="77777777">
      <w:pPr>
        <w:pStyle w:val="Standard"/>
        <w:spacing w:line="360" w:lineRule="auto"/>
        <w:ind w:firstLine="1417"/>
        <w:jc w:val="both"/>
        <w:rPr>
          <w:rFonts w:eastAsia="Arial" w:cs="Trebuchet MS"/>
          <w:sz w:val="24"/>
          <w:szCs w:val="24"/>
        </w:rPr>
      </w:pPr>
    </w:p>
    <w:p w:rsidR="006163E8" w:rsidRDefault="006163E8" w14:paraId="5E808CF5" w14:textId="0C2D3164">
      <w:pPr>
        <w:pStyle w:val="Standard"/>
        <w:spacing w:line="360" w:lineRule="auto"/>
        <w:ind w:firstLine="1417"/>
        <w:jc w:val="both"/>
      </w:pPr>
      <w:r>
        <w:rPr>
          <w:rFonts w:cs="Trebuchet MS"/>
          <w:b/>
          <w:sz w:val="24"/>
          <w:szCs w:val="24"/>
          <w:u w:val="single"/>
        </w:rPr>
        <w:t>CLÁUSULA QUINZE – DA PUBLICIDADE</w:t>
      </w:r>
    </w:p>
    <w:p w:rsidR="006163E8" w:rsidRDefault="006163E8" w14:paraId="61C988F9" w14:textId="77777777">
      <w:pPr>
        <w:pStyle w:val="Textbody"/>
        <w:spacing w:after="0" w:line="360" w:lineRule="auto"/>
        <w:ind w:firstLine="1417"/>
        <w:jc w:val="both"/>
        <w:rPr>
          <w:rFonts w:ascii="Times New Roman" w:hAnsi="Times New Roman" w:cs="Trebuchet MS"/>
          <w:b/>
          <w:sz w:val="24"/>
          <w:szCs w:val="24"/>
          <w:u w:val="single"/>
        </w:rPr>
      </w:pPr>
    </w:p>
    <w:p w:rsidR="006163E8" w:rsidRDefault="006163E8" w14:paraId="3343BF89" w14:textId="77777777">
      <w:pPr>
        <w:pStyle w:val="Textbody"/>
        <w:spacing w:after="0" w:line="360" w:lineRule="auto"/>
        <w:ind w:firstLine="1417"/>
        <w:jc w:val="both"/>
      </w:pPr>
      <w:r>
        <w:rPr>
          <w:rFonts w:ascii="Times New Roman" w:hAnsi="Times New Roman" w:cs="Times New Roman"/>
          <w:sz w:val="24"/>
        </w:rPr>
        <w:t>Incumbirá ao CONTRATANTE à sua conta e no prazo estipulado no Parágrafo único do Art 61, da Lei 8.666/1993, a publicação do Extrato deste Contrato e dos Termos Aditivos no Diário Oficial da União.</w:t>
      </w:r>
    </w:p>
    <w:p w:rsidR="006163E8" w:rsidRDefault="006163E8" w14:paraId="3B22BB7D" w14:textId="77777777">
      <w:pPr>
        <w:pStyle w:val="Standard"/>
        <w:spacing w:line="360" w:lineRule="auto"/>
        <w:ind w:firstLine="1417"/>
        <w:jc w:val="both"/>
        <w:rPr>
          <w:rFonts w:eastAsia="Arial" w:cs="Trebuchet MS"/>
          <w:sz w:val="24"/>
          <w:szCs w:val="24"/>
        </w:rPr>
      </w:pPr>
    </w:p>
    <w:p w:rsidR="006163E8" w:rsidRDefault="006163E8" w14:paraId="18F32DEF" w14:textId="77777777">
      <w:pPr>
        <w:pStyle w:val="Standard"/>
        <w:spacing w:line="360" w:lineRule="auto"/>
        <w:ind w:firstLine="1417"/>
        <w:jc w:val="both"/>
      </w:pPr>
      <w:r>
        <w:rPr>
          <w:rFonts w:cs="Trebuchet MS"/>
          <w:b/>
          <w:bCs/>
          <w:sz w:val="24"/>
          <w:szCs w:val="24"/>
          <w:u w:val="single"/>
        </w:rPr>
        <w:t>CLÁUSULA DEZESSEIS– DO FORO</w:t>
      </w:r>
    </w:p>
    <w:p w:rsidR="006163E8" w:rsidRDefault="006163E8" w14:paraId="17B246DD" w14:textId="77777777">
      <w:pPr>
        <w:pStyle w:val="Standard"/>
        <w:spacing w:line="360" w:lineRule="auto"/>
        <w:ind w:firstLine="1417"/>
        <w:jc w:val="both"/>
        <w:rPr>
          <w:rFonts w:cs="Trebuchet MS"/>
          <w:b/>
          <w:bCs/>
          <w:sz w:val="24"/>
          <w:szCs w:val="24"/>
          <w:u w:val="single"/>
        </w:rPr>
      </w:pPr>
    </w:p>
    <w:p w:rsidR="006163E8" w:rsidRDefault="006163E8" w14:paraId="2D52DBDF" w14:textId="77777777">
      <w:pPr>
        <w:pStyle w:val="Standard"/>
        <w:spacing w:line="360" w:lineRule="auto"/>
        <w:ind w:firstLine="1417"/>
        <w:jc w:val="both"/>
      </w:pPr>
      <w:r>
        <w:rPr>
          <w:rFonts w:cs="Trebuchet MS"/>
          <w:sz w:val="24"/>
          <w:szCs w:val="24"/>
        </w:rPr>
        <w:t>Fica eleito o foro da Justiça Federal da cidade de Brasília/DF para dirimir as dúvidas não solucionadas administrativamente, oriundas das obrigações aqui estabelecidas.</w:t>
      </w:r>
    </w:p>
    <w:p w:rsidR="006163E8" w:rsidRDefault="006163E8" w14:paraId="6BF89DA3" w14:textId="77777777">
      <w:pPr>
        <w:pStyle w:val="Standard"/>
        <w:spacing w:line="360" w:lineRule="auto"/>
        <w:ind w:firstLine="1417"/>
        <w:jc w:val="both"/>
        <w:rPr>
          <w:rFonts w:cs="Trebuchet MS"/>
          <w:sz w:val="24"/>
          <w:szCs w:val="24"/>
        </w:rPr>
      </w:pPr>
    </w:p>
    <w:p w:rsidR="006163E8" w:rsidRDefault="006163E8" w14:paraId="5C3E0E74" w14:textId="77777777">
      <w:pPr>
        <w:pStyle w:val="Ttulo5"/>
        <w:shd w:val="clear" w:color="auto" w:fill="FFFFFF"/>
        <w:tabs>
          <w:tab w:val="left" w:pos="0"/>
        </w:tabs>
        <w:spacing w:before="0" w:line="360" w:lineRule="auto"/>
        <w:ind w:left="0" w:firstLine="1417"/>
        <w:rPr>
          <w:rFonts w:cs="Trebuchet MS"/>
          <w:sz w:val="24"/>
          <w:szCs w:val="24"/>
        </w:rPr>
      </w:pPr>
    </w:p>
    <w:p w:rsidR="006163E8" w:rsidRDefault="006163E8" w14:paraId="7DA6D1B3" w14:textId="3CCC7802">
      <w:pPr>
        <w:pStyle w:val="Ttulo5"/>
        <w:shd w:val="clear" w:color="auto" w:fill="FFFFFF"/>
        <w:tabs>
          <w:tab w:val="left" w:pos="0"/>
        </w:tabs>
        <w:spacing w:before="0" w:line="360" w:lineRule="auto"/>
        <w:ind w:left="0" w:firstLine="1417"/>
      </w:pPr>
      <w:r>
        <w:rPr>
          <w:rFonts w:cs="Trebuchet MS"/>
          <w:sz w:val="24"/>
          <w:szCs w:val="24"/>
        </w:rPr>
        <w:t xml:space="preserve">Brasília/DF,        de </w:t>
      </w:r>
      <w:bookmarkStart w:name="Texto4" w:id="16"/>
      <w:bookmarkStart w:name="Texto5" w:id="17"/>
      <w:bookmarkEnd w:id="16"/>
      <w:bookmarkEnd w:id="17"/>
      <w:r>
        <w:rPr>
          <w:rFonts w:cs="Trebuchet MS"/>
          <w:sz w:val="24"/>
          <w:szCs w:val="24"/>
        </w:rPr>
        <w:t xml:space="preserve">                             de 20___.</w:t>
      </w:r>
    </w:p>
    <w:p w:rsidR="006163E8" w:rsidRDefault="006163E8" w14:paraId="66A1FAB9" w14:textId="77777777">
      <w:pPr>
        <w:pStyle w:val="Standard"/>
        <w:spacing w:line="360" w:lineRule="auto"/>
        <w:jc w:val="both"/>
        <w:rPr>
          <w:rFonts w:cs="Trebuchet MS"/>
          <w:color w:val="00000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822"/>
        <w:gridCol w:w="4823"/>
      </w:tblGrid>
      <w:tr w:rsidR="006163E8" w14:paraId="244F8EC5" w14:textId="77777777">
        <w:tc>
          <w:tcPr>
            <w:tcW w:w="4822" w:type="dxa"/>
            <w:shd w:val="clear" w:color="auto" w:fill="auto"/>
          </w:tcPr>
          <w:p w:rsidR="006163E8" w:rsidRDefault="006163E8" w14:paraId="2470E11C" w14:textId="77777777">
            <w:pPr>
              <w:pStyle w:val="Standard"/>
              <w:spacing w:line="360" w:lineRule="auto"/>
              <w:jc w:val="center"/>
            </w:pPr>
            <w:r>
              <w:rPr>
                <w:rFonts w:eastAsia="Times New Roman" w:cs="Trebuchet MS"/>
                <w:color w:val="000000"/>
                <w:sz w:val="24"/>
                <w:szCs w:val="24"/>
              </w:rPr>
              <w:t>CONTRATANTE</w:t>
            </w:r>
          </w:p>
        </w:tc>
        <w:tc>
          <w:tcPr>
            <w:tcW w:w="4823" w:type="dxa"/>
            <w:shd w:val="clear" w:color="auto" w:fill="auto"/>
          </w:tcPr>
          <w:p w:rsidR="006163E8" w:rsidRDefault="006163E8" w14:paraId="0CF51258" w14:textId="77777777">
            <w:pPr>
              <w:pStyle w:val="Standard"/>
              <w:spacing w:line="360" w:lineRule="auto"/>
              <w:jc w:val="center"/>
            </w:pPr>
            <w:r>
              <w:rPr>
                <w:rFonts w:eastAsia="Times New Roman" w:cs="Trebuchet MS"/>
                <w:color w:val="000000"/>
                <w:sz w:val="24"/>
                <w:szCs w:val="24"/>
              </w:rPr>
              <w:t>CONTRATADA</w:t>
            </w:r>
          </w:p>
        </w:tc>
      </w:tr>
    </w:tbl>
    <w:p w:rsidR="006163E8" w:rsidRDefault="006163E8" w14:paraId="76BB753C" w14:textId="77777777">
      <w:pPr>
        <w:pStyle w:val="Standard"/>
        <w:spacing w:line="360" w:lineRule="auto"/>
        <w:jc w:val="both"/>
        <w:rPr>
          <w:sz w:val="24"/>
          <w:szCs w:val="24"/>
        </w:rPr>
      </w:pPr>
    </w:p>
    <w:p w:rsidR="006163E8" w:rsidRDefault="006163E8" w14:paraId="513DA1E0" w14:textId="77777777">
      <w:pPr>
        <w:pStyle w:val="WW-Recuodecorpodetexto21"/>
        <w:spacing w:line="360" w:lineRule="auto"/>
        <w:ind w:firstLine="0"/>
        <w:jc w:val="center"/>
        <w:rPr>
          <w:rFonts w:ascii="Times New Roman" w:hAnsi="Times New Roman" w:eastAsia="TimesNewRomanPSMT" w:cs="Trebuchet MS"/>
          <w:b/>
          <w:bCs/>
          <w:color w:val="000000"/>
          <w:sz w:val="24"/>
          <w:szCs w:val="24"/>
        </w:rPr>
      </w:pPr>
    </w:p>
    <w:p w:rsidR="006163E8" w:rsidRDefault="006163E8" w14:paraId="75CAC6F5" w14:textId="77777777">
      <w:pPr>
        <w:pStyle w:val="WW-Recuodecorpodetexto21"/>
        <w:spacing w:line="360" w:lineRule="auto"/>
        <w:ind w:firstLine="0"/>
        <w:jc w:val="center"/>
      </w:pPr>
    </w:p>
    <w:sectPr w:rsidR="006163E8">
      <w:headerReference w:type="even" r:id="rId33"/>
      <w:headerReference w:type="default" r:id="rId34"/>
      <w:footerReference w:type="even" r:id="rId35"/>
      <w:footerReference w:type="default" r:id="rId36"/>
      <w:headerReference w:type="first" r:id="rId37"/>
      <w:footerReference w:type="first" r:id="rId38"/>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7B0A" w:rsidRDefault="00C57B0A" w14:paraId="5272AF42" w14:textId="77777777">
      <w:r>
        <w:separator/>
      </w:r>
    </w:p>
  </w:endnote>
  <w:endnote w:type="continuationSeparator" w:id="0">
    <w:p w:rsidR="00C57B0A" w:rsidRDefault="00C57B0A" w14:paraId="4DEB8ED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E4D8A148t00">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swiss"/>
    <w:pitch w:val="default"/>
  </w:font>
  <w:font w:name="SimSun, 宋体">
    <w:charset w:val="00"/>
    <w:family w:val="auto"/>
    <w:pitch w:val="variable"/>
  </w:font>
  <w:font w:name="Mangal;Calibri">
    <w:altName w:val="Cambria"/>
    <w:panose1 w:val="00000000000000000000"/>
    <w:charset w:val="00"/>
    <w:family w:val="roman"/>
    <w:notTrueType/>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Linux Libertine G">
    <w:altName w:val="Cambria"/>
    <w:charset w:val="00"/>
    <w:family w:val="auto"/>
    <w:pitch w:val="variable"/>
  </w:font>
  <w:font w:name="ZurichBT-Light">
    <w:charset w:val="00"/>
    <w:family w:val="auto"/>
    <w:pitch w:val="variable"/>
  </w:font>
  <w:font w:name="Arial, Arial">
    <w:altName w:val="Arial"/>
    <w:charset w:val="00"/>
    <w:family w:val="auto"/>
    <w:pitch w:val="variable"/>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92C" w:rsidRDefault="0026292C" w14:paraId="2CA7ADD4" w14:textId="77777777">
    <w:pPr>
      <w:pStyle w:val="Rodap"/>
      <w:jc w:val="both"/>
    </w:pPr>
  </w:p>
  <w:p w:rsidR="0026292C" w:rsidRDefault="0026292C" w14:paraId="0036EAE5" w14:textId="54A07AE9">
    <w:pPr>
      <w:pStyle w:val="Rodap"/>
      <w:jc w:val="both"/>
    </w:pPr>
    <w:r>
      <w:rPr>
        <w:rFonts w:ascii="Trebuchet MS" w:hAnsi="Trebuchet MS" w:cs="Tahoma"/>
        <w:sz w:val="16"/>
        <w:szCs w:val="16"/>
      </w:rPr>
      <w:t xml:space="preserve">SEI </w:t>
    </w:r>
    <w:r w:rsidRPr="0026292C">
      <w:rPr>
        <w:rFonts w:ascii="Trebuchet MS" w:hAnsi="Trebuchet MS"/>
        <w:sz w:val="16"/>
        <w:szCs w:val="16"/>
      </w:rPr>
      <w:t>19.00.6300.0004119/2020-44</w:t>
    </w:r>
    <w:r>
      <w:rPr>
        <w:rFonts w:ascii="Trebuchet MS" w:hAnsi="Trebuchet MS" w:cs="Tahoma"/>
        <w:sz w:val="16"/>
        <w:szCs w:val="16"/>
      </w:rPr>
      <w:tab/>
    </w:r>
    <w:r>
      <w:rPr>
        <w:rFonts w:ascii="Trebuchet MS" w:hAnsi="Trebuchet MS" w:cs="Tahoma"/>
        <w:sz w:val="16"/>
        <w:szCs w:val="16"/>
      </w:rPr>
      <w:t>Pregão Eletrônico CNMP nº 17/2020</w:t>
    </w:r>
    <w:r>
      <w:rPr>
        <w:rFonts w:ascii="Trebuchet MS" w:hAnsi="Trebuchet MS" w:cs="Tahoma"/>
        <w:sz w:val="16"/>
        <w:szCs w:val="16"/>
      </w:rPr>
      <w:tab/>
    </w:r>
    <w:r>
      <w:rPr>
        <w:rFonts w:ascii="Trebuchet MS" w:hAnsi="Trebuchet MS" w:cs="Tahoma"/>
        <w:sz w:val="16"/>
        <w:szCs w:val="16"/>
      </w:rPr>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26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92C" w:rsidRDefault="0026292C" w14:paraId="66060428"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92C" w:rsidRDefault="0026292C" w14:paraId="7BD58BA2" w14:textId="77777777">
    <w:pPr>
      <w:pStyle w:val="Rodap"/>
      <w:jc w:val="both"/>
    </w:pPr>
  </w:p>
  <w:p w:rsidR="0026292C" w:rsidRDefault="0026292C" w14:paraId="4AE5D798" w14:textId="72B62C80">
    <w:pPr>
      <w:pStyle w:val="Rodap"/>
      <w:jc w:val="both"/>
    </w:pPr>
    <w:r>
      <w:rPr>
        <w:rFonts w:ascii="Trebuchet MS" w:hAnsi="Trebuchet MS" w:cs="Tahoma"/>
        <w:sz w:val="16"/>
        <w:szCs w:val="16"/>
      </w:rPr>
      <w:t xml:space="preserve">SEI </w:t>
    </w:r>
    <w:r w:rsidRPr="0026292C">
      <w:rPr>
        <w:rFonts w:ascii="Trebuchet MS" w:hAnsi="Trebuchet MS"/>
        <w:sz w:val="16"/>
        <w:szCs w:val="16"/>
      </w:rPr>
      <w:t>19.00.6300.0004119/2020-44</w:t>
    </w:r>
    <w:r>
      <w:rPr>
        <w:rFonts w:ascii="Trebuchet MS" w:hAnsi="Trebuchet MS" w:cs="Tahoma"/>
        <w:sz w:val="16"/>
        <w:szCs w:val="16"/>
      </w:rPr>
      <w:tab/>
    </w:r>
    <w:r>
      <w:rPr>
        <w:rFonts w:ascii="Trebuchet MS" w:hAnsi="Trebuchet MS" w:cs="Tahoma"/>
        <w:sz w:val="16"/>
        <w:szCs w:val="16"/>
      </w:rPr>
      <w:t>Pregão Eletrônico CNMP nº 17/2020</w:t>
    </w:r>
    <w:r>
      <w:rPr>
        <w:rFonts w:ascii="Trebuchet MS" w:hAnsi="Trebuchet MS" w:cs="Tahoma"/>
        <w:sz w:val="16"/>
        <w:szCs w:val="16"/>
      </w:rPr>
      <w:tab/>
    </w:r>
    <w:r>
      <w:rPr>
        <w:rFonts w:ascii="Trebuchet MS" w:hAnsi="Trebuchet MS" w:cs="Tahoma"/>
        <w:sz w:val="16"/>
        <w:szCs w:val="16"/>
      </w:rPr>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28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p w:rsidR="0026292C" w:rsidRDefault="0026292C" w14:paraId="4357A966" w14:textId="77777777">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92C" w:rsidRDefault="0026292C" w14:paraId="314EE24A"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92C" w:rsidRDefault="0026292C" w14:paraId="5854DE7F"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92C" w:rsidRDefault="0026292C" w14:paraId="1D0656FE" w14:textId="77777777">
    <w:pPr>
      <w:pStyle w:val="Rodap"/>
      <w:jc w:val="both"/>
    </w:pPr>
  </w:p>
  <w:p w:rsidR="0026292C" w:rsidRDefault="0026292C" w14:paraId="448CBBD8" w14:textId="1CFAF221">
    <w:pPr>
      <w:pStyle w:val="Rodap"/>
      <w:jc w:val="both"/>
    </w:pPr>
    <w:r>
      <w:rPr>
        <w:rFonts w:ascii="Trebuchet MS" w:hAnsi="Trebuchet MS" w:cs="Tahoma"/>
        <w:sz w:val="16"/>
        <w:szCs w:val="16"/>
      </w:rPr>
      <w:t xml:space="preserve">SEI </w:t>
    </w:r>
    <w:r w:rsidRPr="0026292C">
      <w:rPr>
        <w:rFonts w:ascii="Trebuchet MS" w:hAnsi="Trebuchet MS"/>
        <w:sz w:val="16"/>
        <w:szCs w:val="16"/>
      </w:rPr>
      <w:t>19.00.6300.0004119/2020-44</w:t>
    </w:r>
    <w:r>
      <w:rPr>
        <w:rFonts w:ascii="Trebuchet MS" w:hAnsi="Trebuchet MS" w:cs="Tahoma"/>
        <w:sz w:val="16"/>
        <w:szCs w:val="16"/>
      </w:rPr>
      <w:tab/>
    </w:r>
    <w:r>
      <w:rPr>
        <w:rFonts w:ascii="Trebuchet MS" w:hAnsi="Trebuchet MS" w:cs="Tahoma"/>
        <w:sz w:val="16"/>
        <w:szCs w:val="16"/>
      </w:rPr>
      <w:t>Pregão Eletrônico CNMP nº 17/2020</w:t>
    </w:r>
    <w:r>
      <w:rPr>
        <w:rFonts w:ascii="Trebuchet MS" w:hAnsi="Trebuchet MS" w:cs="Tahoma"/>
        <w:sz w:val="16"/>
        <w:szCs w:val="16"/>
      </w:rPr>
      <w:tab/>
    </w:r>
    <w:r>
      <w:rPr>
        <w:rFonts w:ascii="Trebuchet MS" w:hAnsi="Trebuchet MS" w:cs="Tahoma"/>
        <w:sz w:val="16"/>
        <w:szCs w:val="16"/>
      </w:rPr>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55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p w:rsidR="0026292C" w:rsidRDefault="0026292C" w14:paraId="7B37605A" w14:textId="77777777">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92C" w:rsidRDefault="0026292C" w14:paraId="70DF735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7B0A" w:rsidRDefault="00C57B0A" w14:paraId="00952B1F" w14:textId="77777777">
      <w:r>
        <w:separator/>
      </w:r>
    </w:p>
  </w:footnote>
  <w:footnote w:type="continuationSeparator" w:id="0">
    <w:p w:rsidR="00C57B0A" w:rsidRDefault="00C57B0A" w14:paraId="2D1C2E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6292C" w:rsidRDefault="0026292C" w14:paraId="3A413BF6" w14:textId="77777777">
    <w:pPr>
      <w:pStyle w:val="Standard"/>
    </w:pPr>
  </w:p>
  <w:p w:rsidR="0026292C" w:rsidRDefault="0026292C" w14:paraId="53387908" w14:textId="77777777">
    <w:pPr>
      <w:pStyle w:val="Standard"/>
      <w:rPr>
        <w:lang w:eastAsia="ja-JP"/>
      </w:rPr>
    </w:pPr>
    <w:r>
      <w:rPr>
        <w:noProof/>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26292C" w:rsidRDefault="0026292C" w14:paraId="33D28B4B" w14:textId="77777777">
    <w:pPr>
      <w:pStyle w:val="Standard"/>
    </w:pPr>
  </w:p>
  <w:p w:rsidR="0026292C" w:rsidRDefault="0026292C" w14:paraId="37EFA3E3" w14:textId="77777777">
    <w:pPr>
      <w:pStyle w:val="Standard"/>
    </w:pPr>
  </w:p>
  <w:p w:rsidR="0026292C" w:rsidRDefault="0026292C" w14:paraId="41C6AC2A" w14:textId="77777777">
    <w:pPr>
      <w:pStyle w:val="Standard"/>
    </w:pPr>
  </w:p>
  <w:p w:rsidR="0026292C" w:rsidRDefault="0026292C" w14:paraId="2DC44586" w14:textId="77777777">
    <w:pPr>
      <w:pStyle w:val="Standard"/>
    </w:pPr>
  </w:p>
  <w:p w:rsidR="0026292C" w:rsidRDefault="0026292C" w14:paraId="4FFCBC07" w14:textId="77777777">
    <w:pPr>
      <w:pStyle w:val="Standard"/>
    </w:pPr>
  </w:p>
  <w:p w:rsidR="0026292C" w:rsidRDefault="0026292C" w14:paraId="31F211AE" w14:textId="7777777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26292C" w:rsidRDefault="0026292C" w14:paraId="1728B4D0" w14:textId="77777777">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92C" w:rsidRDefault="0026292C" w14:paraId="0C5B615A"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6292C" w:rsidRDefault="0026292C" w14:paraId="394798F2" w14:textId="77777777">
    <w:pPr>
      <w:pStyle w:val="Standard"/>
    </w:pPr>
  </w:p>
  <w:p w:rsidR="0026292C" w:rsidRDefault="0026292C" w14:paraId="3889A505" w14:textId="77777777">
    <w:pPr>
      <w:pStyle w:val="Standard"/>
    </w:pPr>
  </w:p>
  <w:p w:rsidR="0026292C" w:rsidRDefault="0026292C" w14:paraId="29079D35" w14:textId="77777777">
    <w:pPr>
      <w:pStyle w:val="Standard"/>
    </w:pPr>
  </w:p>
  <w:p w:rsidR="0026292C" w:rsidRDefault="0026292C" w14:paraId="503E0D82" w14:textId="77777777">
    <w:pPr>
      <w:pStyle w:val="Standard"/>
      <w:rPr>
        <w:lang w:eastAsia="ja-JP"/>
      </w:rPr>
    </w:pPr>
    <w:r>
      <w:rPr>
        <w:noProof/>
      </w:rPr>
      <w:drawing>
        <wp:anchor distT="0" distB="0" distL="114935" distR="114935" simplePos="0" relativeHeight="251657728"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26292C" w:rsidRDefault="0026292C" w14:paraId="17686DC7" w14:textId="77777777">
    <w:pPr>
      <w:pStyle w:val="Standard"/>
    </w:pPr>
  </w:p>
  <w:p w:rsidR="0026292C" w:rsidRDefault="0026292C" w14:paraId="53BD644D" w14:textId="77777777">
    <w:pPr>
      <w:pStyle w:val="Standard"/>
    </w:pPr>
  </w:p>
  <w:p w:rsidR="0026292C" w:rsidRDefault="0026292C" w14:paraId="1A3FAC43" w14:textId="77777777">
    <w:pPr>
      <w:pStyle w:val="Standard"/>
    </w:pPr>
  </w:p>
  <w:p w:rsidR="0026292C" w:rsidRDefault="0026292C" w14:paraId="3220F671" w14:textId="7777777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26292C" w:rsidRDefault="0026292C" w14:paraId="2BBD94B2" w14:textId="77777777">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92C" w:rsidRDefault="0026292C" w14:paraId="31A560F4" w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92C" w:rsidRDefault="0026292C" w14:paraId="34959D4B" w14:textId="777777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6292C" w:rsidRDefault="0026292C" w14:paraId="792F1AA2" w14:textId="77777777">
    <w:pPr>
      <w:pStyle w:val="Standard"/>
    </w:pPr>
  </w:p>
  <w:p w:rsidR="0026292C" w:rsidRDefault="0026292C" w14:paraId="1A499DFC" w14:textId="77777777">
    <w:pPr>
      <w:pStyle w:val="Standard"/>
    </w:pPr>
  </w:p>
  <w:p w:rsidR="0026292C" w:rsidRDefault="0026292C" w14:paraId="5E7E3C41" w14:textId="77777777">
    <w:pPr>
      <w:pStyle w:val="Standard"/>
    </w:pPr>
  </w:p>
  <w:p w:rsidR="0026292C" w:rsidRDefault="0026292C" w14:paraId="03F828E4" w14:textId="77777777">
    <w:pPr>
      <w:pStyle w:val="Standard"/>
    </w:pPr>
  </w:p>
  <w:p w:rsidR="0026292C" w:rsidRDefault="0026292C" w14:paraId="2AC57CB0" w14:textId="77777777">
    <w:pPr>
      <w:pStyle w:val="Standard"/>
    </w:pPr>
  </w:p>
  <w:p w:rsidR="0026292C" w:rsidRDefault="0026292C" w14:paraId="6665AF0E" w14:textId="77777777">
    <w:pPr>
      <w:pStyle w:val="Standard"/>
      <w:rPr>
        <w:lang w:eastAsia="ja-JP"/>
      </w:rPr>
    </w:pPr>
    <w:r>
      <w:rPr>
        <w:noProof/>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26292C" w:rsidRDefault="0026292C" w14:paraId="5186B13D" w14:textId="77777777">
    <w:pPr>
      <w:pStyle w:val="Standard"/>
    </w:pPr>
  </w:p>
  <w:p w:rsidR="0026292C" w:rsidRDefault="0026292C" w14:paraId="77E36463" w14:textId="7777777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26292C" w:rsidRDefault="0026292C" w14:paraId="6C57C439" w14:textId="77777777">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92C" w:rsidRDefault="0026292C" w14:paraId="4469066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 %1 "/>
      <w:lvlJc w:val="left"/>
      <w:pPr>
        <w:tabs>
          <w:tab w:val="num" w:pos="0"/>
        </w:tabs>
        <w:ind w:left="720" w:hanging="360"/>
      </w:pPr>
      <w:rPr>
        <w:rFonts w:hint="default" w:ascii="Times New Roman" w:hAnsi="Times New Roman" w:eastAsia="Times New Roman" w:cs="Arial"/>
        <w:b w:val="0"/>
        <w:bCs/>
        <w:i w:val="0"/>
        <w:iCs w:val="0"/>
        <w:spacing w:val="30"/>
        <w:sz w:val="20"/>
        <w:szCs w:val="20"/>
        <w:lang w:val="pt-BR" w:eastAsia="zh-CN" w:bidi="ar-SA"/>
      </w:rPr>
    </w:lvl>
    <w:lvl w:ilvl="1">
      <w:start w:val="1"/>
      <w:numFmt w:val="decimal"/>
      <w:lvlText w:val=" %1.%2 "/>
      <w:lvlJc w:val="left"/>
      <w:pPr>
        <w:tabs>
          <w:tab w:val="num" w:pos="0"/>
        </w:tabs>
        <w:ind w:left="1080" w:hanging="360"/>
      </w:pPr>
      <w:rPr>
        <w:rFonts w:hint="default" w:ascii="Times New Roman" w:hAnsi="Times New Roman" w:eastAsia="Times New Roman" w:cs="Arial"/>
        <w:b w:val="0"/>
        <w:bCs/>
        <w:i w:val="0"/>
        <w:iCs w:val="0"/>
        <w:spacing w:val="30"/>
        <w:sz w:val="20"/>
        <w:szCs w:val="20"/>
        <w:lang w:val="pt-BR" w:eastAsia="zh-CN" w:bidi="ar-SA"/>
      </w:rPr>
    </w:lvl>
    <w:lvl w:ilvl="2">
      <w:start w:val="1"/>
      <w:numFmt w:val="decimal"/>
      <w:lvlText w:val=" %1.%2.%3 "/>
      <w:lvlJc w:val="left"/>
      <w:pPr>
        <w:tabs>
          <w:tab w:val="num" w:pos="0"/>
        </w:tabs>
        <w:ind w:left="1440" w:hanging="360"/>
      </w:pPr>
      <w:rPr>
        <w:rFonts w:hint="default" w:ascii="Times New Roman" w:hAnsi="Times New Roman" w:eastAsia="Times New Roman" w:cs="Arial"/>
        <w:b w:val="0"/>
        <w:bCs/>
        <w:i w:val="0"/>
        <w:iCs w:val="0"/>
        <w:spacing w:val="30"/>
        <w:sz w:val="20"/>
        <w:szCs w:val="20"/>
        <w:lang w:val="pt-BR" w:eastAsia="zh-CN" w:bidi="ar-SA"/>
      </w:rPr>
    </w:lvl>
    <w:lvl w:ilvl="3">
      <w:start w:val="1"/>
      <w:numFmt w:val="decimal"/>
      <w:lvlText w:val=" %1.%2.%3.%4 "/>
      <w:lvlJc w:val="left"/>
      <w:pPr>
        <w:tabs>
          <w:tab w:val="num" w:pos="0"/>
        </w:tabs>
        <w:ind w:left="1800" w:hanging="360"/>
      </w:pPr>
      <w:rPr>
        <w:rFonts w:hint="default" w:ascii="Times New Roman" w:hAnsi="Times New Roman" w:eastAsia="Times New Roman" w:cs="Arial"/>
        <w:b w:val="0"/>
        <w:bCs/>
        <w:i w:val="0"/>
        <w:iCs w:val="0"/>
        <w:spacing w:val="30"/>
        <w:sz w:val="20"/>
        <w:szCs w:val="20"/>
        <w:lang w:val="pt-BR" w:eastAsia="zh-CN" w:bidi="ar-SA"/>
      </w:rPr>
    </w:lvl>
    <w:lvl w:ilvl="4">
      <w:start w:val="1"/>
      <w:numFmt w:val="decimal"/>
      <w:lvlText w:val=" %1.%2.%3.%4.%5 "/>
      <w:lvlJc w:val="left"/>
      <w:pPr>
        <w:tabs>
          <w:tab w:val="num" w:pos="0"/>
        </w:tabs>
        <w:ind w:left="2160" w:hanging="360"/>
      </w:pPr>
      <w:rPr>
        <w:rFonts w:ascii="Arial" w:hAnsi="Arial" w:eastAsia="Times New Roman"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hAnsi="Arial" w:eastAsia="Times New Roman"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hAnsi="Arial" w:eastAsia="Times New Roman"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hAnsi="Arial" w:eastAsia="Times New Roman"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hAnsi="Arial" w:eastAsia="Times New Roman"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hint="default" w:ascii="Arial" w:hAnsi="Arial" w:cs="Arial"/>
        <w:sz w:val="22"/>
        <w:szCs w:val="22"/>
      </w:rPr>
    </w:lvl>
    <w:lvl w:ilvl="1">
      <w:start w:val="1"/>
      <w:numFmt w:val="decimal"/>
      <w:lvlText w:val="%1.%2."/>
      <w:lvlJc w:val="left"/>
      <w:pPr>
        <w:tabs>
          <w:tab w:val="num" w:pos="1729"/>
        </w:tabs>
        <w:ind w:left="1729" w:hanging="681"/>
      </w:pPr>
      <w:rPr>
        <w:rFonts w:hint="default" w:ascii="Times New Roman" w:hAnsi="Times New Roman" w:cs="Times New Roman"/>
        <w:sz w:val="24"/>
        <w:szCs w:val="24"/>
      </w:rPr>
    </w:lvl>
    <w:lvl w:ilvl="2">
      <w:start w:val="1"/>
      <w:numFmt w:val="decimal"/>
      <w:lvlText w:val="%1.%2.%3."/>
      <w:lvlJc w:val="left"/>
      <w:pPr>
        <w:tabs>
          <w:tab w:val="num" w:pos="0"/>
        </w:tabs>
        <w:ind w:left="1932" w:hanging="504"/>
      </w:pPr>
      <w:rPr>
        <w:rFonts w:hint="default" w:ascii="Arial" w:hAnsi="Arial" w:cs="Arial"/>
        <w:sz w:val="22"/>
        <w:szCs w:val="22"/>
      </w:rPr>
    </w:lvl>
    <w:lvl w:ilvl="3">
      <w:start w:val="1"/>
      <w:numFmt w:val="decimal"/>
      <w:lvlText w:val="%1.%2.%3.%4."/>
      <w:lvlJc w:val="left"/>
      <w:pPr>
        <w:tabs>
          <w:tab w:val="num" w:pos="0"/>
        </w:tabs>
        <w:ind w:left="2436" w:hanging="648"/>
      </w:pPr>
      <w:rPr>
        <w:rFonts w:hint="default" w:ascii="Arial" w:hAnsi="Arial" w:cs="Arial"/>
        <w:sz w:val="22"/>
        <w:szCs w:val="22"/>
      </w:rPr>
    </w:lvl>
    <w:lvl w:ilvl="4">
      <w:start w:val="1"/>
      <w:numFmt w:val="decimal"/>
      <w:lvlText w:val="%1.%2.%3.%4.%5."/>
      <w:lvlJc w:val="left"/>
      <w:pPr>
        <w:tabs>
          <w:tab w:val="num" w:pos="0"/>
        </w:tabs>
        <w:ind w:left="2940" w:hanging="792"/>
      </w:pPr>
      <w:rPr>
        <w:rFonts w:hint="default" w:ascii="Arial" w:hAnsi="Arial" w:cs="Arial"/>
        <w:sz w:val="22"/>
        <w:szCs w:val="22"/>
      </w:rPr>
    </w:lvl>
    <w:lvl w:ilvl="5">
      <w:start w:val="1"/>
      <w:numFmt w:val="decimal"/>
      <w:lvlText w:val="%1.%2.%3.%4.%5.%6."/>
      <w:lvlJc w:val="left"/>
      <w:pPr>
        <w:tabs>
          <w:tab w:val="num" w:pos="0"/>
        </w:tabs>
        <w:ind w:left="3444" w:hanging="936"/>
      </w:pPr>
      <w:rPr>
        <w:rFonts w:hint="default" w:ascii="Arial" w:hAnsi="Arial" w:cs="Arial"/>
        <w:sz w:val="22"/>
        <w:szCs w:val="22"/>
      </w:rPr>
    </w:lvl>
    <w:lvl w:ilvl="6">
      <w:start w:val="1"/>
      <w:numFmt w:val="decimal"/>
      <w:lvlText w:val="%1.%2.%3.%4.%5.%6.%7."/>
      <w:lvlJc w:val="left"/>
      <w:pPr>
        <w:tabs>
          <w:tab w:val="num" w:pos="0"/>
        </w:tabs>
        <w:ind w:left="3948" w:hanging="1080"/>
      </w:pPr>
      <w:rPr>
        <w:rFonts w:hint="default" w:ascii="Arial" w:hAnsi="Arial" w:cs="Arial"/>
        <w:sz w:val="22"/>
        <w:szCs w:val="22"/>
      </w:rPr>
    </w:lvl>
    <w:lvl w:ilvl="7">
      <w:start w:val="1"/>
      <w:numFmt w:val="decimal"/>
      <w:lvlText w:val="%1.%2.%3.%4.%5.%6.%7.%8."/>
      <w:lvlJc w:val="left"/>
      <w:pPr>
        <w:tabs>
          <w:tab w:val="num" w:pos="0"/>
        </w:tabs>
        <w:ind w:left="4452" w:hanging="1224"/>
      </w:pPr>
      <w:rPr>
        <w:rFonts w:hint="default" w:ascii="Arial" w:hAnsi="Arial" w:cs="Arial"/>
        <w:sz w:val="22"/>
        <w:szCs w:val="22"/>
      </w:rPr>
    </w:lvl>
    <w:lvl w:ilvl="8">
      <w:start w:val="1"/>
      <w:numFmt w:val="decimal"/>
      <w:lvlText w:val="%1.%2.%3.%4.%5.%6.%7.%8.%9."/>
      <w:lvlJc w:val="left"/>
      <w:pPr>
        <w:tabs>
          <w:tab w:val="num" w:pos="0"/>
        </w:tabs>
        <w:ind w:left="5028" w:hanging="1440"/>
      </w:pPr>
      <w:rPr>
        <w:rFonts w:hint="default" w:ascii="Arial" w:hAnsi="Arial" w:cs="Arial"/>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hint="default" w:ascii="Arial" w:hAnsi="Arial" w:cs="Arial"/>
        <w:b/>
        <w:sz w:val="22"/>
        <w:szCs w:val="22"/>
      </w:rPr>
    </w:lvl>
    <w:lvl w:ilvl="1">
      <w:start w:val="1"/>
      <w:numFmt w:val="decimal"/>
      <w:lvlText w:val="%1.%2."/>
      <w:lvlJc w:val="left"/>
      <w:pPr>
        <w:tabs>
          <w:tab w:val="num" w:pos="1021"/>
        </w:tabs>
        <w:ind w:left="1021" w:hanging="681"/>
      </w:pPr>
      <w:rPr>
        <w:rFonts w:hint="default" w:ascii="Times New Roman" w:hAnsi="Times New Roman" w:cs="Times New Roman"/>
        <w:sz w:val="24"/>
        <w:szCs w:val="24"/>
      </w:rPr>
    </w:lvl>
    <w:lvl w:ilvl="2">
      <w:start w:val="1"/>
      <w:numFmt w:val="decimal"/>
      <w:lvlText w:val="%1.%2.%3."/>
      <w:lvlJc w:val="left"/>
      <w:pPr>
        <w:tabs>
          <w:tab w:val="num" w:pos="0"/>
        </w:tabs>
        <w:ind w:left="1224" w:hanging="504"/>
      </w:pPr>
      <w:rPr>
        <w:rFonts w:hint="default" w:ascii="Arial" w:hAnsi="Arial" w:cs="Arial"/>
        <w:b/>
        <w:sz w:val="22"/>
        <w:szCs w:val="22"/>
      </w:rPr>
    </w:lvl>
    <w:lvl w:ilvl="3">
      <w:start w:val="1"/>
      <w:numFmt w:val="decimal"/>
      <w:lvlText w:val="%1.%2.%3.%4."/>
      <w:lvlJc w:val="left"/>
      <w:pPr>
        <w:tabs>
          <w:tab w:val="num" w:pos="0"/>
        </w:tabs>
        <w:ind w:left="1728" w:hanging="648"/>
      </w:pPr>
      <w:rPr>
        <w:rFonts w:hint="default" w:ascii="Arial" w:hAnsi="Arial" w:cs="Arial"/>
        <w:b/>
        <w:sz w:val="22"/>
        <w:szCs w:val="22"/>
      </w:rPr>
    </w:lvl>
    <w:lvl w:ilvl="4">
      <w:start w:val="1"/>
      <w:numFmt w:val="decimal"/>
      <w:lvlText w:val="%1.%2.%3.%4.%5."/>
      <w:lvlJc w:val="left"/>
      <w:pPr>
        <w:tabs>
          <w:tab w:val="num" w:pos="0"/>
        </w:tabs>
        <w:ind w:left="2232" w:hanging="792"/>
      </w:pPr>
      <w:rPr>
        <w:rFonts w:hint="default" w:ascii="Arial" w:hAnsi="Arial" w:cs="Arial"/>
        <w:b/>
        <w:sz w:val="22"/>
        <w:szCs w:val="22"/>
      </w:rPr>
    </w:lvl>
    <w:lvl w:ilvl="5">
      <w:start w:val="1"/>
      <w:numFmt w:val="decimal"/>
      <w:lvlText w:val="%1.%2.%3.%4.%5.%6."/>
      <w:lvlJc w:val="left"/>
      <w:pPr>
        <w:tabs>
          <w:tab w:val="num" w:pos="0"/>
        </w:tabs>
        <w:ind w:left="2736" w:hanging="936"/>
      </w:pPr>
      <w:rPr>
        <w:rFonts w:hint="default" w:ascii="Arial" w:hAnsi="Arial" w:cs="Arial"/>
        <w:b/>
        <w:sz w:val="22"/>
        <w:szCs w:val="22"/>
      </w:rPr>
    </w:lvl>
    <w:lvl w:ilvl="6">
      <w:start w:val="1"/>
      <w:numFmt w:val="decimal"/>
      <w:lvlText w:val="%1.%2.%3.%4.%5.%6.%7."/>
      <w:lvlJc w:val="left"/>
      <w:pPr>
        <w:tabs>
          <w:tab w:val="num" w:pos="0"/>
        </w:tabs>
        <w:ind w:left="3240" w:hanging="1080"/>
      </w:pPr>
      <w:rPr>
        <w:rFonts w:hint="default" w:ascii="Arial" w:hAnsi="Arial" w:cs="Arial"/>
        <w:b/>
        <w:sz w:val="22"/>
        <w:szCs w:val="22"/>
      </w:rPr>
    </w:lvl>
    <w:lvl w:ilvl="7">
      <w:start w:val="1"/>
      <w:numFmt w:val="decimal"/>
      <w:lvlText w:val="%1.%2.%3.%4.%5.%6.%7.%8."/>
      <w:lvlJc w:val="left"/>
      <w:pPr>
        <w:tabs>
          <w:tab w:val="num" w:pos="0"/>
        </w:tabs>
        <w:ind w:left="3744" w:hanging="1224"/>
      </w:pPr>
      <w:rPr>
        <w:rFonts w:hint="default" w:ascii="Arial" w:hAnsi="Arial" w:cs="Arial"/>
        <w:b/>
        <w:sz w:val="22"/>
        <w:szCs w:val="22"/>
      </w:rPr>
    </w:lvl>
    <w:lvl w:ilvl="8">
      <w:start w:val="1"/>
      <w:numFmt w:val="decimal"/>
      <w:lvlText w:val="%1.%2.%3.%4.%5.%6.%7.%8.%9."/>
      <w:lvlJc w:val="left"/>
      <w:pPr>
        <w:tabs>
          <w:tab w:val="num" w:pos="0"/>
        </w:tabs>
        <w:ind w:left="4320" w:hanging="1440"/>
      </w:pPr>
      <w:rPr>
        <w:rFonts w:hint="default" w:ascii="Arial" w:hAnsi="Arial" w:cs="Arial"/>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hint="default" w:ascii="Arial" w:hAnsi="Arial" w:cs="Arial"/>
        <w:sz w:val="22"/>
        <w:szCs w:val="22"/>
      </w:rPr>
    </w:lvl>
    <w:lvl w:ilvl="1">
      <w:start w:val="1"/>
      <w:numFmt w:val="decimal"/>
      <w:lvlText w:val="%1.%2."/>
      <w:lvlJc w:val="left"/>
      <w:pPr>
        <w:tabs>
          <w:tab w:val="num" w:pos="1021"/>
        </w:tabs>
        <w:ind w:left="1021" w:hanging="681"/>
      </w:pPr>
      <w:rPr>
        <w:rFonts w:hint="default" w:ascii="Arial" w:hAnsi="Arial" w:cs="Arial"/>
        <w:sz w:val="22"/>
        <w:szCs w:val="22"/>
      </w:rPr>
    </w:lvl>
    <w:lvl w:ilvl="2">
      <w:start w:val="1"/>
      <w:numFmt w:val="decimal"/>
      <w:lvlText w:val="%1.%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hint="default" w:ascii="Symbol" w:hAnsi="Symbol" w:cs="Symbol"/>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3.%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0.%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5.%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hint="default" w:ascii="Arial" w:hAnsi="Arial" w:cs="Arial"/>
        <w:sz w:val="22"/>
        <w:szCs w:val="22"/>
      </w:rPr>
    </w:lvl>
    <w:lvl w:ilvl="1">
      <w:start w:val="1"/>
      <w:numFmt w:val="decimal"/>
      <w:lvlText w:val="14.%2."/>
      <w:lvlJc w:val="left"/>
      <w:pPr>
        <w:tabs>
          <w:tab w:val="num" w:pos="1021"/>
        </w:tabs>
        <w:ind w:left="1021" w:hanging="681"/>
      </w:pPr>
      <w:rPr>
        <w:rFonts w:hint="default" w:ascii="Times New Roman" w:hAnsi="Times New Roman" w:cs="Times New Roman"/>
        <w:sz w:val="24"/>
        <w:szCs w:val="24"/>
      </w:rPr>
    </w:lvl>
    <w:lvl w:ilvl="2">
      <w:start w:val="1"/>
      <w:numFmt w:val="decimal"/>
      <w:lvlText w:val="16.%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hint="default" w:ascii="Arial" w:hAnsi="Arial" w:cs="Arial"/>
        <w:sz w:val="22"/>
        <w:szCs w:val="22"/>
      </w:rPr>
    </w:lvl>
    <w:lvl w:ilvl="1">
      <w:start w:val="1"/>
      <w:numFmt w:val="decimal"/>
      <w:lvlText w:val="16.%2."/>
      <w:lvlJc w:val="left"/>
      <w:pPr>
        <w:tabs>
          <w:tab w:val="num" w:pos="1021"/>
        </w:tabs>
        <w:ind w:left="1021" w:hanging="681"/>
      </w:pPr>
      <w:rPr>
        <w:rFonts w:hint="default" w:ascii="Arial" w:hAnsi="Arial" w:cs="Arial"/>
        <w:sz w:val="22"/>
        <w:szCs w:val="22"/>
      </w:rPr>
    </w:lvl>
    <w:lvl w:ilvl="2">
      <w:start w:val="1"/>
      <w:numFmt w:val="decimal"/>
      <w:lvlText w:val="16.%2.%3."/>
      <w:lvlJc w:val="left"/>
      <w:pPr>
        <w:tabs>
          <w:tab w:val="num" w:pos="0"/>
        </w:tabs>
        <w:ind w:left="1072"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hAnsi="Times New Roman" w:eastAsia="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hAnsi="Times New Roman" w:eastAsia="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hint="default" w:ascii="Times New Roman" w:hAnsi="Times New Roman" w:cs="Times New Roman"/>
        <w:sz w:val="24"/>
        <w:szCs w:val="24"/>
      </w:rPr>
    </w:lvl>
    <w:lvl w:ilvl="1">
      <w:start w:val="1"/>
      <w:numFmt w:val="bullet"/>
      <w:lvlText w:val=""/>
      <w:lvlJc w:val="left"/>
      <w:pPr>
        <w:tabs>
          <w:tab w:val="num" w:pos="1058"/>
        </w:tabs>
        <w:ind w:left="2138" w:hanging="360"/>
      </w:pPr>
      <w:rPr>
        <w:rFonts w:hint="default" w:ascii="Symbol" w:hAnsi="Symbol" w:cs="Symbol"/>
      </w:rPr>
    </w:lvl>
    <w:lvl w:ilvl="2">
      <w:start w:val="1"/>
      <w:numFmt w:val="bullet"/>
      <w:lvlText w:val=""/>
      <w:lvlJc w:val="left"/>
      <w:pPr>
        <w:tabs>
          <w:tab w:val="num" w:pos="1058"/>
        </w:tabs>
        <w:ind w:left="2498" w:hanging="360"/>
      </w:pPr>
      <w:rPr>
        <w:rFonts w:hint="default" w:ascii="Symbol" w:hAnsi="Symbol" w:cs="Symbol"/>
      </w:rPr>
    </w:lvl>
    <w:lvl w:ilvl="3">
      <w:start w:val="1"/>
      <w:numFmt w:val="bullet"/>
      <w:lvlText w:val=""/>
      <w:lvlJc w:val="left"/>
      <w:pPr>
        <w:tabs>
          <w:tab w:val="num" w:pos="1058"/>
        </w:tabs>
        <w:ind w:left="2858" w:hanging="360"/>
      </w:pPr>
      <w:rPr>
        <w:rFonts w:hint="default" w:ascii="Symbol" w:hAnsi="Symbol" w:cs="Symbol"/>
      </w:rPr>
    </w:lvl>
    <w:lvl w:ilvl="4">
      <w:start w:val="1"/>
      <w:numFmt w:val="bullet"/>
      <w:lvlText w:val=""/>
      <w:lvlJc w:val="left"/>
      <w:pPr>
        <w:tabs>
          <w:tab w:val="num" w:pos="1058"/>
        </w:tabs>
        <w:ind w:left="3218" w:hanging="360"/>
      </w:pPr>
      <w:rPr>
        <w:rFonts w:hint="default" w:ascii="Symbol" w:hAnsi="Symbol" w:cs="Symbol"/>
      </w:rPr>
    </w:lvl>
    <w:lvl w:ilvl="5">
      <w:start w:val="1"/>
      <w:numFmt w:val="bullet"/>
      <w:lvlText w:val=""/>
      <w:lvlJc w:val="left"/>
      <w:pPr>
        <w:tabs>
          <w:tab w:val="num" w:pos="1058"/>
        </w:tabs>
        <w:ind w:left="3578" w:hanging="360"/>
      </w:pPr>
      <w:rPr>
        <w:rFonts w:hint="default" w:ascii="Symbol" w:hAnsi="Symbol" w:cs="Symbol"/>
      </w:rPr>
    </w:lvl>
    <w:lvl w:ilvl="6">
      <w:start w:val="1"/>
      <w:numFmt w:val="bullet"/>
      <w:lvlText w:val=""/>
      <w:lvlJc w:val="left"/>
      <w:pPr>
        <w:tabs>
          <w:tab w:val="num" w:pos="1058"/>
        </w:tabs>
        <w:ind w:left="3938" w:hanging="360"/>
      </w:pPr>
      <w:rPr>
        <w:rFonts w:hint="default" w:ascii="Symbol" w:hAnsi="Symbol" w:cs="Symbol"/>
      </w:rPr>
    </w:lvl>
    <w:lvl w:ilvl="7">
      <w:start w:val="1"/>
      <w:numFmt w:val="bullet"/>
      <w:lvlText w:val=""/>
      <w:lvlJc w:val="left"/>
      <w:pPr>
        <w:tabs>
          <w:tab w:val="num" w:pos="1058"/>
        </w:tabs>
        <w:ind w:left="4298" w:hanging="360"/>
      </w:pPr>
      <w:rPr>
        <w:rFonts w:hint="default" w:ascii="Symbol" w:hAnsi="Symbol" w:cs="Symbol"/>
      </w:rPr>
    </w:lvl>
    <w:lvl w:ilvl="8">
      <w:start w:val="1"/>
      <w:numFmt w:val="bullet"/>
      <w:lvlText w:val=""/>
      <w:lvlJc w:val="left"/>
      <w:pPr>
        <w:tabs>
          <w:tab w:val="num" w:pos="1058"/>
        </w:tabs>
        <w:ind w:left="4658" w:hanging="360"/>
      </w:pPr>
      <w:rPr>
        <w:rFonts w:hint="default" w:ascii="Symbol" w:hAnsi="Symbol" w:cs="Symbol"/>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hint="default" w:ascii="Times New Roman" w:hAnsi="Times New Roman" w:cs="Times New Roman"/>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hint="default" w:ascii="Arial" w:hAnsi="Arial" w:cs="Arial"/>
        <w:sz w:val="22"/>
        <w:szCs w:val="22"/>
      </w:rPr>
    </w:lvl>
    <w:lvl w:ilvl="1">
      <w:start w:val="1"/>
      <w:numFmt w:val="decimal"/>
      <w:lvlText w:val="16.%2."/>
      <w:lvlJc w:val="left"/>
      <w:pPr>
        <w:tabs>
          <w:tab w:val="num" w:pos="1021"/>
        </w:tabs>
        <w:ind w:left="1021" w:hanging="681"/>
      </w:pPr>
      <w:rPr>
        <w:rFonts w:hint="default" w:ascii="Times New Roman" w:hAnsi="Times New Roman" w:cs="Times New Roman"/>
        <w:sz w:val="24"/>
        <w:szCs w:val="24"/>
      </w:rPr>
    </w:lvl>
    <w:lvl w:ilvl="2">
      <w:start w:val="1"/>
      <w:numFmt w:val="decimal"/>
      <w:lvlText w:val="16.%2.%3."/>
      <w:lvlJc w:val="left"/>
      <w:pPr>
        <w:tabs>
          <w:tab w:val="num" w:pos="0"/>
        </w:tabs>
        <w:ind w:left="1072" w:hanging="504"/>
      </w:pPr>
      <w:rPr>
        <w:rFonts w:hint="default" w:ascii="Times New Roman" w:hAnsi="Times New Roman" w:cs="Times New Roman"/>
        <w:sz w:val="24"/>
        <w:szCs w:val="24"/>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hint="default" w:ascii="Times New Roman" w:hAnsi="Times New Roman" w:cs="Times New Roman"/>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24AF1199"/>
    <w:multiLevelType w:val="multilevel"/>
    <w:tmpl w:val="C6067236"/>
    <w:lvl w:ilvl="0">
      <w:start w:val="1"/>
      <w:numFmt w:val="decimal"/>
      <w:lvlText w:val=" %1 "/>
      <w:lvlJc w:val="left"/>
      <w:pPr>
        <w:ind w:left="720" w:hanging="360"/>
      </w:pPr>
      <w:rPr>
        <w:rFonts w:ascii="Arial" w:hAnsi="Arial" w:eastAsia="Times New Roman" w:cs="Arial"/>
        <w:b w:val="0"/>
        <w:bCs/>
        <w:i w:val="0"/>
        <w:iCs w:val="0"/>
        <w:color w:val="auto"/>
        <w:spacing w:val="30"/>
        <w:sz w:val="22"/>
        <w:szCs w:val="22"/>
        <w:lang w:val="pt-BR" w:eastAsia="zh-CN" w:bidi="ar-SA"/>
      </w:rPr>
    </w:lvl>
    <w:lvl w:ilvl="1">
      <w:start w:val="1"/>
      <w:numFmt w:val="decimal"/>
      <w:lvlText w:val=" %1.%2 "/>
      <w:lvlJc w:val="left"/>
      <w:pPr>
        <w:ind w:left="1080" w:hanging="360"/>
      </w:pPr>
      <w:rPr>
        <w:rFonts w:hint="default" w:ascii="Times New Roman" w:hAnsi="Times New Roman" w:eastAsia="Times New Roman" w:cs="Times New Roman"/>
        <w:b w:val="0"/>
        <w:bCs/>
        <w:i w:val="0"/>
        <w:iCs w:val="0"/>
        <w:color w:val="auto"/>
        <w:spacing w:val="30"/>
        <w:sz w:val="24"/>
        <w:szCs w:val="24"/>
        <w:lang w:val="pt-BR" w:eastAsia="zh-CN" w:bidi="ar-SA"/>
      </w:rPr>
    </w:lvl>
    <w:lvl w:ilvl="2">
      <w:start w:val="1"/>
      <w:numFmt w:val="decimal"/>
      <w:lvlText w:val=" %1.%2.%3 "/>
      <w:lvlJc w:val="left"/>
      <w:pPr>
        <w:ind w:left="1440" w:hanging="360"/>
      </w:pPr>
      <w:rPr>
        <w:rFonts w:hint="default" w:ascii="Times New Roman" w:hAnsi="Times New Roman" w:eastAsia="Times New Roman" w:cs="Times New Roman"/>
        <w:b w:val="0"/>
        <w:bCs/>
        <w:i w:val="0"/>
        <w:iCs w:val="0"/>
        <w:color w:val="auto"/>
        <w:spacing w:val="30"/>
        <w:sz w:val="24"/>
        <w:szCs w:val="24"/>
        <w:lang w:val="pt-BR" w:eastAsia="zh-CN" w:bidi="ar-SA"/>
      </w:rPr>
    </w:lvl>
    <w:lvl w:ilvl="3">
      <w:start w:val="1"/>
      <w:numFmt w:val="decimal"/>
      <w:lvlText w:val=" %1.%2.%3.%4 "/>
      <w:lvlJc w:val="left"/>
      <w:pPr>
        <w:ind w:left="1800" w:hanging="360"/>
      </w:pPr>
      <w:rPr>
        <w:rFonts w:hint="default" w:ascii="Times New Roman" w:hAnsi="Times New Roman" w:eastAsia="Times New Roman" w:cs="Times New Roman"/>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hAnsi="Arial" w:eastAsia="Times New Roman" w:cs="Arial"/>
        <w:b w:val="0"/>
        <w:bCs/>
        <w:i w:val="0"/>
        <w:iCs w:val="0"/>
        <w:color w:val="auto"/>
        <w:spacing w:val="30"/>
        <w:sz w:val="22"/>
        <w:szCs w:val="22"/>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2"/>
        <w:szCs w:val="22"/>
        <w:lang w:val="pt-BR" w:eastAsia="zh-CN" w:bidi="ar-SA"/>
      </w:rPr>
    </w:lvl>
  </w:abstractNum>
  <w:abstractNum w:abstractNumId="21" w15:restartNumberingAfterBreak="0">
    <w:nsid w:val="59777601"/>
    <w:multiLevelType w:val="multilevel"/>
    <w:tmpl w:val="C2DC1084"/>
    <w:lvl w:ilvl="0">
      <w:start w:val="1"/>
      <w:numFmt w:val="decimal"/>
      <w:lvlText w:val="%1."/>
      <w:lvlJc w:val="left"/>
      <w:pPr>
        <w:ind w:left="360" w:hanging="360"/>
      </w:pPr>
      <w:rPr>
        <w:rFonts w:hint="default" w:ascii="Arial" w:hAnsi="Arial" w:eastAsia="TTE4D8A148t00" w:cs="Arial"/>
        <w:b/>
        <w:bCs/>
        <w:color w:val="auto"/>
        <w:sz w:val="22"/>
        <w:szCs w:val="22"/>
        <w:lang w:val="en-US"/>
      </w:rPr>
    </w:lvl>
    <w:lvl w:ilvl="1">
      <w:start w:val="1"/>
      <w:numFmt w:val="decimal"/>
      <w:suff w:val="space"/>
      <w:lvlText w:val="%1.%2."/>
      <w:lvlJc w:val="left"/>
      <w:pPr>
        <w:ind w:left="792" w:hanging="432"/>
      </w:pPr>
      <w:rPr>
        <w:rFonts w:hint="default" w:ascii="Arial" w:hAnsi="Arial" w:eastAsia="TTE4D8A148t00" w:cs="Arial"/>
        <w:b w:val="0"/>
        <w:bCs/>
        <w:sz w:val="22"/>
        <w:szCs w:val="22"/>
        <w:lang w:val="en-US"/>
      </w:rPr>
    </w:lvl>
    <w:lvl w:ilvl="2">
      <w:start w:val="1"/>
      <w:numFmt w:val="decimal"/>
      <w:suff w:val="space"/>
      <w:lvlText w:val="%1.%2.%3."/>
      <w:lvlJc w:val="left"/>
      <w:pPr>
        <w:ind w:left="1224" w:hanging="504"/>
      </w:pPr>
      <w:rPr>
        <w:rFonts w:hint="default" w:ascii="Arial" w:hAnsi="Arial" w:eastAsia="TTE4D8A148t00" w:cs="Arial"/>
        <w:b w:val="0"/>
        <w:bCs/>
        <w:sz w:val="22"/>
        <w:szCs w:val="22"/>
        <w:lang w:val="en-US"/>
      </w:rPr>
    </w:lvl>
    <w:lvl w:ilvl="3">
      <w:start w:val="1"/>
      <w:numFmt w:val="decimal"/>
      <w:lvlText w:val="%1.%2.%3.%4."/>
      <w:lvlJc w:val="left"/>
      <w:pPr>
        <w:ind w:left="1728" w:hanging="648"/>
      </w:pPr>
      <w:rPr>
        <w:rFonts w:hint="default" w:ascii="Arial" w:hAnsi="Arial" w:cs="Arial"/>
        <w:sz w:val="22"/>
        <w:szCs w:val="22"/>
      </w:rPr>
    </w:lvl>
    <w:lvl w:ilvl="4">
      <w:start w:val="1"/>
      <w:numFmt w:val="decimal"/>
      <w:lvlText w:val="%1.%2.%3.%4.%5."/>
      <w:lvlJc w:val="left"/>
      <w:pPr>
        <w:ind w:left="2232" w:hanging="792"/>
      </w:pPr>
      <w:rPr>
        <w:rFonts w:hint="default" w:ascii="Arial" w:hAnsi="Arial" w:eastAsia="TTE4D8A148t00" w:cs="Arial"/>
        <w:b w:val="0"/>
        <w:bCs/>
        <w:sz w:val="22"/>
        <w:szCs w:val="22"/>
        <w:lang w:val="en-US"/>
      </w:rPr>
    </w:lvl>
    <w:lvl w:ilvl="5">
      <w:start w:val="1"/>
      <w:numFmt w:val="decimal"/>
      <w:lvlText w:val="%1.%2.%3.%4.%5.%6."/>
      <w:lvlJc w:val="left"/>
      <w:pPr>
        <w:ind w:left="2736" w:hanging="936"/>
      </w:pPr>
      <w:rPr>
        <w:rFonts w:hint="default" w:ascii="Arial" w:hAnsi="Arial" w:eastAsia="TTE4D8A148t00" w:cs="Arial"/>
        <w:b/>
        <w:bCs/>
        <w:sz w:val="22"/>
        <w:szCs w:val="22"/>
        <w:lang w:val="en-US"/>
      </w:rPr>
    </w:lvl>
    <w:lvl w:ilvl="6">
      <w:start w:val="1"/>
      <w:numFmt w:val="decimal"/>
      <w:lvlText w:val="%1.%2.%3.%4.%5.%6.%7."/>
      <w:lvlJc w:val="left"/>
      <w:pPr>
        <w:ind w:left="3240" w:hanging="1080"/>
      </w:pPr>
      <w:rPr>
        <w:rFonts w:hint="default" w:ascii="Arial" w:hAnsi="Arial" w:eastAsia="TTE4D8A148t00" w:cs="Arial"/>
        <w:b/>
        <w:bCs/>
        <w:sz w:val="22"/>
        <w:szCs w:val="22"/>
        <w:lang w:val="en-US"/>
      </w:rPr>
    </w:lvl>
    <w:lvl w:ilvl="7">
      <w:start w:val="1"/>
      <w:numFmt w:val="decimal"/>
      <w:lvlText w:val="%1.%2.%3.%4.%5.%6.%7.%8."/>
      <w:lvlJc w:val="left"/>
      <w:pPr>
        <w:ind w:left="3744" w:hanging="1224"/>
      </w:pPr>
      <w:rPr>
        <w:rFonts w:hint="default" w:ascii="Arial" w:hAnsi="Arial" w:eastAsia="TTE4D8A148t00" w:cs="Arial"/>
        <w:b/>
        <w:bCs/>
        <w:sz w:val="22"/>
        <w:szCs w:val="22"/>
        <w:lang w:val="en-US"/>
      </w:rPr>
    </w:lvl>
    <w:lvl w:ilvl="8">
      <w:start w:val="1"/>
      <w:numFmt w:val="decimal"/>
      <w:lvlText w:val="%1.%2.%3.%4.%5.%6.%7.%8.%9."/>
      <w:lvlJc w:val="left"/>
      <w:pPr>
        <w:ind w:left="4320" w:hanging="1440"/>
      </w:pPr>
      <w:rPr>
        <w:rFonts w:hint="default" w:ascii="Arial" w:hAnsi="Arial" w:eastAsia="TTE4D8A148t00" w:cs="Arial"/>
        <w:b/>
        <w:bCs/>
        <w:sz w:val="22"/>
        <w:szCs w:val="22"/>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55635"/>
    <w:rsid w:val="000F316F"/>
    <w:rsid w:val="001A1B13"/>
    <w:rsid w:val="00216C38"/>
    <w:rsid w:val="00234021"/>
    <w:rsid w:val="0026292C"/>
    <w:rsid w:val="00337D0B"/>
    <w:rsid w:val="003B6B22"/>
    <w:rsid w:val="004243C8"/>
    <w:rsid w:val="0044419E"/>
    <w:rsid w:val="0048594A"/>
    <w:rsid w:val="005469E7"/>
    <w:rsid w:val="00554F5E"/>
    <w:rsid w:val="005C41A3"/>
    <w:rsid w:val="006163E8"/>
    <w:rsid w:val="006D6509"/>
    <w:rsid w:val="00753CA5"/>
    <w:rsid w:val="007B0F6D"/>
    <w:rsid w:val="00851595"/>
    <w:rsid w:val="00851D3F"/>
    <w:rsid w:val="008838F6"/>
    <w:rsid w:val="008C7B0C"/>
    <w:rsid w:val="009303F7"/>
    <w:rsid w:val="00A0060E"/>
    <w:rsid w:val="00A523DC"/>
    <w:rsid w:val="00AF58E7"/>
    <w:rsid w:val="00B24A61"/>
    <w:rsid w:val="00BA22E5"/>
    <w:rsid w:val="00BD47AD"/>
    <w:rsid w:val="00C57B0A"/>
    <w:rsid w:val="00D84D51"/>
    <w:rsid w:val="00D95736"/>
    <w:rsid w:val="00DC4270"/>
    <w:rsid w:val="00DC5DDE"/>
    <w:rsid w:val="00EA4BBF"/>
    <w:rsid w:val="00FC7103"/>
    <w:rsid w:val="01A84620"/>
    <w:rsid w:val="05AED71D"/>
    <w:rsid w:val="0A1387E6"/>
    <w:rsid w:val="142F020C"/>
    <w:rsid w:val="1581C319"/>
    <w:rsid w:val="18967A89"/>
    <w:rsid w:val="1CD6D2FF"/>
    <w:rsid w:val="1E93050F"/>
    <w:rsid w:val="22BEBCB1"/>
    <w:rsid w:val="23357987"/>
    <w:rsid w:val="25351BD5"/>
    <w:rsid w:val="327AC99A"/>
    <w:rsid w:val="3B15AB67"/>
    <w:rsid w:val="3CF02635"/>
    <w:rsid w:val="45D42F16"/>
    <w:rsid w:val="4724A6DA"/>
    <w:rsid w:val="48AA9B7D"/>
    <w:rsid w:val="500E6EE3"/>
    <w:rsid w:val="5788D5BC"/>
    <w:rsid w:val="57A9FA26"/>
    <w:rsid w:val="5FAA7B30"/>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hAnsi="Arial" w:eastAsia="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hAnsi="Arial" w:eastAsia="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hAnsi="Verdana" w:eastAsia="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hAnsi="Arial Black" w:eastAsia="Arial Black" w:cs="Arial Black"/>
      <w:b/>
      <w:sz w:val="32"/>
    </w:rPr>
  </w:style>
  <w:style w:type="paragraph" w:styleId="Ttulo7">
    <w:name w:val="heading 7"/>
    <w:basedOn w:val="Standard"/>
    <w:next w:val="Textbody"/>
    <w:qFormat/>
    <w:pPr>
      <w:keepNext/>
      <w:numPr>
        <w:ilvl w:val="6"/>
        <w:numId w:val="1"/>
      </w:numPr>
      <w:jc w:val="center"/>
      <w:outlineLvl w:val="6"/>
    </w:pPr>
    <w:rPr>
      <w:rFonts w:ascii="Arial" w:hAnsi="Arial" w:eastAsia="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WW8Num1z0" w:customStyle="1">
    <w:name w:val="WW8Num1z0"/>
    <w:rPr>
      <w:rFonts w:hint="default" w:ascii="Times New Roman" w:hAnsi="Times New Roman" w:eastAsia="Times New Roman" w:cs="Arial"/>
      <w:b w:val="0"/>
      <w:bCs/>
      <w:i w:val="0"/>
      <w:iCs w:val="0"/>
      <w:color w:val="auto"/>
      <w:spacing w:val="30"/>
      <w:sz w:val="20"/>
      <w:szCs w:val="20"/>
      <w:lang w:val="pt-BR" w:eastAsia="zh-CN" w:bidi="ar-SA"/>
    </w:rPr>
  </w:style>
  <w:style w:type="character" w:styleId="WW8Num1z4" w:customStyle="1">
    <w:name w:val="WW8Num1z4"/>
    <w:rPr>
      <w:rFonts w:ascii="Arial" w:hAnsi="Arial" w:eastAsia="Times New Roman" w:cs="Arial"/>
      <w:b w:val="0"/>
      <w:bCs/>
      <w:i w:val="0"/>
      <w:iCs w:val="0"/>
      <w:color w:val="auto"/>
      <w:spacing w:val="30"/>
      <w:sz w:val="20"/>
      <w:szCs w:val="20"/>
      <w:lang w:val="pt-BR" w:eastAsia="zh-CN" w:bidi="ar-SA"/>
    </w:rPr>
  </w:style>
  <w:style w:type="character" w:styleId="WW8Num2z0" w:customStyle="1">
    <w:name w:val="WW8Num2z0"/>
    <w:rPr>
      <w:rFonts w:hint="default" w:ascii="Arial" w:hAnsi="Arial" w:cs="Arial"/>
      <w:sz w:val="22"/>
      <w:szCs w:val="22"/>
    </w:rPr>
  </w:style>
  <w:style w:type="character" w:styleId="WW8Num2z1" w:customStyle="1">
    <w:name w:val="WW8Num2z1"/>
    <w:rPr>
      <w:rFonts w:hint="default" w:ascii="Times New Roman" w:hAnsi="Times New Roman" w:cs="Times New Roman"/>
      <w:sz w:val="24"/>
      <w:szCs w:val="24"/>
    </w:rPr>
  </w:style>
  <w:style w:type="character" w:styleId="WW8Num3z0" w:customStyle="1">
    <w:name w:val="WW8Num3z0"/>
    <w:rPr>
      <w:rFonts w:hint="default" w:ascii="Arial" w:hAnsi="Arial" w:cs="Arial"/>
      <w:b/>
      <w:sz w:val="22"/>
      <w:szCs w:val="22"/>
    </w:rPr>
  </w:style>
  <w:style w:type="character" w:styleId="WW8Num3z1" w:customStyle="1">
    <w:name w:val="WW8Num3z1"/>
    <w:rPr>
      <w:rFonts w:hint="default" w:ascii="Times New Roman" w:hAnsi="Times New Roman" w:cs="Times New Roman"/>
      <w:sz w:val="24"/>
      <w:szCs w:val="24"/>
    </w:rPr>
  </w:style>
  <w:style w:type="character" w:styleId="WW8Num4z0" w:customStyle="1">
    <w:name w:val="WW8Num4z0"/>
    <w:rPr>
      <w:rFonts w:hint="default" w:ascii="Arial" w:hAnsi="Arial" w:cs="Arial"/>
      <w:sz w:val="22"/>
      <w:szCs w:val="22"/>
    </w:rPr>
  </w:style>
  <w:style w:type="character" w:styleId="WW8Num5z0" w:customStyle="1">
    <w:name w:val="WW8Num5z0"/>
    <w:rPr>
      <w:rFonts w:hint="default" w:ascii="Symbol" w:hAnsi="Symbol" w:cs="Symbol"/>
      <w:color w:val="000000"/>
      <w:sz w:val="22"/>
      <w:szCs w:val="22"/>
    </w:rPr>
  </w:style>
  <w:style w:type="character" w:styleId="WW8Num6z0" w:customStyle="1">
    <w:name w:val="WW8Num6z0"/>
    <w:rPr>
      <w:rFonts w:hint="default" w:ascii="Arial" w:hAnsi="Arial" w:cs="Arial"/>
      <w:sz w:val="22"/>
      <w:szCs w:val="22"/>
    </w:rPr>
  </w:style>
  <w:style w:type="character" w:styleId="WW8Num6z1" w:customStyle="1">
    <w:name w:val="WW8Num6z1"/>
    <w:rPr>
      <w:rFonts w:hint="default" w:ascii="Times New Roman" w:hAnsi="Times New Roman" w:cs="Times New Roman"/>
      <w:sz w:val="24"/>
      <w:szCs w:val="24"/>
    </w:rPr>
  </w:style>
  <w:style w:type="character" w:styleId="WW8Num7z0" w:customStyle="1">
    <w:name w:val="WW8Num7z0"/>
    <w:rPr>
      <w:rFonts w:hint="default" w:ascii="Arial" w:hAnsi="Arial" w:cs="Arial"/>
      <w:sz w:val="22"/>
      <w:szCs w:val="22"/>
    </w:rPr>
  </w:style>
  <w:style w:type="character" w:styleId="WW8Num7z1" w:customStyle="1">
    <w:name w:val="WW8Num7z1"/>
    <w:rPr>
      <w:rFonts w:hint="default" w:ascii="Times New Roman" w:hAnsi="Times New Roman" w:cs="Times New Roman"/>
      <w:sz w:val="24"/>
      <w:szCs w:val="24"/>
    </w:rPr>
  </w:style>
  <w:style w:type="character" w:styleId="WW8Num8z0" w:customStyle="1">
    <w:name w:val="WW8Num8z0"/>
    <w:rPr>
      <w:rFonts w:hint="default" w:ascii="Arial" w:hAnsi="Arial" w:cs="Arial"/>
      <w:sz w:val="22"/>
      <w:szCs w:val="22"/>
    </w:rPr>
  </w:style>
  <w:style w:type="character" w:styleId="WW8Num8z1" w:customStyle="1">
    <w:name w:val="WW8Num8z1"/>
    <w:rPr>
      <w:rFonts w:hint="default" w:ascii="Times New Roman" w:hAnsi="Times New Roman" w:cs="Times New Roman"/>
      <w:sz w:val="24"/>
      <w:szCs w:val="24"/>
    </w:rPr>
  </w:style>
  <w:style w:type="character" w:styleId="WW8Num9z0" w:customStyle="1">
    <w:name w:val="WW8Num9z0"/>
    <w:rPr>
      <w:rFonts w:hint="default" w:ascii="Arial" w:hAnsi="Arial" w:cs="Arial"/>
      <w:sz w:val="22"/>
      <w:szCs w:val="22"/>
    </w:rPr>
  </w:style>
  <w:style w:type="character" w:styleId="WW8Num9z1" w:customStyle="1">
    <w:name w:val="WW8Num9z1"/>
    <w:rPr>
      <w:rFonts w:hint="default" w:ascii="Times New Roman" w:hAnsi="Times New Roman" w:cs="Times New Roman"/>
      <w:sz w:val="24"/>
      <w:szCs w:val="24"/>
    </w:rPr>
  </w:style>
  <w:style w:type="character" w:styleId="WW8Num10z0" w:customStyle="1">
    <w:name w:val="WW8Num10z0"/>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rPr>
      <w:sz w:val="20"/>
      <w:szCs w:val="20"/>
    </w:rPr>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b/>
      <w:bCs/>
      <w:sz w:val="20"/>
      <w:szCs w:val="20"/>
    </w:rPr>
  </w:style>
  <w:style w:type="character" w:styleId="WW8Num12z1" w:customStyle="1">
    <w:name w:val="WW8Num12z1"/>
  </w:style>
  <w:style w:type="character" w:styleId="WW8Num12z2" w:customStyle="1">
    <w:name w:val="WW8Num12z2"/>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WW8Num13z0" w:customStyle="1">
    <w:name w:val="WW8Num13z0"/>
  </w:style>
  <w:style w:type="character" w:styleId="WW8Num13z1" w:customStyle="1">
    <w:name w:val="WW8Num13z1"/>
  </w:style>
  <w:style w:type="character" w:styleId="WW8Num13z2" w:customStyle="1">
    <w:name w:val="WW8Num13z2"/>
  </w:style>
  <w:style w:type="character" w:styleId="WW8Num13z3" w:customStyle="1">
    <w:name w:val="WW8Num13z3"/>
    <w:rPr>
      <w:rFonts w:ascii="Symbol" w:hAnsi="Symbol" w:cs="Symbol"/>
    </w:rPr>
  </w:style>
  <w:style w:type="character" w:styleId="WW8Num13z4" w:customStyle="1">
    <w:name w:val="WW8Num13z4"/>
  </w:style>
  <w:style w:type="character" w:styleId="WW8Num13z5" w:customStyle="1">
    <w:name w:val="WW8Num13z5"/>
  </w:style>
  <w:style w:type="character" w:styleId="WW8Num13z7" w:customStyle="1">
    <w:name w:val="WW8Num13z7"/>
  </w:style>
  <w:style w:type="character" w:styleId="WW8Num13z8" w:customStyle="1">
    <w:name w:val="WW8Num13z8"/>
  </w:style>
  <w:style w:type="character" w:styleId="WW8Num14z0" w:customStyle="1">
    <w:name w:val="WW8Num14z0"/>
  </w:style>
  <w:style w:type="character" w:styleId="WW8Num14z1" w:customStyle="1">
    <w:name w:val="WW8Num14z1"/>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WW8Num15z0" w:customStyle="1">
    <w:name w:val="WW8Num15z0"/>
  </w:style>
  <w:style w:type="character" w:styleId="WW8Num15z1" w:customStyle="1">
    <w:name w:val="WW8Num15z1"/>
  </w:style>
  <w:style w:type="character" w:styleId="WW8Num15z2" w:customStyle="1">
    <w:name w:val="WW8Num15z2"/>
  </w:style>
  <w:style w:type="character" w:styleId="WW8Num15z3" w:customStyle="1">
    <w:name w:val="WW8Num15z3"/>
  </w:style>
  <w:style w:type="character" w:styleId="WW8Num15z4" w:customStyle="1">
    <w:name w:val="WW8Num15z4"/>
  </w:style>
  <w:style w:type="character" w:styleId="WW8Num15z5" w:customStyle="1">
    <w:name w:val="WW8Num15z5"/>
  </w:style>
  <w:style w:type="character" w:styleId="WW8Num15z6" w:customStyle="1">
    <w:name w:val="WW8Num15z6"/>
  </w:style>
  <w:style w:type="character" w:styleId="WW8Num15z7" w:customStyle="1">
    <w:name w:val="WW8Num15z7"/>
  </w:style>
  <w:style w:type="character" w:styleId="WW8Num15z8" w:customStyle="1">
    <w:name w:val="WW8Num15z8"/>
  </w:style>
  <w:style w:type="character" w:styleId="WW8Num16z0" w:customStyle="1">
    <w:name w:val="WW8Num16z0"/>
    <w:rPr>
      <w:sz w:val="20"/>
      <w:szCs w:val="20"/>
    </w:rPr>
  </w:style>
  <w:style w:type="character" w:styleId="WW8Num16z2" w:customStyle="1">
    <w:name w:val="WW8Num16z2"/>
  </w:style>
  <w:style w:type="character" w:styleId="WW8Num16z3" w:customStyle="1">
    <w:name w:val="WW8Num16z3"/>
  </w:style>
  <w:style w:type="character" w:styleId="WW8Num16z4" w:customStyle="1">
    <w:name w:val="WW8Num16z4"/>
  </w:style>
  <w:style w:type="character" w:styleId="WW8Num16z5" w:customStyle="1">
    <w:name w:val="WW8Num16z5"/>
  </w:style>
  <w:style w:type="character" w:styleId="WW8Num16z6" w:customStyle="1">
    <w:name w:val="WW8Num16z6"/>
  </w:style>
  <w:style w:type="character" w:styleId="WW8Num16z7" w:customStyle="1">
    <w:name w:val="WW8Num16z7"/>
  </w:style>
  <w:style w:type="character" w:styleId="WW8Num16z8" w:customStyle="1">
    <w:name w:val="WW8Num16z8"/>
  </w:style>
  <w:style w:type="character" w:styleId="WW8Num17z0" w:customStyle="1">
    <w:name w:val="WW8Num17z0"/>
  </w:style>
  <w:style w:type="character" w:styleId="WW8Num17z1" w:customStyle="1">
    <w:name w:val="WW8Num17z1"/>
  </w:style>
  <w:style w:type="character" w:styleId="WW8Num17z2" w:customStyle="1">
    <w:name w:val="WW8Num17z2"/>
  </w:style>
  <w:style w:type="character" w:styleId="WW8Num17z3" w:customStyle="1">
    <w:name w:val="WW8Num17z3"/>
  </w:style>
  <w:style w:type="character" w:styleId="WW8Num17z4" w:customStyle="1">
    <w:name w:val="WW8Num17z4"/>
  </w:style>
  <w:style w:type="character" w:styleId="WW8Num17z5" w:customStyle="1">
    <w:name w:val="WW8Num17z5"/>
  </w:style>
  <w:style w:type="character" w:styleId="WW8Num17z6" w:customStyle="1">
    <w:name w:val="WW8Num17z6"/>
  </w:style>
  <w:style w:type="character" w:styleId="WW8Num17z7" w:customStyle="1">
    <w:name w:val="WW8Num17z7"/>
  </w:style>
  <w:style w:type="character" w:styleId="WW8Num17z8" w:customStyle="1">
    <w:name w:val="WW8Num17z8"/>
  </w:style>
  <w:style w:type="character" w:styleId="WW8Num18z0" w:customStyle="1">
    <w:name w:val="WW8Num18z0"/>
  </w:style>
  <w:style w:type="character" w:styleId="WW8Num18z1" w:customStyle="1">
    <w:name w:val="WW8Num18z1"/>
  </w:style>
  <w:style w:type="character" w:styleId="WW8Num18z2" w:customStyle="1">
    <w:name w:val="WW8Num18z2"/>
  </w:style>
  <w:style w:type="character" w:styleId="WW8Num18z3" w:customStyle="1">
    <w:name w:val="WW8Num18z3"/>
  </w:style>
  <w:style w:type="character" w:styleId="WW8Num18z4" w:customStyle="1">
    <w:name w:val="WW8Num18z4"/>
  </w:style>
  <w:style w:type="character" w:styleId="WW8Num18z5" w:customStyle="1">
    <w:name w:val="WW8Num18z5"/>
  </w:style>
  <w:style w:type="character" w:styleId="WW8Num18z6" w:customStyle="1">
    <w:name w:val="WW8Num18z6"/>
  </w:style>
  <w:style w:type="character" w:styleId="WW8Num18z7" w:customStyle="1">
    <w:name w:val="WW8Num18z7"/>
  </w:style>
  <w:style w:type="character" w:styleId="WW8Num18z8" w:customStyle="1">
    <w:name w:val="WW8Num18z8"/>
  </w:style>
  <w:style w:type="character" w:styleId="WW8Num19z0" w:customStyle="1">
    <w:name w:val="WW8Num19z0"/>
  </w:style>
  <w:style w:type="character" w:styleId="WW8Num19z1" w:customStyle="1">
    <w:name w:val="WW8Num19z1"/>
  </w:style>
  <w:style w:type="character" w:styleId="WW8Num19z2" w:customStyle="1">
    <w:name w:val="WW8Num19z2"/>
  </w:style>
  <w:style w:type="character" w:styleId="WW8Num19z3" w:customStyle="1">
    <w:name w:val="WW8Num19z3"/>
  </w:style>
  <w:style w:type="character" w:styleId="WW8Num19z4" w:customStyle="1">
    <w:name w:val="WW8Num19z4"/>
  </w:style>
  <w:style w:type="character" w:styleId="WW8Num19z5" w:customStyle="1">
    <w:name w:val="WW8Num19z5"/>
  </w:style>
  <w:style w:type="character" w:styleId="WW8Num19z6" w:customStyle="1">
    <w:name w:val="WW8Num19z6"/>
  </w:style>
  <w:style w:type="character" w:styleId="WW8Num19z7" w:customStyle="1">
    <w:name w:val="WW8Num19z7"/>
  </w:style>
  <w:style w:type="character" w:styleId="WW8Num19z8" w:customStyle="1">
    <w:name w:val="WW8Num19z8"/>
  </w:style>
  <w:style w:type="character" w:styleId="WW8Num20z0" w:customStyle="1">
    <w:name w:val="WW8Num20z0"/>
  </w:style>
  <w:style w:type="character" w:styleId="WW8Num20z1" w:customStyle="1">
    <w:name w:val="WW8Num20z1"/>
  </w:style>
  <w:style w:type="character" w:styleId="WW8Num20z2" w:customStyle="1">
    <w:name w:val="WW8Num20z2"/>
  </w:style>
  <w:style w:type="character" w:styleId="WW8Num20z3" w:customStyle="1">
    <w:name w:val="WW8Num20z3"/>
  </w:style>
  <w:style w:type="character" w:styleId="WW8Num20z4" w:customStyle="1">
    <w:name w:val="WW8Num20z4"/>
    <w:rPr>
      <w:sz w:val="20"/>
      <w:szCs w:val="20"/>
    </w:rPr>
  </w:style>
  <w:style w:type="character" w:styleId="WW8Num20z5" w:customStyle="1">
    <w:name w:val="WW8Num20z5"/>
  </w:style>
  <w:style w:type="character" w:styleId="WW8Num20z6" w:customStyle="1">
    <w:name w:val="WW8Num20z6"/>
  </w:style>
  <w:style w:type="character" w:styleId="WW8Num20z7" w:customStyle="1">
    <w:name w:val="WW8Num20z7"/>
  </w:style>
  <w:style w:type="character" w:styleId="WW8Num20z8" w:customStyle="1">
    <w:name w:val="WW8Num20z8"/>
  </w:style>
  <w:style w:type="character" w:styleId="WW8Num21z0" w:customStyle="1">
    <w:name w:val="WW8Num21z0"/>
  </w:style>
  <w:style w:type="character" w:styleId="WW8Num21z1" w:customStyle="1">
    <w:name w:val="WW8Num21z1"/>
  </w:style>
  <w:style w:type="character" w:styleId="WW8Num21z2" w:customStyle="1">
    <w:name w:val="WW8Num21z2"/>
  </w:style>
  <w:style w:type="character" w:styleId="WW8Num21z3" w:customStyle="1">
    <w:name w:val="WW8Num21z3"/>
  </w:style>
  <w:style w:type="character" w:styleId="WW8Num21z4" w:customStyle="1">
    <w:name w:val="WW8Num21z4"/>
  </w:style>
  <w:style w:type="character" w:styleId="WW8Num21z5" w:customStyle="1">
    <w:name w:val="WW8Num21z5"/>
  </w:style>
  <w:style w:type="character" w:styleId="WW8Num21z6" w:customStyle="1">
    <w:name w:val="WW8Num21z6"/>
  </w:style>
  <w:style w:type="character" w:styleId="WW8Num21z7" w:customStyle="1">
    <w:name w:val="WW8Num21z7"/>
  </w:style>
  <w:style w:type="character" w:styleId="WW8Num21z8" w:customStyle="1">
    <w:name w:val="WW8Num21z8"/>
  </w:style>
  <w:style w:type="character" w:styleId="WW8Num22z0" w:customStyle="1">
    <w:name w:val="WW8Num22z0"/>
    <w:rPr>
      <w:sz w:val="20"/>
      <w:szCs w:val="20"/>
    </w:rPr>
  </w:style>
  <w:style w:type="character" w:styleId="WW8Num22z2" w:customStyle="1">
    <w:name w:val="WW8Num22z2"/>
  </w:style>
  <w:style w:type="character" w:styleId="WW8Num22z3" w:customStyle="1">
    <w:name w:val="WW8Num22z3"/>
  </w:style>
  <w:style w:type="character" w:styleId="WW8Num22z4" w:customStyle="1">
    <w:name w:val="WW8Num22z4"/>
  </w:style>
  <w:style w:type="character" w:styleId="WW8Num22z5" w:customStyle="1">
    <w:name w:val="WW8Num22z5"/>
  </w:style>
  <w:style w:type="character" w:styleId="WW8Num22z6" w:customStyle="1">
    <w:name w:val="WW8Num22z6"/>
  </w:style>
  <w:style w:type="character" w:styleId="WW8Num22z7" w:customStyle="1">
    <w:name w:val="WW8Num22z7"/>
  </w:style>
  <w:style w:type="character" w:styleId="WW8Num22z8" w:customStyle="1">
    <w:name w:val="WW8Num22z8"/>
  </w:style>
  <w:style w:type="character" w:styleId="WW8Num23z0" w:customStyle="1">
    <w:name w:val="WW8Num23z0"/>
  </w:style>
  <w:style w:type="character" w:styleId="WW8Num23z1" w:customStyle="1">
    <w:name w:val="WW8Num23z1"/>
  </w:style>
  <w:style w:type="character" w:styleId="WW8Num23z2" w:customStyle="1">
    <w:name w:val="WW8Num23z2"/>
  </w:style>
  <w:style w:type="character" w:styleId="WW8Num23z3" w:customStyle="1">
    <w:name w:val="WW8Num23z3"/>
  </w:style>
  <w:style w:type="character" w:styleId="WW8Num23z4" w:customStyle="1">
    <w:name w:val="WW8Num23z4"/>
  </w:style>
  <w:style w:type="character" w:styleId="WW8Num23z5" w:customStyle="1">
    <w:name w:val="WW8Num23z5"/>
  </w:style>
  <w:style w:type="character" w:styleId="WW8Num23z6" w:customStyle="1">
    <w:name w:val="WW8Num23z6"/>
  </w:style>
  <w:style w:type="character" w:styleId="WW8Num23z7" w:customStyle="1">
    <w:name w:val="WW8Num23z7"/>
  </w:style>
  <w:style w:type="character" w:styleId="WW8Num23z8" w:customStyle="1">
    <w:name w:val="WW8Num23z8"/>
  </w:style>
  <w:style w:type="character" w:styleId="WW8Num24z0" w:customStyle="1">
    <w:name w:val="WW8Num24z0"/>
  </w:style>
  <w:style w:type="character" w:styleId="WW8Num24z1" w:customStyle="1">
    <w:name w:val="WW8Num24z1"/>
  </w:style>
  <w:style w:type="character" w:styleId="WW8Num24z2" w:customStyle="1">
    <w:name w:val="WW8Num24z2"/>
  </w:style>
  <w:style w:type="character" w:styleId="WW8Num24z3" w:customStyle="1">
    <w:name w:val="WW8Num24z3"/>
  </w:style>
  <w:style w:type="character" w:styleId="WW8Num24z4" w:customStyle="1">
    <w:name w:val="WW8Num24z4"/>
  </w:style>
  <w:style w:type="character" w:styleId="WW8Num24z5" w:customStyle="1">
    <w:name w:val="WW8Num24z5"/>
  </w:style>
  <w:style w:type="character" w:styleId="WW8Num24z6" w:customStyle="1">
    <w:name w:val="WW8Num24z6"/>
  </w:style>
  <w:style w:type="character" w:styleId="WW8Num24z7" w:customStyle="1">
    <w:name w:val="WW8Num24z7"/>
  </w:style>
  <w:style w:type="character" w:styleId="WW8Num24z8" w:customStyle="1">
    <w:name w:val="WW8Num24z8"/>
  </w:style>
  <w:style w:type="character" w:styleId="WW8Num25z0" w:customStyle="1">
    <w:name w:val="WW8Num25z0"/>
  </w:style>
  <w:style w:type="character" w:styleId="WW8Num25z1" w:customStyle="1">
    <w:name w:val="WW8Num25z1"/>
  </w:style>
  <w:style w:type="character" w:styleId="WW8Num25z2" w:customStyle="1">
    <w:name w:val="WW8Num25z2"/>
  </w:style>
  <w:style w:type="character" w:styleId="WW8Num25z3" w:customStyle="1">
    <w:name w:val="WW8Num25z3"/>
  </w:style>
  <w:style w:type="character" w:styleId="WW8Num25z4" w:customStyle="1">
    <w:name w:val="WW8Num25z4"/>
  </w:style>
  <w:style w:type="character" w:styleId="WW8Num25z5" w:customStyle="1">
    <w:name w:val="WW8Num25z5"/>
  </w:style>
  <w:style w:type="character" w:styleId="WW8Num25z6" w:customStyle="1">
    <w:name w:val="WW8Num25z6"/>
  </w:style>
  <w:style w:type="character" w:styleId="WW8Num25z7" w:customStyle="1">
    <w:name w:val="WW8Num25z7"/>
  </w:style>
  <w:style w:type="character" w:styleId="WW8Num25z8" w:customStyle="1">
    <w:name w:val="WW8Num25z8"/>
  </w:style>
  <w:style w:type="character" w:styleId="WW8Num26z0" w:customStyle="1">
    <w:name w:val="WW8Num26z0"/>
    <w:rPr>
      <w:sz w:val="20"/>
      <w:szCs w:val="20"/>
    </w:rPr>
  </w:style>
  <w:style w:type="character" w:styleId="WW8Num26z3" w:customStyle="1">
    <w:name w:val="WW8Num26z3"/>
  </w:style>
  <w:style w:type="character" w:styleId="WW8Num26z4" w:customStyle="1">
    <w:name w:val="WW8Num26z4"/>
  </w:style>
  <w:style w:type="character" w:styleId="WW8Num26z5" w:customStyle="1">
    <w:name w:val="WW8Num26z5"/>
  </w:style>
  <w:style w:type="character" w:styleId="WW8Num26z6" w:customStyle="1">
    <w:name w:val="WW8Num26z6"/>
  </w:style>
  <w:style w:type="character" w:styleId="WW8Num26z7" w:customStyle="1">
    <w:name w:val="WW8Num26z7"/>
  </w:style>
  <w:style w:type="character" w:styleId="WW8Num26z8" w:customStyle="1">
    <w:name w:val="WW8Num26z8"/>
  </w:style>
  <w:style w:type="character" w:styleId="WW8Num27z0" w:customStyle="1">
    <w:name w:val="WW8Num27z0"/>
    <w:rPr>
      <w:sz w:val="20"/>
      <w:szCs w:val="20"/>
    </w:rPr>
  </w:style>
  <w:style w:type="character" w:styleId="WW8Num27z2" w:customStyle="1">
    <w:name w:val="WW8Num27z2"/>
  </w:style>
  <w:style w:type="character" w:styleId="WW8Num27z3" w:customStyle="1">
    <w:name w:val="WW8Num27z3"/>
  </w:style>
  <w:style w:type="character" w:styleId="WW8Num27z4" w:customStyle="1">
    <w:name w:val="WW8Num27z4"/>
  </w:style>
  <w:style w:type="character" w:styleId="WW8Num27z5" w:customStyle="1">
    <w:name w:val="WW8Num27z5"/>
  </w:style>
  <w:style w:type="character" w:styleId="WW8Num27z6" w:customStyle="1">
    <w:name w:val="WW8Num27z6"/>
  </w:style>
  <w:style w:type="character" w:styleId="WW8Num27z7" w:customStyle="1">
    <w:name w:val="WW8Num27z7"/>
  </w:style>
  <w:style w:type="character" w:styleId="WW8Num27z8" w:customStyle="1">
    <w:name w:val="WW8Num27z8"/>
  </w:style>
  <w:style w:type="character" w:styleId="WW8Num28z0" w:customStyle="1">
    <w:name w:val="WW8Num28z0"/>
    <w:rPr>
      <w:sz w:val="20"/>
      <w:szCs w:val="20"/>
    </w:rPr>
  </w:style>
  <w:style w:type="character" w:styleId="WW8Num28z2" w:customStyle="1">
    <w:name w:val="WW8Num28z2"/>
  </w:style>
  <w:style w:type="character" w:styleId="WW8Num28z3" w:customStyle="1">
    <w:name w:val="WW8Num28z3"/>
  </w:style>
  <w:style w:type="character" w:styleId="WW8Num28z4" w:customStyle="1">
    <w:name w:val="WW8Num28z4"/>
  </w:style>
  <w:style w:type="character" w:styleId="WW8Num28z5" w:customStyle="1">
    <w:name w:val="WW8Num28z5"/>
  </w:style>
  <w:style w:type="character" w:styleId="WW8Num28z6" w:customStyle="1">
    <w:name w:val="WW8Num28z6"/>
  </w:style>
  <w:style w:type="character" w:styleId="WW8Num28z7" w:customStyle="1">
    <w:name w:val="WW8Num28z7"/>
  </w:style>
  <w:style w:type="character" w:styleId="WW8Num28z8" w:customStyle="1">
    <w:name w:val="WW8Num28z8"/>
  </w:style>
  <w:style w:type="character" w:styleId="WW8Num29z0" w:customStyle="1">
    <w:name w:val="WW8Num29z0"/>
  </w:style>
  <w:style w:type="character" w:styleId="WW8Num29z1" w:customStyle="1">
    <w:name w:val="WW8Num29z1"/>
  </w:style>
  <w:style w:type="character" w:styleId="WW8Num29z2" w:customStyle="1">
    <w:name w:val="WW8Num29z2"/>
  </w:style>
  <w:style w:type="character" w:styleId="WW8Num29z3" w:customStyle="1">
    <w:name w:val="WW8Num29z3"/>
  </w:style>
  <w:style w:type="character" w:styleId="WW8Num29z4" w:customStyle="1">
    <w:name w:val="WW8Num29z4"/>
  </w:style>
  <w:style w:type="character" w:styleId="WW8Num29z5" w:customStyle="1">
    <w:name w:val="WW8Num29z5"/>
  </w:style>
  <w:style w:type="character" w:styleId="WW8Num29z6" w:customStyle="1">
    <w:name w:val="WW8Num29z6"/>
  </w:style>
  <w:style w:type="character" w:styleId="WW8Num29z7" w:customStyle="1">
    <w:name w:val="WW8Num29z7"/>
  </w:style>
  <w:style w:type="character" w:styleId="WW8Num29z8" w:customStyle="1">
    <w:name w:val="WW8Num29z8"/>
  </w:style>
  <w:style w:type="character" w:styleId="WW8Num30z0" w:customStyle="1">
    <w:name w:val="WW8Num30z0"/>
    <w:rPr>
      <w:rFonts w:ascii="Symbol" w:hAnsi="Symbol" w:cs="Symbol"/>
      <w:sz w:val="20"/>
    </w:rPr>
  </w:style>
  <w:style w:type="character" w:styleId="WW8Num30z1" w:customStyle="1">
    <w:name w:val="WW8Num30z1"/>
    <w:rPr>
      <w:rFonts w:ascii="Courier New" w:hAnsi="Courier New" w:cs="Courier New"/>
      <w:sz w:val="20"/>
    </w:rPr>
  </w:style>
  <w:style w:type="character" w:styleId="WW8Num30z2" w:customStyle="1">
    <w:name w:val="WW8Num30z2"/>
    <w:rPr>
      <w:rFonts w:ascii="Wingdings" w:hAnsi="Wingdings" w:cs="Wingdings"/>
      <w:sz w:val="20"/>
    </w:rPr>
  </w:style>
  <w:style w:type="character" w:styleId="WW8Num31z0" w:customStyle="1">
    <w:name w:val="WW8Num31z0"/>
  </w:style>
  <w:style w:type="character" w:styleId="WW8Num31z1" w:customStyle="1">
    <w:name w:val="WW8Num31z1"/>
  </w:style>
  <w:style w:type="character" w:styleId="WW8Num31z2" w:customStyle="1">
    <w:name w:val="WW8Num31z2"/>
  </w:style>
  <w:style w:type="character" w:styleId="WW8Num31z3" w:customStyle="1">
    <w:name w:val="WW8Num31z3"/>
  </w:style>
  <w:style w:type="character" w:styleId="WW8Num31z4" w:customStyle="1">
    <w:name w:val="WW8Num31z4"/>
  </w:style>
  <w:style w:type="character" w:styleId="WW8Num31z5" w:customStyle="1">
    <w:name w:val="WW8Num31z5"/>
  </w:style>
  <w:style w:type="character" w:styleId="WW8Num31z6" w:customStyle="1">
    <w:name w:val="WW8Num31z6"/>
  </w:style>
  <w:style w:type="character" w:styleId="WW8Num31z7" w:customStyle="1">
    <w:name w:val="WW8Num31z7"/>
  </w:style>
  <w:style w:type="character" w:styleId="WW8Num31z8" w:customStyle="1">
    <w:name w:val="WW8Num31z8"/>
  </w:style>
  <w:style w:type="character" w:styleId="WW8Num32z0" w:customStyle="1">
    <w:name w:val="WW8Num32z0"/>
    <w:rPr>
      <w:sz w:val="20"/>
      <w:szCs w:val="20"/>
    </w:rPr>
  </w:style>
  <w:style w:type="character" w:styleId="WW8Num32z2" w:customStyle="1">
    <w:name w:val="WW8Num32z2"/>
  </w:style>
  <w:style w:type="character" w:styleId="WW8Num32z3" w:customStyle="1">
    <w:name w:val="WW8Num32z3"/>
  </w:style>
  <w:style w:type="character" w:styleId="WW8Num32z4" w:customStyle="1">
    <w:name w:val="WW8Num32z4"/>
  </w:style>
  <w:style w:type="character" w:styleId="WW8Num32z5" w:customStyle="1">
    <w:name w:val="WW8Num32z5"/>
  </w:style>
  <w:style w:type="character" w:styleId="WW8Num32z6" w:customStyle="1">
    <w:name w:val="WW8Num32z6"/>
  </w:style>
  <w:style w:type="character" w:styleId="WW8Num32z7" w:customStyle="1">
    <w:name w:val="WW8Num32z7"/>
  </w:style>
  <w:style w:type="character" w:styleId="WW8Num32z8" w:customStyle="1">
    <w:name w:val="WW8Num32z8"/>
  </w:style>
  <w:style w:type="character" w:styleId="WW8Num33z0" w:customStyle="1">
    <w:name w:val="WW8Num33z0"/>
  </w:style>
  <w:style w:type="character" w:styleId="WW8Num33z1" w:customStyle="1">
    <w:name w:val="WW8Num33z1"/>
    <w:rPr>
      <w:rFonts w:ascii="OpenSymbol" w:hAnsi="OpenSymbol" w:cs="StarSymbol"/>
      <w:sz w:val="18"/>
      <w:szCs w:val="18"/>
    </w:rPr>
  </w:style>
  <w:style w:type="character" w:styleId="WW8Num33z3" w:customStyle="1">
    <w:name w:val="WW8Num33z3"/>
    <w:rPr>
      <w:rFonts w:ascii="Symbol" w:hAnsi="Symbol" w:cs="StarSymbol"/>
      <w:sz w:val="18"/>
      <w:szCs w:val="18"/>
    </w:rPr>
  </w:style>
  <w:style w:type="character" w:styleId="WW8Num34z0" w:customStyle="1">
    <w:name w:val="WW8Num34z0"/>
  </w:style>
  <w:style w:type="character" w:styleId="WW8Num34z1" w:customStyle="1">
    <w:name w:val="WW8Num34z1"/>
  </w:style>
  <w:style w:type="character" w:styleId="WW8Num34z2" w:customStyle="1">
    <w:name w:val="WW8Num34z2"/>
  </w:style>
  <w:style w:type="character" w:styleId="WW8Num34z3" w:customStyle="1">
    <w:name w:val="WW8Num34z3"/>
  </w:style>
  <w:style w:type="character" w:styleId="WW8Num34z4" w:customStyle="1">
    <w:name w:val="WW8Num34z4"/>
  </w:style>
  <w:style w:type="character" w:styleId="WW8Num34z5" w:customStyle="1">
    <w:name w:val="WW8Num34z5"/>
  </w:style>
  <w:style w:type="character" w:styleId="WW8Num34z6" w:customStyle="1">
    <w:name w:val="WW8Num34z6"/>
  </w:style>
  <w:style w:type="character" w:styleId="WW8Num34z7" w:customStyle="1">
    <w:name w:val="WW8Num34z7"/>
  </w:style>
  <w:style w:type="character" w:styleId="WW8Num34z8" w:customStyle="1">
    <w:name w:val="WW8Num34z8"/>
  </w:style>
  <w:style w:type="character" w:styleId="WW8Num35z0" w:customStyle="1">
    <w:name w:val="WW8Num35z0"/>
  </w:style>
  <w:style w:type="character" w:styleId="WW8Num35z1" w:customStyle="1">
    <w:name w:val="WW8Num35z1"/>
    <w:rPr>
      <w:sz w:val="20"/>
      <w:szCs w:val="20"/>
    </w:rPr>
  </w:style>
  <w:style w:type="character" w:styleId="WW8Num36z0" w:customStyle="1">
    <w:name w:val="WW8Num36z0"/>
  </w:style>
  <w:style w:type="character" w:styleId="WW8Num36z1" w:customStyle="1">
    <w:name w:val="WW8Num36z1"/>
  </w:style>
  <w:style w:type="character" w:styleId="WW8Num36z2" w:customStyle="1">
    <w:name w:val="WW8Num36z2"/>
  </w:style>
  <w:style w:type="character" w:styleId="WW8Num36z3" w:customStyle="1">
    <w:name w:val="WW8Num36z3"/>
  </w:style>
  <w:style w:type="character" w:styleId="WW8Num36z4" w:customStyle="1">
    <w:name w:val="WW8Num36z4"/>
  </w:style>
  <w:style w:type="character" w:styleId="WW8Num36z5" w:customStyle="1">
    <w:name w:val="WW8Num36z5"/>
  </w:style>
  <w:style w:type="character" w:styleId="WW8Num36z6" w:customStyle="1">
    <w:name w:val="WW8Num36z6"/>
  </w:style>
  <w:style w:type="character" w:styleId="WW8Num36z7" w:customStyle="1">
    <w:name w:val="WW8Num36z7"/>
  </w:style>
  <w:style w:type="character" w:styleId="WW8Num36z8" w:customStyle="1">
    <w:name w:val="WW8Num36z8"/>
  </w:style>
  <w:style w:type="character" w:styleId="WW8Num37z0" w:customStyle="1">
    <w:name w:val="WW8Num37z0"/>
  </w:style>
  <w:style w:type="character" w:styleId="WW8Num37z1" w:customStyle="1">
    <w:name w:val="WW8Num37z1"/>
  </w:style>
  <w:style w:type="character" w:styleId="WW8Num37z2" w:customStyle="1">
    <w:name w:val="WW8Num37z2"/>
  </w:style>
  <w:style w:type="character" w:styleId="WW8Num37z3" w:customStyle="1">
    <w:name w:val="WW8Num37z3"/>
  </w:style>
  <w:style w:type="character" w:styleId="WW8Num37z4" w:customStyle="1">
    <w:name w:val="WW8Num37z4"/>
  </w:style>
  <w:style w:type="character" w:styleId="WW8Num37z5" w:customStyle="1">
    <w:name w:val="WW8Num37z5"/>
  </w:style>
  <w:style w:type="character" w:styleId="WW8Num37z6" w:customStyle="1">
    <w:name w:val="WW8Num37z6"/>
  </w:style>
  <w:style w:type="character" w:styleId="WW8Num37z7" w:customStyle="1">
    <w:name w:val="WW8Num37z7"/>
  </w:style>
  <w:style w:type="character" w:styleId="WW8Num37z8" w:customStyle="1">
    <w:name w:val="WW8Num37z8"/>
  </w:style>
  <w:style w:type="character" w:styleId="WW8Num38z0" w:customStyle="1">
    <w:name w:val="WW8Num38z0"/>
  </w:style>
  <w:style w:type="character" w:styleId="WW8Num38z1" w:customStyle="1">
    <w:name w:val="WW8Num38z1"/>
  </w:style>
  <w:style w:type="character" w:styleId="WW8Num38z2" w:customStyle="1">
    <w:name w:val="WW8Num38z2"/>
  </w:style>
  <w:style w:type="character" w:styleId="WW8Num38z3" w:customStyle="1">
    <w:name w:val="WW8Num38z3"/>
  </w:style>
  <w:style w:type="character" w:styleId="WW8Num38z4" w:customStyle="1">
    <w:name w:val="WW8Num38z4"/>
  </w:style>
  <w:style w:type="character" w:styleId="WW8Num38z5" w:customStyle="1">
    <w:name w:val="WW8Num38z5"/>
  </w:style>
  <w:style w:type="character" w:styleId="WW8Num38z6" w:customStyle="1">
    <w:name w:val="WW8Num38z6"/>
  </w:style>
  <w:style w:type="character" w:styleId="WW8Num38z7" w:customStyle="1">
    <w:name w:val="WW8Num38z7"/>
  </w:style>
  <w:style w:type="character" w:styleId="WW8Num38z8" w:customStyle="1">
    <w:name w:val="WW8Num38z8"/>
  </w:style>
  <w:style w:type="character" w:styleId="WW8Num39z0" w:customStyle="1">
    <w:name w:val="WW8Num39z0"/>
  </w:style>
  <w:style w:type="character" w:styleId="WW8Num39z1" w:customStyle="1">
    <w:name w:val="WW8Num39z1"/>
  </w:style>
  <w:style w:type="character" w:styleId="WW8Num39z2" w:customStyle="1">
    <w:name w:val="WW8Num39z2"/>
  </w:style>
  <w:style w:type="character" w:styleId="WW8Num39z3" w:customStyle="1">
    <w:name w:val="WW8Num39z3"/>
  </w:style>
  <w:style w:type="character" w:styleId="WW8Num39z4" w:customStyle="1">
    <w:name w:val="WW8Num39z4"/>
  </w:style>
  <w:style w:type="character" w:styleId="WW8Num39z5" w:customStyle="1">
    <w:name w:val="WW8Num39z5"/>
  </w:style>
  <w:style w:type="character" w:styleId="WW8Num39z6" w:customStyle="1">
    <w:name w:val="WW8Num39z6"/>
  </w:style>
  <w:style w:type="character" w:styleId="WW8Num39z7" w:customStyle="1">
    <w:name w:val="WW8Num39z7"/>
  </w:style>
  <w:style w:type="character" w:styleId="WW8Num39z8" w:customStyle="1">
    <w:name w:val="WW8Num39z8"/>
  </w:style>
  <w:style w:type="character" w:styleId="WW8Num40z0" w:customStyle="1">
    <w:name w:val="WW8Num40z0"/>
  </w:style>
  <w:style w:type="character" w:styleId="WW8Num40z1" w:customStyle="1">
    <w:name w:val="WW8Num40z1"/>
  </w:style>
  <w:style w:type="character" w:styleId="WW8Num40z2" w:customStyle="1">
    <w:name w:val="WW8Num40z2"/>
  </w:style>
  <w:style w:type="character" w:styleId="WW8Num40z3" w:customStyle="1">
    <w:name w:val="WW8Num40z3"/>
  </w:style>
  <w:style w:type="character" w:styleId="WW8Num40z4" w:customStyle="1">
    <w:name w:val="WW8Num40z4"/>
  </w:style>
  <w:style w:type="character" w:styleId="WW8Num40z5" w:customStyle="1">
    <w:name w:val="WW8Num40z5"/>
  </w:style>
  <w:style w:type="character" w:styleId="WW8Num40z6" w:customStyle="1">
    <w:name w:val="WW8Num40z6"/>
  </w:style>
  <w:style w:type="character" w:styleId="WW8Num40z7" w:customStyle="1">
    <w:name w:val="WW8Num40z7"/>
  </w:style>
  <w:style w:type="character" w:styleId="WW8Num40z8" w:customStyle="1">
    <w:name w:val="WW8Num40z8"/>
  </w:style>
  <w:style w:type="character" w:styleId="WW8Num41z0" w:customStyle="1">
    <w:name w:val="WW8Num41z0"/>
  </w:style>
  <w:style w:type="character" w:styleId="WW8Num41z1" w:customStyle="1">
    <w:name w:val="WW8Num41z1"/>
  </w:style>
  <w:style w:type="character" w:styleId="WW8Num41z2" w:customStyle="1">
    <w:name w:val="WW8Num41z2"/>
  </w:style>
  <w:style w:type="character" w:styleId="WW8Num41z3" w:customStyle="1">
    <w:name w:val="WW8Num41z3"/>
  </w:style>
  <w:style w:type="character" w:styleId="WW8Num41z4" w:customStyle="1">
    <w:name w:val="WW8Num41z4"/>
  </w:style>
  <w:style w:type="character" w:styleId="WW8Num41z5" w:customStyle="1">
    <w:name w:val="WW8Num41z5"/>
  </w:style>
  <w:style w:type="character" w:styleId="WW8Num41z6" w:customStyle="1">
    <w:name w:val="WW8Num41z6"/>
  </w:style>
  <w:style w:type="character" w:styleId="WW8Num41z7" w:customStyle="1">
    <w:name w:val="WW8Num41z7"/>
  </w:style>
  <w:style w:type="character" w:styleId="WW8Num41z8" w:customStyle="1">
    <w:name w:val="WW8Num41z8"/>
  </w:style>
  <w:style w:type="character" w:styleId="WW8Num42z0" w:customStyle="1">
    <w:name w:val="WW8Num42z0"/>
    <w:rPr>
      <w:rFonts w:hint="default" w:ascii="Arial" w:hAnsi="Arial" w:cs="Arial"/>
      <w:sz w:val="22"/>
      <w:szCs w:val="22"/>
    </w:rPr>
  </w:style>
  <w:style w:type="character" w:styleId="WW8Num43z0" w:customStyle="1">
    <w:name w:val="WW8Num43z0"/>
  </w:style>
  <w:style w:type="character" w:styleId="WW8Num43z1" w:customStyle="1">
    <w:name w:val="WW8Num43z1"/>
  </w:style>
  <w:style w:type="character" w:styleId="WW8Num43z2" w:customStyle="1">
    <w:name w:val="WW8Num43z2"/>
  </w:style>
  <w:style w:type="character" w:styleId="WW8Num43z3" w:customStyle="1">
    <w:name w:val="WW8Num43z3"/>
  </w:style>
  <w:style w:type="character" w:styleId="WW8Num43z4" w:customStyle="1">
    <w:name w:val="WW8Num43z4"/>
  </w:style>
  <w:style w:type="character" w:styleId="WW8Num43z5" w:customStyle="1">
    <w:name w:val="WW8Num43z5"/>
  </w:style>
  <w:style w:type="character" w:styleId="WW8Num43z6" w:customStyle="1">
    <w:name w:val="WW8Num43z6"/>
  </w:style>
  <w:style w:type="character" w:styleId="WW8Num43z7" w:customStyle="1">
    <w:name w:val="WW8Num43z7"/>
  </w:style>
  <w:style w:type="character" w:styleId="WW8Num43z8" w:customStyle="1">
    <w:name w:val="WW8Num43z8"/>
  </w:style>
  <w:style w:type="character" w:styleId="WW8Num44z0" w:customStyle="1">
    <w:name w:val="WW8Num44z0"/>
  </w:style>
  <w:style w:type="character" w:styleId="WW8Num44z1" w:customStyle="1">
    <w:name w:val="WW8Num44z1"/>
  </w:style>
  <w:style w:type="character" w:styleId="WW8Num44z2" w:customStyle="1">
    <w:name w:val="WW8Num44z2"/>
  </w:style>
  <w:style w:type="character" w:styleId="WW8Num44z3" w:customStyle="1">
    <w:name w:val="WW8Num44z3"/>
  </w:style>
  <w:style w:type="character" w:styleId="WW8Num44z4" w:customStyle="1">
    <w:name w:val="WW8Num44z4"/>
  </w:style>
  <w:style w:type="character" w:styleId="WW8Num44z5" w:customStyle="1">
    <w:name w:val="WW8Num44z5"/>
  </w:style>
  <w:style w:type="character" w:styleId="WW8Num44z6" w:customStyle="1">
    <w:name w:val="WW8Num44z6"/>
  </w:style>
  <w:style w:type="character" w:styleId="WW8Num44z7" w:customStyle="1">
    <w:name w:val="WW8Num44z7"/>
  </w:style>
  <w:style w:type="character" w:styleId="WW8Num44z8" w:customStyle="1">
    <w:name w:val="WW8Num44z8"/>
  </w:style>
  <w:style w:type="character" w:styleId="WW8Num45z0" w:customStyle="1">
    <w:name w:val="WW8Num45z0"/>
  </w:style>
  <w:style w:type="character" w:styleId="WW8Num45z1" w:customStyle="1">
    <w:name w:val="WW8Num45z1"/>
  </w:style>
  <w:style w:type="character" w:styleId="WW8Num45z2" w:customStyle="1">
    <w:name w:val="WW8Num45z2"/>
  </w:style>
  <w:style w:type="character" w:styleId="WW8Num45z3" w:customStyle="1">
    <w:name w:val="WW8Num45z3"/>
  </w:style>
  <w:style w:type="character" w:styleId="WW8Num45z4" w:customStyle="1">
    <w:name w:val="WW8Num45z4"/>
  </w:style>
  <w:style w:type="character" w:styleId="WW8Num45z5" w:customStyle="1">
    <w:name w:val="WW8Num45z5"/>
  </w:style>
  <w:style w:type="character" w:styleId="WW8Num45z6" w:customStyle="1">
    <w:name w:val="WW8Num45z6"/>
  </w:style>
  <w:style w:type="character" w:styleId="WW8Num45z7" w:customStyle="1">
    <w:name w:val="WW8Num45z7"/>
  </w:style>
  <w:style w:type="character" w:styleId="WW8Num45z8" w:customStyle="1">
    <w:name w:val="WW8Num45z8"/>
  </w:style>
  <w:style w:type="character" w:styleId="WW8Num46z0" w:customStyle="1">
    <w:name w:val="WW8Num46z0"/>
  </w:style>
  <w:style w:type="character" w:styleId="WW8Num46z1" w:customStyle="1">
    <w:name w:val="WW8Num46z1"/>
  </w:style>
  <w:style w:type="character" w:styleId="WW8Num46z2" w:customStyle="1">
    <w:name w:val="WW8Num46z2"/>
  </w:style>
  <w:style w:type="character" w:styleId="WW8Num46z3" w:customStyle="1">
    <w:name w:val="WW8Num46z3"/>
    <w:rPr>
      <w:rFonts w:ascii="Symbol" w:hAnsi="Symbol" w:cs="Symbol"/>
    </w:rPr>
  </w:style>
  <w:style w:type="character" w:styleId="WW8Num46z4" w:customStyle="1">
    <w:name w:val="WW8Num46z4"/>
  </w:style>
  <w:style w:type="character" w:styleId="WW8Num46z5" w:customStyle="1">
    <w:name w:val="WW8Num46z5"/>
  </w:style>
  <w:style w:type="character" w:styleId="WW8Num46z7" w:customStyle="1">
    <w:name w:val="WW8Num46z7"/>
  </w:style>
  <w:style w:type="character" w:styleId="WW8Num46z8" w:customStyle="1">
    <w:name w:val="WW8Num46z8"/>
  </w:style>
  <w:style w:type="character" w:styleId="WW8Num47z0" w:customStyle="1">
    <w:name w:val="WW8Num47z0"/>
    <w:rPr>
      <w:sz w:val="20"/>
      <w:szCs w:val="20"/>
    </w:rPr>
  </w:style>
  <w:style w:type="character" w:styleId="WW8Num48z0" w:customStyle="1">
    <w:name w:val="WW8Num48z0"/>
  </w:style>
  <w:style w:type="character" w:styleId="WW8Num48z1" w:customStyle="1">
    <w:name w:val="WW8Num48z1"/>
  </w:style>
  <w:style w:type="character" w:styleId="WW8Num48z2" w:customStyle="1">
    <w:name w:val="WW8Num48z2"/>
  </w:style>
  <w:style w:type="character" w:styleId="WW8Num48z3" w:customStyle="1">
    <w:name w:val="WW8Num48z3"/>
  </w:style>
  <w:style w:type="character" w:styleId="WW8Num48z4" w:customStyle="1">
    <w:name w:val="WW8Num48z4"/>
  </w:style>
  <w:style w:type="character" w:styleId="WW8Num48z5" w:customStyle="1">
    <w:name w:val="WW8Num48z5"/>
  </w:style>
  <w:style w:type="character" w:styleId="WW8Num48z6" w:customStyle="1">
    <w:name w:val="WW8Num48z6"/>
  </w:style>
  <w:style w:type="character" w:styleId="WW8Num48z7" w:customStyle="1">
    <w:name w:val="WW8Num48z7"/>
  </w:style>
  <w:style w:type="character" w:styleId="WW8Num48z8" w:customStyle="1">
    <w:name w:val="WW8Num48z8"/>
  </w:style>
  <w:style w:type="character" w:styleId="WW8Num49z0" w:customStyle="1">
    <w:name w:val="WW8Num49z0"/>
    <w:rPr>
      <w:sz w:val="20"/>
      <w:szCs w:val="20"/>
    </w:rPr>
  </w:style>
  <w:style w:type="character" w:styleId="WW8Num49z2" w:customStyle="1">
    <w:name w:val="WW8Num49z2"/>
  </w:style>
  <w:style w:type="character" w:styleId="WW8Num49z3" w:customStyle="1">
    <w:name w:val="WW8Num49z3"/>
  </w:style>
  <w:style w:type="character" w:styleId="WW8Num49z4" w:customStyle="1">
    <w:name w:val="WW8Num49z4"/>
  </w:style>
  <w:style w:type="character" w:styleId="WW8Num49z5" w:customStyle="1">
    <w:name w:val="WW8Num49z5"/>
  </w:style>
  <w:style w:type="character" w:styleId="WW8Num49z6" w:customStyle="1">
    <w:name w:val="WW8Num49z6"/>
  </w:style>
  <w:style w:type="character" w:styleId="WW8Num49z7" w:customStyle="1">
    <w:name w:val="WW8Num49z7"/>
  </w:style>
  <w:style w:type="character" w:styleId="WW8Num49z8" w:customStyle="1">
    <w:name w:val="WW8Num49z8"/>
  </w:style>
  <w:style w:type="character" w:styleId="WW8Num50z0" w:customStyle="1">
    <w:name w:val="WW8Num50z0"/>
  </w:style>
  <w:style w:type="character" w:styleId="WW8Num50z1" w:customStyle="1">
    <w:name w:val="WW8Num50z1"/>
  </w:style>
  <w:style w:type="character" w:styleId="WW8Num50z2" w:customStyle="1">
    <w:name w:val="WW8Num50z2"/>
  </w:style>
  <w:style w:type="character" w:styleId="WW8Num50z3" w:customStyle="1">
    <w:name w:val="WW8Num50z3"/>
  </w:style>
  <w:style w:type="character" w:styleId="WW8Num50z4" w:customStyle="1">
    <w:name w:val="WW8Num50z4"/>
  </w:style>
  <w:style w:type="character" w:styleId="WW8Num50z5" w:customStyle="1">
    <w:name w:val="WW8Num50z5"/>
  </w:style>
  <w:style w:type="character" w:styleId="WW8Num50z6" w:customStyle="1">
    <w:name w:val="WW8Num50z6"/>
  </w:style>
  <w:style w:type="character" w:styleId="WW8Num50z7" w:customStyle="1">
    <w:name w:val="WW8Num50z7"/>
  </w:style>
  <w:style w:type="character" w:styleId="WW8Num50z8" w:customStyle="1">
    <w:name w:val="WW8Num50z8"/>
  </w:style>
  <w:style w:type="character" w:styleId="WW8Num51z0" w:customStyle="1">
    <w:name w:val="WW8Num51z0"/>
  </w:style>
  <w:style w:type="character" w:styleId="WW8Num51z1" w:customStyle="1">
    <w:name w:val="WW8Num51z1"/>
  </w:style>
  <w:style w:type="character" w:styleId="WW8Num51z2" w:customStyle="1">
    <w:name w:val="WW8Num51z2"/>
  </w:style>
  <w:style w:type="character" w:styleId="WW8Num51z3" w:customStyle="1">
    <w:name w:val="WW8Num51z3"/>
  </w:style>
  <w:style w:type="character" w:styleId="WW8Num51z4" w:customStyle="1">
    <w:name w:val="WW8Num51z4"/>
  </w:style>
  <w:style w:type="character" w:styleId="WW8Num51z5" w:customStyle="1">
    <w:name w:val="WW8Num51z5"/>
  </w:style>
  <w:style w:type="character" w:styleId="WW8Num51z6" w:customStyle="1">
    <w:name w:val="WW8Num51z6"/>
  </w:style>
  <w:style w:type="character" w:styleId="WW8Num51z7" w:customStyle="1">
    <w:name w:val="WW8Num51z7"/>
  </w:style>
  <w:style w:type="character" w:styleId="WW8Num51z8" w:customStyle="1">
    <w:name w:val="WW8Num51z8"/>
  </w:style>
  <w:style w:type="character" w:styleId="WW8Num52z0" w:customStyle="1">
    <w:name w:val="WW8Num52z0"/>
  </w:style>
  <w:style w:type="character" w:styleId="WW8Num52z1" w:customStyle="1">
    <w:name w:val="WW8Num52z1"/>
  </w:style>
  <w:style w:type="character" w:styleId="WW8Num52z2" w:customStyle="1">
    <w:name w:val="WW8Num52z2"/>
  </w:style>
  <w:style w:type="character" w:styleId="WW8Num52z3" w:customStyle="1">
    <w:name w:val="WW8Num52z3"/>
  </w:style>
  <w:style w:type="character" w:styleId="WW8Num52z4" w:customStyle="1">
    <w:name w:val="WW8Num52z4"/>
  </w:style>
  <w:style w:type="character" w:styleId="WW8Num52z5" w:customStyle="1">
    <w:name w:val="WW8Num52z5"/>
  </w:style>
  <w:style w:type="character" w:styleId="WW8Num52z6" w:customStyle="1">
    <w:name w:val="WW8Num52z6"/>
  </w:style>
  <w:style w:type="character" w:styleId="WW8Num52z7" w:customStyle="1">
    <w:name w:val="WW8Num52z7"/>
  </w:style>
  <w:style w:type="character" w:styleId="WW8Num52z8" w:customStyle="1">
    <w:name w:val="WW8Num52z8"/>
  </w:style>
  <w:style w:type="character" w:styleId="WW8Num53z0" w:customStyle="1">
    <w:name w:val="WW8Num53z0"/>
  </w:style>
  <w:style w:type="character" w:styleId="WW8Num53z1" w:customStyle="1">
    <w:name w:val="WW8Num53z1"/>
  </w:style>
  <w:style w:type="character" w:styleId="WW8Num53z2" w:customStyle="1">
    <w:name w:val="WW8Num53z2"/>
  </w:style>
  <w:style w:type="character" w:styleId="WW8Num53z3" w:customStyle="1">
    <w:name w:val="WW8Num53z3"/>
  </w:style>
  <w:style w:type="character" w:styleId="WW8Num53z4" w:customStyle="1">
    <w:name w:val="WW8Num53z4"/>
  </w:style>
  <w:style w:type="character" w:styleId="WW8Num53z5" w:customStyle="1">
    <w:name w:val="WW8Num53z5"/>
  </w:style>
  <w:style w:type="character" w:styleId="WW8Num53z6" w:customStyle="1">
    <w:name w:val="WW8Num53z6"/>
  </w:style>
  <w:style w:type="character" w:styleId="WW8Num53z7" w:customStyle="1">
    <w:name w:val="WW8Num53z7"/>
  </w:style>
  <w:style w:type="character" w:styleId="WW8Num53z8" w:customStyle="1">
    <w:name w:val="WW8Num53z8"/>
  </w:style>
  <w:style w:type="character" w:styleId="WW8Num54z0" w:customStyle="1">
    <w:name w:val="WW8Num54z0"/>
  </w:style>
  <w:style w:type="character" w:styleId="WW8Num54z1" w:customStyle="1">
    <w:name w:val="WW8Num54z1"/>
  </w:style>
  <w:style w:type="character" w:styleId="WW8Num54z2" w:customStyle="1">
    <w:name w:val="WW8Num54z2"/>
  </w:style>
  <w:style w:type="character" w:styleId="WW8Num54z3" w:customStyle="1">
    <w:name w:val="WW8Num54z3"/>
  </w:style>
  <w:style w:type="character" w:styleId="WW8Num54z4" w:customStyle="1">
    <w:name w:val="WW8Num54z4"/>
  </w:style>
  <w:style w:type="character" w:styleId="WW8Num54z5" w:customStyle="1">
    <w:name w:val="WW8Num54z5"/>
  </w:style>
  <w:style w:type="character" w:styleId="WW8Num54z6" w:customStyle="1">
    <w:name w:val="WW8Num54z6"/>
  </w:style>
  <w:style w:type="character" w:styleId="WW8Num54z7" w:customStyle="1">
    <w:name w:val="WW8Num54z7"/>
  </w:style>
  <w:style w:type="character" w:styleId="WW8Num54z8" w:customStyle="1">
    <w:name w:val="WW8Num54z8"/>
  </w:style>
  <w:style w:type="character" w:styleId="WW8Num55z0" w:customStyle="1">
    <w:name w:val="WW8Num55z0"/>
  </w:style>
  <w:style w:type="character" w:styleId="WW8Num55z1" w:customStyle="1">
    <w:name w:val="WW8Num55z1"/>
  </w:style>
  <w:style w:type="character" w:styleId="WW8Num55z2" w:customStyle="1">
    <w:name w:val="WW8Num55z2"/>
  </w:style>
  <w:style w:type="character" w:styleId="WW8Num55z3" w:customStyle="1">
    <w:name w:val="WW8Num55z3"/>
  </w:style>
  <w:style w:type="character" w:styleId="WW8Num55z4" w:customStyle="1">
    <w:name w:val="WW8Num55z4"/>
  </w:style>
  <w:style w:type="character" w:styleId="WW8Num55z5" w:customStyle="1">
    <w:name w:val="WW8Num55z5"/>
  </w:style>
  <w:style w:type="character" w:styleId="WW8Num55z6" w:customStyle="1">
    <w:name w:val="WW8Num55z6"/>
  </w:style>
  <w:style w:type="character" w:styleId="WW8Num55z7" w:customStyle="1">
    <w:name w:val="WW8Num55z7"/>
  </w:style>
  <w:style w:type="character" w:styleId="WW8Num55z8" w:customStyle="1">
    <w:name w:val="WW8Num55z8"/>
  </w:style>
  <w:style w:type="character" w:styleId="WW8Num56z0" w:customStyle="1">
    <w:name w:val="WW8Num56z0"/>
    <w:rPr>
      <w:rFonts w:cs="Times New Roman"/>
      <w:sz w:val="20"/>
      <w:szCs w:val="20"/>
    </w:rPr>
  </w:style>
  <w:style w:type="character" w:styleId="WW8Num56z1" w:customStyle="1">
    <w:name w:val="WW8Num56z1"/>
  </w:style>
  <w:style w:type="character" w:styleId="WW8Num56z2" w:customStyle="1">
    <w:name w:val="WW8Num56z2"/>
  </w:style>
  <w:style w:type="character" w:styleId="WW8Num56z3" w:customStyle="1">
    <w:name w:val="WW8Num56z3"/>
  </w:style>
  <w:style w:type="character" w:styleId="WW8Num56z4" w:customStyle="1">
    <w:name w:val="WW8Num56z4"/>
  </w:style>
  <w:style w:type="character" w:styleId="WW8Num56z5" w:customStyle="1">
    <w:name w:val="WW8Num56z5"/>
  </w:style>
  <w:style w:type="character" w:styleId="WW8Num56z6" w:customStyle="1">
    <w:name w:val="WW8Num56z6"/>
  </w:style>
  <w:style w:type="character" w:styleId="WW8Num56z7" w:customStyle="1">
    <w:name w:val="WW8Num56z7"/>
  </w:style>
  <w:style w:type="character" w:styleId="WW8Num56z8" w:customStyle="1">
    <w:name w:val="WW8Num56z8"/>
  </w:style>
  <w:style w:type="character" w:styleId="WW8Num57z0" w:customStyle="1">
    <w:name w:val="WW8Num57z0"/>
  </w:style>
  <w:style w:type="character" w:styleId="WW8Num57z1" w:customStyle="1">
    <w:name w:val="WW8Num57z1"/>
  </w:style>
  <w:style w:type="character" w:styleId="WW8Num57z2" w:customStyle="1">
    <w:name w:val="WW8Num57z2"/>
  </w:style>
  <w:style w:type="character" w:styleId="WW8Num57z3" w:customStyle="1">
    <w:name w:val="WW8Num57z3"/>
  </w:style>
  <w:style w:type="character" w:styleId="WW8Num57z4" w:customStyle="1">
    <w:name w:val="WW8Num57z4"/>
  </w:style>
  <w:style w:type="character" w:styleId="WW8Num57z5" w:customStyle="1">
    <w:name w:val="WW8Num57z5"/>
  </w:style>
  <w:style w:type="character" w:styleId="WW8Num57z6" w:customStyle="1">
    <w:name w:val="WW8Num57z6"/>
  </w:style>
  <w:style w:type="character" w:styleId="WW8Num57z7" w:customStyle="1">
    <w:name w:val="WW8Num57z7"/>
  </w:style>
  <w:style w:type="character" w:styleId="WW8Num57z8" w:customStyle="1">
    <w:name w:val="WW8Num57z8"/>
  </w:style>
  <w:style w:type="character" w:styleId="WW8Num58z0" w:customStyle="1">
    <w:name w:val="WW8Num58z0"/>
  </w:style>
  <w:style w:type="character" w:styleId="WW8Num58z1" w:customStyle="1">
    <w:name w:val="WW8Num58z1"/>
  </w:style>
  <w:style w:type="character" w:styleId="WW8Num58z2" w:customStyle="1">
    <w:name w:val="WW8Num58z2"/>
  </w:style>
  <w:style w:type="character" w:styleId="WW8Num58z3" w:customStyle="1">
    <w:name w:val="WW8Num58z3"/>
  </w:style>
  <w:style w:type="character" w:styleId="WW8Num58z4" w:customStyle="1">
    <w:name w:val="WW8Num58z4"/>
  </w:style>
  <w:style w:type="character" w:styleId="WW8Num58z5" w:customStyle="1">
    <w:name w:val="WW8Num58z5"/>
  </w:style>
  <w:style w:type="character" w:styleId="WW8Num58z6" w:customStyle="1">
    <w:name w:val="WW8Num58z6"/>
  </w:style>
  <w:style w:type="character" w:styleId="WW8Num58z7" w:customStyle="1">
    <w:name w:val="WW8Num58z7"/>
  </w:style>
  <w:style w:type="character" w:styleId="WW8Num58z8" w:customStyle="1">
    <w:name w:val="WW8Num58z8"/>
  </w:style>
  <w:style w:type="character" w:styleId="WW8Num59z0" w:customStyle="1">
    <w:name w:val="WW8Num59z0"/>
  </w:style>
  <w:style w:type="character" w:styleId="WW8Num59z1" w:customStyle="1">
    <w:name w:val="WW8Num59z1"/>
  </w:style>
  <w:style w:type="character" w:styleId="WW8Num59z2" w:customStyle="1">
    <w:name w:val="WW8Num59z2"/>
  </w:style>
  <w:style w:type="character" w:styleId="WW8Num59z3" w:customStyle="1">
    <w:name w:val="WW8Num59z3"/>
  </w:style>
  <w:style w:type="character" w:styleId="WW8Num59z4" w:customStyle="1">
    <w:name w:val="WW8Num59z4"/>
  </w:style>
  <w:style w:type="character" w:styleId="WW8Num59z5" w:customStyle="1">
    <w:name w:val="WW8Num59z5"/>
  </w:style>
  <w:style w:type="character" w:styleId="WW8Num59z6" w:customStyle="1">
    <w:name w:val="WW8Num59z6"/>
  </w:style>
  <w:style w:type="character" w:styleId="WW8Num59z7" w:customStyle="1">
    <w:name w:val="WW8Num59z7"/>
  </w:style>
  <w:style w:type="character" w:styleId="WW8Num59z8" w:customStyle="1">
    <w:name w:val="WW8Num59z8"/>
  </w:style>
  <w:style w:type="character" w:styleId="WW8Num60z0" w:customStyle="1">
    <w:name w:val="WW8Num60z0"/>
  </w:style>
  <w:style w:type="character" w:styleId="WW8Num60z1" w:customStyle="1">
    <w:name w:val="WW8Num60z1"/>
  </w:style>
  <w:style w:type="character" w:styleId="WW8Num60z2" w:customStyle="1">
    <w:name w:val="WW8Num60z2"/>
  </w:style>
  <w:style w:type="character" w:styleId="WW8Num60z3" w:customStyle="1">
    <w:name w:val="WW8Num60z3"/>
  </w:style>
  <w:style w:type="character" w:styleId="WW8Num60z4" w:customStyle="1">
    <w:name w:val="WW8Num60z4"/>
  </w:style>
  <w:style w:type="character" w:styleId="WW8Num60z5" w:customStyle="1">
    <w:name w:val="WW8Num60z5"/>
  </w:style>
  <w:style w:type="character" w:styleId="WW8Num60z6" w:customStyle="1">
    <w:name w:val="WW8Num60z6"/>
  </w:style>
  <w:style w:type="character" w:styleId="WW8Num60z7" w:customStyle="1">
    <w:name w:val="WW8Num60z7"/>
  </w:style>
  <w:style w:type="character" w:styleId="WW8Num60z8" w:customStyle="1">
    <w:name w:val="WW8Num60z8"/>
  </w:style>
  <w:style w:type="character" w:styleId="WW8Num61z0" w:customStyle="1">
    <w:name w:val="WW8Num61z0"/>
  </w:style>
  <w:style w:type="character" w:styleId="WW8Num61z1" w:customStyle="1">
    <w:name w:val="WW8Num61z1"/>
  </w:style>
  <w:style w:type="character" w:styleId="WW8Num61z2" w:customStyle="1">
    <w:name w:val="WW8Num61z2"/>
  </w:style>
  <w:style w:type="character" w:styleId="WW8Num61z3" w:customStyle="1">
    <w:name w:val="WW8Num61z3"/>
  </w:style>
  <w:style w:type="character" w:styleId="WW8Num61z4" w:customStyle="1">
    <w:name w:val="WW8Num61z4"/>
  </w:style>
  <w:style w:type="character" w:styleId="WW8Num61z5" w:customStyle="1">
    <w:name w:val="WW8Num61z5"/>
  </w:style>
  <w:style w:type="character" w:styleId="WW8Num61z6" w:customStyle="1">
    <w:name w:val="WW8Num61z6"/>
  </w:style>
  <w:style w:type="character" w:styleId="WW8Num61z7" w:customStyle="1">
    <w:name w:val="WW8Num61z7"/>
  </w:style>
  <w:style w:type="character" w:styleId="WW8Num61z8" w:customStyle="1">
    <w:name w:val="WW8Num61z8"/>
  </w:style>
  <w:style w:type="character" w:styleId="WW8Num62z0" w:customStyle="1">
    <w:name w:val="WW8Num62z0"/>
  </w:style>
  <w:style w:type="character" w:styleId="WW8Num62z1" w:customStyle="1">
    <w:name w:val="WW8Num62z1"/>
  </w:style>
  <w:style w:type="character" w:styleId="WW8Num62z2" w:customStyle="1">
    <w:name w:val="WW8Num62z2"/>
  </w:style>
  <w:style w:type="character" w:styleId="WW8Num62z3" w:customStyle="1">
    <w:name w:val="WW8Num62z3"/>
  </w:style>
  <w:style w:type="character" w:styleId="WW8Num62z4" w:customStyle="1">
    <w:name w:val="WW8Num62z4"/>
  </w:style>
  <w:style w:type="character" w:styleId="WW8Num62z5" w:customStyle="1">
    <w:name w:val="WW8Num62z5"/>
  </w:style>
  <w:style w:type="character" w:styleId="WW8Num62z6" w:customStyle="1">
    <w:name w:val="WW8Num62z6"/>
  </w:style>
  <w:style w:type="character" w:styleId="WW8Num62z7" w:customStyle="1">
    <w:name w:val="WW8Num62z7"/>
  </w:style>
  <w:style w:type="character" w:styleId="WW8Num62z8" w:customStyle="1">
    <w:name w:val="WW8Num62z8"/>
  </w:style>
  <w:style w:type="character" w:styleId="WW8Num63z0" w:customStyle="1">
    <w:name w:val="WW8Num63z0"/>
  </w:style>
  <w:style w:type="character" w:styleId="WW8Num63z1" w:customStyle="1">
    <w:name w:val="WW8Num63z1"/>
    <w:rPr>
      <w:sz w:val="20"/>
      <w:szCs w:val="20"/>
    </w:rPr>
  </w:style>
  <w:style w:type="character" w:styleId="WW8Num64z0" w:customStyle="1">
    <w:name w:val="WW8Num64z0"/>
  </w:style>
  <w:style w:type="character" w:styleId="WW8Num64z1" w:customStyle="1">
    <w:name w:val="WW8Num64z1"/>
  </w:style>
  <w:style w:type="character" w:styleId="WW8Num64z2" w:customStyle="1">
    <w:name w:val="WW8Num64z2"/>
  </w:style>
  <w:style w:type="character" w:styleId="WW8Num64z3" w:customStyle="1">
    <w:name w:val="WW8Num64z3"/>
  </w:style>
  <w:style w:type="character" w:styleId="WW8Num64z4" w:customStyle="1">
    <w:name w:val="WW8Num64z4"/>
  </w:style>
  <w:style w:type="character" w:styleId="WW8Num64z5" w:customStyle="1">
    <w:name w:val="WW8Num64z5"/>
  </w:style>
  <w:style w:type="character" w:styleId="WW8Num64z6" w:customStyle="1">
    <w:name w:val="WW8Num64z6"/>
  </w:style>
  <w:style w:type="character" w:styleId="WW8Num64z7" w:customStyle="1">
    <w:name w:val="WW8Num64z7"/>
  </w:style>
  <w:style w:type="character" w:styleId="WW8Num64z8" w:customStyle="1">
    <w:name w:val="WW8Num64z8"/>
  </w:style>
  <w:style w:type="character" w:styleId="WW8Num65z0" w:customStyle="1">
    <w:name w:val="WW8Num65z0"/>
  </w:style>
  <w:style w:type="character" w:styleId="WW8Num65z1" w:customStyle="1">
    <w:name w:val="WW8Num65z1"/>
  </w:style>
  <w:style w:type="character" w:styleId="WW8Num65z2" w:customStyle="1">
    <w:name w:val="WW8Num65z2"/>
  </w:style>
  <w:style w:type="character" w:styleId="WW8Num65z3" w:customStyle="1">
    <w:name w:val="WW8Num65z3"/>
  </w:style>
  <w:style w:type="character" w:styleId="WW8Num65z4" w:customStyle="1">
    <w:name w:val="WW8Num65z4"/>
  </w:style>
  <w:style w:type="character" w:styleId="WW8Num65z5" w:customStyle="1">
    <w:name w:val="WW8Num65z5"/>
  </w:style>
  <w:style w:type="character" w:styleId="WW8Num65z6" w:customStyle="1">
    <w:name w:val="WW8Num65z6"/>
  </w:style>
  <w:style w:type="character" w:styleId="WW8Num65z7" w:customStyle="1">
    <w:name w:val="WW8Num65z7"/>
  </w:style>
  <w:style w:type="character" w:styleId="WW8Num65z8" w:customStyle="1">
    <w:name w:val="WW8Num65z8"/>
  </w:style>
  <w:style w:type="character" w:styleId="WW8Num66z0" w:customStyle="1">
    <w:name w:val="WW8Num66z0"/>
    <w:rPr>
      <w:rFonts w:eastAsia="MS Mincho" w:cs="Times New Roman"/>
      <w:b/>
      <w:bCs/>
      <w:sz w:val="20"/>
      <w:szCs w:val="20"/>
    </w:rPr>
  </w:style>
  <w:style w:type="character" w:styleId="WW8Num66z5" w:customStyle="1">
    <w:name w:val="WW8Num66z5"/>
  </w:style>
  <w:style w:type="character" w:styleId="WW8Num66z6" w:customStyle="1">
    <w:name w:val="WW8Num66z6"/>
  </w:style>
  <w:style w:type="character" w:styleId="WW8Num66z7" w:customStyle="1">
    <w:name w:val="WW8Num66z7"/>
  </w:style>
  <w:style w:type="character" w:styleId="WW8Num66z8" w:customStyle="1">
    <w:name w:val="WW8Num66z8"/>
  </w:style>
  <w:style w:type="character" w:styleId="WW8Num67z0" w:customStyle="1">
    <w:name w:val="WW8Num67z0"/>
    <w:rPr>
      <w:rFonts w:cs="Times New Roman"/>
      <w:b/>
      <w:sz w:val="20"/>
      <w:szCs w:val="20"/>
    </w:rPr>
  </w:style>
  <w:style w:type="character" w:styleId="WW8Num67z1" w:customStyle="1">
    <w:name w:val="WW8Num67z1"/>
  </w:style>
  <w:style w:type="character" w:styleId="WW8Num67z2" w:customStyle="1">
    <w:name w:val="WW8Num67z2"/>
  </w:style>
  <w:style w:type="character" w:styleId="WW8Num67z3" w:customStyle="1">
    <w:name w:val="WW8Num67z3"/>
  </w:style>
  <w:style w:type="character" w:styleId="WW8Num67z4" w:customStyle="1">
    <w:name w:val="WW8Num67z4"/>
  </w:style>
  <w:style w:type="character" w:styleId="WW8Num67z5" w:customStyle="1">
    <w:name w:val="WW8Num67z5"/>
  </w:style>
  <w:style w:type="character" w:styleId="WW8Num67z6" w:customStyle="1">
    <w:name w:val="WW8Num67z6"/>
  </w:style>
  <w:style w:type="character" w:styleId="WW8Num67z7" w:customStyle="1">
    <w:name w:val="WW8Num67z7"/>
  </w:style>
  <w:style w:type="character" w:styleId="WW8Num67z8" w:customStyle="1">
    <w:name w:val="WW8Num67z8"/>
  </w:style>
  <w:style w:type="character" w:styleId="WW8Num68z0" w:customStyle="1">
    <w:name w:val="WW8Num68z0"/>
    <w:rPr>
      <w:b/>
      <w:sz w:val="20"/>
      <w:szCs w:val="20"/>
    </w:rPr>
  </w:style>
  <w:style w:type="character" w:styleId="WW8Num68z1" w:customStyle="1">
    <w:name w:val="WW8Num68z1"/>
  </w:style>
  <w:style w:type="character" w:styleId="WW8Num68z2" w:customStyle="1">
    <w:name w:val="WW8Num68z2"/>
  </w:style>
  <w:style w:type="character" w:styleId="WW8Num68z3" w:customStyle="1">
    <w:name w:val="WW8Num68z3"/>
  </w:style>
  <w:style w:type="character" w:styleId="WW8Num68z4" w:customStyle="1">
    <w:name w:val="WW8Num68z4"/>
  </w:style>
  <w:style w:type="character" w:styleId="WW8Num68z5" w:customStyle="1">
    <w:name w:val="WW8Num68z5"/>
  </w:style>
  <w:style w:type="character" w:styleId="WW8Num68z6" w:customStyle="1">
    <w:name w:val="WW8Num68z6"/>
  </w:style>
  <w:style w:type="character" w:styleId="WW8Num68z7" w:customStyle="1">
    <w:name w:val="WW8Num68z7"/>
  </w:style>
  <w:style w:type="character" w:styleId="WW8Num68z8" w:customStyle="1">
    <w:name w:val="WW8Num68z8"/>
  </w:style>
  <w:style w:type="character" w:styleId="WW8Num69z0" w:customStyle="1">
    <w:name w:val="WW8Num69z0"/>
  </w:style>
  <w:style w:type="character" w:styleId="WW8Num69z1" w:customStyle="1">
    <w:name w:val="WW8Num69z1"/>
  </w:style>
  <w:style w:type="character" w:styleId="WW8Num69z2" w:customStyle="1">
    <w:name w:val="WW8Num69z2"/>
  </w:style>
  <w:style w:type="character" w:styleId="WW8Num69z3" w:customStyle="1">
    <w:name w:val="WW8Num69z3"/>
  </w:style>
  <w:style w:type="character" w:styleId="WW8Num69z4" w:customStyle="1">
    <w:name w:val="WW8Num69z4"/>
  </w:style>
  <w:style w:type="character" w:styleId="WW8Num69z5" w:customStyle="1">
    <w:name w:val="WW8Num69z5"/>
  </w:style>
  <w:style w:type="character" w:styleId="WW8Num69z6" w:customStyle="1">
    <w:name w:val="WW8Num69z6"/>
  </w:style>
  <w:style w:type="character" w:styleId="WW8Num69z7" w:customStyle="1">
    <w:name w:val="WW8Num69z7"/>
  </w:style>
  <w:style w:type="character" w:styleId="WW8Num69z8" w:customStyle="1">
    <w:name w:val="WW8Num69z8"/>
  </w:style>
  <w:style w:type="character" w:styleId="WW8Num70z0" w:customStyle="1">
    <w:name w:val="WW8Num70z0"/>
  </w:style>
  <w:style w:type="character" w:styleId="WW8Num70z1" w:customStyle="1">
    <w:name w:val="WW8Num70z1"/>
  </w:style>
  <w:style w:type="character" w:styleId="WW8Num70z2" w:customStyle="1">
    <w:name w:val="WW8Num70z2"/>
  </w:style>
  <w:style w:type="character" w:styleId="WW8Num70z3" w:customStyle="1">
    <w:name w:val="WW8Num70z3"/>
  </w:style>
  <w:style w:type="character" w:styleId="WW8Num70z4" w:customStyle="1">
    <w:name w:val="WW8Num70z4"/>
  </w:style>
  <w:style w:type="character" w:styleId="WW8Num70z5" w:customStyle="1">
    <w:name w:val="WW8Num70z5"/>
  </w:style>
  <w:style w:type="character" w:styleId="WW8Num70z6" w:customStyle="1">
    <w:name w:val="WW8Num70z6"/>
  </w:style>
  <w:style w:type="character" w:styleId="WW8Num70z7" w:customStyle="1">
    <w:name w:val="WW8Num70z7"/>
  </w:style>
  <w:style w:type="character" w:styleId="WW8Num70z8" w:customStyle="1">
    <w:name w:val="WW8Num70z8"/>
  </w:style>
  <w:style w:type="character" w:styleId="WW8Num71z0" w:customStyle="1">
    <w:name w:val="WW8Num71z0"/>
    <w:rPr>
      <w:rFonts w:ascii="Times New Roman" w:hAnsi="Times New Roman" w:eastAsia="Times New Roman" w:cs="Arial"/>
      <w:b w:val="0"/>
      <w:bCs/>
      <w:i w:val="0"/>
      <w:iCs w:val="0"/>
      <w:color w:val="00000A"/>
      <w:spacing w:val="30"/>
      <w:sz w:val="24"/>
      <w:szCs w:val="24"/>
      <w:lang w:val="pt-BR" w:bidi="ar-SA"/>
    </w:rPr>
  </w:style>
  <w:style w:type="character" w:styleId="WW8Num71z2" w:customStyle="1">
    <w:name w:val="WW8Num71z2"/>
  </w:style>
  <w:style w:type="character" w:styleId="WW8Num71z3" w:customStyle="1">
    <w:name w:val="WW8Num71z3"/>
  </w:style>
  <w:style w:type="character" w:styleId="WW8Num71z4" w:customStyle="1">
    <w:name w:val="WW8Num71z4"/>
  </w:style>
  <w:style w:type="character" w:styleId="WW8Num71z5" w:customStyle="1">
    <w:name w:val="WW8Num71z5"/>
  </w:style>
  <w:style w:type="character" w:styleId="WW8Num71z6" w:customStyle="1">
    <w:name w:val="WW8Num71z6"/>
  </w:style>
  <w:style w:type="character" w:styleId="WW8Num71z7" w:customStyle="1">
    <w:name w:val="WW8Num71z7"/>
  </w:style>
  <w:style w:type="character" w:styleId="WW8Num71z8" w:customStyle="1">
    <w:name w:val="WW8Num71z8"/>
  </w:style>
  <w:style w:type="character" w:styleId="WW8Num72z0" w:customStyle="1">
    <w:name w:val="WW8Num72z0"/>
    <w:rPr>
      <w:b/>
    </w:rPr>
  </w:style>
  <w:style w:type="character" w:styleId="WW8Num72z1" w:customStyle="1">
    <w:name w:val="WW8Num72z1"/>
  </w:style>
  <w:style w:type="character" w:styleId="WW8Num72z2" w:customStyle="1">
    <w:name w:val="WW8Num72z2"/>
  </w:style>
  <w:style w:type="character" w:styleId="WW8Num72z3" w:customStyle="1">
    <w:name w:val="WW8Num72z3"/>
  </w:style>
  <w:style w:type="character" w:styleId="WW8Num72z4" w:customStyle="1">
    <w:name w:val="WW8Num72z4"/>
  </w:style>
  <w:style w:type="character" w:styleId="WW8Num72z5" w:customStyle="1">
    <w:name w:val="WW8Num72z5"/>
  </w:style>
  <w:style w:type="character" w:styleId="WW8Num72z6" w:customStyle="1">
    <w:name w:val="WW8Num72z6"/>
  </w:style>
  <w:style w:type="character" w:styleId="WW8Num72z7" w:customStyle="1">
    <w:name w:val="WW8Num72z7"/>
  </w:style>
  <w:style w:type="character" w:styleId="WW8Num72z8" w:customStyle="1">
    <w:name w:val="WW8Num72z8"/>
  </w:style>
  <w:style w:type="character" w:styleId="WW8Num73z0" w:customStyle="1">
    <w:name w:val="WW8Num73z0"/>
  </w:style>
  <w:style w:type="character" w:styleId="WW8Num73z1" w:customStyle="1">
    <w:name w:val="WW8Num73z1"/>
  </w:style>
  <w:style w:type="character" w:styleId="WW8Num73z2" w:customStyle="1">
    <w:name w:val="WW8Num73z2"/>
  </w:style>
  <w:style w:type="character" w:styleId="WW8Num73z3" w:customStyle="1">
    <w:name w:val="WW8Num73z3"/>
  </w:style>
  <w:style w:type="character" w:styleId="WW8Num73z4" w:customStyle="1">
    <w:name w:val="WW8Num73z4"/>
  </w:style>
  <w:style w:type="character" w:styleId="WW8Num73z5" w:customStyle="1">
    <w:name w:val="WW8Num73z5"/>
  </w:style>
  <w:style w:type="character" w:styleId="WW8Num73z6" w:customStyle="1">
    <w:name w:val="WW8Num73z6"/>
  </w:style>
  <w:style w:type="character" w:styleId="WW8Num73z7" w:customStyle="1">
    <w:name w:val="WW8Num73z7"/>
  </w:style>
  <w:style w:type="character" w:styleId="WW8Num73z8" w:customStyle="1">
    <w:name w:val="WW8Num73z8"/>
  </w:style>
  <w:style w:type="character" w:styleId="WW8Num74z0" w:customStyle="1">
    <w:name w:val="WW8Num74z0"/>
  </w:style>
  <w:style w:type="character" w:styleId="WW8Num74z1" w:customStyle="1">
    <w:name w:val="WW8Num74z1"/>
  </w:style>
  <w:style w:type="character" w:styleId="WW8Num74z2" w:customStyle="1">
    <w:name w:val="WW8Num74z2"/>
  </w:style>
  <w:style w:type="character" w:styleId="WW8Num74z3" w:customStyle="1">
    <w:name w:val="WW8Num74z3"/>
    <w:rPr>
      <w:rFonts w:ascii="Symbol" w:hAnsi="Symbol" w:cs="Symbol"/>
    </w:rPr>
  </w:style>
  <w:style w:type="character" w:styleId="WW8Num74z4" w:customStyle="1">
    <w:name w:val="WW8Num74z4"/>
  </w:style>
  <w:style w:type="character" w:styleId="WW8Num74z5" w:customStyle="1">
    <w:name w:val="WW8Num74z5"/>
  </w:style>
  <w:style w:type="character" w:styleId="WW8Num74z7" w:customStyle="1">
    <w:name w:val="WW8Num74z7"/>
  </w:style>
  <w:style w:type="character" w:styleId="WW8Num74z8" w:customStyle="1">
    <w:name w:val="WW8Num74z8"/>
  </w:style>
  <w:style w:type="character" w:styleId="WW8Num75z0" w:customStyle="1">
    <w:name w:val="WW8Num75z0"/>
  </w:style>
  <w:style w:type="character" w:styleId="WW8Num75z1" w:customStyle="1">
    <w:name w:val="WW8Num75z1"/>
    <w:rPr>
      <w:rFonts w:ascii="OpenSymbol" w:hAnsi="OpenSymbol" w:cs="StarSymbol"/>
      <w:sz w:val="18"/>
      <w:szCs w:val="18"/>
    </w:rPr>
  </w:style>
  <w:style w:type="character" w:styleId="WW8Num75z3" w:customStyle="1">
    <w:name w:val="WW8Num75z3"/>
    <w:rPr>
      <w:rFonts w:ascii="Symbol" w:hAnsi="Symbol" w:cs="StarSymbol"/>
      <w:sz w:val="18"/>
      <w:szCs w:val="18"/>
    </w:rPr>
  </w:style>
  <w:style w:type="character" w:styleId="WW8Num76z0" w:customStyle="1">
    <w:name w:val="WW8Num76z0"/>
    <w:rPr>
      <w:b/>
    </w:rPr>
  </w:style>
  <w:style w:type="character" w:styleId="WW8Num76z1" w:customStyle="1">
    <w:name w:val="WW8Num76z1"/>
  </w:style>
  <w:style w:type="character" w:styleId="WW8Num76z2" w:customStyle="1">
    <w:name w:val="WW8Num76z2"/>
  </w:style>
  <w:style w:type="character" w:styleId="WW8Num76z3" w:customStyle="1">
    <w:name w:val="WW8Num76z3"/>
  </w:style>
  <w:style w:type="character" w:styleId="WW8Num76z4" w:customStyle="1">
    <w:name w:val="WW8Num76z4"/>
  </w:style>
  <w:style w:type="character" w:styleId="WW8Num76z5" w:customStyle="1">
    <w:name w:val="WW8Num76z5"/>
  </w:style>
  <w:style w:type="character" w:styleId="WW8Num76z6" w:customStyle="1">
    <w:name w:val="WW8Num76z6"/>
  </w:style>
  <w:style w:type="character" w:styleId="WW8Num76z7" w:customStyle="1">
    <w:name w:val="WW8Num76z7"/>
  </w:style>
  <w:style w:type="character" w:styleId="WW8Num76z8" w:customStyle="1">
    <w:name w:val="WW8Num76z8"/>
  </w:style>
  <w:style w:type="character" w:styleId="WW8Num77z0" w:customStyle="1">
    <w:name w:val="WW8Num77z0"/>
  </w:style>
  <w:style w:type="character" w:styleId="WW8Num77z1" w:customStyle="1">
    <w:name w:val="WW8Num77z1"/>
  </w:style>
  <w:style w:type="character" w:styleId="WW8Num77z2" w:customStyle="1">
    <w:name w:val="WW8Num77z2"/>
  </w:style>
  <w:style w:type="character" w:styleId="WW8Num77z3" w:customStyle="1">
    <w:name w:val="WW8Num77z3"/>
  </w:style>
  <w:style w:type="character" w:styleId="WW8Num77z4" w:customStyle="1">
    <w:name w:val="WW8Num77z4"/>
  </w:style>
  <w:style w:type="character" w:styleId="WW8Num77z5" w:customStyle="1">
    <w:name w:val="WW8Num77z5"/>
  </w:style>
  <w:style w:type="character" w:styleId="WW8Num77z6" w:customStyle="1">
    <w:name w:val="WW8Num77z6"/>
  </w:style>
  <w:style w:type="character" w:styleId="WW8Num77z7" w:customStyle="1">
    <w:name w:val="WW8Num77z7"/>
  </w:style>
  <w:style w:type="character" w:styleId="WW8Num77z8" w:customStyle="1">
    <w:name w:val="WW8Num77z8"/>
  </w:style>
  <w:style w:type="character" w:styleId="WW8Num78z0" w:customStyle="1">
    <w:name w:val="WW8Num78z0"/>
  </w:style>
  <w:style w:type="character" w:styleId="WW8Num78z1" w:customStyle="1">
    <w:name w:val="WW8Num78z1"/>
  </w:style>
  <w:style w:type="character" w:styleId="WW8Num78z2" w:customStyle="1">
    <w:name w:val="WW8Num78z2"/>
  </w:style>
  <w:style w:type="character" w:styleId="WW8Num78z3" w:customStyle="1">
    <w:name w:val="WW8Num78z3"/>
    <w:rPr>
      <w:rFonts w:ascii="Symbol" w:hAnsi="Symbol" w:cs="Symbol"/>
    </w:rPr>
  </w:style>
  <w:style w:type="character" w:styleId="WW8Num78z4" w:customStyle="1">
    <w:name w:val="WW8Num78z4"/>
  </w:style>
  <w:style w:type="character" w:styleId="WW8Num78z5" w:customStyle="1">
    <w:name w:val="WW8Num78z5"/>
  </w:style>
  <w:style w:type="character" w:styleId="WW8Num78z7" w:customStyle="1">
    <w:name w:val="WW8Num78z7"/>
  </w:style>
  <w:style w:type="character" w:styleId="WW8Num78z8" w:customStyle="1">
    <w:name w:val="WW8Num78z8"/>
  </w:style>
  <w:style w:type="character" w:styleId="WW8Num79z0" w:customStyle="1">
    <w:name w:val="WW8Num79z0"/>
  </w:style>
  <w:style w:type="character" w:styleId="WW8Num79z1" w:customStyle="1">
    <w:name w:val="WW8Num79z1"/>
  </w:style>
  <w:style w:type="character" w:styleId="WW8Num79z2" w:customStyle="1">
    <w:name w:val="WW8Num79z2"/>
  </w:style>
  <w:style w:type="character" w:styleId="WW8Num79z3" w:customStyle="1">
    <w:name w:val="WW8Num79z3"/>
  </w:style>
  <w:style w:type="character" w:styleId="WW8Num79z4" w:customStyle="1">
    <w:name w:val="WW8Num79z4"/>
  </w:style>
  <w:style w:type="character" w:styleId="WW8Num79z5" w:customStyle="1">
    <w:name w:val="WW8Num79z5"/>
  </w:style>
  <w:style w:type="character" w:styleId="WW8Num79z6" w:customStyle="1">
    <w:name w:val="WW8Num79z6"/>
  </w:style>
  <w:style w:type="character" w:styleId="WW8Num79z7" w:customStyle="1">
    <w:name w:val="WW8Num79z7"/>
  </w:style>
  <w:style w:type="character" w:styleId="WW8Num79z8" w:customStyle="1">
    <w:name w:val="WW8Num79z8"/>
  </w:style>
  <w:style w:type="character" w:styleId="WW8Num80z0" w:customStyle="1">
    <w:name w:val="WW8Num80z0"/>
  </w:style>
  <w:style w:type="character" w:styleId="WW8Num80z1" w:customStyle="1">
    <w:name w:val="WW8Num80z1"/>
  </w:style>
  <w:style w:type="character" w:styleId="WW8Num80z2" w:customStyle="1">
    <w:name w:val="WW8Num80z2"/>
  </w:style>
  <w:style w:type="character" w:styleId="WW8Num80z3" w:customStyle="1">
    <w:name w:val="WW8Num80z3"/>
  </w:style>
  <w:style w:type="character" w:styleId="WW8Num80z4" w:customStyle="1">
    <w:name w:val="WW8Num80z4"/>
  </w:style>
  <w:style w:type="character" w:styleId="WW8Num80z5" w:customStyle="1">
    <w:name w:val="WW8Num80z5"/>
  </w:style>
  <w:style w:type="character" w:styleId="WW8Num80z6" w:customStyle="1">
    <w:name w:val="WW8Num80z6"/>
  </w:style>
  <w:style w:type="character" w:styleId="WW8Num80z7" w:customStyle="1">
    <w:name w:val="WW8Num80z7"/>
  </w:style>
  <w:style w:type="character" w:styleId="WW8Num80z8" w:customStyle="1">
    <w:name w:val="WW8Num80z8"/>
  </w:style>
  <w:style w:type="character" w:styleId="WW8Num81z0" w:customStyle="1">
    <w:name w:val="WW8Num81z0"/>
  </w:style>
  <w:style w:type="character" w:styleId="WW8Num81z1" w:customStyle="1">
    <w:name w:val="WW8Num81z1"/>
    <w:rPr>
      <w:rFonts w:ascii="Symbol" w:hAnsi="Symbol" w:cs="Symbol"/>
    </w:rPr>
  </w:style>
  <w:style w:type="character" w:styleId="WW8Num82z0" w:customStyle="1">
    <w:name w:val="WW8Num82z0"/>
    <w:rPr>
      <w:rFonts w:cs="Times New Roman"/>
      <w:b/>
    </w:rPr>
  </w:style>
  <w:style w:type="character" w:styleId="WW8Num82z2" w:customStyle="1">
    <w:name w:val="WW8Num82z2"/>
    <w:rPr>
      <w:rFonts w:cs="Times New Roman"/>
      <w:b/>
      <w:u w:val="none"/>
    </w:rPr>
  </w:style>
  <w:style w:type="character" w:styleId="WW8Num82z3" w:customStyle="1">
    <w:name w:val="WW8Num82z3"/>
    <w:rPr>
      <w:b/>
      <w:sz w:val="20"/>
      <w:szCs w:val="20"/>
    </w:rPr>
  </w:style>
  <w:style w:type="character" w:styleId="WW8Num82z6" w:customStyle="1">
    <w:name w:val="WW8Num82z6"/>
    <w:rPr>
      <w:rFonts w:cs="Times New Roman"/>
    </w:rPr>
  </w:style>
  <w:style w:type="character" w:styleId="WW8Num83z0" w:customStyle="1">
    <w:name w:val="WW8Num83z0"/>
    <w:rPr>
      <w:rFonts w:cs="Times New Roman"/>
      <w:b/>
      <w:sz w:val="24"/>
      <w:szCs w:val="24"/>
    </w:rPr>
  </w:style>
  <w:style w:type="character" w:styleId="WW8Num83z1" w:customStyle="1">
    <w:name w:val="WW8Num83z1"/>
  </w:style>
  <w:style w:type="character" w:styleId="WW8Num83z2" w:customStyle="1">
    <w:name w:val="WW8Num83z2"/>
  </w:style>
  <w:style w:type="character" w:styleId="WW8Num83z3" w:customStyle="1">
    <w:name w:val="WW8Num83z3"/>
  </w:style>
  <w:style w:type="character" w:styleId="WW8Num83z4" w:customStyle="1">
    <w:name w:val="WW8Num83z4"/>
  </w:style>
  <w:style w:type="character" w:styleId="WW8Num83z5" w:customStyle="1">
    <w:name w:val="WW8Num83z5"/>
  </w:style>
  <w:style w:type="character" w:styleId="WW8Num83z6" w:customStyle="1">
    <w:name w:val="WW8Num83z6"/>
  </w:style>
  <w:style w:type="character" w:styleId="WW8Num83z7" w:customStyle="1">
    <w:name w:val="WW8Num83z7"/>
  </w:style>
  <w:style w:type="character" w:styleId="WW8Num83z8" w:customStyle="1">
    <w:name w:val="WW8Num83z8"/>
  </w:style>
  <w:style w:type="character" w:styleId="WW8Num84z0" w:customStyle="1">
    <w:name w:val="WW8Num84z0"/>
  </w:style>
  <w:style w:type="character" w:styleId="WW8Num84z1" w:customStyle="1">
    <w:name w:val="WW8Num84z1"/>
  </w:style>
  <w:style w:type="character" w:styleId="WW8Num84z2" w:customStyle="1">
    <w:name w:val="WW8Num84z2"/>
  </w:style>
  <w:style w:type="character" w:styleId="WW8Num84z3" w:customStyle="1">
    <w:name w:val="WW8Num84z3"/>
  </w:style>
  <w:style w:type="character" w:styleId="WW8Num84z4" w:customStyle="1">
    <w:name w:val="WW8Num84z4"/>
    <w:rPr>
      <w:rFonts w:ascii="Times New Roman" w:hAnsi="Times New Roman" w:eastAsia="Times New Roman" w:cs="Arial"/>
      <w:b w:val="0"/>
      <w:bCs/>
      <w:i w:val="0"/>
      <w:iCs w:val="0"/>
      <w:color w:val="00000A"/>
      <w:spacing w:val="30"/>
      <w:sz w:val="24"/>
      <w:szCs w:val="24"/>
      <w:lang w:val="pt-BR" w:bidi="ar-SA"/>
    </w:rPr>
  </w:style>
  <w:style w:type="character" w:styleId="WW8Num84z5" w:customStyle="1">
    <w:name w:val="WW8Num84z5"/>
  </w:style>
  <w:style w:type="character" w:styleId="WW8Num84z6" w:customStyle="1">
    <w:name w:val="WW8Num84z6"/>
  </w:style>
  <w:style w:type="character" w:styleId="WW8Num84z7" w:customStyle="1">
    <w:name w:val="WW8Num84z7"/>
  </w:style>
  <w:style w:type="character" w:styleId="WW8Num84z8" w:customStyle="1">
    <w:name w:val="WW8Num84z8"/>
  </w:style>
  <w:style w:type="character" w:styleId="WW8Num85z0" w:customStyle="1">
    <w:name w:val="WW8Num85z0"/>
  </w:style>
  <w:style w:type="character" w:styleId="WW8Num85z1" w:customStyle="1">
    <w:name w:val="WW8Num85z1"/>
  </w:style>
  <w:style w:type="character" w:styleId="WW8Num85z2" w:customStyle="1">
    <w:name w:val="WW8Num85z2"/>
  </w:style>
  <w:style w:type="character" w:styleId="WW8Num85z3" w:customStyle="1">
    <w:name w:val="WW8Num85z3"/>
  </w:style>
  <w:style w:type="character" w:styleId="WW8Num85z4" w:customStyle="1">
    <w:name w:val="WW8Num85z4"/>
  </w:style>
  <w:style w:type="character" w:styleId="WW8Num85z5" w:customStyle="1">
    <w:name w:val="WW8Num85z5"/>
  </w:style>
  <w:style w:type="character" w:styleId="WW8Num85z6" w:customStyle="1">
    <w:name w:val="WW8Num85z6"/>
  </w:style>
  <w:style w:type="character" w:styleId="WW8Num85z7" w:customStyle="1">
    <w:name w:val="WW8Num85z7"/>
  </w:style>
  <w:style w:type="character" w:styleId="WW8Num85z8" w:customStyle="1">
    <w:name w:val="WW8Num85z8"/>
  </w:style>
  <w:style w:type="character" w:styleId="WW8Num86z0" w:customStyle="1">
    <w:name w:val="WW8Num86z0"/>
  </w:style>
  <w:style w:type="character" w:styleId="WW8Num86z1" w:customStyle="1">
    <w:name w:val="WW8Num86z1"/>
  </w:style>
  <w:style w:type="character" w:styleId="WW8Num86z2" w:customStyle="1">
    <w:name w:val="WW8Num86z2"/>
  </w:style>
  <w:style w:type="character" w:styleId="WW8Num86z3" w:customStyle="1">
    <w:name w:val="WW8Num86z3"/>
  </w:style>
  <w:style w:type="character" w:styleId="WW8Num86z4" w:customStyle="1">
    <w:name w:val="WW8Num86z4"/>
  </w:style>
  <w:style w:type="character" w:styleId="WW8Num86z5" w:customStyle="1">
    <w:name w:val="WW8Num86z5"/>
  </w:style>
  <w:style w:type="character" w:styleId="WW8Num86z6" w:customStyle="1">
    <w:name w:val="WW8Num86z6"/>
  </w:style>
  <w:style w:type="character" w:styleId="WW8Num86z7" w:customStyle="1">
    <w:name w:val="WW8Num86z7"/>
  </w:style>
  <w:style w:type="character" w:styleId="WW8Num86z8" w:customStyle="1">
    <w:name w:val="WW8Num86z8"/>
  </w:style>
  <w:style w:type="character" w:styleId="WW8Num87z0" w:customStyle="1">
    <w:name w:val="WW8Num87z0"/>
  </w:style>
  <w:style w:type="character" w:styleId="WW8Num87z1" w:customStyle="1">
    <w:name w:val="WW8Num87z1"/>
  </w:style>
  <w:style w:type="character" w:styleId="WW8Num87z2" w:customStyle="1">
    <w:name w:val="WW8Num87z2"/>
  </w:style>
  <w:style w:type="character" w:styleId="WW8Num87z3" w:customStyle="1">
    <w:name w:val="WW8Num87z3"/>
  </w:style>
  <w:style w:type="character" w:styleId="WW8Num87z4" w:customStyle="1">
    <w:name w:val="WW8Num87z4"/>
  </w:style>
  <w:style w:type="character" w:styleId="WW8Num87z5" w:customStyle="1">
    <w:name w:val="WW8Num87z5"/>
  </w:style>
  <w:style w:type="character" w:styleId="WW8Num87z6" w:customStyle="1">
    <w:name w:val="WW8Num87z6"/>
  </w:style>
  <w:style w:type="character" w:styleId="WW8Num87z7" w:customStyle="1">
    <w:name w:val="WW8Num87z7"/>
  </w:style>
  <w:style w:type="character" w:styleId="WW8Num87z8" w:customStyle="1">
    <w:name w:val="WW8Num87z8"/>
  </w:style>
  <w:style w:type="character" w:styleId="WW8Num88z0" w:customStyle="1">
    <w:name w:val="WW8Num88z0"/>
    <w:rPr>
      <w:rFonts w:ascii="Times New Roman" w:hAnsi="Times New Roman" w:eastAsia="Times New Roman" w:cs="Arial"/>
      <w:b w:val="0"/>
      <w:bCs/>
      <w:i w:val="0"/>
      <w:iCs w:val="0"/>
      <w:color w:val="00000A"/>
      <w:spacing w:val="30"/>
      <w:sz w:val="24"/>
      <w:szCs w:val="24"/>
      <w:lang w:val="pt-BR" w:bidi="ar-SA"/>
    </w:rPr>
  </w:style>
  <w:style w:type="character" w:styleId="WW8Num88z2" w:customStyle="1">
    <w:name w:val="WW8Num88z2"/>
  </w:style>
  <w:style w:type="character" w:styleId="WW8Num88z3" w:customStyle="1">
    <w:name w:val="WW8Num88z3"/>
  </w:style>
  <w:style w:type="character" w:styleId="WW8Num88z4" w:customStyle="1">
    <w:name w:val="WW8Num88z4"/>
  </w:style>
  <w:style w:type="character" w:styleId="WW8Num88z5" w:customStyle="1">
    <w:name w:val="WW8Num88z5"/>
  </w:style>
  <w:style w:type="character" w:styleId="WW8Num88z6" w:customStyle="1">
    <w:name w:val="WW8Num88z6"/>
  </w:style>
  <w:style w:type="character" w:styleId="WW8Num88z7" w:customStyle="1">
    <w:name w:val="WW8Num88z7"/>
  </w:style>
  <w:style w:type="character" w:styleId="WW8Num88z8" w:customStyle="1">
    <w:name w:val="WW8Num88z8"/>
  </w:style>
  <w:style w:type="character" w:styleId="WW8Num89z0" w:customStyle="1">
    <w:name w:val="WW8Num89z0"/>
  </w:style>
  <w:style w:type="character" w:styleId="WW8Num89z1" w:customStyle="1">
    <w:name w:val="WW8Num89z1"/>
  </w:style>
  <w:style w:type="character" w:styleId="WW8Num89z2" w:customStyle="1">
    <w:name w:val="WW8Num89z2"/>
  </w:style>
  <w:style w:type="character" w:styleId="WW8Num89z3" w:customStyle="1">
    <w:name w:val="WW8Num89z3"/>
  </w:style>
  <w:style w:type="character" w:styleId="WW8Num89z4" w:customStyle="1">
    <w:name w:val="WW8Num89z4"/>
  </w:style>
  <w:style w:type="character" w:styleId="WW8Num89z5" w:customStyle="1">
    <w:name w:val="WW8Num89z5"/>
  </w:style>
  <w:style w:type="character" w:styleId="WW8Num89z6" w:customStyle="1">
    <w:name w:val="WW8Num89z6"/>
  </w:style>
  <w:style w:type="character" w:styleId="WW8Num89z7" w:customStyle="1">
    <w:name w:val="WW8Num89z7"/>
  </w:style>
  <w:style w:type="character" w:styleId="WW8Num89z8" w:customStyle="1">
    <w:name w:val="WW8Num89z8"/>
  </w:style>
  <w:style w:type="character" w:styleId="WW8Num90z0" w:customStyle="1">
    <w:name w:val="WW8Num90z0"/>
  </w:style>
  <w:style w:type="character" w:styleId="WW8Num90z1" w:customStyle="1">
    <w:name w:val="WW8Num90z1"/>
  </w:style>
  <w:style w:type="character" w:styleId="WW8Num90z2" w:customStyle="1">
    <w:name w:val="WW8Num90z2"/>
  </w:style>
  <w:style w:type="character" w:styleId="WW8Num90z3" w:customStyle="1">
    <w:name w:val="WW8Num90z3"/>
  </w:style>
  <w:style w:type="character" w:styleId="WW8Num90z4" w:customStyle="1">
    <w:name w:val="WW8Num90z4"/>
  </w:style>
  <w:style w:type="character" w:styleId="WW8Num90z5" w:customStyle="1">
    <w:name w:val="WW8Num90z5"/>
  </w:style>
  <w:style w:type="character" w:styleId="WW8Num90z6" w:customStyle="1">
    <w:name w:val="WW8Num90z6"/>
  </w:style>
  <w:style w:type="character" w:styleId="WW8Num90z7" w:customStyle="1">
    <w:name w:val="WW8Num90z7"/>
  </w:style>
  <w:style w:type="character" w:styleId="WW8Num90z8" w:customStyle="1">
    <w:name w:val="WW8Num90z8"/>
  </w:style>
  <w:style w:type="character" w:styleId="WW8Num91z0" w:customStyle="1">
    <w:name w:val="WW8Num91z0"/>
    <w:rPr>
      <w:b/>
      <w:sz w:val="20"/>
      <w:szCs w:val="20"/>
    </w:rPr>
  </w:style>
  <w:style w:type="character" w:styleId="WW8Num91z1" w:customStyle="1">
    <w:name w:val="WW8Num91z1"/>
  </w:style>
  <w:style w:type="character" w:styleId="WW8Num91z2" w:customStyle="1">
    <w:name w:val="WW8Num91z2"/>
  </w:style>
  <w:style w:type="character" w:styleId="WW8Num91z3" w:customStyle="1">
    <w:name w:val="WW8Num91z3"/>
  </w:style>
  <w:style w:type="character" w:styleId="WW8Num91z4" w:customStyle="1">
    <w:name w:val="WW8Num91z4"/>
  </w:style>
  <w:style w:type="character" w:styleId="WW8Num91z5" w:customStyle="1">
    <w:name w:val="WW8Num91z5"/>
  </w:style>
  <w:style w:type="character" w:styleId="WW8Num91z6" w:customStyle="1">
    <w:name w:val="WW8Num91z6"/>
  </w:style>
  <w:style w:type="character" w:styleId="WW8Num91z7" w:customStyle="1">
    <w:name w:val="WW8Num91z7"/>
  </w:style>
  <w:style w:type="character" w:styleId="WW8Num91z8" w:customStyle="1">
    <w:name w:val="WW8Num91z8"/>
  </w:style>
  <w:style w:type="character" w:styleId="WW8Num92z0" w:customStyle="1">
    <w:name w:val="WW8Num92z0"/>
    <w:rPr>
      <w:b w:val="0"/>
      <w:bCs w:val="0"/>
      <w:sz w:val="20"/>
      <w:szCs w:val="20"/>
    </w:rPr>
  </w:style>
  <w:style w:type="character" w:styleId="WW8Num92z4" w:customStyle="1">
    <w:name w:val="WW8Num92z4"/>
  </w:style>
  <w:style w:type="character" w:styleId="WW8Num92z5" w:customStyle="1">
    <w:name w:val="WW8Num92z5"/>
  </w:style>
  <w:style w:type="character" w:styleId="WW8Num92z6" w:customStyle="1">
    <w:name w:val="WW8Num92z6"/>
  </w:style>
  <w:style w:type="character" w:styleId="WW8Num92z7" w:customStyle="1">
    <w:name w:val="WW8Num92z7"/>
  </w:style>
  <w:style w:type="character" w:styleId="WW8Num92z8" w:customStyle="1">
    <w:name w:val="WW8Num92z8"/>
  </w:style>
  <w:style w:type="character" w:styleId="WW8Num93z0" w:customStyle="1">
    <w:name w:val="WW8Num93z0"/>
  </w:style>
  <w:style w:type="character" w:styleId="WW8Num93z1" w:customStyle="1">
    <w:name w:val="WW8Num93z1"/>
  </w:style>
  <w:style w:type="character" w:styleId="WW8Num93z2" w:customStyle="1">
    <w:name w:val="WW8Num93z2"/>
  </w:style>
  <w:style w:type="character" w:styleId="WW8Num93z3" w:customStyle="1">
    <w:name w:val="WW8Num93z3"/>
  </w:style>
  <w:style w:type="character" w:styleId="WW8Num93z4" w:customStyle="1">
    <w:name w:val="WW8Num93z4"/>
  </w:style>
  <w:style w:type="character" w:styleId="WW8Num93z5" w:customStyle="1">
    <w:name w:val="WW8Num93z5"/>
  </w:style>
  <w:style w:type="character" w:styleId="WW8Num93z6" w:customStyle="1">
    <w:name w:val="WW8Num93z6"/>
  </w:style>
  <w:style w:type="character" w:styleId="WW8Num93z7" w:customStyle="1">
    <w:name w:val="WW8Num93z7"/>
  </w:style>
  <w:style w:type="character" w:styleId="WW8Num93z8" w:customStyle="1">
    <w:name w:val="WW8Num93z8"/>
  </w:style>
  <w:style w:type="character" w:styleId="WW8Num94z0" w:customStyle="1">
    <w:name w:val="WW8Num94z0"/>
  </w:style>
  <w:style w:type="character" w:styleId="WW8Num94z1" w:customStyle="1">
    <w:name w:val="WW8Num94z1"/>
  </w:style>
  <w:style w:type="character" w:styleId="WW8Num94z2" w:customStyle="1">
    <w:name w:val="WW8Num94z2"/>
  </w:style>
  <w:style w:type="character" w:styleId="WW8Num94z3" w:customStyle="1">
    <w:name w:val="WW8Num94z3"/>
  </w:style>
  <w:style w:type="character" w:styleId="WW8Num94z4" w:customStyle="1">
    <w:name w:val="WW8Num94z4"/>
  </w:style>
  <w:style w:type="character" w:styleId="WW8Num94z5" w:customStyle="1">
    <w:name w:val="WW8Num94z5"/>
  </w:style>
  <w:style w:type="character" w:styleId="WW8Num94z6" w:customStyle="1">
    <w:name w:val="WW8Num94z6"/>
  </w:style>
  <w:style w:type="character" w:styleId="WW8Num94z7" w:customStyle="1">
    <w:name w:val="WW8Num94z7"/>
  </w:style>
  <w:style w:type="character" w:styleId="WW8Num94z8" w:customStyle="1">
    <w:name w:val="WW8Num94z8"/>
  </w:style>
  <w:style w:type="character" w:styleId="WW8Num95z0" w:customStyle="1">
    <w:name w:val="WW8Num95z0"/>
  </w:style>
  <w:style w:type="character" w:styleId="WW8Num95z1" w:customStyle="1">
    <w:name w:val="WW8Num95z1"/>
  </w:style>
  <w:style w:type="character" w:styleId="WW8Num95z2" w:customStyle="1">
    <w:name w:val="WW8Num95z2"/>
  </w:style>
  <w:style w:type="character" w:styleId="WW8Num95z3" w:customStyle="1">
    <w:name w:val="WW8Num95z3"/>
    <w:rPr>
      <w:rFonts w:ascii="Symbol" w:hAnsi="Symbol" w:cs="Symbol"/>
    </w:rPr>
  </w:style>
  <w:style w:type="character" w:styleId="WW8Num95z4" w:customStyle="1">
    <w:name w:val="WW8Num95z4"/>
  </w:style>
  <w:style w:type="character" w:styleId="WW8Num95z5" w:customStyle="1">
    <w:name w:val="WW8Num95z5"/>
  </w:style>
  <w:style w:type="character" w:styleId="WW8Num95z7" w:customStyle="1">
    <w:name w:val="WW8Num95z7"/>
  </w:style>
  <w:style w:type="character" w:styleId="WW8Num95z8" w:customStyle="1">
    <w:name w:val="WW8Num95z8"/>
  </w:style>
  <w:style w:type="character" w:styleId="WW8Num96z0" w:customStyle="1">
    <w:name w:val="WW8Num96z0"/>
  </w:style>
  <w:style w:type="character" w:styleId="WW8Num96z1" w:customStyle="1">
    <w:name w:val="WW8Num96z1"/>
  </w:style>
  <w:style w:type="character" w:styleId="WW8Num96z2" w:customStyle="1">
    <w:name w:val="WW8Num96z2"/>
  </w:style>
  <w:style w:type="character" w:styleId="WW8Num96z3" w:customStyle="1">
    <w:name w:val="WW8Num96z3"/>
  </w:style>
  <w:style w:type="character" w:styleId="WW8Num96z4" w:customStyle="1">
    <w:name w:val="WW8Num96z4"/>
  </w:style>
  <w:style w:type="character" w:styleId="WW8Num96z5" w:customStyle="1">
    <w:name w:val="WW8Num96z5"/>
  </w:style>
  <w:style w:type="character" w:styleId="WW8Num96z6" w:customStyle="1">
    <w:name w:val="WW8Num96z6"/>
  </w:style>
  <w:style w:type="character" w:styleId="WW8Num96z7" w:customStyle="1">
    <w:name w:val="WW8Num96z7"/>
  </w:style>
  <w:style w:type="character" w:styleId="WW8Num96z8" w:customStyle="1">
    <w:name w:val="WW8Num96z8"/>
  </w:style>
  <w:style w:type="character" w:styleId="WW8Num97z0" w:customStyle="1">
    <w:name w:val="WW8Num97z0"/>
    <w:rPr>
      <w:rFonts w:cs="Arial"/>
      <w:b/>
      <w:bCs/>
      <w:dstrike/>
      <w:sz w:val="20"/>
      <w:szCs w:val="20"/>
      <w:u w:val="none"/>
    </w:rPr>
  </w:style>
  <w:style w:type="character" w:styleId="WW8Num97z1" w:customStyle="1">
    <w:name w:val="WW8Num97z1"/>
  </w:style>
  <w:style w:type="character" w:styleId="WW8Num97z2" w:customStyle="1">
    <w:name w:val="WW8Num97z2"/>
  </w:style>
  <w:style w:type="character" w:styleId="WW8Num97z3" w:customStyle="1">
    <w:name w:val="WW8Num97z3"/>
  </w:style>
  <w:style w:type="character" w:styleId="WW8Num97z4" w:customStyle="1">
    <w:name w:val="WW8Num97z4"/>
  </w:style>
  <w:style w:type="character" w:styleId="WW8Num97z5" w:customStyle="1">
    <w:name w:val="WW8Num97z5"/>
  </w:style>
  <w:style w:type="character" w:styleId="WW8Num97z6" w:customStyle="1">
    <w:name w:val="WW8Num97z6"/>
  </w:style>
  <w:style w:type="character" w:styleId="WW8Num97z7" w:customStyle="1">
    <w:name w:val="WW8Num97z7"/>
  </w:style>
  <w:style w:type="character" w:styleId="WW8Num97z8" w:customStyle="1">
    <w:name w:val="WW8Num97z8"/>
  </w:style>
  <w:style w:type="character" w:styleId="WW8Num98z0" w:customStyle="1">
    <w:name w:val="WW8Num98z0"/>
  </w:style>
  <w:style w:type="character" w:styleId="WW8Num98z1" w:customStyle="1">
    <w:name w:val="WW8Num98z1"/>
  </w:style>
  <w:style w:type="character" w:styleId="WW8Num98z2" w:customStyle="1">
    <w:name w:val="WW8Num98z2"/>
  </w:style>
  <w:style w:type="character" w:styleId="WW8Num98z3" w:customStyle="1">
    <w:name w:val="WW8Num98z3"/>
    <w:rPr>
      <w:rFonts w:ascii="Symbol" w:hAnsi="Symbol" w:cs="Symbol"/>
    </w:rPr>
  </w:style>
  <w:style w:type="character" w:styleId="WW8Num98z4" w:customStyle="1">
    <w:name w:val="WW8Num98z4"/>
  </w:style>
  <w:style w:type="character" w:styleId="WW8Num98z5" w:customStyle="1">
    <w:name w:val="WW8Num98z5"/>
  </w:style>
  <w:style w:type="character" w:styleId="WW8Num98z7" w:customStyle="1">
    <w:name w:val="WW8Num98z7"/>
  </w:style>
  <w:style w:type="character" w:styleId="WW8Num98z8" w:customStyle="1">
    <w:name w:val="WW8Num98z8"/>
  </w:style>
  <w:style w:type="character" w:styleId="WW8Num99z0" w:customStyle="1">
    <w:name w:val="WW8Num99z0"/>
  </w:style>
  <w:style w:type="character" w:styleId="WW8Num99z1" w:customStyle="1">
    <w:name w:val="WW8Num99z1"/>
  </w:style>
  <w:style w:type="character" w:styleId="WW8Num99z2" w:customStyle="1">
    <w:name w:val="WW8Num99z2"/>
  </w:style>
  <w:style w:type="character" w:styleId="WW8Num99z3" w:customStyle="1">
    <w:name w:val="WW8Num99z3"/>
  </w:style>
  <w:style w:type="character" w:styleId="WW8Num99z4" w:customStyle="1">
    <w:name w:val="WW8Num99z4"/>
  </w:style>
  <w:style w:type="character" w:styleId="WW8Num99z5" w:customStyle="1">
    <w:name w:val="WW8Num99z5"/>
  </w:style>
  <w:style w:type="character" w:styleId="WW8Num99z6" w:customStyle="1">
    <w:name w:val="WW8Num99z6"/>
  </w:style>
  <w:style w:type="character" w:styleId="WW8Num99z7" w:customStyle="1">
    <w:name w:val="WW8Num99z7"/>
  </w:style>
  <w:style w:type="character" w:styleId="WW8Num99z8" w:customStyle="1">
    <w:name w:val="WW8Num99z8"/>
  </w:style>
  <w:style w:type="character" w:styleId="WW8Num100z0" w:customStyle="1">
    <w:name w:val="WW8Num100z0"/>
  </w:style>
  <w:style w:type="character" w:styleId="WW8Num100z1" w:customStyle="1">
    <w:name w:val="WW8Num100z1"/>
  </w:style>
  <w:style w:type="character" w:styleId="WW8Num100z2" w:customStyle="1">
    <w:name w:val="WW8Num100z2"/>
  </w:style>
  <w:style w:type="character" w:styleId="WW8Num100z3" w:customStyle="1">
    <w:name w:val="WW8Num100z3"/>
  </w:style>
  <w:style w:type="character" w:styleId="WW8Num100z4" w:customStyle="1">
    <w:name w:val="WW8Num100z4"/>
  </w:style>
  <w:style w:type="character" w:styleId="WW8Num100z5" w:customStyle="1">
    <w:name w:val="WW8Num100z5"/>
  </w:style>
  <w:style w:type="character" w:styleId="WW8Num100z6" w:customStyle="1">
    <w:name w:val="WW8Num100z6"/>
  </w:style>
  <w:style w:type="character" w:styleId="WW8Num100z7" w:customStyle="1">
    <w:name w:val="WW8Num100z7"/>
  </w:style>
  <w:style w:type="character" w:styleId="WW8Num100z8" w:customStyle="1">
    <w:name w:val="WW8Num100z8"/>
  </w:style>
  <w:style w:type="character" w:styleId="WW8Num101z0" w:customStyle="1">
    <w:name w:val="WW8Num101z0"/>
    <w:rPr>
      <w:rFonts w:hint="default" w:ascii="Times New Roman" w:hAnsi="Times New Roman" w:cs="Times New Roman"/>
      <w:sz w:val="24"/>
      <w:szCs w:val="24"/>
    </w:rPr>
  </w:style>
  <w:style w:type="character" w:styleId="WW8Num101z1" w:customStyle="1">
    <w:name w:val="WW8Num101z1"/>
    <w:rPr>
      <w:rFonts w:hint="default" w:ascii="Symbol" w:hAnsi="Symbol" w:cs="Symbol"/>
    </w:rPr>
  </w:style>
  <w:style w:type="character" w:styleId="WW8Num102z0" w:customStyle="1">
    <w:name w:val="WW8Num102z0"/>
  </w:style>
  <w:style w:type="character" w:styleId="WW8Num102z1" w:customStyle="1">
    <w:name w:val="WW8Num102z1"/>
  </w:style>
  <w:style w:type="character" w:styleId="WW8Num102z2" w:customStyle="1">
    <w:name w:val="WW8Num102z2"/>
  </w:style>
  <w:style w:type="character" w:styleId="WW8Num102z3" w:customStyle="1">
    <w:name w:val="WW8Num102z3"/>
  </w:style>
  <w:style w:type="character" w:styleId="WW8Num102z4" w:customStyle="1">
    <w:name w:val="WW8Num102z4"/>
  </w:style>
  <w:style w:type="character" w:styleId="WW8Num102z5" w:customStyle="1">
    <w:name w:val="WW8Num102z5"/>
  </w:style>
  <w:style w:type="character" w:styleId="WW8Num102z6" w:customStyle="1">
    <w:name w:val="WW8Num102z6"/>
  </w:style>
  <w:style w:type="character" w:styleId="WW8Num102z7" w:customStyle="1">
    <w:name w:val="WW8Num102z7"/>
  </w:style>
  <w:style w:type="character" w:styleId="WW8Num102z8" w:customStyle="1">
    <w:name w:val="WW8Num102z8"/>
  </w:style>
  <w:style w:type="character" w:styleId="WW8Num103z0" w:customStyle="1">
    <w:name w:val="WW8Num103z0"/>
  </w:style>
  <w:style w:type="character" w:styleId="WW8Num103z1" w:customStyle="1">
    <w:name w:val="WW8Num103z1"/>
  </w:style>
  <w:style w:type="character" w:styleId="WW8Num103z2" w:customStyle="1">
    <w:name w:val="WW8Num103z2"/>
  </w:style>
  <w:style w:type="character" w:styleId="WW8Num103z3" w:customStyle="1">
    <w:name w:val="WW8Num103z3"/>
  </w:style>
  <w:style w:type="character" w:styleId="WW8Num103z4" w:customStyle="1">
    <w:name w:val="WW8Num103z4"/>
  </w:style>
  <w:style w:type="character" w:styleId="WW8Num103z5" w:customStyle="1">
    <w:name w:val="WW8Num103z5"/>
  </w:style>
  <w:style w:type="character" w:styleId="WW8Num103z6" w:customStyle="1">
    <w:name w:val="WW8Num103z6"/>
  </w:style>
  <w:style w:type="character" w:styleId="WW8Num103z7" w:customStyle="1">
    <w:name w:val="WW8Num103z7"/>
  </w:style>
  <w:style w:type="character" w:styleId="WW8Num103z8" w:customStyle="1">
    <w:name w:val="WW8Num103z8"/>
  </w:style>
  <w:style w:type="character" w:styleId="WW8Num104z0" w:customStyle="1">
    <w:name w:val="WW8Num104z0"/>
    <w:rPr>
      <w:sz w:val="20"/>
      <w:szCs w:val="20"/>
    </w:rPr>
  </w:style>
  <w:style w:type="character" w:styleId="WW8Num104z2" w:customStyle="1">
    <w:name w:val="WW8Num104z2"/>
  </w:style>
  <w:style w:type="character" w:styleId="WW8Num104z3" w:customStyle="1">
    <w:name w:val="WW8Num104z3"/>
  </w:style>
  <w:style w:type="character" w:styleId="WW8Num104z4" w:customStyle="1">
    <w:name w:val="WW8Num104z4"/>
  </w:style>
  <w:style w:type="character" w:styleId="WW8Num104z5" w:customStyle="1">
    <w:name w:val="WW8Num104z5"/>
  </w:style>
  <w:style w:type="character" w:styleId="WW8Num104z6" w:customStyle="1">
    <w:name w:val="WW8Num104z6"/>
  </w:style>
  <w:style w:type="character" w:styleId="WW8Num104z7" w:customStyle="1">
    <w:name w:val="WW8Num104z7"/>
  </w:style>
  <w:style w:type="character" w:styleId="WW8Num104z8" w:customStyle="1">
    <w:name w:val="WW8Num104z8"/>
  </w:style>
  <w:style w:type="character" w:styleId="WW8Num105z0" w:customStyle="1">
    <w:name w:val="WW8Num105z0"/>
  </w:style>
  <w:style w:type="character" w:styleId="WW8Num105z1" w:customStyle="1">
    <w:name w:val="WW8Num105z1"/>
    <w:rPr>
      <w:rFonts w:ascii="OpenSymbol" w:hAnsi="OpenSymbol" w:cs="StarSymbol"/>
      <w:sz w:val="18"/>
      <w:szCs w:val="18"/>
    </w:rPr>
  </w:style>
  <w:style w:type="character" w:styleId="WW8Num105z3" w:customStyle="1">
    <w:name w:val="WW8Num105z3"/>
    <w:rPr>
      <w:rFonts w:ascii="Symbol" w:hAnsi="Symbol" w:cs="StarSymbol"/>
      <w:sz w:val="18"/>
      <w:szCs w:val="18"/>
    </w:rPr>
  </w:style>
  <w:style w:type="character" w:styleId="WW8Num106z0" w:customStyle="1">
    <w:name w:val="WW8Num106z0"/>
  </w:style>
  <w:style w:type="character" w:styleId="WW8Num106z1" w:customStyle="1">
    <w:name w:val="WW8Num106z1"/>
  </w:style>
  <w:style w:type="character" w:styleId="WW8Num106z2" w:customStyle="1">
    <w:name w:val="WW8Num106z2"/>
  </w:style>
  <w:style w:type="character" w:styleId="WW8Num106z3" w:customStyle="1">
    <w:name w:val="WW8Num106z3"/>
  </w:style>
  <w:style w:type="character" w:styleId="WW8Num106z4" w:customStyle="1">
    <w:name w:val="WW8Num106z4"/>
  </w:style>
  <w:style w:type="character" w:styleId="WW8Num106z5" w:customStyle="1">
    <w:name w:val="WW8Num106z5"/>
  </w:style>
  <w:style w:type="character" w:styleId="WW8Num106z6" w:customStyle="1">
    <w:name w:val="WW8Num106z6"/>
  </w:style>
  <w:style w:type="character" w:styleId="WW8Num106z7" w:customStyle="1">
    <w:name w:val="WW8Num106z7"/>
  </w:style>
  <w:style w:type="character" w:styleId="WW8Num106z8" w:customStyle="1">
    <w:name w:val="WW8Num106z8"/>
  </w:style>
  <w:style w:type="character" w:styleId="WW8Num107z0" w:customStyle="1">
    <w:name w:val="WW8Num107z0"/>
    <w:rPr>
      <w:rFonts w:hint="default" w:ascii="Times New Roman" w:hAnsi="Times New Roman" w:cs="Times New Roman"/>
      <w:b/>
      <w:bCs/>
      <w:sz w:val="24"/>
      <w:szCs w:val="24"/>
    </w:rPr>
  </w:style>
  <w:style w:type="character" w:styleId="WW8Num107z1" w:customStyle="1">
    <w:name w:val="WW8Num107z1"/>
    <w:rPr>
      <w:rFonts w:hint="default"/>
    </w:rPr>
  </w:style>
  <w:style w:type="character" w:styleId="WW8Num108z0" w:customStyle="1">
    <w:name w:val="WW8Num108z0"/>
  </w:style>
  <w:style w:type="character" w:styleId="WW8Num108z1" w:customStyle="1">
    <w:name w:val="WW8Num108z1"/>
  </w:style>
  <w:style w:type="character" w:styleId="WW8Num108z2" w:customStyle="1">
    <w:name w:val="WW8Num108z2"/>
  </w:style>
  <w:style w:type="character" w:styleId="WW8Num108z3" w:customStyle="1">
    <w:name w:val="WW8Num108z3"/>
  </w:style>
  <w:style w:type="character" w:styleId="WW8Num108z4" w:customStyle="1">
    <w:name w:val="WW8Num108z4"/>
  </w:style>
  <w:style w:type="character" w:styleId="WW8Num108z5" w:customStyle="1">
    <w:name w:val="WW8Num108z5"/>
  </w:style>
  <w:style w:type="character" w:styleId="WW8Num108z6" w:customStyle="1">
    <w:name w:val="WW8Num108z6"/>
  </w:style>
  <w:style w:type="character" w:styleId="WW8Num108z7" w:customStyle="1">
    <w:name w:val="WW8Num108z7"/>
  </w:style>
  <w:style w:type="character" w:styleId="WW8Num108z8" w:customStyle="1">
    <w:name w:val="WW8Num108z8"/>
  </w:style>
  <w:style w:type="character" w:styleId="WW8Num109z0" w:customStyle="1">
    <w:name w:val="WW8Num109z0"/>
  </w:style>
  <w:style w:type="character" w:styleId="WW8Num109z1" w:customStyle="1">
    <w:name w:val="WW8Num109z1"/>
  </w:style>
  <w:style w:type="character" w:styleId="WW8Num109z2" w:customStyle="1">
    <w:name w:val="WW8Num109z2"/>
  </w:style>
  <w:style w:type="character" w:styleId="WW8Num109z3" w:customStyle="1">
    <w:name w:val="WW8Num109z3"/>
  </w:style>
  <w:style w:type="character" w:styleId="WW8Num109z4" w:customStyle="1">
    <w:name w:val="WW8Num109z4"/>
  </w:style>
  <w:style w:type="character" w:styleId="WW8Num109z5" w:customStyle="1">
    <w:name w:val="WW8Num109z5"/>
  </w:style>
  <w:style w:type="character" w:styleId="WW8Num109z6" w:customStyle="1">
    <w:name w:val="WW8Num109z6"/>
  </w:style>
  <w:style w:type="character" w:styleId="WW8Num109z7" w:customStyle="1">
    <w:name w:val="WW8Num109z7"/>
  </w:style>
  <w:style w:type="character" w:styleId="WW8Num109z8" w:customStyle="1">
    <w:name w:val="WW8Num109z8"/>
  </w:style>
  <w:style w:type="character" w:styleId="WW8Num110z0" w:customStyle="1">
    <w:name w:val="WW8Num110z0"/>
  </w:style>
  <w:style w:type="character" w:styleId="WW8Num110z1" w:customStyle="1">
    <w:name w:val="WW8Num110z1"/>
  </w:style>
  <w:style w:type="character" w:styleId="WW8Num110z2" w:customStyle="1">
    <w:name w:val="WW8Num110z2"/>
  </w:style>
  <w:style w:type="character" w:styleId="WW8Num110z3" w:customStyle="1">
    <w:name w:val="WW8Num110z3"/>
  </w:style>
  <w:style w:type="character" w:styleId="WW8Num110z4" w:customStyle="1">
    <w:name w:val="WW8Num110z4"/>
  </w:style>
  <w:style w:type="character" w:styleId="WW8Num110z5" w:customStyle="1">
    <w:name w:val="WW8Num110z5"/>
  </w:style>
  <w:style w:type="character" w:styleId="WW8Num110z6" w:customStyle="1">
    <w:name w:val="WW8Num110z6"/>
  </w:style>
  <w:style w:type="character" w:styleId="WW8Num110z7" w:customStyle="1">
    <w:name w:val="WW8Num110z7"/>
  </w:style>
  <w:style w:type="character" w:styleId="WW8Num110z8" w:customStyle="1">
    <w:name w:val="WW8Num110z8"/>
  </w:style>
  <w:style w:type="character" w:styleId="WW8Num111z0" w:customStyle="1">
    <w:name w:val="WW8Num111z0"/>
    <w:rPr>
      <w:sz w:val="20"/>
      <w:szCs w:val="20"/>
    </w:rPr>
  </w:style>
  <w:style w:type="character" w:styleId="WW8Num111z2" w:customStyle="1">
    <w:name w:val="WW8Num111z2"/>
  </w:style>
  <w:style w:type="character" w:styleId="WW8Num111z3" w:customStyle="1">
    <w:name w:val="WW8Num111z3"/>
  </w:style>
  <w:style w:type="character" w:styleId="WW8Num111z4" w:customStyle="1">
    <w:name w:val="WW8Num111z4"/>
  </w:style>
  <w:style w:type="character" w:styleId="WW8Num111z5" w:customStyle="1">
    <w:name w:val="WW8Num111z5"/>
  </w:style>
  <w:style w:type="character" w:styleId="WW8Num111z6" w:customStyle="1">
    <w:name w:val="WW8Num111z6"/>
  </w:style>
  <w:style w:type="character" w:styleId="WW8Num111z7" w:customStyle="1">
    <w:name w:val="WW8Num111z7"/>
  </w:style>
  <w:style w:type="character" w:styleId="WW8Num111z8" w:customStyle="1">
    <w:name w:val="WW8Num111z8"/>
  </w:style>
  <w:style w:type="character" w:styleId="WW8Num112z0" w:customStyle="1">
    <w:name w:val="WW8Num112z0"/>
  </w:style>
  <w:style w:type="character" w:styleId="WW8Num112z1" w:customStyle="1">
    <w:name w:val="WW8Num112z1"/>
  </w:style>
  <w:style w:type="character" w:styleId="WW8Num112z2" w:customStyle="1">
    <w:name w:val="WW8Num112z2"/>
  </w:style>
  <w:style w:type="character" w:styleId="WW8Num112z3" w:customStyle="1">
    <w:name w:val="WW8Num112z3"/>
    <w:rPr>
      <w:rFonts w:ascii="Symbol" w:hAnsi="Symbol" w:cs="Symbol"/>
    </w:rPr>
  </w:style>
  <w:style w:type="character" w:styleId="WW8Num112z4" w:customStyle="1">
    <w:name w:val="WW8Num112z4"/>
  </w:style>
  <w:style w:type="character" w:styleId="WW8Num112z5" w:customStyle="1">
    <w:name w:val="WW8Num112z5"/>
  </w:style>
  <w:style w:type="character" w:styleId="WW8Num112z7" w:customStyle="1">
    <w:name w:val="WW8Num112z7"/>
  </w:style>
  <w:style w:type="character" w:styleId="WW8Num112z8" w:customStyle="1">
    <w:name w:val="WW8Num112z8"/>
  </w:style>
  <w:style w:type="character" w:styleId="WW8Num113z0" w:customStyle="1">
    <w:name w:val="WW8Num113z0"/>
  </w:style>
  <w:style w:type="character" w:styleId="WW8Num113z1" w:customStyle="1">
    <w:name w:val="WW8Num113z1"/>
  </w:style>
  <w:style w:type="character" w:styleId="WW8Num113z2" w:customStyle="1">
    <w:name w:val="WW8Num113z2"/>
  </w:style>
  <w:style w:type="character" w:styleId="WW8Num113z3" w:customStyle="1">
    <w:name w:val="WW8Num113z3"/>
  </w:style>
  <w:style w:type="character" w:styleId="WW8Num113z4" w:customStyle="1">
    <w:name w:val="WW8Num113z4"/>
  </w:style>
  <w:style w:type="character" w:styleId="WW8Num113z5" w:customStyle="1">
    <w:name w:val="WW8Num113z5"/>
  </w:style>
  <w:style w:type="character" w:styleId="WW8Num113z6" w:customStyle="1">
    <w:name w:val="WW8Num113z6"/>
  </w:style>
  <w:style w:type="character" w:styleId="WW8Num113z7" w:customStyle="1">
    <w:name w:val="WW8Num113z7"/>
  </w:style>
  <w:style w:type="character" w:styleId="WW8Num113z8" w:customStyle="1">
    <w:name w:val="WW8Num113z8"/>
  </w:style>
  <w:style w:type="character" w:styleId="WW8Num114z0" w:customStyle="1">
    <w:name w:val="WW8Num114z0"/>
  </w:style>
  <w:style w:type="character" w:styleId="WW8Num114z1" w:customStyle="1">
    <w:name w:val="WW8Num114z1"/>
    <w:rPr>
      <w:b w:val="0"/>
      <w:bCs w:val="0"/>
      <w:sz w:val="20"/>
      <w:szCs w:val="20"/>
    </w:rPr>
  </w:style>
  <w:style w:type="character" w:styleId="WW8Num115z0" w:customStyle="1">
    <w:name w:val="WW8Num115z0"/>
  </w:style>
  <w:style w:type="character" w:styleId="WW8Num115z1" w:customStyle="1">
    <w:name w:val="WW8Num115z1"/>
  </w:style>
  <w:style w:type="character" w:styleId="WW8Num115z2" w:customStyle="1">
    <w:name w:val="WW8Num115z2"/>
  </w:style>
  <w:style w:type="character" w:styleId="WW8Num115z3" w:customStyle="1">
    <w:name w:val="WW8Num115z3"/>
  </w:style>
  <w:style w:type="character" w:styleId="WW8Num115z4" w:customStyle="1">
    <w:name w:val="WW8Num115z4"/>
  </w:style>
  <w:style w:type="character" w:styleId="WW8Num115z5" w:customStyle="1">
    <w:name w:val="WW8Num115z5"/>
  </w:style>
  <w:style w:type="character" w:styleId="WW8Num115z6" w:customStyle="1">
    <w:name w:val="WW8Num115z6"/>
  </w:style>
  <w:style w:type="character" w:styleId="WW8Num115z7" w:customStyle="1">
    <w:name w:val="WW8Num115z7"/>
  </w:style>
  <w:style w:type="character" w:styleId="WW8Num115z8" w:customStyle="1">
    <w:name w:val="WW8Num115z8"/>
  </w:style>
  <w:style w:type="character" w:styleId="WW8Num116z0" w:customStyle="1">
    <w:name w:val="WW8Num116z0"/>
    <w:rPr>
      <w:rFonts w:cs="Times New Roman"/>
      <w:b/>
      <w:sz w:val="20"/>
      <w:szCs w:val="20"/>
    </w:rPr>
  </w:style>
  <w:style w:type="character" w:styleId="WW8Num116z1" w:customStyle="1">
    <w:name w:val="WW8Num116z1"/>
  </w:style>
  <w:style w:type="character" w:styleId="WW8Num116z2" w:customStyle="1">
    <w:name w:val="WW8Num116z2"/>
  </w:style>
  <w:style w:type="character" w:styleId="WW8Num116z3" w:customStyle="1">
    <w:name w:val="WW8Num116z3"/>
  </w:style>
  <w:style w:type="character" w:styleId="WW8Num116z4" w:customStyle="1">
    <w:name w:val="WW8Num116z4"/>
  </w:style>
  <w:style w:type="character" w:styleId="WW8Num116z5" w:customStyle="1">
    <w:name w:val="WW8Num116z5"/>
  </w:style>
  <w:style w:type="character" w:styleId="WW8Num116z6" w:customStyle="1">
    <w:name w:val="WW8Num116z6"/>
  </w:style>
  <w:style w:type="character" w:styleId="WW8Num116z7" w:customStyle="1">
    <w:name w:val="WW8Num116z7"/>
  </w:style>
  <w:style w:type="character" w:styleId="WW8Num116z8" w:customStyle="1">
    <w:name w:val="WW8Num116z8"/>
  </w:style>
  <w:style w:type="character" w:styleId="WW8Num117z0" w:customStyle="1">
    <w:name w:val="WW8Num117z0"/>
    <w:rPr>
      <w:rFonts w:hint="default" w:ascii="Arial" w:hAnsi="Arial" w:cs="Arial"/>
      <w:sz w:val="22"/>
      <w:szCs w:val="22"/>
    </w:rPr>
  </w:style>
  <w:style w:type="character" w:styleId="WW8Num117z1" w:customStyle="1">
    <w:name w:val="WW8Num117z1"/>
    <w:rPr>
      <w:rFonts w:hint="default" w:ascii="Times New Roman" w:hAnsi="Times New Roman" w:cs="Times New Roman"/>
      <w:sz w:val="24"/>
      <w:szCs w:val="24"/>
    </w:rPr>
  </w:style>
  <w:style w:type="character" w:styleId="WW8Num118z0" w:customStyle="1">
    <w:name w:val="WW8Num118z0"/>
    <w:rPr>
      <w:sz w:val="20"/>
      <w:szCs w:val="20"/>
    </w:rPr>
  </w:style>
  <w:style w:type="character" w:styleId="WW8Num118z2" w:customStyle="1">
    <w:name w:val="WW8Num118z2"/>
  </w:style>
  <w:style w:type="character" w:styleId="WW8Num118z3" w:customStyle="1">
    <w:name w:val="WW8Num118z3"/>
  </w:style>
  <w:style w:type="character" w:styleId="WW8Num118z4" w:customStyle="1">
    <w:name w:val="WW8Num118z4"/>
  </w:style>
  <w:style w:type="character" w:styleId="WW8Num118z5" w:customStyle="1">
    <w:name w:val="WW8Num118z5"/>
  </w:style>
  <w:style w:type="character" w:styleId="WW8Num118z6" w:customStyle="1">
    <w:name w:val="WW8Num118z6"/>
  </w:style>
  <w:style w:type="character" w:styleId="WW8Num118z7" w:customStyle="1">
    <w:name w:val="WW8Num118z7"/>
  </w:style>
  <w:style w:type="character" w:styleId="WW8Num118z8" w:customStyle="1">
    <w:name w:val="WW8Num118z8"/>
  </w:style>
  <w:style w:type="character" w:styleId="WW8Num119z0" w:customStyle="1">
    <w:name w:val="WW8Num119z0"/>
  </w:style>
  <w:style w:type="character" w:styleId="WW8Num119z1" w:customStyle="1">
    <w:name w:val="WW8Num119z1"/>
    <w:rPr>
      <w:rFonts w:ascii="Symbol" w:hAnsi="Symbol" w:cs="Symbol"/>
    </w:rPr>
  </w:style>
  <w:style w:type="character" w:styleId="WW8Num120z0" w:customStyle="1">
    <w:name w:val="WW8Num120z0"/>
  </w:style>
  <w:style w:type="character" w:styleId="WW8Num120z1" w:customStyle="1">
    <w:name w:val="WW8Num120z1"/>
  </w:style>
  <w:style w:type="character" w:styleId="WW8Num120z2" w:customStyle="1">
    <w:name w:val="WW8Num120z2"/>
  </w:style>
  <w:style w:type="character" w:styleId="WW8Num120z3" w:customStyle="1">
    <w:name w:val="WW8Num120z3"/>
  </w:style>
  <w:style w:type="character" w:styleId="WW8Num120z4" w:customStyle="1">
    <w:name w:val="WW8Num120z4"/>
  </w:style>
  <w:style w:type="character" w:styleId="WW8Num120z5" w:customStyle="1">
    <w:name w:val="WW8Num120z5"/>
  </w:style>
  <w:style w:type="character" w:styleId="WW8Num120z6" w:customStyle="1">
    <w:name w:val="WW8Num120z6"/>
  </w:style>
  <w:style w:type="character" w:styleId="WW8Num120z7" w:customStyle="1">
    <w:name w:val="WW8Num120z7"/>
  </w:style>
  <w:style w:type="character" w:styleId="WW8Num120z8" w:customStyle="1">
    <w:name w:val="WW8Num120z8"/>
  </w:style>
  <w:style w:type="character" w:styleId="WW8Num121z0" w:customStyle="1">
    <w:name w:val="WW8Num121z0"/>
    <w:rPr>
      <w:rFonts w:ascii="Times New Roman" w:hAnsi="Times New Roman" w:cs="Times New Roman"/>
      <w:b w:val="0"/>
      <w:bCs w:val="0"/>
      <w:sz w:val="24"/>
      <w:szCs w:val="24"/>
    </w:rPr>
  </w:style>
  <w:style w:type="character" w:styleId="WW8Num121z2" w:customStyle="1">
    <w:name w:val="WW8Num121z2"/>
  </w:style>
  <w:style w:type="character" w:styleId="WW8Num121z3" w:customStyle="1">
    <w:name w:val="WW8Num121z3"/>
  </w:style>
  <w:style w:type="character" w:styleId="WW8Num121z4" w:customStyle="1">
    <w:name w:val="WW8Num121z4"/>
  </w:style>
  <w:style w:type="character" w:styleId="WW8Num121z5" w:customStyle="1">
    <w:name w:val="WW8Num121z5"/>
  </w:style>
  <w:style w:type="character" w:styleId="WW8Num121z6" w:customStyle="1">
    <w:name w:val="WW8Num121z6"/>
  </w:style>
  <w:style w:type="character" w:styleId="WW8Num121z7" w:customStyle="1">
    <w:name w:val="WW8Num121z7"/>
  </w:style>
  <w:style w:type="character" w:styleId="WW8Num121z8" w:customStyle="1">
    <w:name w:val="WW8Num121z8"/>
  </w:style>
  <w:style w:type="character" w:styleId="WW8Num122z0" w:customStyle="1">
    <w:name w:val="WW8Num122z0"/>
  </w:style>
  <w:style w:type="character" w:styleId="WW8Num122z1" w:customStyle="1">
    <w:name w:val="WW8Num122z1"/>
  </w:style>
  <w:style w:type="character" w:styleId="WW8Num122z2" w:customStyle="1">
    <w:name w:val="WW8Num122z2"/>
  </w:style>
  <w:style w:type="character" w:styleId="WW8Num122z3" w:customStyle="1">
    <w:name w:val="WW8Num122z3"/>
  </w:style>
  <w:style w:type="character" w:styleId="WW8Num122z4" w:customStyle="1">
    <w:name w:val="WW8Num122z4"/>
  </w:style>
  <w:style w:type="character" w:styleId="WW8Num122z5" w:customStyle="1">
    <w:name w:val="WW8Num122z5"/>
  </w:style>
  <w:style w:type="character" w:styleId="WW8Num122z6" w:customStyle="1">
    <w:name w:val="WW8Num122z6"/>
  </w:style>
  <w:style w:type="character" w:styleId="WW8Num122z7" w:customStyle="1">
    <w:name w:val="WW8Num122z7"/>
  </w:style>
  <w:style w:type="character" w:styleId="WW8Num122z8" w:customStyle="1">
    <w:name w:val="WW8Num122z8"/>
  </w:style>
  <w:style w:type="character" w:styleId="WW8Num123z0" w:customStyle="1">
    <w:name w:val="WW8Num123z0"/>
    <w:rPr>
      <w:rFonts w:ascii="Times New Roman" w:hAnsi="Times New Roman" w:eastAsia="Times New Roman" w:cs="Arial"/>
      <w:b w:val="0"/>
      <w:bCs/>
      <w:i w:val="0"/>
      <w:iCs w:val="0"/>
      <w:color w:val="00000A"/>
      <w:spacing w:val="30"/>
      <w:sz w:val="24"/>
      <w:szCs w:val="24"/>
      <w:lang w:val="pt-BR" w:bidi="ar-SA"/>
    </w:rPr>
  </w:style>
  <w:style w:type="character" w:styleId="WW8Num124z0" w:customStyle="1">
    <w:name w:val="WW8Num124z0"/>
  </w:style>
  <w:style w:type="character" w:styleId="WW8Num124z1" w:customStyle="1">
    <w:name w:val="WW8Num124z1"/>
  </w:style>
  <w:style w:type="character" w:styleId="WW8Num124z2" w:customStyle="1">
    <w:name w:val="WW8Num124z2"/>
  </w:style>
  <w:style w:type="character" w:styleId="WW8Num124z3" w:customStyle="1">
    <w:name w:val="WW8Num124z3"/>
  </w:style>
  <w:style w:type="character" w:styleId="WW8Num124z4" w:customStyle="1">
    <w:name w:val="WW8Num124z4"/>
  </w:style>
  <w:style w:type="character" w:styleId="WW8Num124z5" w:customStyle="1">
    <w:name w:val="WW8Num124z5"/>
  </w:style>
  <w:style w:type="character" w:styleId="WW8Num124z6" w:customStyle="1">
    <w:name w:val="WW8Num124z6"/>
  </w:style>
  <w:style w:type="character" w:styleId="WW8Num124z7" w:customStyle="1">
    <w:name w:val="WW8Num124z7"/>
  </w:style>
  <w:style w:type="character" w:styleId="WW8Num124z8" w:customStyle="1">
    <w:name w:val="WW8Num124z8"/>
  </w:style>
  <w:style w:type="character" w:styleId="WW8Num125z0" w:customStyle="1">
    <w:name w:val="WW8Num125z0"/>
  </w:style>
  <w:style w:type="character" w:styleId="WW8Num125z1" w:customStyle="1">
    <w:name w:val="WW8Num125z1"/>
  </w:style>
  <w:style w:type="character" w:styleId="WW8Num125z2" w:customStyle="1">
    <w:name w:val="WW8Num125z2"/>
  </w:style>
  <w:style w:type="character" w:styleId="WW8Num125z3" w:customStyle="1">
    <w:name w:val="WW8Num125z3"/>
  </w:style>
  <w:style w:type="character" w:styleId="WW8Num125z4" w:customStyle="1">
    <w:name w:val="WW8Num125z4"/>
    <w:rPr>
      <w:rFonts w:ascii="Times New Roman" w:hAnsi="Times New Roman" w:eastAsia="Times New Roman" w:cs="Arial"/>
      <w:b w:val="0"/>
      <w:bCs/>
      <w:i w:val="0"/>
      <w:iCs w:val="0"/>
      <w:color w:val="00000A"/>
      <w:spacing w:val="30"/>
      <w:sz w:val="24"/>
      <w:szCs w:val="24"/>
      <w:lang w:val="pt-BR" w:bidi="ar-SA"/>
    </w:rPr>
  </w:style>
  <w:style w:type="character" w:styleId="WW8Num125z5" w:customStyle="1">
    <w:name w:val="WW8Num125z5"/>
  </w:style>
  <w:style w:type="character" w:styleId="WW8Num125z6" w:customStyle="1">
    <w:name w:val="WW8Num125z6"/>
  </w:style>
  <w:style w:type="character" w:styleId="WW8Num125z7" w:customStyle="1">
    <w:name w:val="WW8Num125z7"/>
  </w:style>
  <w:style w:type="character" w:styleId="WW8Num125z8" w:customStyle="1">
    <w:name w:val="WW8Num125z8"/>
  </w:style>
  <w:style w:type="character" w:styleId="WW8Num126z0" w:customStyle="1">
    <w:name w:val="WW8Num126z0"/>
  </w:style>
  <w:style w:type="character" w:styleId="WW8Num126z1" w:customStyle="1">
    <w:name w:val="WW8Num126z1"/>
  </w:style>
  <w:style w:type="character" w:styleId="WW8Num126z2" w:customStyle="1">
    <w:name w:val="WW8Num126z2"/>
  </w:style>
  <w:style w:type="character" w:styleId="WW8Num126z3" w:customStyle="1">
    <w:name w:val="WW8Num126z3"/>
  </w:style>
  <w:style w:type="character" w:styleId="WW8Num126z4" w:customStyle="1">
    <w:name w:val="WW8Num126z4"/>
  </w:style>
  <w:style w:type="character" w:styleId="WW8Num126z5" w:customStyle="1">
    <w:name w:val="WW8Num126z5"/>
  </w:style>
  <w:style w:type="character" w:styleId="WW8Num126z6" w:customStyle="1">
    <w:name w:val="WW8Num126z6"/>
  </w:style>
  <w:style w:type="character" w:styleId="WW8Num126z7" w:customStyle="1">
    <w:name w:val="WW8Num126z7"/>
  </w:style>
  <w:style w:type="character" w:styleId="WW8Num126z8" w:customStyle="1">
    <w:name w:val="WW8Num126z8"/>
  </w:style>
  <w:style w:type="character" w:styleId="WW8Num127z0" w:customStyle="1">
    <w:name w:val="WW8Num127z0"/>
  </w:style>
  <w:style w:type="character" w:styleId="WW8Num127z1" w:customStyle="1">
    <w:name w:val="WW8Num127z1"/>
  </w:style>
  <w:style w:type="character" w:styleId="WW8Num127z2" w:customStyle="1">
    <w:name w:val="WW8Num127z2"/>
  </w:style>
  <w:style w:type="character" w:styleId="WW8Num127z3" w:customStyle="1">
    <w:name w:val="WW8Num127z3"/>
  </w:style>
  <w:style w:type="character" w:styleId="WW8Num127z4" w:customStyle="1">
    <w:name w:val="WW8Num127z4"/>
  </w:style>
  <w:style w:type="character" w:styleId="WW8Num127z5" w:customStyle="1">
    <w:name w:val="WW8Num127z5"/>
  </w:style>
  <w:style w:type="character" w:styleId="WW8Num127z6" w:customStyle="1">
    <w:name w:val="WW8Num127z6"/>
  </w:style>
  <w:style w:type="character" w:styleId="WW8Num127z7" w:customStyle="1">
    <w:name w:val="WW8Num127z7"/>
  </w:style>
  <w:style w:type="character" w:styleId="WW8Num127z8" w:customStyle="1">
    <w:name w:val="WW8Num127z8"/>
  </w:style>
  <w:style w:type="character" w:styleId="WW8Num128z0" w:customStyle="1">
    <w:name w:val="WW8Num128z0"/>
    <w:rPr>
      <w:rFonts w:hint="default" w:ascii="Times New Roman" w:hAnsi="Times New Roman" w:cs="Times New Roman"/>
      <w:sz w:val="24"/>
      <w:szCs w:val="24"/>
    </w:rPr>
  </w:style>
  <w:style w:type="character" w:styleId="WW8Num128z1" w:customStyle="1">
    <w:name w:val="WW8Num128z1"/>
  </w:style>
  <w:style w:type="character" w:styleId="WW8Num128z2" w:customStyle="1">
    <w:name w:val="WW8Num128z2"/>
  </w:style>
  <w:style w:type="character" w:styleId="WW8Num128z3" w:customStyle="1">
    <w:name w:val="WW8Num128z3"/>
  </w:style>
  <w:style w:type="character" w:styleId="WW8Num128z4" w:customStyle="1">
    <w:name w:val="WW8Num128z4"/>
  </w:style>
  <w:style w:type="character" w:styleId="WW8Num128z5" w:customStyle="1">
    <w:name w:val="WW8Num128z5"/>
  </w:style>
  <w:style w:type="character" w:styleId="WW8Num128z6" w:customStyle="1">
    <w:name w:val="WW8Num128z6"/>
  </w:style>
  <w:style w:type="character" w:styleId="WW8Num128z7" w:customStyle="1">
    <w:name w:val="WW8Num128z7"/>
  </w:style>
  <w:style w:type="character" w:styleId="WW8Num128z8" w:customStyle="1">
    <w:name w:val="WW8Num128z8"/>
  </w:style>
  <w:style w:type="character" w:styleId="WW8Num129z0" w:customStyle="1">
    <w:name w:val="WW8Num129z0"/>
    <w:rPr>
      <w:rFonts w:cs="Times New Roman"/>
      <w:b/>
      <w:bCs/>
      <w:sz w:val="20"/>
      <w:szCs w:val="20"/>
    </w:rPr>
  </w:style>
  <w:style w:type="character" w:styleId="WW8Num129z1" w:customStyle="1">
    <w:name w:val="WW8Num129z1"/>
  </w:style>
  <w:style w:type="character" w:styleId="WW8Num129z2" w:customStyle="1">
    <w:name w:val="WW8Num129z2"/>
  </w:style>
  <w:style w:type="character" w:styleId="WW8Num129z3" w:customStyle="1">
    <w:name w:val="WW8Num129z3"/>
  </w:style>
  <w:style w:type="character" w:styleId="WW8Num129z4" w:customStyle="1">
    <w:name w:val="WW8Num129z4"/>
  </w:style>
  <w:style w:type="character" w:styleId="WW8Num129z5" w:customStyle="1">
    <w:name w:val="WW8Num129z5"/>
  </w:style>
  <w:style w:type="character" w:styleId="WW8Num129z6" w:customStyle="1">
    <w:name w:val="WW8Num129z6"/>
  </w:style>
  <w:style w:type="character" w:styleId="WW8Num129z7" w:customStyle="1">
    <w:name w:val="WW8Num129z7"/>
  </w:style>
  <w:style w:type="character" w:styleId="WW8Num129z8" w:customStyle="1">
    <w:name w:val="WW8Num129z8"/>
  </w:style>
  <w:style w:type="character" w:styleId="WW8Num130z0" w:customStyle="1">
    <w:name w:val="WW8Num130z0"/>
    <w:rPr>
      <w:sz w:val="20"/>
      <w:szCs w:val="20"/>
    </w:rPr>
  </w:style>
  <w:style w:type="character" w:styleId="WW8Num130z2" w:customStyle="1">
    <w:name w:val="WW8Num130z2"/>
  </w:style>
  <w:style w:type="character" w:styleId="WW8Num130z3" w:customStyle="1">
    <w:name w:val="WW8Num130z3"/>
  </w:style>
  <w:style w:type="character" w:styleId="WW8Num130z4" w:customStyle="1">
    <w:name w:val="WW8Num130z4"/>
  </w:style>
  <w:style w:type="character" w:styleId="WW8Num130z5" w:customStyle="1">
    <w:name w:val="WW8Num130z5"/>
  </w:style>
  <w:style w:type="character" w:styleId="WW8Num130z6" w:customStyle="1">
    <w:name w:val="WW8Num130z6"/>
  </w:style>
  <w:style w:type="character" w:styleId="WW8Num130z7" w:customStyle="1">
    <w:name w:val="WW8Num130z7"/>
  </w:style>
  <w:style w:type="character" w:styleId="WW8Num130z8" w:customStyle="1">
    <w:name w:val="WW8Num130z8"/>
  </w:style>
  <w:style w:type="character" w:styleId="WW8Num131z0" w:customStyle="1">
    <w:name w:val="WW8Num131z0"/>
  </w:style>
  <w:style w:type="character" w:styleId="WW8Num131z1" w:customStyle="1">
    <w:name w:val="WW8Num131z1"/>
  </w:style>
  <w:style w:type="character" w:styleId="WW8Num131z2" w:customStyle="1">
    <w:name w:val="WW8Num131z2"/>
  </w:style>
  <w:style w:type="character" w:styleId="WW8Num131z3" w:customStyle="1">
    <w:name w:val="WW8Num131z3"/>
  </w:style>
  <w:style w:type="character" w:styleId="WW8Num131z4" w:customStyle="1">
    <w:name w:val="WW8Num131z4"/>
  </w:style>
  <w:style w:type="character" w:styleId="WW8Num131z5" w:customStyle="1">
    <w:name w:val="WW8Num131z5"/>
  </w:style>
  <w:style w:type="character" w:styleId="WW8Num131z6" w:customStyle="1">
    <w:name w:val="WW8Num131z6"/>
  </w:style>
  <w:style w:type="character" w:styleId="WW8Num131z7" w:customStyle="1">
    <w:name w:val="WW8Num131z7"/>
  </w:style>
  <w:style w:type="character" w:styleId="WW8Num131z8" w:customStyle="1">
    <w:name w:val="WW8Num131z8"/>
  </w:style>
  <w:style w:type="character" w:styleId="WW8Num132z0" w:customStyle="1">
    <w:name w:val="WW8Num132z0"/>
    <w:rPr>
      <w:rFonts w:cs="Times New Roman"/>
      <w:b/>
      <w:sz w:val="24"/>
      <w:szCs w:val="24"/>
    </w:rPr>
  </w:style>
  <w:style w:type="character" w:styleId="WW8Num132z1" w:customStyle="1">
    <w:name w:val="WW8Num132z1"/>
  </w:style>
  <w:style w:type="character" w:styleId="WW8Num132z2" w:customStyle="1">
    <w:name w:val="WW8Num132z2"/>
  </w:style>
  <w:style w:type="character" w:styleId="WW8Num132z3" w:customStyle="1">
    <w:name w:val="WW8Num132z3"/>
  </w:style>
  <w:style w:type="character" w:styleId="WW8Num132z4" w:customStyle="1">
    <w:name w:val="WW8Num132z4"/>
  </w:style>
  <w:style w:type="character" w:styleId="WW8Num132z5" w:customStyle="1">
    <w:name w:val="WW8Num132z5"/>
  </w:style>
  <w:style w:type="character" w:styleId="WW8Num132z6" w:customStyle="1">
    <w:name w:val="WW8Num132z6"/>
  </w:style>
  <w:style w:type="character" w:styleId="WW8Num132z7" w:customStyle="1">
    <w:name w:val="WW8Num132z7"/>
  </w:style>
  <w:style w:type="character" w:styleId="WW8Num132z8" w:customStyle="1">
    <w:name w:val="WW8Num132z8"/>
  </w:style>
  <w:style w:type="character" w:styleId="WW8Num133z0" w:customStyle="1">
    <w:name w:val="WW8Num133z0"/>
    <w:rPr>
      <w:b w:val="0"/>
      <w:bCs w:val="0"/>
      <w:sz w:val="20"/>
      <w:szCs w:val="20"/>
    </w:rPr>
  </w:style>
  <w:style w:type="character" w:styleId="WW8Num133z3" w:customStyle="1">
    <w:name w:val="WW8Num133z3"/>
  </w:style>
  <w:style w:type="character" w:styleId="WW8Num133z4" w:customStyle="1">
    <w:name w:val="WW8Num133z4"/>
  </w:style>
  <w:style w:type="character" w:styleId="WW8Num133z5" w:customStyle="1">
    <w:name w:val="WW8Num133z5"/>
  </w:style>
  <w:style w:type="character" w:styleId="WW8Num133z6" w:customStyle="1">
    <w:name w:val="WW8Num133z6"/>
  </w:style>
  <w:style w:type="character" w:styleId="WW8Num133z7" w:customStyle="1">
    <w:name w:val="WW8Num133z7"/>
  </w:style>
  <w:style w:type="character" w:styleId="WW8Num133z8" w:customStyle="1">
    <w:name w:val="WW8Num133z8"/>
  </w:style>
  <w:style w:type="character" w:styleId="WW8Num134z0" w:customStyle="1">
    <w:name w:val="WW8Num134z0"/>
  </w:style>
  <w:style w:type="character" w:styleId="WW8Num134z1" w:customStyle="1">
    <w:name w:val="WW8Num134z1"/>
  </w:style>
  <w:style w:type="character" w:styleId="WW8Num134z2" w:customStyle="1">
    <w:name w:val="WW8Num134z2"/>
  </w:style>
  <w:style w:type="character" w:styleId="WW8Num134z3" w:customStyle="1">
    <w:name w:val="WW8Num134z3"/>
  </w:style>
  <w:style w:type="character" w:styleId="WW8Num134z4" w:customStyle="1">
    <w:name w:val="WW8Num134z4"/>
  </w:style>
  <w:style w:type="character" w:styleId="WW8Num134z5" w:customStyle="1">
    <w:name w:val="WW8Num134z5"/>
  </w:style>
  <w:style w:type="character" w:styleId="WW8Num134z6" w:customStyle="1">
    <w:name w:val="WW8Num134z6"/>
  </w:style>
  <w:style w:type="character" w:styleId="WW8Num134z7" w:customStyle="1">
    <w:name w:val="WW8Num134z7"/>
  </w:style>
  <w:style w:type="character" w:styleId="WW8Num134z8" w:customStyle="1">
    <w:name w:val="WW8Num134z8"/>
  </w:style>
  <w:style w:type="character" w:styleId="WW8Num135z0" w:customStyle="1">
    <w:name w:val="WW8Num135z0"/>
  </w:style>
  <w:style w:type="character" w:styleId="WW8Num135z1" w:customStyle="1">
    <w:name w:val="WW8Num135z1"/>
    <w:rPr>
      <w:rFonts w:ascii="Symbol" w:hAnsi="Symbol" w:cs="Symbol"/>
    </w:rPr>
  </w:style>
  <w:style w:type="character" w:styleId="WW8Num136z0" w:customStyle="1">
    <w:name w:val="WW8Num136z0"/>
  </w:style>
  <w:style w:type="character" w:styleId="WW8Num136z1" w:customStyle="1">
    <w:name w:val="WW8Num136z1"/>
  </w:style>
  <w:style w:type="character" w:styleId="WW8Num136z2" w:customStyle="1">
    <w:name w:val="WW8Num136z2"/>
  </w:style>
  <w:style w:type="character" w:styleId="WW8Num136z3" w:customStyle="1">
    <w:name w:val="WW8Num136z3"/>
  </w:style>
  <w:style w:type="character" w:styleId="WW8Num136z4" w:customStyle="1">
    <w:name w:val="WW8Num136z4"/>
  </w:style>
  <w:style w:type="character" w:styleId="WW8Num136z5" w:customStyle="1">
    <w:name w:val="WW8Num136z5"/>
  </w:style>
  <w:style w:type="character" w:styleId="WW8Num136z6" w:customStyle="1">
    <w:name w:val="WW8Num136z6"/>
  </w:style>
  <w:style w:type="character" w:styleId="WW8Num136z7" w:customStyle="1">
    <w:name w:val="WW8Num136z7"/>
  </w:style>
  <w:style w:type="character" w:styleId="WW8Num136z8" w:customStyle="1">
    <w:name w:val="WW8Num136z8"/>
  </w:style>
  <w:style w:type="character" w:styleId="WW8Num137z0" w:customStyle="1">
    <w:name w:val="WW8Num137z0"/>
  </w:style>
  <w:style w:type="character" w:styleId="WW8Num137z1" w:customStyle="1">
    <w:name w:val="WW8Num137z1"/>
  </w:style>
  <w:style w:type="character" w:styleId="WW8Num137z2" w:customStyle="1">
    <w:name w:val="WW8Num137z2"/>
  </w:style>
  <w:style w:type="character" w:styleId="WW8Num137z3" w:customStyle="1">
    <w:name w:val="WW8Num137z3"/>
  </w:style>
  <w:style w:type="character" w:styleId="WW8Num137z4" w:customStyle="1">
    <w:name w:val="WW8Num137z4"/>
  </w:style>
  <w:style w:type="character" w:styleId="WW8Num137z5" w:customStyle="1">
    <w:name w:val="WW8Num137z5"/>
  </w:style>
  <w:style w:type="character" w:styleId="WW8Num137z6" w:customStyle="1">
    <w:name w:val="WW8Num137z6"/>
  </w:style>
  <w:style w:type="character" w:styleId="WW8Num137z7" w:customStyle="1">
    <w:name w:val="WW8Num137z7"/>
  </w:style>
  <w:style w:type="character" w:styleId="WW8Num137z8" w:customStyle="1">
    <w:name w:val="WW8Num137z8"/>
  </w:style>
  <w:style w:type="character" w:styleId="Fontepargpadro3" w:customStyle="1">
    <w:name w:val="Fonte parág. padrão3"/>
  </w:style>
  <w:style w:type="character" w:styleId="WW8Num35z3" w:customStyle="1">
    <w:name w:val="WW8Num35z3"/>
    <w:rPr>
      <w:rFonts w:ascii="Symbol" w:hAnsi="Symbol" w:eastAsia="Symbol" w:cs="StarSymbol"/>
      <w:sz w:val="18"/>
      <w:szCs w:val="18"/>
    </w:rPr>
  </w:style>
  <w:style w:type="character" w:styleId="Absatz-Standardschriftart" w:customStyle="1">
    <w:name w:val="Absatz-Standardschriftart"/>
  </w:style>
  <w:style w:type="character" w:styleId="WW-Absatz-Standardschriftart" w:customStyle="1">
    <w:name w:val="WW-Absatz-Standardschriftart"/>
  </w:style>
  <w:style w:type="character" w:styleId="WW8Num26z1" w:customStyle="1">
    <w:name w:val="WW8Num26z1"/>
    <w:rPr>
      <w:rFonts w:ascii="OpenSymbol" w:hAnsi="OpenSymbol" w:eastAsia="OpenSymbol" w:cs="StarSymbol"/>
      <w:sz w:val="18"/>
      <w:szCs w:val="18"/>
    </w:rPr>
  </w:style>
  <w:style w:type="character" w:styleId="WW-Absatz-Standardschriftart1" w:customStyle="1">
    <w:name w:val="WW-Absatz-Standardschriftart1"/>
  </w:style>
  <w:style w:type="character" w:styleId="WW8Num6z2" w:customStyle="1">
    <w:name w:val="WW8Num6z2"/>
    <w:rPr>
      <w:rFonts w:ascii="StarSymbol" w:hAnsi="StarSymbol" w:eastAsia="StarSymbol" w:cs="StarSymbol"/>
      <w:sz w:val="18"/>
      <w:szCs w:val="18"/>
    </w:rPr>
  </w:style>
  <w:style w:type="character" w:styleId="WW8Num7z2" w:customStyle="1">
    <w:name w:val="WW8Num7z2"/>
    <w:rPr>
      <w:rFonts w:ascii="StarSymbol" w:hAnsi="StarSymbol" w:eastAsia="StarSymbol" w:cs="StarSymbol"/>
    </w:rPr>
  </w:style>
  <w:style w:type="character" w:styleId="WW8Num8z2" w:customStyle="1">
    <w:name w:val="WW8Num8z2"/>
    <w:rPr>
      <w:rFonts w:ascii="Symbol" w:hAnsi="Symbol" w:eastAsia="Symbol" w:cs="StarSymbol"/>
      <w:sz w:val="18"/>
      <w:szCs w:val="18"/>
    </w:rPr>
  </w:style>
  <w:style w:type="character" w:styleId="WW8Num9z2" w:customStyle="1">
    <w:name w:val="WW8Num9z2"/>
    <w:rPr>
      <w:rFonts w:ascii="Symbol" w:hAnsi="Symbol" w:eastAsia="Symbol" w:cs="StarSymbol"/>
      <w:sz w:val="18"/>
      <w:szCs w:val="18"/>
    </w:rPr>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Absatz-Standardschriftart1111111111111" w:customStyle="1">
    <w:name w:val="WW-Absatz-Standardschriftart1111111111111"/>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8Num3z3" w:customStyle="1">
    <w:name w:val="WW8Num3z3"/>
    <w:rPr>
      <w:rFonts w:ascii="Symbol" w:hAnsi="Symbol" w:eastAsia="Symbol" w:cs="StarSymbol"/>
      <w:sz w:val="18"/>
      <w:szCs w:val="18"/>
    </w:rPr>
  </w:style>
  <w:style w:type="character" w:styleId="WW8Num5z2" w:customStyle="1">
    <w:name w:val="WW8Num5z2"/>
    <w:rPr>
      <w:rFonts w:ascii="StarSymbol" w:hAnsi="StarSymbol" w:eastAsia="StarSymbol" w:cs="StarSymbol"/>
    </w:rPr>
  </w:style>
  <w:style w:type="character" w:styleId="WW-Absatz-Standardschriftart1111111111111111" w:customStyle="1">
    <w:name w:val="WW-Absatz-Standardschriftart1111111111111111"/>
  </w:style>
  <w:style w:type="character" w:styleId="WW8Num9z3" w:customStyle="1">
    <w:name w:val="WW8Num9z3"/>
    <w:rPr>
      <w:rFonts w:ascii="Symbol" w:hAnsi="Symbol" w:eastAsia="Symbol" w:cs="StarSymbol"/>
      <w:sz w:val="18"/>
      <w:szCs w:val="18"/>
    </w:rPr>
  </w:style>
  <w:style w:type="character" w:styleId="WW-Absatz-Standardschriftart11111111111111111" w:customStyle="1">
    <w:name w:val="WW-Absatz-Standardschriftart11111111111111111"/>
  </w:style>
  <w:style w:type="character" w:styleId="WW-Absatz-Standardschriftart111111111111111111" w:customStyle="1">
    <w:name w:val="WW-Absatz-Standardschriftart111111111111111111"/>
  </w:style>
  <w:style w:type="character" w:styleId="WW-Absatz-Standardschriftart1111111111111111111" w:customStyle="1">
    <w:name w:val="WW-Absatz-Standardschriftart1111111111111111111"/>
  </w:style>
  <w:style w:type="character" w:styleId="WW-Absatz-Standardschriftart11111111111111111111" w:customStyle="1">
    <w:name w:val="WW-Absatz-Standardschriftart11111111111111111111"/>
  </w:style>
  <w:style w:type="character" w:styleId="WW8Num4z3" w:customStyle="1">
    <w:name w:val="WW8Num4z3"/>
    <w:rPr>
      <w:rFonts w:ascii="Symbol" w:hAnsi="Symbol" w:eastAsia="Symbol" w:cs="StarSymbol"/>
      <w:sz w:val="18"/>
      <w:szCs w:val="18"/>
    </w:rPr>
  </w:style>
  <w:style w:type="character" w:styleId="WW-Absatz-Standardschriftart111111111111111111111" w:customStyle="1">
    <w:name w:val="WW-Absatz-Standardschriftart111111111111111111111"/>
  </w:style>
  <w:style w:type="character" w:styleId="WW-Absatz-Standardschriftart1111111111111111111111" w:customStyle="1">
    <w:name w:val="WW-Absatz-Standardschriftart1111111111111111111111"/>
  </w:style>
  <w:style w:type="character" w:styleId="WW-Absatz-Standardschriftart11111111111111111111111" w:customStyle="1">
    <w:name w:val="WW-Absatz-Standardschriftart11111111111111111111111"/>
  </w:style>
  <w:style w:type="character" w:styleId="WW8Num4z2" w:customStyle="1">
    <w:name w:val="WW8Num4z2"/>
    <w:rPr>
      <w:rFonts w:ascii="StarSymbol" w:hAnsi="StarSymbol" w:eastAsia="StarSymbol" w:cs="StarSymbol"/>
    </w:rPr>
  </w:style>
  <w:style w:type="character" w:styleId="WW-Absatz-Standardschriftart111111111111111111111111" w:customStyle="1">
    <w:name w:val="WW-Absatz-Standardschriftart111111111111111111111111"/>
  </w:style>
  <w:style w:type="character" w:styleId="WW-Absatz-Standardschriftart1111111111111111111111111" w:customStyle="1">
    <w:name w:val="WW-Absatz-Standardschriftart1111111111111111111111111"/>
  </w:style>
  <w:style w:type="character" w:styleId="WW-Absatz-Standardschriftart11111111111111111111111111" w:customStyle="1">
    <w:name w:val="WW-Absatz-Standardschriftart11111111111111111111111111"/>
  </w:style>
  <w:style w:type="character" w:styleId="WW-Absatz-Standardschriftart111111111111111111111111111" w:customStyle="1">
    <w:name w:val="WW-Absatz-Standardschriftart111111111111111111111111111"/>
  </w:style>
  <w:style w:type="character" w:styleId="WW-Absatz-Standardschriftart1111111111111111111111111111" w:customStyle="1">
    <w:name w:val="WW-Absatz-Standardschriftart1111111111111111111111111111"/>
  </w:style>
  <w:style w:type="character" w:styleId="WW-Absatz-Standardschriftart11111111111111111111111111111" w:customStyle="1">
    <w:name w:val="WW-Absatz-Standardschriftart11111111111111111111111111111"/>
  </w:style>
  <w:style w:type="character" w:styleId="WW-Absatz-Standardschriftart111111111111111111111111111111" w:customStyle="1">
    <w:name w:val="WW-Absatz-Standardschriftart111111111111111111111111111111"/>
  </w:style>
  <w:style w:type="character" w:styleId="WW-Absatz-Standardschriftart1111111111111111111111111111111" w:customStyle="1">
    <w:name w:val="WW-Absatz-Standardschriftart1111111111111111111111111111111"/>
  </w:style>
  <w:style w:type="character" w:styleId="WW-Absatz-Standardschriftart11111111111111111111111111111111" w:customStyle="1">
    <w:name w:val="WW-Absatz-Standardschriftart11111111111111111111111111111111"/>
  </w:style>
  <w:style w:type="character" w:styleId="WW-Absatz-Standardschriftart111111111111111111111111111111111" w:customStyle="1">
    <w:name w:val="WW-Absatz-Standardschriftart111111111111111111111111111111111"/>
  </w:style>
  <w:style w:type="character" w:styleId="WW-Absatz-Standardschriftart1111111111111111111111111111111111" w:customStyle="1">
    <w:name w:val="WW-Absatz-Standardschriftart1111111111111111111111111111111111"/>
  </w:style>
  <w:style w:type="character" w:styleId="WW-Absatz-Standardschriftart11111111111111111111111111111111111" w:customStyle="1">
    <w:name w:val="WW-Absatz-Standardschriftart11111111111111111111111111111111111"/>
  </w:style>
  <w:style w:type="character" w:styleId="WW-Absatz-Standardschriftart111111111111111111111111111111111111" w:customStyle="1">
    <w:name w:val="WW-Absatz-Standardschriftart111111111111111111111111111111111111"/>
  </w:style>
  <w:style w:type="character" w:styleId="WW-Absatz-Standardschriftart1111111111111111111111111111111111111" w:customStyle="1">
    <w:name w:val="WW-Absatz-Standardschriftart1111111111111111111111111111111111111"/>
  </w:style>
  <w:style w:type="character" w:styleId="WW-Absatz-Standardschriftart11111111111111111111111111111111111111" w:customStyle="1">
    <w:name w:val="WW-Absatz-Standardschriftart11111111111111111111111111111111111111"/>
  </w:style>
  <w:style w:type="character" w:styleId="WW-Absatz-Standardschriftart111111111111111111111111111111111111111" w:customStyle="1">
    <w:name w:val="WW-Absatz-Standardschriftart111111111111111111111111111111111111111"/>
  </w:style>
  <w:style w:type="character" w:styleId="WW-Absatz-Standardschriftart1111111111111111111111111111111111111111" w:customStyle="1">
    <w:name w:val="WW-Absatz-Standardschriftart1111111111111111111111111111111111111111"/>
  </w:style>
  <w:style w:type="character" w:styleId="WW-Absatz-Standardschriftart11111111111111111111111111111111111111111" w:customStyle="1">
    <w:name w:val="WW-Absatz-Standardschriftart11111111111111111111111111111111111111111"/>
  </w:style>
  <w:style w:type="character" w:styleId="WW-Absatz-Standardschriftart111111111111111111111111111111111111111111" w:customStyle="1">
    <w:name w:val="WW-Absatz-Standardschriftart111111111111111111111111111111111111111111"/>
  </w:style>
  <w:style w:type="character" w:styleId="WW-Absatz-Standardschriftart1111111111111111111111111111111111111111111" w:customStyle="1">
    <w:name w:val="WW-Absatz-Standardschriftart1111111111111111111111111111111111111111111"/>
  </w:style>
  <w:style w:type="character" w:styleId="WW-Absatz-Standardschriftart11111111111111111111111111111111111111111111" w:customStyle="1">
    <w:name w:val="WW-Absatz-Standardschriftart11111111111111111111111111111111111111111111"/>
  </w:style>
  <w:style w:type="character" w:styleId="WW-Absatz-Standardschriftart111111111111111111111111111111111111111111111" w:customStyle="1">
    <w:name w:val="WW-Absatz-Standardschriftart111111111111111111111111111111111111111111111"/>
  </w:style>
  <w:style w:type="character" w:styleId="WW-Absatz-Standardschriftart1111111111111111111111111111111111111111111111" w:customStyle="1">
    <w:name w:val="WW-Absatz-Standardschriftart1111111111111111111111111111111111111111111111"/>
  </w:style>
  <w:style w:type="character" w:styleId="WW-Absatz-Standardschriftart11111111111111111111111111111111111111111111111" w:customStyle="1">
    <w:name w:val="WW-Absatz-Standardschriftart11111111111111111111111111111111111111111111111"/>
  </w:style>
  <w:style w:type="character" w:styleId="WW-Absatz-Standardschriftart111111111111111111111111111111111111111111111111" w:customStyle="1">
    <w:name w:val="WW-Absatz-Standardschriftart111111111111111111111111111111111111111111111111"/>
  </w:style>
  <w:style w:type="character" w:styleId="WW-Absatz-Standardschriftart1111111111111111111111111111111111111111111111111" w:customStyle="1">
    <w:name w:val="WW-Absatz-Standardschriftart1111111111111111111111111111111111111111111111111"/>
  </w:style>
  <w:style w:type="character" w:styleId="WW-Absatz-Standardschriftart11111111111111111111111111111111111111111111111111" w:customStyle="1">
    <w:name w:val="WW-Absatz-Standardschriftart11111111111111111111111111111111111111111111111111"/>
  </w:style>
  <w:style w:type="character" w:styleId="WW-Absatz-Standardschriftart111111111111111111111111111111111111111111111111111" w:customStyle="1">
    <w:name w:val="WW-Absatz-Standardschriftart111111111111111111111111111111111111111111111111111"/>
  </w:style>
  <w:style w:type="character" w:styleId="WW-Absatz-Standardschriftart1111111111111111111111111111111111111111111111111111" w:customStyle="1">
    <w:name w:val="WW-Absatz-Standardschriftart1111111111111111111111111111111111111111111111111111"/>
  </w:style>
  <w:style w:type="character" w:styleId="WW-Absatz-Standardschriftart11111111111111111111111111111111111111111111111111111" w:customStyle="1">
    <w:name w:val="WW-Absatz-Standardschriftart11111111111111111111111111111111111111111111111111111"/>
  </w:style>
  <w:style w:type="character" w:styleId="WW-Absatz-Standardschriftart111111111111111111111111111111111111111111111111111111" w:customStyle="1">
    <w:name w:val="WW-Absatz-Standardschriftart111111111111111111111111111111111111111111111111111111"/>
  </w:style>
  <w:style w:type="character" w:styleId="WW-Absatz-Standardschriftart1111111111111111111111111111111111111111111111111111111" w:customStyle="1">
    <w:name w:val="WW-Absatz-Standardschriftart1111111111111111111111111111111111111111111111111111111"/>
  </w:style>
  <w:style w:type="character" w:styleId="WW8Num4z1" w:customStyle="1">
    <w:name w:val="WW8Num4z1"/>
    <w:rPr>
      <w:rFonts w:ascii="Wingdings 2" w:hAnsi="Wingdings 2" w:eastAsia="Wingdings 2" w:cs="StarSymbol"/>
      <w:sz w:val="18"/>
      <w:szCs w:val="18"/>
    </w:rPr>
  </w:style>
  <w:style w:type="character" w:styleId="WW8Num5z1" w:customStyle="1">
    <w:name w:val="WW8Num5z1"/>
    <w:rPr>
      <w:rFonts w:ascii="Wingdings 2" w:hAnsi="Wingdings 2" w:eastAsia="Wingdings 2" w:cs="StarSymbol"/>
      <w:sz w:val="18"/>
      <w:szCs w:val="18"/>
    </w:rPr>
  </w:style>
  <w:style w:type="character" w:styleId="WW-Absatz-Standardschriftart11111111111111111111111111111111111111111111111111111111" w:customStyle="1">
    <w:name w:val="WW-Absatz-Standardschriftart11111111111111111111111111111111111111111111111111111111"/>
  </w:style>
  <w:style w:type="character" w:styleId="WW-Absatz-Standardschriftart111111111111111111111111111111111111111111111111111111111" w:customStyle="1">
    <w:name w:val="WW-Absatz-Standardschriftart111111111111111111111111111111111111111111111111111111111"/>
  </w:style>
  <w:style w:type="character" w:styleId="WW-Absatz-Standardschriftart1111111111111111111111111111111111111111111111111111111111" w:customStyle="1">
    <w:name w:val="WW-Absatz-Standardschriftart1111111111111111111111111111111111111111111111111111111111"/>
  </w:style>
  <w:style w:type="character" w:styleId="WW-Absatz-Standardschriftart11111111111111111111111111111111111111111111111111111111111" w:customStyle="1">
    <w:name w:val="WW-Absatz-Standardschriftart11111111111111111111111111111111111111111111111111111111111"/>
  </w:style>
  <w:style w:type="character" w:styleId="WW-Absatz-Standardschriftart111111111111111111111111111111111111111111111111111111111111" w:customStyle="1">
    <w:name w:val="WW-Absatz-Standardschriftart111111111111111111111111111111111111111111111111111111111111"/>
  </w:style>
  <w:style w:type="character" w:styleId="WW8Num11z1" w:customStyle="1">
    <w:name w:val="WW8Num11z1"/>
    <w:rPr>
      <w:rFonts w:ascii="Wingdings 2" w:hAnsi="Wingdings 2" w:eastAsia="Wingdings 2" w:cs="StarSymbol"/>
      <w:sz w:val="18"/>
      <w:szCs w:val="18"/>
    </w:rPr>
  </w:style>
  <w:style w:type="character" w:styleId="WW-Absatz-Standardschriftart1111111111111111111111111111111111111111111111111111111111111" w:customStyle="1">
    <w:name w:val="WW-Absatz-Standardschriftart1111111111111111111111111111111111111111111111111111111111111"/>
  </w:style>
  <w:style w:type="character" w:styleId="NumberingSymbols" w:customStyle="1">
    <w:name w:val="Numbering Symbols"/>
    <w:rPr>
      <w:rFonts w:ascii="Times New Roman" w:hAnsi="Times New Roman" w:eastAsia="Times New Roman" w:cs="Arial"/>
      <w:b w:val="0"/>
      <w:bCs/>
      <w:i w:val="0"/>
      <w:iCs w:val="0"/>
      <w:color w:val="00000A"/>
      <w:spacing w:val="30"/>
      <w:sz w:val="24"/>
      <w:szCs w:val="24"/>
      <w:lang w:val="pt-BR" w:bidi="ar-SA"/>
    </w:rPr>
  </w:style>
  <w:style w:type="character" w:styleId="BulletSymbols" w:customStyle="1">
    <w:name w:val="Bullet Symbols"/>
    <w:rPr>
      <w:rFonts w:ascii="OpenSymbol" w:hAnsi="OpenSymbol" w:eastAsia="OpenSymbol" w:cs="OpenSymbol"/>
      <w:sz w:val="18"/>
      <w:szCs w:val="18"/>
    </w:rPr>
  </w:style>
  <w:style w:type="character" w:styleId="Internetlink" w:customStyle="1">
    <w:name w:val="Internet link"/>
    <w:rPr>
      <w:color w:val="000080"/>
      <w:u w:val="single"/>
    </w:rPr>
  </w:style>
  <w:style w:type="character" w:styleId="RTFNum291" w:customStyle="1">
    <w:name w:val="RTF_Num 29 1"/>
  </w:style>
  <w:style w:type="character" w:styleId="RTFNum131" w:customStyle="1">
    <w:name w:val="RTF_Num 13 1"/>
  </w:style>
  <w:style w:type="character" w:styleId="RTFNum21" w:customStyle="1">
    <w:name w:val="RTF_Num 2 1"/>
    <w:rPr>
      <w:rFonts w:ascii="Arial" w:hAnsi="Arial" w:eastAsia="Arial" w:cs="Arial"/>
    </w:rPr>
  </w:style>
  <w:style w:type="character" w:styleId="RTFNum31" w:customStyle="1">
    <w:name w:val="RTF_Num 3 1"/>
    <w:rPr>
      <w:rFonts w:ascii="Times New Roman" w:hAnsi="Times New Roman" w:eastAsia="Times New Roman" w:cs="Times New Roman"/>
    </w:rPr>
  </w:style>
  <w:style w:type="character" w:styleId="RTFNum41" w:customStyle="1">
    <w:name w:val="RTF_Num 4 1"/>
    <w:rPr>
      <w:rFonts w:ascii="Times New Roman" w:hAnsi="Times New Roman" w:eastAsia="Times New Roman" w:cs="Times New Roman"/>
    </w:rPr>
  </w:style>
  <w:style w:type="character" w:styleId="RTFNum51" w:customStyle="1">
    <w:name w:val="RTF_Num 5 1"/>
    <w:rPr>
      <w:rFonts w:ascii="Times New Roman" w:hAnsi="Times New Roman" w:eastAsia="Times New Roman" w:cs="Times New Roman"/>
    </w:rPr>
  </w:style>
  <w:style w:type="character" w:styleId="RTFNum61" w:customStyle="1">
    <w:name w:val="RTF_Num 6 1"/>
    <w:rPr>
      <w:rFonts w:ascii="Times New Roman" w:hAnsi="Times New Roman" w:eastAsia="Times New Roman" w:cs="Times New Roman"/>
    </w:rPr>
  </w:style>
  <w:style w:type="character" w:styleId="RTFNum71" w:customStyle="1">
    <w:name w:val="RTF_Num 7 1"/>
    <w:rPr>
      <w:rFonts w:ascii="Arial" w:hAnsi="Arial" w:eastAsia="Arial" w:cs="Arial"/>
    </w:rPr>
  </w:style>
  <w:style w:type="character" w:styleId="RTFNum81" w:customStyle="1">
    <w:name w:val="RTF_Num 8 1"/>
    <w:rPr>
      <w:rFonts w:ascii="Arial" w:hAnsi="Arial" w:eastAsia="Arial" w:cs="Arial"/>
    </w:rPr>
  </w:style>
  <w:style w:type="character" w:styleId="RTFNum91" w:customStyle="1">
    <w:name w:val="RTF_Num 9 1"/>
    <w:rPr>
      <w:rFonts w:ascii="Times New Roman" w:hAnsi="Times New Roman" w:eastAsia="Times New Roman" w:cs="Times New Roman"/>
    </w:rPr>
  </w:style>
  <w:style w:type="character" w:styleId="RTFNum101" w:customStyle="1">
    <w:name w:val="RTF_Num 10 1"/>
    <w:rPr>
      <w:rFonts w:ascii="Times New Roman" w:hAnsi="Times New Roman" w:eastAsia="Times New Roman" w:cs="Times New Roman"/>
    </w:rPr>
  </w:style>
  <w:style w:type="character" w:styleId="RTFNum111" w:customStyle="1">
    <w:name w:val="RTF_Num 11 1"/>
    <w:rPr>
      <w:rFonts w:ascii="Arial" w:hAnsi="Arial" w:eastAsia="Arial" w:cs="Arial"/>
    </w:rPr>
  </w:style>
  <w:style w:type="character" w:styleId="RTFNum121" w:customStyle="1">
    <w:name w:val="RTF_Num 12 1"/>
    <w:rPr>
      <w:rFonts w:ascii="Arial" w:hAnsi="Arial" w:eastAsia="Arial" w:cs="Arial"/>
    </w:rPr>
  </w:style>
  <w:style w:type="character" w:styleId="RTFNum141" w:customStyle="1">
    <w:name w:val="RTF_Num 14 1"/>
    <w:rPr>
      <w:rFonts w:ascii="Arial" w:hAnsi="Arial" w:eastAsia="Arial" w:cs="Arial"/>
    </w:rPr>
  </w:style>
  <w:style w:type="character" w:styleId="RTFNum151" w:customStyle="1">
    <w:name w:val="RTF_Num 15 1"/>
    <w:rPr>
      <w:rFonts w:ascii="Arial" w:hAnsi="Arial" w:eastAsia="Arial" w:cs="Arial"/>
    </w:rPr>
  </w:style>
  <w:style w:type="character" w:styleId="RTFNum161" w:customStyle="1">
    <w:name w:val="RTF_Num 16 1"/>
    <w:rPr>
      <w:rFonts w:ascii="Arial" w:hAnsi="Arial" w:eastAsia="Arial" w:cs="Arial"/>
    </w:rPr>
  </w:style>
  <w:style w:type="character" w:styleId="RTFNum171" w:customStyle="1">
    <w:name w:val="RTF_Num 17 1"/>
    <w:rPr>
      <w:rFonts w:ascii="Arial" w:hAnsi="Arial" w:eastAsia="Arial" w:cs="Arial"/>
    </w:rPr>
  </w:style>
  <w:style w:type="character" w:styleId="RTFNum181" w:customStyle="1">
    <w:name w:val="RTF_Num 18 1"/>
    <w:rPr>
      <w:rFonts w:ascii="Arial" w:hAnsi="Arial" w:eastAsia="Arial" w:cs="Arial"/>
    </w:rPr>
  </w:style>
  <w:style w:type="character" w:styleId="Normal2" w:customStyle="1">
    <w:name w:val="Normal2"/>
    <w:rPr>
      <w:rFonts w:ascii="Verdana" w:hAnsi="Verdana" w:eastAsia="Verdana" w:cs="Verdana"/>
      <w:sz w:val="18"/>
      <w:szCs w:val="18"/>
      <w:lang w:val="pt-BR"/>
    </w:rPr>
  </w:style>
  <w:style w:type="character" w:styleId="StrongEmphasis" w:customStyle="1">
    <w:name w:val="Strong Emphasis"/>
    <w:qFormat/>
    <w:rPr>
      <w:b/>
      <w:bCs/>
    </w:rPr>
  </w:style>
  <w:style w:type="character" w:styleId="VisitedInternetLink" w:customStyle="1">
    <w:name w:val="Visited Internet Link"/>
    <w:rPr>
      <w:color w:val="800000"/>
      <w:u w:val="single"/>
    </w:rPr>
  </w:style>
  <w:style w:type="character" w:styleId="WW8Num32z1" w:customStyle="1">
    <w:name w:val="WW8Num32z1"/>
    <w:rPr>
      <w:b/>
      <w:color w:val="000000"/>
    </w:rPr>
  </w:style>
  <w:style w:type="character" w:styleId="StrongEmphasisuser" w:customStyle="1">
    <w:name w:val="Strong Emphasis (user)"/>
    <w:rPr>
      <w:b/>
      <w:bCs/>
      <w:sz w:val="24"/>
      <w:szCs w:val="24"/>
      <w:lang w:val="en-US"/>
    </w:rPr>
  </w:style>
  <w:style w:type="character" w:styleId="RTFNum59" w:customStyle="1">
    <w:name w:val="RTF_Num 5 9"/>
  </w:style>
  <w:style w:type="character" w:styleId="RTFNum58" w:customStyle="1">
    <w:name w:val="RTF_Num 5 8"/>
  </w:style>
  <w:style w:type="character" w:styleId="RTFNum57" w:customStyle="1">
    <w:name w:val="RTF_Num 5 7"/>
  </w:style>
  <w:style w:type="character" w:styleId="RTFNum56" w:customStyle="1">
    <w:name w:val="RTF_Num 5 6"/>
  </w:style>
  <w:style w:type="character" w:styleId="RTFNum55" w:customStyle="1">
    <w:name w:val="RTF_Num 5 5"/>
  </w:style>
  <w:style w:type="character" w:styleId="RTFNum54" w:customStyle="1">
    <w:name w:val="RTF_Num 5 4"/>
  </w:style>
  <w:style w:type="character" w:styleId="RTFNum53" w:customStyle="1">
    <w:name w:val="RTF_Num 5 3"/>
  </w:style>
  <w:style w:type="character" w:styleId="RTFNum52" w:customStyle="1">
    <w:name w:val="RTF_Num 5 2"/>
  </w:style>
  <w:style w:type="character" w:styleId="RTFNum49" w:customStyle="1">
    <w:name w:val="RTF_Num 4 9"/>
  </w:style>
  <w:style w:type="character" w:styleId="RTFNum48" w:customStyle="1">
    <w:name w:val="RTF_Num 4 8"/>
  </w:style>
  <w:style w:type="character" w:styleId="RTFNum47" w:customStyle="1">
    <w:name w:val="RTF_Num 4 7"/>
  </w:style>
  <w:style w:type="character" w:styleId="RTFNum46" w:customStyle="1">
    <w:name w:val="RTF_Num 4 6"/>
  </w:style>
  <w:style w:type="character" w:styleId="RTFNum45" w:customStyle="1">
    <w:name w:val="RTF_Num 4 5"/>
  </w:style>
  <w:style w:type="character" w:styleId="RTFNum44" w:customStyle="1">
    <w:name w:val="RTF_Num 4 4"/>
  </w:style>
  <w:style w:type="character" w:styleId="RTFNum43" w:customStyle="1">
    <w:name w:val="RTF_Num 4 3"/>
  </w:style>
  <w:style w:type="character" w:styleId="RTFNum42" w:customStyle="1">
    <w:name w:val="RTF_Num 4 2"/>
  </w:style>
  <w:style w:type="character" w:styleId="RTFNum39" w:customStyle="1">
    <w:name w:val="RTF_Num 3 9"/>
  </w:style>
  <w:style w:type="character" w:styleId="RTFNum38" w:customStyle="1">
    <w:name w:val="RTF_Num 3 8"/>
  </w:style>
  <w:style w:type="character" w:styleId="RTFNum37" w:customStyle="1">
    <w:name w:val="RTF_Num 3 7"/>
  </w:style>
  <w:style w:type="character" w:styleId="RTFNum36" w:customStyle="1">
    <w:name w:val="RTF_Num 3 6"/>
  </w:style>
  <w:style w:type="character" w:styleId="RTFNum35" w:customStyle="1">
    <w:name w:val="RTF_Num 3 5"/>
  </w:style>
  <w:style w:type="character" w:styleId="RTFNum34" w:customStyle="1">
    <w:name w:val="RTF_Num 3 4"/>
  </w:style>
  <w:style w:type="character" w:styleId="RTFNum33" w:customStyle="1">
    <w:name w:val="RTF_Num 3 3"/>
  </w:style>
  <w:style w:type="character" w:styleId="RTFNum32" w:customStyle="1">
    <w:name w:val="RTF_Num 3 2"/>
  </w:style>
  <w:style w:type="character" w:styleId="RTFNum29" w:customStyle="1">
    <w:name w:val="RTF_Num 2 9"/>
  </w:style>
  <w:style w:type="character" w:styleId="RTFNum28" w:customStyle="1">
    <w:name w:val="RTF_Num 2 8"/>
  </w:style>
  <w:style w:type="character" w:styleId="RTFNum27" w:customStyle="1">
    <w:name w:val="RTF_Num 2 7"/>
  </w:style>
  <w:style w:type="character" w:styleId="RTFNum26" w:customStyle="1">
    <w:name w:val="RTF_Num 2 6"/>
  </w:style>
  <w:style w:type="character" w:styleId="RTFNum25" w:customStyle="1">
    <w:name w:val="RTF_Num 2 5"/>
  </w:style>
  <w:style w:type="character" w:styleId="RTFNum24" w:customStyle="1">
    <w:name w:val="RTF_Num 2 4"/>
  </w:style>
  <w:style w:type="character" w:styleId="RTFNum23" w:customStyle="1">
    <w:name w:val="RTF_Num 2 3"/>
  </w:style>
  <w:style w:type="character" w:styleId="RTFNum22" w:customStyle="1">
    <w:name w:val="RTF_Num 2 2"/>
  </w:style>
  <w:style w:type="character" w:styleId="WW8Num2z4" w:customStyle="1">
    <w:name w:val="WW8Num2z4"/>
    <w:rPr>
      <w:rFonts w:ascii="Symbol" w:hAnsi="Symbol" w:eastAsia="Symbol" w:cs="StarSymbol"/>
      <w:sz w:val="18"/>
      <w:szCs w:val="18"/>
    </w:rPr>
  </w:style>
  <w:style w:type="character" w:styleId="WW8Num6z4" w:customStyle="1">
    <w:name w:val="WW8Num6z4"/>
    <w:rPr>
      <w:rFonts w:ascii="Symbol" w:hAnsi="Symbol" w:eastAsia="Symbol" w:cs="StarSymbol"/>
      <w:sz w:val="18"/>
      <w:szCs w:val="18"/>
    </w:rPr>
  </w:style>
  <w:style w:type="character" w:styleId="WW8Num4z4" w:customStyle="1">
    <w:name w:val="WW8Num4z4"/>
    <w:rPr>
      <w:rFonts w:ascii="Symbol" w:hAnsi="Symbol" w:eastAsia="Symbol" w:cs="StarSymbol"/>
      <w:sz w:val="18"/>
      <w:szCs w:val="18"/>
    </w:rPr>
  </w:style>
  <w:style w:type="character" w:styleId="WW8Num38ztrue" w:customStyle="1">
    <w:name w:val="WW8Num38ztrue"/>
  </w:style>
  <w:style w:type="character" w:styleId="WW8Num37ztrue" w:customStyle="1">
    <w:name w:val="WW8Num37ztrue"/>
  </w:style>
  <w:style w:type="character" w:styleId="WW8Num36ztrue" w:customStyle="1">
    <w:name w:val="WW8Num36ztrue"/>
  </w:style>
  <w:style w:type="character" w:styleId="WW8Num35ztrue" w:customStyle="1">
    <w:name w:val="WW8Num35ztrue"/>
  </w:style>
  <w:style w:type="character" w:styleId="WW8Num34ztrue" w:customStyle="1">
    <w:name w:val="WW8Num34ztrue"/>
  </w:style>
  <w:style w:type="character" w:styleId="WW8Num33ztrue" w:customStyle="1">
    <w:name w:val="WW8Num33ztrue"/>
  </w:style>
  <w:style w:type="character" w:styleId="WW8Num32ztrue" w:customStyle="1">
    <w:name w:val="WW8Num32ztrue"/>
  </w:style>
  <w:style w:type="character" w:styleId="WW8Num31ztrue" w:customStyle="1">
    <w:name w:val="WW8Num31ztrue"/>
  </w:style>
  <w:style w:type="character" w:styleId="WW8Num30ztrue" w:customStyle="1">
    <w:name w:val="WW8Num30ztrue"/>
  </w:style>
  <w:style w:type="character" w:styleId="WW8Num29ztrue" w:customStyle="1">
    <w:name w:val="WW8Num29ztrue"/>
  </w:style>
  <w:style w:type="character" w:styleId="WW8Num28ztrue" w:customStyle="1">
    <w:name w:val="WW8Num28ztrue"/>
  </w:style>
  <w:style w:type="character" w:styleId="WW8Num27ztrue" w:customStyle="1">
    <w:name w:val="WW8Num27ztrue"/>
  </w:style>
  <w:style w:type="character" w:styleId="WW8Num26ztrue" w:customStyle="1">
    <w:name w:val="WW8Num26ztrue"/>
  </w:style>
  <w:style w:type="character" w:styleId="WW8Num25ztrue" w:customStyle="1">
    <w:name w:val="WW8Num25ztrue"/>
  </w:style>
  <w:style w:type="character" w:styleId="WW8Num24ztrue" w:customStyle="1">
    <w:name w:val="WW8Num24ztrue"/>
  </w:style>
  <w:style w:type="character" w:styleId="WW8Num23ztrue" w:customStyle="1">
    <w:name w:val="WW8Num23ztrue"/>
  </w:style>
  <w:style w:type="character" w:styleId="WW8Num22ztrue" w:customStyle="1">
    <w:name w:val="WW8Num22ztrue"/>
  </w:style>
  <w:style w:type="character" w:styleId="WW8Num21ztrue" w:customStyle="1">
    <w:name w:val="WW8Num21ztrue"/>
  </w:style>
  <w:style w:type="character" w:styleId="WW8Num20ztrue" w:customStyle="1">
    <w:name w:val="WW8Num20ztrue"/>
  </w:style>
  <w:style w:type="character" w:styleId="WW8Num19ztrue" w:customStyle="1">
    <w:name w:val="WW8Num19ztrue"/>
  </w:style>
  <w:style w:type="character" w:styleId="WW8Num18ztrue" w:customStyle="1">
    <w:name w:val="WW8Num18ztrue"/>
  </w:style>
  <w:style w:type="character" w:styleId="WW8Num17ztrue" w:customStyle="1">
    <w:name w:val="WW8Num17ztrue"/>
  </w:style>
  <w:style w:type="character" w:styleId="WW8Num16ztrue" w:customStyle="1">
    <w:name w:val="WW8Num16ztrue"/>
  </w:style>
  <w:style w:type="character" w:styleId="WW8Num15ztrue" w:customStyle="1">
    <w:name w:val="WW8Num15ztrue"/>
  </w:style>
  <w:style w:type="character" w:styleId="WW8Num14ztrue" w:customStyle="1">
    <w:name w:val="WW8Num14ztrue"/>
  </w:style>
  <w:style w:type="character" w:styleId="WW8Num13ztrue" w:customStyle="1">
    <w:name w:val="WW8Num13ztrue"/>
  </w:style>
  <w:style w:type="character" w:styleId="WW8Num12ztrue" w:customStyle="1">
    <w:name w:val="WW8Num12ztrue"/>
  </w:style>
  <w:style w:type="character" w:styleId="WW8Num11ztrue" w:customStyle="1">
    <w:name w:val="WW8Num11ztrue"/>
  </w:style>
  <w:style w:type="character" w:styleId="WW8Num10ztrue" w:customStyle="1">
    <w:name w:val="WW8Num10ztrue"/>
  </w:style>
  <w:style w:type="character" w:styleId="WW8Num9ztrue" w:customStyle="1">
    <w:name w:val="WW8Num9ztrue"/>
  </w:style>
  <w:style w:type="character" w:styleId="WW8Num8ztrue" w:customStyle="1">
    <w:name w:val="WW8Num8ztrue"/>
  </w:style>
  <w:style w:type="character" w:styleId="WW8Num7ztrue" w:customStyle="1">
    <w:name w:val="WW8Num7ztrue"/>
  </w:style>
  <w:style w:type="character" w:styleId="WW8Num6ztrue" w:customStyle="1">
    <w:name w:val="WW8Num6ztrue"/>
  </w:style>
  <w:style w:type="character" w:styleId="WW8Num5ztrue" w:customStyle="1">
    <w:name w:val="WW8Num5ztrue"/>
  </w:style>
  <w:style w:type="character" w:styleId="WW8Num4ztrue" w:customStyle="1">
    <w:name w:val="WW8Num4ztrue"/>
  </w:style>
  <w:style w:type="character" w:styleId="WW8Num3z4" w:customStyle="1">
    <w:name w:val="WW8Num3z4"/>
    <w:rPr>
      <w:rFonts w:ascii="Symbol" w:hAnsi="Symbol" w:eastAsia="Symbol" w:cs="StarSymbol"/>
      <w:sz w:val="18"/>
      <w:szCs w:val="18"/>
    </w:rPr>
  </w:style>
  <w:style w:type="character" w:styleId="WW8Num3ztrue" w:customStyle="1">
    <w:name w:val="WW8Num3ztrue"/>
    <w:rPr>
      <w:rFonts w:ascii="Trebuchet MS" w:hAnsi="Trebuchet MS" w:eastAsia="Trebuchet MS" w:cs="Trebuchet MS"/>
      <w:b w:val="0"/>
      <w:bCs w:val="0"/>
      <w:i w:val="0"/>
      <w:sz w:val="20"/>
      <w:szCs w:val="20"/>
      <w:lang w:val="en-US"/>
    </w:rPr>
  </w:style>
  <w:style w:type="character" w:styleId="WW8Num3zfalse" w:customStyle="1">
    <w:name w:val="WW8Num3zfalse"/>
  </w:style>
  <w:style w:type="character" w:styleId="WW8Num1ztrue" w:customStyle="1">
    <w:name w:val="WW8Num1ztrue"/>
  </w:style>
  <w:style w:type="character" w:styleId="WW8Num1zfalse" w:customStyle="1">
    <w:name w:val="WW8Num1zfalse"/>
  </w:style>
  <w:style w:type="character" w:styleId="CorpodetextoChar" w:customStyle="1">
    <w:name w:val="Corpo de texto Char"/>
    <w:rPr>
      <w:szCs w:val="21"/>
    </w:rPr>
  </w:style>
  <w:style w:type="character" w:styleId="Fontepargpadro1" w:customStyle="1">
    <w:name w:val="Fonte parág. padrão1"/>
    <w:qFormat/>
  </w:style>
  <w:style w:type="character" w:styleId="WW8Num2zfalse" w:customStyle="1">
    <w:name w:val="WW8Num2zfalse"/>
  </w:style>
  <w:style w:type="character" w:styleId="WW8Num2ztrue" w:customStyle="1">
    <w:name w:val="WW8Num2ztrue"/>
  </w:style>
  <w:style w:type="character" w:styleId="WW8Num8z3" w:customStyle="1">
    <w:name w:val="WW8Num8z3"/>
    <w:rPr>
      <w:b/>
      <w:bCs/>
      <w:sz w:val="24"/>
      <w:szCs w:val="24"/>
    </w:rPr>
  </w:style>
  <w:style w:type="character" w:styleId="WW8Num8z6" w:customStyle="1">
    <w:name w:val="WW8Num8z6"/>
    <w:rPr>
      <w:rFonts w:cs="Times New Roman"/>
    </w:rPr>
  </w:style>
  <w:style w:type="character" w:styleId="WW8Num16zfalse" w:customStyle="1">
    <w:name w:val="WW8Num16zfalse"/>
  </w:style>
  <w:style w:type="character" w:styleId="WW8Num2z2" w:customStyle="1">
    <w:name w:val="WW8Num2z2"/>
    <w:rPr>
      <w:b/>
      <w:bCs/>
    </w:rPr>
  </w:style>
  <w:style w:type="character" w:styleId="WW8Num4zfalse" w:customStyle="1">
    <w:name w:val="WW8Num4zfalse"/>
  </w:style>
  <w:style w:type="character" w:styleId="WW-WW8Num4ztrue" w:customStyle="1">
    <w:name w:val="WW-WW8Num4ztrue"/>
  </w:style>
  <w:style w:type="character" w:styleId="WW-WW8Num4ztrue1" w:customStyle="1">
    <w:name w:val="WW-WW8Num4ztrue1"/>
  </w:style>
  <w:style w:type="character" w:styleId="WW-WW8Num4ztrue12" w:customStyle="1">
    <w:name w:val="WW-WW8Num4ztrue12"/>
  </w:style>
  <w:style w:type="character" w:styleId="WW-WW8Num4ztrue123" w:customStyle="1">
    <w:name w:val="WW-WW8Num4ztrue123"/>
  </w:style>
  <w:style w:type="character" w:styleId="WW-WW8Num4ztrue1234" w:customStyle="1">
    <w:name w:val="WW-WW8Num4ztrue1234"/>
  </w:style>
  <w:style w:type="character" w:styleId="WW-WW8Num4ztrue12345" w:customStyle="1">
    <w:name w:val="WW-WW8Num4ztrue12345"/>
  </w:style>
  <w:style w:type="character" w:styleId="WW-WW8Num4ztrue123456" w:customStyle="1">
    <w:name w:val="WW-WW8Num4ztrue123456"/>
  </w:style>
  <w:style w:type="character" w:styleId="WW8Num6zfalse" w:customStyle="1">
    <w:name w:val="WW8Num6zfalse"/>
  </w:style>
  <w:style w:type="character" w:styleId="WW-WW8Num6ztrue" w:customStyle="1">
    <w:name w:val="WW-WW8Num6ztrue"/>
  </w:style>
  <w:style w:type="character" w:styleId="WW-WW8Num6ztrue1" w:customStyle="1">
    <w:name w:val="WW-WW8Num6ztrue1"/>
  </w:style>
  <w:style w:type="character" w:styleId="WW-WW8Num6ztrue12" w:customStyle="1">
    <w:name w:val="WW-WW8Num6ztrue12"/>
  </w:style>
  <w:style w:type="character" w:styleId="WW-WW8Num6ztrue123" w:customStyle="1">
    <w:name w:val="WW-WW8Num6ztrue123"/>
  </w:style>
  <w:style w:type="character" w:styleId="WW-WW8Num6ztrue1234" w:customStyle="1">
    <w:name w:val="WW-WW8Num6ztrue1234"/>
  </w:style>
  <w:style w:type="character" w:styleId="WW-WW8Num6ztrue12345" w:customStyle="1">
    <w:name w:val="WW-WW8Num6ztrue12345"/>
  </w:style>
  <w:style w:type="character" w:styleId="WW-WW8Num6ztrue123456" w:customStyle="1">
    <w:name w:val="WW-WW8Num6ztrue123456"/>
  </w:style>
  <w:style w:type="character" w:styleId="WW8Num7zfalse" w:customStyle="1">
    <w:name w:val="WW8Num7zfalse"/>
  </w:style>
  <w:style w:type="character" w:styleId="WW-WW8Num7ztrue" w:customStyle="1">
    <w:name w:val="WW-WW8Num7ztrue"/>
  </w:style>
  <w:style w:type="character" w:styleId="WW-WW8Num7ztrue1" w:customStyle="1">
    <w:name w:val="WW-WW8Num7ztrue1"/>
  </w:style>
  <w:style w:type="character" w:styleId="WW-WW8Num7ztrue12" w:customStyle="1">
    <w:name w:val="WW-WW8Num7ztrue12"/>
  </w:style>
  <w:style w:type="character" w:styleId="WW-WW8Num7ztrue123" w:customStyle="1">
    <w:name w:val="WW-WW8Num7ztrue123"/>
  </w:style>
  <w:style w:type="character" w:styleId="WW-WW8Num7ztrue1234" w:customStyle="1">
    <w:name w:val="WW-WW8Num7ztrue1234"/>
  </w:style>
  <w:style w:type="character" w:styleId="WW-WW8Num7ztrue12345" w:customStyle="1">
    <w:name w:val="WW-WW8Num7ztrue12345"/>
  </w:style>
  <w:style w:type="character" w:styleId="WW-WW8Num7ztrue123456" w:customStyle="1">
    <w:name w:val="WW-WW8Num7ztrue123456"/>
  </w:style>
  <w:style w:type="character" w:styleId="WW8Num8zfalse" w:customStyle="1">
    <w:name w:val="WW8Num8zfalse"/>
  </w:style>
  <w:style w:type="character" w:styleId="WW-WW8Num8ztrue" w:customStyle="1">
    <w:name w:val="WW-WW8Num8ztrue"/>
  </w:style>
  <w:style w:type="character" w:styleId="WW-WW8Num8ztrue1" w:customStyle="1">
    <w:name w:val="WW-WW8Num8ztrue1"/>
  </w:style>
  <w:style w:type="character" w:styleId="WW-WW8Num8ztrue12" w:customStyle="1">
    <w:name w:val="WW-WW8Num8ztrue12"/>
  </w:style>
  <w:style w:type="character" w:styleId="WW-WW8Num8ztrue123" w:customStyle="1">
    <w:name w:val="WW-WW8Num8ztrue123"/>
  </w:style>
  <w:style w:type="character" w:styleId="WW-WW8Num8ztrue1234" w:customStyle="1">
    <w:name w:val="WW-WW8Num8ztrue1234"/>
  </w:style>
  <w:style w:type="character" w:styleId="WW-WW8Num8ztrue12345" w:customStyle="1">
    <w:name w:val="WW-WW8Num8ztrue12345"/>
  </w:style>
  <w:style w:type="character" w:styleId="WW-WW8Num8ztrue123456" w:customStyle="1">
    <w:name w:val="WW-WW8Num8ztrue123456"/>
  </w:style>
  <w:style w:type="character" w:styleId="WW8Num9zfalse" w:customStyle="1">
    <w:name w:val="WW8Num9zfalse"/>
  </w:style>
  <w:style w:type="character" w:styleId="WW-WW8Num9ztrue" w:customStyle="1">
    <w:name w:val="WW-WW8Num9ztrue"/>
  </w:style>
  <w:style w:type="character" w:styleId="WW-WW8Num9ztrue1" w:customStyle="1">
    <w:name w:val="WW-WW8Num9ztrue1"/>
  </w:style>
  <w:style w:type="character" w:styleId="WW-WW8Num9ztrue12" w:customStyle="1">
    <w:name w:val="WW-WW8Num9ztrue12"/>
  </w:style>
  <w:style w:type="character" w:styleId="WW-WW8Num9ztrue123" w:customStyle="1">
    <w:name w:val="WW-WW8Num9ztrue123"/>
  </w:style>
  <w:style w:type="character" w:styleId="WW-WW8Num9ztrue1234" w:customStyle="1">
    <w:name w:val="WW-WW8Num9ztrue1234"/>
  </w:style>
  <w:style w:type="character" w:styleId="WW-WW8Num9ztrue12345" w:customStyle="1">
    <w:name w:val="WW-WW8Num9ztrue12345"/>
  </w:style>
  <w:style w:type="character" w:styleId="WW-WW8Num9ztrue123456" w:customStyle="1">
    <w:name w:val="WW-WW8Num9ztrue123456"/>
  </w:style>
  <w:style w:type="character" w:styleId="WW8Num10zfalse" w:customStyle="1">
    <w:name w:val="WW8Num10zfalse"/>
  </w:style>
  <w:style w:type="character" w:styleId="WW-WW8Num10ztrue" w:customStyle="1">
    <w:name w:val="WW-WW8Num10ztrue"/>
  </w:style>
  <w:style w:type="character" w:styleId="WW-WW8Num10ztrue1" w:customStyle="1">
    <w:name w:val="WW-WW8Num10ztrue1"/>
  </w:style>
  <w:style w:type="character" w:styleId="WW-WW8Num10ztrue12" w:customStyle="1">
    <w:name w:val="WW-WW8Num10ztrue12"/>
  </w:style>
  <w:style w:type="character" w:styleId="WW-WW8Num10ztrue123" w:customStyle="1">
    <w:name w:val="WW-WW8Num10ztrue123"/>
  </w:style>
  <w:style w:type="character" w:styleId="WW-WW8Num10ztrue1234" w:customStyle="1">
    <w:name w:val="WW-WW8Num10ztrue1234"/>
  </w:style>
  <w:style w:type="character" w:styleId="WW-WW8Num10ztrue12345" w:customStyle="1">
    <w:name w:val="WW-WW8Num10ztrue12345"/>
  </w:style>
  <w:style w:type="character" w:styleId="WW-WW8Num10ztrue123456" w:customStyle="1">
    <w:name w:val="WW-WW8Num10ztrue123456"/>
  </w:style>
  <w:style w:type="character" w:styleId="WW8Num11zfalse" w:customStyle="1">
    <w:name w:val="WW8Num11zfalse"/>
  </w:style>
  <w:style w:type="character" w:styleId="WW-WW8Num11ztrue" w:customStyle="1">
    <w:name w:val="WW-WW8Num11ztrue"/>
  </w:style>
  <w:style w:type="character" w:styleId="WW-WW8Num11ztrue1" w:customStyle="1">
    <w:name w:val="WW-WW8Num11ztrue1"/>
  </w:style>
  <w:style w:type="character" w:styleId="WW-WW8Num11ztrue12" w:customStyle="1">
    <w:name w:val="WW-WW8Num11ztrue12"/>
  </w:style>
  <w:style w:type="character" w:styleId="WW-WW8Num11ztrue123" w:customStyle="1">
    <w:name w:val="WW-WW8Num11ztrue123"/>
  </w:style>
  <w:style w:type="character" w:styleId="WW-WW8Num11ztrue1234" w:customStyle="1">
    <w:name w:val="WW-WW8Num11ztrue1234"/>
  </w:style>
  <w:style w:type="character" w:styleId="WW-WW8Num11ztrue12345" w:customStyle="1">
    <w:name w:val="WW-WW8Num11ztrue12345"/>
  </w:style>
  <w:style w:type="character" w:styleId="WW-WW8Num11ztrue123456" w:customStyle="1">
    <w:name w:val="WW-WW8Num11ztrue123456"/>
  </w:style>
  <w:style w:type="character" w:styleId="WW8Num12zfalse" w:customStyle="1">
    <w:name w:val="WW8Num12zfalse"/>
  </w:style>
  <w:style w:type="character" w:styleId="WW-WW8Num12ztrue" w:customStyle="1">
    <w:name w:val="WW-WW8Num12ztrue"/>
  </w:style>
  <w:style w:type="character" w:styleId="WW-WW8Num12ztrue1" w:customStyle="1">
    <w:name w:val="WW-WW8Num12ztrue1"/>
  </w:style>
  <w:style w:type="character" w:styleId="WW-WW8Num12ztrue12" w:customStyle="1">
    <w:name w:val="WW-WW8Num12ztrue12"/>
  </w:style>
  <w:style w:type="character" w:styleId="WW-WW8Num12ztrue123" w:customStyle="1">
    <w:name w:val="WW-WW8Num12ztrue123"/>
  </w:style>
  <w:style w:type="character" w:styleId="WW-WW8Num12ztrue1234" w:customStyle="1">
    <w:name w:val="WW-WW8Num12ztrue1234"/>
  </w:style>
  <w:style w:type="character" w:styleId="WW-WW8Num12ztrue12345" w:customStyle="1">
    <w:name w:val="WW-WW8Num12ztrue12345"/>
  </w:style>
  <w:style w:type="character" w:styleId="WW-WW8Num12ztrue123456" w:customStyle="1">
    <w:name w:val="WW-WW8Num12ztrue123456"/>
  </w:style>
  <w:style w:type="character" w:styleId="WW8Num13zfalse" w:customStyle="1">
    <w:name w:val="WW8Num13zfalse"/>
  </w:style>
  <w:style w:type="character" w:styleId="WW-WW8Num13ztrue" w:customStyle="1">
    <w:name w:val="WW-WW8Num13ztrue"/>
  </w:style>
  <w:style w:type="character" w:styleId="WW-WW8Num13ztrue1" w:customStyle="1">
    <w:name w:val="WW-WW8Num13ztrue1"/>
  </w:style>
  <w:style w:type="character" w:styleId="WW-WW8Num13ztrue12" w:customStyle="1">
    <w:name w:val="WW-WW8Num13ztrue12"/>
  </w:style>
  <w:style w:type="character" w:styleId="WW-WW8Num13ztrue123" w:customStyle="1">
    <w:name w:val="WW-WW8Num13ztrue123"/>
  </w:style>
  <w:style w:type="character" w:styleId="WW-WW8Num13ztrue1234" w:customStyle="1">
    <w:name w:val="WW-WW8Num13ztrue1234"/>
  </w:style>
  <w:style w:type="character" w:styleId="WW-WW8Num13ztrue12345" w:customStyle="1">
    <w:name w:val="WW-WW8Num13ztrue12345"/>
  </w:style>
  <w:style w:type="character" w:styleId="WW8Num15zfalse" w:customStyle="1">
    <w:name w:val="WW8Num15zfalse"/>
  </w:style>
  <w:style w:type="character" w:styleId="WW-WW8Num15ztrue" w:customStyle="1">
    <w:name w:val="WW-WW8Num15ztrue"/>
  </w:style>
  <w:style w:type="character" w:styleId="WW-WW8Num15ztrue1" w:customStyle="1">
    <w:name w:val="WW-WW8Num15ztrue1"/>
  </w:style>
  <w:style w:type="character" w:styleId="WW-WW8Num15ztrue12" w:customStyle="1">
    <w:name w:val="WW-WW8Num15ztrue12"/>
  </w:style>
  <w:style w:type="character" w:styleId="WW-WW8Num15ztrue123" w:customStyle="1">
    <w:name w:val="WW-WW8Num15ztrue123"/>
  </w:style>
  <w:style w:type="character" w:styleId="WW-WW8Num15ztrue1234" w:customStyle="1">
    <w:name w:val="WW-WW8Num15ztrue1234"/>
  </w:style>
  <w:style w:type="character" w:styleId="WW-WW8Num15ztrue12345" w:customStyle="1">
    <w:name w:val="WW-WW8Num15ztrue12345"/>
  </w:style>
  <w:style w:type="character" w:styleId="WW-WW8Num15ztrue123456" w:customStyle="1">
    <w:name w:val="WW-WW8Num15ztrue123456"/>
  </w:style>
  <w:style w:type="character" w:styleId="WW-WW8Num17ztrue" w:customStyle="1">
    <w:name w:val="WW-WW8Num17ztrue"/>
  </w:style>
  <w:style w:type="character" w:styleId="WW-WW8Num17ztrue1" w:customStyle="1">
    <w:name w:val="WW-WW8Num17ztrue1"/>
  </w:style>
  <w:style w:type="character" w:styleId="WW-WW8Num17ztrue12" w:customStyle="1">
    <w:name w:val="WW-WW8Num17ztrue12"/>
  </w:style>
  <w:style w:type="character" w:styleId="WW-WW8Num17ztrue123" w:customStyle="1">
    <w:name w:val="WW-WW8Num17ztrue123"/>
  </w:style>
  <w:style w:type="character" w:styleId="WW-WW8Num17ztrue1234" w:customStyle="1">
    <w:name w:val="WW-WW8Num17ztrue1234"/>
  </w:style>
  <w:style w:type="character" w:styleId="WW-WW8Num17ztrue12345" w:customStyle="1">
    <w:name w:val="WW-WW8Num17ztrue12345"/>
  </w:style>
  <w:style w:type="character" w:styleId="WW-WW8Num17ztrue123456" w:customStyle="1">
    <w:name w:val="WW-WW8Num17ztrue123456"/>
  </w:style>
  <w:style w:type="character" w:styleId="WW-WW8Num18ztrue" w:customStyle="1">
    <w:name w:val="WW-WW8Num18ztrue"/>
  </w:style>
  <w:style w:type="character" w:styleId="WW-WW8Num18ztrue1" w:customStyle="1">
    <w:name w:val="WW-WW8Num18ztrue1"/>
  </w:style>
  <w:style w:type="character" w:styleId="WW-WW8Num18ztrue12" w:customStyle="1">
    <w:name w:val="WW-WW8Num18ztrue12"/>
  </w:style>
  <w:style w:type="character" w:styleId="WW-WW8Num18ztrue123" w:customStyle="1">
    <w:name w:val="WW-WW8Num18ztrue123"/>
  </w:style>
  <w:style w:type="character" w:styleId="WW-WW8Num18ztrue1234" w:customStyle="1">
    <w:name w:val="WW-WW8Num18ztrue1234"/>
  </w:style>
  <w:style w:type="character" w:styleId="WW-WW8Num18ztrue12345" w:customStyle="1">
    <w:name w:val="WW-WW8Num18ztrue12345"/>
  </w:style>
  <w:style w:type="character" w:styleId="WW-WW8Num18ztrue123456" w:customStyle="1">
    <w:name w:val="WW-WW8Num18ztrue123456"/>
  </w:style>
  <w:style w:type="character" w:styleId="WW-WW8Num19ztrue" w:customStyle="1">
    <w:name w:val="WW-WW8Num19ztrue"/>
  </w:style>
  <w:style w:type="character" w:styleId="WW-WW8Num19ztrue1" w:customStyle="1">
    <w:name w:val="WW-WW8Num19ztrue1"/>
  </w:style>
  <w:style w:type="character" w:styleId="WW-WW8Num19ztrue12" w:customStyle="1">
    <w:name w:val="WW-WW8Num19ztrue12"/>
  </w:style>
  <w:style w:type="character" w:styleId="WW-WW8Num19ztrue123" w:customStyle="1">
    <w:name w:val="WW-WW8Num19ztrue123"/>
  </w:style>
  <w:style w:type="character" w:styleId="WW-WW8Num19ztrue1234" w:customStyle="1">
    <w:name w:val="WW-WW8Num19ztrue1234"/>
  </w:style>
  <w:style w:type="character" w:styleId="WW-WW8Num19ztrue12345" w:customStyle="1">
    <w:name w:val="WW-WW8Num19ztrue12345"/>
  </w:style>
  <w:style w:type="character" w:styleId="WW-WW8Num19ztrue123456" w:customStyle="1">
    <w:name w:val="WW-WW8Num19ztrue123456"/>
  </w:style>
  <w:style w:type="character" w:styleId="WW-WW8Num20ztrue" w:customStyle="1">
    <w:name w:val="WW-WW8Num20ztrue"/>
  </w:style>
  <w:style w:type="character" w:styleId="WW-WW8Num20ztrue1" w:customStyle="1">
    <w:name w:val="WW-WW8Num20ztrue1"/>
  </w:style>
  <w:style w:type="character" w:styleId="WW-WW8Num20ztrue12" w:customStyle="1">
    <w:name w:val="WW-WW8Num20ztrue12"/>
  </w:style>
  <w:style w:type="character" w:styleId="WW-WW8Num20ztrue123" w:customStyle="1">
    <w:name w:val="WW-WW8Num20ztrue123"/>
  </w:style>
  <w:style w:type="character" w:styleId="WW-WW8Num20ztrue1234" w:customStyle="1">
    <w:name w:val="WW-WW8Num20ztrue1234"/>
  </w:style>
  <w:style w:type="character" w:styleId="WW-WW8Num20ztrue12345" w:customStyle="1">
    <w:name w:val="WW-WW8Num20ztrue12345"/>
  </w:style>
  <w:style w:type="character" w:styleId="WW-WW8Num20ztrue123456" w:customStyle="1">
    <w:name w:val="WW-WW8Num20ztrue123456"/>
  </w:style>
  <w:style w:type="character" w:styleId="WW-WW8Num21ztrue" w:customStyle="1">
    <w:name w:val="WW-WW8Num21ztrue"/>
  </w:style>
  <w:style w:type="character" w:styleId="WW-WW8Num21ztrue1" w:customStyle="1">
    <w:name w:val="WW-WW8Num21ztrue1"/>
  </w:style>
  <w:style w:type="character" w:styleId="WW-WW8Num21ztrue12" w:customStyle="1">
    <w:name w:val="WW-WW8Num21ztrue12"/>
  </w:style>
  <w:style w:type="character" w:styleId="WW-WW8Num21ztrue123" w:customStyle="1">
    <w:name w:val="WW-WW8Num21ztrue123"/>
  </w:style>
  <w:style w:type="character" w:styleId="WW-WW8Num21ztrue1234" w:customStyle="1">
    <w:name w:val="WW-WW8Num21ztrue1234"/>
  </w:style>
  <w:style w:type="character" w:styleId="WW-WW8Num21ztrue12345" w:customStyle="1">
    <w:name w:val="WW-WW8Num21ztrue12345"/>
  </w:style>
  <w:style w:type="character" w:styleId="WW-WW8Num21ztrue123456" w:customStyle="1">
    <w:name w:val="WW-WW8Num21ztrue123456"/>
  </w:style>
  <w:style w:type="character" w:styleId="WW-WW8Num22ztrue" w:customStyle="1">
    <w:name w:val="WW-WW8Num22ztrue"/>
  </w:style>
  <w:style w:type="character" w:styleId="WW-WW8Num22ztrue1" w:customStyle="1">
    <w:name w:val="WW-WW8Num22ztrue1"/>
  </w:style>
  <w:style w:type="character" w:styleId="WW-WW8Num22ztrue12" w:customStyle="1">
    <w:name w:val="WW-WW8Num22ztrue12"/>
  </w:style>
  <w:style w:type="character" w:styleId="WW-WW8Num22ztrue123" w:customStyle="1">
    <w:name w:val="WW-WW8Num22ztrue123"/>
  </w:style>
  <w:style w:type="character" w:styleId="WW-WW8Num22ztrue1234" w:customStyle="1">
    <w:name w:val="WW-WW8Num22ztrue1234"/>
  </w:style>
  <w:style w:type="character" w:styleId="WW-WW8Num22ztrue12345" w:customStyle="1">
    <w:name w:val="WW-WW8Num22ztrue12345"/>
  </w:style>
  <w:style w:type="character" w:styleId="WW-WW8Num22ztrue123456" w:customStyle="1">
    <w:name w:val="WW-WW8Num22ztrue123456"/>
  </w:style>
  <w:style w:type="character" w:styleId="WW-WW8Num24ztrue" w:customStyle="1">
    <w:name w:val="WW-WW8Num24ztrue"/>
  </w:style>
  <w:style w:type="character" w:styleId="WW-WW8Num24ztrue1" w:customStyle="1">
    <w:name w:val="WW-WW8Num24ztrue1"/>
  </w:style>
  <w:style w:type="character" w:styleId="WW-WW8Num24ztrue12" w:customStyle="1">
    <w:name w:val="WW-WW8Num24ztrue12"/>
  </w:style>
  <w:style w:type="character" w:styleId="WW-WW8Num24ztrue123" w:customStyle="1">
    <w:name w:val="WW-WW8Num24ztrue123"/>
  </w:style>
  <w:style w:type="character" w:styleId="WW-WW8Num24ztrue1234" w:customStyle="1">
    <w:name w:val="WW-WW8Num24ztrue1234"/>
  </w:style>
  <w:style w:type="character" w:styleId="WW-WW8Num24ztrue12345" w:customStyle="1">
    <w:name w:val="WW-WW8Num24ztrue12345"/>
  </w:style>
  <w:style w:type="character" w:styleId="WW-WW8Num24ztrue123456" w:customStyle="1">
    <w:name w:val="WW-WW8Num24ztrue123456"/>
  </w:style>
  <w:style w:type="character" w:styleId="WW8Num25zfalse" w:customStyle="1">
    <w:name w:val="WW8Num25zfalse"/>
    <w:rPr>
      <w:rFonts w:eastAsia="MS Mincho"/>
      <w:b/>
      <w:bCs/>
      <w:sz w:val="24"/>
      <w:szCs w:val="24"/>
    </w:rPr>
  </w:style>
  <w:style w:type="character" w:styleId="WW-WW8Num25ztrue" w:customStyle="1">
    <w:name w:val="WW-WW8Num25ztrue"/>
  </w:style>
  <w:style w:type="character" w:styleId="WW-WW8Num25ztrue1" w:customStyle="1">
    <w:name w:val="WW-WW8Num25ztrue1"/>
  </w:style>
  <w:style w:type="character" w:styleId="WW-WW8Num25ztrue12" w:customStyle="1">
    <w:name w:val="WW-WW8Num25ztrue12"/>
  </w:style>
  <w:style w:type="character" w:styleId="WW8Num26zfalse" w:customStyle="1">
    <w:name w:val="WW8Num26zfalse"/>
    <w:rPr>
      <w:rFonts w:ascii="Times New Roman" w:hAnsi="Times New Roman" w:eastAsia="Times New Roman" w:cs="Times New Roman"/>
      <w:sz w:val="24"/>
      <w:szCs w:val="24"/>
    </w:rPr>
  </w:style>
  <w:style w:type="character" w:styleId="WW-WW8Num26ztrue" w:customStyle="1">
    <w:name w:val="WW-WW8Num26ztrue"/>
  </w:style>
  <w:style w:type="character" w:styleId="WW-WW8Num26ztrue1" w:customStyle="1">
    <w:name w:val="WW-WW8Num26ztrue1"/>
  </w:style>
  <w:style w:type="character" w:styleId="WW-WW8Num26ztrue12" w:customStyle="1">
    <w:name w:val="WW-WW8Num26ztrue12"/>
  </w:style>
  <w:style w:type="character" w:styleId="WW-WW8Num26ztrue123" w:customStyle="1">
    <w:name w:val="WW-WW8Num26ztrue123"/>
  </w:style>
  <w:style w:type="character" w:styleId="WW-WW8Num26ztrue1234" w:customStyle="1">
    <w:name w:val="WW-WW8Num26ztrue1234"/>
  </w:style>
  <w:style w:type="character" w:styleId="WW-WW8Num26ztrue12345" w:customStyle="1">
    <w:name w:val="WW-WW8Num26ztrue12345"/>
  </w:style>
  <w:style w:type="character" w:styleId="WW-WW8Num26ztrue123456" w:customStyle="1">
    <w:name w:val="WW-WW8Num26ztrue123456"/>
  </w:style>
  <w:style w:type="character" w:styleId="WW-WW8Num28ztrue" w:customStyle="1">
    <w:name w:val="WW-WW8Num28ztrue"/>
  </w:style>
  <w:style w:type="character" w:styleId="WW-WW8Num28ztrue1" w:customStyle="1">
    <w:name w:val="WW-WW8Num28ztrue1"/>
  </w:style>
  <w:style w:type="character" w:styleId="WW-WW8Num28ztrue12" w:customStyle="1">
    <w:name w:val="WW-WW8Num28ztrue12"/>
  </w:style>
  <w:style w:type="character" w:styleId="WW-WW8Num28ztrue123" w:customStyle="1">
    <w:name w:val="WW-WW8Num28ztrue123"/>
  </w:style>
  <w:style w:type="character" w:styleId="WW-WW8Num28ztrue1234" w:customStyle="1">
    <w:name w:val="WW-WW8Num28ztrue1234"/>
  </w:style>
  <w:style w:type="character" w:styleId="WW-WW8Num28ztrue12345" w:customStyle="1">
    <w:name w:val="WW-WW8Num28ztrue12345"/>
  </w:style>
  <w:style w:type="character" w:styleId="WW-WW8Num28ztrue123456" w:customStyle="1">
    <w:name w:val="WW-WW8Num28ztrue123456"/>
  </w:style>
  <w:style w:type="character" w:styleId="WW8Num29zfalse" w:customStyle="1">
    <w:name w:val="WW8Num29zfalse"/>
  </w:style>
  <w:style w:type="character" w:styleId="WW-WW8Num29ztrue" w:customStyle="1">
    <w:name w:val="WW-WW8Num29ztrue"/>
  </w:style>
  <w:style w:type="character" w:styleId="WW-WW8Num29ztrue1" w:customStyle="1">
    <w:name w:val="WW-WW8Num29ztrue1"/>
  </w:style>
  <w:style w:type="character" w:styleId="WW-WW8Num29ztrue12" w:customStyle="1">
    <w:name w:val="WW-WW8Num29ztrue12"/>
  </w:style>
  <w:style w:type="character" w:styleId="WW-WW8Num30ztrue" w:customStyle="1">
    <w:name w:val="WW-WW8Num30ztrue"/>
  </w:style>
  <w:style w:type="character" w:styleId="WW-WW8Num30ztrue1" w:customStyle="1">
    <w:name w:val="WW-WW8Num30ztrue1"/>
  </w:style>
  <w:style w:type="character" w:styleId="WW-WW8Num30ztrue12" w:customStyle="1">
    <w:name w:val="WW-WW8Num30ztrue12"/>
  </w:style>
  <w:style w:type="character" w:styleId="WW-WW8Num30ztrue123" w:customStyle="1">
    <w:name w:val="WW-WW8Num30ztrue123"/>
  </w:style>
  <w:style w:type="character" w:styleId="WW-WW8Num30ztrue1234" w:customStyle="1">
    <w:name w:val="WW-WW8Num30ztrue1234"/>
  </w:style>
  <w:style w:type="character" w:styleId="WW-WW8Num30ztrue12345" w:customStyle="1">
    <w:name w:val="WW-WW8Num30ztrue12345"/>
  </w:style>
  <w:style w:type="character" w:styleId="WW-WW8Num30ztrue123456" w:customStyle="1">
    <w:name w:val="WW-WW8Num30ztrue123456"/>
  </w:style>
  <w:style w:type="character" w:styleId="WW-WW8Num31ztrue" w:customStyle="1">
    <w:name w:val="WW-WW8Num31ztrue"/>
  </w:style>
  <w:style w:type="character" w:styleId="WW-WW8Num31ztrue1" w:customStyle="1">
    <w:name w:val="WW-WW8Num31ztrue1"/>
  </w:style>
  <w:style w:type="character" w:styleId="WW-WW8Num31ztrue12" w:customStyle="1">
    <w:name w:val="WW-WW8Num31ztrue12"/>
  </w:style>
  <w:style w:type="character" w:styleId="WW-WW8Num31ztrue123" w:customStyle="1">
    <w:name w:val="WW-WW8Num31ztrue123"/>
  </w:style>
  <w:style w:type="character" w:styleId="WW-WW8Num31ztrue1234" w:customStyle="1">
    <w:name w:val="WW-WW8Num31ztrue1234"/>
  </w:style>
  <w:style w:type="character" w:styleId="WW-WW8Num31ztrue12345" w:customStyle="1">
    <w:name w:val="WW-WW8Num31ztrue12345"/>
  </w:style>
  <w:style w:type="character" w:styleId="WW-WW8Num31ztrue123456" w:customStyle="1">
    <w:name w:val="WW-WW8Num31ztrue123456"/>
  </w:style>
  <w:style w:type="character" w:styleId="WW-WW8Num32ztrue" w:customStyle="1">
    <w:name w:val="WW-WW8Num32ztrue"/>
  </w:style>
  <w:style w:type="character" w:styleId="WW-WW8Num32ztrue1" w:customStyle="1">
    <w:name w:val="WW-WW8Num32ztrue1"/>
  </w:style>
  <w:style w:type="character" w:styleId="WW-WW8Num32ztrue12" w:customStyle="1">
    <w:name w:val="WW-WW8Num32ztrue12"/>
  </w:style>
  <w:style w:type="character" w:styleId="WW-WW8Num32ztrue123" w:customStyle="1">
    <w:name w:val="WW-WW8Num32ztrue123"/>
  </w:style>
  <w:style w:type="character" w:styleId="WW-WW8Num32ztrue1234" w:customStyle="1">
    <w:name w:val="WW-WW8Num32ztrue1234"/>
  </w:style>
  <w:style w:type="character" w:styleId="WW-WW8Num32ztrue12345" w:customStyle="1">
    <w:name w:val="WW-WW8Num32ztrue12345"/>
  </w:style>
  <w:style w:type="character" w:styleId="WW-WW8Num32ztrue123456" w:customStyle="1">
    <w:name w:val="WW-WW8Num32ztrue123456"/>
  </w:style>
  <w:style w:type="character" w:styleId="CabealhoChar" w:customStyle="1">
    <w:name w:val="Cabeçalho Char"/>
    <w:rPr>
      <w:rFonts w:eastAsia="Arial Unicode MS" w:cs="Tahoma"/>
      <w:kern w:val="1"/>
      <w:sz w:val="24"/>
      <w:szCs w:val="24"/>
      <w:lang w:bidi="hi-IN"/>
    </w:rPr>
  </w:style>
  <w:style w:type="character" w:styleId="TextodebaloChar" w:customStyle="1">
    <w:name w:val="Texto de balão Char"/>
    <w:rPr>
      <w:rFonts w:ascii="Tahoma" w:hAnsi="Tahoma" w:eastAsia="Arial Unicode MS" w:cs="Mangal"/>
      <w:kern w:val="1"/>
      <w:sz w:val="16"/>
      <w:szCs w:val="14"/>
      <w:lang w:bidi="hi-IN"/>
    </w:rPr>
  </w:style>
  <w:style w:type="character" w:styleId="Ttulo3Char" w:customStyle="1">
    <w:name w:val="Título 3 Char"/>
    <w:rPr>
      <w:rFonts w:ascii="Cambria" w:hAnsi="Cambria" w:eastAsia="Times New Roman" w:cs="Mangal"/>
      <w:b/>
      <w:bCs/>
      <w:kern w:val="1"/>
      <w:sz w:val="26"/>
      <w:szCs w:val="23"/>
      <w:lang w:bidi="hi-IN"/>
    </w:rPr>
  </w:style>
  <w:style w:type="character" w:styleId="Ttulo4Char" w:customStyle="1">
    <w:name w:val="Título 4 Char"/>
    <w:rPr>
      <w:rFonts w:ascii="Calibri" w:hAnsi="Calibri" w:eastAsia="Times New Roman" w:cs="Mangal"/>
      <w:b/>
      <w:bCs/>
      <w:kern w:val="1"/>
      <w:sz w:val="28"/>
      <w:szCs w:val="25"/>
      <w:lang w:bidi="hi-IN"/>
    </w:rPr>
  </w:style>
  <w:style w:type="character" w:styleId="Ttulo5Char" w:customStyle="1">
    <w:name w:val="Título 5 Char"/>
    <w:rPr>
      <w:rFonts w:ascii="Calibri" w:hAnsi="Calibri" w:eastAsia="Times New Roman" w:cs="Mangal"/>
      <w:b/>
      <w:bCs/>
      <w:i/>
      <w:iCs/>
      <w:kern w:val="1"/>
      <w:sz w:val="26"/>
      <w:szCs w:val="23"/>
      <w:lang w:bidi="hi-IN"/>
    </w:rPr>
  </w:style>
  <w:style w:type="character" w:styleId="RodapChar" w:customStyle="1">
    <w:name w:val="Rodapé Char"/>
    <w:rPr>
      <w:rFonts w:eastAsia="Arial Unicode MS" w:cs="Tahoma"/>
      <w:kern w:val="1"/>
      <w:sz w:val="24"/>
      <w:szCs w:val="24"/>
      <w:lang w:bidi="hi-IN"/>
    </w:rPr>
  </w:style>
  <w:style w:type="character" w:styleId="SubttuloChar" w:customStyle="1">
    <w:name w:val="Subtítulo Char"/>
    <w:rPr>
      <w:rFonts w:ascii="Arial" w:hAnsi="Arial" w:eastAsia="Arial Unicode MS" w:cs="Tahoma"/>
      <w:i/>
      <w:iCs/>
      <w:kern w:val="1"/>
      <w:sz w:val="28"/>
      <w:szCs w:val="28"/>
      <w:lang w:bidi="hi-IN"/>
    </w:rPr>
  </w:style>
  <w:style w:type="character" w:styleId="RecuodecorpodetextoChar" w:customStyle="1">
    <w:name w:val="Recuo de corpo de texto Char"/>
    <w:rPr>
      <w:rFonts w:eastAsia="Arial Unicode MS" w:cs="Mangal"/>
      <w:kern w:val="1"/>
      <w:sz w:val="24"/>
      <w:szCs w:val="21"/>
      <w:lang w:bidi="hi-IN"/>
    </w:rPr>
  </w:style>
  <w:style w:type="character" w:styleId="Refdecomentrio1" w:customStyle="1">
    <w:name w:val="Ref. de comentário1"/>
    <w:rPr>
      <w:sz w:val="18"/>
      <w:szCs w:val="18"/>
    </w:rPr>
  </w:style>
  <w:style w:type="character" w:styleId="TextodecomentrioChar" w:customStyle="1">
    <w:name w:val="Texto de comentário Char"/>
    <w:rPr>
      <w:rFonts w:ascii="Arial" w:hAnsi="Arial" w:eastAsia="Arial Unicode MS" w:cs="Tahoma"/>
      <w:kern w:val="1"/>
      <w:sz w:val="24"/>
      <w:szCs w:val="24"/>
      <w:lang w:bidi="hi-IN"/>
    </w:rPr>
  </w:style>
  <w:style w:type="character" w:styleId="AssuntodocomentrioChar" w:customStyle="1">
    <w:name w:val="Assunto do comentário Char"/>
    <w:rPr>
      <w:rFonts w:ascii="Arial" w:hAnsi="Arial" w:eastAsia="Arial Unicode MS" w:cs="Tahoma"/>
      <w:b/>
      <w:bCs/>
      <w:kern w:val="1"/>
      <w:sz w:val="24"/>
      <w:szCs w:val="24"/>
      <w:lang w:bidi="hi-IN"/>
    </w:rPr>
  </w:style>
  <w:style w:type="character" w:styleId="TextodebaloChar1" w:customStyle="1">
    <w:name w:val="Texto de balão Char1"/>
    <w:rPr>
      <w:rFonts w:ascii="Tahoma" w:hAnsi="Tahoma" w:eastAsia="Arial Unicode MS" w:cs="Tahoma"/>
      <w:kern w:val="1"/>
      <w:sz w:val="16"/>
      <w:szCs w:val="14"/>
    </w:rPr>
  </w:style>
  <w:style w:type="character" w:styleId="RecuodecorpodetextoChar1" w:customStyle="1">
    <w:name w:val="Recuo de corpo de texto Char1"/>
    <w:rPr>
      <w:rFonts w:ascii="Arial" w:hAnsi="Arial" w:eastAsia="Arial Unicode MS" w:cs="Arial"/>
      <w:kern w:val="1"/>
      <w:sz w:val="22"/>
      <w:szCs w:val="21"/>
    </w:rPr>
  </w:style>
  <w:style w:type="character" w:styleId="TextodecomentrioChar1" w:customStyle="1">
    <w:name w:val="Texto de comentário Char1"/>
    <w:rPr>
      <w:rFonts w:ascii="Arial" w:hAnsi="Arial" w:eastAsia="Arial Unicode MS" w:cs="Arial"/>
      <w:sz w:val="20"/>
      <w:szCs w:val="18"/>
    </w:rPr>
  </w:style>
  <w:style w:type="character" w:styleId="AssuntodocomentrioChar1" w:customStyle="1">
    <w:name w:val="Assunto do comentário Char1"/>
    <w:rPr>
      <w:rFonts w:ascii="Arial" w:hAnsi="Arial" w:eastAsia="Arial Unicode MS" w:cs="Tahoma"/>
      <w:b/>
      <w:bCs/>
      <w:kern w:val="1"/>
      <w:sz w:val="20"/>
      <w:szCs w:val="20"/>
    </w:rPr>
  </w:style>
  <w:style w:type="character" w:styleId="ListLabel1" w:customStyle="1">
    <w:name w:val="ListLabel 1"/>
    <w:rPr>
      <w:b/>
      <w:bCs/>
      <w:sz w:val="24"/>
      <w:szCs w:val="24"/>
    </w:rPr>
  </w:style>
  <w:style w:type="character" w:styleId="ListLabel2" w:customStyle="1">
    <w:name w:val="ListLabel 2"/>
    <w:rPr>
      <w:rFonts w:ascii="Times New Roman" w:hAnsi="Times New Roman" w:eastAsia="Times New Roman" w:cs="Times New Roman"/>
      <w:b/>
      <w:sz w:val="24"/>
    </w:rPr>
  </w:style>
  <w:style w:type="character" w:styleId="ListLabel3" w:customStyle="1">
    <w:name w:val="ListLabel 3"/>
    <w:rPr>
      <w:rFonts w:ascii="Times New Roman" w:hAnsi="Times New Roman" w:eastAsia="Times New Roman" w:cs="Times New Roman"/>
      <w:b/>
      <w:bCs/>
      <w:sz w:val="24"/>
    </w:rPr>
  </w:style>
  <w:style w:type="character" w:styleId="ListLabel4" w:customStyle="1">
    <w:name w:val="ListLabel 4"/>
    <w:rPr>
      <w:rFonts w:ascii="Times New Roman" w:hAnsi="Times New Roman" w:eastAsia="Times New Roman" w:cs="Times New Roman"/>
      <w:b/>
      <w:sz w:val="24"/>
      <w:szCs w:val="24"/>
    </w:rPr>
  </w:style>
  <w:style w:type="character" w:styleId="ListLabel5" w:customStyle="1">
    <w:name w:val="ListLabel 5"/>
    <w:rPr>
      <w:rFonts w:ascii="Times New Roman" w:hAnsi="Times New Roman" w:eastAsia="Times New Roman" w:cs="Times New Roman"/>
      <w:b/>
      <w:bCs/>
      <w:sz w:val="24"/>
      <w:szCs w:val="24"/>
    </w:rPr>
  </w:style>
  <w:style w:type="character" w:styleId="ListLabel6" w:customStyle="1">
    <w:name w:val="ListLabel 6"/>
    <w:rPr>
      <w:rFonts w:cs="Times New Roman"/>
      <w:b/>
    </w:rPr>
  </w:style>
  <w:style w:type="character" w:styleId="ListLabel7" w:customStyle="1">
    <w:name w:val="ListLabel 7"/>
    <w:rPr>
      <w:rFonts w:cs="Times New Roman"/>
      <w:b/>
      <w:u w:val="none"/>
    </w:rPr>
  </w:style>
  <w:style w:type="character" w:styleId="ListLabel8" w:customStyle="1">
    <w:name w:val="ListLabel 8"/>
    <w:rPr>
      <w:rFonts w:cs="Times New Roman"/>
    </w:rPr>
  </w:style>
  <w:style w:type="character" w:styleId="ListLabel9" w:customStyle="1">
    <w:name w:val="ListLabel 9"/>
    <w:rPr>
      <w:rFonts w:eastAsia="MS Mincho" w:cs="Times New Roman"/>
      <w:b/>
      <w:bCs/>
      <w:sz w:val="24"/>
      <w:szCs w:val="24"/>
    </w:rPr>
  </w:style>
  <w:style w:type="character" w:styleId="ListLabel10" w:customStyle="1">
    <w:name w:val="ListLabel 10"/>
    <w:rPr>
      <w:rFonts w:ascii="Times New Roman" w:hAnsi="Times New Roman" w:eastAsia="Times New Roman" w:cs="Times New Roman"/>
      <w:sz w:val="24"/>
      <w:szCs w:val="24"/>
    </w:rPr>
  </w:style>
  <w:style w:type="character" w:styleId="ListLabel11" w:customStyle="1">
    <w:name w:val="ListLabel 11"/>
    <w:rPr>
      <w:rFonts w:ascii="Times New Roman" w:hAnsi="Times New Roman" w:eastAsia="Times New Roman" w:cs="Arial"/>
      <w:b/>
      <w:bCs/>
      <w:dstrike/>
      <w:sz w:val="24"/>
      <w:u w:val="none"/>
    </w:rPr>
  </w:style>
  <w:style w:type="character" w:styleId="ListLabel12" w:customStyle="1">
    <w:name w:val="ListLabel 12"/>
    <w:rPr>
      <w:rFonts w:ascii="Times New Roman" w:hAnsi="Times New Roman" w:eastAsia="Times New Roman" w:cs="Times New Roman"/>
      <w:b/>
      <w:bCs/>
      <w:sz w:val="24"/>
    </w:rPr>
  </w:style>
  <w:style w:type="character" w:styleId="ListLabel13" w:customStyle="1">
    <w:name w:val="ListLabel 13"/>
    <w:rPr>
      <w:rFonts w:ascii="Times New Roman" w:hAnsi="Times New Roman" w:eastAsia="Times New Roman" w:cs="Times New Roman"/>
      <w:b/>
      <w:sz w:val="24"/>
      <w:szCs w:val="24"/>
    </w:rPr>
  </w:style>
  <w:style w:type="character" w:styleId="ListLabel14" w:customStyle="1">
    <w:name w:val="ListLabel 14"/>
    <w:rPr>
      <w:rFonts w:ascii="Times New Roman" w:hAnsi="Times New Roman" w:eastAsia="Times New Roman" w:cs="Times New Roman"/>
      <w:b/>
      <w:bCs/>
      <w:sz w:val="24"/>
      <w:szCs w:val="24"/>
    </w:rPr>
  </w:style>
  <w:style w:type="character" w:styleId="ListLabel15" w:customStyle="1">
    <w:name w:val="ListLabel 15"/>
    <w:rPr>
      <w:rFonts w:ascii="Times New Roman" w:hAnsi="Times New Roman" w:eastAsia="Times New Roman" w:cs="Times New Roman"/>
      <w:b/>
      <w:sz w:val="24"/>
    </w:rPr>
  </w:style>
  <w:style w:type="character" w:styleId="ListLabel16" w:customStyle="1">
    <w:name w:val="ListLabel 16"/>
    <w:rPr>
      <w:rFonts w:eastAsia="MS Mincho" w:cs="Times New Roman"/>
      <w:b/>
      <w:bCs/>
      <w:sz w:val="24"/>
      <w:szCs w:val="24"/>
    </w:rPr>
  </w:style>
  <w:style w:type="character" w:styleId="ListLabel17" w:customStyle="1">
    <w:name w:val="ListLabel 17"/>
    <w:rPr>
      <w:rFonts w:ascii="Times New Roman" w:hAnsi="Times New Roman" w:eastAsia="Times New Roman" w:cs="Times New Roman"/>
      <w:sz w:val="24"/>
      <w:szCs w:val="24"/>
    </w:rPr>
  </w:style>
  <w:style w:type="character" w:styleId="ListLabel18" w:customStyle="1">
    <w:name w:val="ListLabel 18"/>
    <w:rPr>
      <w:rFonts w:ascii="Times New Roman" w:hAnsi="Times New Roman" w:eastAsia="Times New Roman" w:cs="Arial"/>
      <w:b/>
      <w:bCs/>
      <w:dstrike/>
      <w:sz w:val="24"/>
      <w:u w:val="none"/>
    </w:rPr>
  </w:style>
  <w:style w:type="character" w:styleId="ListLabel19" w:customStyle="1">
    <w:name w:val="ListLabel 19"/>
    <w:rPr>
      <w:rFonts w:cs="Times New Roman"/>
      <w:b/>
    </w:rPr>
  </w:style>
  <w:style w:type="character" w:styleId="ListLabel20" w:customStyle="1">
    <w:name w:val="ListLabel 20"/>
    <w:rPr>
      <w:rFonts w:cs="Times New Roman"/>
      <w:b/>
      <w:u w:val="none"/>
    </w:rPr>
  </w:style>
  <w:style w:type="character" w:styleId="ListLabel21" w:customStyle="1">
    <w:name w:val="ListLabel 21"/>
    <w:rPr>
      <w:rFonts w:cs="Times New Roman"/>
    </w:rPr>
  </w:style>
  <w:style w:type="character" w:styleId="TextosemFormataoChar" w:customStyle="1">
    <w:name w:val="Texto sem Formatação Char"/>
    <w:rPr>
      <w:rFonts w:ascii="Courier New" w:hAnsi="Courier New" w:eastAsia="Lucida Sans Unicode" w:cs="Courier New"/>
      <w:sz w:val="20"/>
      <w:szCs w:val="20"/>
    </w:rPr>
  </w:style>
  <w:style w:type="character" w:styleId="ListLabel22" w:customStyle="1">
    <w:name w:val="ListLabel 22"/>
    <w:rPr>
      <w:sz w:val="20"/>
      <w:szCs w:val="20"/>
    </w:rPr>
  </w:style>
  <w:style w:type="character" w:styleId="ListLabel23" w:customStyle="1">
    <w:name w:val="ListLabel 23"/>
    <w:rPr>
      <w:rFonts w:cs="StarSymbol"/>
      <w:sz w:val="18"/>
      <w:szCs w:val="18"/>
    </w:rPr>
  </w:style>
  <w:style w:type="character" w:styleId="ListLabel24" w:customStyle="1">
    <w:name w:val="ListLabel 24"/>
    <w:rPr>
      <w:b/>
    </w:rPr>
  </w:style>
  <w:style w:type="character" w:styleId="ListLabel25" w:customStyle="1">
    <w:name w:val="ListLabel 25"/>
    <w:rPr>
      <w:b/>
      <w:bCs/>
      <w:sz w:val="20"/>
      <w:szCs w:val="20"/>
    </w:rPr>
  </w:style>
  <w:style w:type="character" w:styleId="ListLabel26" w:customStyle="1">
    <w:name w:val="ListLabel 26"/>
    <w:rPr>
      <w:rFonts w:cs="Times New Roman"/>
      <w:b/>
      <w:sz w:val="24"/>
      <w:szCs w:val="24"/>
    </w:rPr>
  </w:style>
  <w:style w:type="character" w:styleId="ListLabel27" w:customStyle="1">
    <w:name w:val="ListLabel 27"/>
    <w:rPr>
      <w:rFonts w:cs="Times New Roman"/>
      <w:b/>
      <w:bCs/>
      <w:sz w:val="20"/>
      <w:szCs w:val="20"/>
    </w:rPr>
  </w:style>
  <w:style w:type="character" w:styleId="ListLabel28" w:customStyle="1">
    <w:name w:val="ListLabel 28"/>
    <w:rPr>
      <w:b/>
      <w:sz w:val="20"/>
      <w:szCs w:val="20"/>
    </w:rPr>
  </w:style>
  <w:style w:type="character" w:styleId="ListLabel29" w:customStyle="1">
    <w:name w:val="ListLabel 29"/>
    <w:rPr>
      <w:rFonts w:eastAsia="MS Mincho" w:cs="Times New Roman"/>
      <w:b/>
      <w:bCs/>
      <w:sz w:val="20"/>
      <w:szCs w:val="20"/>
    </w:rPr>
  </w:style>
  <w:style w:type="character" w:styleId="ListLabel30" w:customStyle="1">
    <w:name w:val="ListLabel 30"/>
    <w:rPr>
      <w:rFonts w:cs="Times New Roman"/>
      <w:sz w:val="20"/>
      <w:szCs w:val="20"/>
    </w:rPr>
  </w:style>
  <w:style w:type="character" w:styleId="ListLabel31" w:customStyle="1">
    <w:name w:val="ListLabel 31"/>
    <w:rPr>
      <w:rFonts w:cs="Times New Roman"/>
      <w:b/>
      <w:sz w:val="20"/>
      <w:szCs w:val="20"/>
    </w:rPr>
  </w:style>
  <w:style w:type="character" w:styleId="ListLabel32" w:customStyle="1">
    <w:name w:val="ListLabel 32"/>
    <w:rPr>
      <w:rFonts w:cs="Arial"/>
      <w:b/>
      <w:bCs/>
      <w:dstrike/>
      <w:sz w:val="20"/>
      <w:szCs w:val="20"/>
      <w:u w:val="none"/>
    </w:rPr>
  </w:style>
  <w:style w:type="character" w:styleId="ListLabel33" w:customStyle="1">
    <w:name w:val="ListLabel 33"/>
    <w:rPr>
      <w:rFonts w:cs="Times New Roman"/>
      <w:b/>
    </w:rPr>
  </w:style>
  <w:style w:type="character" w:styleId="ListLabel34" w:customStyle="1">
    <w:name w:val="ListLabel 34"/>
    <w:rPr>
      <w:rFonts w:cs="Times New Roman"/>
      <w:b/>
      <w:u w:val="none"/>
    </w:rPr>
  </w:style>
  <w:style w:type="character" w:styleId="ListLabel35" w:customStyle="1">
    <w:name w:val="ListLabel 35"/>
    <w:rPr>
      <w:rFonts w:cs="Times New Roman"/>
    </w:rPr>
  </w:style>
  <w:style w:type="character" w:styleId="ListLabel36" w:customStyle="1">
    <w:name w:val="ListLabel 36"/>
    <w:rPr>
      <w:b w:val="0"/>
      <w:bCs w:val="0"/>
      <w:sz w:val="20"/>
      <w:szCs w:val="20"/>
    </w:rPr>
  </w:style>
  <w:style w:type="character" w:styleId="2Char" w:customStyle="1">
    <w:name w:val="2 Char"/>
    <w:rPr>
      <w:rFonts w:ascii="Arial" w:hAnsi="Arial" w:eastAsia="Times New Roman" w:cs="Arial"/>
      <w:kern w:val="1"/>
      <w:lang w:bidi="ar-SA"/>
    </w:rPr>
  </w:style>
  <w:style w:type="character" w:styleId="abcChar" w:customStyle="1">
    <w:name w:val="abc) Char"/>
    <w:rPr>
      <w:rFonts w:ascii="Arial" w:hAnsi="Arial" w:eastAsia="Times New Roman" w:cs="Arial"/>
      <w:kern w:val="1"/>
      <w:lang w:bidi="ar-SA"/>
    </w:rPr>
  </w:style>
  <w:style w:type="character" w:styleId="4Char" w:customStyle="1">
    <w:name w:val="4 Char"/>
    <w:rPr>
      <w:rFonts w:ascii="Arial" w:hAnsi="Arial" w:eastAsia="Times New Roman" w:cs="Arial"/>
      <w:color w:val="000000"/>
      <w:kern w:val="1"/>
      <w:lang w:bidi="ar-SA"/>
    </w:rPr>
  </w:style>
  <w:style w:type="character" w:styleId="3Char" w:customStyle="1">
    <w:name w:val="3 Char"/>
    <w:rPr>
      <w:rFonts w:ascii="Arial" w:hAnsi="Arial" w:eastAsia="Times New Roman" w:cs="Arial"/>
      <w:kern w:val="1"/>
      <w:lang w:bidi="ar-SA"/>
    </w:rPr>
  </w:style>
  <w:style w:type="character" w:styleId="CorpodetextoChar1" w:customStyle="1">
    <w:name w:val="Corpo de texto Char1"/>
    <w:rPr>
      <w:szCs w:val="21"/>
    </w:rPr>
  </w:style>
  <w:style w:type="character" w:styleId="Refdecomentrio2" w:customStyle="1">
    <w:name w:val="Ref. de comentário2"/>
    <w:rPr>
      <w:sz w:val="16"/>
      <w:szCs w:val="16"/>
    </w:rPr>
  </w:style>
  <w:style w:type="character" w:styleId="TtuloChar" w:customStyle="1">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styleId="Fontepargpadro2" w:customStyle="1">
    <w:name w:val="Fonte parág. padrão2"/>
  </w:style>
  <w:style w:type="character" w:styleId="WWCharLFO8LVL5" w:customStyle="1">
    <w:name w:val="WW_CharLFO8LVL5"/>
    <w:rPr>
      <w:rFonts w:ascii="Arial" w:hAnsi="Arial" w:eastAsia="Times New Roman" w:cs="Arial"/>
      <w:b w:val="0"/>
      <w:bCs/>
      <w:i w:val="0"/>
      <w:iCs w:val="0"/>
      <w:color w:val="000000"/>
      <w:spacing w:val="30"/>
      <w:sz w:val="20"/>
      <w:szCs w:val="20"/>
      <w:lang w:val="pt-BR" w:bidi="ar-SA"/>
    </w:rPr>
  </w:style>
  <w:style w:type="character" w:styleId="Hyperlink">
    <w:name w:val="Hyperlink"/>
    <w:rPr>
      <w:color w:val="0563C1"/>
      <w:u w:val="single"/>
    </w:rPr>
  </w:style>
  <w:style w:type="character" w:styleId="MenoPendente">
    <w:name w:val="Unresolved Mention"/>
    <w:rPr>
      <w:color w:val="808080"/>
      <w:shd w:val="clear" w:color="auto" w:fill="E6E6E6"/>
    </w:rPr>
  </w:style>
  <w:style w:type="character" w:styleId="WW-LinkdaInternet" w:customStyle="1">
    <w:name w:val="WW-Link da Internet"/>
    <w:rPr>
      <w:color w:val="0000FF"/>
      <w:u w:val="single"/>
    </w:rPr>
  </w:style>
  <w:style w:type="character" w:styleId="Fontepargpadro5" w:customStyle="1">
    <w:name w:val="Fonte parág. padrão5"/>
  </w:style>
  <w:style w:type="paragraph" w:styleId="Ttulo30" w:customStyle="1">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styleId="ndice" w:customStyle="1">
    <w:name w:val="Índice"/>
    <w:basedOn w:val="Normal"/>
    <w:pPr>
      <w:suppressLineNumbers/>
    </w:pPr>
    <w:rPr>
      <w:rFonts w:cs="Lucida Sans"/>
    </w:rPr>
  </w:style>
  <w:style w:type="paragraph" w:styleId="Standard" w:customStyle="1">
    <w:name w:val="Standard"/>
    <w:link w:val="StandardChar"/>
    <w:qFormat/>
    <w:pPr>
      <w:suppressAutoHyphens/>
      <w:textAlignment w:val="baseline"/>
    </w:pPr>
    <w:rPr>
      <w:rFonts w:eastAsia="SimSun" w:cs="Mangal"/>
      <w:kern w:val="1"/>
      <w:lang w:eastAsia="zh-CN"/>
    </w:rPr>
  </w:style>
  <w:style w:type="paragraph" w:styleId="Heading" w:customStyle="1">
    <w:name w:val="Heading"/>
    <w:basedOn w:val="Standard"/>
    <w:rPr>
      <w:rFonts w:ascii="Liberation Sans" w:hAnsi="Liberation Sans" w:eastAsia="Liberation Sans" w:cs="Liberation Sans"/>
      <w:color w:val="00000A"/>
    </w:rPr>
  </w:style>
  <w:style w:type="paragraph" w:styleId="Normal1" w:customStyle="1">
    <w:name w:val="Normal1"/>
    <w:pPr>
      <w:suppressAutoHyphens/>
      <w:textAlignment w:val="baseline"/>
    </w:pPr>
    <w:rPr>
      <w:color w:val="000000"/>
      <w:kern w:val="1"/>
      <w:sz w:val="24"/>
      <w:szCs w:val="24"/>
      <w:lang w:eastAsia="zh-CN"/>
    </w:rPr>
  </w:style>
  <w:style w:type="paragraph" w:styleId="Textbody" w:customStyle="1">
    <w:name w:val="Text body"/>
    <w:basedOn w:val="Normal1"/>
    <w:qFormat/>
    <w:pPr>
      <w:spacing w:after="120"/>
    </w:pPr>
    <w:rPr>
      <w:rFonts w:ascii="Verdana" w:hAnsi="Verdana" w:eastAsia="Verdana" w:cs="Verdana"/>
      <w:color w:val="00000A"/>
      <w:sz w:val="22"/>
      <w:szCs w:val="20"/>
    </w:rPr>
  </w:style>
  <w:style w:type="paragraph" w:styleId="Subttulo">
    <w:name w:val="Subtitle"/>
    <w:basedOn w:val="Standard"/>
    <w:next w:val="Textbody"/>
    <w:qFormat/>
    <w:pPr>
      <w:spacing w:before="283" w:after="57"/>
      <w:jc w:val="center"/>
    </w:pPr>
    <w:rPr>
      <w:rFonts w:ascii="Verdana" w:hAnsi="Verdana" w:eastAsia="Verdana" w:cs="Verdana"/>
      <w:b/>
      <w:i/>
      <w:iCs/>
      <w:sz w:val="22"/>
      <w:szCs w:val="28"/>
      <w:u w:val="single"/>
    </w:rPr>
  </w:style>
  <w:style w:type="paragraph" w:styleId="Index" w:customStyle="1">
    <w:name w:val="Index"/>
    <w:basedOn w:val="Standard"/>
    <w:pPr>
      <w:suppressLineNumbers/>
      <w:spacing w:before="57" w:after="100" w:line="22" w:lineRule="atLeast"/>
    </w:pPr>
    <w:rPr>
      <w:rFonts w:cs="Tahoma"/>
      <w:sz w:val="22"/>
      <w:szCs w:val="22"/>
    </w:rPr>
  </w:style>
  <w:style w:type="paragraph" w:styleId="Textbodyindent" w:customStyle="1">
    <w:name w:val="Text body indent"/>
    <w:basedOn w:val="Normal1"/>
    <w:pPr>
      <w:spacing w:before="57" w:after="120" w:line="22" w:lineRule="atLeast"/>
      <w:ind w:left="283"/>
    </w:pPr>
    <w:rPr>
      <w:color w:val="00000A"/>
      <w:sz w:val="22"/>
      <w:szCs w:val="21"/>
    </w:rPr>
  </w:style>
  <w:style w:type="paragraph" w:styleId="Heading10" w:customStyle="1">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hAnsi="Arial" w:eastAsia="Arial" w:cs="Arial"/>
    </w:rPr>
  </w:style>
  <w:style w:type="paragraph" w:styleId="TableContents" w:customStyle="1">
    <w:name w:val="Table Contents"/>
    <w:basedOn w:val="Standard"/>
    <w:pPr>
      <w:suppressLineNumbers/>
      <w:spacing w:before="57" w:after="100" w:line="22" w:lineRule="atLeast"/>
    </w:pPr>
    <w:rPr>
      <w:rFonts w:cs="Tahoma"/>
      <w:sz w:val="22"/>
      <w:szCs w:val="22"/>
    </w:rPr>
  </w:style>
  <w:style w:type="paragraph" w:styleId="TableHeading" w:customStyle="1">
    <w:name w:val="Table Heading"/>
    <w:basedOn w:val="TableContents"/>
    <w:pPr>
      <w:jc w:val="center"/>
    </w:pPr>
    <w:rPr>
      <w:b/>
      <w:bCs/>
      <w:i/>
      <w:iCs/>
    </w:rPr>
  </w:style>
  <w:style w:type="paragraph" w:styleId="Recuodecorpodetexto21" w:customStyle="1">
    <w:name w:val="Recuo de corpo de texto 21"/>
    <w:basedOn w:val="Standard"/>
    <w:pPr>
      <w:ind w:firstLine="2268"/>
      <w:jc w:val="both"/>
    </w:pPr>
    <w:rPr>
      <w:rFonts w:ascii="Arial" w:hAnsi="Arial" w:eastAsia="Arial" w:cs="Arial"/>
    </w:rPr>
  </w:style>
  <w:style w:type="paragraph" w:styleId="Textosimples" w:customStyle="1">
    <w:name w:val="Texto simples"/>
    <w:basedOn w:val="Standard"/>
    <w:rPr>
      <w:rFonts w:ascii="Courier New" w:hAnsi="Courier New" w:eastAsia="Courier New" w:cs="Courier New"/>
    </w:rPr>
  </w:style>
  <w:style w:type="paragraph" w:styleId="20" w:customStyle="1">
    <w:name w:val="20"/>
    <w:pPr>
      <w:suppressAutoHyphens/>
      <w:spacing w:line="360" w:lineRule="exact"/>
      <w:jc w:val="both"/>
      <w:textAlignment w:val="baseline"/>
    </w:pPr>
    <w:rPr>
      <w:rFonts w:ascii="Courier" w:hAnsi="Courier"/>
      <w:kern w:val="1"/>
      <w:sz w:val="24"/>
      <w:lang w:eastAsia="zh-CN" w:bidi="hi-IN"/>
    </w:rPr>
  </w:style>
  <w:style w:type="paragraph" w:styleId="Corpodetexto23" w:customStyle="1">
    <w:name w:val="Corpo de texto 23"/>
    <w:basedOn w:val="Standard"/>
    <w:pPr>
      <w:spacing w:line="240" w:lineRule="exact"/>
      <w:jc w:val="both"/>
    </w:pPr>
    <w:rPr>
      <w:rFonts w:ascii="Century Gothic" w:hAnsi="Century Gothic" w:eastAsia="Century Gothic" w:cs="Century Gothic"/>
      <w:sz w:val="22"/>
    </w:rPr>
  </w:style>
  <w:style w:type="paragraph" w:styleId="Declarao" w:customStyle="1">
    <w:name w:val="Declaração"/>
    <w:basedOn w:val="Standard"/>
    <w:pPr>
      <w:spacing w:before="1134"/>
      <w:ind w:firstLine="1417"/>
    </w:pPr>
    <w:rPr>
      <w:rFonts w:ascii="Verdana" w:hAnsi="Verdana" w:eastAsia="Verdana" w:cs="Verdana"/>
      <w:sz w:val="18"/>
    </w:rPr>
  </w:style>
  <w:style w:type="paragraph" w:styleId="Item" w:customStyle="1">
    <w:name w:val="Item"/>
    <w:basedOn w:val="Standard"/>
    <w:pPr>
      <w:spacing w:after="120"/>
      <w:jc w:val="both"/>
    </w:pPr>
    <w:rPr>
      <w:sz w:val="26"/>
    </w:rPr>
  </w:style>
  <w:style w:type="paragraph" w:styleId="Corpodetexto32" w:customStyle="1">
    <w:name w:val="Corpo de texto 32"/>
    <w:basedOn w:val="Standard"/>
    <w:pPr>
      <w:jc w:val="center"/>
    </w:pPr>
    <w:rPr>
      <w:rFonts w:ascii="Garamond" w:hAnsi="Garamond" w:eastAsia="Garamond" w:cs="Garamond"/>
      <w:sz w:val="32"/>
    </w:rPr>
  </w:style>
  <w:style w:type="paragraph" w:styleId="Recuodecorpodetexto31" w:customStyle="1">
    <w:name w:val="Recuo de corpo de texto 31"/>
    <w:basedOn w:val="Standard"/>
    <w:pPr>
      <w:spacing w:line="360" w:lineRule="exact"/>
      <w:ind w:left="2304"/>
    </w:pPr>
    <w:rPr>
      <w:color w:val="FF0000"/>
      <w:sz w:val="22"/>
    </w:rPr>
  </w:style>
  <w:style w:type="paragraph" w:styleId="Estilo1" w:customStyle="1">
    <w:name w:val="Estilo1"/>
    <w:basedOn w:val="Standard"/>
    <w:pPr>
      <w:spacing w:after="120" w:line="360" w:lineRule="auto"/>
      <w:ind w:left="567"/>
      <w:jc w:val="both"/>
    </w:pPr>
  </w:style>
  <w:style w:type="paragraph" w:styleId="PADRAO" w:customStyle="1">
    <w:name w:val="PADRAO"/>
    <w:basedOn w:val="Standard"/>
    <w:pPr>
      <w:jc w:val="both"/>
    </w:pPr>
    <w:rPr>
      <w:rFonts w:ascii="Tms Rmn" w:hAnsi="Tms Rmn" w:eastAsia="Tms Rmn" w:cs="Tms Rmn"/>
    </w:rPr>
  </w:style>
  <w:style w:type="paragraph" w:styleId="Ttulo1doRosinaldo" w:customStyle="1">
    <w:name w:val="Título 1 do Rosinaldo"/>
    <w:basedOn w:val="Standard"/>
    <w:pPr>
      <w:ind w:left="360" w:hanging="360"/>
      <w:jc w:val="both"/>
    </w:pPr>
    <w:rPr>
      <w:rFonts w:ascii="Arial" w:hAnsi="Arial" w:eastAsia="Arial" w:cs="Arial"/>
    </w:rPr>
  </w:style>
  <w:style w:type="paragraph" w:styleId="n1" w:customStyle="1">
    <w:name w:val="n1"/>
    <w:basedOn w:val="Standard"/>
    <w:pPr>
      <w:spacing w:before="240"/>
      <w:jc w:val="both"/>
    </w:pPr>
    <w:rPr>
      <w:rFonts w:ascii="Arial" w:hAnsi="Arial" w:eastAsia="Arial" w:cs="Arial"/>
    </w:rPr>
  </w:style>
  <w:style w:type="paragraph" w:styleId="Padro" w:customStyle="1">
    <w:name w:val="Padro"/>
    <w:pPr>
      <w:suppressAutoHyphens/>
      <w:textAlignment w:val="baseline"/>
    </w:pPr>
    <w:rPr>
      <w:kern w:val="1"/>
      <w:lang w:eastAsia="zh-CN" w:bidi="hi-IN"/>
    </w:rPr>
  </w:style>
  <w:style w:type="paragraph" w:styleId="Clusula" w:customStyle="1">
    <w:name w:val="Cláusula"/>
    <w:pPr>
      <w:suppressAutoHyphens/>
      <w:spacing w:before="120"/>
      <w:jc w:val="both"/>
      <w:textAlignment w:val="baseline"/>
    </w:pPr>
    <w:rPr>
      <w:rFonts w:ascii="Arial" w:hAnsi="Arial"/>
      <w:b/>
      <w:caps/>
      <w:kern w:val="1"/>
      <w:sz w:val="24"/>
      <w:lang w:eastAsia="zh-CN"/>
    </w:rPr>
  </w:style>
  <w:style w:type="paragraph" w:styleId="western" w:customStyle="1">
    <w:name w:val="western"/>
    <w:basedOn w:val="Standard"/>
    <w:qFormat/>
    <w:pPr>
      <w:spacing w:before="280" w:after="119"/>
    </w:pPr>
    <w:rPr>
      <w:rFonts w:ascii="Verdana" w:hAnsi="Verdana" w:eastAsia="Arial Unicode MS" w:cs="Arial Unicode MS"/>
      <w:sz w:val="18"/>
      <w:szCs w:val="18"/>
    </w:rPr>
  </w:style>
  <w:style w:type="paragraph" w:styleId="Numbering2" w:customStyle="1">
    <w:name w:val="Numbering 2"/>
    <w:basedOn w:val="Lista"/>
    <w:pPr>
      <w:spacing w:after="0" w:line="100" w:lineRule="atLeast"/>
      <w:ind w:left="720" w:hanging="360"/>
      <w:jc w:val="both"/>
    </w:pPr>
    <w:rPr>
      <w:rFonts w:ascii="Tahoma" w:hAnsi="Tahoma" w:eastAsia="Tahoma" w:cs="Tahoma"/>
      <w:sz w:val="24"/>
    </w:rPr>
  </w:style>
  <w:style w:type="paragraph" w:styleId="WW-Recuodecorpodetexto21" w:customStyle="1">
    <w:name w:val="WW-Recuo de corpo de texto 21"/>
    <w:basedOn w:val="Standard"/>
    <w:pPr>
      <w:suppressAutoHyphens w:val="0"/>
      <w:ind w:firstLine="1418"/>
      <w:jc w:val="both"/>
    </w:pPr>
    <w:rPr>
      <w:rFonts w:ascii="Arial" w:hAnsi="Arial" w:eastAsia="Arial" w:cs="Arial"/>
    </w:rPr>
  </w:style>
  <w:style w:type="paragraph" w:styleId="WW-Corpodetexto3" w:customStyle="1">
    <w:name w:val="WW-Corpo de texto 3"/>
    <w:basedOn w:val="Standard"/>
    <w:pPr>
      <w:jc w:val="both"/>
    </w:pPr>
    <w:rPr>
      <w:rFonts w:ascii="Arial" w:hAnsi="Arial" w:eastAsia="Arial" w:cs="Arial"/>
      <w:b/>
    </w:rPr>
  </w:style>
  <w:style w:type="paragraph" w:styleId="WW-Recuodecorpodetexto2" w:customStyle="1">
    <w:name w:val="WW-Recuo de corpo de texto 2"/>
    <w:basedOn w:val="Standard"/>
    <w:pPr>
      <w:jc w:val="both"/>
    </w:pPr>
    <w:rPr>
      <w:rFonts w:ascii="Arial" w:hAnsi="Arial" w:eastAsia="Arial" w:cs="Arial"/>
    </w:rPr>
  </w:style>
  <w:style w:type="paragraph" w:styleId="CM55" w:customStyle="1">
    <w:name w:val="CM55"/>
    <w:pPr>
      <w:suppressAutoHyphens/>
      <w:spacing w:after="260"/>
      <w:textAlignment w:val="baseline"/>
    </w:pPr>
    <w:rPr>
      <w:rFonts w:ascii="Times" w:hAnsi="Times" w:eastAsia="Times" w:cs="Times"/>
      <w:color w:val="000000"/>
      <w:kern w:val="1"/>
      <w:sz w:val="24"/>
      <w:lang w:eastAsia="zh-CN" w:bidi="hi-IN"/>
    </w:rPr>
  </w:style>
  <w:style w:type="paragraph" w:styleId="Ttulodatabela" w:customStyle="1">
    <w:name w:val="Título da tabela"/>
    <w:basedOn w:val="TableContents"/>
    <w:pPr>
      <w:jc w:val="center"/>
    </w:pPr>
    <w:rPr>
      <w:b/>
      <w:bCs/>
      <w:i/>
      <w:iCs/>
    </w:rPr>
  </w:style>
  <w:style w:type="paragraph" w:styleId="Numerao" w:customStyle="1">
    <w:name w:val="Numeração"/>
    <w:pPr>
      <w:tabs>
        <w:tab w:val="center" w:pos="4419"/>
        <w:tab w:val="right" w:pos="8838"/>
      </w:tabs>
      <w:suppressAutoHyphens/>
      <w:spacing w:line="100" w:lineRule="atLeast"/>
      <w:jc w:val="center"/>
      <w:textAlignment w:val="baseline"/>
    </w:pPr>
    <w:rPr>
      <w:kern w:val="1"/>
      <w:sz w:val="24"/>
      <w:lang w:eastAsia="zh-CN"/>
    </w:rPr>
  </w:style>
  <w:style w:type="paragraph" w:styleId="P30" w:customStyle="1">
    <w:name w:val="P30"/>
    <w:basedOn w:val="Standard"/>
    <w:pPr>
      <w:jc w:val="both"/>
    </w:pPr>
    <w:rPr>
      <w:b/>
    </w:rPr>
  </w:style>
  <w:style w:type="paragraph" w:styleId="Estilo2" w:customStyle="1">
    <w:name w:val="Estilo2"/>
    <w:basedOn w:val="Estilo1"/>
    <w:pPr>
      <w:spacing w:after="0"/>
      <w:ind w:left="2694" w:hanging="284"/>
    </w:pPr>
  </w:style>
  <w:style w:type="paragraph" w:styleId="courier" w:customStyle="1">
    <w:name w:val="courier"/>
    <w:basedOn w:val="Standard"/>
    <w:pPr>
      <w:suppressAutoHyphens w:val="0"/>
      <w:jc w:val="both"/>
    </w:pPr>
  </w:style>
  <w:style w:type="paragraph" w:styleId="11-Subitens-Alt2" w:customStyle="1">
    <w:name w:val="1.1. - Subitens - Alt + 2"/>
    <w:pPr>
      <w:tabs>
        <w:tab w:val="left" w:pos="-153"/>
        <w:tab w:val="left" w:pos="131"/>
        <w:tab w:val="left" w:pos="414"/>
        <w:tab w:val="left" w:pos="698"/>
      </w:tabs>
      <w:suppressAutoHyphens/>
      <w:spacing w:before="240"/>
      <w:jc w:val="both"/>
      <w:textAlignment w:val="baseline"/>
    </w:pPr>
    <w:rPr>
      <w:rFonts w:ascii="Arial" w:hAnsi="Arial" w:eastAsia="Arial"/>
      <w:kern w:val="1"/>
      <w:sz w:val="24"/>
      <w:lang w:eastAsia="zh-CN"/>
    </w:rPr>
  </w:style>
  <w:style w:type="paragraph" w:styleId="Ttulo10" w:customStyle="1">
    <w:name w:val="Título1"/>
    <w:basedOn w:val="Standard"/>
    <w:pPr>
      <w:ind w:right="482"/>
      <w:jc w:val="center"/>
    </w:pPr>
    <w:rPr>
      <w:b/>
      <w:sz w:val="22"/>
    </w:rPr>
  </w:style>
  <w:style w:type="paragraph" w:styleId="texto" w:customStyle="1">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styleId="WW-Padro" w:customStyle="1">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hAnsi="Arial Unicode MS" w:eastAsia="Arial Unicode MS" w:cs="Arial Unicode MS"/>
    </w:rPr>
  </w:style>
  <w:style w:type="paragraph" w:styleId="Style1" w:customStyle="1">
    <w:name w:val="Style 1"/>
    <w:basedOn w:val="Standard"/>
    <w:pPr>
      <w:suppressAutoHyphens w:val="0"/>
    </w:pPr>
    <w:rPr>
      <w:lang w:val="en-US"/>
    </w:rPr>
  </w:style>
  <w:style w:type="paragraph" w:styleId="Corpodetexto21" w:customStyle="1">
    <w:name w:val="Corpo de texto 21"/>
    <w:basedOn w:val="Standard"/>
    <w:rPr>
      <w:rFonts w:ascii="ArialMT" w:hAnsi="ArialMT" w:eastAsia="ArialMT" w:cs="ArialMT"/>
      <w:color w:val="0000FF"/>
      <w:sz w:val="22"/>
      <w:szCs w:val="22"/>
    </w:rPr>
  </w:style>
  <w:style w:type="paragraph" w:styleId="WW-Recuodecorpodetexto3" w:customStyle="1">
    <w:name w:val="WW-Recuo de corpo de texto 3"/>
    <w:basedOn w:val="Standard"/>
    <w:pPr>
      <w:spacing w:line="360" w:lineRule="auto"/>
      <w:ind w:left="1134"/>
    </w:pPr>
  </w:style>
  <w:style w:type="paragraph" w:styleId="Ttulo70" w:customStyle="1">
    <w:name w:val="Ttulo 7"/>
    <w:basedOn w:val="Standard"/>
    <w:pPr>
      <w:jc w:val="both"/>
    </w:pPr>
    <w:rPr>
      <w:rFonts w:ascii="Arial" w:hAnsi="Arial" w:eastAsia="Arial" w:cs="Arial"/>
      <w:b/>
    </w:rPr>
  </w:style>
  <w:style w:type="paragraph" w:styleId="Textbodyuser" w:customStyle="1">
    <w:name w:val="Text body (user)"/>
    <w:basedOn w:val="Standard"/>
    <w:qFormat/>
    <w:pPr>
      <w:spacing w:before="142" w:after="113" w:line="100" w:lineRule="atLeast"/>
      <w:jc w:val="both"/>
    </w:pPr>
    <w:rPr>
      <w:rFonts w:ascii="Arial" w:hAnsi="Arial" w:eastAsia="Arial Unicode MS" w:cs="Arial"/>
    </w:rPr>
  </w:style>
  <w:style w:type="paragraph" w:styleId="Heading11" w:customStyle="1">
    <w:name w:val="Heading 11"/>
    <w:basedOn w:val="Standard"/>
    <w:pPr>
      <w:keepNext/>
      <w:spacing w:before="170" w:after="85" w:line="100" w:lineRule="atLeast"/>
    </w:pPr>
    <w:rPr>
      <w:rFonts w:ascii="Arial" w:hAnsi="Arial" w:eastAsia="Arial Unicode MS" w:cs="Arial"/>
      <w:b/>
      <w:bCs/>
      <w:sz w:val="28"/>
      <w:szCs w:val="28"/>
    </w:rPr>
  </w:style>
  <w:style w:type="paragraph" w:styleId="WW-Ttulo" w:customStyle="1">
    <w:name w:val="WW-Título"/>
    <w:basedOn w:val="Heading"/>
  </w:style>
  <w:style w:type="paragraph" w:styleId="xl33" w:customStyle="1">
    <w:name w:val="xl33"/>
    <w:basedOn w:val="Standard"/>
    <w:pPr>
      <w:spacing w:before="280" w:after="280"/>
      <w:jc w:val="center"/>
    </w:pPr>
    <w:rPr>
      <w:b/>
      <w:bCs/>
      <w:sz w:val="28"/>
      <w:szCs w:val="28"/>
    </w:rPr>
  </w:style>
  <w:style w:type="paragraph" w:styleId="Corpodetexto22" w:customStyle="1">
    <w:name w:val="Corpo de texto 22"/>
    <w:basedOn w:val="Standard"/>
    <w:pPr>
      <w:spacing w:after="120" w:line="480" w:lineRule="auto"/>
    </w:pPr>
  </w:style>
  <w:style w:type="paragraph" w:styleId="Contrato" w:customStyle="1">
    <w:name w:val="Contrato"/>
    <w:basedOn w:val="Standard"/>
    <w:pPr>
      <w:spacing w:after="240"/>
      <w:ind w:left="926" w:hanging="360"/>
      <w:jc w:val="both"/>
    </w:pPr>
  </w:style>
  <w:style w:type="paragraph" w:styleId="xl40" w:customStyle="1">
    <w:name w:val="xl40"/>
    <w:basedOn w:val="Standard"/>
    <w:pPr>
      <w:jc w:val="both"/>
    </w:pPr>
    <w:rPr>
      <w:rFonts w:ascii="Arial Unicode MS" w:hAnsi="Arial Unicode MS" w:eastAsia="Arial Unicode MS" w:cs="Arial Unicode MS"/>
    </w:rPr>
  </w:style>
  <w:style w:type="paragraph" w:styleId="Corpodetexto31" w:customStyle="1">
    <w:name w:val="Corpo de texto 31"/>
    <w:basedOn w:val="Standard"/>
    <w:pPr>
      <w:jc w:val="both"/>
    </w:pPr>
    <w:rPr>
      <w:b/>
    </w:rPr>
  </w:style>
  <w:style w:type="paragraph" w:styleId="Ttulo20" w:customStyle="1">
    <w:name w:val="Título2"/>
    <w:basedOn w:val="Ttulo10"/>
    <w:pPr>
      <w:keepNext/>
      <w:spacing w:before="240" w:after="120" w:line="22" w:lineRule="atLeast"/>
      <w:ind w:right="0"/>
      <w:jc w:val="both"/>
    </w:pPr>
    <w:rPr>
      <w:rFonts w:ascii="Arial" w:hAnsi="Arial" w:eastAsia="Arial Unicode MS" w:cs="Arial"/>
      <w:b w:val="0"/>
      <w:sz w:val="28"/>
      <w:szCs w:val="28"/>
    </w:rPr>
  </w:style>
  <w:style w:type="paragraph" w:styleId="Legenda1" w:customStyle="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hAnsi="Tahoma" w:eastAsia="Tahoma" w:cs="Tahoma"/>
      <w:sz w:val="16"/>
      <w:szCs w:val="14"/>
    </w:rPr>
  </w:style>
  <w:style w:type="paragraph" w:styleId="WW-Estilopadro" w:customStyle="1">
    <w:name w:val="WW-Estilo padrão"/>
    <w:pPr>
      <w:suppressAutoHyphens/>
      <w:spacing w:before="100" w:after="200" w:line="276" w:lineRule="auto"/>
      <w:jc w:val="both"/>
      <w:textAlignment w:val="baseline"/>
    </w:pPr>
    <w:rPr>
      <w:kern w:val="1"/>
      <w:lang w:eastAsia="zh-CN"/>
    </w:rPr>
  </w:style>
  <w:style w:type="paragraph" w:styleId="Textodecomentrio1" w:customStyle="1">
    <w:name w:val="Texto de comentário1"/>
    <w:basedOn w:val="Standard"/>
    <w:pPr>
      <w:spacing w:before="57" w:after="100"/>
    </w:pPr>
    <w:rPr>
      <w:rFonts w:cs="Tahoma"/>
    </w:rPr>
  </w:style>
  <w:style w:type="paragraph" w:styleId="Textodecomentrio2" w:customStyle="1">
    <w:name w:val="Texto de comentário2"/>
    <w:basedOn w:val="Standard"/>
    <w:rPr>
      <w:szCs w:val="18"/>
    </w:rPr>
  </w:style>
  <w:style w:type="paragraph" w:styleId="Assuntodocomentrio">
    <w:name w:val="annotation subject"/>
    <w:basedOn w:val="Textodecomentrio1"/>
    <w:rPr>
      <w:b/>
      <w:bCs/>
    </w:rPr>
  </w:style>
  <w:style w:type="paragraph" w:styleId="Quotations" w:customStyle="1">
    <w:name w:val="Quotations"/>
    <w:basedOn w:val="Normal1"/>
    <w:pPr>
      <w:spacing w:after="283"/>
      <w:ind w:left="567" w:right="567"/>
    </w:pPr>
    <w:rPr>
      <w:color w:val="00000A"/>
      <w:sz w:val="22"/>
      <w:szCs w:val="20"/>
    </w:rPr>
  </w:style>
  <w:style w:type="paragraph" w:styleId="Default" w:customStyle="1">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styleId="TextosemFormatao1" w:customStyle="1">
    <w:name w:val="Texto sem Formatação1"/>
    <w:basedOn w:val="Standard"/>
    <w:rPr>
      <w:rFonts w:ascii="Courier New" w:hAnsi="Courier New" w:eastAsia="Courier New" w:cs="Courier New"/>
    </w:rPr>
  </w:style>
  <w:style w:type="paragraph" w:styleId="Framecontents" w:customStyle="1">
    <w:name w:val="Frame contents"/>
    <w:basedOn w:val="Textbody"/>
    <w:rPr>
      <w:rFonts w:eastAsia="SimSun" w:cs="Mangal"/>
    </w:rPr>
  </w:style>
  <w:style w:type="paragraph" w:styleId="abc" w:customStyle="1">
    <w:name w:val="abc)"/>
    <w:basedOn w:val="Standard"/>
    <w:pPr>
      <w:numPr>
        <w:numId w:val="13"/>
      </w:numPr>
      <w:tabs>
        <w:tab w:val="left" w:pos="-11542"/>
      </w:tabs>
      <w:suppressAutoHyphens w:val="0"/>
      <w:spacing w:after="240"/>
      <w:textAlignment w:val="auto"/>
    </w:pPr>
    <w:rPr>
      <w:rFonts w:eastAsia="Times New Roman" w:cs="Arial"/>
    </w:rPr>
  </w:style>
  <w:style w:type="paragraph" w:styleId="2" w:customStyle="1">
    <w:name w:val="2"/>
    <w:basedOn w:val="Standard"/>
    <w:pPr>
      <w:suppressAutoHyphens w:val="0"/>
      <w:spacing w:after="240"/>
      <w:textAlignment w:val="auto"/>
    </w:pPr>
    <w:rPr>
      <w:rFonts w:eastAsia="Times New Roman" w:cs="Arial"/>
    </w:rPr>
  </w:style>
  <w:style w:type="paragraph" w:styleId="5" w:customStyle="1">
    <w:name w:val="5"/>
    <w:basedOn w:val="Standard"/>
    <w:pPr>
      <w:suppressAutoHyphens w:val="0"/>
      <w:spacing w:after="240"/>
      <w:textAlignment w:val="auto"/>
    </w:pPr>
    <w:rPr>
      <w:rFonts w:eastAsia="Times New Roman" w:cs="Arial"/>
      <w:lang w:val="pt-PT"/>
    </w:rPr>
  </w:style>
  <w:style w:type="paragraph" w:styleId="4" w:customStyle="1">
    <w:name w:val="4"/>
    <w:basedOn w:val="Standard"/>
    <w:pPr>
      <w:suppressAutoHyphens w:val="0"/>
      <w:spacing w:after="240"/>
      <w:textAlignment w:val="auto"/>
    </w:pPr>
    <w:rPr>
      <w:rFonts w:eastAsia="Times New Roman" w:cs="Arial"/>
      <w:color w:val="000000"/>
    </w:rPr>
  </w:style>
  <w:style w:type="paragraph" w:styleId="3" w:customStyle="1">
    <w:name w:val="3"/>
    <w:basedOn w:val="Standard"/>
    <w:pPr>
      <w:numPr>
        <w:numId w:val="15"/>
      </w:numPr>
      <w:tabs>
        <w:tab w:val="left" w:pos="-4495"/>
      </w:tabs>
      <w:suppressAutoHyphens w:val="0"/>
      <w:spacing w:after="240"/>
      <w:textAlignment w:val="auto"/>
    </w:pPr>
    <w:rPr>
      <w:rFonts w:eastAsia="Times New Roman" w:cs="Arial"/>
    </w:rPr>
  </w:style>
  <w:style w:type="paragraph" w:styleId="TableParagraph" w:customStyle="1">
    <w:name w:val="Table Paragraph"/>
    <w:basedOn w:val="Standard"/>
    <w:pPr>
      <w:suppressAutoHyphens w:val="0"/>
      <w:textAlignment w:val="auto"/>
    </w:pPr>
    <w:rPr>
      <w:rFonts w:ascii="Calibri" w:hAnsi="Calibri" w:eastAsia="Calibri" w:cs="Calibri"/>
      <w:lang w:val="en-US"/>
    </w:rPr>
  </w:style>
  <w:style w:type="paragraph" w:styleId="western1" w:customStyle="1">
    <w:name w:val="western1"/>
    <w:basedOn w:val="Standard"/>
    <w:pPr>
      <w:suppressAutoHyphens w:val="0"/>
      <w:spacing w:before="40" w:after="40" w:line="360" w:lineRule="auto"/>
      <w:textAlignment w:val="auto"/>
    </w:pPr>
    <w:rPr>
      <w:rFonts w:eastAsia="Times New Roman" w:cs="Arial"/>
    </w:rPr>
  </w:style>
  <w:style w:type="paragraph" w:styleId="WW-Corpodotexto" w:customStyle="1">
    <w:name w:val="WW-Corpo do texto"/>
    <w:basedOn w:val="Normal"/>
    <w:pPr>
      <w:spacing w:after="120"/>
      <w:textAlignment w:val="auto"/>
    </w:pPr>
    <w:rPr>
      <w:rFonts w:eastAsia="Arial Unicode MS" w:cs="Tahoma"/>
    </w:rPr>
  </w:style>
  <w:style w:type="paragraph" w:styleId="tabelatextoalinhadoesquerda" w:customStyle="1">
    <w:name w:val="tabela_texto_alinhado_esquerda"/>
    <w:basedOn w:val="Normal"/>
    <w:pPr>
      <w:suppressAutoHyphens w:val="0"/>
      <w:spacing w:line="360" w:lineRule="auto"/>
      <w:jc w:val="both"/>
      <w:textAlignment w:val="auto"/>
    </w:pPr>
    <w:rPr>
      <w:rFonts w:eastAsia="Times New Roman" w:cs="Times New Roman"/>
      <w:lang w:bidi="ar-SA"/>
    </w:rPr>
  </w:style>
  <w:style w:type="paragraph" w:styleId="tabelatextocentralizado" w:customStyle="1">
    <w:name w:val="tabela_texto_centralizado"/>
    <w:basedOn w:val="Normal"/>
    <w:pPr>
      <w:suppressAutoHyphens w:val="0"/>
      <w:spacing w:line="360" w:lineRule="auto"/>
      <w:jc w:val="center"/>
      <w:textAlignment w:val="auto"/>
    </w:pPr>
    <w:rPr>
      <w:rFonts w:eastAsia="Times New Roman" w:cs="Times New Roman"/>
      <w:lang w:bidi="ar-SA"/>
    </w:rPr>
  </w:style>
  <w:style w:type="paragraph" w:styleId="textojustificadorecuoprimeiralinha" w:customStyle="1">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styleId="LO-Normal" w:customStyle="1">
    <w:name w:val="LO-Normal"/>
    <w:pPr>
      <w:widowControl w:val="0"/>
      <w:suppressAutoHyphens/>
      <w:autoSpaceDE w:val="0"/>
    </w:pPr>
    <w:rPr>
      <w:color w:val="000000"/>
      <w:sz w:val="24"/>
      <w:szCs w:val="24"/>
      <w:lang w:eastAsia="zh-CN"/>
    </w:rPr>
  </w:style>
  <w:style w:type="paragraph" w:styleId="Contedodatabela" w:customStyle="1">
    <w:name w:val="Conteúdo da tabela"/>
    <w:basedOn w:val="Normal"/>
    <w:pPr>
      <w:suppressLineNumbers/>
    </w:pPr>
  </w:style>
  <w:style w:type="paragraph" w:styleId="Ttulodetabela" w:customStyle="1">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andarduser" w:customStyle="1">
    <w:name w:val="Standard (user)"/>
    <w:qFormat/>
    <w:rsid w:val="0026292C"/>
    <w:pPr>
      <w:suppressAutoHyphens/>
      <w:textAlignment w:val="baseline"/>
    </w:pPr>
    <w:rPr>
      <w:color w:val="00000A"/>
      <w:lang w:eastAsia="zh-CN"/>
    </w:rPr>
  </w:style>
  <w:style w:type="character" w:styleId="normaltextrun" w:customStyle="1">
    <w:name w:val="normaltextrun"/>
    <w:basedOn w:val="Fontepargpadro"/>
    <w:rsid w:val="00851595"/>
  </w:style>
  <w:style w:type="paragraph" w:styleId="Ttulo21" w:customStyle="1">
    <w:name w:val="Título 21"/>
    <w:qFormat/>
    <w:rsid w:val="005469E7"/>
    <w:pPr>
      <w:keepNext/>
      <w:widowControl w:val="0"/>
      <w:suppressAutoHyphens/>
      <w:spacing w:before="600" w:line="240" w:lineRule="exact"/>
      <w:jc w:val="center"/>
      <w:textAlignment w:val="baseline"/>
      <w:outlineLvl w:val="1"/>
    </w:pPr>
    <w:rPr>
      <w:rFonts w:eastAsia="SimSun, 宋体" w:cs="Mangal;Calibri"/>
      <w:color w:val="00000A"/>
      <w:sz w:val="24"/>
      <w:szCs w:val="24"/>
      <w:lang w:eastAsia="zh-CN" w:bidi="hi-IN"/>
    </w:rPr>
  </w:style>
  <w:style w:type="paragraph" w:styleId="A060165" w:customStyle="1">
    <w:name w:val="_A060165"/>
    <w:qFormat/>
    <w:rsid w:val="005469E7"/>
    <w:pPr>
      <w:tabs>
        <w:tab w:val="left" w:pos="2171"/>
      </w:tabs>
      <w:suppressAutoHyphens/>
      <w:ind w:firstLine="2"/>
      <w:jc w:val="both"/>
      <w:textAlignment w:val="baseline"/>
    </w:pPr>
    <w:rPr>
      <w:color w:val="000000"/>
      <w:szCs w:val="24"/>
      <w:lang w:eastAsia="zh-CN"/>
    </w:rPr>
  </w:style>
  <w:style w:type="character" w:styleId="StandardChar" w:customStyle="1">
    <w:name w:val="Standard Char"/>
    <w:basedOn w:val="Fontepargpadro"/>
    <w:link w:val="Standard"/>
    <w:rsid w:val="005469E7"/>
    <w:rPr>
      <w:rFonts w:eastAsia="SimSun" w:cs="Mangal"/>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omprasgovernamentais.gov.br/" TargetMode="External" Id="rId8" /><Relationship Type="http://schemas.openxmlformats.org/officeDocument/2006/relationships/hyperlink" Target="http://www.tst.jus.br/certidao" TargetMode="External" Id="rId13" /><Relationship Type="http://schemas.openxmlformats.org/officeDocument/2006/relationships/hyperlink" Target="http://www.cnmp.gov.br/" TargetMode="External" Id="rId18" /><Relationship Type="http://schemas.openxmlformats.org/officeDocument/2006/relationships/header" Target="header2.xml" Id="rId26" /><Relationship Type="http://schemas.openxmlformats.org/officeDocument/2006/relationships/fontTable" Target="fontTable.xml" Id="rId39" /><Relationship Type="http://schemas.openxmlformats.org/officeDocument/2006/relationships/settings" Target="settings.xml" Id="rId3"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21" /><Relationship Type="http://schemas.openxmlformats.org/officeDocument/2006/relationships/header" Target="header6.xml" Id="rId34" /><Relationship Type="http://schemas.openxmlformats.org/officeDocument/2006/relationships/hyperlink" Target="http://www.comprasgovernamentais.gov.br/" TargetMode="External" Id="rId7" /><Relationship Type="http://schemas.openxmlformats.org/officeDocument/2006/relationships/hyperlink" Target="http://www.cnj.jus.br/improbidade_adm/consultar_requerido.php" TargetMode="External" Id="rId12" /><Relationship Type="http://schemas.openxmlformats.org/officeDocument/2006/relationships/hyperlink" Target="http://www.comprasgovernamentais.gov.br/" TargetMode="External" Id="rId17"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25" /><Relationship Type="http://schemas.openxmlformats.org/officeDocument/2006/relationships/header" Target="header5.xml" Id="rId33" /><Relationship Type="http://schemas.openxmlformats.org/officeDocument/2006/relationships/footer" Target="footer7.xml" Id="rId38" /><Relationship Type="http://schemas.openxmlformats.org/officeDocument/2006/relationships/styles" Target="styles.xml" Id="rId2" /><Relationship Type="http://schemas.openxmlformats.org/officeDocument/2006/relationships/hyperlink" Target="http://www.tst.jus.br/certidao" TargetMode="External" Id="rId16" /><Relationship Type="http://schemas.openxmlformats.org/officeDocument/2006/relationships/footer" Target="footer1.xml" Id="rId20" /><Relationship Type="http://schemas.openxmlformats.org/officeDocument/2006/relationships/footer" Target="footer3.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portaldatransparencia.gov.br/ceis/" TargetMode="External" Id="rId11"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24"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32" /><Relationship Type="http://schemas.openxmlformats.org/officeDocument/2006/relationships/header" Target="header7.xml" Id="rId37" /><Relationship Type="http://schemas.openxmlformats.org/officeDocument/2006/relationships/theme" Target="theme/theme1.xml" Id="rId40" /><Relationship Type="http://schemas.openxmlformats.org/officeDocument/2006/relationships/footnotes" Target="footnotes.xml" Id="rId5" /><Relationship Type="http://schemas.openxmlformats.org/officeDocument/2006/relationships/hyperlink" Target="http://www.tst.jus.br/certidao" TargetMode="External" Id="rId15" /><Relationship Type="http://schemas.openxmlformats.org/officeDocument/2006/relationships/hyperlink" Target="mailto:sti@cnmp.mp.br" TargetMode="External" Id="rId23" /><Relationship Type="http://schemas.openxmlformats.org/officeDocument/2006/relationships/footer" Target="footer2.xml" Id="rId28" /><Relationship Type="http://schemas.openxmlformats.org/officeDocument/2006/relationships/footer" Target="footer6.xml" Id="rId36" /><Relationship Type="http://schemas.openxmlformats.org/officeDocument/2006/relationships/hyperlink" Target="http://www.comprasnet.gov.br/" TargetMode="External" Id="rId10" /><Relationship Type="http://schemas.openxmlformats.org/officeDocument/2006/relationships/header" Target="header1.xml" Id="rId19" /><Relationship Type="http://schemas.openxmlformats.org/officeDocument/2006/relationships/footer" Target="footer4.xml" Id="rId31" /><Relationship Type="http://schemas.openxmlformats.org/officeDocument/2006/relationships/webSettings" Target="webSettings.xml" Id="rId4" /><Relationship Type="http://schemas.openxmlformats.org/officeDocument/2006/relationships/hyperlink" Target="http://www.comprasgovernamentais.gov.br/" TargetMode="External" Id="rId9" /><Relationship Type="http://schemas.openxmlformats.org/officeDocument/2006/relationships/hyperlink" Target="http://www.tst.jus.br/certidao" TargetMode="External" Id="rId14" /><Relationship Type="http://schemas.openxmlformats.org/officeDocument/2006/relationships/hyperlink" Target="mailto:sti@cnmp.mp.br" TargetMode="External" Id="rId22" /><Relationship Type="http://schemas.openxmlformats.org/officeDocument/2006/relationships/header" Target="header3.xml" Id="rId27" /><Relationship Type="http://schemas.openxmlformats.org/officeDocument/2006/relationships/header" Target="header4.xml" Id="rId30" /><Relationship Type="http://schemas.openxmlformats.org/officeDocument/2006/relationships/footer" Target="footer5.xml" Id="rId35"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68</Pages>
  <Words>17385</Words>
  <Characters>93882</Characters>
  <Application>Microsoft Office Word</Application>
  <DocSecurity>0</DocSecurity>
  <Lines>782</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Amanda Mariz Borges de Moura</cp:lastModifiedBy>
  <cp:revision>33</cp:revision>
  <cp:lastPrinted>2019-07-08T20:09:00Z</cp:lastPrinted>
  <dcterms:created xsi:type="dcterms:W3CDTF">2020-03-25T17:11:00Z</dcterms:created>
  <dcterms:modified xsi:type="dcterms:W3CDTF">2020-07-15T16:50:00Z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