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A10558" w14:paraId="4D09E213"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44DC8495" w:rsidR="006163E8" w:rsidRPr="00A10558" w:rsidRDefault="0048594A" w:rsidP="009E6182">
            <w:pPr>
              <w:pStyle w:val="Standard"/>
              <w:spacing w:line="360" w:lineRule="auto"/>
              <w:jc w:val="center"/>
              <w:rPr>
                <w:rFonts w:cs="Times New Roman"/>
                <w:sz w:val="24"/>
                <w:szCs w:val="24"/>
              </w:rPr>
            </w:pPr>
            <w:r w:rsidRPr="00A10558">
              <w:rPr>
                <w:rFonts w:cs="Times New Roman"/>
                <w:b/>
                <w:sz w:val="24"/>
                <w:szCs w:val="24"/>
              </w:rPr>
              <w:t xml:space="preserve">Pregão Eletrônico </w:t>
            </w:r>
            <w:r w:rsidR="00E632C9">
              <w:rPr>
                <w:rFonts w:cs="Times New Roman"/>
                <w:b/>
                <w:sz w:val="24"/>
                <w:szCs w:val="24"/>
              </w:rPr>
              <w:t>12/2021</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5AB1C884" w:rsidR="006163E8" w:rsidRPr="00A10558" w:rsidRDefault="0048594A" w:rsidP="006F1D30">
            <w:pPr>
              <w:pStyle w:val="Standard"/>
              <w:spacing w:line="360" w:lineRule="auto"/>
              <w:jc w:val="center"/>
              <w:rPr>
                <w:rFonts w:cs="Times New Roman"/>
                <w:sz w:val="24"/>
                <w:szCs w:val="24"/>
              </w:rPr>
            </w:pPr>
            <w:r w:rsidRPr="00A10558">
              <w:rPr>
                <w:rFonts w:cs="Times New Roman"/>
                <w:b/>
                <w:bCs/>
                <w:sz w:val="24"/>
                <w:szCs w:val="24"/>
              </w:rPr>
              <w:t>Data de abertura:</w:t>
            </w:r>
            <w:r w:rsidR="0059755A">
              <w:rPr>
                <w:rFonts w:cs="Times New Roman"/>
                <w:b/>
                <w:bCs/>
                <w:sz w:val="24"/>
                <w:szCs w:val="24"/>
              </w:rPr>
              <w:t xml:space="preserve"> </w:t>
            </w:r>
            <w:r w:rsidR="00393682">
              <w:rPr>
                <w:rFonts w:cs="Times New Roman"/>
                <w:b/>
                <w:bCs/>
                <w:sz w:val="24"/>
                <w:szCs w:val="24"/>
              </w:rPr>
              <w:t>15/06</w:t>
            </w:r>
            <w:r w:rsidR="00F540D8">
              <w:rPr>
                <w:rFonts w:cs="Times New Roman"/>
                <w:b/>
                <w:bCs/>
                <w:sz w:val="24"/>
                <w:szCs w:val="24"/>
              </w:rPr>
              <w:t>/2021</w:t>
            </w:r>
            <w:r w:rsidR="006F1D30">
              <w:rPr>
                <w:rFonts w:cs="Times New Roman"/>
                <w:b/>
                <w:bCs/>
                <w:sz w:val="24"/>
                <w:szCs w:val="24"/>
              </w:rPr>
              <w:t xml:space="preserve">   </w:t>
            </w:r>
            <w:r w:rsidRPr="00A10558">
              <w:rPr>
                <w:rFonts w:cs="Times New Roman"/>
                <w:b/>
                <w:bCs/>
                <w:sz w:val="24"/>
                <w:szCs w:val="24"/>
              </w:rPr>
              <w:t xml:space="preserve">às </w:t>
            </w:r>
            <w:r w:rsidR="00BD256C" w:rsidRPr="00A10558">
              <w:rPr>
                <w:rFonts w:cs="Times New Roman"/>
                <w:b/>
                <w:bCs/>
                <w:sz w:val="24"/>
                <w:szCs w:val="24"/>
              </w:rPr>
              <w:t>14</w:t>
            </w:r>
            <w:r w:rsidR="006163E8" w:rsidRPr="00A10558">
              <w:rPr>
                <w:rFonts w:cs="Times New Roman"/>
                <w:b/>
                <w:bCs/>
                <w:sz w:val="24"/>
                <w:szCs w:val="24"/>
              </w:rPr>
              <w:t xml:space="preserve"> h</w:t>
            </w:r>
          </w:p>
        </w:tc>
      </w:tr>
      <w:tr w:rsidR="006163E8" w:rsidRPr="00A10558" w14:paraId="2DFC74AB" w14:textId="77777777" w:rsidTr="500E6E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Objeto</w:t>
            </w:r>
          </w:p>
        </w:tc>
      </w:tr>
      <w:tr w:rsidR="006163E8" w:rsidRPr="00A10558" w14:paraId="2A5A197A" w14:textId="77777777" w:rsidTr="00173D7B">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4137778E" w:rsidR="006163E8" w:rsidRPr="00A10558" w:rsidRDefault="00394983" w:rsidP="00394983">
            <w:pPr>
              <w:pStyle w:val="Standard"/>
              <w:spacing w:before="57" w:after="57" w:line="360" w:lineRule="auto"/>
              <w:ind w:left="360"/>
              <w:jc w:val="both"/>
              <w:rPr>
                <w:rFonts w:cs="Times New Roman"/>
                <w:sz w:val="24"/>
                <w:szCs w:val="24"/>
              </w:rPr>
            </w:pPr>
            <w:r w:rsidRPr="00CB7E8C">
              <w:rPr>
                <w:rFonts w:eastAsia="Arial" w:cs="Times New Roman"/>
                <w:color w:val="000000" w:themeColor="text1"/>
                <w:sz w:val="24"/>
                <w:szCs w:val="24"/>
              </w:rPr>
              <w:t xml:space="preserve">Aquisição de </w:t>
            </w:r>
            <w:r w:rsidRPr="00CB7E8C">
              <w:rPr>
                <w:rFonts w:eastAsia="Arial" w:cs="Times New Roman"/>
                <w:b/>
                <w:bCs/>
                <w:color w:val="000000" w:themeColor="text1"/>
                <w:sz w:val="24"/>
                <w:szCs w:val="24"/>
              </w:rPr>
              <w:t>50 Licenças Premium do software</w:t>
            </w:r>
            <w:r w:rsidRPr="00CB7E8C">
              <w:rPr>
                <w:rFonts w:eastAsia="Arial" w:cs="Times New Roman"/>
                <w:b/>
                <w:color w:val="000000" w:themeColor="text1"/>
                <w:sz w:val="24"/>
                <w:szCs w:val="24"/>
              </w:rPr>
              <w:t xml:space="preserve"> “Atlassian Jira </w:t>
            </w:r>
            <w:r w:rsidRPr="00CB7E8C">
              <w:rPr>
                <w:rFonts w:eastAsia="Arial" w:cs="Times New Roman"/>
                <w:b/>
                <w:bCs/>
                <w:color w:val="000000" w:themeColor="text1"/>
                <w:sz w:val="24"/>
                <w:szCs w:val="24"/>
              </w:rPr>
              <w:t>Software”</w:t>
            </w:r>
            <w:r w:rsidRPr="00CB7E8C">
              <w:rPr>
                <w:rFonts w:eastAsia="Arial" w:cs="Times New Roman"/>
                <w:color w:val="000000" w:themeColor="text1"/>
                <w:sz w:val="24"/>
                <w:szCs w:val="24"/>
              </w:rPr>
              <w:t xml:space="preserve"> e </w:t>
            </w:r>
            <w:r w:rsidRPr="00CB7E8C">
              <w:rPr>
                <w:rFonts w:eastAsia="Arial" w:cs="Times New Roman"/>
                <w:b/>
                <w:bCs/>
                <w:color w:val="000000" w:themeColor="text1"/>
                <w:sz w:val="24"/>
                <w:szCs w:val="24"/>
              </w:rPr>
              <w:t>50 Licenças Premium do software</w:t>
            </w:r>
            <w:r w:rsidRPr="00CB7E8C">
              <w:rPr>
                <w:rFonts w:eastAsia="Arial" w:cs="Times New Roman"/>
                <w:b/>
                <w:color w:val="000000" w:themeColor="text1"/>
                <w:sz w:val="24"/>
                <w:szCs w:val="24"/>
              </w:rPr>
              <w:t xml:space="preserve"> “Atlassian Confluence”</w:t>
            </w:r>
            <w:r w:rsidRPr="00CB7E8C">
              <w:rPr>
                <w:rFonts w:eastAsia="Arial" w:cs="Times New Roman"/>
                <w:color w:val="000000" w:themeColor="text1"/>
                <w:sz w:val="24"/>
                <w:szCs w:val="24"/>
              </w:rPr>
              <w:t>, ambos em nuvem, incluindo suporte técnico e atualização de versões, pelo período de 12 (doze) meses, de acordo com as especificações e definições constantes</w:t>
            </w:r>
            <w:r>
              <w:rPr>
                <w:rFonts w:eastAsia="Arial" w:cs="Times New Roman"/>
                <w:color w:val="000000" w:themeColor="text1"/>
                <w:sz w:val="24"/>
                <w:szCs w:val="24"/>
              </w:rPr>
              <w:t xml:space="preserve"> no Termo de Referência</w:t>
            </w:r>
            <w:r w:rsidR="006F1D30" w:rsidRPr="00DB1251">
              <w:rPr>
                <w:rFonts w:cs="Times New Roman"/>
                <w:bCs/>
                <w:color w:val="000000"/>
                <w:kern w:val="0"/>
                <w:sz w:val="24"/>
                <w:szCs w:val="24"/>
              </w:rPr>
              <w:t>.</w:t>
            </w:r>
          </w:p>
        </w:tc>
      </w:tr>
      <w:tr w:rsidR="006163E8" w:rsidRPr="00A10558" w14:paraId="608E65D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Valor Total Estimado</w:t>
            </w:r>
          </w:p>
        </w:tc>
      </w:tr>
      <w:tr w:rsidR="006163E8" w:rsidRPr="00A10558" w14:paraId="37AA6AF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Pr="00A10558" w:rsidRDefault="006163E8">
            <w:pPr>
              <w:pStyle w:val="textojustificadorecuoprimeiralinha"/>
              <w:snapToGrid w:val="0"/>
              <w:spacing w:before="0" w:after="0"/>
              <w:ind w:right="700"/>
              <w:jc w:val="both"/>
              <w:rPr>
                <w:b/>
                <w:bCs/>
                <w:color w:val="000000"/>
              </w:rPr>
            </w:pPr>
          </w:p>
          <w:p w14:paraId="08E03BE7" w14:textId="0578611F" w:rsidR="00173D7B" w:rsidRPr="00A10558" w:rsidRDefault="00394983" w:rsidP="0007272D">
            <w:pPr>
              <w:pStyle w:val="textojustificadorecuoprimeiralinha"/>
              <w:spacing w:before="0" w:after="0"/>
              <w:ind w:right="700"/>
              <w:jc w:val="both"/>
              <w:rPr>
                <w:b/>
                <w:bCs/>
                <w:color w:val="000000"/>
              </w:rPr>
            </w:pPr>
            <w:r w:rsidRPr="00394983">
              <w:rPr>
                <w:b/>
                <w:bCs/>
                <w:color w:val="000000"/>
              </w:rPr>
              <w:t>R$ 79.427,50 (setenta e nove mil e quatrocentos e vinte e sete reais e cinquenta centavos)</w:t>
            </w:r>
          </w:p>
          <w:p w14:paraId="0A37501D" w14:textId="02AED9A5" w:rsidR="0007272D" w:rsidRPr="00A10558" w:rsidRDefault="0007272D" w:rsidP="0007272D">
            <w:pPr>
              <w:pStyle w:val="textojustificadorecuoprimeiralinha"/>
              <w:spacing w:before="0" w:after="0"/>
              <w:ind w:right="700"/>
              <w:jc w:val="both"/>
              <w:rPr>
                <w:color w:val="000000"/>
              </w:rPr>
            </w:pPr>
          </w:p>
        </w:tc>
      </w:tr>
      <w:tr w:rsidR="006163E8" w:rsidRPr="00A10558" w14:paraId="2B9E25A0"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Forma de Adjudicação</w:t>
            </w:r>
          </w:p>
        </w:tc>
      </w:tr>
      <w:tr w:rsidR="006163E8" w:rsidRPr="00A10558" w14:paraId="27B5700C"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A10558" w:rsidRDefault="006163E8" w:rsidP="00853A2B">
            <w:pPr>
              <w:pStyle w:val="Standard"/>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3798F5C0" w:rsidR="00FB1C9A" w:rsidRPr="00A10558" w:rsidRDefault="00B74B6F" w:rsidP="00853A2B">
            <w:pPr>
              <w:pStyle w:val="Standard"/>
              <w:jc w:val="center"/>
              <w:rPr>
                <w:rFonts w:cs="Times New Roman"/>
                <w:sz w:val="24"/>
                <w:szCs w:val="24"/>
              </w:rP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Pr="00A10558" w:rsidRDefault="006163E8" w:rsidP="00853A2B">
            <w:pPr>
              <w:pStyle w:val="Standard"/>
              <w:jc w:val="center"/>
              <w:rPr>
                <w:rFonts w:cs="Times New Roman"/>
                <w:sz w:val="24"/>
                <w:szCs w:val="24"/>
              </w:rPr>
            </w:pPr>
            <w:r w:rsidRPr="00A10558">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430051FE" w:rsidR="006163E8" w:rsidRPr="00A10558" w:rsidRDefault="006163E8" w:rsidP="00C332E2">
            <w:pPr>
              <w:pStyle w:val="Standard"/>
              <w:jc w:val="center"/>
              <w:rPr>
                <w:rFonts w:cs="Times New Roman"/>
                <w:sz w:val="24"/>
                <w:szCs w:val="24"/>
              </w:rPr>
            </w:pPr>
            <w:r w:rsidRPr="00A10558">
              <w:rPr>
                <w:rFonts w:cs="Times New Roman"/>
                <w:sz w:val="24"/>
                <w:szCs w:val="24"/>
              </w:rPr>
              <w:t xml:space="preserve">Menor Preço </w:t>
            </w:r>
            <w:r w:rsidR="004F221E">
              <w:rPr>
                <w:rFonts w:cs="Times New Roman"/>
                <w:sz w:val="24"/>
                <w:szCs w:val="24"/>
              </w:rPr>
              <w:t>por lote</w:t>
            </w:r>
          </w:p>
        </w:tc>
      </w:tr>
      <w:tr w:rsidR="006163E8" w:rsidRPr="00A10558" w14:paraId="4F6D885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Documentos de Habilitação</w:t>
            </w:r>
          </w:p>
        </w:tc>
      </w:tr>
      <w:tr w:rsidR="006163E8" w:rsidRPr="00A10558" w14:paraId="03A36EC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Ver Item 10 do Edital</w:t>
            </w:r>
          </w:p>
        </w:tc>
      </w:tr>
      <w:tr w:rsidR="006163E8" w:rsidRPr="00A10558" w14:paraId="4B533FF3"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Reserv.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Dec. nº 7.174/2010?</w:t>
            </w:r>
          </w:p>
        </w:tc>
      </w:tr>
      <w:tr w:rsidR="006163E8" w:rsidRPr="00A10558" w14:paraId="166BE2CE"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0D8DFF7" w:rsidR="006163E8" w:rsidRPr="00A10558" w:rsidRDefault="008A7A3F">
            <w:pPr>
              <w:pStyle w:val="Standard"/>
              <w:spacing w:line="360" w:lineRule="auto"/>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r>
      <w:tr w:rsidR="006163E8" w:rsidRPr="00A10558" w14:paraId="28331F9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Prazo para envio da proposta/documentação</w:t>
            </w:r>
          </w:p>
        </w:tc>
      </w:tr>
      <w:tr w:rsidR="006163E8" w:rsidRPr="00A10558" w14:paraId="421FE6B0"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A10558" w:rsidRDefault="006163E8">
            <w:pPr>
              <w:pStyle w:val="Standard"/>
              <w:spacing w:line="360" w:lineRule="auto"/>
              <w:rPr>
                <w:rFonts w:cs="Times New Roman"/>
                <w:sz w:val="24"/>
                <w:szCs w:val="24"/>
              </w:rPr>
            </w:pPr>
            <w:r w:rsidRPr="00A10558">
              <w:rPr>
                <w:rFonts w:cs="Times New Roman"/>
                <w:bCs/>
                <w:sz w:val="24"/>
                <w:szCs w:val="24"/>
              </w:rPr>
              <w:t>Até 2h após a convocação realizado pelo (a) pregoeiro(a)</w:t>
            </w:r>
          </w:p>
        </w:tc>
      </w:tr>
      <w:tr w:rsidR="006163E8" w:rsidRPr="00A10558" w14:paraId="0ADDF761"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A10558" w:rsidRDefault="006163E8">
            <w:pPr>
              <w:pStyle w:val="Standard"/>
              <w:spacing w:line="360" w:lineRule="auto"/>
              <w:jc w:val="both"/>
              <w:rPr>
                <w:rFonts w:cs="Times New Roman"/>
                <w:sz w:val="24"/>
                <w:szCs w:val="24"/>
              </w:rPr>
            </w:pPr>
            <w:r w:rsidRPr="00A10558">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Impugnações</w:t>
            </w:r>
          </w:p>
        </w:tc>
      </w:tr>
      <w:tr w:rsidR="006163E8" w:rsidRPr="00A10558" w14:paraId="65E8858D"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03B748FE" w:rsidR="006163E8" w:rsidRPr="00A10558" w:rsidRDefault="00B24A61" w:rsidP="00C332E2">
            <w:pPr>
              <w:pStyle w:val="Standard"/>
              <w:jc w:val="both"/>
              <w:rPr>
                <w:rFonts w:cs="Times New Roman"/>
                <w:sz w:val="24"/>
                <w:szCs w:val="24"/>
              </w:rPr>
            </w:pPr>
            <w:r w:rsidRPr="00A10558">
              <w:rPr>
                <w:rFonts w:cs="Times New Roman"/>
                <w:sz w:val="24"/>
                <w:szCs w:val="24"/>
              </w:rPr>
              <w:t>Até</w:t>
            </w:r>
            <w:r w:rsidR="0059755A">
              <w:rPr>
                <w:rFonts w:cs="Times New Roman"/>
                <w:sz w:val="24"/>
                <w:szCs w:val="24"/>
              </w:rPr>
              <w:t xml:space="preserve"> </w:t>
            </w:r>
            <w:r w:rsidR="00C332E2">
              <w:rPr>
                <w:rFonts w:cs="Times New Roman"/>
                <w:sz w:val="24"/>
                <w:szCs w:val="24"/>
              </w:rPr>
              <w:t xml:space="preserve"> </w:t>
            </w:r>
            <w:r w:rsidR="00393682">
              <w:rPr>
                <w:rFonts w:cs="Times New Roman"/>
                <w:sz w:val="24"/>
                <w:szCs w:val="24"/>
              </w:rPr>
              <w:t>10/06</w:t>
            </w:r>
            <w:r w:rsidR="00C332E2">
              <w:rPr>
                <w:rFonts w:cs="Times New Roman"/>
                <w:sz w:val="24"/>
                <w:szCs w:val="24"/>
              </w:rPr>
              <w:t>/</w:t>
            </w:r>
            <w:r w:rsidRPr="00A10558">
              <w:rPr>
                <w:rFonts w:cs="Times New Roman"/>
                <w:sz w:val="24"/>
                <w:szCs w:val="24"/>
              </w:rPr>
              <w:t>202</w:t>
            </w:r>
            <w:r w:rsidR="006944C6" w:rsidRPr="00A10558">
              <w:rPr>
                <w:rFonts w:cs="Times New Roman"/>
                <w:sz w:val="24"/>
                <w:szCs w:val="24"/>
              </w:rPr>
              <w:t>1</w:t>
            </w:r>
            <w:r w:rsidR="006163E8" w:rsidRPr="00A10558">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2C29CB90" w:rsidR="006163E8" w:rsidRPr="00A10558" w:rsidRDefault="00B24A61" w:rsidP="00C332E2">
            <w:pPr>
              <w:pStyle w:val="Standard"/>
              <w:rPr>
                <w:rFonts w:cs="Times New Roman"/>
                <w:sz w:val="24"/>
                <w:szCs w:val="24"/>
              </w:rPr>
            </w:pPr>
            <w:r w:rsidRPr="00A10558">
              <w:rPr>
                <w:rFonts w:cs="Times New Roman"/>
                <w:sz w:val="24"/>
                <w:szCs w:val="24"/>
              </w:rPr>
              <w:t xml:space="preserve">Até </w:t>
            </w:r>
            <w:r w:rsidR="00C332E2">
              <w:rPr>
                <w:rFonts w:cs="Times New Roman"/>
                <w:sz w:val="24"/>
                <w:szCs w:val="24"/>
              </w:rPr>
              <w:t xml:space="preserve"> </w:t>
            </w:r>
            <w:r w:rsidR="00393682">
              <w:rPr>
                <w:rFonts w:cs="Times New Roman"/>
                <w:sz w:val="24"/>
                <w:szCs w:val="24"/>
              </w:rPr>
              <w:t>10/06</w:t>
            </w:r>
            <w:r w:rsidR="009B7BDA" w:rsidRPr="00A10558">
              <w:rPr>
                <w:rFonts w:cs="Times New Roman"/>
                <w:sz w:val="24"/>
                <w:szCs w:val="24"/>
              </w:rPr>
              <w:t>/</w:t>
            </w:r>
            <w:r w:rsidRPr="00A10558">
              <w:rPr>
                <w:rFonts w:cs="Times New Roman"/>
                <w:sz w:val="24"/>
                <w:szCs w:val="24"/>
              </w:rPr>
              <w:t>202</w:t>
            </w:r>
            <w:r w:rsidR="006944C6" w:rsidRPr="00A10558">
              <w:rPr>
                <w:rFonts w:cs="Times New Roman"/>
                <w:sz w:val="24"/>
                <w:szCs w:val="24"/>
              </w:rPr>
              <w:t>1</w:t>
            </w:r>
            <w:r w:rsidR="006163E8" w:rsidRPr="00A10558">
              <w:rPr>
                <w:rFonts w:cs="Times New Roman"/>
                <w:sz w:val="24"/>
                <w:szCs w:val="24"/>
              </w:rPr>
              <w:t xml:space="preserve"> para o endereço licitacoes@cnmp.mp.br</w:t>
            </w:r>
          </w:p>
        </w:tc>
      </w:tr>
      <w:tr w:rsidR="006163E8" w:rsidRPr="00A10558" w14:paraId="1D649709"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Relação de itens</w:t>
            </w:r>
          </w:p>
        </w:tc>
      </w:tr>
      <w:tr w:rsidR="006163E8" w:rsidRPr="00A10558" w14:paraId="3E6417E6" w14:textId="77777777" w:rsidTr="500E6E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A10558" w:rsidRDefault="006163E8">
            <w:pPr>
              <w:pStyle w:val="Standard"/>
              <w:spacing w:line="360" w:lineRule="auto"/>
              <w:rPr>
                <w:rFonts w:cs="Times New Roman"/>
                <w:sz w:val="24"/>
                <w:szCs w:val="24"/>
              </w:rPr>
            </w:pPr>
            <w:r w:rsidRPr="00A10558">
              <w:rPr>
                <w:rFonts w:cs="Times New Roman"/>
                <w:sz w:val="24"/>
                <w:szCs w:val="24"/>
              </w:rPr>
              <w:t>Ver Item 9.8 do Edital</w:t>
            </w:r>
          </w:p>
        </w:tc>
      </w:tr>
    </w:tbl>
    <w:p w14:paraId="5DAB6C7B" w14:textId="77777777" w:rsidR="006163E8" w:rsidRPr="00A10558" w:rsidRDefault="006163E8">
      <w:pPr>
        <w:pStyle w:val="Standard"/>
        <w:spacing w:line="360" w:lineRule="auto"/>
        <w:jc w:val="center"/>
        <w:rPr>
          <w:rFonts w:cs="Times New Roman"/>
          <w:b/>
          <w:sz w:val="24"/>
          <w:szCs w:val="24"/>
          <w:u w:val="single"/>
        </w:rPr>
      </w:pPr>
    </w:p>
    <w:p w14:paraId="02EB378F" w14:textId="77777777" w:rsidR="006163E8" w:rsidRPr="00A10558" w:rsidRDefault="006163E8">
      <w:pPr>
        <w:pStyle w:val="Standard"/>
        <w:spacing w:line="360" w:lineRule="auto"/>
        <w:jc w:val="center"/>
        <w:rPr>
          <w:rFonts w:cs="Times New Roman"/>
          <w:b/>
          <w:sz w:val="24"/>
          <w:szCs w:val="24"/>
          <w:u w:val="single"/>
        </w:rPr>
      </w:pPr>
    </w:p>
    <w:p w14:paraId="6A05A809" w14:textId="77777777" w:rsidR="006163E8" w:rsidRPr="00A10558" w:rsidRDefault="006163E8">
      <w:pPr>
        <w:pStyle w:val="Standard"/>
        <w:spacing w:line="360" w:lineRule="auto"/>
        <w:jc w:val="center"/>
        <w:rPr>
          <w:rFonts w:cs="Times New Roman"/>
          <w:b/>
          <w:sz w:val="24"/>
          <w:szCs w:val="24"/>
          <w:u w:val="single"/>
        </w:rPr>
      </w:pPr>
    </w:p>
    <w:p w14:paraId="5A39BBE3" w14:textId="7F6F625F" w:rsidR="006163E8" w:rsidRDefault="006163E8">
      <w:pPr>
        <w:pStyle w:val="Standard"/>
        <w:spacing w:line="360" w:lineRule="auto"/>
        <w:jc w:val="center"/>
        <w:rPr>
          <w:rFonts w:cs="Times New Roman"/>
          <w:b/>
          <w:sz w:val="24"/>
          <w:szCs w:val="24"/>
          <w:u w:val="single"/>
        </w:rPr>
      </w:pPr>
    </w:p>
    <w:p w14:paraId="6F1DD823" w14:textId="0C22C82D" w:rsidR="00AA228C" w:rsidRDefault="00AA228C">
      <w:pPr>
        <w:pStyle w:val="Standard"/>
        <w:spacing w:line="360" w:lineRule="auto"/>
        <w:jc w:val="center"/>
        <w:rPr>
          <w:rFonts w:cs="Times New Roman"/>
          <w:b/>
          <w:sz w:val="24"/>
          <w:szCs w:val="24"/>
          <w:u w:val="single"/>
        </w:rPr>
      </w:pPr>
    </w:p>
    <w:p w14:paraId="2D661046" w14:textId="77777777" w:rsidR="00C332E2" w:rsidRPr="00A10558" w:rsidRDefault="00C332E2">
      <w:pPr>
        <w:pStyle w:val="Standard"/>
        <w:spacing w:line="360" w:lineRule="auto"/>
        <w:jc w:val="center"/>
        <w:rPr>
          <w:rFonts w:cs="Times New Roman"/>
          <w:b/>
          <w:sz w:val="24"/>
          <w:szCs w:val="24"/>
          <w:u w:val="single"/>
        </w:rPr>
      </w:pPr>
    </w:p>
    <w:p w14:paraId="41C8F396" w14:textId="77777777" w:rsidR="006163E8" w:rsidRPr="00A10558" w:rsidRDefault="006163E8">
      <w:pPr>
        <w:pStyle w:val="Standard"/>
        <w:spacing w:line="360" w:lineRule="auto"/>
        <w:jc w:val="center"/>
        <w:rPr>
          <w:rFonts w:cs="Times New Roman"/>
          <w:b/>
          <w:sz w:val="24"/>
          <w:szCs w:val="24"/>
          <w:u w:val="single"/>
        </w:rPr>
      </w:pPr>
    </w:p>
    <w:p w14:paraId="1EDCD159" w14:textId="64A0AE60"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E632C9">
        <w:rPr>
          <w:rFonts w:cs="Times New Roman"/>
          <w:b/>
          <w:sz w:val="24"/>
          <w:szCs w:val="24"/>
          <w:u w:val="single"/>
        </w:rPr>
        <w:t>12/2021</w:t>
      </w:r>
    </w:p>
    <w:p w14:paraId="2AB3EF07"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49AF9527" w14:textId="3C6228EA" w:rsidR="006163E8" w:rsidRPr="00A10558" w:rsidRDefault="006163E8">
      <w:pPr>
        <w:pStyle w:val="Standard"/>
        <w:spacing w:line="360" w:lineRule="auto"/>
        <w:jc w:val="center"/>
        <w:rPr>
          <w:rFonts w:cs="Times New Roman"/>
          <w:sz w:val="24"/>
          <w:szCs w:val="24"/>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9A115B" w:rsidRPr="009A115B">
        <w:rPr>
          <w:rFonts w:cs="Times New Roman"/>
          <w:b/>
          <w:bCs/>
          <w:sz w:val="24"/>
          <w:szCs w:val="24"/>
          <w:u w:val="single"/>
        </w:rPr>
        <w:t>19.00.6300.0000769/2021-87</w:t>
      </w:r>
    </w:p>
    <w:p w14:paraId="621DE3FD"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0E27B00A"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ab/>
      </w:r>
    </w:p>
    <w:p w14:paraId="75EBF21F" w14:textId="77777777" w:rsidR="006163E8" w:rsidRPr="00A10558" w:rsidRDefault="006163E8">
      <w:pPr>
        <w:pStyle w:val="Standard"/>
        <w:spacing w:line="360" w:lineRule="auto"/>
        <w:jc w:val="both"/>
        <w:rPr>
          <w:rFonts w:cs="Times New Roman"/>
          <w:b/>
          <w:sz w:val="24"/>
          <w:szCs w:val="24"/>
        </w:rPr>
      </w:pPr>
      <w:r w:rsidRPr="00A10558">
        <w:rPr>
          <w:rFonts w:cs="Times New Roman"/>
          <w:b/>
          <w:sz w:val="24"/>
          <w:szCs w:val="24"/>
        </w:rPr>
        <w:t xml:space="preserve">ENDEREÇO ELETRÔNICO: </w:t>
      </w:r>
      <w:hyperlink r:id="rId10" w:history="1">
        <w:r w:rsidRPr="00A10558">
          <w:rPr>
            <w:rStyle w:val="Internetlink"/>
            <w:rFonts w:cs="Times New Roman"/>
            <w:b/>
            <w:sz w:val="24"/>
            <w:szCs w:val="24"/>
          </w:rPr>
          <w:t>www.comprasgovernamentais.gov.br</w:t>
        </w:r>
      </w:hyperlink>
    </w:p>
    <w:p w14:paraId="4B89653A" w14:textId="05C6975D"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DATA:</w:t>
      </w:r>
      <w:r w:rsidR="0059755A">
        <w:rPr>
          <w:rFonts w:cs="Times New Roman"/>
          <w:b/>
          <w:bCs/>
          <w:sz w:val="24"/>
          <w:szCs w:val="24"/>
        </w:rPr>
        <w:t xml:space="preserve"> </w:t>
      </w:r>
      <w:r w:rsidR="00393682">
        <w:rPr>
          <w:rFonts w:cs="Times New Roman"/>
          <w:b/>
          <w:bCs/>
          <w:sz w:val="24"/>
          <w:szCs w:val="24"/>
        </w:rPr>
        <w:t>15/06</w:t>
      </w:r>
      <w:r w:rsidR="009B7BDA" w:rsidRPr="00A10558">
        <w:rPr>
          <w:rFonts w:cs="Times New Roman"/>
          <w:b/>
          <w:bCs/>
          <w:sz w:val="24"/>
          <w:szCs w:val="24"/>
        </w:rPr>
        <w:t>/</w:t>
      </w:r>
      <w:r w:rsidRPr="00A10558">
        <w:rPr>
          <w:rFonts w:cs="Times New Roman"/>
          <w:b/>
          <w:bCs/>
          <w:sz w:val="24"/>
          <w:szCs w:val="24"/>
        </w:rPr>
        <w:t>202</w:t>
      </w:r>
      <w:r w:rsidR="006944C6" w:rsidRPr="00A10558">
        <w:rPr>
          <w:rFonts w:cs="Times New Roman"/>
          <w:b/>
          <w:bCs/>
          <w:sz w:val="24"/>
          <w:szCs w:val="24"/>
        </w:rPr>
        <w:t>1</w:t>
      </w:r>
    </w:p>
    <w:p w14:paraId="24B7BB0A" w14:textId="6D290CF9"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 xml:space="preserve">HORÁRIO: </w:t>
      </w:r>
      <w:r w:rsidR="00BD256C" w:rsidRPr="00A10558">
        <w:rPr>
          <w:rFonts w:cs="Times New Roman"/>
          <w:b/>
          <w:bCs/>
          <w:sz w:val="24"/>
          <w:szCs w:val="24"/>
        </w:rPr>
        <w:t>14</w:t>
      </w:r>
      <w:r w:rsidR="006163E8" w:rsidRPr="00A10558">
        <w:rPr>
          <w:rFonts w:cs="Times New Roman"/>
          <w:b/>
          <w:bCs/>
          <w:sz w:val="24"/>
          <w:szCs w:val="24"/>
        </w:rPr>
        <w:t xml:space="preserve"> horas</w:t>
      </w:r>
    </w:p>
    <w:p w14:paraId="60061E4C" w14:textId="77777777" w:rsidR="006163E8" w:rsidRPr="00A10558" w:rsidRDefault="006163E8">
      <w:pPr>
        <w:pStyle w:val="Standard"/>
        <w:spacing w:line="360" w:lineRule="auto"/>
        <w:jc w:val="both"/>
        <w:rPr>
          <w:rFonts w:cs="Times New Roman"/>
          <w:b/>
          <w:sz w:val="24"/>
          <w:szCs w:val="24"/>
        </w:rPr>
      </w:pPr>
    </w:p>
    <w:p w14:paraId="4ED3BD13"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 xml:space="preserve">Obs: </w:t>
      </w:r>
      <w:r w:rsidRPr="00A10558">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Pr="00A10558" w:rsidRDefault="006163E8">
      <w:pPr>
        <w:pStyle w:val="Standard"/>
        <w:spacing w:line="360" w:lineRule="auto"/>
        <w:jc w:val="both"/>
        <w:rPr>
          <w:rFonts w:cs="Times New Roman"/>
          <w:sz w:val="24"/>
          <w:szCs w:val="24"/>
        </w:rPr>
      </w:pPr>
    </w:p>
    <w:p w14:paraId="53FA8B87" w14:textId="07AF0630" w:rsidR="006163E8" w:rsidRPr="00A10558" w:rsidRDefault="006163E8">
      <w:pPr>
        <w:pStyle w:val="Corpodetexto"/>
        <w:tabs>
          <w:tab w:val="left" w:pos="-1451"/>
          <w:tab w:val="left" w:pos="-742"/>
        </w:tabs>
        <w:snapToGrid w:val="0"/>
        <w:spacing w:before="0" w:after="238"/>
        <w:rPr>
          <w:rFonts w:cs="Times New Roman"/>
          <w:szCs w:val="24"/>
        </w:rPr>
      </w:pPr>
      <w:r w:rsidRPr="00A10558">
        <w:rPr>
          <w:rFonts w:cs="Times New Roman"/>
          <w:szCs w:val="24"/>
        </w:rPr>
        <w:tab/>
      </w:r>
      <w:r w:rsidRPr="00A10558">
        <w:rPr>
          <w:rFonts w:cs="Times New Roman"/>
          <w:szCs w:val="24"/>
        </w:rPr>
        <w:tab/>
        <w:t xml:space="preserve">O </w:t>
      </w:r>
      <w:r w:rsidRPr="00A10558">
        <w:rPr>
          <w:rFonts w:cs="Times New Roman"/>
          <w:b/>
          <w:bCs/>
          <w:szCs w:val="24"/>
        </w:rPr>
        <w:t>CONSELHO NACIONAL DO MINISTÉRIO PÚBLICO</w:t>
      </w:r>
      <w:r w:rsidRPr="00A10558">
        <w:rPr>
          <w:rFonts w:cs="Times New Roman"/>
          <w:szCs w:val="24"/>
        </w:rPr>
        <w:t xml:space="preserve">, sediado no Setor de Administração Federal Sul – SAFS, Quadra 2, Lote 3, Ed. Adail Belmonte, CEP 70070-600, torna público, por meio do Pregoeiro Marciel Rubens da Silva e sua equipe de apoio, designados pela </w:t>
      </w:r>
      <w:r w:rsidR="00194FA8">
        <w:t>PORTARIA CNMP-SG Nº 85, DE 28 DE ABRIL DE 2021</w:t>
      </w:r>
      <w:r w:rsidRPr="00A10558">
        <w:rPr>
          <w:rFonts w:cs="Times New Roman"/>
          <w:szCs w:val="24"/>
        </w:rPr>
        <w:t xml:space="preserve"> do Exmo. Senhor Secretária-Geral  do Conselho Nacional do Ministério Público, </w:t>
      </w:r>
      <w:r w:rsidRPr="00A10558">
        <w:rPr>
          <w:rFonts w:eastAsia="CourierNewPSMT" w:cs="Times New Roman"/>
          <w:szCs w:val="24"/>
        </w:rPr>
        <w:t xml:space="preserve">que no </w:t>
      </w:r>
      <w:r w:rsidR="00337D0B" w:rsidRPr="00A10558">
        <w:rPr>
          <w:rFonts w:eastAsia="CourierNewPSMT" w:cs="Times New Roman"/>
          <w:b/>
          <w:bCs/>
          <w:szCs w:val="24"/>
        </w:rPr>
        <w:t>dia</w:t>
      </w:r>
      <w:r w:rsidR="0059755A">
        <w:rPr>
          <w:rFonts w:eastAsia="CourierNewPSMT" w:cs="Times New Roman"/>
          <w:b/>
          <w:bCs/>
          <w:szCs w:val="24"/>
        </w:rPr>
        <w:t xml:space="preserve"> </w:t>
      </w:r>
      <w:r w:rsidR="00393682">
        <w:rPr>
          <w:rFonts w:eastAsia="CourierNewPSMT" w:cs="Times New Roman"/>
          <w:b/>
          <w:bCs/>
          <w:szCs w:val="24"/>
        </w:rPr>
        <w:t>15 de junho</w:t>
      </w:r>
      <w:r w:rsidR="00C332E2">
        <w:rPr>
          <w:rFonts w:eastAsia="CourierNewPSMT" w:cs="Times New Roman"/>
          <w:b/>
          <w:bCs/>
          <w:szCs w:val="24"/>
        </w:rPr>
        <w:t xml:space="preserve"> </w:t>
      </w:r>
      <w:r w:rsidR="00393682">
        <w:rPr>
          <w:rFonts w:eastAsia="CourierNewPSMT" w:cs="Times New Roman"/>
          <w:b/>
          <w:bCs/>
          <w:szCs w:val="24"/>
        </w:rPr>
        <w:t xml:space="preserve">de </w:t>
      </w:r>
      <w:r w:rsidR="00337D0B" w:rsidRPr="00A10558">
        <w:rPr>
          <w:rFonts w:eastAsia="CourierNewPSMT" w:cs="Times New Roman"/>
          <w:b/>
          <w:bCs/>
          <w:szCs w:val="24"/>
        </w:rPr>
        <w:t>202</w:t>
      </w:r>
      <w:r w:rsidR="006944C6" w:rsidRPr="00A10558">
        <w:rPr>
          <w:rFonts w:eastAsia="CourierNewPSMT" w:cs="Times New Roman"/>
          <w:b/>
          <w:bCs/>
          <w:szCs w:val="24"/>
        </w:rPr>
        <w:t>1</w:t>
      </w:r>
      <w:r w:rsidR="00337D0B" w:rsidRPr="00A10558">
        <w:rPr>
          <w:rFonts w:eastAsia="CourierNewPSMT" w:cs="Times New Roman"/>
          <w:b/>
          <w:bCs/>
          <w:szCs w:val="24"/>
        </w:rPr>
        <w:t>, às</w:t>
      </w:r>
      <w:r w:rsidR="48AA9B7D" w:rsidRPr="00A10558">
        <w:rPr>
          <w:rFonts w:eastAsia="CourierNewPSMT" w:cs="Times New Roman"/>
          <w:b/>
          <w:bCs/>
          <w:szCs w:val="24"/>
        </w:rPr>
        <w:t xml:space="preserve"> </w:t>
      </w:r>
      <w:r w:rsidR="00677853" w:rsidRPr="00A10558">
        <w:rPr>
          <w:rFonts w:eastAsia="CourierNewPSMT" w:cs="Times New Roman"/>
          <w:b/>
          <w:bCs/>
          <w:szCs w:val="24"/>
        </w:rPr>
        <w:t>14</w:t>
      </w:r>
      <w:r w:rsidRPr="00A10558">
        <w:rPr>
          <w:rFonts w:eastAsia="CourierNewPSMT" w:cs="Times New Roman"/>
          <w:b/>
          <w:bCs/>
          <w:szCs w:val="24"/>
        </w:rPr>
        <w:t xml:space="preserve"> horas (horário de Brasília-DF)</w:t>
      </w:r>
      <w:r w:rsidRPr="00A10558">
        <w:rPr>
          <w:rFonts w:eastAsia="CourierNewPSMT" w:cs="Times New Roman"/>
          <w:szCs w:val="24"/>
        </w:rPr>
        <w:t xml:space="preserve">, ou no mesmo horário do primeiro dia útil subsequente, na hipótese de não haver expediente nessa data, através do endereço eletrônico </w:t>
      </w:r>
      <w:hyperlink r:id="rId11" w:history="1">
        <w:r w:rsidRPr="00A10558">
          <w:rPr>
            <w:rStyle w:val="Hyperlink"/>
            <w:rFonts w:cs="Times New Roman"/>
            <w:szCs w:val="24"/>
          </w:rPr>
          <w:t>www.comprasgovernamentais.gov.br</w:t>
        </w:r>
      </w:hyperlink>
      <w:r w:rsidRPr="00A10558">
        <w:rPr>
          <w:rFonts w:eastAsia="CourierNewPSMT" w:cs="Times New Roman"/>
          <w:szCs w:val="24"/>
        </w:rPr>
        <w:t>, que</w:t>
      </w:r>
      <w:r w:rsidRPr="00A10558">
        <w:rPr>
          <w:rFonts w:cs="Times New Roman"/>
          <w:szCs w:val="24"/>
        </w:rPr>
        <w:t xml:space="preserve"> realizará licitação do </w:t>
      </w:r>
      <w:r w:rsidRPr="00A10558">
        <w:rPr>
          <w:rFonts w:cs="Times New Roman"/>
          <w:b/>
          <w:bCs/>
          <w:color w:val="000000"/>
          <w:szCs w:val="24"/>
        </w:rPr>
        <w:t>tipo MENOR PREÇO</w:t>
      </w:r>
      <w:r w:rsidR="007D3B55" w:rsidRPr="00A10558">
        <w:rPr>
          <w:rFonts w:cs="Times New Roman"/>
          <w:b/>
          <w:bCs/>
          <w:color w:val="000000"/>
          <w:szCs w:val="24"/>
        </w:rPr>
        <w:t xml:space="preserve"> </w:t>
      </w:r>
      <w:r w:rsidR="004F221E">
        <w:rPr>
          <w:rFonts w:cs="Times New Roman"/>
          <w:b/>
          <w:bCs/>
          <w:color w:val="000000"/>
          <w:szCs w:val="24"/>
        </w:rPr>
        <w:t>POR LOTE</w:t>
      </w:r>
      <w:r w:rsidRPr="00A10558">
        <w:rPr>
          <w:rFonts w:cs="Times New Roman"/>
          <w:b/>
          <w:bCs/>
          <w:color w:val="000000"/>
          <w:szCs w:val="24"/>
        </w:rPr>
        <w:t xml:space="preserve">, na modalidade de PREGÃO ELETRÔNICO, execução indireta, empreitado por </w:t>
      </w:r>
      <w:r w:rsidR="00C9173B">
        <w:rPr>
          <w:rFonts w:cs="Times New Roman"/>
          <w:b/>
          <w:bCs/>
          <w:color w:val="000000"/>
          <w:szCs w:val="24"/>
        </w:rPr>
        <w:t>preço</w:t>
      </w:r>
      <w:r w:rsidR="005564FC" w:rsidRPr="00A10558">
        <w:rPr>
          <w:rFonts w:cs="Times New Roman"/>
          <w:b/>
          <w:bCs/>
          <w:color w:val="000000"/>
          <w:szCs w:val="24"/>
        </w:rPr>
        <w:t xml:space="preserve"> unitário</w:t>
      </w:r>
      <w:r w:rsidRPr="00A10558">
        <w:rPr>
          <w:rFonts w:cs="Times New Roman"/>
          <w:b/>
          <w:bCs/>
          <w:color w:val="000000"/>
          <w:szCs w:val="24"/>
        </w:rPr>
        <w:t>, visando</w:t>
      </w:r>
      <w:r w:rsidRPr="00A10558">
        <w:rPr>
          <w:rStyle w:val="Fontepargpadro2"/>
          <w:rFonts w:cs="Times New Roman"/>
          <w:szCs w:val="24"/>
        </w:rPr>
        <w:t xml:space="preserve"> </w:t>
      </w:r>
      <w:r w:rsidR="005C49EE" w:rsidRPr="00C332E2">
        <w:rPr>
          <w:rStyle w:val="Fontepargpadro1"/>
          <w:rFonts w:cs="Times New Roman"/>
          <w:b/>
          <w:szCs w:val="24"/>
        </w:rPr>
        <w:t xml:space="preserve">a </w:t>
      </w:r>
      <w:r w:rsidR="004C29AA" w:rsidRPr="00CB7E8C">
        <w:rPr>
          <w:rFonts w:eastAsia="Arial"/>
          <w:color w:val="000000" w:themeColor="text1"/>
        </w:rPr>
        <w:t xml:space="preserve">Aquisição de </w:t>
      </w:r>
      <w:r w:rsidR="004C29AA" w:rsidRPr="00CB7E8C">
        <w:rPr>
          <w:rFonts w:eastAsia="Arial"/>
          <w:b/>
          <w:bCs/>
          <w:color w:val="000000" w:themeColor="text1"/>
        </w:rPr>
        <w:t>50 Licenças Premium do software</w:t>
      </w:r>
      <w:r w:rsidR="004C29AA" w:rsidRPr="00CB7E8C">
        <w:rPr>
          <w:rFonts w:eastAsia="Arial"/>
          <w:b/>
          <w:color w:val="000000" w:themeColor="text1"/>
        </w:rPr>
        <w:t xml:space="preserve"> “Atlassian Jira </w:t>
      </w:r>
      <w:r w:rsidR="004C29AA" w:rsidRPr="00CB7E8C">
        <w:rPr>
          <w:rFonts w:eastAsia="Arial"/>
          <w:b/>
          <w:bCs/>
          <w:color w:val="000000" w:themeColor="text1"/>
        </w:rPr>
        <w:t>Software”</w:t>
      </w:r>
      <w:r w:rsidR="004C29AA" w:rsidRPr="00CB7E8C">
        <w:rPr>
          <w:rFonts w:eastAsia="Arial"/>
          <w:color w:val="000000" w:themeColor="text1"/>
        </w:rPr>
        <w:t xml:space="preserve"> e </w:t>
      </w:r>
      <w:r w:rsidR="004C29AA" w:rsidRPr="00CB7E8C">
        <w:rPr>
          <w:rFonts w:eastAsia="Arial"/>
          <w:b/>
          <w:bCs/>
          <w:color w:val="000000" w:themeColor="text1"/>
        </w:rPr>
        <w:t>50 Licenças Premium do software</w:t>
      </w:r>
      <w:r w:rsidR="004C29AA" w:rsidRPr="00CB7E8C">
        <w:rPr>
          <w:rFonts w:eastAsia="Arial"/>
          <w:b/>
          <w:color w:val="000000" w:themeColor="text1"/>
        </w:rPr>
        <w:t xml:space="preserve"> “Atlassian Confluence”</w:t>
      </w:r>
      <w:r w:rsidR="004C29AA" w:rsidRPr="00CB7E8C">
        <w:rPr>
          <w:rFonts w:eastAsia="Arial"/>
          <w:color w:val="000000" w:themeColor="text1"/>
        </w:rPr>
        <w:t xml:space="preserve">, ambos em nuvem, incluindo suporte técnico e atualização de versões, </w:t>
      </w:r>
      <w:r w:rsidR="004C29AA">
        <w:rPr>
          <w:rFonts w:eastAsia="Arial"/>
          <w:color w:val="000000" w:themeColor="text1"/>
        </w:rPr>
        <w:t>pelo período de 12 (doze) meses</w:t>
      </w:r>
      <w:r w:rsidR="00C46701" w:rsidRPr="00C332E2">
        <w:rPr>
          <w:rStyle w:val="Fontepargpadro1"/>
          <w:rFonts w:cs="Times New Roman"/>
          <w:b/>
          <w:bCs/>
          <w:szCs w:val="24"/>
        </w:rPr>
        <w:t>.</w:t>
      </w:r>
      <w:r w:rsidR="005C49EE" w:rsidRPr="00A10558">
        <w:rPr>
          <w:rFonts w:cs="Times New Roman"/>
          <w:b/>
          <w:szCs w:val="24"/>
        </w:rPr>
        <w:t xml:space="preserve"> </w:t>
      </w:r>
      <w:r w:rsidR="00F63FE4" w:rsidRPr="00A10558">
        <w:rPr>
          <w:rFonts w:cs="Times New Roman"/>
          <w:b/>
          <w:szCs w:val="24"/>
        </w:rPr>
        <w:t xml:space="preserve"> </w:t>
      </w:r>
      <w:r w:rsidRPr="00A10558">
        <w:rPr>
          <w:rFonts w:cs="Times New Roman"/>
          <w:szCs w:val="24"/>
        </w:rPr>
        <w:t xml:space="preserve">A presente licitação será regida pela Lei nº 10.520 </w:t>
      </w:r>
      <w:r w:rsidRPr="00A10558">
        <w:rPr>
          <w:rFonts w:eastAsia="Arial" w:cs="Times New Roman"/>
          <w:szCs w:val="24"/>
        </w:rPr>
        <w:t>de 17/07/2002 e Lei nº 8.666 de 21/06/1993</w:t>
      </w:r>
      <w:r w:rsidRPr="00A10558">
        <w:rPr>
          <w:rFonts w:cs="Times New Roman"/>
          <w:szCs w:val="24"/>
        </w:rPr>
        <w:t>, pelo Decreto nº 10.024, de 20/09/2019</w:t>
      </w:r>
      <w:r w:rsidRPr="00A10558">
        <w:rPr>
          <w:rFonts w:eastAsia="CourierNewPSMT" w:cs="Times New Roman"/>
          <w:szCs w:val="24"/>
        </w:rPr>
        <w:t xml:space="preserve">, e </w:t>
      </w:r>
      <w:r w:rsidRPr="00A10558">
        <w:rPr>
          <w:rFonts w:cs="Times New Roman"/>
          <w:szCs w:val="24"/>
        </w:rPr>
        <w:t>Lei Complementar nº 123 de 14/12/2006,</w:t>
      </w:r>
      <w:r w:rsidRPr="00A10558">
        <w:rPr>
          <w:rFonts w:eastAsia="CourierNewPSMT" w:cs="Times New Roman"/>
          <w:szCs w:val="24"/>
        </w:rPr>
        <w:t xml:space="preserve"> no que couber, </w:t>
      </w:r>
      <w:r w:rsidRPr="00A10558">
        <w:rPr>
          <w:rFonts w:cs="Times New Roman"/>
          <w:szCs w:val="24"/>
        </w:rPr>
        <w:t>com as devidas alterações, e demais normas pertinentes.</w:t>
      </w:r>
    </w:p>
    <w:p w14:paraId="4B94D5A5" w14:textId="77777777" w:rsidR="006163E8" w:rsidRPr="00A10558" w:rsidRDefault="006163E8">
      <w:pPr>
        <w:pStyle w:val="Standard"/>
        <w:spacing w:line="360" w:lineRule="auto"/>
        <w:ind w:firstLine="1417"/>
        <w:jc w:val="both"/>
        <w:rPr>
          <w:rFonts w:cs="Times New Roman"/>
          <w:sz w:val="24"/>
          <w:szCs w:val="24"/>
        </w:rPr>
      </w:pPr>
    </w:p>
    <w:p w14:paraId="17D0E7A6"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lastRenderedPageBreak/>
        <w:t>1 – CONDIÇÕES PRELIMINARES</w:t>
      </w:r>
    </w:p>
    <w:p w14:paraId="3DEEC669" w14:textId="77777777" w:rsidR="006163E8" w:rsidRPr="00A10558" w:rsidRDefault="006163E8">
      <w:pPr>
        <w:pStyle w:val="Standard"/>
        <w:spacing w:line="360" w:lineRule="auto"/>
        <w:ind w:firstLine="1417"/>
        <w:jc w:val="both"/>
        <w:rPr>
          <w:rFonts w:eastAsia="CourierNewPS-BoldMT" w:cs="Times New Roman"/>
          <w:b/>
          <w:bCs/>
          <w:sz w:val="24"/>
          <w:szCs w:val="24"/>
        </w:rPr>
      </w:pPr>
    </w:p>
    <w:p w14:paraId="3C101B9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1.1 O Pregão eletrônico será realizado em sessão pública, por meio da INTERNET, mediante condições de segurança – criptografia e autenticação – em todas as suas fases.</w:t>
      </w:r>
    </w:p>
    <w:p w14:paraId="7FFEDE19"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b/>
          <w:bCs/>
          <w:sz w:val="24"/>
          <w:szCs w:val="24"/>
        </w:rPr>
        <w:t xml:space="preserve"> </w:t>
      </w:r>
      <w:r w:rsidRPr="00A10558">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A10558">
        <w:rPr>
          <w:rFonts w:eastAsia="TimesNewRomanPSMT" w:cs="Times New Roman"/>
          <w:b/>
          <w:bCs/>
          <w:sz w:val="24"/>
          <w:szCs w:val="24"/>
        </w:rPr>
        <w:t>.</w:t>
      </w:r>
    </w:p>
    <w:p w14:paraId="3656B9AB" w14:textId="77777777" w:rsidR="006163E8" w:rsidRPr="00A10558" w:rsidRDefault="006163E8">
      <w:pPr>
        <w:pStyle w:val="Standard"/>
        <w:spacing w:line="360" w:lineRule="auto"/>
        <w:ind w:firstLine="1417"/>
        <w:jc w:val="both"/>
        <w:rPr>
          <w:rFonts w:cs="Times New Roman"/>
          <w:sz w:val="24"/>
          <w:szCs w:val="24"/>
        </w:rPr>
      </w:pPr>
    </w:p>
    <w:p w14:paraId="2140DFF7"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 – DO OBJETO</w:t>
      </w:r>
    </w:p>
    <w:p w14:paraId="45FB0818" w14:textId="77777777" w:rsidR="006163E8" w:rsidRPr="00A10558" w:rsidRDefault="006163E8">
      <w:pPr>
        <w:pStyle w:val="Standard"/>
        <w:spacing w:line="360" w:lineRule="auto"/>
        <w:ind w:firstLine="1417"/>
        <w:jc w:val="both"/>
        <w:rPr>
          <w:rFonts w:cs="Times New Roman"/>
          <w:sz w:val="24"/>
          <w:szCs w:val="24"/>
        </w:rPr>
      </w:pPr>
    </w:p>
    <w:p w14:paraId="380D4A3E" w14:textId="54C845B1" w:rsidR="006163E8" w:rsidRPr="00A10558" w:rsidRDefault="006163E8">
      <w:pPr>
        <w:pStyle w:val="Corpodetexto"/>
        <w:tabs>
          <w:tab w:val="left" w:pos="-1451"/>
          <w:tab w:val="left" w:pos="-742"/>
        </w:tabs>
        <w:snapToGrid w:val="0"/>
        <w:spacing w:before="0" w:after="240"/>
        <w:rPr>
          <w:rFonts w:cs="Times New Roman"/>
          <w:szCs w:val="24"/>
        </w:rPr>
      </w:pPr>
      <w:r w:rsidRPr="00A10558">
        <w:rPr>
          <w:rFonts w:cs="Times New Roman"/>
          <w:szCs w:val="24"/>
        </w:rPr>
        <w:tab/>
      </w:r>
      <w:r w:rsidRPr="00A10558">
        <w:rPr>
          <w:rFonts w:cs="Times New Roman"/>
          <w:szCs w:val="24"/>
        </w:rPr>
        <w:tab/>
        <w:t xml:space="preserve"> 2.1 A presente licitação tem por objet</w:t>
      </w:r>
      <w:r w:rsidR="00F63FE4" w:rsidRPr="00A10558">
        <w:rPr>
          <w:rFonts w:cs="Times New Roman"/>
          <w:szCs w:val="24"/>
        </w:rPr>
        <w:t>o a</w:t>
      </w:r>
      <w:r w:rsidR="00F63FE4" w:rsidRPr="00A10558">
        <w:rPr>
          <w:rStyle w:val="Fontepargpadro2"/>
          <w:rFonts w:cs="Times New Roman"/>
          <w:szCs w:val="24"/>
        </w:rPr>
        <w:t xml:space="preserve"> </w:t>
      </w:r>
      <w:r w:rsidR="004C29AA" w:rsidRPr="00CB7E8C">
        <w:rPr>
          <w:rFonts w:eastAsia="Arial"/>
          <w:color w:val="000000" w:themeColor="text1"/>
        </w:rPr>
        <w:t xml:space="preserve">Aquisição de </w:t>
      </w:r>
      <w:r w:rsidR="004C29AA" w:rsidRPr="00CB7E8C">
        <w:rPr>
          <w:rFonts w:eastAsia="Arial"/>
          <w:b/>
          <w:bCs/>
          <w:color w:val="000000" w:themeColor="text1"/>
        </w:rPr>
        <w:t>50 Licenças Premium do software</w:t>
      </w:r>
      <w:r w:rsidR="004C29AA" w:rsidRPr="00CB7E8C">
        <w:rPr>
          <w:rFonts w:eastAsia="Arial"/>
          <w:b/>
          <w:color w:val="000000" w:themeColor="text1"/>
        </w:rPr>
        <w:t xml:space="preserve"> “Atlassian Jira </w:t>
      </w:r>
      <w:r w:rsidR="004C29AA" w:rsidRPr="00CB7E8C">
        <w:rPr>
          <w:rFonts w:eastAsia="Arial"/>
          <w:b/>
          <w:bCs/>
          <w:color w:val="000000" w:themeColor="text1"/>
        </w:rPr>
        <w:t>Software”</w:t>
      </w:r>
      <w:r w:rsidR="004C29AA" w:rsidRPr="00CB7E8C">
        <w:rPr>
          <w:rFonts w:eastAsia="Arial"/>
          <w:color w:val="000000" w:themeColor="text1"/>
        </w:rPr>
        <w:t xml:space="preserve"> e </w:t>
      </w:r>
      <w:r w:rsidR="004C29AA" w:rsidRPr="00CB7E8C">
        <w:rPr>
          <w:rFonts w:eastAsia="Arial"/>
          <w:b/>
          <w:bCs/>
          <w:color w:val="000000" w:themeColor="text1"/>
        </w:rPr>
        <w:t>50 Licenças Premium do software</w:t>
      </w:r>
      <w:r w:rsidR="004C29AA" w:rsidRPr="00CB7E8C">
        <w:rPr>
          <w:rFonts w:eastAsia="Arial"/>
          <w:b/>
          <w:color w:val="000000" w:themeColor="text1"/>
        </w:rPr>
        <w:t xml:space="preserve"> “Atlassian Confluence”</w:t>
      </w:r>
      <w:r w:rsidR="004C29AA" w:rsidRPr="00CB7E8C">
        <w:rPr>
          <w:rFonts w:eastAsia="Arial"/>
          <w:color w:val="000000" w:themeColor="text1"/>
        </w:rPr>
        <w:t>, ambos em nuvem, incluindo suporte técnico e atualização de versões, p</w:t>
      </w:r>
      <w:r w:rsidR="004C29AA">
        <w:rPr>
          <w:rFonts w:eastAsia="Arial"/>
          <w:color w:val="000000" w:themeColor="text1"/>
        </w:rPr>
        <w:t>elo período de 12 (doze) meses</w:t>
      </w:r>
      <w:r w:rsidRPr="00A10558">
        <w:rPr>
          <w:rFonts w:eastAsia="Times New Roman" w:cs="Times New Roman"/>
          <w:b/>
          <w:bCs/>
          <w:szCs w:val="24"/>
          <w:lang w:eastAsia="pt-BR"/>
        </w:rPr>
        <w:t>,</w:t>
      </w:r>
      <w:r w:rsidR="004C29AA">
        <w:rPr>
          <w:rFonts w:eastAsia="Arial" w:cs="Times New Roman"/>
          <w:b/>
          <w:bCs/>
          <w:szCs w:val="24"/>
          <w:lang w:eastAsia="pt-BR"/>
        </w:rPr>
        <w:t xml:space="preserve"> </w:t>
      </w:r>
      <w:r w:rsidRPr="00A10558">
        <w:rPr>
          <w:rFonts w:eastAsia="CourierNewPSMT" w:cs="Times New Roman"/>
          <w:szCs w:val="24"/>
        </w:rPr>
        <w:t>conforme especificações</w:t>
      </w:r>
      <w:r w:rsidRPr="00A10558">
        <w:rPr>
          <w:rFonts w:cs="Times New Roman"/>
          <w:b/>
          <w:bCs/>
          <w:szCs w:val="24"/>
        </w:rPr>
        <w:t xml:space="preserve"> </w:t>
      </w:r>
      <w:r w:rsidRPr="00A10558">
        <w:rPr>
          <w:rFonts w:eastAsia="Arial" w:cs="Times New Roman"/>
          <w:szCs w:val="24"/>
        </w:rPr>
        <w:t>constantes do Anexo I (Termo de Referência) e as condições estabelecidas, que fazem parte integrante deste edital, para todos os fins e efeitos:</w:t>
      </w:r>
    </w:p>
    <w:p w14:paraId="4A2B556F"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Termo de Referência - Anexo I;</w:t>
      </w:r>
    </w:p>
    <w:p w14:paraId="74ECBED6"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Planilhas de Custos e Formação de Preços – Anexo II;</w:t>
      </w:r>
    </w:p>
    <w:p w14:paraId="06174D91"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eastAsia="Times New Roman" w:cs="Times New Roman"/>
          <w:sz w:val="24"/>
          <w:szCs w:val="24"/>
        </w:rPr>
        <w:t>Declaração de Regularidade - Anexo III;</w:t>
      </w:r>
    </w:p>
    <w:p w14:paraId="3410DB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   Minuta de Contrato - Anexo IV.</w:t>
      </w:r>
    </w:p>
    <w:p w14:paraId="049F31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6166CCA8"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3</w:t>
      </w:r>
      <w:r w:rsidRPr="00A10558">
        <w:rPr>
          <w:rFonts w:cs="Times New Roman"/>
          <w:sz w:val="24"/>
          <w:szCs w:val="24"/>
        </w:rPr>
        <w:t xml:space="preserve"> –</w:t>
      </w:r>
      <w:r w:rsidRPr="00A10558">
        <w:rPr>
          <w:rFonts w:cs="Times New Roman"/>
          <w:b/>
          <w:bCs/>
          <w:sz w:val="24"/>
          <w:szCs w:val="24"/>
        </w:rPr>
        <w:t xml:space="preserve"> DAS</w:t>
      </w:r>
      <w:r w:rsidRPr="00A10558">
        <w:rPr>
          <w:rFonts w:cs="Times New Roman"/>
          <w:sz w:val="24"/>
          <w:szCs w:val="24"/>
        </w:rPr>
        <w:t xml:space="preserve"> </w:t>
      </w:r>
      <w:r w:rsidRPr="00A10558">
        <w:rPr>
          <w:rFonts w:cs="Times New Roman"/>
          <w:b/>
          <w:sz w:val="24"/>
          <w:szCs w:val="24"/>
        </w:rPr>
        <w:t>CONDIÇÕES GERAIS PARA PARTICIPAÇÃO</w:t>
      </w:r>
    </w:p>
    <w:p w14:paraId="53128261" w14:textId="77777777" w:rsidR="006163E8" w:rsidRPr="00A10558" w:rsidRDefault="006163E8">
      <w:pPr>
        <w:pStyle w:val="Standard"/>
        <w:spacing w:line="360" w:lineRule="auto"/>
        <w:ind w:firstLine="1417"/>
        <w:jc w:val="both"/>
        <w:rPr>
          <w:rFonts w:cs="Times New Roman"/>
          <w:sz w:val="24"/>
          <w:szCs w:val="24"/>
        </w:rPr>
      </w:pPr>
    </w:p>
    <w:p w14:paraId="62486C05" w14:textId="15F7446F" w:rsidR="006163E8" w:rsidRPr="00A10558" w:rsidRDefault="006163E8" w:rsidP="006D7DBB">
      <w:pPr>
        <w:spacing w:line="360" w:lineRule="auto"/>
        <w:ind w:firstLine="1417"/>
        <w:jc w:val="both"/>
        <w:rPr>
          <w:rFonts w:cs="Times New Roman"/>
        </w:rPr>
      </w:pPr>
      <w:r w:rsidRPr="00A10558">
        <w:rPr>
          <w:rFonts w:cs="Times New Roman"/>
        </w:rPr>
        <w:tab/>
        <w:t xml:space="preserve">3.1 </w:t>
      </w:r>
      <w:r w:rsidR="006D7DBB" w:rsidRPr="00A10558">
        <w:rPr>
          <w:rStyle w:val="normaltextrun"/>
          <w:rFonts w:cs="Times New Roman"/>
          <w:b/>
          <w:bCs/>
          <w:color w:val="000000"/>
          <w:shd w:val="clear" w:color="auto" w:fill="FFFFFF"/>
        </w:rPr>
        <w:t xml:space="preserve">Poderão participar desta licitação </w:t>
      </w:r>
      <w:r w:rsidR="00F63FE4" w:rsidRPr="00A10558">
        <w:rPr>
          <w:rStyle w:val="normaltextrun"/>
          <w:rFonts w:cs="Times New Roman"/>
          <w:b/>
          <w:bCs/>
          <w:color w:val="000000"/>
          <w:shd w:val="clear" w:color="auto" w:fill="FFFFFF"/>
        </w:rPr>
        <w:t>empresas que</w:t>
      </w:r>
      <w:r w:rsidR="006D7DBB" w:rsidRPr="00A10558">
        <w:rPr>
          <w:rStyle w:val="normaltextrun"/>
          <w:rFonts w:cs="Times New Roman"/>
          <w:b/>
          <w:bCs/>
          <w:color w:val="000000"/>
          <w:shd w:val="clear" w:color="auto" w:fill="FFFFFF"/>
        </w:rPr>
        <w:t xml:space="preserve"> explorem ramo de atividade compatível com o objeto licitado, atendam às condições exigidas neste Edital e seus anexos e estejam devidamente credenciadas, por meio do sítio www.comprasnet.gov.br, para acesso ao sistema eletrônico.</w:t>
      </w:r>
      <w:r w:rsidR="006D7DBB" w:rsidRPr="00A10558">
        <w:rPr>
          <w:rStyle w:val="eop"/>
          <w:rFonts w:cs="Times New Roman"/>
          <w:color w:val="000000"/>
          <w:shd w:val="clear" w:color="auto" w:fill="FFFFFF"/>
        </w:rPr>
        <w:t> </w:t>
      </w:r>
    </w:p>
    <w:p w14:paraId="2D69F90F" w14:textId="77777777" w:rsidR="006163E8" w:rsidRPr="00A10558" w:rsidRDefault="006163E8" w:rsidP="003006EF">
      <w:pPr>
        <w:pStyle w:val="Textbody"/>
        <w:numPr>
          <w:ilvl w:val="1"/>
          <w:numId w:val="3"/>
        </w:numPr>
        <w:spacing w:after="0" w:line="360" w:lineRule="auto"/>
        <w:ind w:left="0" w:firstLine="1417"/>
        <w:jc w:val="both"/>
        <w:rPr>
          <w:rFonts w:ascii="Times New Roman" w:hAnsi="Times New Roman" w:cs="Times New Roman"/>
          <w:sz w:val="24"/>
          <w:szCs w:val="24"/>
        </w:rPr>
      </w:pPr>
      <w:r w:rsidRPr="00A10558">
        <w:rPr>
          <w:rFonts w:ascii="Times New Roman" w:hAnsi="Times New Roman" w:cs="Times New Roman"/>
          <w:b/>
          <w:bCs/>
          <w:sz w:val="24"/>
          <w:szCs w:val="24"/>
        </w:rPr>
        <w:t>Não poderá participar desta licitação:</w:t>
      </w:r>
    </w:p>
    <w:p w14:paraId="2D879C53"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  consórcio de empresas, qualquer que seja sua forma de constituição;</w:t>
      </w:r>
    </w:p>
    <w:p w14:paraId="39D29427"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lastRenderedPageBreak/>
        <w:tab/>
        <w:t>b) empresa apenada com a suspensão temporária de participação em licitação e impedimento de contratar com o CNMP;</w:t>
      </w:r>
    </w:p>
    <w:p w14:paraId="7DA8946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empresa apenada com o impedimento de licitar e contratar com a união;</w:t>
      </w:r>
    </w:p>
    <w:p w14:paraId="6DBA9B1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e) </w:t>
      </w:r>
      <w:r w:rsidRPr="00A10558">
        <w:rPr>
          <w:rFonts w:eastAsia="Lucida Sans Unicode" w:cs="Times New Roman"/>
          <w:sz w:val="24"/>
          <w:szCs w:val="24"/>
        </w:rPr>
        <w:t>empresa em processo de falência ou sob regime de concordata, concurso de credores, dissolução ou liquidação;</w:t>
      </w:r>
    </w:p>
    <w:p w14:paraId="33FBBDE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f) empresa em regime de subcontratação.</w:t>
      </w:r>
    </w:p>
    <w:p w14:paraId="550F2ED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 xml:space="preserve">3.3 </w:t>
      </w:r>
      <w:r w:rsidRPr="00A10558">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EB37F7" w14:textId="77777777" w:rsidR="00262DDE"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 xml:space="preserve">3.5 </w:t>
      </w:r>
      <w:r w:rsidR="006F1D30" w:rsidRPr="00A10558">
        <w:rPr>
          <w:rFonts w:ascii="Times New Roman" w:hAnsi="Times New Roman" w:cs="Times New Roman"/>
          <w:b/>
          <w:bCs/>
          <w:sz w:val="24"/>
          <w:szCs w:val="24"/>
        </w:rPr>
        <w:t>Não</w:t>
      </w:r>
      <w:r w:rsidR="006F1D30" w:rsidRPr="00A10558">
        <w:rPr>
          <w:rFonts w:ascii="Times New Roman" w:hAnsi="Times New Roman" w:cs="Times New Roman"/>
          <w:sz w:val="24"/>
          <w:szCs w:val="24"/>
        </w:rPr>
        <w:t xml:space="preserve"> </w:t>
      </w:r>
      <w:r w:rsidR="006F1D30" w:rsidRPr="00A10558">
        <w:rPr>
          <w:rFonts w:ascii="Times New Roman" w:eastAsia="Times New Roman" w:hAnsi="Times New Roman" w:cs="Times New Roman"/>
          <w:b/>
          <w:bCs/>
          <w:sz w:val="24"/>
          <w:szCs w:val="24"/>
        </w:rPr>
        <w:t xml:space="preserve">poderão participar deste Pregão empresas </w:t>
      </w:r>
      <w:r w:rsidR="006F1D30">
        <w:rPr>
          <w:rFonts w:ascii="Times New Roman" w:eastAsia="Times New Roman" w:hAnsi="Times New Roman" w:cs="Times New Roman"/>
          <w:b/>
          <w:bCs/>
          <w:sz w:val="24"/>
          <w:szCs w:val="24"/>
        </w:rPr>
        <w:t>que tenham em seu quadro societário</w:t>
      </w:r>
      <w:r w:rsidR="006F1D30" w:rsidRPr="00A10558">
        <w:rPr>
          <w:rFonts w:ascii="Times New Roman" w:eastAsia="Times New Roman" w:hAnsi="Times New Roman" w:cs="Times New Roman"/>
          <w:b/>
          <w:bCs/>
          <w:sz w:val="24"/>
          <w:szCs w:val="24"/>
        </w:rPr>
        <w:t xml:space="preserve"> cônjuge(s), companheiro(s) ou parente(s) em linha reta, colateral ou por afinidade, até o terceiro grau, inclusive, d</w:t>
      </w:r>
      <w:r w:rsidR="006F1D30">
        <w:rPr>
          <w:rFonts w:ascii="Times New Roman" w:eastAsia="Times New Roman" w:hAnsi="Times New Roman" w:cs="Times New Roman"/>
          <w:b/>
          <w:bCs/>
          <w:sz w:val="24"/>
          <w:szCs w:val="24"/>
        </w:rPr>
        <w:t>os</w:t>
      </w:r>
      <w:r w:rsidR="006F1D30" w:rsidRPr="00A10558">
        <w:rPr>
          <w:rFonts w:ascii="Times New Roman" w:eastAsia="Times New Roman" w:hAnsi="Times New Roman" w:cs="Times New Roman"/>
          <w:b/>
          <w:bCs/>
          <w:sz w:val="24"/>
          <w:szCs w:val="24"/>
        </w:rPr>
        <w:t xml:space="preserve"> membro</w:t>
      </w:r>
      <w:r w:rsidR="006F1D30">
        <w:rPr>
          <w:rFonts w:ascii="Times New Roman" w:eastAsia="Times New Roman" w:hAnsi="Times New Roman" w:cs="Times New Roman"/>
          <w:b/>
          <w:bCs/>
          <w:sz w:val="24"/>
          <w:szCs w:val="24"/>
        </w:rPr>
        <w:t>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006F1D30" w:rsidRPr="00A10558">
        <w:rPr>
          <w:rFonts w:ascii="Times New Roman" w:eastAsia="Times New Roman" w:hAnsi="Times New Roman" w:cs="Times New Roman"/>
          <w:b/>
          <w:bCs/>
          <w:sz w:val="24"/>
          <w:szCs w:val="24"/>
        </w:rPr>
        <w:t>, conforme dis</w:t>
      </w:r>
      <w:r w:rsidR="006F1D30">
        <w:rPr>
          <w:rFonts w:ascii="Times New Roman" w:eastAsia="Times New Roman" w:hAnsi="Times New Roman" w:cs="Times New Roman"/>
          <w:b/>
          <w:bCs/>
          <w:sz w:val="24"/>
          <w:szCs w:val="24"/>
        </w:rPr>
        <w:t>posto na</w:t>
      </w:r>
      <w:r w:rsidR="006F1D30" w:rsidRPr="00A10558">
        <w:rPr>
          <w:rFonts w:ascii="Times New Roman" w:eastAsia="Times New Roman" w:hAnsi="Times New Roman" w:cs="Times New Roman"/>
          <w:b/>
          <w:bCs/>
          <w:sz w:val="24"/>
          <w:szCs w:val="24"/>
        </w:rPr>
        <w:t xml:space="preserve"> Resoluç</w:t>
      </w:r>
      <w:r w:rsidR="006F1D30">
        <w:rPr>
          <w:rFonts w:ascii="Times New Roman" w:eastAsia="Times New Roman" w:hAnsi="Times New Roman" w:cs="Times New Roman"/>
          <w:b/>
          <w:bCs/>
          <w:sz w:val="24"/>
          <w:szCs w:val="24"/>
        </w:rPr>
        <w:t>ão</w:t>
      </w:r>
      <w:r w:rsidR="006F1D30" w:rsidRPr="00A10558">
        <w:rPr>
          <w:rFonts w:ascii="Times New Roman" w:eastAsia="Times New Roman" w:hAnsi="Times New Roman" w:cs="Times New Roman"/>
          <w:b/>
          <w:bCs/>
          <w:sz w:val="24"/>
          <w:szCs w:val="24"/>
        </w:rPr>
        <w:t xml:space="preserve"> CNMP </w:t>
      </w:r>
      <w:r w:rsidR="006F1D30">
        <w:rPr>
          <w:rFonts w:ascii="Times New Roman" w:eastAsia="Times New Roman" w:hAnsi="Times New Roman" w:cs="Times New Roman"/>
          <w:b/>
          <w:bCs/>
          <w:sz w:val="24"/>
          <w:szCs w:val="24"/>
        </w:rPr>
        <w:t>nº 3</w:t>
      </w:r>
      <w:r w:rsidR="006F1D30" w:rsidRPr="00A10558">
        <w:rPr>
          <w:rFonts w:ascii="Times New Roman" w:eastAsia="Arial-BoldMT" w:hAnsi="Times New Roman" w:cs="Times New Roman"/>
          <w:b/>
          <w:bCs/>
          <w:sz w:val="24"/>
          <w:szCs w:val="24"/>
        </w:rPr>
        <w:t>7/2009</w:t>
      </w:r>
      <w:r w:rsidR="006F1D30">
        <w:rPr>
          <w:rFonts w:ascii="Times New Roman" w:eastAsia="Times New Roman" w:hAnsi="Times New Roman" w:cs="Times New Roman"/>
          <w:b/>
          <w:bCs/>
          <w:sz w:val="24"/>
          <w:szCs w:val="24"/>
        </w:rPr>
        <w:t>, com as alterações promovidas pela Resolução CNMP nº 172/2017.</w:t>
      </w:r>
      <w:r w:rsidRPr="00A10558">
        <w:rPr>
          <w:rFonts w:ascii="Times New Roman" w:hAnsi="Times New Roman" w:cs="Times New Roman"/>
          <w:sz w:val="24"/>
          <w:szCs w:val="24"/>
        </w:rPr>
        <w:tab/>
      </w:r>
    </w:p>
    <w:p w14:paraId="4101652C" w14:textId="33E8F426"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r>
    </w:p>
    <w:p w14:paraId="55B18C3E"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4 – DO CREDENCIAMENTO</w:t>
      </w:r>
    </w:p>
    <w:p w14:paraId="4B99056E" w14:textId="77777777" w:rsidR="006163E8" w:rsidRPr="00A10558" w:rsidRDefault="006163E8">
      <w:pPr>
        <w:pStyle w:val="Standard"/>
        <w:spacing w:line="360" w:lineRule="auto"/>
        <w:ind w:firstLine="1417"/>
        <w:rPr>
          <w:rFonts w:cs="Times New Roman"/>
          <w:b/>
          <w:sz w:val="24"/>
          <w:szCs w:val="24"/>
        </w:rPr>
      </w:pPr>
    </w:p>
    <w:p w14:paraId="39DB8AA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4.1 O Credenciamento é o nível básico do registro cadastral no SICAF, que permite a participação dos interessados na modalidade licitatória Pregão, em sua forma eletrônica.</w:t>
      </w:r>
    </w:p>
    <w:p w14:paraId="031B1F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4.2 O cadastro no SICAF deverá ser feito no Portal de Compras do Governo Federal, no sítio </w:t>
      </w:r>
      <w:hyperlink w:history="1">
        <w:r w:rsidRPr="00A10558">
          <w:rPr>
            <w:rFonts w:cs="Times New Roman"/>
            <w:sz w:val="24"/>
            <w:szCs w:val="24"/>
          </w:rPr>
          <w:t>www.comprasgovernamentais.gov.br</w:t>
        </w:r>
      </w:hyperlink>
      <w:r w:rsidRPr="00A10558">
        <w:rPr>
          <w:rFonts w:cs="Times New Roman"/>
          <w:sz w:val="24"/>
          <w:szCs w:val="24"/>
        </w:rPr>
        <w:t>, por meio de certificado digital conferido pela Infraestrutura de Chaves Públicas Brasileira – ICP - Brasil.</w:t>
      </w:r>
    </w:p>
    <w:p w14:paraId="122E0EC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4.5.1 A não observância do disposto no subitem anterior poderá ensejar desclassificação no momento da habilitação</w:t>
      </w:r>
    </w:p>
    <w:p w14:paraId="6738679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 xml:space="preserve">4.6 </w:t>
      </w:r>
      <w:r w:rsidRPr="00A10558">
        <w:rPr>
          <w:rFonts w:eastAsia="CourierNewPSMT" w:cs="Times New Roman"/>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A10558" w:rsidRDefault="006163E8">
      <w:pPr>
        <w:pStyle w:val="Standard"/>
        <w:spacing w:line="360" w:lineRule="auto"/>
        <w:jc w:val="both"/>
        <w:rPr>
          <w:rFonts w:cs="Times New Roman"/>
          <w:sz w:val="24"/>
          <w:szCs w:val="24"/>
        </w:rPr>
      </w:pPr>
    </w:p>
    <w:p w14:paraId="24CFDE64"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5 – DO ENVIO DA PROPOSTA DE PREÇOS</w:t>
      </w:r>
    </w:p>
    <w:p w14:paraId="4DDBEF00" w14:textId="77777777" w:rsidR="006163E8" w:rsidRPr="00A10558" w:rsidRDefault="006163E8">
      <w:pPr>
        <w:spacing w:before="120" w:after="120" w:line="360" w:lineRule="auto"/>
        <w:ind w:firstLine="1418"/>
        <w:jc w:val="both"/>
        <w:rPr>
          <w:rFonts w:cs="Times New Roman"/>
          <w:b/>
        </w:rPr>
      </w:pPr>
    </w:p>
    <w:p w14:paraId="4F7C38B9" w14:textId="77777777" w:rsidR="006163E8" w:rsidRPr="00A10558" w:rsidRDefault="006163E8">
      <w:pPr>
        <w:spacing w:before="120" w:after="120" w:line="360" w:lineRule="auto"/>
        <w:ind w:firstLine="1418"/>
        <w:jc w:val="both"/>
        <w:rPr>
          <w:rFonts w:cs="Times New Roman"/>
        </w:rPr>
      </w:pPr>
      <w:r w:rsidRPr="00A10558">
        <w:rPr>
          <w:rFonts w:cs="Times New Roman"/>
        </w:rPr>
        <w:t xml:space="preserve">5.1. Os licitantes encaminharão, exclusivamente por meio do sistema, </w:t>
      </w:r>
      <w:r w:rsidRPr="00A10558">
        <w:rPr>
          <w:rFonts w:cs="Times New Roman"/>
        </w:rPr>
        <w:lastRenderedPageBreak/>
        <w:t>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A10558">
        <w:rPr>
          <w:rFonts w:cs="Times New Roman"/>
        </w:rPr>
        <w:t>apa de envio dessa documentação</w:t>
      </w:r>
    </w:p>
    <w:p w14:paraId="59E5B18F" w14:textId="77777777" w:rsidR="006163E8" w:rsidRPr="00A10558" w:rsidRDefault="006163E8">
      <w:pPr>
        <w:spacing w:before="120" w:after="120" w:line="360" w:lineRule="auto"/>
        <w:ind w:firstLine="1418"/>
        <w:jc w:val="both"/>
        <w:rPr>
          <w:rFonts w:cs="Times New Roman"/>
        </w:rPr>
      </w:pPr>
      <w:r w:rsidRPr="00A10558">
        <w:rPr>
          <w:rFonts w:cs="Times New Roman"/>
        </w:rPr>
        <w:t>5.2 O envio da proposta, acompanhada dos documentos de habilitação exigidos neste Edital, ocorrerá por meio de chave de acesso e senha.</w:t>
      </w:r>
    </w:p>
    <w:p w14:paraId="2A6FD26C" w14:textId="77777777" w:rsidR="006163E8" w:rsidRPr="00A10558" w:rsidRDefault="006163E8">
      <w:pPr>
        <w:spacing w:before="120" w:after="120" w:line="360" w:lineRule="auto"/>
        <w:ind w:firstLine="1418"/>
        <w:jc w:val="both"/>
        <w:rPr>
          <w:rFonts w:cs="Times New Roman"/>
        </w:rPr>
      </w:pPr>
      <w:r w:rsidRPr="00A10558">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A10558" w:rsidRDefault="006163E8">
      <w:pPr>
        <w:spacing w:before="120" w:after="120" w:line="360" w:lineRule="auto"/>
        <w:ind w:firstLine="1418"/>
        <w:jc w:val="both"/>
        <w:rPr>
          <w:rFonts w:cs="Times New Roman"/>
        </w:rPr>
      </w:pPr>
      <w:r w:rsidRPr="00A10558">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A10558" w:rsidRDefault="006163E8">
      <w:pPr>
        <w:spacing w:before="120" w:after="120" w:line="360" w:lineRule="auto"/>
        <w:ind w:firstLine="1418"/>
        <w:jc w:val="both"/>
        <w:rPr>
          <w:rFonts w:cs="Times New Roman"/>
        </w:rPr>
      </w:pPr>
      <w:r w:rsidRPr="00A10558">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Pr="00A10558" w:rsidRDefault="006163E8">
      <w:pPr>
        <w:spacing w:before="120" w:after="120" w:line="360" w:lineRule="auto"/>
        <w:ind w:firstLine="1418"/>
        <w:jc w:val="both"/>
        <w:rPr>
          <w:rFonts w:cs="Times New Roman"/>
        </w:rPr>
      </w:pPr>
      <w:r w:rsidRPr="00A10558">
        <w:rPr>
          <w:rFonts w:cs="Times New Roman"/>
        </w:rPr>
        <w:t>5.6. Até a abertura da sessão pública, os licitantes poderão retirar ou substituir a proposta e os documentos de habilitação anteriormente inseridos no sistema</w:t>
      </w:r>
    </w:p>
    <w:p w14:paraId="08FE7E6E" w14:textId="77777777" w:rsidR="006163E8" w:rsidRPr="00A10558" w:rsidRDefault="006163E8">
      <w:pPr>
        <w:spacing w:before="120" w:after="120" w:line="360" w:lineRule="auto"/>
        <w:ind w:firstLine="1418"/>
        <w:jc w:val="both"/>
        <w:rPr>
          <w:rFonts w:cs="Times New Roman"/>
        </w:rPr>
      </w:pPr>
      <w:r w:rsidRPr="00A10558">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A10558" w:rsidRDefault="006163E8">
      <w:pPr>
        <w:spacing w:before="120" w:after="120" w:line="360" w:lineRule="auto"/>
        <w:ind w:firstLine="1418"/>
        <w:jc w:val="both"/>
        <w:rPr>
          <w:rFonts w:cs="Times New Roman"/>
        </w:rPr>
      </w:pPr>
      <w:r w:rsidRPr="00A10558">
        <w:rPr>
          <w:rFonts w:cs="Times New Roman"/>
        </w:rP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Pr="00A10558" w:rsidRDefault="006163E8">
      <w:pPr>
        <w:pStyle w:val="Standard"/>
        <w:spacing w:line="360" w:lineRule="auto"/>
        <w:ind w:firstLine="1418"/>
        <w:jc w:val="both"/>
        <w:rPr>
          <w:rFonts w:cs="Times New Roman"/>
          <w:sz w:val="24"/>
          <w:szCs w:val="24"/>
        </w:rPr>
      </w:pPr>
      <w:r w:rsidRPr="00A10558">
        <w:rPr>
          <w:rFonts w:cs="Times New Roman"/>
          <w:b/>
          <w:bCs/>
          <w:sz w:val="24"/>
          <w:szCs w:val="24"/>
        </w:rPr>
        <w:t xml:space="preserve">5.9. Concluída a etapa de lances, a empresa detentora do menor lance deverá encaminhar sua proposta contendo as especificações detalhadas do objeto, </w:t>
      </w:r>
      <w:r w:rsidRPr="00A10558">
        <w:rPr>
          <w:rFonts w:cs="Times New Roman"/>
          <w:b/>
          <w:sz w:val="24"/>
          <w:szCs w:val="24"/>
          <w:lang w:bidi="hi-IN"/>
        </w:rPr>
        <w:t>no prazo máximo de 2 (duas) horas,</w:t>
      </w:r>
      <w:r w:rsidRPr="00A10558">
        <w:rPr>
          <w:rFonts w:cs="Times New Roman"/>
          <w:b/>
          <w:bCs/>
          <w:sz w:val="24"/>
          <w:szCs w:val="24"/>
        </w:rPr>
        <w:t xml:space="preserve"> contada do encerramento da etapa de lances, com preços unitários e total atualizados (no máximo com duas casas decimais) em conformidade com os lances </w:t>
      </w:r>
      <w:r w:rsidRPr="00A10558">
        <w:rPr>
          <w:rFonts w:cs="Times New Roman"/>
          <w:b/>
          <w:bCs/>
          <w:sz w:val="24"/>
          <w:szCs w:val="24"/>
        </w:rPr>
        <w:lastRenderedPageBreak/>
        <w:t xml:space="preserve">eventualmente ofertados. A comprovação dar-se-á, preferencialmente, por meio da opção “Enviar Anexo” do sistema Comprasnet, ou para o endereço eletrônico </w:t>
      </w:r>
      <w:r w:rsidRPr="00A10558">
        <w:rPr>
          <w:rFonts w:cs="Times New Roman"/>
          <w:bCs/>
          <w:sz w:val="24"/>
          <w:szCs w:val="24"/>
        </w:rPr>
        <w:t>licitacoes@cnmp.mp.br</w:t>
      </w:r>
      <w:r w:rsidRPr="00A10558">
        <w:rPr>
          <w:rFonts w:cs="Times New Roman"/>
          <w:b/>
          <w:bCs/>
          <w:sz w:val="24"/>
          <w:szCs w:val="24"/>
        </w:rPr>
        <w:t>.</w:t>
      </w:r>
    </w:p>
    <w:p w14:paraId="10AB707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5.9.2. Prazo de validade da proposta</w:t>
      </w:r>
      <w:r w:rsidRPr="00A10558">
        <w:rPr>
          <w:rFonts w:cs="Times New Roman"/>
          <w:b/>
          <w:bCs/>
          <w:sz w:val="24"/>
          <w:szCs w:val="24"/>
        </w:rPr>
        <w:t xml:space="preserve"> </w:t>
      </w:r>
      <w:r w:rsidRPr="00A10558">
        <w:rPr>
          <w:rFonts w:cs="Times New Roman"/>
          <w:sz w:val="24"/>
          <w:szCs w:val="24"/>
        </w:rPr>
        <w:t>não poderá ser inferior a 60 (sessenta) dias, a contar da data de sua apresentação;</w:t>
      </w:r>
    </w:p>
    <w:p w14:paraId="771B483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5.12. Serão desclassificadas as propostas que não atendam às exigências do presente Edital e seus anexos, que sejam omissas ou que apresentem irregularidades insanáveis.</w:t>
      </w:r>
    </w:p>
    <w:p w14:paraId="6D2827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5.13. Serão desclassificadas as propostas e excluídos os lances que ofereçam preços excessivos ou inexequíveis, podendo o Pregoeiro realizar diligências para averiguação dos mesmos.</w:t>
      </w:r>
    </w:p>
    <w:p w14:paraId="46982E3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5.13.1 O ônus da prova da exequibilidade dos preços cotados incumbe ao autor da proposta, no prazo de cinco dias úteis contados da notificação.</w:t>
      </w:r>
    </w:p>
    <w:p w14:paraId="3461D779" w14:textId="77777777" w:rsidR="006163E8" w:rsidRPr="00A10558" w:rsidRDefault="006163E8">
      <w:pPr>
        <w:pStyle w:val="Standard"/>
        <w:spacing w:line="360" w:lineRule="auto"/>
        <w:ind w:firstLine="1417"/>
        <w:jc w:val="both"/>
        <w:rPr>
          <w:rFonts w:cs="Times New Roman"/>
          <w:sz w:val="24"/>
          <w:szCs w:val="24"/>
        </w:rPr>
      </w:pPr>
    </w:p>
    <w:p w14:paraId="492823E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06 – DA RECEPÇÃO E DIVULGAÇÃO DAS PROPOSTAS</w:t>
      </w:r>
    </w:p>
    <w:p w14:paraId="3CF2D8B6" w14:textId="77777777" w:rsidR="006163E8" w:rsidRPr="00A10558" w:rsidRDefault="006163E8">
      <w:pPr>
        <w:pStyle w:val="Standard"/>
        <w:spacing w:line="360" w:lineRule="auto"/>
        <w:ind w:firstLine="1417"/>
        <w:jc w:val="both"/>
        <w:rPr>
          <w:rFonts w:cs="Times New Roman"/>
          <w:color w:val="000000"/>
          <w:sz w:val="24"/>
          <w:szCs w:val="24"/>
        </w:rPr>
      </w:pPr>
    </w:p>
    <w:p w14:paraId="1753A0AA" w14:textId="7EF8CD3B"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lastRenderedPageBreak/>
        <w:t xml:space="preserve">6.1 A partir da data e horário previstos no preâmbulo do Edital, terá início a sessão pública do Pregão Eletrônico </w:t>
      </w:r>
      <w:r w:rsidR="0048594A" w:rsidRPr="00A10558">
        <w:rPr>
          <w:rFonts w:cs="Times New Roman"/>
          <w:color w:val="000000"/>
          <w:sz w:val="24"/>
          <w:szCs w:val="24"/>
        </w:rPr>
        <w:t xml:space="preserve">nº </w:t>
      </w:r>
      <w:r w:rsidR="00E632C9">
        <w:rPr>
          <w:rFonts w:cs="Times New Roman"/>
          <w:color w:val="000000"/>
          <w:sz w:val="24"/>
          <w:szCs w:val="24"/>
        </w:rPr>
        <w:t>12/2021</w:t>
      </w:r>
      <w:r w:rsidRPr="00A10558">
        <w:rPr>
          <w:rFonts w:cs="Times New Roman"/>
          <w:color w:val="000000"/>
          <w:sz w:val="24"/>
          <w:szCs w:val="24"/>
        </w:rPr>
        <w:t>, com a divulgação das propostas de preços recebidas e início da etapa de lances.</w:t>
      </w:r>
    </w:p>
    <w:p w14:paraId="79F1A27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6.2. Até a abertura da sessão, </w:t>
      </w:r>
      <w:r w:rsidRPr="00A10558">
        <w:rPr>
          <w:rFonts w:cs="Times New Roman"/>
          <w:sz w:val="24"/>
          <w:szCs w:val="24"/>
        </w:rPr>
        <w:t>o</w:t>
      </w:r>
      <w:r w:rsidRPr="00A10558">
        <w:rPr>
          <w:rFonts w:cs="Times New Roman"/>
          <w:color w:val="000000"/>
          <w:sz w:val="24"/>
          <w:szCs w:val="24"/>
        </w:rPr>
        <w:t>s licitantes poderão retirar ou substituir a proposta anteriormente apresentada.</w:t>
      </w:r>
    </w:p>
    <w:p w14:paraId="5B3108F5" w14:textId="7ECDF75D" w:rsidR="006163E8" w:rsidRPr="00A10558" w:rsidRDefault="006163E8" w:rsidP="00810031">
      <w:pPr>
        <w:pStyle w:val="Standard"/>
        <w:spacing w:line="360" w:lineRule="auto"/>
        <w:ind w:firstLine="1417"/>
        <w:jc w:val="both"/>
        <w:rPr>
          <w:rFonts w:cs="Times New Roman"/>
          <w:sz w:val="24"/>
          <w:szCs w:val="24"/>
        </w:rPr>
      </w:pPr>
      <w:r w:rsidRPr="00A10558">
        <w:rPr>
          <w:rFonts w:cs="Times New Roman"/>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6.4 A desclassificação da proposta de preços será sempre fundamentada e registrada no sistema, com acompanhamento em tempo real por todos os participantes.</w:t>
      </w:r>
    </w:p>
    <w:p w14:paraId="562B5765" w14:textId="77777777" w:rsidR="006163E8" w:rsidRPr="00A10558" w:rsidRDefault="006163E8">
      <w:pPr>
        <w:pStyle w:val="Standard"/>
        <w:tabs>
          <w:tab w:val="left" w:pos="0"/>
        </w:tabs>
        <w:spacing w:line="360" w:lineRule="auto"/>
        <w:ind w:firstLine="1417"/>
        <w:jc w:val="both"/>
        <w:rPr>
          <w:rFonts w:cs="Times New Roman"/>
          <w:sz w:val="24"/>
          <w:szCs w:val="24"/>
        </w:rPr>
      </w:pPr>
      <w:r w:rsidRPr="00A10558">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A10558" w:rsidRDefault="006163E8">
      <w:pPr>
        <w:pStyle w:val="Standard"/>
        <w:tabs>
          <w:tab w:val="left" w:pos="0"/>
        </w:tabs>
        <w:spacing w:line="360" w:lineRule="auto"/>
        <w:ind w:firstLine="1417"/>
        <w:jc w:val="both"/>
        <w:rPr>
          <w:rFonts w:cs="Times New Roman"/>
          <w:sz w:val="24"/>
          <w:szCs w:val="24"/>
        </w:rPr>
      </w:pPr>
    </w:p>
    <w:p w14:paraId="731C16E0" w14:textId="77777777" w:rsidR="006163E8" w:rsidRPr="00E16A37" w:rsidRDefault="006163E8">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A10558">
        <w:rPr>
          <w:rFonts w:ascii="Times New Roman" w:hAnsi="Times New Roman" w:cs="Times New Roman"/>
          <w:sz w:val="24"/>
          <w:szCs w:val="24"/>
        </w:rPr>
        <w:t xml:space="preserve">07 – </w:t>
      </w:r>
      <w:r w:rsidRPr="00E16A37">
        <w:rPr>
          <w:rFonts w:ascii="Times New Roman" w:hAnsi="Times New Roman" w:cs="Times New Roman"/>
          <w:sz w:val="22"/>
          <w:szCs w:val="22"/>
        </w:rPr>
        <w:t>DA IMPUGNAÇÃO DO ATO CONVOCATÓRIO E ESCLARECIMENTOS</w:t>
      </w:r>
    </w:p>
    <w:p w14:paraId="1FC39945" w14:textId="77777777" w:rsidR="006163E8" w:rsidRPr="00A10558" w:rsidRDefault="006163E8">
      <w:pPr>
        <w:pStyle w:val="Standard"/>
        <w:spacing w:line="360" w:lineRule="auto"/>
        <w:ind w:firstLine="1417"/>
        <w:jc w:val="both"/>
        <w:rPr>
          <w:rFonts w:cs="Times New Roman"/>
          <w:sz w:val="24"/>
          <w:szCs w:val="24"/>
        </w:rPr>
      </w:pPr>
    </w:p>
    <w:p w14:paraId="2B655AAC" w14:textId="4500A198"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xml:space="preserve">7.1 </w:t>
      </w:r>
      <w:r w:rsidR="00DC4270" w:rsidRPr="00A10558">
        <w:rPr>
          <w:rFonts w:eastAsia="Arial" w:cs="Times New Roman"/>
          <w:b/>
          <w:bCs/>
          <w:sz w:val="24"/>
          <w:szCs w:val="24"/>
        </w:rPr>
        <w:t>Até o dia</w:t>
      </w:r>
      <w:r w:rsidR="00677853" w:rsidRPr="00A10558">
        <w:rPr>
          <w:rFonts w:eastAsia="Arial" w:cs="Times New Roman"/>
          <w:b/>
          <w:bCs/>
          <w:sz w:val="24"/>
          <w:szCs w:val="24"/>
        </w:rPr>
        <w:t xml:space="preserve"> </w:t>
      </w:r>
      <w:r w:rsidR="00393682">
        <w:rPr>
          <w:rFonts w:eastAsia="Arial" w:cs="Times New Roman"/>
          <w:b/>
          <w:bCs/>
          <w:sz w:val="24"/>
          <w:szCs w:val="24"/>
        </w:rPr>
        <w:t>10/06</w:t>
      </w:r>
      <w:r w:rsidR="00DC4270" w:rsidRPr="00A10558">
        <w:rPr>
          <w:rFonts w:eastAsia="Arial" w:cs="Times New Roman"/>
          <w:b/>
          <w:bCs/>
          <w:sz w:val="24"/>
          <w:szCs w:val="24"/>
        </w:rPr>
        <w:t>/202</w:t>
      </w:r>
      <w:r w:rsidR="006944C6" w:rsidRPr="00A10558">
        <w:rPr>
          <w:rFonts w:eastAsia="Arial" w:cs="Times New Roman"/>
          <w:b/>
          <w:bCs/>
          <w:sz w:val="24"/>
          <w:szCs w:val="24"/>
        </w:rPr>
        <w:t>1</w:t>
      </w:r>
      <w:r w:rsidRPr="00A10558">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00A10558">
        <w:rPr>
          <w:rFonts w:eastAsia="Arial" w:cs="Times New Roman"/>
          <w:sz w:val="24"/>
          <w:szCs w:val="24"/>
        </w:rPr>
        <w:t xml:space="preserve">para o endereço </w:t>
      </w:r>
      <w:r w:rsidRPr="00A10558">
        <w:rPr>
          <w:rFonts w:cs="Times New Roman"/>
          <w:sz w:val="24"/>
          <w:szCs w:val="24"/>
        </w:rPr>
        <w:t>licitacoes@cnmp.mp.br</w:t>
      </w:r>
    </w:p>
    <w:p w14:paraId="0BA0EFFC"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sz w:val="24"/>
          <w:szCs w:val="24"/>
        </w:rPr>
        <w:t xml:space="preserve">7.1.1 Pregoeiro </w:t>
      </w:r>
      <w:r w:rsidRPr="00A10558">
        <w:rPr>
          <w:rFonts w:eastAsia="Arial" w:cs="Times New Roman"/>
          <w:b/>
          <w:color w:val="000000"/>
          <w:sz w:val="24"/>
          <w:szCs w:val="24"/>
        </w:rPr>
        <w:t>decidirá sobre a impugnação no prazo de 2 (dois) dias úteis</w:t>
      </w:r>
      <w:r w:rsidRPr="00A10558">
        <w:rPr>
          <w:rFonts w:eastAsia="Arial" w:cs="Times New Roman"/>
          <w:color w:val="000000"/>
          <w:sz w:val="24"/>
          <w:szCs w:val="24"/>
        </w:rPr>
        <w:t xml:space="preserve"> e, sendo acolhida, será definida e publicada nova data para realização do certame.</w:t>
      </w:r>
    </w:p>
    <w:p w14:paraId="3E2C5C30" w14:textId="07158894"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themeColor="text1"/>
          <w:sz w:val="24"/>
          <w:szCs w:val="24"/>
        </w:rPr>
        <w:t xml:space="preserve">7.2 Os pedidos de esclarecimentos referentes ao processo licitatório deverão ser enviados ao Pregoeiro, </w:t>
      </w:r>
      <w:r w:rsidR="00DC4270" w:rsidRPr="00A10558">
        <w:rPr>
          <w:rFonts w:eastAsia="Arial" w:cs="Times New Roman"/>
          <w:b/>
          <w:bCs/>
          <w:sz w:val="24"/>
          <w:szCs w:val="24"/>
        </w:rPr>
        <w:t xml:space="preserve">até o dia </w:t>
      </w:r>
      <w:r w:rsidR="00393682">
        <w:rPr>
          <w:rFonts w:eastAsia="Arial" w:cs="Times New Roman"/>
          <w:b/>
          <w:bCs/>
          <w:sz w:val="24"/>
          <w:szCs w:val="24"/>
        </w:rPr>
        <w:t>10/06</w:t>
      </w:r>
      <w:bookmarkStart w:id="0" w:name="_GoBack"/>
      <w:bookmarkEnd w:id="0"/>
      <w:r w:rsidR="00262DDE">
        <w:rPr>
          <w:rFonts w:eastAsia="Arial" w:cs="Times New Roman"/>
          <w:b/>
          <w:bCs/>
          <w:sz w:val="24"/>
          <w:szCs w:val="24"/>
        </w:rPr>
        <w:t>/</w:t>
      </w:r>
      <w:r w:rsidR="00DC4270" w:rsidRPr="00A10558">
        <w:rPr>
          <w:rFonts w:eastAsia="Arial" w:cs="Times New Roman"/>
          <w:b/>
          <w:bCs/>
          <w:sz w:val="24"/>
          <w:szCs w:val="24"/>
        </w:rPr>
        <w:t>202</w:t>
      </w:r>
      <w:r w:rsidR="006944C6" w:rsidRPr="00A10558">
        <w:rPr>
          <w:rFonts w:eastAsia="Arial" w:cs="Times New Roman"/>
          <w:b/>
          <w:bCs/>
          <w:sz w:val="24"/>
          <w:szCs w:val="24"/>
        </w:rPr>
        <w:t>1</w:t>
      </w:r>
      <w:r w:rsidRPr="00A10558">
        <w:rPr>
          <w:rFonts w:eastAsia="Arial" w:cs="Times New Roman"/>
          <w:sz w:val="24"/>
          <w:szCs w:val="24"/>
        </w:rPr>
        <w:t>, 3 (três) dias úteis anteriores</w:t>
      </w:r>
      <w:r w:rsidRPr="00A10558">
        <w:rPr>
          <w:rFonts w:eastAsia="Arial" w:cs="Times New Roman"/>
          <w:color w:val="000000" w:themeColor="text1"/>
          <w:sz w:val="24"/>
          <w:szCs w:val="24"/>
        </w:rPr>
        <w:t xml:space="preserve"> a data fixada para abertura da sessão pública, preferencialmente por meio eletrônico, via internet, via correio eletrônico</w:t>
      </w:r>
      <w:r w:rsidRPr="00A10558">
        <w:rPr>
          <w:rStyle w:val="Internetlink"/>
          <w:rFonts w:eastAsia="Arial" w:cs="Times New Roman"/>
          <w:sz w:val="24"/>
          <w:szCs w:val="24"/>
        </w:rPr>
        <w:t xml:space="preserve"> </w:t>
      </w:r>
      <w:r w:rsidRPr="00A10558">
        <w:rPr>
          <w:rFonts w:cs="Times New Roman"/>
          <w:sz w:val="24"/>
          <w:szCs w:val="24"/>
        </w:rPr>
        <w:t>licitacoes@cnmp.mp.br</w:t>
      </w:r>
      <w:r w:rsidRPr="00A10558">
        <w:rPr>
          <w:rStyle w:val="Internetlink"/>
          <w:rFonts w:eastAsia="Arial" w:cs="Times New Roman"/>
          <w:sz w:val="24"/>
          <w:szCs w:val="24"/>
          <w:u w:val="none"/>
        </w:rPr>
        <w:t>.</w:t>
      </w:r>
    </w:p>
    <w:p w14:paraId="0562CB0E" w14:textId="77777777" w:rsidR="006163E8" w:rsidRPr="00A10558" w:rsidRDefault="006163E8">
      <w:pPr>
        <w:pStyle w:val="Standard"/>
        <w:spacing w:line="360" w:lineRule="auto"/>
        <w:ind w:firstLine="1417"/>
        <w:jc w:val="both"/>
        <w:rPr>
          <w:rFonts w:cs="Times New Roman"/>
          <w:sz w:val="24"/>
          <w:szCs w:val="24"/>
        </w:rPr>
      </w:pPr>
    </w:p>
    <w:p w14:paraId="2FF9C59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08 – DA FORMULAÇÃO DE LANCES</w:t>
      </w:r>
    </w:p>
    <w:p w14:paraId="34CE0A41" w14:textId="77777777" w:rsidR="006163E8" w:rsidRPr="00A10558" w:rsidRDefault="006163E8">
      <w:pPr>
        <w:pStyle w:val="Standard"/>
        <w:spacing w:line="360" w:lineRule="auto"/>
        <w:ind w:firstLine="1417"/>
        <w:jc w:val="both"/>
        <w:rPr>
          <w:rFonts w:cs="Times New Roman"/>
          <w:color w:val="000000"/>
          <w:sz w:val="24"/>
          <w:szCs w:val="24"/>
        </w:rPr>
      </w:pPr>
    </w:p>
    <w:p w14:paraId="5417FA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lastRenderedPageBreak/>
        <w:t>8.1. Iniciada</w:t>
      </w:r>
      <w:r w:rsidRPr="00A10558">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8.1.1 O lance deverá ser ofertado pelo valor total do item.</w:t>
      </w:r>
    </w:p>
    <w:p w14:paraId="62C353E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 Os licitantes poderão oferecer lances sucessivos, observando o horário fixado para abertura da sessão e as regras estabelecidas no Edital.</w:t>
      </w:r>
    </w:p>
    <w:p w14:paraId="5249684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8.3 O licitante somente poderá oferecer lance de valor inferior ou percentual de desconto superior ao último por ele ofertado e registrado pelo sistema.</w:t>
      </w:r>
    </w:p>
    <w:p w14:paraId="426D55EE" w14:textId="149F2C8E"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8.4 O intervalo mínimo de diferença de valores ou percentuais entre os lances, que incidirá tanto em relação aos lances intermediários quanto em relação à proposta que cobrir a melhor oferta deverá ser de</w:t>
      </w:r>
      <w:r w:rsidR="00F63FE4" w:rsidRPr="00A10558">
        <w:rPr>
          <w:rFonts w:cs="Times New Roman"/>
          <w:sz w:val="24"/>
          <w:szCs w:val="24"/>
        </w:rPr>
        <w:t xml:space="preserve"> </w:t>
      </w:r>
      <w:r w:rsidR="004C29AA">
        <w:rPr>
          <w:rFonts w:cs="Times New Roman"/>
          <w:sz w:val="24"/>
          <w:szCs w:val="24"/>
        </w:rPr>
        <w:t>1% (um porcento).</w:t>
      </w:r>
      <w:r w:rsidRPr="00A10558">
        <w:rPr>
          <w:rFonts w:cs="Times New Roman"/>
          <w:sz w:val="24"/>
          <w:szCs w:val="24"/>
        </w:rPr>
        <w:t xml:space="preserve"> </w:t>
      </w:r>
    </w:p>
    <w:p w14:paraId="1F05668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8.9. Não havendo novos lances na forma estabelecida nos itens anteriores, a sessão pública encerrar-se-á automaticamente.</w:t>
      </w:r>
    </w:p>
    <w:p w14:paraId="4E91A3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8.12 Caso o licitante não apresente lances, concorrerá com o valor de sua proposta.</w:t>
      </w:r>
    </w:p>
    <w:p w14:paraId="0F85A2B5" w14:textId="1A3F6850"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sidRPr="00A10558">
        <w:rPr>
          <w:rFonts w:cs="Times New Roman"/>
          <w:sz w:val="24"/>
          <w:szCs w:val="24"/>
        </w:rPr>
        <w:t>ão</w:t>
      </w:r>
      <w:r w:rsidRPr="00A10558">
        <w:rPr>
          <w:rFonts w:cs="Times New Roman"/>
          <w:sz w:val="24"/>
          <w:szCs w:val="24"/>
        </w:rPr>
        <w:t xml:space="preserve"> observado</w:t>
      </w:r>
      <w:r w:rsidR="00F63FE4" w:rsidRPr="00A10558">
        <w:rPr>
          <w:rFonts w:cs="Times New Roman"/>
          <w:sz w:val="24"/>
          <w:szCs w:val="24"/>
        </w:rPr>
        <w:t>s</w:t>
      </w:r>
      <w:r w:rsidRPr="00A10558">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14:paraId="1D6B5360" w14:textId="68287743"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8.14 Caso a ME ou EPP se valha da prerrogativa do item anterior, o Pregoeiro e sua equipe, quando da habilitação, verificar</w:t>
      </w:r>
      <w:r w:rsidR="00F63FE4" w:rsidRPr="00A10558">
        <w:rPr>
          <w:rFonts w:cs="Times New Roman"/>
          <w:sz w:val="24"/>
          <w:szCs w:val="24"/>
        </w:rPr>
        <w:t>ão</w:t>
      </w:r>
      <w:r w:rsidRPr="00A10558">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8.15.1 prestados por empresas brasileiras;</w:t>
      </w:r>
    </w:p>
    <w:p w14:paraId="70EF583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8.15.2 prestados por empresas que invistam em pesquisa e no desenvolvimento de tecnologia no País;</w:t>
      </w:r>
    </w:p>
    <w:p w14:paraId="190BBDC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8.16. Persistindo o empate, a proposta vencedora será sorteada pelo sistema eletrônico dentre as propostas empatadas.</w:t>
      </w:r>
    </w:p>
    <w:p w14:paraId="3FB4090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8.17. Após o encerramento da etapa de lances da sessão pública, o Pregoeiro deverá encaminhar, pelo sistema eletrônico, contraproposta ao licitante que tenha apresentado o lance mais </w:t>
      </w:r>
      <w:r w:rsidRPr="00A10558">
        <w:rPr>
          <w:rFonts w:cs="Times New Roman"/>
          <w:sz w:val="24"/>
          <w:szCs w:val="24"/>
        </w:rPr>
        <w:lastRenderedPageBreak/>
        <w:t>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2" w:history="1">
        <w:r w:rsidRPr="00A10558">
          <w:rPr>
            <w:rStyle w:val="Hyperlink"/>
            <w:rFonts w:cs="Times New Roman"/>
            <w:sz w:val="24"/>
            <w:szCs w:val="24"/>
          </w:rPr>
          <w:t>www.comprasnet.gov.br</w:t>
        </w:r>
      </w:hyperlink>
      <w:r w:rsidRPr="00A10558">
        <w:rPr>
          <w:rFonts w:cs="Times New Roman"/>
          <w:sz w:val="24"/>
          <w:szCs w:val="24"/>
        </w:rPr>
        <w:t>.</w:t>
      </w:r>
    </w:p>
    <w:p w14:paraId="683BD50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7DA9952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09 – DO JULGAMENTO DAS PROPOSTAS</w:t>
      </w:r>
    </w:p>
    <w:p w14:paraId="6D98A12B" w14:textId="77777777" w:rsidR="006163E8" w:rsidRPr="00A10558" w:rsidRDefault="006163E8">
      <w:pPr>
        <w:pStyle w:val="Standard"/>
        <w:spacing w:line="360" w:lineRule="auto"/>
        <w:ind w:firstLine="1417"/>
        <w:rPr>
          <w:rFonts w:cs="Times New Roman"/>
          <w:sz w:val="24"/>
          <w:szCs w:val="24"/>
        </w:rPr>
      </w:pPr>
    </w:p>
    <w:p w14:paraId="3B37D259" w14:textId="77777777" w:rsidR="00A21D76" w:rsidRDefault="006163E8">
      <w:pPr>
        <w:pStyle w:val="Standard"/>
        <w:spacing w:line="360" w:lineRule="auto"/>
        <w:ind w:firstLine="1417"/>
        <w:jc w:val="both"/>
        <w:rPr>
          <w:rFonts w:cs="Times New Roman"/>
          <w:sz w:val="24"/>
          <w:szCs w:val="24"/>
        </w:rPr>
      </w:pPr>
      <w:r w:rsidRPr="00A10558">
        <w:rPr>
          <w:rFonts w:eastAsia="Arial" w:cs="Times New Roman"/>
          <w:sz w:val="24"/>
          <w:szCs w:val="24"/>
        </w:rPr>
        <w:t>9.</w:t>
      </w:r>
      <w:r w:rsidRPr="00A10558">
        <w:rPr>
          <w:rFonts w:cs="Times New Roman"/>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1D2B35C"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9.4 </w:t>
      </w:r>
      <w:r w:rsidRPr="00A10558">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44D07238"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9.5 No julgamento das propostas, após a etapa de lances, a classificação se dará em ordem crescente dos preços apresentados, sendo considerada vencedora a proposta que cotar o menor preço </w:t>
      </w:r>
      <w:r w:rsidR="00F63FE4" w:rsidRPr="00A10558">
        <w:rPr>
          <w:rFonts w:eastAsia="Arial" w:cs="Times New Roman"/>
          <w:sz w:val="24"/>
          <w:szCs w:val="24"/>
        </w:rPr>
        <w:t>global</w:t>
      </w:r>
      <w:r w:rsidR="00973CC1">
        <w:rPr>
          <w:rFonts w:eastAsia="Arial" w:cs="Times New Roman"/>
          <w:sz w:val="24"/>
          <w:szCs w:val="24"/>
        </w:rPr>
        <w:t>/lote</w:t>
      </w:r>
      <w:r w:rsidRPr="00A10558">
        <w:rPr>
          <w:rFonts w:eastAsia="Arial" w:cs="Times New Roman"/>
          <w:sz w:val="24"/>
          <w:szCs w:val="24"/>
        </w:rPr>
        <w:t>, sendo aceito duas casas decimais, com o valor unitário exato (sem dízimas), conforme as planilhas de Formação de Preços constantes do Anexo II.</w:t>
      </w:r>
    </w:p>
    <w:p w14:paraId="60FA32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9.6 O lançamento dos valores da proposta inicial no sistema Comprasnet é de responsabilidade do LICITANTE, qualquer falha ou erro no lançamento implicará na desclassificação da proposta tendo como justificativa valores irrisórios ou erro material.</w:t>
      </w:r>
    </w:p>
    <w:p w14:paraId="7BA838F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9.7 O Imposto sobre a Renda da Pessoa Jurídica (IRPJ) e a Contribuição Social sobre o Lucro Líquido (CSLL) não deverão ser incluídos na Planilha de Custos e Formação de Preço.</w:t>
      </w:r>
      <w:r w:rsidRPr="00A10558">
        <w:rPr>
          <w:rFonts w:cs="Times New Roman"/>
          <w:sz w:val="24"/>
          <w:szCs w:val="24"/>
        </w:rPr>
        <w:tab/>
      </w:r>
    </w:p>
    <w:p w14:paraId="701968D1" w14:textId="1CC49395" w:rsidR="007311B9" w:rsidRDefault="006163E8" w:rsidP="007311B9">
      <w:pPr>
        <w:pStyle w:val="Standard"/>
        <w:spacing w:line="360" w:lineRule="auto"/>
        <w:ind w:firstLine="1417"/>
        <w:jc w:val="both"/>
        <w:rPr>
          <w:rFonts w:cs="Times New Roman"/>
          <w:b/>
          <w:bCs/>
          <w:sz w:val="24"/>
          <w:szCs w:val="24"/>
        </w:rPr>
      </w:pPr>
      <w:r w:rsidRPr="00A10558">
        <w:rPr>
          <w:rFonts w:cs="Times New Roman"/>
          <w:sz w:val="24"/>
          <w:szCs w:val="24"/>
        </w:rPr>
        <w:t xml:space="preserve">9.8 </w:t>
      </w:r>
      <w:r w:rsidRPr="00A10558">
        <w:rPr>
          <w:rFonts w:cs="Times New Roman"/>
          <w:b/>
          <w:bCs/>
          <w:sz w:val="24"/>
          <w:szCs w:val="24"/>
        </w:rPr>
        <w:t>O limite máximo aceitáve</w:t>
      </w:r>
      <w:r w:rsidR="00F63FE4" w:rsidRPr="00A10558">
        <w:rPr>
          <w:rFonts w:cs="Times New Roman"/>
          <w:b/>
          <w:bCs/>
          <w:sz w:val="24"/>
          <w:szCs w:val="24"/>
        </w:rPr>
        <w:t>l</w:t>
      </w:r>
      <w:r w:rsidRPr="00A10558">
        <w:rPr>
          <w:rFonts w:cs="Times New Roman"/>
          <w:b/>
          <w:bCs/>
          <w:sz w:val="24"/>
          <w:szCs w:val="24"/>
        </w:rPr>
        <w:t xml:space="preserve"> para a contratação ser</w:t>
      </w:r>
      <w:r w:rsidR="00F63FE4" w:rsidRPr="00A10558">
        <w:rPr>
          <w:rFonts w:cs="Times New Roman"/>
          <w:b/>
          <w:bCs/>
          <w:sz w:val="24"/>
          <w:szCs w:val="24"/>
        </w:rPr>
        <w:t>á</w:t>
      </w:r>
      <w:r w:rsidRPr="00A10558">
        <w:rPr>
          <w:rFonts w:cs="Times New Roman"/>
          <w:b/>
          <w:bCs/>
          <w:sz w:val="24"/>
          <w:szCs w:val="24"/>
        </w:rPr>
        <w:t xml:space="preserve"> conforme tabela abaixo:</w:t>
      </w:r>
    </w:p>
    <w:p w14:paraId="7D6FAAA6" w14:textId="77777777" w:rsidR="00A21D76" w:rsidRPr="00D826B7" w:rsidRDefault="00A21D76" w:rsidP="00A21D76">
      <w:pPr>
        <w:pStyle w:val="Standard"/>
        <w:rPr>
          <w:rFonts w:ascii="Arial" w:hAnsi="Arial" w:cs="Arial"/>
          <w:b/>
          <w:bCs/>
        </w:rPr>
      </w:pPr>
    </w:p>
    <w:tbl>
      <w:tblPr>
        <w:tblW w:w="9714" w:type="dxa"/>
        <w:tblInd w:w="-3" w:type="dxa"/>
        <w:tblLayout w:type="fixed"/>
        <w:tblCellMar>
          <w:left w:w="10" w:type="dxa"/>
          <w:right w:w="10" w:type="dxa"/>
        </w:tblCellMar>
        <w:tblLook w:val="04A0" w:firstRow="1" w:lastRow="0" w:firstColumn="1" w:lastColumn="0" w:noHBand="0" w:noVBand="1"/>
      </w:tblPr>
      <w:tblGrid>
        <w:gridCol w:w="993"/>
        <w:gridCol w:w="3402"/>
        <w:gridCol w:w="992"/>
        <w:gridCol w:w="1275"/>
        <w:gridCol w:w="1559"/>
        <w:gridCol w:w="1493"/>
      </w:tblGrid>
      <w:tr w:rsidR="00292837" w:rsidRPr="008E66B0" w14:paraId="0A55E039" w14:textId="77777777" w:rsidTr="008E66B0">
        <w:trPr>
          <w:trHeight w:val="650"/>
        </w:trPr>
        <w:tc>
          <w:tcPr>
            <w:tcW w:w="993"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57FB41DF" w14:textId="77777777" w:rsidR="00292837" w:rsidRPr="008E66B0" w:rsidRDefault="00292837" w:rsidP="00A21D76">
            <w:pPr>
              <w:pStyle w:val="Standard"/>
              <w:spacing w:before="57" w:after="57" w:line="360" w:lineRule="auto"/>
              <w:jc w:val="center"/>
              <w:rPr>
                <w:rFonts w:cs="Times New Roman"/>
                <w:b/>
                <w:bCs/>
                <w:sz w:val="24"/>
                <w:szCs w:val="24"/>
              </w:rPr>
            </w:pPr>
            <w:r w:rsidRPr="008E66B0">
              <w:rPr>
                <w:rFonts w:cs="Times New Roman"/>
                <w:b/>
                <w:bCs/>
                <w:sz w:val="24"/>
                <w:szCs w:val="24"/>
              </w:rPr>
              <w:t>ITEM</w:t>
            </w:r>
          </w:p>
        </w:tc>
        <w:tc>
          <w:tcPr>
            <w:tcW w:w="3402"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5D1AF58E" w14:textId="77777777" w:rsidR="00292837" w:rsidRPr="008E66B0" w:rsidRDefault="00292837" w:rsidP="00A21D76">
            <w:pPr>
              <w:pStyle w:val="Standard"/>
              <w:spacing w:before="57" w:after="57" w:line="360" w:lineRule="auto"/>
              <w:jc w:val="center"/>
              <w:rPr>
                <w:rFonts w:cs="Times New Roman"/>
                <w:b/>
                <w:bCs/>
                <w:sz w:val="24"/>
                <w:szCs w:val="24"/>
              </w:rPr>
            </w:pPr>
            <w:r w:rsidRPr="008E66B0">
              <w:rPr>
                <w:rFonts w:cs="Times New Roman"/>
                <w:b/>
                <w:bCs/>
                <w:sz w:val="24"/>
                <w:szCs w:val="24"/>
              </w:rPr>
              <w:t>DESCRIÇÃO</w:t>
            </w:r>
          </w:p>
        </w:tc>
        <w:tc>
          <w:tcPr>
            <w:tcW w:w="992"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6E4B37DA" w14:textId="34265780" w:rsidR="00292837" w:rsidRPr="008E66B0" w:rsidRDefault="00292837" w:rsidP="00A21D76">
            <w:pPr>
              <w:pStyle w:val="Standard"/>
              <w:spacing w:before="57" w:after="57" w:line="360" w:lineRule="auto"/>
              <w:jc w:val="center"/>
              <w:rPr>
                <w:rFonts w:cs="Times New Roman"/>
                <w:b/>
                <w:bCs/>
                <w:sz w:val="24"/>
                <w:szCs w:val="24"/>
              </w:rPr>
            </w:pPr>
            <w:r w:rsidRPr="008E66B0">
              <w:rPr>
                <w:rFonts w:cs="Times New Roman"/>
                <w:b/>
                <w:bCs/>
                <w:sz w:val="24"/>
                <w:szCs w:val="24"/>
              </w:rPr>
              <w:t>QUANT</w:t>
            </w:r>
          </w:p>
        </w:tc>
        <w:tc>
          <w:tcPr>
            <w:tcW w:w="1275"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56AA9C48" w14:textId="77777777" w:rsidR="00292837" w:rsidRPr="008E66B0" w:rsidRDefault="00292837" w:rsidP="00A21D76">
            <w:pPr>
              <w:pStyle w:val="Standard"/>
              <w:spacing w:before="57" w:after="57" w:line="360" w:lineRule="auto"/>
              <w:jc w:val="center"/>
              <w:rPr>
                <w:rFonts w:cs="Times New Roman"/>
                <w:b/>
                <w:bCs/>
                <w:sz w:val="24"/>
                <w:szCs w:val="24"/>
              </w:rPr>
            </w:pPr>
            <w:r w:rsidRPr="008E66B0">
              <w:rPr>
                <w:rFonts w:cs="Times New Roman"/>
                <w:b/>
                <w:bCs/>
                <w:sz w:val="24"/>
                <w:szCs w:val="24"/>
              </w:rPr>
              <w:t>UNIDADE</w:t>
            </w:r>
          </w:p>
        </w:tc>
        <w:tc>
          <w:tcPr>
            <w:tcW w:w="1559"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6A3A5A2F" w14:textId="2D398438" w:rsidR="00292837" w:rsidRPr="008E66B0" w:rsidRDefault="00292837" w:rsidP="00A21D76">
            <w:pPr>
              <w:pStyle w:val="Standard"/>
              <w:spacing w:before="57" w:after="57" w:line="360" w:lineRule="auto"/>
              <w:jc w:val="center"/>
              <w:rPr>
                <w:rFonts w:cs="Times New Roman"/>
                <w:b/>
                <w:bCs/>
                <w:sz w:val="24"/>
                <w:szCs w:val="24"/>
              </w:rPr>
            </w:pPr>
            <w:r w:rsidRPr="008E66B0">
              <w:rPr>
                <w:rFonts w:cs="Times New Roman"/>
                <w:b/>
                <w:bCs/>
                <w:sz w:val="24"/>
                <w:szCs w:val="24"/>
              </w:rPr>
              <w:t>PREÇO UNITÁRIO (R$)</w:t>
            </w:r>
          </w:p>
        </w:tc>
        <w:tc>
          <w:tcPr>
            <w:tcW w:w="1493" w:type="dxa"/>
            <w:tcBorders>
              <w:top w:val="single" w:sz="2" w:space="0" w:color="000000"/>
              <w:left w:val="single" w:sz="2" w:space="0" w:color="000000"/>
              <w:bottom w:val="single" w:sz="4" w:space="0" w:color="auto"/>
              <w:right w:val="single" w:sz="2" w:space="0" w:color="000000"/>
            </w:tcBorders>
            <w:shd w:val="clear" w:color="auto" w:fill="E7E6E6" w:themeFill="background2"/>
            <w:tcMar>
              <w:top w:w="55" w:type="dxa"/>
              <w:left w:w="55" w:type="dxa"/>
              <w:bottom w:w="55" w:type="dxa"/>
              <w:right w:w="55" w:type="dxa"/>
            </w:tcMar>
            <w:vAlign w:val="center"/>
            <w:hideMark/>
          </w:tcPr>
          <w:p w14:paraId="5BA2A9B8" w14:textId="0E2375D4" w:rsidR="00292837" w:rsidRPr="008E66B0" w:rsidRDefault="00292837" w:rsidP="00A21D76">
            <w:pPr>
              <w:pStyle w:val="Standard"/>
              <w:spacing w:before="57" w:after="57" w:line="360" w:lineRule="auto"/>
              <w:jc w:val="center"/>
              <w:rPr>
                <w:rFonts w:cs="Times New Roman"/>
                <w:b/>
                <w:bCs/>
                <w:sz w:val="24"/>
                <w:szCs w:val="24"/>
              </w:rPr>
            </w:pPr>
            <w:r w:rsidRPr="008E66B0">
              <w:rPr>
                <w:rFonts w:cs="Times New Roman"/>
                <w:b/>
                <w:bCs/>
                <w:sz w:val="24"/>
                <w:szCs w:val="24"/>
              </w:rPr>
              <w:t>PREÇO GLOBAL</w:t>
            </w:r>
            <w:r w:rsidR="00E632C9">
              <w:rPr>
                <w:rFonts w:cs="Times New Roman"/>
                <w:b/>
                <w:bCs/>
                <w:sz w:val="24"/>
                <w:szCs w:val="24"/>
              </w:rPr>
              <w:t xml:space="preserve"> ANUAL</w:t>
            </w:r>
            <w:r w:rsidRPr="008E66B0">
              <w:rPr>
                <w:rFonts w:cs="Times New Roman"/>
                <w:b/>
                <w:bCs/>
                <w:sz w:val="24"/>
                <w:szCs w:val="24"/>
              </w:rPr>
              <w:t xml:space="preserve"> (R$)</w:t>
            </w:r>
          </w:p>
        </w:tc>
      </w:tr>
      <w:tr w:rsidR="004F221E" w:rsidRPr="008E66B0" w14:paraId="2E507A4F" w14:textId="77777777" w:rsidTr="008B2FB7">
        <w:trPr>
          <w:trHeight w:val="650"/>
        </w:trPr>
        <w:tc>
          <w:tcPr>
            <w:tcW w:w="9714" w:type="dxa"/>
            <w:gridSpan w:val="6"/>
            <w:tcBorders>
              <w:top w:val="single" w:sz="2" w:space="0" w:color="000000"/>
              <w:left w:val="single" w:sz="2" w:space="0" w:color="000000"/>
              <w:bottom w:val="single" w:sz="4" w:space="0" w:color="auto"/>
              <w:right w:val="single" w:sz="2" w:space="0" w:color="000000"/>
            </w:tcBorders>
            <w:shd w:val="clear" w:color="auto" w:fill="E7E6E6" w:themeFill="background2"/>
            <w:tcMar>
              <w:top w:w="55" w:type="dxa"/>
              <w:left w:w="55" w:type="dxa"/>
              <w:bottom w:w="55" w:type="dxa"/>
              <w:right w:w="55" w:type="dxa"/>
            </w:tcMar>
            <w:vAlign w:val="center"/>
          </w:tcPr>
          <w:p w14:paraId="5ADB68CE" w14:textId="2169D172" w:rsidR="004F221E" w:rsidRPr="008E66B0" w:rsidRDefault="004F221E" w:rsidP="00A21D76">
            <w:pPr>
              <w:pStyle w:val="Standard"/>
              <w:spacing w:before="57" w:after="57" w:line="360" w:lineRule="auto"/>
              <w:jc w:val="center"/>
              <w:rPr>
                <w:rFonts w:cs="Times New Roman"/>
                <w:b/>
                <w:bCs/>
                <w:sz w:val="24"/>
                <w:szCs w:val="24"/>
              </w:rPr>
            </w:pPr>
            <w:r>
              <w:rPr>
                <w:rFonts w:cs="Times New Roman"/>
                <w:b/>
                <w:bCs/>
                <w:sz w:val="24"/>
                <w:szCs w:val="24"/>
              </w:rPr>
              <w:t>LOTE 1</w:t>
            </w:r>
          </w:p>
        </w:tc>
      </w:tr>
      <w:tr w:rsidR="00292837" w:rsidRPr="008E66B0" w14:paraId="17DB936F" w14:textId="77777777" w:rsidTr="008E66B0">
        <w:tc>
          <w:tcPr>
            <w:tcW w:w="9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3CF1A111" w14:textId="77777777" w:rsidR="00292837" w:rsidRPr="008E66B0" w:rsidRDefault="00292837" w:rsidP="00A21D76">
            <w:pPr>
              <w:pStyle w:val="Standard"/>
              <w:spacing w:before="57" w:after="57" w:line="360" w:lineRule="auto"/>
              <w:jc w:val="center"/>
              <w:rPr>
                <w:rFonts w:cs="Times New Roman"/>
                <w:sz w:val="24"/>
                <w:szCs w:val="24"/>
              </w:rPr>
            </w:pPr>
            <w:r w:rsidRPr="008E66B0">
              <w:rPr>
                <w:rFonts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hideMark/>
          </w:tcPr>
          <w:p w14:paraId="1CBCD35B" w14:textId="6BDD3B9F" w:rsidR="00292837" w:rsidRPr="00E632C9" w:rsidRDefault="004C29AA" w:rsidP="004C29AA">
            <w:pPr>
              <w:pStyle w:val="Standard"/>
              <w:spacing w:before="57" w:after="57" w:line="360" w:lineRule="auto"/>
              <w:jc w:val="center"/>
              <w:rPr>
                <w:rFonts w:cs="Times New Roman"/>
                <w:sz w:val="24"/>
                <w:szCs w:val="24"/>
                <w:shd w:val="clear" w:color="auto" w:fill="FFFFFF" w:themeFill="background1"/>
                <w:lang w:val="en-US"/>
              </w:rPr>
            </w:pPr>
            <w:r w:rsidRPr="00E632C9">
              <w:rPr>
                <w:rFonts w:eastAsia="Arial"/>
                <w:sz w:val="24"/>
                <w:szCs w:val="24"/>
                <w:lang w:val="en-US"/>
              </w:rPr>
              <w:t>Licenças Atlassian Jira Software Cloud (Premium)</w:t>
            </w:r>
            <w:r w:rsidR="00292837" w:rsidRPr="00E632C9">
              <w:rPr>
                <w:rFonts w:eastAsia="Arial Unicode MS" w:cs="Times New Roman"/>
                <w:b/>
                <w:bCs/>
                <w:sz w:val="24"/>
                <w:szCs w:val="24"/>
                <w:lang w:val="en-US"/>
              </w:rPr>
              <w:t xml:space="preserve"> </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13051D28" w14:textId="35DDB0D0" w:rsidR="00292837" w:rsidRPr="008E66B0" w:rsidRDefault="004C29AA" w:rsidP="00A21D76">
            <w:pPr>
              <w:pStyle w:val="Standard"/>
              <w:spacing w:before="57" w:after="57" w:line="360" w:lineRule="auto"/>
              <w:jc w:val="center"/>
              <w:rPr>
                <w:rFonts w:cs="Times New Roman"/>
                <w:sz w:val="24"/>
                <w:szCs w:val="24"/>
                <w:highlight w:val="red"/>
              </w:rPr>
            </w:pPr>
            <w:r>
              <w:rPr>
                <w:rFonts w:cs="Times New Roman"/>
                <w:sz w:val="24"/>
                <w:szCs w:val="24"/>
              </w:rPr>
              <w:t>50</w:t>
            </w:r>
          </w:p>
        </w:tc>
        <w:tc>
          <w:tcPr>
            <w:tcW w:w="12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1237504E" w14:textId="1B2BD65F" w:rsidR="00292837" w:rsidRPr="008E66B0" w:rsidRDefault="004C29AA" w:rsidP="00A21D76">
            <w:pPr>
              <w:pStyle w:val="Standard"/>
              <w:spacing w:before="57" w:after="57" w:line="360" w:lineRule="auto"/>
              <w:jc w:val="center"/>
              <w:rPr>
                <w:rFonts w:cs="Times New Roman"/>
                <w:sz w:val="24"/>
                <w:szCs w:val="24"/>
              </w:rPr>
            </w:pPr>
            <w:r>
              <w:rPr>
                <w:rFonts w:cs="Times New Roman"/>
                <w:sz w:val="24"/>
                <w:szCs w:val="24"/>
              </w:rPr>
              <w:t>UN</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F106CD7" w14:textId="01F73D0A" w:rsidR="00292837" w:rsidRPr="008E66B0" w:rsidRDefault="004C29AA" w:rsidP="00A21D76">
            <w:pPr>
              <w:pStyle w:val="Standard"/>
              <w:spacing w:before="57" w:after="57" w:line="360" w:lineRule="auto"/>
              <w:jc w:val="center"/>
              <w:rPr>
                <w:rFonts w:cs="Times New Roman"/>
                <w:sz w:val="24"/>
                <w:szCs w:val="24"/>
              </w:rPr>
            </w:pPr>
            <w:r>
              <w:rPr>
                <w:rFonts w:cs="Times New Roman"/>
                <w:sz w:val="24"/>
                <w:szCs w:val="24"/>
              </w:rPr>
              <w:t>910,34</w:t>
            </w:r>
          </w:p>
        </w:tc>
        <w:tc>
          <w:tcPr>
            <w:tcW w:w="14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42C7043" w14:textId="707DCCA0" w:rsidR="00292837" w:rsidRPr="008E66B0" w:rsidRDefault="004C29AA" w:rsidP="00A21D76">
            <w:pPr>
              <w:pStyle w:val="Standard"/>
              <w:spacing w:before="57" w:after="57" w:line="360" w:lineRule="auto"/>
              <w:jc w:val="center"/>
              <w:rPr>
                <w:rFonts w:cs="Times New Roman"/>
                <w:sz w:val="24"/>
                <w:szCs w:val="24"/>
              </w:rPr>
            </w:pPr>
            <w:r>
              <w:rPr>
                <w:rFonts w:cs="Times New Roman"/>
                <w:sz w:val="24"/>
                <w:szCs w:val="24"/>
              </w:rPr>
              <w:t>45.517,00</w:t>
            </w:r>
          </w:p>
        </w:tc>
      </w:tr>
      <w:tr w:rsidR="004F221E" w:rsidRPr="008E66B0" w14:paraId="6F7B90AB" w14:textId="77777777" w:rsidTr="008E66B0">
        <w:tc>
          <w:tcPr>
            <w:tcW w:w="9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5697BC4" w14:textId="130A8722" w:rsidR="004F221E" w:rsidRPr="008E66B0" w:rsidRDefault="00C339A5" w:rsidP="004F221E">
            <w:pPr>
              <w:pStyle w:val="Standard"/>
              <w:spacing w:before="57" w:after="57" w:line="360" w:lineRule="auto"/>
              <w:jc w:val="center"/>
              <w:rPr>
                <w:rFonts w:cs="Times New Roman"/>
                <w:sz w:val="24"/>
                <w:szCs w:val="24"/>
              </w:rPr>
            </w:pPr>
            <w:r>
              <w:rPr>
                <w:rFonts w:cs="Times New Roman"/>
                <w:sz w:val="24"/>
                <w:szCs w:val="24"/>
              </w:rPr>
              <w:lastRenderedPageBreak/>
              <w:t>2</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0ABDC86D" w14:textId="6FEDD1FF" w:rsidR="004F221E" w:rsidRPr="004F221E" w:rsidRDefault="004F221E" w:rsidP="004F221E">
            <w:pPr>
              <w:pStyle w:val="Standard"/>
              <w:spacing w:before="57" w:after="57" w:line="360" w:lineRule="auto"/>
              <w:jc w:val="center"/>
              <w:rPr>
                <w:rFonts w:eastAsia="Arial"/>
                <w:sz w:val="24"/>
                <w:szCs w:val="24"/>
                <w:lang w:val="en-US"/>
              </w:rPr>
            </w:pPr>
            <w:r w:rsidRPr="004F221E">
              <w:rPr>
                <w:rFonts w:eastAsia="Arial"/>
                <w:sz w:val="24"/>
                <w:szCs w:val="24"/>
                <w:lang w:val="en-US"/>
              </w:rPr>
              <w:t>Licenças Atlassian Confluence Cloud (Premium)</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DBEB63F" w14:textId="4AD0C719" w:rsidR="004F221E" w:rsidRDefault="004F221E" w:rsidP="004F221E">
            <w:pPr>
              <w:pStyle w:val="Standard"/>
              <w:spacing w:before="57" w:after="57" w:line="360" w:lineRule="auto"/>
              <w:jc w:val="center"/>
              <w:rPr>
                <w:rFonts w:cs="Times New Roman"/>
                <w:sz w:val="24"/>
                <w:szCs w:val="24"/>
              </w:rPr>
            </w:pPr>
            <w:r>
              <w:rPr>
                <w:rFonts w:cs="Times New Roman"/>
                <w:sz w:val="24"/>
                <w:szCs w:val="24"/>
              </w:rPr>
              <w:t>50</w:t>
            </w:r>
          </w:p>
        </w:tc>
        <w:tc>
          <w:tcPr>
            <w:tcW w:w="12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8624EA8" w14:textId="4672E7D1" w:rsidR="004F221E" w:rsidRDefault="004F221E" w:rsidP="004F221E">
            <w:pPr>
              <w:pStyle w:val="Standard"/>
              <w:spacing w:before="57" w:after="57" w:line="360" w:lineRule="auto"/>
              <w:jc w:val="center"/>
              <w:rPr>
                <w:rFonts w:cs="Times New Roman"/>
                <w:sz w:val="24"/>
                <w:szCs w:val="24"/>
              </w:rPr>
            </w:pPr>
            <w:r>
              <w:rPr>
                <w:rFonts w:cs="Times New Roman"/>
                <w:sz w:val="24"/>
                <w:szCs w:val="24"/>
              </w:rPr>
              <w:t>UN</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E70263F" w14:textId="4BC337C2" w:rsidR="004F221E" w:rsidRDefault="004F221E" w:rsidP="004F221E">
            <w:pPr>
              <w:pStyle w:val="Standard"/>
              <w:spacing w:before="57" w:after="57" w:line="360" w:lineRule="auto"/>
              <w:jc w:val="center"/>
              <w:rPr>
                <w:rFonts w:cs="Times New Roman"/>
                <w:sz w:val="24"/>
                <w:szCs w:val="24"/>
              </w:rPr>
            </w:pPr>
            <w:r>
              <w:rPr>
                <w:rFonts w:cs="Times New Roman"/>
                <w:sz w:val="24"/>
                <w:szCs w:val="24"/>
              </w:rPr>
              <w:t>678,21</w:t>
            </w:r>
          </w:p>
        </w:tc>
        <w:tc>
          <w:tcPr>
            <w:tcW w:w="14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F7826F6" w14:textId="70936199" w:rsidR="004F221E" w:rsidRDefault="004F221E" w:rsidP="004F221E">
            <w:pPr>
              <w:pStyle w:val="Standard"/>
              <w:spacing w:before="57" w:after="57" w:line="360" w:lineRule="auto"/>
              <w:jc w:val="center"/>
              <w:rPr>
                <w:rFonts w:cs="Times New Roman"/>
                <w:sz w:val="24"/>
                <w:szCs w:val="24"/>
              </w:rPr>
            </w:pPr>
            <w:r>
              <w:rPr>
                <w:rFonts w:cs="Times New Roman"/>
                <w:sz w:val="24"/>
                <w:szCs w:val="24"/>
              </w:rPr>
              <w:t>33.910,50</w:t>
            </w:r>
          </w:p>
        </w:tc>
      </w:tr>
      <w:tr w:rsidR="00E632C9" w:rsidRPr="008E66B0" w14:paraId="23488536" w14:textId="77777777" w:rsidTr="00C339A5">
        <w:tc>
          <w:tcPr>
            <w:tcW w:w="8221"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D6E7587" w14:textId="06C6E3E6" w:rsidR="00E632C9" w:rsidRDefault="00E632C9" w:rsidP="00E632C9">
            <w:pPr>
              <w:pStyle w:val="Standard"/>
              <w:spacing w:before="57" w:after="57" w:line="360" w:lineRule="auto"/>
              <w:jc w:val="right"/>
              <w:rPr>
                <w:rFonts w:cs="Times New Roman"/>
                <w:sz w:val="24"/>
                <w:szCs w:val="24"/>
              </w:rPr>
            </w:pPr>
            <w:r>
              <w:rPr>
                <w:rFonts w:cs="Times New Roman"/>
                <w:sz w:val="24"/>
                <w:szCs w:val="24"/>
              </w:rPr>
              <w:t xml:space="preserve">Valor Total Anual: </w:t>
            </w:r>
          </w:p>
        </w:tc>
        <w:tc>
          <w:tcPr>
            <w:tcW w:w="14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19F9CA0" w14:textId="6352B9E1" w:rsidR="00E632C9" w:rsidRDefault="00E632C9" w:rsidP="004F221E">
            <w:pPr>
              <w:pStyle w:val="Standard"/>
              <w:spacing w:before="57" w:after="57" w:line="360" w:lineRule="auto"/>
              <w:jc w:val="center"/>
              <w:rPr>
                <w:rFonts w:cs="Times New Roman"/>
                <w:sz w:val="24"/>
                <w:szCs w:val="24"/>
              </w:rPr>
            </w:pPr>
            <w:r>
              <w:rPr>
                <w:rFonts w:cs="Times New Roman"/>
                <w:sz w:val="24"/>
                <w:szCs w:val="24"/>
              </w:rPr>
              <w:t>R$ 79.427,50</w:t>
            </w:r>
          </w:p>
        </w:tc>
      </w:tr>
    </w:tbl>
    <w:p w14:paraId="36AB7B8C" w14:textId="77777777" w:rsidR="00A21D76" w:rsidRPr="006D4411" w:rsidRDefault="00A21D76" w:rsidP="00A21D76">
      <w:pPr>
        <w:pStyle w:val="Standard"/>
        <w:rPr>
          <w:rFonts w:ascii="Arial" w:hAnsi="Arial" w:cs="Arial"/>
        </w:rPr>
      </w:pPr>
    </w:p>
    <w:p w14:paraId="5D12222D" w14:textId="77777777" w:rsidR="006163E8" w:rsidRPr="00A10558" w:rsidRDefault="006163E8">
      <w:pPr>
        <w:pStyle w:val="Standard"/>
        <w:spacing w:line="360" w:lineRule="auto"/>
        <w:ind w:firstLine="1418"/>
        <w:jc w:val="both"/>
        <w:rPr>
          <w:rFonts w:cs="Times New Roman"/>
          <w:sz w:val="24"/>
          <w:szCs w:val="24"/>
        </w:rPr>
      </w:pPr>
      <w:r w:rsidRPr="00A10558">
        <w:rPr>
          <w:rFonts w:eastAsia="Arial" w:cs="Times New Roman"/>
          <w:sz w:val="24"/>
          <w:szCs w:val="24"/>
        </w:rPr>
        <w:t xml:space="preserve">9.9 Serão desclassificadas as propostas com valores unitários e total, acima do limite estimado, na fase de “Aceitação”. </w:t>
      </w:r>
    </w:p>
    <w:p w14:paraId="224C6196"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Pr="00A10558" w:rsidRDefault="006163E8">
      <w:pPr>
        <w:pStyle w:val="Standard"/>
        <w:tabs>
          <w:tab w:val="center" w:pos="3851"/>
          <w:tab w:val="right" w:pos="8270"/>
        </w:tabs>
        <w:spacing w:line="360" w:lineRule="auto"/>
        <w:ind w:firstLine="1417"/>
        <w:jc w:val="both"/>
        <w:rPr>
          <w:rFonts w:cs="Times New Roman"/>
          <w:sz w:val="24"/>
          <w:szCs w:val="24"/>
        </w:rPr>
      </w:pPr>
      <w:r w:rsidRPr="00A10558">
        <w:rPr>
          <w:rFonts w:eastAsia="Arial" w:cs="Times New Roman"/>
          <w:sz w:val="24"/>
          <w:szCs w:val="24"/>
        </w:rPr>
        <w:t xml:space="preserve">9.11 </w:t>
      </w:r>
      <w:r w:rsidRPr="00A10558">
        <w:rPr>
          <w:rFonts w:eastAsia="Arial" w:cs="Times New Roman"/>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 xml:space="preserve">9.12 Não poderá haver desistência dos lances ofertados, salvo por motivo justo decorrente de fato superveniente e aceito pelo Pregoeiro. </w:t>
      </w:r>
      <w:r w:rsidRPr="00A10558">
        <w:rPr>
          <w:rFonts w:cs="Times New Roman"/>
          <w:sz w:val="24"/>
          <w:szCs w:val="24"/>
        </w:rPr>
        <w:tab/>
      </w:r>
    </w:p>
    <w:p w14:paraId="6988259B"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9</w:t>
      </w:r>
      <w:r w:rsidRPr="00A10558">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lang w:eastAsia="pt-BR"/>
        </w:rPr>
        <w:t xml:space="preserve">9.14 </w:t>
      </w:r>
      <w:r w:rsidRPr="00A10558">
        <w:rPr>
          <w:rFonts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9.16 O Pregoeiro poderá convocar o licitante para enviar documento digital complementar, por meio de funcionalidade disponível no sistema, no prazo de 02 (duas), sob pena de não aceitação da proposta.</w:t>
      </w:r>
    </w:p>
    <w:p w14:paraId="32ED86A1"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Pr="00A10558" w:rsidRDefault="006163E8">
      <w:pPr>
        <w:pStyle w:val="Standard"/>
        <w:spacing w:line="360" w:lineRule="auto"/>
        <w:ind w:firstLine="1428"/>
        <w:jc w:val="both"/>
        <w:rPr>
          <w:rFonts w:cs="Times New Roman"/>
          <w:sz w:val="24"/>
          <w:szCs w:val="24"/>
        </w:rPr>
      </w:pPr>
      <w:r w:rsidRPr="00A10558">
        <w:rPr>
          <w:rFonts w:eastAsia="Times New Roman" w:cs="Times New Roman"/>
          <w:color w:val="000000"/>
          <w:sz w:val="24"/>
          <w:szCs w:val="24"/>
          <w:lang w:eastAsia="pt-BR"/>
        </w:rPr>
        <w:t xml:space="preserve">9.20 </w:t>
      </w:r>
      <w:r w:rsidRPr="00A10558">
        <w:rPr>
          <w:rFonts w:cs="Times New Roman"/>
          <w:sz w:val="24"/>
          <w:szCs w:val="24"/>
        </w:rPr>
        <w:t>Encerrada a análise quanto à aceitação da proposta, o pregoeiro verificará a habilitação do licitante, observado o disposto neste Edital.</w:t>
      </w:r>
    </w:p>
    <w:p w14:paraId="110FFD37"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39292212"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10 – DA HABILITAÇÃO</w:t>
      </w:r>
    </w:p>
    <w:p w14:paraId="6B699379" w14:textId="77777777" w:rsidR="006163E8" w:rsidRPr="00A10558" w:rsidRDefault="006163E8">
      <w:pPr>
        <w:pStyle w:val="Standard"/>
        <w:spacing w:line="360" w:lineRule="auto"/>
        <w:ind w:firstLine="1417"/>
        <w:jc w:val="both"/>
        <w:rPr>
          <w:rFonts w:cs="Times New Roman"/>
          <w:sz w:val="24"/>
          <w:szCs w:val="24"/>
        </w:rPr>
      </w:pPr>
    </w:p>
    <w:p w14:paraId="722D69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10.1 </w:t>
      </w:r>
      <w:r w:rsidRPr="00A10558">
        <w:rPr>
          <w:rFonts w:eastAsia="CourierNewPSMT" w:cs="Times New Roman"/>
          <w:sz w:val="24"/>
          <w:szCs w:val="24"/>
        </w:rPr>
        <w:t>A habilitação das licitantes será verificada nos seguintes sistemas/cadastros, sem prejuízo dos demais documentos exigidos neste Edital:</w:t>
      </w:r>
    </w:p>
    <w:p w14:paraId="548DE627"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a) </w:t>
      </w:r>
      <w:r w:rsidRPr="00A10558">
        <w:rPr>
          <w:rFonts w:eastAsia="CourierNewPSMT" w:cs="Times New Roman"/>
          <w:b/>
          <w:bCs/>
          <w:sz w:val="24"/>
          <w:szCs w:val="24"/>
        </w:rPr>
        <w:t>SICAF – Sistema de Cadastramento Unificado de Fornecedores;</w:t>
      </w:r>
    </w:p>
    <w:p w14:paraId="525D4730"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b) </w:t>
      </w:r>
      <w:r w:rsidRPr="00A10558">
        <w:rPr>
          <w:rFonts w:eastAsia="CourierNewPSMT" w:cs="Times New Roman"/>
          <w:b/>
          <w:bCs/>
          <w:sz w:val="24"/>
          <w:szCs w:val="24"/>
        </w:rPr>
        <w:t xml:space="preserve">CEIS – </w:t>
      </w:r>
      <w:r w:rsidRPr="00A10558">
        <w:rPr>
          <w:rFonts w:eastAsia="CourierNewPSMT" w:cs="Times New Roman"/>
          <w:sz w:val="24"/>
          <w:szCs w:val="24"/>
        </w:rPr>
        <w:t xml:space="preserve">Cadastro Nacional de Empresas Inidôneas e Suspensas da CGU (Portal da Transparência do Governo Federal </w:t>
      </w:r>
      <w:hyperlink r:id="rId13" w:history="1">
        <w:r w:rsidRPr="00A10558">
          <w:rPr>
            <w:rStyle w:val="Hyperlink"/>
            <w:rFonts w:cs="Times New Roman"/>
            <w:sz w:val="24"/>
            <w:szCs w:val="24"/>
          </w:rPr>
          <w:t>http://www.portaldatransparencia.gov.br/ceis/</w:t>
        </w:r>
      </w:hyperlink>
      <w:r w:rsidRPr="00A10558">
        <w:rPr>
          <w:rFonts w:eastAsia="CourierNewPSMT" w:cs="Times New Roman"/>
          <w:sz w:val="24"/>
          <w:szCs w:val="24"/>
        </w:rPr>
        <w:t>);</w:t>
      </w:r>
    </w:p>
    <w:p w14:paraId="685CC085"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c) </w:t>
      </w:r>
      <w:r w:rsidRPr="00A10558">
        <w:rPr>
          <w:rFonts w:eastAsia="CourierNewPSMT" w:cs="Times New Roman"/>
          <w:b/>
          <w:bCs/>
          <w:sz w:val="24"/>
          <w:szCs w:val="24"/>
        </w:rPr>
        <w:t>Cadastro Nacional de Condenações Cíveis por Improbidade Administrativa</w:t>
      </w:r>
      <w:r w:rsidRPr="00A10558">
        <w:rPr>
          <w:rFonts w:eastAsia="CourierNewPSMT" w:cs="Times New Roman"/>
          <w:sz w:val="24"/>
          <w:szCs w:val="24"/>
        </w:rPr>
        <w:t xml:space="preserve"> do CNJ – Conselho Nacional de Justiça (</w:t>
      </w:r>
      <w:hyperlink r:id="rId14" w:history="1">
        <w:r w:rsidRPr="00A10558">
          <w:rPr>
            <w:rStyle w:val="Hyperlink"/>
            <w:rFonts w:eastAsia="CourierNewPSMT" w:cs="Times New Roman"/>
            <w:sz w:val="24"/>
            <w:szCs w:val="24"/>
          </w:rPr>
          <w:t>http://www.cnj.jus.br/improbidade_adm/consultar_requerido.php</w:t>
        </w:r>
      </w:hyperlink>
      <w:r w:rsidRPr="00A10558">
        <w:rPr>
          <w:rFonts w:eastAsia="CourierNewPSMT" w:cs="Times New Roman"/>
          <w:sz w:val="24"/>
          <w:szCs w:val="24"/>
        </w:rPr>
        <w:t>);</w:t>
      </w:r>
    </w:p>
    <w:p w14:paraId="58AF70E1" w14:textId="77777777" w:rsidR="006163E8" w:rsidRPr="00A1055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ab/>
        <w:t xml:space="preserve">d) Certidão Negativa de Débitos Trabalhistas – CNDT </w:t>
      </w:r>
      <w:hyperlink r:id="rId15" w:history="1">
        <w:r w:rsidRPr="00A10558">
          <w:rPr>
            <w:rStyle w:val="Hyperlink"/>
            <w:rFonts w:eastAsia="CourierNewPSMT" w:cs="Times New Roman"/>
            <w:sz w:val="24"/>
            <w:szCs w:val="24"/>
          </w:rPr>
          <w:t>(</w:t>
        </w:r>
      </w:hyperlink>
      <w:hyperlink r:id="rId16" w:history="1">
        <w:r w:rsidRPr="00A10558">
          <w:rPr>
            <w:rStyle w:val="Hyperlink"/>
            <w:rFonts w:eastAsia="CourierNewPSMT" w:cs="Times New Roman"/>
            <w:sz w:val="24"/>
            <w:szCs w:val="24"/>
          </w:rPr>
          <w:t>http://www.tst.jus.br/certidao</w:t>
        </w:r>
      </w:hyperlink>
      <w:hyperlink r:id="rId17" w:history="1">
        <w:r w:rsidRPr="00A10558">
          <w:rPr>
            <w:rStyle w:val="Hyperlink"/>
            <w:rFonts w:eastAsia="CourierNewPSMT" w:cs="Times New Roman"/>
            <w:sz w:val="24"/>
            <w:szCs w:val="24"/>
          </w:rPr>
          <w:t>)</w:t>
        </w:r>
      </w:hyperlink>
      <w:hyperlink r:id="rId18" w:history="1">
        <w:r w:rsidRPr="00A10558">
          <w:rPr>
            <w:rStyle w:val="Hyperlink"/>
            <w:rFonts w:eastAsia="CourierNewPSMT" w:cs="Times New Roman"/>
            <w:sz w:val="24"/>
            <w:szCs w:val="24"/>
          </w:rPr>
          <w:t>.</w:t>
        </w:r>
      </w:hyperlink>
    </w:p>
    <w:p w14:paraId="4FE0BB4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lastRenderedPageBreak/>
        <w:tab/>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3D48A81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10.3 Ressalvado o disposto no item 5.3, os licitantes deverão encaminhar, nos termos deste Edital, a documentação relacionada nos itens a seguir, para fins de habilitação:</w:t>
      </w:r>
    </w:p>
    <w:p w14:paraId="3FE9F23F" w14:textId="77777777" w:rsidR="006163E8" w:rsidRPr="00A10558" w:rsidRDefault="006163E8">
      <w:pPr>
        <w:pStyle w:val="Standard"/>
        <w:spacing w:line="360" w:lineRule="auto"/>
        <w:ind w:firstLine="1417"/>
        <w:jc w:val="both"/>
        <w:rPr>
          <w:rFonts w:eastAsia="CourierNewPSMT" w:cs="Times New Roman"/>
          <w:sz w:val="24"/>
          <w:szCs w:val="24"/>
        </w:rPr>
      </w:pPr>
    </w:p>
    <w:p w14:paraId="43871A9B"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10.4 Habilitação jurídica:</w:t>
      </w:r>
    </w:p>
    <w:p w14:paraId="2BDBF2A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10.4.3 No caso de sociedade simples: inscrição do ato constitutivo no Registro Civil das Pessoas Jurídicas do local de sua sede, acompanhada de prova da indicação dos seus administradores;</w:t>
      </w:r>
    </w:p>
    <w:p w14:paraId="3DFADD10" w14:textId="756D3E3D" w:rsidR="006163E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10.4.4 decreto de autorização, em se tratando de sociedade empresária estrangeira em funcionamento no País;</w:t>
      </w:r>
    </w:p>
    <w:p w14:paraId="7AF9A44A" w14:textId="77777777" w:rsidR="00292837" w:rsidRPr="00A10558" w:rsidRDefault="00292837">
      <w:pPr>
        <w:pStyle w:val="Standard"/>
        <w:spacing w:line="360" w:lineRule="auto"/>
        <w:ind w:firstLine="1417"/>
        <w:jc w:val="both"/>
        <w:rPr>
          <w:rFonts w:cs="Times New Roman"/>
          <w:sz w:val="24"/>
          <w:szCs w:val="24"/>
        </w:rPr>
      </w:pPr>
    </w:p>
    <w:p w14:paraId="56FBE911"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10.5 Regularidade fiscal e trabalhista:</w:t>
      </w:r>
    </w:p>
    <w:p w14:paraId="4D5A95B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10.5.1 prova de inscrição no Cadastro Nacional de Pessoas Jurídicas</w:t>
      </w:r>
    </w:p>
    <w:p w14:paraId="79F4E424"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lastRenderedPageBreak/>
        <w:t>10.5.4 prova de regularidade com a Fazenda Estadual e Municipal do domicílio ou sede do licitante, relativa à atividade em cujo exercício contrata ou concorre;</w:t>
      </w:r>
    </w:p>
    <w:p w14:paraId="6CB0B80E"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10.5.5 certidão de regularidade trabalhista (CNDT);</w:t>
      </w:r>
    </w:p>
    <w:p w14:paraId="1F72F646" w14:textId="77777777"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A10558" w:rsidRDefault="006163E8">
      <w:pPr>
        <w:pStyle w:val="Corpodetexto23"/>
        <w:tabs>
          <w:tab w:val="left" w:pos="15"/>
        </w:tabs>
        <w:spacing w:line="360" w:lineRule="auto"/>
        <w:ind w:firstLine="1417"/>
        <w:rPr>
          <w:rFonts w:ascii="Times New Roman" w:hAnsi="Times New Roman" w:cs="Times New Roman"/>
          <w:b/>
          <w:sz w:val="24"/>
          <w:szCs w:val="24"/>
        </w:rPr>
      </w:pPr>
      <w:r w:rsidRPr="00A10558">
        <w:rPr>
          <w:rFonts w:ascii="Times New Roman" w:eastAsia="Times New Roman" w:hAnsi="Times New Roman" w:cs="Times New Roman"/>
          <w:b/>
          <w:color w:val="000000"/>
          <w:sz w:val="24"/>
          <w:szCs w:val="24"/>
        </w:rPr>
        <w:t>10.6 Qualificação Econômico-Financeira:</w:t>
      </w:r>
    </w:p>
    <w:p w14:paraId="7CD7D1BB"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6C1EBC5"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A10558">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787EB6AF" w14:textId="77777777" w:rsidR="007311B9" w:rsidRPr="00A10558" w:rsidRDefault="007311B9">
      <w:pPr>
        <w:pStyle w:val="Corpodetexto23"/>
        <w:tabs>
          <w:tab w:val="left" w:pos="15"/>
        </w:tabs>
        <w:spacing w:line="360" w:lineRule="auto"/>
        <w:ind w:firstLine="1417"/>
        <w:rPr>
          <w:rFonts w:ascii="Times New Roman" w:hAnsi="Times New Roman" w:cs="Times New Roman"/>
          <w:sz w:val="24"/>
          <w:szCs w:val="24"/>
        </w:rPr>
      </w:pPr>
    </w:p>
    <w:p w14:paraId="419B89AF" w14:textId="77777777" w:rsidR="007311B9" w:rsidRPr="00A10558" w:rsidRDefault="007311B9" w:rsidP="00607CBB">
      <w:pPr>
        <w:pStyle w:val="Corpodetexto2"/>
        <w:tabs>
          <w:tab w:val="left" w:pos="15"/>
        </w:tabs>
        <w:spacing w:line="360" w:lineRule="auto"/>
        <w:jc w:val="both"/>
        <w:rPr>
          <w:rFonts w:cs="Times New Roman"/>
          <w:szCs w:val="24"/>
        </w:rPr>
      </w:pPr>
    </w:p>
    <w:p w14:paraId="06FDD439" w14:textId="066AE81B" w:rsidR="007311B9" w:rsidRPr="00A10558" w:rsidRDefault="00607CBB" w:rsidP="007311B9">
      <w:pPr>
        <w:pStyle w:val="Corpodetexto2"/>
        <w:tabs>
          <w:tab w:val="left" w:pos="15"/>
        </w:tabs>
        <w:spacing w:line="360" w:lineRule="auto"/>
        <w:ind w:firstLine="1417"/>
        <w:jc w:val="both"/>
        <w:rPr>
          <w:rFonts w:eastAsia="Times New Roman" w:cs="Times New Roman"/>
          <w:b/>
          <w:color w:val="000000"/>
          <w:szCs w:val="24"/>
          <w:lang w:bidi="ar-SA"/>
        </w:rPr>
      </w:pPr>
      <w:r>
        <w:rPr>
          <w:rFonts w:cs="Times New Roman"/>
          <w:szCs w:val="24"/>
        </w:rPr>
        <w:t>10.7</w:t>
      </w:r>
      <w:r w:rsidR="007311B9" w:rsidRPr="00A10558">
        <w:rPr>
          <w:rFonts w:cs="Times New Roman"/>
          <w:szCs w:val="24"/>
        </w:rPr>
        <w:t xml:space="preserve"> </w:t>
      </w:r>
      <w:r w:rsidR="007311B9" w:rsidRPr="00A10558">
        <w:rPr>
          <w:rFonts w:eastAsia="Times New Roman" w:cs="Times New Roman"/>
          <w:b/>
          <w:color w:val="000000"/>
          <w:szCs w:val="24"/>
          <w:lang w:bidi="ar-SA"/>
        </w:rPr>
        <w:t>Documentação complementar:</w:t>
      </w:r>
    </w:p>
    <w:p w14:paraId="2598903A" w14:textId="11C1F6B7" w:rsidR="007311B9" w:rsidRPr="00A10558" w:rsidRDefault="00607CBB" w:rsidP="007311B9">
      <w:pPr>
        <w:pStyle w:val="Corpodetexto2"/>
        <w:tabs>
          <w:tab w:val="left" w:pos="15"/>
        </w:tabs>
        <w:spacing w:line="360" w:lineRule="auto"/>
        <w:ind w:left="1417"/>
        <w:jc w:val="both"/>
        <w:rPr>
          <w:rFonts w:eastAsia="Times New Roman" w:cs="Times New Roman"/>
          <w:b/>
          <w:color w:val="000000"/>
          <w:szCs w:val="24"/>
        </w:rPr>
      </w:pPr>
      <w:r>
        <w:rPr>
          <w:rFonts w:cs="Times New Roman"/>
          <w:szCs w:val="24"/>
        </w:rPr>
        <w:t>10.7</w:t>
      </w:r>
      <w:r w:rsidR="007311B9" w:rsidRPr="00A10558">
        <w:rPr>
          <w:rFonts w:cs="Times New Roman"/>
          <w:szCs w:val="24"/>
        </w:rPr>
        <w:t xml:space="preserve">.1 </w:t>
      </w:r>
      <w:r w:rsidR="007311B9" w:rsidRPr="00A10558">
        <w:rPr>
          <w:rFonts w:eastAsia="Times New Roman" w:cs="Times New Roman"/>
          <w:b/>
          <w:color w:val="000000"/>
          <w:szCs w:val="24"/>
        </w:rPr>
        <w:t>Declaração de regularidade (anexo III do edital);</w:t>
      </w:r>
    </w:p>
    <w:p w14:paraId="3B899045" w14:textId="77777777" w:rsidR="0033752F" w:rsidRPr="00A10558" w:rsidRDefault="0033752F" w:rsidP="0033752F">
      <w:pPr>
        <w:pStyle w:val="Standard"/>
        <w:ind w:firstLine="1418"/>
        <w:jc w:val="both"/>
        <w:rPr>
          <w:rFonts w:cs="Times New Roman"/>
          <w:b/>
          <w:sz w:val="24"/>
          <w:szCs w:val="24"/>
        </w:rPr>
      </w:pPr>
    </w:p>
    <w:p w14:paraId="68E1BA50" w14:textId="07AEC496" w:rsidR="007311B9" w:rsidRPr="00A10558" w:rsidRDefault="00607CBB" w:rsidP="007311B9">
      <w:pPr>
        <w:pStyle w:val="Corpodetexto2"/>
        <w:tabs>
          <w:tab w:val="left" w:pos="15"/>
        </w:tabs>
        <w:spacing w:line="360" w:lineRule="auto"/>
        <w:ind w:firstLine="1417"/>
        <w:jc w:val="both"/>
        <w:rPr>
          <w:rFonts w:cs="Times New Roman"/>
          <w:szCs w:val="24"/>
        </w:rPr>
      </w:pPr>
      <w:r>
        <w:rPr>
          <w:rFonts w:cs="Times New Roman"/>
          <w:szCs w:val="24"/>
        </w:rPr>
        <w:t>10.8</w:t>
      </w:r>
      <w:r w:rsidR="007311B9" w:rsidRPr="00A10558">
        <w:rPr>
          <w:rFonts w:cs="Times New Roman"/>
          <w:szCs w:val="24"/>
        </w:rPr>
        <w:t xml:space="preserve"> A verificação em sítios oficia</w:t>
      </w:r>
      <w:r w:rsidR="007311B9" w:rsidRPr="00A10558">
        <w:rPr>
          <w:rFonts w:eastAsia="Times New Roman" w:cs="Times New Roman"/>
          <w:color w:val="000000"/>
          <w:szCs w:val="24"/>
        </w:rPr>
        <w:t>is de órgão e entidades emissores de certidões constitui meio legal de prova.</w:t>
      </w:r>
    </w:p>
    <w:p w14:paraId="36B58693" w14:textId="682FC7AB" w:rsidR="007311B9" w:rsidRPr="00A10558" w:rsidRDefault="00607CBB" w:rsidP="007311B9">
      <w:pPr>
        <w:pStyle w:val="Corpodetexto2"/>
        <w:tabs>
          <w:tab w:val="left" w:pos="15"/>
        </w:tabs>
        <w:spacing w:line="360" w:lineRule="auto"/>
        <w:jc w:val="both"/>
        <w:rPr>
          <w:rFonts w:cs="Times New Roman"/>
          <w:szCs w:val="24"/>
        </w:rPr>
      </w:pPr>
      <w:r>
        <w:rPr>
          <w:rFonts w:eastAsia="Times New Roman" w:cs="Times New Roman"/>
          <w:color w:val="000000"/>
          <w:szCs w:val="24"/>
        </w:rPr>
        <w:tab/>
        <w:t xml:space="preserve"> </w:t>
      </w:r>
      <w:r>
        <w:rPr>
          <w:rFonts w:eastAsia="Times New Roman" w:cs="Times New Roman"/>
          <w:color w:val="000000"/>
          <w:szCs w:val="24"/>
        </w:rPr>
        <w:tab/>
      </w:r>
      <w:r>
        <w:rPr>
          <w:rFonts w:eastAsia="Times New Roman" w:cs="Times New Roman"/>
          <w:color w:val="000000"/>
          <w:szCs w:val="24"/>
        </w:rPr>
        <w:tab/>
        <w:t>10.9</w:t>
      </w:r>
      <w:r w:rsidR="007311B9" w:rsidRPr="00A10558">
        <w:rPr>
          <w:rFonts w:eastAsia="Times New Roman" w:cs="Times New Roman"/>
          <w:color w:val="000000"/>
          <w:szCs w:val="24"/>
        </w:rPr>
        <w:t xml:space="preserve"> </w:t>
      </w:r>
      <w:r w:rsidR="007311B9" w:rsidRPr="00A10558">
        <w:rPr>
          <w:rFonts w:cs="Times New Roman"/>
          <w:szCs w:val="24"/>
        </w:rPr>
        <w:t xml:space="preserve">Havendo a necessidade de envio de documentos de habilitação complementares, necessários à confirmação daqueles exigidos neste Edital e já apresentados, o licitante será convocado a encaminhá-los, em formato digital, via sistema, no prazo de 02 (duas) horas, sob pena de </w:t>
      </w:r>
      <w:r w:rsidR="007311B9" w:rsidRPr="00A10558">
        <w:rPr>
          <w:rFonts w:cs="Times New Roman"/>
          <w:szCs w:val="24"/>
        </w:rPr>
        <w:lastRenderedPageBreak/>
        <w:t>inabilitação.</w:t>
      </w:r>
    </w:p>
    <w:p w14:paraId="6CF88460" w14:textId="255AC853" w:rsidR="007311B9" w:rsidRPr="00A10558" w:rsidRDefault="00607CBB" w:rsidP="007311B9">
      <w:pPr>
        <w:pStyle w:val="Corpodetexto2"/>
        <w:spacing w:line="360" w:lineRule="auto"/>
        <w:jc w:val="both"/>
        <w:rPr>
          <w:rFonts w:eastAsia="Times New Roman" w:cs="Times New Roman"/>
          <w:color w:val="000000"/>
          <w:szCs w:val="24"/>
        </w:rPr>
      </w:pPr>
      <w:r>
        <w:rPr>
          <w:rFonts w:eastAsia="Times New Roman" w:cs="Times New Roman"/>
          <w:color w:val="000000"/>
          <w:szCs w:val="24"/>
        </w:rPr>
        <w:tab/>
      </w:r>
      <w:r>
        <w:rPr>
          <w:rFonts w:eastAsia="Times New Roman" w:cs="Times New Roman"/>
          <w:color w:val="000000"/>
          <w:szCs w:val="24"/>
        </w:rPr>
        <w:tab/>
        <w:t>10.10</w:t>
      </w:r>
      <w:r w:rsidR="007311B9" w:rsidRPr="00A10558">
        <w:rPr>
          <w:rFonts w:eastAsia="Times New Roman" w:cs="Times New Roman"/>
          <w:color w:val="000000"/>
          <w:szCs w:val="24"/>
        </w:rPr>
        <w:t xml:space="preserve"> Comprovada a impossibilidade de envio por meio da referida ferramenta, a critério do Pregoeiro, poderá ser utilizada outra forma de envio.</w:t>
      </w:r>
    </w:p>
    <w:p w14:paraId="14FB41F3" w14:textId="094A783B" w:rsidR="007311B9" w:rsidRPr="00A10558" w:rsidRDefault="00607CBB" w:rsidP="007311B9">
      <w:pPr>
        <w:pStyle w:val="Corpodetexto2"/>
        <w:spacing w:line="360" w:lineRule="auto"/>
        <w:jc w:val="both"/>
        <w:rPr>
          <w:rFonts w:eastAsia="Times New Roman" w:cs="Times New Roman"/>
          <w:color w:val="000000"/>
          <w:szCs w:val="24"/>
        </w:rPr>
      </w:pPr>
      <w:r>
        <w:rPr>
          <w:rFonts w:eastAsia="Times New Roman" w:cs="Times New Roman"/>
          <w:color w:val="000000"/>
          <w:szCs w:val="24"/>
        </w:rPr>
        <w:tab/>
      </w:r>
      <w:r>
        <w:rPr>
          <w:rFonts w:eastAsia="Times New Roman" w:cs="Times New Roman"/>
          <w:color w:val="000000"/>
          <w:szCs w:val="24"/>
        </w:rPr>
        <w:tab/>
        <w:t>10.11</w:t>
      </w:r>
      <w:r w:rsidR="007311B9" w:rsidRPr="00A10558">
        <w:rPr>
          <w:rFonts w:eastAsia="Times New Roman" w:cs="Times New Roman"/>
          <w:color w:val="000000"/>
          <w:szCs w:val="24"/>
        </w:rPr>
        <w:t xml:space="preserve"> Se a documentação de habilitação não estiver completa e correta, ou contrariar qualquer dispositivo deste Edital e seus anexos, poderá o Pregoeiro considerar o proponente INABILITADO.</w:t>
      </w:r>
    </w:p>
    <w:p w14:paraId="061DD07C" w14:textId="0D746A3B" w:rsidR="007311B9" w:rsidRPr="00A10558" w:rsidRDefault="00607CBB" w:rsidP="007311B9">
      <w:pPr>
        <w:pStyle w:val="Corpodetexto2"/>
        <w:tabs>
          <w:tab w:val="left" w:pos="15"/>
        </w:tabs>
        <w:spacing w:line="360" w:lineRule="auto"/>
        <w:jc w:val="both"/>
        <w:rPr>
          <w:rFonts w:eastAsia="Times New Roman" w:cs="Times New Roman"/>
          <w:color w:val="000000"/>
          <w:szCs w:val="24"/>
        </w:rPr>
      </w:pP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10.12</w:t>
      </w:r>
      <w:r w:rsidR="007311B9" w:rsidRPr="00A10558">
        <w:rPr>
          <w:rFonts w:eastAsia="Times New Roman" w:cs="Times New Roman"/>
          <w:color w:val="000000"/>
          <w:szCs w:val="24"/>
        </w:rPr>
        <w:t xml:space="preserve"> Os documentos deverão ter validade expressa ou estabelecida em Lei, admitidos como válidos, no caso de omissão, os emitidos a menos de noventa dias.</w:t>
      </w:r>
    </w:p>
    <w:p w14:paraId="40D3EA48" w14:textId="3082416C" w:rsidR="007311B9" w:rsidRPr="00A10558" w:rsidRDefault="00607CBB" w:rsidP="007311B9">
      <w:pPr>
        <w:pStyle w:val="Corpodetexto2"/>
        <w:tabs>
          <w:tab w:val="left" w:pos="15"/>
        </w:tabs>
        <w:spacing w:line="360" w:lineRule="auto"/>
        <w:jc w:val="both"/>
        <w:rPr>
          <w:rFonts w:eastAsia="Times New Roman" w:cs="Times New Roman"/>
          <w:color w:val="000000"/>
          <w:szCs w:val="24"/>
        </w:rPr>
      </w:pP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10.13</w:t>
      </w:r>
      <w:r w:rsidR="007311B9" w:rsidRPr="00A10558">
        <w:rPr>
          <w:rFonts w:eastAsia="Times New Roman" w:cs="Times New Roman"/>
          <w:color w:val="000000"/>
          <w:szCs w:val="24"/>
        </w:rPr>
        <w:t xml:space="preserve"> Não serão aceitos protocolos de entrega ou solicitação de documentos em substituição aos documentos requeridos no presente Edital e seus anexos.</w:t>
      </w:r>
    </w:p>
    <w:p w14:paraId="1CCF9FB4" w14:textId="1A35DA72" w:rsidR="007311B9" w:rsidRPr="00A10558" w:rsidRDefault="007311B9" w:rsidP="007311B9">
      <w:pPr>
        <w:pStyle w:val="Corpodetexto2"/>
        <w:tabs>
          <w:tab w:val="left" w:pos="15"/>
        </w:tabs>
        <w:spacing w:line="360" w:lineRule="auto"/>
        <w:jc w:val="both"/>
        <w:rPr>
          <w:rFonts w:cs="Times New Roman"/>
          <w:szCs w:val="24"/>
        </w:rPr>
      </w:pPr>
      <w:r w:rsidRPr="00A10558">
        <w:rPr>
          <w:rFonts w:eastAsia="CourierNewPSMT" w:cs="Times New Roman"/>
          <w:szCs w:val="24"/>
        </w:rPr>
        <w:tab/>
        <w:t xml:space="preserve"> </w:t>
      </w:r>
      <w:r w:rsidRPr="00A10558">
        <w:rPr>
          <w:rFonts w:eastAsia="CourierNewPSMT" w:cs="Times New Roman"/>
          <w:szCs w:val="24"/>
        </w:rPr>
        <w:tab/>
      </w:r>
      <w:r w:rsidRPr="00A10558">
        <w:rPr>
          <w:rFonts w:eastAsia="CourierNewPSMT" w:cs="Times New Roman"/>
          <w:szCs w:val="24"/>
        </w:rPr>
        <w:tab/>
      </w:r>
      <w:r w:rsidR="00607CBB">
        <w:rPr>
          <w:rFonts w:cs="Times New Roman"/>
          <w:szCs w:val="24"/>
        </w:rPr>
        <w:t>10.13</w:t>
      </w:r>
      <w:r w:rsidRPr="00A10558">
        <w:rPr>
          <w:rFonts w:cs="Times New Roman"/>
          <w:szCs w:val="24"/>
        </w:rPr>
        <w:t xml:space="preserve">.1 </w:t>
      </w:r>
      <w:r w:rsidRPr="00A10558">
        <w:rPr>
          <w:rFonts w:eastAsia="CourierNewPSMT" w:cs="Times New Roman"/>
          <w:szCs w:val="24"/>
        </w:rPr>
        <w:t xml:space="preserve">Os documentos </w:t>
      </w:r>
      <w:r w:rsidRPr="00A10558">
        <w:rPr>
          <w:rFonts w:eastAsia="CourierNewPSMT" w:cs="Times New Roman"/>
          <w:b/>
          <w:bCs/>
          <w:szCs w:val="24"/>
        </w:rPr>
        <w:t>dever</w:t>
      </w:r>
      <w:r w:rsidRPr="00A10558">
        <w:rPr>
          <w:rFonts w:cs="Times New Roman"/>
          <w:b/>
          <w:bCs/>
          <w:szCs w:val="24"/>
        </w:rPr>
        <w:t xml:space="preserve">ão ser apresentados com validade em dia </w:t>
      </w:r>
      <w:r w:rsidRPr="00A10558">
        <w:rPr>
          <w:rFonts w:cs="Times New Roman"/>
          <w:szCs w:val="24"/>
        </w:rPr>
        <w:t xml:space="preserve">na data de apresentação da proposta. </w:t>
      </w:r>
      <w:r w:rsidRPr="00A10558">
        <w:rPr>
          <w:rFonts w:cs="Times New Roman"/>
          <w:b/>
          <w:bCs/>
          <w:szCs w:val="24"/>
        </w:rPr>
        <w:t>Os documentos</w:t>
      </w:r>
      <w:r w:rsidRPr="00A10558">
        <w:rPr>
          <w:rFonts w:cs="Times New Roman"/>
          <w:szCs w:val="24"/>
        </w:rPr>
        <w:t xml:space="preserve"> </w:t>
      </w:r>
      <w:r w:rsidRPr="00A10558">
        <w:rPr>
          <w:rFonts w:cs="Times New Roman"/>
          <w:b/>
          <w:bCs/>
          <w:szCs w:val="24"/>
        </w:rPr>
        <w:t>apresentados com validade expirada, se não for falta sanável, acarretarão a INABILITAÇÃO do proponente.</w:t>
      </w:r>
      <w:r w:rsidRPr="00A10558">
        <w:rPr>
          <w:rFonts w:cs="Times New Roman"/>
          <w:szCs w:val="24"/>
        </w:rPr>
        <w:t xml:space="preserve"> </w:t>
      </w:r>
    </w:p>
    <w:p w14:paraId="642E842C" w14:textId="3E109543" w:rsidR="007311B9" w:rsidRPr="00A10558" w:rsidRDefault="00607CBB" w:rsidP="007311B9">
      <w:pPr>
        <w:pStyle w:val="Corpodetexto2"/>
        <w:tabs>
          <w:tab w:val="left" w:pos="15"/>
        </w:tabs>
        <w:spacing w:line="360" w:lineRule="auto"/>
        <w:ind w:firstLine="1417"/>
        <w:jc w:val="both"/>
        <w:rPr>
          <w:rFonts w:eastAsia="Times New Roman" w:cs="Times New Roman"/>
          <w:color w:val="000000"/>
          <w:szCs w:val="24"/>
        </w:rPr>
      </w:pPr>
      <w:r>
        <w:rPr>
          <w:rFonts w:eastAsia="Times New Roman" w:cs="Times New Roman"/>
          <w:color w:val="000000"/>
          <w:szCs w:val="24"/>
        </w:rPr>
        <w:t>10.14</w:t>
      </w:r>
      <w:r w:rsidR="007311B9" w:rsidRPr="00A10558">
        <w:rPr>
          <w:rFonts w:eastAsia="Times New Roman" w:cs="Times New Roman"/>
          <w:color w:val="000000"/>
          <w:szCs w:val="24"/>
        </w:rPr>
        <w:t xml:space="preserve"> Para as Microempresas e Empresas de Pequeno Porte, a comprovação da regularidade fiscal observará a disciplina estabelecida nos artigos 42 e 43 da Lei Complementar nº 123, de 14/12/2006, regulamentados pelo art. 4º do Decreto nº 8.538/2015.</w:t>
      </w:r>
    </w:p>
    <w:p w14:paraId="67916645" w14:textId="13D113AF"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w:t>
      </w:r>
      <w:r w:rsidR="00607CBB">
        <w:rPr>
          <w:rFonts w:eastAsia="Times New Roman" w:cs="Times New Roman"/>
          <w:color w:val="000000"/>
          <w:szCs w:val="24"/>
        </w:rPr>
        <w:t>5</w:t>
      </w:r>
      <w:r w:rsidRPr="00A10558">
        <w:rPr>
          <w:rFonts w:eastAsia="Times New Roman" w:cs="Times New Roman"/>
          <w:color w:val="000000"/>
          <w:szCs w:val="24"/>
        </w:rPr>
        <w:t xml:space="preserve">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67FA5A66"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w:t>
      </w:r>
      <w:r w:rsidR="00607CBB">
        <w:rPr>
          <w:rFonts w:eastAsia="Times New Roman" w:cs="Times New Roman"/>
          <w:color w:val="000000"/>
          <w:szCs w:val="24"/>
        </w:rPr>
        <w:t>6</w:t>
      </w:r>
      <w:r w:rsidRPr="00A10558">
        <w:rPr>
          <w:rFonts w:eastAsia="Times New Roman" w:cs="Times New Roman"/>
          <w:color w:val="000000"/>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2C3DC1E3" w14:textId="72761996"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w:t>
      </w:r>
      <w:r w:rsidR="00607CBB">
        <w:rPr>
          <w:rFonts w:eastAsia="Times New Roman" w:cs="Times New Roman"/>
          <w:color w:val="000000"/>
          <w:szCs w:val="24"/>
        </w:rPr>
        <w:t>7</w:t>
      </w:r>
      <w:r w:rsidRPr="00A10558">
        <w:rPr>
          <w:rFonts w:eastAsia="Times New Roman" w:cs="Times New Roman"/>
          <w:color w:val="000000"/>
          <w:szCs w:val="24"/>
        </w:rPr>
        <w:t xml:space="preserve"> O licitante deverá declarar quaisquer fatos supervenientes à inscrição cadastral impeditivos de sua habilitação.</w:t>
      </w:r>
    </w:p>
    <w:p w14:paraId="5843F1F0" w14:textId="770A1213"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eastAsia="Times New Roman" w:cs="Times New Roman"/>
          <w:color w:val="000000"/>
          <w:szCs w:val="24"/>
        </w:rPr>
        <w:lastRenderedPageBreak/>
        <w:t>10.1</w:t>
      </w:r>
      <w:r w:rsidR="00607CBB">
        <w:rPr>
          <w:rFonts w:eastAsia="Times New Roman" w:cs="Times New Roman"/>
          <w:color w:val="000000"/>
          <w:szCs w:val="24"/>
        </w:rPr>
        <w:t>8</w:t>
      </w:r>
      <w:r w:rsidRPr="00A10558">
        <w:rPr>
          <w:rFonts w:eastAsia="Times New Roman" w:cs="Times New Roman"/>
          <w:color w:val="000000"/>
          <w:szCs w:val="24"/>
        </w:rPr>
        <w:t xml:space="preserve"> </w:t>
      </w:r>
      <w:r w:rsidRPr="00A10558">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337EDA3C" w:rsidR="007311B9" w:rsidRPr="00A10558" w:rsidRDefault="00607CBB" w:rsidP="007311B9">
      <w:pPr>
        <w:pStyle w:val="Corpodetexto2"/>
        <w:tabs>
          <w:tab w:val="left" w:pos="15"/>
        </w:tabs>
        <w:spacing w:line="360" w:lineRule="auto"/>
        <w:ind w:firstLine="1417"/>
        <w:jc w:val="both"/>
        <w:rPr>
          <w:rFonts w:eastAsia="Times New Roman" w:cs="Times New Roman"/>
          <w:color w:val="000000"/>
          <w:szCs w:val="24"/>
        </w:rPr>
      </w:pPr>
      <w:r>
        <w:rPr>
          <w:rFonts w:eastAsia="Times New Roman" w:cs="Times New Roman"/>
          <w:color w:val="000000"/>
          <w:szCs w:val="24"/>
        </w:rPr>
        <w:t>10.19</w:t>
      </w:r>
      <w:r w:rsidR="007311B9" w:rsidRPr="00A10558">
        <w:rPr>
          <w:rFonts w:eastAsia="Times New Roman" w:cs="Times New Roman"/>
          <w:color w:val="000000"/>
          <w:szCs w:val="24"/>
        </w:rPr>
        <w:t xml:space="preserve">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5B5EB3E6" w:rsidR="007311B9" w:rsidRPr="00A10558" w:rsidRDefault="00607CBB" w:rsidP="007311B9">
      <w:pPr>
        <w:pStyle w:val="Corpodetexto2"/>
        <w:tabs>
          <w:tab w:val="left" w:pos="15"/>
        </w:tabs>
        <w:spacing w:line="360" w:lineRule="auto"/>
        <w:ind w:firstLine="1417"/>
        <w:jc w:val="both"/>
        <w:rPr>
          <w:rFonts w:eastAsia="Times New Roman" w:cs="Times New Roman"/>
          <w:color w:val="000000"/>
          <w:szCs w:val="24"/>
        </w:rPr>
      </w:pPr>
      <w:r>
        <w:rPr>
          <w:rFonts w:eastAsia="Times New Roman" w:cs="Times New Roman"/>
          <w:color w:val="000000"/>
          <w:szCs w:val="24"/>
        </w:rPr>
        <w:t>10.20</w:t>
      </w:r>
      <w:r w:rsidR="007311B9" w:rsidRPr="00A10558">
        <w:rPr>
          <w:rFonts w:eastAsia="Times New Roman" w:cs="Times New Roman"/>
          <w:color w:val="000000"/>
          <w:szCs w:val="24"/>
        </w:rPr>
        <w:t xml:space="preserve"> O licitante se responsabilizará pelo endereço fornecido, de modo que, qualquer alteração deste endereço eletrônico deverá ser comunicada ao CNMP, considerando-se válida toda correspondência enviada ao endereço constante dos autos;</w:t>
      </w:r>
    </w:p>
    <w:p w14:paraId="58DCEAC7" w14:textId="014EE5C0" w:rsidR="007311B9" w:rsidRPr="00A10558" w:rsidRDefault="00607CBB" w:rsidP="007311B9">
      <w:pPr>
        <w:pStyle w:val="Corpodetexto2"/>
        <w:tabs>
          <w:tab w:val="left" w:pos="15"/>
        </w:tabs>
        <w:spacing w:line="360" w:lineRule="auto"/>
        <w:jc w:val="both"/>
        <w:rPr>
          <w:rFonts w:eastAsia="Times New Roman" w:cs="Times New Roman"/>
          <w:color w:val="000000"/>
          <w:szCs w:val="24"/>
        </w:rPr>
      </w:pPr>
      <w:r>
        <w:rPr>
          <w:rFonts w:eastAsia="Times New Roman" w:cs="Times New Roman"/>
          <w:color w:val="000000"/>
          <w:szCs w:val="24"/>
        </w:rPr>
        <w:t xml:space="preserve"> </w:t>
      </w:r>
      <w:r>
        <w:rPr>
          <w:rFonts w:eastAsia="Times New Roman" w:cs="Times New Roman"/>
          <w:color w:val="000000"/>
          <w:szCs w:val="24"/>
        </w:rPr>
        <w:tab/>
      </w:r>
      <w:r>
        <w:rPr>
          <w:rFonts w:eastAsia="Times New Roman" w:cs="Times New Roman"/>
          <w:color w:val="000000"/>
          <w:szCs w:val="24"/>
        </w:rPr>
        <w:tab/>
        <w:t>10.21</w:t>
      </w:r>
      <w:r w:rsidR="007311B9" w:rsidRPr="00A10558">
        <w:rPr>
          <w:rFonts w:eastAsia="Times New Roman" w:cs="Times New Roman"/>
          <w:color w:val="000000"/>
          <w:szCs w:val="24"/>
        </w:rPr>
        <w:t xml:space="preserve">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Pr="00A10558" w:rsidRDefault="006163E8">
      <w:pPr>
        <w:pStyle w:val="Standard"/>
        <w:spacing w:line="360" w:lineRule="auto"/>
        <w:jc w:val="both"/>
        <w:rPr>
          <w:rFonts w:eastAsia="Times New Roman" w:cs="Times New Roman"/>
          <w:color w:val="000000"/>
          <w:sz w:val="24"/>
          <w:szCs w:val="24"/>
        </w:rPr>
      </w:pPr>
    </w:p>
    <w:p w14:paraId="3BFEA54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11 - DAS PENALIDADES</w:t>
      </w:r>
    </w:p>
    <w:p w14:paraId="61CDCEAD" w14:textId="77777777" w:rsidR="006163E8" w:rsidRPr="00A10558" w:rsidRDefault="006163E8">
      <w:pPr>
        <w:pStyle w:val="Standard"/>
        <w:spacing w:line="360" w:lineRule="auto"/>
        <w:ind w:firstLine="1417"/>
        <w:rPr>
          <w:rFonts w:cs="Times New Roman"/>
          <w:sz w:val="24"/>
          <w:szCs w:val="24"/>
        </w:rPr>
      </w:pPr>
    </w:p>
    <w:p w14:paraId="775BFF73" w14:textId="77777777" w:rsidR="006163E8" w:rsidRPr="00A10558" w:rsidRDefault="006163E8" w:rsidP="000F316F">
      <w:pPr>
        <w:pStyle w:val="Standard"/>
        <w:spacing w:line="360" w:lineRule="auto"/>
        <w:ind w:firstLine="1417"/>
        <w:jc w:val="both"/>
        <w:rPr>
          <w:rFonts w:cs="Times New Roman"/>
          <w:sz w:val="24"/>
          <w:szCs w:val="24"/>
        </w:rPr>
      </w:pPr>
      <w:r w:rsidRPr="00A10558">
        <w:rPr>
          <w:rStyle w:val="Fontepargpadro1"/>
          <w:rFonts w:cs="Times New Roman"/>
          <w:sz w:val="24"/>
          <w:szCs w:val="24"/>
        </w:rPr>
        <w:t xml:space="preserve">11.1 </w:t>
      </w:r>
      <w:r w:rsidRPr="00A10558">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sidRPr="00A10558">
        <w:rPr>
          <w:rStyle w:val="Fontepargpadro1"/>
          <w:rFonts w:eastAsia="Times New Roman" w:cs="Times New Roman"/>
          <w:sz w:val="24"/>
          <w:szCs w:val="24"/>
          <w:vertAlign w:val="superscript"/>
        </w:rPr>
        <w:t xml:space="preserve">o </w:t>
      </w:r>
      <w:r w:rsidRPr="00A10558">
        <w:rPr>
          <w:rStyle w:val="Fontepargpadro1"/>
          <w:rFonts w:eastAsia="Times New Roman" w:cs="Times New Roman"/>
          <w:sz w:val="24"/>
          <w:szCs w:val="24"/>
        </w:rPr>
        <w:t>10.024/19.</w:t>
      </w:r>
    </w:p>
    <w:p w14:paraId="6CF711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color w:val="000000"/>
          <w:sz w:val="24"/>
          <w:szCs w:val="24"/>
        </w:rPr>
        <w:t xml:space="preserve">11.2 Conforme o disposto no art. 49 do Decreto nº 10.024, de </w:t>
      </w:r>
      <w:r w:rsidRPr="00A10558">
        <w:rPr>
          <w:rFonts w:cs="Times New Roman"/>
          <w:b/>
          <w:sz w:val="24"/>
          <w:szCs w:val="24"/>
        </w:rPr>
        <w:t>20/09/2019</w:t>
      </w:r>
      <w:r w:rsidRPr="00A10558">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w:t>
      </w:r>
      <w:r w:rsidRPr="00A10558">
        <w:rPr>
          <w:rFonts w:cs="Times New Roman"/>
          <w:b/>
          <w:bCs/>
          <w:color w:val="000000"/>
          <w:sz w:val="24"/>
          <w:szCs w:val="24"/>
        </w:rPr>
        <w:lastRenderedPageBreak/>
        <w:t>de até 5 anos, sem prejuízo de multa de até 10% (dez por cento) do valor estimado para a contratação e demais cominações legais.</w:t>
      </w:r>
    </w:p>
    <w:p w14:paraId="46441FCB"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 advertência;</w:t>
      </w:r>
    </w:p>
    <w:p w14:paraId="3F476619" w14:textId="5688F0B6"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b) multa, a ser recolhida no prazo máximo de 5 (cinco) dias úteis, a contar da comunicação oficial, na</w:t>
      </w:r>
      <w:r w:rsidR="000F316F" w:rsidRPr="00A10558">
        <w:rPr>
          <w:rFonts w:ascii="Times New Roman" w:hAnsi="Times New Roman" w:cs="Times New Roman"/>
          <w:sz w:val="24"/>
          <w:szCs w:val="24"/>
        </w:rPr>
        <w:t xml:space="preserve">s hipóteses previstas no item </w:t>
      </w:r>
      <w:r w:rsidR="00143CE1">
        <w:rPr>
          <w:rFonts w:ascii="Times New Roman" w:hAnsi="Times New Roman" w:cs="Times New Roman"/>
          <w:sz w:val="24"/>
          <w:szCs w:val="24"/>
        </w:rPr>
        <w:t>1</w:t>
      </w:r>
      <w:r w:rsidR="00137E9F">
        <w:rPr>
          <w:rFonts w:ascii="Times New Roman" w:hAnsi="Times New Roman" w:cs="Times New Roman"/>
          <w:sz w:val="24"/>
          <w:szCs w:val="24"/>
        </w:rPr>
        <w:t>2</w:t>
      </w:r>
      <w:r w:rsidRPr="00A10558">
        <w:rPr>
          <w:rFonts w:ascii="Times New Roman" w:hAnsi="Times New Roman" w:cs="Times New Roman"/>
          <w:sz w:val="24"/>
          <w:szCs w:val="24"/>
        </w:rPr>
        <w:t xml:space="preserve"> </w:t>
      </w:r>
      <w:r w:rsidR="00137E9F">
        <w:rPr>
          <w:rFonts w:ascii="Times New Roman" w:hAnsi="Times New Roman" w:cs="Times New Roman"/>
          <w:sz w:val="24"/>
          <w:szCs w:val="24"/>
        </w:rPr>
        <w:t>–</w:t>
      </w:r>
      <w:r w:rsidRPr="00A10558">
        <w:rPr>
          <w:rFonts w:ascii="Times New Roman" w:hAnsi="Times New Roman" w:cs="Times New Roman"/>
          <w:sz w:val="24"/>
          <w:szCs w:val="24"/>
        </w:rPr>
        <w:t xml:space="preserve"> </w:t>
      </w:r>
      <w:r w:rsidR="00137E9F">
        <w:rPr>
          <w:rFonts w:ascii="Times New Roman" w:hAnsi="Times New Roman" w:cs="Times New Roman"/>
          <w:sz w:val="24"/>
          <w:szCs w:val="24"/>
        </w:rPr>
        <w:t xml:space="preserve">Procedimentos de fiscalização e Gerenciamento do Contrato do </w:t>
      </w:r>
      <w:r w:rsidRPr="00A10558">
        <w:rPr>
          <w:rFonts w:ascii="Times New Roman" w:hAnsi="Times New Roman" w:cs="Times New Roman"/>
          <w:sz w:val="24"/>
          <w:szCs w:val="24"/>
        </w:rPr>
        <w:t>Termo de Referência – Anexo I do Edital.</w:t>
      </w:r>
    </w:p>
    <w:p w14:paraId="468EB6D0"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c) suspensão temporária de participação em licitação e impedimento de contratar com a Administração, por até 2 (dois) anos;</w:t>
      </w:r>
    </w:p>
    <w:p w14:paraId="7C8D7904" w14:textId="77777777" w:rsidR="006163E8" w:rsidRPr="00A10558" w:rsidRDefault="006163E8">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A10558">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 tenham sofrido condenação definitiva por praticarem, por meios dolosos, fraudes fiscais no recolhimento de quaisquer tributos;</w:t>
      </w:r>
    </w:p>
    <w:p w14:paraId="61A5579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b) tenham praticado atos ilícitos visando a frustrar os objetivos da licitação;</w:t>
      </w:r>
    </w:p>
    <w:p w14:paraId="0AF00C8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demonstrem não possuir idoneidade para contratar com a Administração em virtude de atos ilícitos praticados.</w:t>
      </w:r>
    </w:p>
    <w:p w14:paraId="0C1C22AB" w14:textId="388A492B"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11.9 Da aplicação das penas definidas no § 1º e no art. 87, da Lei n.º 8.666/93, exceto para aquela definida no inciso IV, caberá recurso no prazo de 05</w:t>
      </w:r>
      <w:r w:rsidR="006D42BB" w:rsidRPr="00A10558">
        <w:rPr>
          <w:rFonts w:cs="Times New Roman"/>
          <w:sz w:val="24"/>
          <w:szCs w:val="24"/>
        </w:rPr>
        <w:t xml:space="preserve"> </w:t>
      </w:r>
      <w:r w:rsidRPr="00A10558">
        <w:rPr>
          <w:rFonts w:cs="Times New Roman"/>
          <w:sz w:val="24"/>
          <w:szCs w:val="24"/>
        </w:rPr>
        <w:t>(cinco) dias úteis da data de intimação do ato.</w:t>
      </w:r>
    </w:p>
    <w:p w14:paraId="7B9AC95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sz w:val="24"/>
          <w:szCs w:val="24"/>
        </w:rPr>
        <w:t xml:space="preserve"> </w:t>
      </w:r>
      <w:r w:rsidRPr="00A10558">
        <w:rPr>
          <w:rFonts w:ascii="Times New Roman" w:hAnsi="Times New Roman" w:cs="Times New Roman"/>
          <w:sz w:val="24"/>
          <w:szCs w:val="24"/>
        </w:rPr>
        <w:tab/>
      </w:r>
    </w:p>
    <w:p w14:paraId="1E216B06"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12 – DOS RECURSOS ADMINISTRATIVOS</w:t>
      </w:r>
    </w:p>
    <w:p w14:paraId="6BB9E253" w14:textId="77777777" w:rsidR="006163E8" w:rsidRPr="00A10558" w:rsidRDefault="006163E8">
      <w:pPr>
        <w:pStyle w:val="Standard"/>
        <w:spacing w:line="360" w:lineRule="auto"/>
        <w:ind w:firstLine="1417"/>
        <w:jc w:val="both"/>
        <w:rPr>
          <w:rFonts w:cs="Times New Roman"/>
          <w:b/>
          <w:sz w:val="24"/>
          <w:szCs w:val="24"/>
        </w:rPr>
      </w:pPr>
    </w:p>
    <w:p w14:paraId="799C2C0E"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lang w:eastAsia="pt-BR"/>
        </w:rPr>
        <w:t>12.1 Declarada a vencedora, qualquer licitante poderá manifestar, imediata e motivadamente, em campo próprio do sistema, a intenção de recorrer.</w:t>
      </w:r>
    </w:p>
    <w:p w14:paraId="12184077"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lastRenderedPageBreak/>
        <w:t>12.3 Os recursos serão dirigidos ao Ordenador de Despesas do CNMP por intermédio do Pregoeiro, o qual poderá reconsiderar sua decisão, em 5 dias úteis ou, nesse período, encaminhá-los ao Ordenador de Despesas, devidamente informado, para apreciação e decisão, no mesmo prazo.</w:t>
      </w:r>
    </w:p>
    <w:p w14:paraId="66729D3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12.5 Encerrada a sessão pública, a ata respectiva será disponibilizada imediatamente na internet para acesso livre de todos os licitantes e à sociedade.</w:t>
      </w:r>
    </w:p>
    <w:p w14:paraId="1B0F2F1E"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12.8 Os autos do processo permanecerão com vista franqueada aos interessados, na sala da CPL, SAFS (Setor de Administração Federal Sul), Quadra 2, Lote 3, Ed. Adail Belmont, em Brasília – DF.</w:t>
      </w:r>
    </w:p>
    <w:p w14:paraId="23DE523C" w14:textId="77777777" w:rsidR="006163E8" w:rsidRPr="00A10558" w:rsidRDefault="006163E8">
      <w:pPr>
        <w:pStyle w:val="Textbodyindent"/>
        <w:spacing w:line="360" w:lineRule="auto"/>
        <w:ind w:left="0" w:firstLine="1417"/>
        <w:jc w:val="both"/>
        <w:rPr>
          <w:sz w:val="24"/>
          <w:szCs w:val="24"/>
        </w:rPr>
      </w:pPr>
    </w:p>
    <w:p w14:paraId="0D651F6E" w14:textId="1C71DF8A" w:rsidR="006163E8" w:rsidRPr="00F34CAC" w:rsidRDefault="006163E8">
      <w:pPr>
        <w:pStyle w:val="Standard"/>
        <w:shd w:val="clear" w:color="auto" w:fill="C0C0C0"/>
        <w:spacing w:line="360" w:lineRule="auto"/>
        <w:ind w:firstLine="1417"/>
        <w:jc w:val="both"/>
        <w:rPr>
          <w:rFonts w:cs="Times New Roman"/>
          <w:sz w:val="22"/>
          <w:szCs w:val="22"/>
        </w:rPr>
      </w:pPr>
      <w:r w:rsidRPr="00A10558">
        <w:rPr>
          <w:rFonts w:cs="Times New Roman"/>
          <w:b/>
          <w:sz w:val="24"/>
          <w:szCs w:val="24"/>
        </w:rPr>
        <w:t xml:space="preserve">13– </w:t>
      </w:r>
      <w:r w:rsidRPr="00F34CAC">
        <w:rPr>
          <w:rFonts w:cs="Times New Roman"/>
          <w:b/>
          <w:sz w:val="22"/>
          <w:szCs w:val="22"/>
        </w:rPr>
        <w:t>DA ASSINATURA DO CONT</w:t>
      </w:r>
      <w:r w:rsidR="00AD59CD">
        <w:rPr>
          <w:rFonts w:cs="Times New Roman"/>
          <w:b/>
          <w:sz w:val="22"/>
          <w:szCs w:val="22"/>
        </w:rPr>
        <w:t>RATO</w:t>
      </w:r>
    </w:p>
    <w:p w14:paraId="52E56223" w14:textId="77777777" w:rsidR="006163E8" w:rsidRPr="00A10558" w:rsidRDefault="006163E8">
      <w:pPr>
        <w:pStyle w:val="Standard"/>
        <w:spacing w:line="360" w:lineRule="auto"/>
        <w:ind w:firstLine="1417"/>
        <w:jc w:val="both"/>
        <w:rPr>
          <w:rFonts w:cs="Times New Roman"/>
          <w:b/>
          <w:sz w:val="24"/>
          <w:szCs w:val="24"/>
        </w:rPr>
      </w:pPr>
    </w:p>
    <w:p w14:paraId="0148D899" w14:textId="37D45779" w:rsidR="006163E8" w:rsidRPr="00A10558" w:rsidRDefault="006163E8">
      <w:pPr>
        <w:pStyle w:val="western"/>
        <w:spacing w:before="58" w:after="0" w:line="360" w:lineRule="auto"/>
        <w:ind w:firstLine="851"/>
        <w:jc w:val="both"/>
        <w:rPr>
          <w:rFonts w:ascii="Times New Roman" w:hAnsi="Times New Roman" w:cs="Times New Roman"/>
          <w:sz w:val="24"/>
          <w:szCs w:val="24"/>
        </w:rPr>
      </w:pPr>
      <w:r w:rsidRPr="00A10558">
        <w:rPr>
          <w:rFonts w:ascii="Times New Roman" w:hAnsi="Times New Roman" w:cs="Times New Roman"/>
          <w:sz w:val="24"/>
          <w:szCs w:val="24"/>
        </w:rPr>
        <w:tab/>
        <w:t>13.1</w:t>
      </w:r>
      <w:r w:rsidR="00143CE1">
        <w:rPr>
          <w:rFonts w:ascii="Times New Roman" w:hAnsi="Times New Roman" w:cs="Times New Roman"/>
          <w:sz w:val="24"/>
          <w:szCs w:val="24"/>
        </w:rPr>
        <w:t xml:space="preserve"> </w:t>
      </w:r>
      <w:r w:rsidR="00137E9F">
        <w:rPr>
          <w:rFonts w:ascii="Times New Roman" w:hAnsi="Times New Roman" w:cs="Times New Roman"/>
          <w:sz w:val="24"/>
          <w:szCs w:val="24"/>
        </w:rPr>
        <w:t>O contrato terá vigência de 12</w:t>
      </w:r>
      <w:r w:rsidR="00143CE1" w:rsidRPr="00143CE1">
        <w:rPr>
          <w:rFonts w:ascii="Times New Roman" w:hAnsi="Times New Roman" w:cs="Times New Roman"/>
          <w:sz w:val="24"/>
          <w:szCs w:val="24"/>
        </w:rPr>
        <w:t xml:space="preserve"> (</w:t>
      </w:r>
      <w:r w:rsidR="00137E9F">
        <w:rPr>
          <w:rFonts w:ascii="Times New Roman" w:hAnsi="Times New Roman" w:cs="Times New Roman"/>
          <w:sz w:val="24"/>
          <w:szCs w:val="24"/>
        </w:rPr>
        <w:t>doze</w:t>
      </w:r>
      <w:r w:rsidR="00143CE1" w:rsidRPr="00143CE1">
        <w:rPr>
          <w:rFonts w:ascii="Times New Roman" w:hAnsi="Times New Roman" w:cs="Times New Roman"/>
          <w:sz w:val="24"/>
          <w:szCs w:val="24"/>
        </w:rPr>
        <w:t xml:space="preserve">) meses, </w:t>
      </w:r>
      <w:r w:rsidR="00137E9F" w:rsidRPr="00137E9F">
        <w:rPr>
          <w:rFonts w:ascii="Times New Roman" w:hAnsi="Times New Roman" w:cs="Times New Roman"/>
          <w:sz w:val="24"/>
          <w:szCs w:val="24"/>
        </w:rPr>
        <w:t>contados da data da sua assinatura, podendo ser prorrogado por iguais e sucessivos períodos até o limite de 48 meses, nos termos do art. 57, inciso IV, da Lei nº 8.666/1993.</w:t>
      </w:r>
    </w:p>
    <w:p w14:paraId="79F8FF2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65D78D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290C0FB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5198E58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13.5 Na assinatura do contrato, será exigida a comprovação das condições de habilitação consignadas neste Edital, as quais deverão ser mantidas pela Contratada durante a vigência do contrato.</w:t>
      </w:r>
    </w:p>
    <w:p w14:paraId="01D2C6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13.6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14:paraId="0CF9595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125719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13.8 A Nota de Empenho poderá ser anulada a qualquer tempo, independente de notificação ou interpelação judicial ou extrajudicial, com base nos motivos previstos nos arts. 77 e 78, na forma do art. 79, da Lei nº 8.666/93.</w:t>
      </w:r>
    </w:p>
    <w:p w14:paraId="07547A01" w14:textId="2F11FC0C" w:rsidR="006163E8" w:rsidRPr="00A10558" w:rsidRDefault="006163E8" w:rsidP="00E94B8B">
      <w:pPr>
        <w:pStyle w:val="Corpodetexto"/>
        <w:tabs>
          <w:tab w:val="left" w:pos="-3611"/>
          <w:tab w:val="left" w:pos="-3240"/>
          <w:tab w:val="left" w:pos="-2902"/>
        </w:tabs>
        <w:autoSpaceDN w:val="0"/>
        <w:snapToGrid w:val="0"/>
        <w:spacing w:before="0" w:after="240"/>
        <w:ind w:left="720"/>
        <w:rPr>
          <w:rFonts w:cs="Times New Roman"/>
          <w:szCs w:val="24"/>
          <w:lang w:eastAsia="pt-BR"/>
        </w:rPr>
      </w:pPr>
    </w:p>
    <w:p w14:paraId="641CECAC" w14:textId="3FEAA292" w:rsidR="006163E8" w:rsidRPr="00A10558" w:rsidRDefault="006621FA">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14</w:t>
      </w:r>
      <w:r w:rsidR="006163E8" w:rsidRPr="00A10558">
        <w:rPr>
          <w:rFonts w:cs="Times New Roman"/>
          <w:b/>
          <w:bCs/>
          <w:sz w:val="24"/>
          <w:szCs w:val="24"/>
        </w:rPr>
        <w:t xml:space="preserve"> – DA FISCALIZAÇÃO</w:t>
      </w:r>
    </w:p>
    <w:p w14:paraId="5043CB0F" w14:textId="77777777" w:rsidR="006163E8" w:rsidRPr="00A10558" w:rsidRDefault="006163E8">
      <w:pPr>
        <w:pStyle w:val="Standard"/>
        <w:spacing w:line="360" w:lineRule="auto"/>
        <w:ind w:firstLine="1417"/>
        <w:jc w:val="both"/>
        <w:rPr>
          <w:rFonts w:cs="Times New Roman"/>
          <w:b/>
          <w:bCs/>
          <w:sz w:val="24"/>
          <w:szCs w:val="24"/>
        </w:rPr>
      </w:pPr>
    </w:p>
    <w:p w14:paraId="6FE291BC" w14:textId="209FB98C"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454C023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lastRenderedPageBreak/>
        <w:t>14</w:t>
      </w:r>
      <w:r w:rsidR="006163E8" w:rsidRPr="00A10558">
        <w:rPr>
          <w:rFonts w:cs="Times New Roman"/>
          <w:sz w:val="24"/>
          <w:szCs w:val="24"/>
        </w:rPr>
        <w:t>.1.2 As decisões e providências que ultrapassarem a competência do representante deverão ser solicitadas ao seu gestor, em tempo hábil para adoção das medidas convenientes.</w:t>
      </w:r>
    </w:p>
    <w:p w14:paraId="44703623" w14:textId="3CE8F856"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.2 Da mesma forma, a Adjudicatária deverá indicar um preposto para, se aceito pelo CNMP, representá-la na execução do Contrato.</w:t>
      </w:r>
    </w:p>
    <w:p w14:paraId="463EE75D" w14:textId="19F5418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.3 Nos termos da Lei nº 8.666/93 constituirá documento de autorização para a execução dos serviços o Contrato Assinado, acompanhado da Nota de Empenho.</w:t>
      </w:r>
    </w:p>
    <w:p w14:paraId="5D78EB1C" w14:textId="54B28F7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.4 O Conselho Nacional do Ministério Público, poderá rejeitar, no todo ou em parte, os serviços prestados, se em desacordo com o Contrato.</w:t>
      </w:r>
    </w:p>
    <w:p w14:paraId="4F05E686" w14:textId="3391F55E"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.5 Quaisquer exigências da Fiscalização, inerentes ao Objeto do Contrato, deverão ser prontamente atendidas pela Adjudicatária, sem ônus para o CNMP.</w:t>
      </w:r>
    </w:p>
    <w:p w14:paraId="07459315" w14:textId="77777777" w:rsidR="006163E8" w:rsidRPr="00A10558" w:rsidRDefault="006163E8">
      <w:pPr>
        <w:pStyle w:val="Standard"/>
        <w:spacing w:line="360" w:lineRule="auto"/>
        <w:ind w:firstLine="1417"/>
        <w:jc w:val="both"/>
        <w:rPr>
          <w:rFonts w:cs="Times New Roman"/>
          <w:sz w:val="24"/>
          <w:szCs w:val="24"/>
        </w:rPr>
      </w:pPr>
    </w:p>
    <w:p w14:paraId="1B423819" w14:textId="0DEA6E24"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 xml:space="preserve"> – DO LOCAL E DA EXECUÇÃO DOS SERVIÇOS</w:t>
      </w:r>
    </w:p>
    <w:p w14:paraId="6537F28F" w14:textId="77777777" w:rsidR="006163E8" w:rsidRPr="00A10558" w:rsidRDefault="006163E8">
      <w:pPr>
        <w:pStyle w:val="Standard"/>
        <w:spacing w:line="360" w:lineRule="auto"/>
        <w:ind w:firstLine="1417"/>
        <w:jc w:val="both"/>
        <w:rPr>
          <w:rFonts w:cs="Times New Roman"/>
          <w:b/>
          <w:bCs/>
          <w:sz w:val="24"/>
          <w:szCs w:val="24"/>
        </w:rPr>
      </w:pPr>
    </w:p>
    <w:p w14:paraId="05B4C157" w14:textId="08B9AC36"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.1 - Serão os constantes no Termo de Referência, Anexo I do Edital.</w:t>
      </w:r>
      <w:r w:rsidRPr="00A10558">
        <w:rPr>
          <w:rFonts w:cs="Times New Roman"/>
          <w:sz w:val="24"/>
          <w:szCs w:val="24"/>
        </w:rPr>
        <w:tab/>
      </w:r>
    </w:p>
    <w:p w14:paraId="6DFB9E20" w14:textId="77777777" w:rsidR="006163E8" w:rsidRPr="00A10558" w:rsidRDefault="006163E8">
      <w:pPr>
        <w:pStyle w:val="Standard"/>
        <w:spacing w:line="360" w:lineRule="auto"/>
        <w:ind w:firstLine="1417"/>
        <w:jc w:val="both"/>
        <w:rPr>
          <w:rFonts w:cs="Times New Roman"/>
          <w:sz w:val="24"/>
          <w:szCs w:val="24"/>
        </w:rPr>
      </w:pPr>
    </w:p>
    <w:p w14:paraId="2AF9741F" w14:textId="277C83BC"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6</w:t>
      </w:r>
      <w:r w:rsidRPr="00A10558">
        <w:rPr>
          <w:rFonts w:cs="Times New Roman"/>
          <w:b/>
          <w:sz w:val="24"/>
          <w:szCs w:val="24"/>
        </w:rPr>
        <w:t xml:space="preserve"> – DAS OBRIGAÇÕES DO CNMP</w:t>
      </w:r>
    </w:p>
    <w:p w14:paraId="70DF9E56" w14:textId="77777777" w:rsidR="006163E8" w:rsidRPr="00A10558" w:rsidRDefault="006163E8">
      <w:pPr>
        <w:pStyle w:val="Standard"/>
        <w:spacing w:line="360" w:lineRule="auto"/>
        <w:ind w:firstLine="1417"/>
        <w:jc w:val="both"/>
        <w:rPr>
          <w:rFonts w:cs="Times New Roman"/>
          <w:b/>
          <w:color w:val="FF0000"/>
          <w:sz w:val="24"/>
          <w:szCs w:val="24"/>
        </w:rPr>
      </w:pPr>
    </w:p>
    <w:p w14:paraId="23E40FA5" w14:textId="25E08D01"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6</w:t>
      </w:r>
      <w:r w:rsidRPr="00A10558">
        <w:rPr>
          <w:rFonts w:cs="Times New Roman"/>
          <w:b/>
          <w:bCs/>
          <w:sz w:val="24"/>
          <w:szCs w:val="24"/>
        </w:rPr>
        <w:t xml:space="preserve">.1 São as constantes do Termo de Referência, Anexo I deste Edital. </w:t>
      </w:r>
      <w:r w:rsidRPr="00A10558">
        <w:rPr>
          <w:rFonts w:eastAsia="Arial" w:cs="Times New Roman"/>
          <w:b/>
          <w:bCs/>
          <w:color w:val="000000"/>
          <w:sz w:val="24"/>
          <w:szCs w:val="24"/>
        </w:rPr>
        <w:t xml:space="preserve"> </w:t>
      </w:r>
    </w:p>
    <w:p w14:paraId="44E871BC" w14:textId="77777777" w:rsidR="006163E8" w:rsidRPr="00A10558" w:rsidRDefault="006163E8">
      <w:pPr>
        <w:pStyle w:val="Standard"/>
        <w:spacing w:line="360" w:lineRule="auto"/>
        <w:ind w:firstLine="1417"/>
        <w:jc w:val="both"/>
        <w:rPr>
          <w:rFonts w:eastAsia="Arial" w:cs="Times New Roman"/>
          <w:color w:val="000000"/>
          <w:sz w:val="24"/>
          <w:szCs w:val="24"/>
        </w:rPr>
      </w:pPr>
    </w:p>
    <w:p w14:paraId="5A5F1DED" w14:textId="1CD3B569"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7</w:t>
      </w:r>
      <w:r w:rsidRPr="00A10558">
        <w:rPr>
          <w:rFonts w:cs="Times New Roman"/>
          <w:b/>
          <w:sz w:val="24"/>
          <w:szCs w:val="24"/>
        </w:rPr>
        <w:t xml:space="preserve"> – DAS OBRIGAÇÕES DO LICITANTE VENCEDOR</w:t>
      </w:r>
    </w:p>
    <w:p w14:paraId="144A5D23" w14:textId="77777777" w:rsidR="006163E8" w:rsidRPr="00A10558" w:rsidRDefault="006163E8">
      <w:pPr>
        <w:pStyle w:val="Standard"/>
        <w:spacing w:line="360" w:lineRule="auto"/>
        <w:ind w:firstLine="1417"/>
        <w:jc w:val="both"/>
        <w:rPr>
          <w:rFonts w:cs="Times New Roman"/>
          <w:b/>
          <w:color w:val="FF0000"/>
          <w:sz w:val="24"/>
          <w:szCs w:val="24"/>
        </w:rPr>
      </w:pPr>
    </w:p>
    <w:p w14:paraId="2A86F121" w14:textId="1CF6EDD4"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b/>
          <w:bCs/>
          <w:color w:val="000000"/>
          <w:sz w:val="24"/>
          <w:szCs w:val="24"/>
        </w:rPr>
        <w:t>1</w:t>
      </w:r>
      <w:r w:rsidR="006621FA" w:rsidRPr="00A10558">
        <w:rPr>
          <w:rFonts w:eastAsia="Arial" w:cs="Times New Roman"/>
          <w:b/>
          <w:bCs/>
          <w:color w:val="000000"/>
          <w:sz w:val="24"/>
          <w:szCs w:val="24"/>
        </w:rPr>
        <w:t>7</w:t>
      </w:r>
      <w:r w:rsidRPr="00A10558">
        <w:rPr>
          <w:rFonts w:eastAsia="Arial" w:cs="Times New Roman"/>
          <w:b/>
          <w:bCs/>
          <w:color w:val="000000"/>
          <w:sz w:val="24"/>
          <w:szCs w:val="24"/>
        </w:rPr>
        <w:t>.1 São as constantes do Termo de Referência, Anexo I deste Edital.</w:t>
      </w:r>
    </w:p>
    <w:p w14:paraId="738610EB" w14:textId="77777777" w:rsidR="006163E8" w:rsidRPr="00A10558" w:rsidRDefault="006163E8">
      <w:pPr>
        <w:pStyle w:val="Standard"/>
        <w:spacing w:line="360" w:lineRule="auto"/>
        <w:ind w:firstLine="1417"/>
        <w:jc w:val="both"/>
        <w:rPr>
          <w:rFonts w:eastAsia="Arial" w:cs="Times New Roman"/>
          <w:b/>
          <w:bCs/>
          <w:color w:val="000000"/>
          <w:sz w:val="24"/>
          <w:szCs w:val="24"/>
        </w:rPr>
      </w:pPr>
    </w:p>
    <w:p w14:paraId="59F09CF4" w14:textId="18848603"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w:t>
      </w:r>
      <w:r w:rsidR="006621FA" w:rsidRPr="00A10558">
        <w:rPr>
          <w:rFonts w:ascii="Times New Roman" w:hAnsi="Times New Roman" w:cs="Times New Roman"/>
          <w:sz w:val="24"/>
          <w:szCs w:val="24"/>
        </w:rPr>
        <w:t>8</w:t>
      </w:r>
      <w:r w:rsidRPr="00A10558">
        <w:rPr>
          <w:rFonts w:ascii="Times New Roman" w:hAnsi="Times New Roman" w:cs="Times New Roman"/>
          <w:sz w:val="24"/>
          <w:szCs w:val="24"/>
        </w:rPr>
        <w:t xml:space="preserve"> – DA DOTAÇÃO</w:t>
      </w:r>
    </w:p>
    <w:p w14:paraId="637805D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463F29E8" w14:textId="6CCDFEE7" w:rsidR="006163E8" w:rsidRPr="00A10558" w:rsidRDefault="006163E8" w:rsidP="002D4E81">
      <w:pPr>
        <w:pStyle w:val="Standard"/>
        <w:spacing w:before="57" w:after="57" w:line="360" w:lineRule="auto"/>
        <w:ind w:firstLine="851"/>
        <w:jc w:val="both"/>
        <w:rPr>
          <w:rFonts w:cs="Times New Roman"/>
          <w:sz w:val="24"/>
          <w:szCs w:val="24"/>
        </w:rPr>
      </w:pPr>
      <w:r w:rsidRPr="00A10558">
        <w:rPr>
          <w:rFonts w:cs="Times New Roman"/>
          <w:bCs/>
          <w:sz w:val="24"/>
          <w:szCs w:val="24"/>
        </w:rPr>
        <w:tab/>
        <w:t>1</w:t>
      </w:r>
      <w:r w:rsidR="006621FA" w:rsidRPr="00A10558">
        <w:rPr>
          <w:rFonts w:cs="Times New Roman"/>
          <w:bCs/>
          <w:sz w:val="24"/>
          <w:szCs w:val="24"/>
        </w:rPr>
        <w:t>8</w:t>
      </w:r>
      <w:r w:rsidRPr="00A10558">
        <w:rPr>
          <w:rFonts w:cs="Times New Roman"/>
          <w:bCs/>
          <w:sz w:val="24"/>
          <w:szCs w:val="24"/>
        </w:rPr>
        <w:t>.1</w:t>
      </w:r>
      <w:r w:rsidRPr="00A10558">
        <w:rPr>
          <w:rFonts w:cs="Times New Roman"/>
          <w:b/>
          <w:bCs/>
          <w:sz w:val="24"/>
          <w:szCs w:val="24"/>
        </w:rPr>
        <w:t xml:space="preserve"> </w:t>
      </w:r>
      <w:r w:rsidR="002D4E81" w:rsidRPr="00A10558">
        <w:rPr>
          <w:rFonts w:cs="Times New Roman"/>
          <w:sz w:val="24"/>
          <w:szCs w:val="24"/>
        </w:rPr>
        <w:t>Os recursos dessa contratação estão consignados no orçamento da União para 202</w:t>
      </w:r>
      <w:r w:rsidR="006944C6" w:rsidRPr="00A10558">
        <w:rPr>
          <w:rFonts w:cs="Times New Roman"/>
          <w:sz w:val="24"/>
          <w:szCs w:val="24"/>
        </w:rPr>
        <w:t>1</w:t>
      </w:r>
      <w:r w:rsidR="002D4E81" w:rsidRPr="00A10558">
        <w:rPr>
          <w:rFonts w:cs="Times New Roman"/>
          <w:sz w:val="24"/>
          <w:szCs w:val="24"/>
        </w:rPr>
        <w:t xml:space="preserve"> </w:t>
      </w:r>
      <w:r w:rsidR="00137E9F" w:rsidRPr="00137E9F">
        <w:rPr>
          <w:rFonts w:cs="Times New Roman"/>
          <w:sz w:val="24"/>
          <w:szCs w:val="24"/>
        </w:rPr>
        <w:t>no PTRES 174664, Natureza 33.90.40-19 - COMPUTACAO EM NUVEM - SOFTWARE COMO SERVICO (SAAS).</w:t>
      </w:r>
    </w:p>
    <w:p w14:paraId="25F0784D" w14:textId="77777777" w:rsidR="00A119E4" w:rsidRPr="00A10558" w:rsidRDefault="00A119E4" w:rsidP="002D4E81">
      <w:pPr>
        <w:pStyle w:val="Standard"/>
        <w:spacing w:before="57" w:after="57" w:line="360" w:lineRule="auto"/>
        <w:ind w:firstLine="851"/>
        <w:jc w:val="both"/>
        <w:rPr>
          <w:rFonts w:cs="Times New Roman"/>
          <w:sz w:val="24"/>
          <w:szCs w:val="24"/>
        </w:rPr>
      </w:pPr>
    </w:p>
    <w:p w14:paraId="65B097E5" w14:textId="2454585E"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lastRenderedPageBreak/>
        <w:t>19</w:t>
      </w:r>
      <w:r w:rsidR="00A119E4" w:rsidRPr="00A10558">
        <w:rPr>
          <w:rFonts w:ascii="Times New Roman" w:hAnsi="Times New Roman" w:cs="Times New Roman"/>
          <w:sz w:val="24"/>
          <w:szCs w:val="24"/>
        </w:rPr>
        <w:t xml:space="preserve"> </w:t>
      </w:r>
      <w:r w:rsidR="006163E8" w:rsidRPr="00A10558">
        <w:rPr>
          <w:rFonts w:ascii="Times New Roman" w:hAnsi="Times New Roman" w:cs="Times New Roman"/>
          <w:sz w:val="24"/>
          <w:szCs w:val="24"/>
        </w:rPr>
        <w:t>– DO PAGAMENTO</w:t>
      </w:r>
    </w:p>
    <w:p w14:paraId="3B7B4B86"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79F9E6E8" w14:textId="3442564F" w:rsidR="006163E8" w:rsidRPr="00564C1D" w:rsidRDefault="006621FA">
      <w:pPr>
        <w:pStyle w:val="Standard"/>
        <w:spacing w:line="360" w:lineRule="auto"/>
        <w:ind w:firstLine="1417"/>
        <w:jc w:val="both"/>
        <w:rPr>
          <w:rFonts w:cs="Times New Roman"/>
          <w:bCs/>
          <w:sz w:val="24"/>
          <w:szCs w:val="24"/>
        </w:rPr>
      </w:pPr>
      <w:r w:rsidRPr="00A10558">
        <w:rPr>
          <w:rFonts w:eastAsia="Arial" w:cs="Times New Roman"/>
          <w:sz w:val="24"/>
          <w:szCs w:val="24"/>
        </w:rPr>
        <w:t>19</w:t>
      </w:r>
      <w:r w:rsidR="006163E8" w:rsidRPr="00A10558">
        <w:rPr>
          <w:rFonts w:eastAsia="Arial" w:cs="Times New Roman"/>
          <w:sz w:val="24"/>
          <w:szCs w:val="24"/>
        </w:rPr>
        <w:t xml:space="preserve">.1 </w:t>
      </w:r>
      <w:r w:rsidR="006163E8" w:rsidRPr="00564C1D">
        <w:rPr>
          <w:rFonts w:eastAsia="Arial" w:cs="Times New Roman"/>
          <w:bCs/>
          <w:sz w:val="24"/>
          <w:szCs w:val="24"/>
        </w:rPr>
        <w:t xml:space="preserve">O pagamento será efetuado conforme </w:t>
      </w:r>
      <w:r w:rsidR="00143CE1">
        <w:rPr>
          <w:rFonts w:eastAsia="Arial" w:cs="Times New Roman"/>
          <w:bCs/>
          <w:sz w:val="24"/>
          <w:szCs w:val="24"/>
        </w:rPr>
        <w:t>a Seção 10</w:t>
      </w:r>
      <w:r w:rsidR="00564C1D" w:rsidRPr="00564C1D">
        <w:rPr>
          <w:rFonts w:eastAsia="Arial" w:cs="Times New Roman"/>
          <w:bCs/>
          <w:sz w:val="24"/>
          <w:szCs w:val="24"/>
        </w:rPr>
        <w:t xml:space="preserve"> d</w:t>
      </w:r>
      <w:r w:rsidR="006163E8" w:rsidRPr="00564C1D">
        <w:rPr>
          <w:rFonts w:eastAsia="Arial" w:cs="Times New Roman"/>
          <w:bCs/>
          <w:sz w:val="24"/>
          <w:szCs w:val="24"/>
        </w:rPr>
        <w:t>o Termo de Referência, Anexo I do Edital.</w:t>
      </w:r>
    </w:p>
    <w:p w14:paraId="3A0FF5F2" w14:textId="77777777" w:rsidR="006163E8" w:rsidRPr="00A10558" w:rsidRDefault="006163E8">
      <w:pPr>
        <w:pStyle w:val="Standard"/>
        <w:spacing w:line="360" w:lineRule="auto"/>
        <w:ind w:firstLine="1417"/>
        <w:jc w:val="both"/>
        <w:rPr>
          <w:rFonts w:cs="Times New Roman"/>
          <w:sz w:val="24"/>
          <w:szCs w:val="24"/>
        </w:rPr>
      </w:pPr>
    </w:p>
    <w:p w14:paraId="1885F308" w14:textId="2CD37934"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20</w:t>
      </w:r>
      <w:r w:rsidR="006163E8" w:rsidRPr="00A10558">
        <w:rPr>
          <w:rFonts w:ascii="Times New Roman" w:hAnsi="Times New Roman" w:cs="Times New Roman"/>
          <w:sz w:val="24"/>
          <w:szCs w:val="24"/>
        </w:rPr>
        <w:t xml:space="preserve"> - DAS DISPOSIÇÕES FINAIS</w:t>
      </w:r>
    </w:p>
    <w:p w14:paraId="5630AD66" w14:textId="77777777" w:rsidR="006163E8" w:rsidRPr="00A10558" w:rsidRDefault="006163E8">
      <w:pPr>
        <w:pStyle w:val="Standard"/>
        <w:spacing w:line="360" w:lineRule="auto"/>
        <w:ind w:firstLine="1417"/>
        <w:jc w:val="both"/>
        <w:rPr>
          <w:rFonts w:cs="Times New Roman"/>
          <w:sz w:val="24"/>
          <w:szCs w:val="24"/>
        </w:rPr>
      </w:pPr>
    </w:p>
    <w:p w14:paraId="3DFEB1F7" w14:textId="6F61A05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09CA8D22"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.2 A anulação do procedimento licitatório por motivo de ilegalidade não gera a obrigação de indenizar, por parte da Administração, ressalvado o disposto no parágrafo único do art. 59 da Lei nº 8.666/93.</w:t>
      </w:r>
    </w:p>
    <w:p w14:paraId="44C5F232" w14:textId="7889EB69"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.3 O objeto da presente licitação poderá sofrer acréscimos ou supressões, conforme previsto no § 1º, art. 65, da Lei nº 8.666/93 e § 2º, inciso II, art. 65, da Lei nº 9648/98.</w:t>
      </w:r>
    </w:p>
    <w:p w14:paraId="7B21A1F9" w14:textId="6C04A7A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.4 </w:t>
      </w:r>
      <w:r w:rsidR="006163E8" w:rsidRPr="00A10558">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00A10558">
        <w:rPr>
          <w:rFonts w:cs="Times New Roman"/>
          <w:sz w:val="24"/>
          <w:szCs w:val="24"/>
        </w:rPr>
        <w:t>, sendo possível ao Pregoeiro solicitar pareceres técnicos, pedir esclarecimentos e promover diligências em qualquer fase do presente certame e sempre que julgar necessário.</w:t>
      </w:r>
    </w:p>
    <w:p w14:paraId="2F9B216B" w14:textId="4EF41D6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106F7F35" w:rsidR="006163E8" w:rsidRPr="00A10558" w:rsidRDefault="006621FA">
      <w:pPr>
        <w:pStyle w:val="Standard"/>
        <w:spacing w:line="360" w:lineRule="auto"/>
        <w:ind w:firstLine="1417"/>
        <w:jc w:val="both"/>
        <w:rPr>
          <w:rFonts w:cs="Times New Roman"/>
          <w:sz w:val="24"/>
          <w:szCs w:val="24"/>
        </w:rPr>
      </w:pPr>
      <w:r w:rsidRPr="00A10558">
        <w:rPr>
          <w:rFonts w:cs="Times New Roman"/>
          <w:b/>
          <w:bCs/>
          <w:sz w:val="24"/>
          <w:szCs w:val="24"/>
        </w:rPr>
        <w:t>20</w:t>
      </w:r>
      <w:r w:rsidR="006163E8" w:rsidRPr="00A10558">
        <w:rPr>
          <w:rFonts w:cs="Times New Roman"/>
          <w:b/>
          <w:bCs/>
          <w:sz w:val="24"/>
          <w:szCs w:val="24"/>
        </w:rPr>
        <w:t>.6 Após apresentação da proposta, não caberá desistência, salvo por motivo justo decorrente de fato superveniente e aceito pelo Pregoeiro.</w:t>
      </w:r>
    </w:p>
    <w:p w14:paraId="0C394C19" w14:textId="2959FE83"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lastRenderedPageBreak/>
        <w:t>20</w:t>
      </w:r>
      <w:r w:rsidR="006163E8" w:rsidRPr="00A10558">
        <w:rPr>
          <w:rFonts w:cs="Times New Roman"/>
          <w:sz w:val="24"/>
          <w:szCs w:val="24"/>
        </w:rPr>
        <w:t>.7 Para fins de aplicação das sanções administrativas constantes no item 11 do presente Edital, o lance é considerado proposta.</w:t>
      </w:r>
    </w:p>
    <w:p w14:paraId="1EABE99C" w14:textId="45EFC19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.8 Na contagem dos prazos estabelecidos neste Edital e seus anexos, excluir-se-á o dia do início e incluir-se-á o do vencimento. Só se iniciam e vencem os prazos nos dias úteis em que houver expediente no CNMP.</w:t>
      </w:r>
    </w:p>
    <w:p w14:paraId="7C663E7D" w14:textId="0144E502"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.9 Este Edital será fornecido a qualquer interessado, na Sede do Conselho Nacional do Ministério Público, Setor de Administração Federal Sul - SAFS, Quadra 2, Lote 3, Ed. Adail Belmonte, ou ainda nos sítios </w:t>
      </w:r>
      <w:hyperlink r:id="rId19" w:history="1">
        <w:r w:rsidR="006163E8" w:rsidRPr="00A10558">
          <w:rPr>
            <w:rStyle w:val="Internetlink"/>
            <w:rFonts w:cs="Times New Roman"/>
            <w:sz w:val="24"/>
            <w:szCs w:val="24"/>
          </w:rPr>
          <w:t>www.comprasgovernamentais.gov.br</w:t>
        </w:r>
      </w:hyperlink>
      <w:r w:rsidR="006163E8" w:rsidRPr="00A10558">
        <w:rPr>
          <w:rFonts w:cs="Times New Roman"/>
          <w:sz w:val="24"/>
          <w:szCs w:val="24"/>
        </w:rPr>
        <w:t xml:space="preserve"> e </w:t>
      </w:r>
      <w:hyperlink r:id="rId20" w:history="1">
        <w:r w:rsidR="006163E8" w:rsidRPr="00A10558">
          <w:rPr>
            <w:rStyle w:val="Internetlink"/>
            <w:rFonts w:cs="Times New Roman"/>
            <w:sz w:val="24"/>
            <w:szCs w:val="24"/>
          </w:rPr>
          <w:t>www.cnmp.mp.br</w:t>
        </w:r>
      </w:hyperlink>
      <w:r w:rsidR="006163E8" w:rsidRPr="00A10558">
        <w:rPr>
          <w:rStyle w:val="Internetlink"/>
          <w:rFonts w:cs="Times New Roman"/>
          <w:sz w:val="24"/>
          <w:szCs w:val="24"/>
          <w:u w:val="none"/>
        </w:rPr>
        <w:t xml:space="preserve"> </w:t>
      </w:r>
      <w:r w:rsidR="006163E8" w:rsidRPr="00A10558">
        <w:rPr>
          <w:rStyle w:val="Internetlink"/>
          <w:rFonts w:cs="Times New Roman"/>
          <w:color w:val="000000"/>
          <w:sz w:val="24"/>
          <w:szCs w:val="24"/>
          <w:u w:val="none"/>
        </w:rPr>
        <w:t>(link de licitações).</w:t>
      </w:r>
    </w:p>
    <w:p w14:paraId="2374F676" w14:textId="14C28577"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.10 As licitantes, após a publicação oficial deste Edital, ficarão responsáveis pelo acompanhamento, mediante o acesso aos sítios mencionados no subitem </w:t>
      </w:r>
      <w:r w:rsidRPr="00A10558">
        <w:rPr>
          <w:rFonts w:cs="Times New Roman"/>
          <w:sz w:val="24"/>
          <w:szCs w:val="24"/>
        </w:rPr>
        <w:t>20</w:t>
      </w:r>
      <w:r w:rsidR="006163E8" w:rsidRPr="00A10558">
        <w:rPr>
          <w:rFonts w:cs="Times New Roman"/>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398E2580"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.11 Independente</w:t>
      </w:r>
      <w:r w:rsidR="00A119E4" w:rsidRPr="00A10558">
        <w:rPr>
          <w:rFonts w:cs="Times New Roman"/>
          <w:sz w:val="24"/>
          <w:szCs w:val="24"/>
        </w:rPr>
        <w:t>mente</w:t>
      </w:r>
      <w:r w:rsidR="006163E8" w:rsidRPr="00A10558">
        <w:rPr>
          <w:rFonts w:cs="Times New Roman"/>
          <w:sz w:val="24"/>
          <w:szCs w:val="24"/>
        </w:rPr>
        <w:t xml:space="preserv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59E7C390"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.12 Caberá à CONTRATADA, independente</w:t>
      </w:r>
      <w:r w:rsidR="00A119E4" w:rsidRPr="00A10558">
        <w:rPr>
          <w:rFonts w:cs="Times New Roman"/>
          <w:sz w:val="24"/>
          <w:szCs w:val="24"/>
        </w:rPr>
        <w:t>mente</w:t>
      </w:r>
      <w:r w:rsidR="006163E8" w:rsidRPr="00A10558">
        <w:rPr>
          <w:rFonts w:cs="Times New Roman"/>
          <w:sz w:val="24"/>
          <w:szCs w:val="24"/>
        </w:rPr>
        <w:t xml:space="preserve"> de declaração expressa, cientificar-se e submeter-se, no que couber, ao disposto no CÓDIGO DE ÉTICA DO CNMP, estabelecido pela Portaria CNMP-PRESI Nº 44, de 9 de abril de 2018. </w:t>
      </w:r>
    </w:p>
    <w:p w14:paraId="50A906AE" w14:textId="01AC692A"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.13 </w:t>
      </w:r>
      <w:r w:rsidR="006163E8" w:rsidRPr="00A10558">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76F7D9DA" w:rsidR="006163E8" w:rsidRPr="00A10558" w:rsidRDefault="006621FA">
      <w:pPr>
        <w:pStyle w:val="Standard"/>
        <w:spacing w:line="360" w:lineRule="auto"/>
        <w:ind w:firstLine="1417"/>
        <w:jc w:val="both"/>
        <w:rPr>
          <w:rFonts w:cs="Times New Roman"/>
          <w:sz w:val="24"/>
          <w:szCs w:val="24"/>
        </w:rPr>
      </w:pPr>
      <w:r w:rsidRPr="00A10558">
        <w:rPr>
          <w:rFonts w:eastAsia="Times New Roman" w:cs="Times New Roman"/>
          <w:sz w:val="24"/>
          <w:szCs w:val="24"/>
        </w:rPr>
        <w:t>20</w:t>
      </w:r>
      <w:r w:rsidR="006163E8" w:rsidRPr="00A10558">
        <w:rPr>
          <w:rFonts w:eastAsia="Times New Roman" w:cs="Times New Roman"/>
          <w:sz w:val="24"/>
          <w:szCs w:val="24"/>
        </w:rPr>
        <w:t>.14 Fica acordado a exigência de que o domicílio bancário dos empregados terceirizados deverá ser o Distrito Federal.</w:t>
      </w:r>
    </w:p>
    <w:p w14:paraId="2BAFD088" w14:textId="15FFA9EF"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ab/>
      </w:r>
      <w:r w:rsidR="006621FA" w:rsidRPr="00A10558">
        <w:rPr>
          <w:rFonts w:cs="Times New Roman"/>
          <w:sz w:val="24"/>
          <w:szCs w:val="24"/>
        </w:rPr>
        <w:t>20</w:t>
      </w:r>
      <w:r w:rsidRPr="00A10558">
        <w:rPr>
          <w:rFonts w:cs="Times New Roman"/>
          <w:sz w:val="24"/>
          <w:szCs w:val="24"/>
        </w:rPr>
        <w:t>.15 O CNMP não é unidade cadastradora do SICAF, apenas realiza consulta junto ao mesmo.</w:t>
      </w:r>
    </w:p>
    <w:p w14:paraId="38A5D639" w14:textId="642190FA"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.16 Os casos omissos, bem como dúvidas suscitadas, serão dirimidas pelo Pregoeiro através do correio eletrônico </w:t>
      </w:r>
      <w:r w:rsidR="006163E8" w:rsidRPr="00A10558">
        <w:rPr>
          <w:rFonts w:cs="Times New Roman"/>
          <w:bCs/>
          <w:sz w:val="24"/>
          <w:szCs w:val="24"/>
        </w:rPr>
        <w:t>licitacoes@cnmp.mp.br.</w:t>
      </w:r>
    </w:p>
    <w:p w14:paraId="68A2038E" w14:textId="1D2A1A0C" w:rsidR="006163E8" w:rsidRPr="00A10558" w:rsidRDefault="006621FA">
      <w:pPr>
        <w:pStyle w:val="Standard"/>
        <w:tabs>
          <w:tab w:val="left" w:pos="360"/>
        </w:tabs>
        <w:spacing w:line="360" w:lineRule="auto"/>
        <w:ind w:firstLine="1417"/>
        <w:jc w:val="both"/>
        <w:rPr>
          <w:rFonts w:cs="Times New Roman"/>
          <w:sz w:val="24"/>
          <w:szCs w:val="24"/>
        </w:rPr>
      </w:pPr>
      <w:r w:rsidRPr="00A10558">
        <w:rPr>
          <w:rStyle w:val="Internetlink"/>
          <w:rFonts w:cs="Times New Roman"/>
          <w:color w:val="00000A"/>
          <w:sz w:val="24"/>
          <w:szCs w:val="24"/>
          <w:u w:val="none"/>
        </w:rPr>
        <w:t>20</w:t>
      </w:r>
      <w:r w:rsidR="006163E8" w:rsidRPr="00A10558">
        <w:rPr>
          <w:rStyle w:val="Internetlink"/>
          <w:rFonts w:cs="Times New Roman"/>
          <w:color w:val="00000A"/>
          <w:sz w:val="24"/>
          <w:szCs w:val="24"/>
          <w:u w:val="none"/>
        </w:rPr>
        <w:t>.17 O foro da Justiça Federal da cidade de Brasília-DF, é o competente para dirimir quaisquer questões judiciais resultantes deste Edital.</w:t>
      </w:r>
    </w:p>
    <w:p w14:paraId="61829076" w14:textId="77777777" w:rsidR="006163E8" w:rsidRPr="00A10558" w:rsidRDefault="006163E8">
      <w:pPr>
        <w:pStyle w:val="Standard"/>
        <w:tabs>
          <w:tab w:val="left" w:pos="360"/>
        </w:tabs>
        <w:spacing w:line="360" w:lineRule="auto"/>
        <w:ind w:firstLine="1417"/>
        <w:jc w:val="both"/>
        <w:rPr>
          <w:rFonts w:cs="Times New Roman"/>
          <w:sz w:val="24"/>
          <w:szCs w:val="24"/>
        </w:rPr>
      </w:pPr>
    </w:p>
    <w:p w14:paraId="0C615489" w14:textId="4E1E25A0" w:rsidR="006163E8" w:rsidRPr="00A10558" w:rsidRDefault="006163E8">
      <w:pPr>
        <w:pStyle w:val="Standard"/>
        <w:tabs>
          <w:tab w:val="left" w:pos="2520"/>
        </w:tabs>
        <w:spacing w:line="360" w:lineRule="auto"/>
        <w:ind w:firstLine="1417"/>
        <w:jc w:val="right"/>
        <w:rPr>
          <w:rFonts w:cs="Times New Roman"/>
          <w:sz w:val="24"/>
          <w:szCs w:val="24"/>
        </w:rPr>
      </w:pPr>
      <w:r w:rsidRPr="00A10558">
        <w:rPr>
          <w:rFonts w:eastAsia="Times New Roman" w:cs="Times New Roman"/>
          <w:sz w:val="24"/>
          <w:szCs w:val="24"/>
        </w:rPr>
        <w:t xml:space="preserve">                    </w:t>
      </w:r>
      <w:r w:rsidR="00A523DC" w:rsidRPr="00A10558">
        <w:rPr>
          <w:rFonts w:cs="Times New Roman"/>
          <w:sz w:val="24"/>
          <w:szCs w:val="24"/>
        </w:rPr>
        <w:t>Brasília,        de      de 202</w:t>
      </w:r>
      <w:r w:rsidR="006944C6" w:rsidRPr="00A10558">
        <w:rPr>
          <w:rFonts w:cs="Times New Roman"/>
          <w:sz w:val="24"/>
          <w:szCs w:val="24"/>
        </w:rPr>
        <w:t>1</w:t>
      </w:r>
      <w:r w:rsidRPr="00A10558">
        <w:rPr>
          <w:rFonts w:cs="Times New Roman"/>
          <w:sz w:val="24"/>
          <w:szCs w:val="24"/>
        </w:rPr>
        <w:t>.</w:t>
      </w:r>
    </w:p>
    <w:p w14:paraId="2BA226A1" w14:textId="77777777" w:rsidR="006163E8" w:rsidRPr="00A10558" w:rsidRDefault="006163E8">
      <w:pPr>
        <w:pStyle w:val="Standard"/>
        <w:spacing w:line="360" w:lineRule="auto"/>
        <w:jc w:val="center"/>
        <w:rPr>
          <w:rFonts w:cs="Times New Roman"/>
          <w:b/>
          <w:sz w:val="24"/>
          <w:szCs w:val="24"/>
          <w:u w:val="double"/>
        </w:rPr>
      </w:pPr>
    </w:p>
    <w:p w14:paraId="17AD93B2" w14:textId="77777777" w:rsidR="006163E8" w:rsidRPr="00A10558" w:rsidRDefault="006163E8">
      <w:pPr>
        <w:pStyle w:val="Standard"/>
        <w:spacing w:line="360" w:lineRule="auto"/>
        <w:jc w:val="center"/>
        <w:rPr>
          <w:rFonts w:cs="Times New Roman"/>
          <w:b/>
          <w:sz w:val="24"/>
          <w:szCs w:val="24"/>
          <w:u w:val="double"/>
        </w:rPr>
      </w:pPr>
    </w:p>
    <w:p w14:paraId="59F94A14"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Marciel Rubens da Silva</w:t>
      </w:r>
    </w:p>
    <w:p w14:paraId="78BAD0E4" w14:textId="77777777" w:rsidR="006163E8" w:rsidRPr="00A10558" w:rsidRDefault="006163E8">
      <w:pPr>
        <w:pStyle w:val="Standard"/>
        <w:spacing w:line="360" w:lineRule="auto"/>
        <w:jc w:val="center"/>
        <w:rPr>
          <w:rFonts w:cs="Times New Roman"/>
          <w:sz w:val="24"/>
          <w:szCs w:val="24"/>
        </w:rPr>
        <w:sectPr w:rsidR="006163E8" w:rsidRPr="00A10558">
          <w:headerReference w:type="default" r:id="rId21"/>
          <w:footerReference w:type="default" r:id="rId22"/>
          <w:pgSz w:w="11906" w:h="16838"/>
          <w:pgMar w:top="1746" w:right="1134" w:bottom="1740" w:left="1134" w:header="720" w:footer="720" w:gutter="0"/>
          <w:cols w:space="720"/>
          <w:docGrid w:linePitch="360"/>
        </w:sectPr>
      </w:pPr>
      <w:r w:rsidRPr="00A10558">
        <w:rPr>
          <w:rFonts w:cs="Times New Roman"/>
          <w:sz w:val="24"/>
          <w:szCs w:val="24"/>
        </w:rPr>
        <w:t>Pregoeiro/CNMP</w:t>
      </w:r>
    </w:p>
    <w:p w14:paraId="0B09F94C" w14:textId="1036BC31"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E632C9">
        <w:rPr>
          <w:rFonts w:cs="Times New Roman"/>
          <w:b/>
          <w:sz w:val="24"/>
          <w:szCs w:val="24"/>
          <w:u w:val="single"/>
        </w:rPr>
        <w:t>12/2021</w:t>
      </w:r>
    </w:p>
    <w:p w14:paraId="6C059424"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6702576C" w14:textId="76CD0878"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009A115B">
        <w:rPr>
          <w:rFonts w:cs="Times New Roman"/>
          <w:b/>
          <w:bCs/>
          <w:sz w:val="24"/>
          <w:szCs w:val="24"/>
          <w:u w:val="single"/>
        </w:rPr>
        <w:t xml:space="preserve"> </w:t>
      </w:r>
      <w:r w:rsidR="009A115B" w:rsidRPr="009A115B">
        <w:rPr>
          <w:rFonts w:cs="Times New Roman"/>
          <w:b/>
          <w:bCs/>
          <w:sz w:val="24"/>
          <w:szCs w:val="24"/>
          <w:u w:val="single"/>
        </w:rPr>
        <w:t>19.00.6300.0000769/2021-87</w:t>
      </w:r>
    </w:p>
    <w:p w14:paraId="148FAB4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66204FF1" w14:textId="77777777" w:rsidR="006163E8" w:rsidRPr="00A10558" w:rsidRDefault="006163E8">
      <w:pPr>
        <w:pStyle w:val="Standard"/>
        <w:spacing w:line="360" w:lineRule="auto"/>
        <w:jc w:val="center"/>
        <w:rPr>
          <w:rFonts w:cs="Times New Roman"/>
          <w:b/>
          <w:bCs/>
          <w:sz w:val="24"/>
          <w:szCs w:val="24"/>
          <w:u w:val="single"/>
        </w:rPr>
      </w:pPr>
    </w:p>
    <w:p w14:paraId="4D5DE999" w14:textId="77777777" w:rsidR="006163E8" w:rsidRPr="00A10558" w:rsidRDefault="006163E8">
      <w:pPr>
        <w:pStyle w:val="Standard"/>
        <w:spacing w:line="360" w:lineRule="auto"/>
        <w:jc w:val="center"/>
        <w:rPr>
          <w:rFonts w:cs="Times New Roman"/>
          <w:sz w:val="24"/>
          <w:szCs w:val="24"/>
        </w:rPr>
      </w:pPr>
      <w:r w:rsidRPr="00A10558">
        <w:rPr>
          <w:rFonts w:eastAsia="Times New Roman" w:cs="Times New Roman"/>
          <w:b/>
          <w:bCs/>
          <w:sz w:val="24"/>
          <w:szCs w:val="24"/>
          <w:u w:val="single"/>
        </w:rPr>
        <w:t>ANEXO I</w:t>
      </w:r>
    </w:p>
    <w:p w14:paraId="2DBF0D7D" w14:textId="77777777" w:rsidR="006163E8" w:rsidRPr="00A10558" w:rsidRDefault="006163E8">
      <w:pPr>
        <w:pStyle w:val="Standard"/>
        <w:spacing w:line="360" w:lineRule="auto"/>
        <w:jc w:val="center"/>
        <w:rPr>
          <w:rFonts w:eastAsia="Times New Roman" w:cs="Times New Roman"/>
          <w:b/>
          <w:bCs/>
          <w:sz w:val="24"/>
          <w:szCs w:val="24"/>
          <w:u w:val="single"/>
        </w:rPr>
      </w:pPr>
    </w:p>
    <w:p w14:paraId="6C90FB6D" w14:textId="77777777" w:rsidR="006163E8" w:rsidRPr="00A10558" w:rsidRDefault="006163E8">
      <w:pPr>
        <w:jc w:val="center"/>
        <w:rPr>
          <w:rFonts w:cs="Times New Roman"/>
        </w:rPr>
      </w:pPr>
      <w:r w:rsidRPr="00A10558">
        <w:rPr>
          <w:rFonts w:cs="Times New Roman"/>
          <w:b/>
          <w:u w:val="single"/>
        </w:rPr>
        <w:t>TERMO DE REFERÊNCIA</w:t>
      </w:r>
    </w:p>
    <w:p w14:paraId="40BD6BE6" w14:textId="77777777" w:rsidR="00B8254B" w:rsidRPr="00A10558" w:rsidRDefault="00B8254B" w:rsidP="00B8254B">
      <w:pPr>
        <w:pStyle w:val="western"/>
        <w:spacing w:before="0" w:after="0"/>
        <w:jc w:val="center"/>
        <w:rPr>
          <w:rFonts w:ascii="Times New Roman" w:hAnsi="Times New Roman" w:cs="Times New Roman"/>
          <w:sz w:val="24"/>
          <w:szCs w:val="24"/>
        </w:rPr>
      </w:pPr>
    </w:p>
    <w:p w14:paraId="639C636E" w14:textId="019F586B" w:rsidR="00564C1D" w:rsidRDefault="00564C1D">
      <w:pPr>
        <w:pStyle w:val="Standard"/>
        <w:jc w:val="both"/>
        <w:rPr>
          <w:rFonts w:cs="Times New Roman"/>
          <w:sz w:val="24"/>
          <w:szCs w:val="24"/>
        </w:rPr>
      </w:pPr>
    </w:p>
    <w:p w14:paraId="53FDFB03" w14:textId="77777777" w:rsidR="00C751F9" w:rsidRPr="00273851" w:rsidRDefault="00C751F9" w:rsidP="00C751F9">
      <w:pPr>
        <w:widowControl/>
        <w:pBdr>
          <w:top w:val="nil"/>
          <w:left w:val="nil"/>
          <w:bottom w:val="nil"/>
          <w:right w:val="nil"/>
          <w:between w:val="nil"/>
        </w:pBdr>
        <w:tabs>
          <w:tab w:val="left" w:pos="709"/>
        </w:tabs>
        <w:spacing w:before="100"/>
        <w:jc w:val="both"/>
        <w:rPr>
          <w:rFonts w:eastAsia="Arial" w:cs="Times New Roman"/>
          <w:b/>
          <w:i/>
          <w:color w:val="0000FF"/>
          <w:u w:val="single"/>
        </w:rPr>
      </w:pPr>
    </w:p>
    <w:p w14:paraId="5193752F" w14:textId="77777777" w:rsidR="00C751F9" w:rsidRPr="00273851" w:rsidRDefault="00C751F9" w:rsidP="00C751F9">
      <w:pPr>
        <w:numPr>
          <w:ilvl w:val="0"/>
          <w:numId w:val="37"/>
        </w:numPr>
        <w:pBdr>
          <w:top w:val="nil"/>
          <w:left w:val="nil"/>
          <w:bottom w:val="nil"/>
          <w:right w:val="nil"/>
          <w:between w:val="nil"/>
        </w:pBdr>
        <w:shd w:val="clear" w:color="auto" w:fill="B3B3B3"/>
        <w:suppressAutoHyphens w:val="0"/>
        <w:ind w:left="284"/>
        <w:jc w:val="both"/>
        <w:textAlignment w:val="auto"/>
        <w:rPr>
          <w:rFonts w:eastAsia="Arial" w:cs="Times New Roman"/>
          <w:b/>
          <w:color w:val="000000"/>
        </w:rPr>
      </w:pPr>
      <w:r w:rsidRPr="00273851">
        <w:rPr>
          <w:rFonts w:eastAsia="Arial" w:cs="Times New Roman"/>
          <w:b/>
          <w:color w:val="000000"/>
        </w:rPr>
        <w:t>DEFINIÇÃO DO OBJETO</w:t>
      </w:r>
    </w:p>
    <w:p w14:paraId="210376C6" w14:textId="77777777" w:rsidR="00C751F9" w:rsidRPr="00273851" w:rsidRDefault="00C751F9" w:rsidP="00C751F9">
      <w:pPr>
        <w:widowControl/>
        <w:pBdr>
          <w:top w:val="nil"/>
          <w:left w:val="nil"/>
          <w:bottom w:val="nil"/>
          <w:right w:val="nil"/>
          <w:between w:val="nil"/>
        </w:pBdr>
        <w:tabs>
          <w:tab w:val="left" w:pos="709"/>
          <w:tab w:val="left" w:pos="438"/>
          <w:tab w:val="left" w:pos="645"/>
        </w:tabs>
        <w:spacing w:line="360" w:lineRule="auto"/>
        <w:jc w:val="both"/>
        <w:rPr>
          <w:rFonts w:eastAsia="Arial" w:cs="Times New Roman"/>
          <w:color w:val="000000"/>
        </w:rPr>
      </w:pPr>
    </w:p>
    <w:p w14:paraId="1CF05695" w14:textId="77777777" w:rsidR="00C751F9" w:rsidRPr="00273851" w:rsidRDefault="00C751F9" w:rsidP="00C751F9">
      <w:pPr>
        <w:pBdr>
          <w:top w:val="nil"/>
          <w:left w:val="nil"/>
          <w:bottom w:val="nil"/>
          <w:right w:val="nil"/>
          <w:between w:val="nil"/>
        </w:pBdr>
        <w:spacing w:after="240" w:line="360" w:lineRule="auto"/>
        <w:ind w:firstLine="567"/>
        <w:jc w:val="both"/>
        <w:rPr>
          <w:rFonts w:eastAsia="Arial" w:cs="Times New Roman"/>
          <w:color w:val="000000"/>
        </w:rPr>
      </w:pPr>
      <w:r w:rsidRPr="00273851">
        <w:rPr>
          <w:rFonts w:eastAsia="Arial" w:cs="Times New Roman"/>
          <w:color w:val="000000" w:themeColor="text1"/>
        </w:rPr>
        <w:t xml:space="preserve">Aquisição de </w:t>
      </w:r>
      <w:r w:rsidRPr="00273851">
        <w:rPr>
          <w:rFonts w:eastAsia="Arial" w:cs="Times New Roman"/>
          <w:b/>
          <w:bCs/>
          <w:color w:val="000000" w:themeColor="text1"/>
        </w:rPr>
        <w:t>50 Licenças Premium do software</w:t>
      </w:r>
      <w:r w:rsidRPr="00273851">
        <w:rPr>
          <w:rFonts w:eastAsia="Arial" w:cs="Times New Roman"/>
          <w:b/>
          <w:color w:val="000000" w:themeColor="text1"/>
        </w:rPr>
        <w:t xml:space="preserve"> “Atlassian Jira </w:t>
      </w:r>
      <w:r w:rsidRPr="00273851">
        <w:rPr>
          <w:rFonts w:eastAsia="Arial" w:cs="Times New Roman"/>
          <w:b/>
          <w:bCs/>
          <w:color w:val="000000" w:themeColor="text1"/>
        </w:rPr>
        <w:t>Software”</w:t>
      </w:r>
      <w:r w:rsidRPr="00273851">
        <w:rPr>
          <w:rFonts w:eastAsia="Arial" w:cs="Times New Roman"/>
          <w:color w:val="000000" w:themeColor="text1"/>
        </w:rPr>
        <w:t xml:space="preserve"> e </w:t>
      </w:r>
      <w:r w:rsidRPr="00273851">
        <w:rPr>
          <w:rFonts w:eastAsia="Arial" w:cs="Times New Roman"/>
          <w:b/>
          <w:bCs/>
          <w:color w:val="000000" w:themeColor="text1"/>
        </w:rPr>
        <w:t>50 Licenças Premium do software</w:t>
      </w:r>
      <w:r w:rsidRPr="00273851">
        <w:rPr>
          <w:rFonts w:eastAsia="Arial" w:cs="Times New Roman"/>
          <w:b/>
          <w:color w:val="000000" w:themeColor="text1"/>
        </w:rPr>
        <w:t xml:space="preserve"> “Atlassian Confluence”</w:t>
      </w:r>
      <w:r w:rsidRPr="00273851">
        <w:rPr>
          <w:rFonts w:eastAsia="Arial" w:cs="Times New Roman"/>
          <w:color w:val="000000" w:themeColor="text1"/>
        </w:rPr>
        <w:t>, ambos em nuvem, incluindo suporte técnico e atualização de versões, pelo período de 12 (doze) meses, de acordo com as especificações e definições constantes deste TERMO DE REFERÊNCIA.</w:t>
      </w:r>
    </w:p>
    <w:p w14:paraId="4B366500" w14:textId="77777777" w:rsidR="00C751F9" w:rsidRPr="00273851" w:rsidRDefault="00C751F9" w:rsidP="00C751F9">
      <w:pPr>
        <w:pBdr>
          <w:top w:val="nil"/>
          <w:left w:val="nil"/>
          <w:bottom w:val="nil"/>
          <w:right w:val="nil"/>
          <w:between w:val="nil"/>
        </w:pBdr>
        <w:jc w:val="both"/>
        <w:rPr>
          <w:rFonts w:eastAsia="Arial" w:cs="Times New Roman"/>
          <w:color w:val="000000"/>
        </w:rPr>
      </w:pPr>
    </w:p>
    <w:p w14:paraId="00CD86CC" w14:textId="77777777" w:rsidR="00C751F9" w:rsidRPr="00273851" w:rsidRDefault="00C751F9" w:rsidP="00C751F9">
      <w:pPr>
        <w:numPr>
          <w:ilvl w:val="0"/>
          <w:numId w:val="37"/>
        </w:numPr>
        <w:pBdr>
          <w:top w:val="nil"/>
          <w:left w:val="nil"/>
          <w:bottom w:val="nil"/>
          <w:right w:val="nil"/>
          <w:between w:val="nil"/>
        </w:pBdr>
        <w:shd w:val="clear" w:color="auto" w:fill="B3B3B3"/>
        <w:suppressAutoHyphens w:val="0"/>
        <w:ind w:left="284"/>
        <w:jc w:val="both"/>
        <w:textAlignment w:val="auto"/>
        <w:rPr>
          <w:rFonts w:eastAsia="Arial" w:cs="Times New Roman"/>
          <w:b/>
          <w:color w:val="000000"/>
        </w:rPr>
      </w:pPr>
      <w:r w:rsidRPr="00273851">
        <w:rPr>
          <w:rFonts w:eastAsia="Arial" w:cs="Times New Roman"/>
          <w:b/>
          <w:color w:val="000000"/>
        </w:rPr>
        <w:t>JUSTIFICATIVA</w:t>
      </w:r>
    </w:p>
    <w:p w14:paraId="67B8F2C2" w14:textId="77777777" w:rsidR="00C751F9" w:rsidRPr="00273851" w:rsidRDefault="00C751F9" w:rsidP="00C751F9">
      <w:pPr>
        <w:pBdr>
          <w:top w:val="nil"/>
          <w:left w:val="nil"/>
          <w:bottom w:val="nil"/>
          <w:right w:val="nil"/>
          <w:between w:val="nil"/>
        </w:pBdr>
        <w:spacing w:before="28" w:line="360" w:lineRule="auto"/>
        <w:ind w:left="426"/>
        <w:jc w:val="both"/>
        <w:rPr>
          <w:rFonts w:eastAsia="Arial" w:cs="Times New Roman"/>
          <w:color w:val="000000"/>
        </w:rPr>
      </w:pPr>
    </w:p>
    <w:p w14:paraId="3D45F497" w14:textId="77777777" w:rsidR="00C751F9" w:rsidRPr="00273851" w:rsidRDefault="00C751F9" w:rsidP="00C751F9">
      <w:pPr>
        <w:numPr>
          <w:ilvl w:val="1"/>
          <w:numId w:val="34"/>
        </w:numPr>
        <w:pBdr>
          <w:top w:val="nil"/>
          <w:left w:val="nil"/>
          <w:bottom w:val="nil"/>
          <w:right w:val="nil"/>
          <w:between w:val="nil"/>
        </w:pBdr>
        <w:suppressAutoHyphens w:val="0"/>
        <w:spacing w:after="240" w:line="360" w:lineRule="auto"/>
        <w:ind w:left="567" w:hanging="567"/>
        <w:jc w:val="both"/>
        <w:textAlignment w:val="auto"/>
        <w:rPr>
          <w:rFonts w:eastAsia="Arial" w:cs="Times New Roman"/>
          <w:color w:val="000000"/>
        </w:rPr>
      </w:pPr>
      <w:r w:rsidRPr="00273851">
        <w:rPr>
          <w:rFonts w:eastAsia="Arial" w:cs="Times New Roman"/>
          <w:b/>
          <w:color w:val="000000"/>
        </w:rPr>
        <w:t>Motivação</w:t>
      </w:r>
    </w:p>
    <w:p w14:paraId="3FC50A50" w14:textId="77777777" w:rsidR="00C751F9" w:rsidRPr="00273851" w:rsidRDefault="00C751F9" w:rsidP="00C751F9">
      <w:pPr>
        <w:numPr>
          <w:ilvl w:val="2"/>
          <w:numId w:val="34"/>
        </w:numPr>
        <w:pBdr>
          <w:top w:val="nil"/>
          <w:left w:val="nil"/>
          <w:bottom w:val="nil"/>
          <w:right w:val="nil"/>
          <w:between w:val="nil"/>
        </w:pBdr>
        <w:suppressAutoHyphens w:val="0"/>
        <w:spacing w:line="360" w:lineRule="auto"/>
        <w:ind w:left="1560" w:hanging="851"/>
        <w:jc w:val="both"/>
        <w:textAlignment w:val="auto"/>
        <w:rPr>
          <w:rFonts w:eastAsia="Arial" w:cs="Times New Roman"/>
          <w:color w:val="000000"/>
        </w:rPr>
      </w:pPr>
      <w:r w:rsidRPr="00273851">
        <w:rPr>
          <w:rFonts w:eastAsia="Arial" w:cs="Times New Roman"/>
          <w:color w:val="000000" w:themeColor="text1"/>
        </w:rPr>
        <w:t>A Tecnologia da Informação – TI – pode ser definida como o conjunto de todas as atividades e soluções providas por recursos computacionais que visam permitir a obtenção, o armazenamento, a proteção, o processamento, o acesso, o gerenciamento e o uso das informações.</w:t>
      </w:r>
    </w:p>
    <w:p w14:paraId="05298784" w14:textId="77777777" w:rsidR="00C751F9" w:rsidRPr="00273851" w:rsidRDefault="00C751F9" w:rsidP="00C751F9">
      <w:pPr>
        <w:numPr>
          <w:ilvl w:val="2"/>
          <w:numId w:val="34"/>
        </w:numPr>
        <w:pBdr>
          <w:top w:val="nil"/>
          <w:left w:val="nil"/>
          <w:bottom w:val="nil"/>
          <w:right w:val="nil"/>
          <w:between w:val="nil"/>
        </w:pBdr>
        <w:suppressAutoHyphens w:val="0"/>
        <w:spacing w:line="360" w:lineRule="auto"/>
        <w:ind w:left="1560" w:hanging="851"/>
        <w:jc w:val="both"/>
        <w:textAlignment w:val="auto"/>
        <w:rPr>
          <w:rFonts w:eastAsia="Arial" w:cs="Times New Roman"/>
          <w:color w:val="000000"/>
        </w:rPr>
      </w:pPr>
      <w:r w:rsidRPr="00273851">
        <w:rPr>
          <w:rFonts w:eastAsia="Arial" w:cs="Times New Roman"/>
          <w:color w:val="000000" w:themeColor="text1"/>
        </w:rPr>
        <w:t xml:space="preserve">Como amplamente reconhecido, a TI exerce papel estratégico nas organizações, públicas ou privadas, com ganhos como aumento da produtividade, redução de custos, segurança na produção e na operação dos processos organizacionais, melhoria dos resultados, incremento da vantagem competitiva, dentre muitos outros benefícios. </w:t>
      </w:r>
    </w:p>
    <w:p w14:paraId="25408E60" w14:textId="77777777" w:rsidR="00C751F9" w:rsidRPr="00273851" w:rsidRDefault="00C751F9" w:rsidP="00C751F9">
      <w:pPr>
        <w:numPr>
          <w:ilvl w:val="2"/>
          <w:numId w:val="34"/>
        </w:numPr>
        <w:pBdr>
          <w:top w:val="nil"/>
          <w:left w:val="nil"/>
          <w:bottom w:val="nil"/>
          <w:right w:val="nil"/>
          <w:between w:val="nil"/>
        </w:pBdr>
        <w:suppressAutoHyphens w:val="0"/>
        <w:spacing w:line="360" w:lineRule="auto"/>
        <w:ind w:left="1560" w:hanging="851"/>
        <w:jc w:val="both"/>
        <w:textAlignment w:val="auto"/>
        <w:rPr>
          <w:rFonts w:eastAsia="Arial" w:cs="Times New Roman"/>
          <w:color w:val="000000"/>
        </w:rPr>
      </w:pPr>
      <w:r w:rsidRPr="00273851">
        <w:rPr>
          <w:rFonts w:eastAsia="Arial" w:cs="Times New Roman"/>
          <w:color w:val="000000" w:themeColor="text1"/>
        </w:rPr>
        <w:lastRenderedPageBreak/>
        <w:t>A Portaria CNMP-PRESI nº 95/2017, que estabelece as atribuições das unidades administrativas do Conselho Nacional do Ministério Público, elenca as principais competências da Secretaria de Tecnologia da Informação – STI. Segundo o art. 67 do referido normativo, são elas:</w:t>
      </w:r>
    </w:p>
    <w:p w14:paraId="38A2ADED" w14:textId="77777777" w:rsidR="00C751F9" w:rsidRPr="00273851" w:rsidRDefault="00C751F9" w:rsidP="00C751F9">
      <w:pPr>
        <w:pBdr>
          <w:top w:val="nil"/>
          <w:left w:val="nil"/>
          <w:bottom w:val="nil"/>
          <w:right w:val="nil"/>
          <w:between w:val="nil"/>
        </w:pBdr>
        <w:spacing w:after="200"/>
        <w:ind w:left="2551"/>
        <w:jc w:val="both"/>
        <w:rPr>
          <w:rFonts w:eastAsia="Arial" w:cs="Times New Roman"/>
          <w:i/>
          <w:color w:val="00000A"/>
        </w:rPr>
      </w:pPr>
      <w:r w:rsidRPr="00273851">
        <w:rPr>
          <w:rFonts w:eastAsia="Arial" w:cs="Times New Roman"/>
          <w:i/>
          <w:color w:val="00000A"/>
        </w:rPr>
        <w:t xml:space="preserve">“(...) I – planejar, coordenar, orientar, controlar e supervisionar as atividades relacionadas à tecnologia da informação do CNMP; </w:t>
      </w:r>
    </w:p>
    <w:p w14:paraId="53F727A7" w14:textId="77777777" w:rsidR="00C751F9" w:rsidRPr="00273851" w:rsidRDefault="00C751F9" w:rsidP="00C751F9">
      <w:pPr>
        <w:pBdr>
          <w:top w:val="nil"/>
          <w:left w:val="nil"/>
          <w:bottom w:val="nil"/>
          <w:right w:val="nil"/>
          <w:between w:val="nil"/>
        </w:pBdr>
        <w:spacing w:after="200"/>
        <w:ind w:left="2551"/>
        <w:jc w:val="both"/>
        <w:rPr>
          <w:rFonts w:eastAsia="Arial" w:cs="Times New Roman"/>
          <w:i/>
          <w:color w:val="00000A"/>
        </w:rPr>
      </w:pPr>
      <w:r w:rsidRPr="00273851">
        <w:rPr>
          <w:rFonts w:eastAsia="Arial" w:cs="Times New Roman"/>
          <w:i/>
          <w:color w:val="00000A"/>
        </w:rPr>
        <w:t xml:space="preserve">II – propor políticas, acordos de cooperação, normas, procedimentos ou instrumentos congêneres relativos à tecnologia da informação; </w:t>
      </w:r>
    </w:p>
    <w:p w14:paraId="4BB9013E" w14:textId="77777777" w:rsidR="00C751F9" w:rsidRPr="00273851" w:rsidRDefault="00C751F9" w:rsidP="00C751F9">
      <w:pPr>
        <w:pBdr>
          <w:top w:val="nil"/>
          <w:left w:val="nil"/>
          <w:bottom w:val="nil"/>
          <w:right w:val="nil"/>
          <w:between w:val="nil"/>
        </w:pBdr>
        <w:spacing w:after="200"/>
        <w:ind w:left="2551"/>
        <w:jc w:val="both"/>
        <w:rPr>
          <w:rFonts w:eastAsia="Arial" w:cs="Times New Roman"/>
          <w:i/>
          <w:color w:val="00000A"/>
        </w:rPr>
      </w:pPr>
      <w:r w:rsidRPr="00273851">
        <w:rPr>
          <w:rFonts w:eastAsia="Arial" w:cs="Times New Roman"/>
          <w:i/>
          <w:color w:val="00000A"/>
        </w:rPr>
        <w:t>III – promover a adoção de boas práticas de governança e gestão de tecnologia da informação adotadas pelo CNMP” (...).</w:t>
      </w:r>
    </w:p>
    <w:p w14:paraId="13717D9E" w14:textId="77777777" w:rsidR="00C751F9" w:rsidRPr="00273851" w:rsidRDefault="00C751F9" w:rsidP="00C751F9">
      <w:pPr>
        <w:numPr>
          <w:ilvl w:val="2"/>
          <w:numId w:val="34"/>
        </w:numPr>
        <w:pBdr>
          <w:top w:val="nil"/>
          <w:left w:val="nil"/>
          <w:bottom w:val="nil"/>
          <w:right w:val="nil"/>
          <w:between w:val="nil"/>
        </w:pBdr>
        <w:suppressAutoHyphens w:val="0"/>
        <w:spacing w:line="360" w:lineRule="auto"/>
        <w:ind w:left="1560" w:hanging="851"/>
        <w:jc w:val="both"/>
        <w:textAlignment w:val="auto"/>
        <w:rPr>
          <w:rFonts w:eastAsia="Arial" w:cs="Times New Roman"/>
          <w:color w:val="000000"/>
        </w:rPr>
      </w:pPr>
      <w:r w:rsidRPr="00273851">
        <w:rPr>
          <w:rFonts w:eastAsia="Arial" w:cs="Times New Roman"/>
          <w:color w:val="000000" w:themeColor="text1"/>
        </w:rPr>
        <w:t xml:space="preserve">Assim, conforme se observa, a STI tem um papel indispensável na promoção de boas práticas de governança e gestão de tecnologia da informação adotadas pelo CNMP.   </w:t>
      </w:r>
    </w:p>
    <w:p w14:paraId="03ECE4ED" w14:textId="77777777" w:rsidR="00C751F9" w:rsidRPr="00273851" w:rsidRDefault="00C751F9" w:rsidP="00C751F9">
      <w:pPr>
        <w:numPr>
          <w:ilvl w:val="2"/>
          <w:numId w:val="34"/>
        </w:numPr>
        <w:pBdr>
          <w:top w:val="nil"/>
          <w:left w:val="nil"/>
          <w:bottom w:val="nil"/>
          <w:right w:val="nil"/>
          <w:between w:val="nil"/>
        </w:pBdr>
        <w:suppressAutoHyphens w:val="0"/>
        <w:spacing w:line="360" w:lineRule="auto"/>
        <w:ind w:left="1560" w:hanging="851"/>
        <w:jc w:val="both"/>
        <w:textAlignment w:val="auto"/>
        <w:rPr>
          <w:rFonts w:eastAsia="Arial" w:cs="Times New Roman"/>
          <w:color w:val="000000"/>
        </w:rPr>
      </w:pPr>
      <w:r w:rsidRPr="00273851">
        <w:rPr>
          <w:rFonts w:eastAsia="Arial" w:cs="Times New Roman"/>
          <w:color w:val="000000" w:themeColor="text1"/>
        </w:rPr>
        <w:t>Nesse contexto, observa-se que o Plano Diretor de Tecnologia da Informação – PDTI – para o período de 2019 a 2021, traz entre seus objetivos de contribuição ao planejamento estratégico da casa os seguintes:</w:t>
      </w:r>
    </w:p>
    <w:p w14:paraId="3217195D" w14:textId="77777777" w:rsidR="00C751F9" w:rsidRPr="00273851" w:rsidRDefault="00C751F9" w:rsidP="00C751F9">
      <w:pPr>
        <w:pBdr>
          <w:top w:val="nil"/>
          <w:left w:val="nil"/>
          <w:bottom w:val="nil"/>
          <w:right w:val="nil"/>
          <w:between w:val="nil"/>
        </w:pBdr>
        <w:spacing w:after="200"/>
        <w:ind w:left="2551"/>
        <w:jc w:val="both"/>
        <w:rPr>
          <w:rFonts w:eastAsia="Arial" w:cs="Times New Roman"/>
          <w:i/>
          <w:color w:val="00000A"/>
        </w:rPr>
      </w:pPr>
      <w:r w:rsidRPr="00273851">
        <w:rPr>
          <w:rFonts w:eastAsia="Arial" w:cs="Times New Roman"/>
          <w:i/>
          <w:color w:val="00000A"/>
        </w:rPr>
        <w:t>“4. Aperfeiçoar a gestão e a operação de TI: Aperfeiçoamento dos níveis tático e operacional da STI para a melhoria da gestão e dos processos operacionais, incluindo aqueles relacionados à comunicação intra e interequipes, visando o alcance dos resultados acordados, com o menor consumo de recursos.</w:t>
      </w:r>
    </w:p>
    <w:p w14:paraId="3B34C047" w14:textId="77777777" w:rsidR="00C751F9" w:rsidRPr="00273851" w:rsidRDefault="00C751F9" w:rsidP="00C751F9">
      <w:pPr>
        <w:pBdr>
          <w:top w:val="nil"/>
          <w:left w:val="nil"/>
          <w:bottom w:val="nil"/>
          <w:right w:val="nil"/>
          <w:between w:val="nil"/>
        </w:pBdr>
        <w:spacing w:after="200"/>
        <w:ind w:left="2551"/>
        <w:jc w:val="both"/>
        <w:rPr>
          <w:rFonts w:eastAsia="Arial" w:cs="Times New Roman"/>
          <w:i/>
          <w:color w:val="00000A"/>
        </w:rPr>
      </w:pPr>
      <w:r w:rsidRPr="00273851">
        <w:rPr>
          <w:rFonts w:eastAsia="Arial" w:cs="Times New Roman"/>
          <w:i/>
          <w:color w:val="00000A"/>
        </w:rPr>
        <w:t>6. Aprimorar a segurança da informação nos ativos de TI: Aprimoramento contínuo de políticas e ferramentas para que sejam mantidos os controles de segurança da informação adequados nos ativos de TI</w:t>
      </w:r>
    </w:p>
    <w:p w14:paraId="71C1462C" w14:textId="77777777" w:rsidR="00C751F9" w:rsidRPr="00273851" w:rsidRDefault="00C751F9" w:rsidP="00C751F9">
      <w:pPr>
        <w:pBdr>
          <w:top w:val="nil"/>
          <w:left w:val="nil"/>
          <w:bottom w:val="nil"/>
          <w:right w:val="nil"/>
          <w:between w:val="nil"/>
        </w:pBdr>
        <w:spacing w:after="200"/>
        <w:ind w:left="2551"/>
        <w:jc w:val="both"/>
        <w:rPr>
          <w:rFonts w:eastAsia="Arial" w:cs="Times New Roman"/>
          <w:color w:val="000000"/>
        </w:rPr>
      </w:pPr>
      <w:r w:rsidRPr="00273851">
        <w:rPr>
          <w:rFonts w:eastAsia="Arial" w:cs="Times New Roman"/>
          <w:i/>
          <w:color w:val="00000A"/>
        </w:rPr>
        <w:t>7. Prover soluções de TI que agreguem valor aos processos de negócio do CNMP: Prospecção, desenvolvimento e sustentação de soluções de tecnologia da informação para o aprimoramento dos processos de negócio organizacionais.”</w:t>
      </w:r>
    </w:p>
    <w:p w14:paraId="1EADF2C8" w14:textId="77777777" w:rsidR="00C751F9" w:rsidRPr="00273851" w:rsidRDefault="00C751F9" w:rsidP="00C751F9">
      <w:pPr>
        <w:numPr>
          <w:ilvl w:val="2"/>
          <w:numId w:val="34"/>
        </w:numPr>
        <w:suppressAutoHyphens w:val="0"/>
        <w:spacing w:line="360" w:lineRule="auto"/>
        <w:ind w:left="1560" w:hanging="851"/>
        <w:jc w:val="both"/>
        <w:textAlignment w:val="auto"/>
        <w:rPr>
          <w:rFonts w:eastAsia="Arial" w:cs="Times New Roman"/>
          <w:color w:val="000000" w:themeColor="text1"/>
        </w:rPr>
      </w:pPr>
      <w:r w:rsidRPr="00273851">
        <w:rPr>
          <w:rFonts w:eastAsia="Arial" w:cs="Times New Roman"/>
          <w:color w:val="000000" w:themeColor="text1"/>
        </w:rPr>
        <w:t>Ademais, a presente contratação está planejada na ação PG_21_STI_008, designada como “Subscrição de Licenças Jira/Confluence”, presente no Plano de Gestão para o exercício de 2021, conforme Portaria CNMP-PRESI Nº 245/2020, de 15 de dezembro de 2020.</w:t>
      </w:r>
    </w:p>
    <w:p w14:paraId="1247B29C" w14:textId="77777777" w:rsidR="00C751F9" w:rsidRPr="00273851" w:rsidRDefault="00C751F9" w:rsidP="00C751F9">
      <w:pPr>
        <w:numPr>
          <w:ilvl w:val="2"/>
          <w:numId w:val="34"/>
        </w:numPr>
        <w:pBdr>
          <w:top w:val="nil"/>
          <w:left w:val="nil"/>
          <w:bottom w:val="nil"/>
          <w:right w:val="nil"/>
          <w:between w:val="nil"/>
        </w:pBdr>
        <w:suppressAutoHyphens w:val="0"/>
        <w:spacing w:line="360" w:lineRule="auto"/>
        <w:ind w:left="1560" w:hanging="851"/>
        <w:jc w:val="both"/>
        <w:textAlignment w:val="auto"/>
        <w:rPr>
          <w:rFonts w:eastAsia="Arial" w:cs="Times New Roman"/>
          <w:color w:val="000000"/>
        </w:rPr>
      </w:pPr>
      <w:r w:rsidRPr="00273851">
        <w:rPr>
          <w:rFonts w:eastAsia="Arial" w:cs="Times New Roman"/>
          <w:color w:val="000000" w:themeColor="text1"/>
        </w:rPr>
        <w:t xml:space="preserve">Complementarmente, considerando a sempre crescente dependência dos serviços de </w:t>
      </w:r>
      <w:r w:rsidRPr="00273851">
        <w:rPr>
          <w:rFonts w:eastAsia="Arial" w:cs="Times New Roman"/>
          <w:color w:val="000000" w:themeColor="text1"/>
        </w:rPr>
        <w:lastRenderedPageBreak/>
        <w:t xml:space="preserve">TI pelas áreas de negócio do CNMP, a STI é constantemente impulsionada a aprimorar seus processos internos, a melhorar sua eficiência e a minimizar os riscos decorrentes de sua atuação etc. Neste cenário, muitas das novas práticas e abordagens que são desenvolvidas e implantadas com sucesso nas diversas organizações mundiais, sejam do setor privado ou do setor público, têm potencial de serem adotadas com sucesso pelo CNMP. </w:t>
      </w:r>
    </w:p>
    <w:p w14:paraId="639BB6E1" w14:textId="77777777" w:rsidR="00C751F9" w:rsidRPr="00273851" w:rsidRDefault="00C751F9" w:rsidP="00C751F9">
      <w:pPr>
        <w:numPr>
          <w:ilvl w:val="2"/>
          <w:numId w:val="34"/>
        </w:numPr>
        <w:pBdr>
          <w:top w:val="nil"/>
          <w:left w:val="nil"/>
          <w:bottom w:val="nil"/>
          <w:right w:val="nil"/>
          <w:between w:val="nil"/>
        </w:pBdr>
        <w:suppressAutoHyphens w:val="0"/>
        <w:spacing w:line="360" w:lineRule="auto"/>
        <w:ind w:left="1560" w:hanging="851"/>
        <w:jc w:val="both"/>
        <w:textAlignment w:val="auto"/>
        <w:rPr>
          <w:rFonts w:eastAsia="Arial" w:cs="Times New Roman"/>
          <w:color w:val="000000"/>
        </w:rPr>
      </w:pPr>
      <w:r w:rsidRPr="00273851">
        <w:rPr>
          <w:rFonts w:eastAsia="Arial" w:cs="Times New Roman"/>
          <w:color w:val="000000" w:themeColor="text1"/>
        </w:rPr>
        <w:t xml:space="preserve">Esse é o caso do objeto do contrato. As ferramentas Atlassian Confluence e Atlassian Jira são mundialmente utilizadas pelas áreas de desenvolvimento de software, inclusive por diversos órgãos públicos e fornecem uma visão gerencial completa do ciclo de vida dos produtos desenvolvidos. </w:t>
      </w:r>
    </w:p>
    <w:p w14:paraId="67C3B605" w14:textId="77777777" w:rsidR="00C751F9" w:rsidRPr="00273851" w:rsidRDefault="00C751F9" w:rsidP="00C751F9">
      <w:pPr>
        <w:numPr>
          <w:ilvl w:val="2"/>
          <w:numId w:val="34"/>
        </w:numPr>
        <w:pBdr>
          <w:top w:val="nil"/>
          <w:left w:val="nil"/>
          <w:bottom w:val="nil"/>
          <w:right w:val="nil"/>
          <w:between w:val="nil"/>
        </w:pBdr>
        <w:suppressAutoHyphens w:val="0"/>
        <w:spacing w:line="360" w:lineRule="auto"/>
        <w:ind w:left="1560" w:hanging="851"/>
        <w:jc w:val="both"/>
        <w:textAlignment w:val="auto"/>
        <w:rPr>
          <w:rFonts w:eastAsia="Arial" w:cs="Times New Roman"/>
          <w:color w:val="000000"/>
        </w:rPr>
      </w:pPr>
      <w:r w:rsidRPr="00273851">
        <w:rPr>
          <w:rFonts w:eastAsia="Arial" w:cs="Times New Roman"/>
          <w:color w:val="000000" w:themeColor="text1"/>
        </w:rPr>
        <w:t xml:space="preserve">Para embasar a presente contratação, uma equipe do Núcleo de Gestão de Sistemas realizou uma prova de conceito e passou a utilizar a versão gratuita da ferramenta Atlassian Jira. Essa utilização iniciou-se em junho de 2020 e trouxe diversas melhorias ao ciclo do desenvolvimento dos softwares desta equipe, a saber: maior organização e produtividade, melhoria na qualidade e na rastreabilidade das tarefas a serem executadas; facilidade de documentação das regras negociais; transparência; e por fim, a utilização de relatórios gerenciais que permitem aos gestores melhor acompanhamento dos projetos e alocação dos recursos humanos da área. </w:t>
      </w:r>
    </w:p>
    <w:p w14:paraId="5A2AC750" w14:textId="77777777" w:rsidR="00C751F9" w:rsidRPr="00273851" w:rsidRDefault="00C751F9" w:rsidP="00C751F9">
      <w:pPr>
        <w:numPr>
          <w:ilvl w:val="2"/>
          <w:numId w:val="34"/>
        </w:numPr>
        <w:pBdr>
          <w:top w:val="nil"/>
          <w:left w:val="nil"/>
          <w:bottom w:val="nil"/>
          <w:right w:val="nil"/>
          <w:between w:val="nil"/>
        </w:pBdr>
        <w:suppressAutoHyphens w:val="0"/>
        <w:spacing w:line="360" w:lineRule="auto"/>
        <w:ind w:left="1560" w:hanging="851"/>
        <w:jc w:val="both"/>
        <w:textAlignment w:val="auto"/>
        <w:rPr>
          <w:rFonts w:eastAsia="Arial" w:cs="Times New Roman"/>
          <w:color w:val="000000"/>
        </w:rPr>
      </w:pPr>
      <w:r w:rsidRPr="00273851">
        <w:rPr>
          <w:rFonts w:eastAsia="Arial" w:cs="Times New Roman"/>
          <w:color w:val="000000" w:themeColor="text1"/>
        </w:rPr>
        <w:t>Nesse sentido, entende-se que essa solução de TI contribuirá com o atendimento eficiente das demandas de tecnologia da informação, mais especificamente no desenvolvimento de softwares, os quais são de vital importância para o CNMP.</w:t>
      </w:r>
    </w:p>
    <w:p w14:paraId="362D3EAD" w14:textId="77777777" w:rsidR="00C751F9" w:rsidRPr="00273851" w:rsidRDefault="00C751F9" w:rsidP="00C751F9">
      <w:pPr>
        <w:numPr>
          <w:ilvl w:val="2"/>
          <w:numId w:val="34"/>
        </w:numPr>
        <w:suppressAutoHyphens w:val="0"/>
        <w:spacing w:line="360" w:lineRule="auto"/>
        <w:ind w:left="1560" w:hanging="993"/>
        <w:jc w:val="both"/>
        <w:textAlignment w:val="auto"/>
        <w:rPr>
          <w:rFonts w:eastAsia="Arial" w:cs="Times New Roman"/>
          <w:color w:val="000000" w:themeColor="text1"/>
        </w:rPr>
      </w:pPr>
      <w:r w:rsidRPr="00273851">
        <w:rPr>
          <w:rFonts w:eastAsia="Arial" w:cs="Times New Roman"/>
          <w:color w:val="000000" w:themeColor="text1"/>
        </w:rPr>
        <w:t>Diante do exposto, constata-se que a contratação do objeto em tela, além de plenamente alinhada com as atribuições da STI e com o Plano Diretor de TI, representa importante insumo para maior eficiência da área e, consequentemente, para o CNMP.</w:t>
      </w:r>
    </w:p>
    <w:p w14:paraId="00CA3AEF" w14:textId="77777777" w:rsidR="00C751F9" w:rsidRPr="00273851" w:rsidRDefault="00C751F9" w:rsidP="00C751F9">
      <w:pPr>
        <w:numPr>
          <w:ilvl w:val="1"/>
          <w:numId w:val="34"/>
        </w:numPr>
        <w:pBdr>
          <w:top w:val="nil"/>
          <w:left w:val="nil"/>
          <w:bottom w:val="nil"/>
          <w:right w:val="nil"/>
          <w:between w:val="nil"/>
        </w:pBdr>
        <w:suppressAutoHyphens w:val="0"/>
        <w:spacing w:after="240" w:line="360" w:lineRule="auto"/>
        <w:ind w:left="851" w:hanging="567"/>
        <w:jc w:val="both"/>
        <w:textAlignment w:val="auto"/>
        <w:rPr>
          <w:rFonts w:eastAsia="Arial" w:cs="Times New Roman"/>
          <w:b/>
          <w:color w:val="000000"/>
        </w:rPr>
      </w:pPr>
      <w:r w:rsidRPr="00273851">
        <w:rPr>
          <w:rFonts w:eastAsia="Arial" w:cs="Times New Roman"/>
          <w:b/>
          <w:color w:val="000000"/>
        </w:rPr>
        <w:t>Benefícios</w:t>
      </w:r>
    </w:p>
    <w:p w14:paraId="69438C42" w14:textId="77777777" w:rsidR="00C751F9" w:rsidRPr="00273851" w:rsidRDefault="00C751F9" w:rsidP="00C751F9">
      <w:pPr>
        <w:numPr>
          <w:ilvl w:val="2"/>
          <w:numId w:val="34"/>
        </w:numPr>
        <w:pBdr>
          <w:top w:val="nil"/>
          <w:left w:val="nil"/>
          <w:bottom w:val="nil"/>
          <w:right w:val="nil"/>
          <w:between w:val="nil"/>
        </w:pBdr>
        <w:suppressAutoHyphens w:val="0"/>
        <w:spacing w:line="360" w:lineRule="auto"/>
        <w:ind w:left="1560" w:hanging="851"/>
        <w:jc w:val="both"/>
        <w:textAlignment w:val="auto"/>
        <w:rPr>
          <w:rFonts w:eastAsia="Arial" w:cs="Times New Roman"/>
          <w:color w:val="000000"/>
        </w:rPr>
      </w:pPr>
      <w:r w:rsidRPr="00273851">
        <w:rPr>
          <w:rFonts w:eastAsia="Arial" w:cs="Times New Roman"/>
          <w:color w:val="000000" w:themeColor="text1"/>
        </w:rPr>
        <w:t>Melhor gestão do ciclo de vida e do processo de desenvolvimento dos softwares produzidos no CNMP.</w:t>
      </w:r>
    </w:p>
    <w:p w14:paraId="5F68AAF9" w14:textId="77777777" w:rsidR="00C751F9" w:rsidRPr="00273851" w:rsidRDefault="00C751F9" w:rsidP="00C751F9">
      <w:pPr>
        <w:numPr>
          <w:ilvl w:val="2"/>
          <w:numId w:val="34"/>
        </w:numPr>
        <w:pBdr>
          <w:top w:val="nil"/>
          <w:left w:val="nil"/>
          <w:bottom w:val="nil"/>
          <w:right w:val="nil"/>
          <w:between w:val="nil"/>
        </w:pBdr>
        <w:suppressAutoHyphens w:val="0"/>
        <w:spacing w:line="360" w:lineRule="auto"/>
        <w:ind w:left="1560" w:hanging="851"/>
        <w:jc w:val="both"/>
        <w:textAlignment w:val="auto"/>
        <w:rPr>
          <w:rFonts w:eastAsia="Arial" w:cs="Times New Roman"/>
          <w:color w:val="000000"/>
        </w:rPr>
      </w:pPr>
      <w:r w:rsidRPr="00273851">
        <w:rPr>
          <w:rFonts w:eastAsia="Arial" w:cs="Times New Roman"/>
          <w:color w:val="000000" w:themeColor="text1"/>
        </w:rPr>
        <w:t xml:space="preserve">Maior produtividade da equipe devido à transparência no processo de </w:t>
      </w:r>
      <w:r w:rsidRPr="00273851">
        <w:rPr>
          <w:rFonts w:eastAsia="Arial" w:cs="Times New Roman"/>
          <w:color w:val="000000" w:themeColor="text1"/>
        </w:rPr>
        <w:lastRenderedPageBreak/>
        <w:t>desenvolvimento, melhor rastreabilidade das tarefas e dos prazos existentes; bem como da documentação dos projetos.</w:t>
      </w:r>
    </w:p>
    <w:p w14:paraId="4D740672" w14:textId="77777777" w:rsidR="00C751F9" w:rsidRPr="00273851" w:rsidRDefault="00C751F9" w:rsidP="00C751F9">
      <w:pPr>
        <w:numPr>
          <w:ilvl w:val="2"/>
          <w:numId w:val="34"/>
        </w:numPr>
        <w:pBdr>
          <w:top w:val="nil"/>
          <w:left w:val="nil"/>
          <w:bottom w:val="nil"/>
          <w:right w:val="nil"/>
          <w:between w:val="nil"/>
        </w:pBdr>
        <w:suppressAutoHyphens w:val="0"/>
        <w:spacing w:line="360" w:lineRule="auto"/>
        <w:ind w:left="1560" w:hanging="851"/>
        <w:jc w:val="both"/>
        <w:textAlignment w:val="auto"/>
        <w:rPr>
          <w:rFonts w:eastAsia="Arial" w:cs="Times New Roman"/>
          <w:color w:val="000000"/>
        </w:rPr>
      </w:pPr>
      <w:r w:rsidRPr="00273851">
        <w:rPr>
          <w:rFonts w:eastAsia="Arial" w:cs="Times New Roman"/>
          <w:color w:val="000000" w:themeColor="text1"/>
        </w:rPr>
        <w:t xml:space="preserve">Possibilidade de gestão da equipe que está atuando nos projetos, facilitando a tomada de decisões dos gestores. </w:t>
      </w:r>
    </w:p>
    <w:p w14:paraId="77282425" w14:textId="77777777" w:rsidR="00C751F9" w:rsidRPr="00273851" w:rsidRDefault="00C751F9" w:rsidP="00C751F9">
      <w:pPr>
        <w:numPr>
          <w:ilvl w:val="2"/>
          <w:numId w:val="34"/>
        </w:numPr>
        <w:pBdr>
          <w:top w:val="nil"/>
          <w:left w:val="nil"/>
          <w:bottom w:val="nil"/>
          <w:right w:val="nil"/>
          <w:between w:val="nil"/>
        </w:pBdr>
        <w:suppressAutoHyphens w:val="0"/>
        <w:spacing w:line="360" w:lineRule="auto"/>
        <w:ind w:left="1560" w:hanging="851"/>
        <w:jc w:val="both"/>
        <w:textAlignment w:val="auto"/>
        <w:rPr>
          <w:rFonts w:eastAsia="Arial" w:cs="Times New Roman"/>
          <w:color w:val="000000"/>
        </w:rPr>
      </w:pPr>
      <w:r w:rsidRPr="00273851">
        <w:rPr>
          <w:rFonts w:eastAsia="Arial" w:cs="Times New Roman"/>
          <w:color w:val="000000" w:themeColor="text1"/>
        </w:rPr>
        <w:t>Relatórios automáticos de produtividade da equipe e dos projetos.</w:t>
      </w:r>
    </w:p>
    <w:p w14:paraId="59FF8C63" w14:textId="77777777" w:rsidR="00C751F9" w:rsidRPr="00273851" w:rsidRDefault="00C751F9" w:rsidP="00C751F9">
      <w:pPr>
        <w:numPr>
          <w:ilvl w:val="2"/>
          <w:numId w:val="34"/>
        </w:numPr>
        <w:pBdr>
          <w:top w:val="nil"/>
          <w:left w:val="nil"/>
          <w:bottom w:val="nil"/>
          <w:right w:val="nil"/>
          <w:between w:val="nil"/>
        </w:pBdr>
        <w:suppressAutoHyphens w:val="0"/>
        <w:spacing w:line="360" w:lineRule="auto"/>
        <w:ind w:left="1560" w:hanging="851"/>
        <w:jc w:val="both"/>
        <w:textAlignment w:val="auto"/>
        <w:rPr>
          <w:rFonts w:cs="Times New Roman"/>
          <w:color w:val="000000"/>
        </w:rPr>
      </w:pPr>
      <w:r w:rsidRPr="00273851">
        <w:rPr>
          <w:rFonts w:eastAsia="Arial" w:cs="Times New Roman"/>
          <w:color w:val="000000" w:themeColor="text1"/>
        </w:rPr>
        <w:t xml:space="preserve">Repositório web centralizado de toda a documentação técnica, regras de negócio, protótipos de interface e comunicação entre as equipes para o desenvolvimento dos Sistemas. </w:t>
      </w:r>
    </w:p>
    <w:p w14:paraId="3BB99000" w14:textId="77777777" w:rsidR="00C751F9" w:rsidRPr="00273851" w:rsidRDefault="00C751F9" w:rsidP="00C751F9">
      <w:pPr>
        <w:numPr>
          <w:ilvl w:val="1"/>
          <w:numId w:val="34"/>
        </w:numPr>
        <w:suppressAutoHyphens w:val="0"/>
        <w:spacing w:after="240" w:line="360" w:lineRule="auto"/>
        <w:jc w:val="both"/>
        <w:textAlignment w:val="auto"/>
        <w:rPr>
          <w:rFonts w:eastAsia="Arial" w:cs="Times New Roman"/>
          <w:b/>
          <w:bCs/>
          <w:color w:val="000000" w:themeColor="text1"/>
        </w:rPr>
      </w:pPr>
      <w:r w:rsidRPr="00273851">
        <w:rPr>
          <w:rFonts w:eastAsia="Arial" w:cs="Times New Roman"/>
          <w:b/>
          <w:bCs/>
          <w:color w:val="000000" w:themeColor="text1"/>
        </w:rPr>
        <w:t>Quantitativo a ser contratado</w:t>
      </w:r>
    </w:p>
    <w:p w14:paraId="58D62844" w14:textId="77777777" w:rsidR="00C751F9" w:rsidRPr="00273851" w:rsidRDefault="00C751F9" w:rsidP="00C751F9">
      <w:pPr>
        <w:numPr>
          <w:ilvl w:val="2"/>
          <w:numId w:val="34"/>
        </w:numPr>
        <w:suppressAutoHyphens w:val="0"/>
        <w:spacing w:line="360" w:lineRule="auto"/>
        <w:jc w:val="both"/>
        <w:textAlignment w:val="auto"/>
        <w:rPr>
          <w:rFonts w:eastAsia="Arial" w:cs="Times New Roman"/>
          <w:color w:val="000000" w:themeColor="text1"/>
        </w:rPr>
      </w:pPr>
      <w:r w:rsidRPr="00273851">
        <w:rPr>
          <w:rFonts w:eastAsia="Arial" w:cs="Times New Roman"/>
          <w:color w:val="000000" w:themeColor="text1"/>
        </w:rPr>
        <w:t>O quantitativo de Licenças foi estimado levando-se em consideração o tamanho da equipe de desenvolvimento e chefias (13 pessoas), o tamanho da equipe de outsourcing (3 pessoas) e a quantidade média de sistemas desenvolvidos, ou que sofrem melhorias, ao ano no setor. Cada novo sistema desenvolvido, ou cada novo projeto de melhoria em sistema, acarreta na utilização de no mínimo 2 novas licenças: Product owner (PO) e o Product owner substituto.</w:t>
      </w:r>
    </w:p>
    <w:p w14:paraId="2AD3917F" w14:textId="77777777" w:rsidR="00C751F9" w:rsidRPr="00273851" w:rsidRDefault="00C751F9" w:rsidP="00C751F9">
      <w:pPr>
        <w:numPr>
          <w:ilvl w:val="2"/>
          <w:numId w:val="34"/>
        </w:numPr>
        <w:suppressAutoHyphens w:val="0"/>
        <w:spacing w:line="360" w:lineRule="auto"/>
        <w:jc w:val="both"/>
        <w:textAlignment w:val="auto"/>
        <w:rPr>
          <w:rFonts w:cs="Times New Roman"/>
          <w:color w:val="000000" w:themeColor="text1"/>
        </w:rPr>
      </w:pPr>
      <w:r w:rsidRPr="00273851">
        <w:rPr>
          <w:rFonts w:eastAsia="Arial" w:cs="Times New Roman"/>
          <w:color w:val="000000" w:themeColor="text1"/>
        </w:rPr>
        <w:t>Essas licenças funcionam de forma complementar, o que significa que cada usuário irá utilizar 1 (uma) licença do Jira e 1 (uma) licença do Confluence.</w:t>
      </w:r>
    </w:p>
    <w:p w14:paraId="118171FB" w14:textId="77777777" w:rsidR="00C751F9" w:rsidRPr="00273851" w:rsidRDefault="00C751F9" w:rsidP="00C751F9">
      <w:pPr>
        <w:pStyle w:val="PargrafodaLista"/>
        <w:widowControl w:val="0"/>
        <w:numPr>
          <w:ilvl w:val="2"/>
          <w:numId w:val="34"/>
        </w:numPr>
        <w:suppressAutoHyphens w:val="0"/>
        <w:spacing w:line="360" w:lineRule="auto"/>
        <w:contextualSpacing/>
        <w:jc w:val="both"/>
        <w:textAlignment w:val="auto"/>
        <w:rPr>
          <w:rFonts w:eastAsia="Arial" w:cs="Times New Roman"/>
          <w:color w:val="000000" w:themeColor="text1"/>
          <w:sz w:val="24"/>
          <w:szCs w:val="24"/>
        </w:rPr>
      </w:pPr>
      <w:r w:rsidRPr="00273851">
        <w:rPr>
          <w:rFonts w:eastAsia="Arial" w:cs="Times New Roman"/>
          <w:color w:val="000000" w:themeColor="text1"/>
          <w:sz w:val="24"/>
          <w:szCs w:val="24"/>
        </w:rPr>
        <w:t>As licenças dos POs serão utilizadas de forma rotativa, e estes terão acesso às ferramentas Atlassian apenas durante o ciclo de desenvolvimento de seus produtos.</w:t>
      </w:r>
    </w:p>
    <w:p w14:paraId="2DFE708B" w14:textId="77777777" w:rsidR="00C751F9" w:rsidRPr="00273851" w:rsidRDefault="00C751F9" w:rsidP="00C751F9">
      <w:pPr>
        <w:pStyle w:val="PargrafodaLista"/>
        <w:widowControl w:val="0"/>
        <w:numPr>
          <w:ilvl w:val="2"/>
          <w:numId w:val="34"/>
        </w:numPr>
        <w:suppressAutoHyphens w:val="0"/>
        <w:spacing w:line="360" w:lineRule="auto"/>
        <w:contextualSpacing/>
        <w:jc w:val="both"/>
        <w:textAlignment w:val="auto"/>
        <w:rPr>
          <w:rFonts w:eastAsia="Arial" w:cs="Times New Roman"/>
          <w:color w:val="000000" w:themeColor="text1"/>
          <w:sz w:val="24"/>
          <w:szCs w:val="24"/>
        </w:rPr>
      </w:pPr>
      <w:r w:rsidRPr="00273851">
        <w:rPr>
          <w:rFonts w:eastAsia="Arial" w:cs="Times New Roman"/>
          <w:color w:val="000000" w:themeColor="text1"/>
          <w:sz w:val="24"/>
          <w:szCs w:val="24"/>
        </w:rPr>
        <w:t>Considerando a força de trabalho existente hoje, em uma análise conservadora, cada Analista de Desenvolvimento poderia potencialmente estar alocado em um projeto. Assim, além das 13 licenças para estes analistas, seriam necessárias mais 26 licenças simultâneas para PO, já considerando os PO substitutos.</w:t>
      </w:r>
    </w:p>
    <w:p w14:paraId="15304D7B" w14:textId="77777777" w:rsidR="00C751F9" w:rsidRPr="00273851" w:rsidRDefault="00C751F9" w:rsidP="00C751F9">
      <w:pPr>
        <w:pStyle w:val="PargrafodaLista"/>
        <w:widowControl w:val="0"/>
        <w:numPr>
          <w:ilvl w:val="2"/>
          <w:numId w:val="34"/>
        </w:numPr>
        <w:suppressAutoHyphens w:val="0"/>
        <w:spacing w:line="360" w:lineRule="auto"/>
        <w:contextualSpacing/>
        <w:textAlignment w:val="auto"/>
        <w:rPr>
          <w:rFonts w:eastAsia="Arial" w:cs="Times New Roman"/>
          <w:color w:val="000000" w:themeColor="text1"/>
          <w:sz w:val="24"/>
          <w:szCs w:val="24"/>
        </w:rPr>
      </w:pPr>
      <w:r w:rsidRPr="00273851">
        <w:rPr>
          <w:rFonts w:eastAsia="Arial" w:cs="Times New Roman"/>
          <w:color w:val="000000" w:themeColor="text1"/>
          <w:sz w:val="24"/>
          <w:szCs w:val="24"/>
        </w:rPr>
        <w:t xml:space="preserve">Dessa forma, considerando a necessidade global do órgão, deve-se realizar a contratação de no mínimo 36 licenças de cada ferramenta da Atlassian. </w:t>
      </w:r>
    </w:p>
    <w:p w14:paraId="79191802" w14:textId="77777777" w:rsidR="00C751F9" w:rsidRPr="00273851" w:rsidRDefault="00C751F9" w:rsidP="00C751F9">
      <w:pPr>
        <w:pStyle w:val="PargrafodaLista"/>
        <w:widowControl w:val="0"/>
        <w:numPr>
          <w:ilvl w:val="2"/>
          <w:numId w:val="34"/>
        </w:numPr>
        <w:suppressAutoHyphens w:val="0"/>
        <w:spacing w:line="360" w:lineRule="auto"/>
        <w:contextualSpacing/>
        <w:jc w:val="both"/>
        <w:textAlignment w:val="auto"/>
        <w:rPr>
          <w:rFonts w:eastAsia="Arial" w:cs="Times New Roman"/>
          <w:color w:val="000000" w:themeColor="text1"/>
          <w:sz w:val="24"/>
          <w:szCs w:val="24"/>
        </w:rPr>
      </w:pPr>
      <w:r w:rsidRPr="00273851">
        <w:rPr>
          <w:rFonts w:eastAsia="Arial" w:cs="Times New Roman"/>
          <w:color w:val="000000" w:themeColor="text1"/>
          <w:sz w:val="24"/>
          <w:szCs w:val="24"/>
        </w:rPr>
        <w:t>Porém, a fabricante trabalha com faixas de quantitativos de licença para contratação, conforme exemplificado nas tabelas abaixo, retiradas do próprio site da empresa Atlassian.</w:t>
      </w:r>
    </w:p>
    <w:p w14:paraId="52BB0AFF" w14:textId="77777777" w:rsidR="00C751F9" w:rsidRPr="00273851" w:rsidRDefault="00C751F9" w:rsidP="00C751F9">
      <w:pPr>
        <w:spacing w:after="240" w:line="360" w:lineRule="auto"/>
        <w:ind w:left="1440"/>
        <w:jc w:val="center"/>
        <w:rPr>
          <w:rFonts w:eastAsia="Arial" w:cs="Times New Roman"/>
          <w:color w:val="000000" w:themeColor="text1"/>
        </w:rPr>
      </w:pPr>
    </w:p>
    <w:p w14:paraId="6CA1C5A8" w14:textId="77777777" w:rsidR="00C751F9" w:rsidRPr="00273851" w:rsidRDefault="00C751F9" w:rsidP="00C751F9">
      <w:pPr>
        <w:spacing w:line="360" w:lineRule="auto"/>
        <w:ind w:left="1620"/>
        <w:rPr>
          <w:rFonts w:eastAsia="Arial" w:cs="Times New Roman"/>
          <w:color w:val="000000" w:themeColor="text1"/>
        </w:rPr>
      </w:pPr>
      <w:r w:rsidRPr="00273851">
        <w:rPr>
          <w:rFonts w:cs="Times New Roman"/>
          <w:noProof/>
          <w:color w:val="2B579A"/>
          <w:shd w:val="clear" w:color="auto" w:fill="E6E6E6"/>
          <w:lang w:eastAsia="pt-BR" w:bidi="ar-SA"/>
        </w:rPr>
        <w:lastRenderedPageBreak/>
        <w:drawing>
          <wp:inline distT="0" distB="0" distL="0" distR="0" wp14:anchorId="36A4C870" wp14:editId="6AAA39E4">
            <wp:extent cx="3867887" cy="2679589"/>
            <wp:effectExtent l="0" t="0" r="0" b="0"/>
            <wp:docPr id="198502122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23">
                      <a:extLst>
                        <a:ext uri="{28A0092B-C50C-407E-A947-70E740481C1C}">
                          <a14:useLocalDpi xmlns:a14="http://schemas.microsoft.com/office/drawing/2010/main" val="0"/>
                        </a:ext>
                      </a:extLst>
                    </a:blip>
                    <a:stretch>
                      <a:fillRect/>
                    </a:stretch>
                  </pic:blipFill>
                  <pic:spPr>
                    <a:xfrm>
                      <a:off x="0" y="0"/>
                      <a:ext cx="3867887" cy="2679589"/>
                    </a:xfrm>
                    <a:prstGeom prst="rect">
                      <a:avLst/>
                    </a:prstGeom>
                  </pic:spPr>
                </pic:pic>
              </a:graphicData>
            </a:graphic>
          </wp:inline>
        </w:drawing>
      </w:r>
    </w:p>
    <w:p w14:paraId="1528A2E3" w14:textId="77777777" w:rsidR="00C751F9" w:rsidRPr="00273851" w:rsidRDefault="00C751F9" w:rsidP="00C751F9">
      <w:pPr>
        <w:spacing w:after="240" w:line="360" w:lineRule="auto"/>
        <w:jc w:val="center"/>
        <w:rPr>
          <w:rFonts w:eastAsia="Arial" w:cs="Times New Roman"/>
          <w:color w:val="000000" w:themeColor="text1"/>
        </w:rPr>
      </w:pPr>
      <w:r w:rsidRPr="00273851">
        <w:rPr>
          <w:rFonts w:cs="Times New Roman"/>
          <w:noProof/>
          <w:color w:val="2B579A"/>
          <w:shd w:val="clear" w:color="auto" w:fill="E6E6E6"/>
          <w:lang w:eastAsia="pt-BR" w:bidi="ar-SA"/>
        </w:rPr>
        <w:drawing>
          <wp:inline distT="0" distB="0" distL="0" distR="0" wp14:anchorId="1F7BCB6D" wp14:editId="6B37E824">
            <wp:extent cx="3856382" cy="2357122"/>
            <wp:effectExtent l="0" t="0" r="0" b="0"/>
            <wp:docPr id="197827324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24">
                      <a:extLst>
                        <a:ext uri="{28A0092B-C50C-407E-A947-70E740481C1C}">
                          <a14:useLocalDpi xmlns:a14="http://schemas.microsoft.com/office/drawing/2010/main" val="0"/>
                        </a:ext>
                      </a:extLst>
                    </a:blip>
                    <a:stretch>
                      <a:fillRect/>
                    </a:stretch>
                  </pic:blipFill>
                  <pic:spPr>
                    <a:xfrm>
                      <a:off x="0" y="0"/>
                      <a:ext cx="3856382" cy="2357122"/>
                    </a:xfrm>
                    <a:prstGeom prst="rect">
                      <a:avLst/>
                    </a:prstGeom>
                  </pic:spPr>
                </pic:pic>
              </a:graphicData>
            </a:graphic>
          </wp:inline>
        </w:drawing>
      </w:r>
    </w:p>
    <w:p w14:paraId="52FDA4D2" w14:textId="77777777" w:rsidR="00C751F9" w:rsidRPr="00273851" w:rsidRDefault="00C751F9" w:rsidP="00C751F9">
      <w:pPr>
        <w:pStyle w:val="PargrafodaLista"/>
        <w:widowControl w:val="0"/>
        <w:numPr>
          <w:ilvl w:val="2"/>
          <w:numId w:val="34"/>
        </w:numPr>
        <w:suppressAutoHyphens w:val="0"/>
        <w:spacing w:after="240" w:line="360" w:lineRule="auto"/>
        <w:contextualSpacing/>
        <w:jc w:val="both"/>
        <w:textAlignment w:val="auto"/>
        <w:rPr>
          <w:rFonts w:eastAsia="Arial" w:cs="Times New Roman"/>
          <w:color w:val="000000" w:themeColor="text1"/>
          <w:sz w:val="24"/>
          <w:szCs w:val="24"/>
        </w:rPr>
      </w:pPr>
      <w:r w:rsidRPr="00273851">
        <w:rPr>
          <w:rFonts w:eastAsia="Arial" w:cs="Times New Roman"/>
          <w:color w:val="000000" w:themeColor="text1"/>
          <w:sz w:val="24"/>
          <w:szCs w:val="24"/>
        </w:rPr>
        <w:t>Considerando tais faixas de licenciamento, e que a necessidade mínima de licenças a serem utilizadas para o CNMP é de 36 licenças, opta-se pela contratação da faixa entre 26 e 50 usuários. Como o preço é fixo para esse intervalo, independentemente da quantidade de licenças, opta-se pela aquisição de 50 licenças, absorvendo assim também as necessidades futuras do CNMP, além da possibilidade de utilizar as licenças residuais para acomodar quaisquer desvios da média de utilização, bem como a possibilidade do uso dos sistemas pela unidade de Auditoria do CNMP.</w:t>
      </w:r>
    </w:p>
    <w:p w14:paraId="67A8FBA1" w14:textId="77777777" w:rsidR="00C751F9" w:rsidRPr="00273851" w:rsidRDefault="00C751F9" w:rsidP="00C751F9">
      <w:pPr>
        <w:pStyle w:val="PargrafodaLista"/>
        <w:widowControl w:val="0"/>
        <w:numPr>
          <w:ilvl w:val="2"/>
          <w:numId w:val="34"/>
        </w:numPr>
        <w:suppressAutoHyphens w:val="0"/>
        <w:spacing w:before="240" w:after="240" w:line="360" w:lineRule="auto"/>
        <w:contextualSpacing/>
        <w:jc w:val="both"/>
        <w:textAlignment w:val="auto"/>
        <w:rPr>
          <w:rFonts w:eastAsia="Arial" w:cs="Times New Roman"/>
          <w:color w:val="000000" w:themeColor="text1"/>
          <w:sz w:val="24"/>
          <w:szCs w:val="24"/>
        </w:rPr>
      </w:pPr>
      <w:r w:rsidRPr="00273851">
        <w:rPr>
          <w:rFonts w:eastAsia="Arial" w:cs="Times New Roman"/>
          <w:color w:val="000000" w:themeColor="text1"/>
          <w:sz w:val="24"/>
          <w:szCs w:val="24"/>
        </w:rPr>
        <w:t>Por fim, cabe informar que os valores listados nas tabelas acima são os valores em dólar, sem impostos.</w:t>
      </w:r>
    </w:p>
    <w:p w14:paraId="58CA4C8B" w14:textId="77777777" w:rsidR="00C751F9" w:rsidRPr="00273851" w:rsidRDefault="00C751F9" w:rsidP="00C751F9">
      <w:pPr>
        <w:pStyle w:val="PargrafodaLista"/>
        <w:widowControl w:val="0"/>
        <w:numPr>
          <w:ilvl w:val="2"/>
          <w:numId w:val="34"/>
        </w:numPr>
        <w:suppressAutoHyphens w:val="0"/>
        <w:spacing w:before="240" w:after="240" w:line="360" w:lineRule="auto"/>
        <w:contextualSpacing/>
        <w:jc w:val="both"/>
        <w:textAlignment w:val="auto"/>
        <w:rPr>
          <w:rFonts w:eastAsia="Arial" w:cs="Times New Roman"/>
          <w:color w:val="000000" w:themeColor="text1"/>
          <w:sz w:val="24"/>
          <w:szCs w:val="24"/>
        </w:rPr>
      </w:pPr>
      <w:r w:rsidRPr="00273851">
        <w:rPr>
          <w:rFonts w:eastAsia="Arial" w:cs="Times New Roman"/>
          <w:sz w:val="24"/>
          <w:szCs w:val="24"/>
        </w:rPr>
        <w:lastRenderedPageBreak/>
        <w:t>Com base no princípio da economicidade e por tratar-se de programa de informática, fixou-se a vigência de 48 meses, com fundamento no art. 57, inciso IV, da Lei nº 8.666/1993.</w:t>
      </w:r>
    </w:p>
    <w:p w14:paraId="63E75067" w14:textId="77777777" w:rsidR="00C751F9" w:rsidRPr="00273851" w:rsidRDefault="00C751F9" w:rsidP="00C751F9">
      <w:pPr>
        <w:pStyle w:val="PargrafodaLista"/>
        <w:widowControl w:val="0"/>
        <w:numPr>
          <w:ilvl w:val="1"/>
          <w:numId w:val="34"/>
        </w:numPr>
        <w:suppressAutoHyphens w:val="0"/>
        <w:spacing w:before="240" w:after="240" w:line="360" w:lineRule="auto"/>
        <w:contextualSpacing/>
        <w:jc w:val="both"/>
        <w:textAlignment w:val="auto"/>
        <w:rPr>
          <w:rFonts w:eastAsia="Arial" w:cs="Times New Roman"/>
          <w:b/>
          <w:bCs/>
          <w:color w:val="000000" w:themeColor="text1"/>
          <w:sz w:val="24"/>
          <w:szCs w:val="24"/>
        </w:rPr>
      </w:pPr>
      <w:r w:rsidRPr="00273851">
        <w:rPr>
          <w:rFonts w:eastAsia="Arial" w:cs="Times New Roman"/>
          <w:b/>
          <w:bCs/>
          <w:color w:val="000000" w:themeColor="text1"/>
          <w:sz w:val="24"/>
          <w:szCs w:val="24"/>
        </w:rPr>
        <w:t>Dos critérios de parcelamento ou agrupamento de itens em lotes</w:t>
      </w:r>
    </w:p>
    <w:p w14:paraId="3C046C70" w14:textId="77777777" w:rsidR="00C751F9" w:rsidRPr="00273851" w:rsidRDefault="00C751F9" w:rsidP="00C751F9">
      <w:pPr>
        <w:pStyle w:val="PargrafodaLista"/>
        <w:widowControl w:val="0"/>
        <w:numPr>
          <w:ilvl w:val="2"/>
          <w:numId w:val="34"/>
        </w:numPr>
        <w:suppressAutoHyphens w:val="0"/>
        <w:spacing w:before="240" w:line="360" w:lineRule="auto"/>
        <w:contextualSpacing/>
        <w:textAlignment w:val="auto"/>
        <w:rPr>
          <w:rFonts w:eastAsia="Arial" w:cs="Times New Roman"/>
          <w:color w:val="000000" w:themeColor="text1"/>
          <w:sz w:val="24"/>
          <w:szCs w:val="24"/>
        </w:rPr>
      </w:pPr>
      <w:r w:rsidRPr="00273851">
        <w:rPr>
          <w:rFonts w:eastAsia="Arial" w:cs="Times New Roman"/>
          <w:color w:val="000000" w:themeColor="text1"/>
          <w:sz w:val="24"/>
          <w:szCs w:val="24"/>
        </w:rPr>
        <w:t xml:space="preserve">A contratação será do tipo </w:t>
      </w:r>
      <w:r w:rsidRPr="00273851">
        <w:rPr>
          <w:rFonts w:eastAsia="Arial" w:cs="Times New Roman"/>
          <w:b/>
          <w:bCs/>
          <w:color w:val="000000" w:themeColor="text1"/>
          <w:sz w:val="24"/>
          <w:szCs w:val="24"/>
        </w:rPr>
        <w:t>menor preço global</w:t>
      </w:r>
      <w:r w:rsidRPr="00273851">
        <w:rPr>
          <w:rFonts w:eastAsia="Arial" w:cs="Times New Roman"/>
          <w:color w:val="000000" w:themeColor="text1"/>
          <w:sz w:val="24"/>
          <w:szCs w:val="24"/>
        </w:rPr>
        <w:t>, de forma a garantir que a solução seja atendida em sua totalidade por um único fornecedor, visando atribuir a uma única empresa a responsabilidade pela prestação da garantia de atualização e suporte técnico especializado, além de favorecer a gestão técnica e contratual.</w:t>
      </w:r>
    </w:p>
    <w:p w14:paraId="10C0E98B" w14:textId="77777777" w:rsidR="00C751F9" w:rsidRPr="00273851" w:rsidRDefault="00C751F9" w:rsidP="00C751F9">
      <w:pPr>
        <w:pStyle w:val="PargrafodaLista"/>
        <w:widowControl w:val="0"/>
        <w:numPr>
          <w:ilvl w:val="2"/>
          <w:numId w:val="34"/>
        </w:numPr>
        <w:suppressAutoHyphens w:val="0"/>
        <w:spacing w:before="240" w:line="360" w:lineRule="auto"/>
        <w:contextualSpacing/>
        <w:textAlignment w:val="auto"/>
        <w:rPr>
          <w:rFonts w:cs="Times New Roman"/>
          <w:color w:val="000000" w:themeColor="text1"/>
          <w:sz w:val="24"/>
          <w:szCs w:val="24"/>
        </w:rPr>
      </w:pPr>
      <w:r w:rsidRPr="00273851">
        <w:rPr>
          <w:rFonts w:eastAsia="Arial" w:cs="Times New Roman"/>
          <w:color w:val="000000" w:themeColor="text1"/>
          <w:sz w:val="24"/>
          <w:szCs w:val="24"/>
        </w:rPr>
        <w:t>Além disso, existe dependência técnica da aquisição em um único lote, para que se obtenha o benefício da integração entre as ferramentas, as quais devem estar instaladas em um único domínio na nuvem.</w:t>
      </w:r>
    </w:p>
    <w:p w14:paraId="53CC3FB4" w14:textId="77777777" w:rsidR="00C751F9" w:rsidRPr="00273851" w:rsidRDefault="00C751F9" w:rsidP="00C751F9">
      <w:pPr>
        <w:spacing w:line="360" w:lineRule="auto"/>
        <w:ind w:left="434"/>
        <w:rPr>
          <w:rFonts w:eastAsia="Arial" w:cs="Times New Roman"/>
          <w:color w:val="000000" w:themeColor="text1"/>
        </w:rPr>
      </w:pPr>
    </w:p>
    <w:p w14:paraId="5DB4BDCC" w14:textId="77777777" w:rsidR="00C751F9" w:rsidRPr="00273851" w:rsidRDefault="00C751F9" w:rsidP="00C751F9">
      <w:pPr>
        <w:pStyle w:val="PargrafodaLista"/>
        <w:widowControl w:val="0"/>
        <w:numPr>
          <w:ilvl w:val="1"/>
          <w:numId w:val="34"/>
        </w:numPr>
        <w:suppressAutoHyphens w:val="0"/>
        <w:spacing w:after="240" w:line="360" w:lineRule="auto"/>
        <w:contextualSpacing/>
        <w:jc w:val="both"/>
        <w:textAlignment w:val="auto"/>
        <w:rPr>
          <w:rFonts w:eastAsia="Arial" w:cs="Times New Roman"/>
          <w:b/>
          <w:bCs/>
          <w:color w:val="000000" w:themeColor="text1"/>
          <w:sz w:val="24"/>
          <w:szCs w:val="24"/>
        </w:rPr>
      </w:pPr>
      <w:r w:rsidRPr="00273851">
        <w:rPr>
          <w:rFonts w:eastAsia="Arial" w:cs="Times New Roman"/>
          <w:b/>
          <w:bCs/>
          <w:color w:val="000000" w:themeColor="text1"/>
          <w:sz w:val="24"/>
          <w:szCs w:val="24"/>
        </w:rPr>
        <w:t>Do enquadramento do objeto a ser contratado</w:t>
      </w:r>
    </w:p>
    <w:p w14:paraId="79E21A0A" w14:textId="77777777" w:rsidR="00C751F9" w:rsidRPr="00273851" w:rsidRDefault="00C751F9" w:rsidP="00C751F9">
      <w:pPr>
        <w:pStyle w:val="PargrafodaLista"/>
        <w:widowControl w:val="0"/>
        <w:numPr>
          <w:ilvl w:val="2"/>
          <w:numId w:val="34"/>
        </w:numPr>
        <w:suppressAutoHyphens w:val="0"/>
        <w:spacing w:line="360" w:lineRule="auto"/>
        <w:contextualSpacing/>
        <w:textAlignment w:val="auto"/>
        <w:rPr>
          <w:rFonts w:eastAsia="Arial" w:cs="Times New Roman"/>
          <w:color w:val="000000" w:themeColor="text1"/>
          <w:sz w:val="24"/>
          <w:szCs w:val="24"/>
        </w:rPr>
      </w:pPr>
      <w:r w:rsidRPr="00273851">
        <w:rPr>
          <w:rFonts w:eastAsia="Arial" w:cs="Times New Roman"/>
          <w:sz w:val="24"/>
          <w:szCs w:val="24"/>
        </w:rPr>
        <w:t>O Objeto a ser contratado enquadra-se na categoria de bens e serviços comuns de que trata a Lei nº 10.520/02 e o Decreto nº 10.024/2019, por possuir padrões de desempenho e características gerais e específicas, usualmente encontradas no mercado, podendo, portanto, ser licitado por meio da modalidade pregão, preferencialmente na forma eletrônica.</w:t>
      </w:r>
    </w:p>
    <w:p w14:paraId="720DF727" w14:textId="77777777" w:rsidR="00C751F9" w:rsidRPr="00273851" w:rsidRDefault="00C751F9" w:rsidP="00C751F9">
      <w:pPr>
        <w:spacing w:line="360" w:lineRule="auto"/>
        <w:rPr>
          <w:rFonts w:eastAsia="Arial" w:cs="Times New Roman"/>
          <w:color w:val="FF0000"/>
        </w:rPr>
      </w:pPr>
    </w:p>
    <w:p w14:paraId="1CCF8762" w14:textId="77777777" w:rsidR="00C751F9" w:rsidRPr="00273851" w:rsidRDefault="00C751F9" w:rsidP="00C751F9">
      <w:pPr>
        <w:numPr>
          <w:ilvl w:val="0"/>
          <w:numId w:val="37"/>
        </w:numPr>
        <w:pBdr>
          <w:top w:val="nil"/>
          <w:left w:val="nil"/>
          <w:bottom w:val="nil"/>
          <w:right w:val="nil"/>
          <w:between w:val="nil"/>
        </w:pBdr>
        <w:shd w:val="clear" w:color="auto" w:fill="B3B3B3"/>
        <w:suppressAutoHyphens w:val="0"/>
        <w:ind w:left="284"/>
        <w:jc w:val="both"/>
        <w:textAlignment w:val="auto"/>
        <w:rPr>
          <w:rFonts w:eastAsia="Arial" w:cs="Times New Roman"/>
          <w:b/>
          <w:bCs/>
          <w:color w:val="000000"/>
        </w:rPr>
      </w:pPr>
      <w:r w:rsidRPr="00273851">
        <w:rPr>
          <w:rFonts w:eastAsia="Arial" w:cs="Times New Roman"/>
          <w:b/>
          <w:bCs/>
          <w:color w:val="000000" w:themeColor="text1"/>
        </w:rPr>
        <w:t>DESCRIÇÃO DO OBJETO</w:t>
      </w:r>
    </w:p>
    <w:p w14:paraId="608989F3" w14:textId="77777777" w:rsidR="00C751F9" w:rsidRPr="00273851" w:rsidRDefault="00C751F9" w:rsidP="00C751F9">
      <w:pPr>
        <w:numPr>
          <w:ilvl w:val="1"/>
          <w:numId w:val="37"/>
        </w:numPr>
        <w:pBdr>
          <w:top w:val="nil"/>
          <w:left w:val="nil"/>
          <w:bottom w:val="nil"/>
          <w:right w:val="nil"/>
          <w:between w:val="nil"/>
        </w:pBdr>
        <w:suppressAutoHyphens w:val="0"/>
        <w:spacing w:before="240" w:after="240" w:line="360" w:lineRule="auto"/>
        <w:ind w:left="788" w:hanging="431"/>
        <w:jc w:val="both"/>
        <w:textAlignment w:val="auto"/>
        <w:rPr>
          <w:rFonts w:eastAsia="Arial" w:cs="Times New Roman"/>
          <w:color w:val="000000"/>
        </w:rPr>
      </w:pPr>
      <w:r w:rsidRPr="00273851">
        <w:rPr>
          <w:rFonts w:eastAsia="Arial" w:cs="Times New Roman"/>
          <w:color w:val="000000" w:themeColor="text1"/>
        </w:rPr>
        <w:t>Aquisição de licenças em nuvem dos softwares Atlassian Jira e Atlassian Confluence, incluindo suporte técnico e atualização de versões, pelo período de 12 (doze) meses, de acordo com as especificações e definições constantes deste TERMO DE REFERÊNCIA.</w:t>
      </w:r>
    </w:p>
    <w:p w14:paraId="177E16D5" w14:textId="77777777" w:rsidR="00C751F9" w:rsidRPr="00273851" w:rsidRDefault="00C751F9" w:rsidP="00C751F9">
      <w:pPr>
        <w:numPr>
          <w:ilvl w:val="1"/>
          <w:numId w:val="37"/>
        </w:numPr>
        <w:pBdr>
          <w:top w:val="nil"/>
          <w:left w:val="nil"/>
          <w:bottom w:val="nil"/>
          <w:right w:val="nil"/>
          <w:between w:val="nil"/>
        </w:pBdr>
        <w:tabs>
          <w:tab w:val="left" w:pos="993"/>
        </w:tabs>
        <w:suppressAutoHyphens w:val="0"/>
        <w:spacing w:after="240" w:line="360" w:lineRule="auto"/>
        <w:ind w:left="709"/>
        <w:jc w:val="both"/>
        <w:textAlignment w:val="auto"/>
        <w:rPr>
          <w:rFonts w:eastAsia="Arial" w:cs="Times New Roman"/>
          <w:color w:val="000000"/>
        </w:rPr>
      </w:pPr>
      <w:r w:rsidRPr="00273851">
        <w:rPr>
          <w:rFonts w:eastAsia="Arial" w:cs="Times New Roman"/>
          <w:color w:val="000000"/>
        </w:rPr>
        <w:t xml:space="preserve">Funcionalidades requeridas para o software </w:t>
      </w:r>
      <w:r w:rsidRPr="00273851">
        <w:rPr>
          <w:rFonts w:eastAsia="Arial" w:cs="Times New Roman"/>
          <w:b/>
          <w:bCs/>
          <w:color w:val="000000"/>
        </w:rPr>
        <w:t>Atlassian Jira</w:t>
      </w:r>
      <w:r w:rsidRPr="00273851">
        <w:rPr>
          <w:rFonts w:eastAsia="Arial" w:cs="Times New Roman"/>
          <w:color w:val="000000"/>
        </w:rPr>
        <w:t>:</w:t>
      </w:r>
    </w:p>
    <w:p w14:paraId="5B3E9DE7"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Criação de projetos ágeis.</w:t>
      </w:r>
    </w:p>
    <w:p w14:paraId="0C3C8D6C"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Inclusão de membros da equipe nos projetos, com gerenciamento de permissões por membro / projeto.</w:t>
      </w:r>
    </w:p>
    <w:p w14:paraId="0A0A2E4C"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lastRenderedPageBreak/>
        <w:t xml:space="preserve">Criação de backlogs dos produtos para os projetos. </w:t>
      </w:r>
    </w:p>
    <w:p w14:paraId="439EC6B7"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Criação de sprints a partir dos backlogs ou tarefas existentes.</w:t>
      </w:r>
    </w:p>
    <w:p w14:paraId="3D3A41A8"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 xml:space="preserve"> Gestão de tarefas que contenha no mínimo as seguintes funcionalidades:</w:t>
      </w:r>
    </w:p>
    <w:p w14:paraId="7EF5A870" w14:textId="77777777" w:rsidR="00C751F9" w:rsidRPr="00273851" w:rsidRDefault="00C751F9" w:rsidP="00C751F9">
      <w:pPr>
        <w:numPr>
          <w:ilvl w:val="3"/>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Anexar documentos nas tarefas. Exemplos de extensões que deverão ser aceitas: PNG, JPG, PDF, DOC e Docx, ODS, txt entre outras extensões mais comuns de mercado.</w:t>
      </w:r>
    </w:p>
    <w:p w14:paraId="314BCBCC" w14:textId="77777777" w:rsidR="00C751F9" w:rsidRPr="00273851" w:rsidRDefault="00C751F9" w:rsidP="00C751F9">
      <w:pPr>
        <w:numPr>
          <w:ilvl w:val="3"/>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Relacionar a tarefa com itens do Atlassian Confluence.</w:t>
      </w:r>
    </w:p>
    <w:p w14:paraId="43D6155F" w14:textId="77777777" w:rsidR="00C751F9" w:rsidRPr="00273851" w:rsidRDefault="00C751F9" w:rsidP="00C751F9">
      <w:pPr>
        <w:numPr>
          <w:ilvl w:val="3"/>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Atribuir tarefas à membros da equipe.</w:t>
      </w:r>
    </w:p>
    <w:p w14:paraId="06FEA333" w14:textId="77777777" w:rsidR="00C751F9" w:rsidRPr="00273851" w:rsidRDefault="00C751F9" w:rsidP="00C751F9">
      <w:pPr>
        <w:numPr>
          <w:ilvl w:val="3"/>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Pontuar uma tarefa de acordo com seu grau de complexidade e sua prioridade.</w:t>
      </w:r>
    </w:p>
    <w:p w14:paraId="71C78C27" w14:textId="77777777" w:rsidR="00C751F9" w:rsidRPr="00273851" w:rsidRDefault="00C751F9" w:rsidP="00C751F9">
      <w:pPr>
        <w:numPr>
          <w:ilvl w:val="3"/>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Classificar ou incluir “labels” informando o tipo da tarefa: correção de bug, nova funcionalidade, melhoria; etc.</w:t>
      </w:r>
    </w:p>
    <w:p w14:paraId="0F58AFF4" w14:textId="77777777" w:rsidR="00C751F9" w:rsidRPr="00273851" w:rsidRDefault="00C751F9" w:rsidP="00C751F9">
      <w:pPr>
        <w:numPr>
          <w:ilvl w:val="3"/>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Incluir as tarefas em backlogs ou sprints dos produtos em desenvolvimento.</w:t>
      </w:r>
    </w:p>
    <w:p w14:paraId="5862D9D0" w14:textId="77777777" w:rsidR="00C751F9" w:rsidRPr="00273851" w:rsidRDefault="00C751F9" w:rsidP="00C751F9">
      <w:pPr>
        <w:numPr>
          <w:ilvl w:val="3"/>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Incluir subtarefas à tarefa principal. As subtarefas deverão possuir as mesmas funcionalidades listadas no item 7.1.5 e subitens.</w:t>
      </w:r>
    </w:p>
    <w:p w14:paraId="634AE6EA"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Permitir trabalhar com múltiplos projetos</w:t>
      </w:r>
    </w:p>
    <w:p w14:paraId="4B897D7E"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Os usuários do sistema poderão compartilhar, discutir, contribuir, coordenar e localizar informações registradas nos projetos pela ferramenta;</w:t>
      </w:r>
    </w:p>
    <w:p w14:paraId="74A0267C"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Promover o desenvolvimento, colaboração entre times, colaboração e adaptabilidade aos processos através do ciclo de vida do projeto;</w:t>
      </w:r>
    </w:p>
    <w:p w14:paraId="3EF14979"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Disponibilizar o Agile Planning Board, que habilita os usuários a trabalharem mais rapidamente entre itens do projeto, como backlogs, sprints e releases;</w:t>
      </w:r>
    </w:p>
    <w:p w14:paraId="499C8C7C"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lastRenderedPageBreak/>
        <w:t>Disponibilizar o Kanban Board que possibilita a gestão através da metodologia Kanban (team level) - ajuda a visualizar o fluxo de trabalho e as demandas, bem como a situação dos pacotes de trabalho;</w:t>
      </w:r>
    </w:p>
    <w:p w14:paraId="15C64F9C"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Permitir a customização de workflows e campos de formulários</w:t>
      </w:r>
    </w:p>
    <w:p w14:paraId="73E8CFFC"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Disponibilizar ferramenta de relatórios customizáveis com a possibilidade de construção de tabelas dinâmicas através de recursos como Drag and Drop (arrastar e soltar).</w:t>
      </w:r>
    </w:p>
    <w:p w14:paraId="457FFF37"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Exportar relatórios e gráficos para softwares de planilhas e/ou editores de textos mais comuns do mercado;</w:t>
      </w:r>
    </w:p>
    <w:p w14:paraId="5A6EC6CF"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Importar ou exportar informações dos projetos para arquivo texto (CSV) ou PDF.</w:t>
      </w:r>
    </w:p>
    <w:p w14:paraId="66CDC744"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Permitir a rastreabilidade das demandas (issues) e requisições para os pacotes de trabalho, bem como acesso ao códigos-fontes relacionados (quando o artefato estiver integrado a ferramenta de controle de versão);</w:t>
      </w:r>
    </w:p>
    <w:p w14:paraId="7F627442"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Versionar todas as mudanças realizadas com possibilidade de consulta, através de logs de auditoria;</w:t>
      </w:r>
    </w:p>
    <w:p w14:paraId="7F131224"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Possuir pesquisa textual para todos os artefatos produzidos;</w:t>
      </w:r>
    </w:p>
    <w:p w14:paraId="19ABED2F"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Permitir o arquivamento de projetos.</w:t>
      </w:r>
    </w:p>
    <w:p w14:paraId="73B6F285"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Permitir a automação de múltiplos projetos.</w:t>
      </w:r>
    </w:p>
    <w:p w14:paraId="4C82DF56"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Permitir cópias de segurança (backups) dos projetos e de todo conteúdo gerenciado pela ferramenta;</w:t>
      </w:r>
    </w:p>
    <w:p w14:paraId="53BECC5E"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Integração completa com RESTful API;</w:t>
      </w:r>
    </w:p>
    <w:p w14:paraId="59B32217"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themeColor="text1"/>
        </w:rPr>
        <w:t>Integração com gerenciadores de versão: Subversion e Gitlab;</w:t>
      </w:r>
    </w:p>
    <w:p w14:paraId="482FB46E"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lastRenderedPageBreak/>
        <w:t>Suporte a língua portuguesa (Brasil).</w:t>
      </w:r>
    </w:p>
    <w:p w14:paraId="6929C543" w14:textId="77777777" w:rsidR="00C751F9" w:rsidRPr="00273851" w:rsidRDefault="00C751F9" w:rsidP="00C751F9">
      <w:pPr>
        <w:numPr>
          <w:ilvl w:val="1"/>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 xml:space="preserve">Funcionalidades requeridas para o software </w:t>
      </w:r>
      <w:r w:rsidRPr="00273851">
        <w:rPr>
          <w:rFonts w:eastAsia="Arial" w:cs="Times New Roman"/>
          <w:b/>
          <w:bCs/>
          <w:color w:val="000000"/>
        </w:rPr>
        <w:t>Atlassian Confluence</w:t>
      </w:r>
      <w:r w:rsidRPr="00273851">
        <w:rPr>
          <w:rFonts w:eastAsia="Arial" w:cs="Times New Roman"/>
          <w:color w:val="000000"/>
        </w:rPr>
        <w:t>:</w:t>
      </w:r>
    </w:p>
    <w:p w14:paraId="02818B5D"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Criação de páginas e dashboards personalizados.</w:t>
      </w:r>
    </w:p>
    <w:p w14:paraId="3ECC111A"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Criação de espaços para os projetos de desenvolvimento com possibilidade de inclusão de toda a documentação dos projetos nesses espaços (documentos de visão, histórias de usuário, documentos de requisitos, fluxogramas negociais, modelos de dados, etc). De modo que se tenha um repositório único de conhecimento, o qual facilita a colaboração entre os times e o engajamento das equipes.</w:t>
      </w:r>
    </w:p>
    <w:p w14:paraId="35B8F3A1"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Inclusão de membros da equipe nos espaços, com gerenciamento de permissões por membro / espaço.</w:t>
      </w:r>
    </w:p>
    <w:p w14:paraId="13674886"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Permitir que as equipes trabalhem com múltiplos espaços ou projetos.</w:t>
      </w:r>
    </w:p>
    <w:p w14:paraId="7C55F8C5"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Os usuários da ferramenta poderão armazenar, compartilhar, discutir, contribuir, coordenar e localizar informações registradas nos espaços pela ferramenta;</w:t>
      </w:r>
    </w:p>
    <w:p w14:paraId="09359156"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Promover o desenvolvimento, colaboração entre times, colaboração e adaptabilidade aos processos através do ciclo de vida do projeto;</w:t>
      </w:r>
    </w:p>
    <w:p w14:paraId="671535C7"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Disponibilizar ferramenta de relatórios customizáveis com a possibilidade de construção de tabelas dinâmicas através de recursos como Drag and Drop (arrastar e soltar).</w:t>
      </w:r>
    </w:p>
    <w:p w14:paraId="33BD1392"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Exportar relatórios e gráficos para softwares de planilhas e/ou editores de textos mais comuns do mercado;</w:t>
      </w:r>
    </w:p>
    <w:p w14:paraId="77A4A0AD"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Importar ou exportar informações dos projetos para arquivo texto (CSV) ou PDF.</w:t>
      </w:r>
    </w:p>
    <w:p w14:paraId="01B5087C"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Versionar todas as mudanças realizadas com possibilidade de consulta, através de logs de auditoria;</w:t>
      </w:r>
    </w:p>
    <w:p w14:paraId="19132570"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lastRenderedPageBreak/>
        <w:t>Possuir pesquisa textual para todos os artefatos produzidos;</w:t>
      </w:r>
    </w:p>
    <w:p w14:paraId="0E8FE97F"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Permitir cópias de segurança (backups) dos projetos e de todo conteúdo gerenciado pela ferramenta;</w:t>
      </w:r>
    </w:p>
    <w:p w14:paraId="41FD7345"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Integração completa com RESTful API;</w:t>
      </w:r>
    </w:p>
    <w:p w14:paraId="333BF882"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themeColor="text1"/>
        </w:rPr>
        <w:t>Integração com gerenciadores de versão: Subversion e Gitlab;</w:t>
      </w:r>
    </w:p>
    <w:p w14:paraId="1EB94FEC"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Suporte a língua portuguesa (Brasil).</w:t>
      </w:r>
    </w:p>
    <w:p w14:paraId="463BC928" w14:textId="77777777" w:rsidR="00C751F9" w:rsidRPr="00273851" w:rsidRDefault="00C751F9" w:rsidP="00C751F9">
      <w:pPr>
        <w:pStyle w:val="PargrafodaLista"/>
        <w:widowControl w:val="0"/>
        <w:numPr>
          <w:ilvl w:val="0"/>
          <w:numId w:val="36"/>
        </w:numPr>
        <w:pBdr>
          <w:top w:val="nil"/>
          <w:left w:val="nil"/>
          <w:bottom w:val="nil"/>
          <w:right w:val="nil"/>
          <w:between w:val="nil"/>
        </w:pBdr>
        <w:suppressAutoHyphens w:val="0"/>
        <w:spacing w:after="240" w:line="360" w:lineRule="auto"/>
        <w:ind w:left="0"/>
        <w:jc w:val="both"/>
        <w:textAlignment w:val="auto"/>
        <w:rPr>
          <w:rFonts w:eastAsia="Arial" w:cs="Times New Roman"/>
          <w:vanish/>
          <w:color w:val="000000"/>
          <w:sz w:val="24"/>
          <w:szCs w:val="24"/>
        </w:rPr>
      </w:pPr>
    </w:p>
    <w:p w14:paraId="7EA0D4C0" w14:textId="77777777" w:rsidR="00C751F9" w:rsidRPr="00273851" w:rsidRDefault="00C751F9" w:rsidP="00C751F9">
      <w:pPr>
        <w:numPr>
          <w:ilvl w:val="0"/>
          <w:numId w:val="37"/>
        </w:numPr>
        <w:pBdr>
          <w:top w:val="nil"/>
          <w:left w:val="nil"/>
          <w:bottom w:val="nil"/>
          <w:right w:val="nil"/>
          <w:between w:val="nil"/>
        </w:pBdr>
        <w:shd w:val="clear" w:color="auto" w:fill="B3B3B3"/>
        <w:suppressAutoHyphens w:val="0"/>
        <w:ind w:left="284"/>
        <w:jc w:val="both"/>
        <w:textAlignment w:val="auto"/>
        <w:rPr>
          <w:rFonts w:eastAsia="Arial" w:cs="Times New Roman"/>
          <w:b/>
          <w:bCs/>
          <w:color w:val="000000"/>
        </w:rPr>
      </w:pPr>
      <w:r w:rsidRPr="00273851">
        <w:rPr>
          <w:rFonts w:eastAsia="Arial" w:cs="Times New Roman"/>
          <w:b/>
          <w:bCs/>
          <w:color w:val="000000" w:themeColor="text1"/>
        </w:rPr>
        <w:t>ADEQUÇÃO ORÇAMENTÁRIA</w:t>
      </w:r>
    </w:p>
    <w:p w14:paraId="7B0EC60E" w14:textId="77777777" w:rsidR="00C751F9" w:rsidRPr="00273851" w:rsidRDefault="00C751F9" w:rsidP="00C751F9">
      <w:pPr>
        <w:pStyle w:val="Textbody"/>
        <w:widowControl w:val="0"/>
        <w:numPr>
          <w:ilvl w:val="1"/>
          <w:numId w:val="37"/>
        </w:numPr>
        <w:autoSpaceDN w:val="0"/>
        <w:snapToGrid w:val="0"/>
        <w:spacing w:before="240" w:after="240" w:line="360" w:lineRule="auto"/>
        <w:ind w:left="360"/>
        <w:jc w:val="both"/>
        <w:rPr>
          <w:rFonts w:ascii="Times New Roman" w:hAnsi="Times New Roman" w:cs="Times New Roman"/>
          <w:color w:val="000000" w:themeColor="text1"/>
          <w:sz w:val="24"/>
          <w:szCs w:val="24"/>
        </w:rPr>
      </w:pPr>
      <w:r w:rsidRPr="00273851">
        <w:rPr>
          <w:rFonts w:ascii="Times New Roman" w:eastAsia="Arial" w:hAnsi="Times New Roman" w:cs="Times New Roman"/>
          <w:sz w:val="24"/>
          <w:szCs w:val="24"/>
        </w:rPr>
        <w:t xml:space="preserve">Os recursos dessa contratação estão consignados no orçamento da União para 2021 no PTRES 174664, Natureza 33.90.40-19 - COMPUTACAO EM NUVEM - SOFTWARE COMO SERVICO (SAAS). </w:t>
      </w:r>
    </w:p>
    <w:p w14:paraId="00D0EE1E" w14:textId="77777777" w:rsidR="00C751F9" w:rsidRPr="00273851" w:rsidRDefault="00C751F9" w:rsidP="00C751F9">
      <w:pPr>
        <w:numPr>
          <w:ilvl w:val="0"/>
          <w:numId w:val="37"/>
        </w:numPr>
        <w:pBdr>
          <w:top w:val="nil"/>
          <w:left w:val="nil"/>
          <w:bottom w:val="nil"/>
          <w:right w:val="nil"/>
          <w:between w:val="nil"/>
        </w:pBdr>
        <w:shd w:val="clear" w:color="auto" w:fill="B3B3B3"/>
        <w:suppressAutoHyphens w:val="0"/>
        <w:ind w:left="284"/>
        <w:jc w:val="both"/>
        <w:textAlignment w:val="auto"/>
        <w:rPr>
          <w:rFonts w:eastAsia="Arial" w:cs="Times New Roman"/>
          <w:b/>
          <w:color w:val="000000"/>
        </w:rPr>
      </w:pPr>
      <w:r w:rsidRPr="00273851">
        <w:rPr>
          <w:rFonts w:eastAsia="Arial" w:cs="Times New Roman"/>
          <w:b/>
          <w:color w:val="000000" w:themeColor="text1"/>
        </w:rPr>
        <w:t>LOCAL, PRAZOS E CONDIÇÕES DE ENTREGA</w:t>
      </w:r>
      <w:r w:rsidRPr="00273851">
        <w:rPr>
          <w:rFonts w:eastAsia="Arial" w:cs="Times New Roman"/>
          <w:b/>
          <w:bCs/>
          <w:color w:val="000000" w:themeColor="text1"/>
        </w:rPr>
        <w:t xml:space="preserve"> </w:t>
      </w:r>
    </w:p>
    <w:p w14:paraId="6A4B9F15" w14:textId="77777777" w:rsidR="00C751F9" w:rsidRPr="00273851" w:rsidRDefault="00C751F9" w:rsidP="00C751F9">
      <w:pPr>
        <w:pBdr>
          <w:top w:val="nil"/>
          <w:left w:val="nil"/>
          <w:bottom w:val="nil"/>
          <w:right w:val="nil"/>
          <w:between w:val="nil"/>
        </w:pBdr>
        <w:tabs>
          <w:tab w:val="left" w:pos="993"/>
        </w:tabs>
        <w:spacing w:after="240" w:line="360" w:lineRule="auto"/>
        <w:ind w:left="792"/>
        <w:jc w:val="both"/>
        <w:rPr>
          <w:rFonts w:eastAsia="Arial" w:cs="Times New Roman"/>
          <w:color w:val="000000"/>
        </w:rPr>
      </w:pPr>
    </w:p>
    <w:p w14:paraId="7222CC95" w14:textId="77777777" w:rsidR="00C751F9" w:rsidRPr="00273851" w:rsidRDefault="00C751F9" w:rsidP="00C751F9">
      <w:pPr>
        <w:numPr>
          <w:ilvl w:val="1"/>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Iniciar a execução das atividades de entrega do serviço, de acordo com os prazos definidos no cronograma de execução abaixo definido:</w:t>
      </w:r>
    </w:p>
    <w:p w14:paraId="3C0F6145" w14:textId="77777777" w:rsidR="00C751F9" w:rsidRPr="00273851" w:rsidRDefault="00C751F9" w:rsidP="00C751F9">
      <w:pPr>
        <w:pBdr>
          <w:top w:val="nil"/>
          <w:left w:val="nil"/>
          <w:bottom w:val="nil"/>
          <w:right w:val="nil"/>
          <w:between w:val="nil"/>
        </w:pBdr>
        <w:spacing w:after="240" w:line="360" w:lineRule="auto"/>
        <w:jc w:val="both"/>
        <w:rPr>
          <w:rFonts w:eastAsia="Arial" w:cs="Times New Roman"/>
          <w:color w:val="000000"/>
        </w:rPr>
      </w:pPr>
    </w:p>
    <w:tbl>
      <w:tblPr>
        <w:tblW w:w="9931" w:type="dxa"/>
        <w:tblInd w:w="8" w:type="dxa"/>
        <w:tblBorders>
          <w:top w:val="single" w:sz="6" w:space="0" w:color="000000" w:themeColor="text1"/>
          <w:left w:val="single" w:sz="6" w:space="0" w:color="000000" w:themeColor="text1"/>
          <w:bottom w:val="single" w:sz="6" w:space="0" w:color="000000" w:themeColor="text1"/>
          <w:right w:val="single" w:sz="6" w:space="0" w:color="000000" w:themeColor="text1"/>
        </w:tblBorders>
        <w:tblLayout w:type="fixed"/>
        <w:tblLook w:val="0400" w:firstRow="0" w:lastRow="0" w:firstColumn="0" w:lastColumn="0" w:noHBand="0" w:noVBand="1"/>
      </w:tblPr>
      <w:tblGrid>
        <w:gridCol w:w="1230"/>
        <w:gridCol w:w="5441"/>
        <w:gridCol w:w="3260"/>
      </w:tblGrid>
      <w:tr w:rsidR="00C751F9" w:rsidRPr="00273851" w14:paraId="5E90BE54" w14:textId="77777777" w:rsidTr="00C339A5">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51378B2" w14:textId="77777777" w:rsidR="00C751F9" w:rsidRPr="00273851" w:rsidRDefault="00C751F9" w:rsidP="00C339A5">
            <w:pPr>
              <w:widowControl/>
              <w:ind w:left="-135" w:firstLine="135"/>
              <w:jc w:val="center"/>
              <w:rPr>
                <w:rFonts w:eastAsia="Arial" w:cs="Times New Roman"/>
              </w:rPr>
            </w:pPr>
            <w:r w:rsidRPr="00273851">
              <w:rPr>
                <w:rFonts w:eastAsia="Arial" w:cs="Times New Roman"/>
                <w:b/>
              </w:rPr>
              <w:t>Etapas</w:t>
            </w:r>
          </w:p>
        </w:tc>
        <w:tc>
          <w:tcPr>
            <w:tcW w:w="5441" w:type="dxa"/>
            <w:tcBorders>
              <w:top w:val="single" w:sz="6" w:space="0" w:color="000000" w:themeColor="text1"/>
              <w:left w:val="nil"/>
              <w:bottom w:val="single" w:sz="6" w:space="0" w:color="000000" w:themeColor="text1"/>
              <w:right w:val="single" w:sz="6" w:space="0" w:color="000000" w:themeColor="text1"/>
            </w:tcBorders>
            <w:vAlign w:val="center"/>
          </w:tcPr>
          <w:p w14:paraId="470A1C54" w14:textId="77777777" w:rsidR="00C751F9" w:rsidRPr="00273851" w:rsidRDefault="00C751F9" w:rsidP="00C339A5">
            <w:pPr>
              <w:widowControl/>
              <w:jc w:val="center"/>
              <w:rPr>
                <w:rFonts w:eastAsia="Arial" w:cs="Times New Roman"/>
                <w:i/>
              </w:rPr>
            </w:pPr>
            <w:r w:rsidRPr="00273851">
              <w:rPr>
                <w:rFonts w:eastAsia="Arial" w:cs="Times New Roman"/>
                <w:b/>
              </w:rPr>
              <w:t>Descrição das etapas</w:t>
            </w:r>
            <w:r w:rsidRPr="00273851">
              <w:rPr>
                <w:rFonts w:eastAsia="Arial" w:cs="Times New Roman"/>
                <w:i/>
              </w:rPr>
              <w:t> </w:t>
            </w:r>
          </w:p>
        </w:tc>
        <w:tc>
          <w:tcPr>
            <w:tcW w:w="3260" w:type="dxa"/>
            <w:tcBorders>
              <w:top w:val="single" w:sz="6" w:space="0" w:color="000000" w:themeColor="text1"/>
              <w:left w:val="nil"/>
              <w:bottom w:val="single" w:sz="6" w:space="0" w:color="000000" w:themeColor="text1"/>
              <w:right w:val="single" w:sz="6" w:space="0" w:color="000000" w:themeColor="text1"/>
            </w:tcBorders>
            <w:vAlign w:val="center"/>
          </w:tcPr>
          <w:p w14:paraId="69EDB049" w14:textId="77777777" w:rsidR="00C751F9" w:rsidRPr="00273851" w:rsidRDefault="00C751F9" w:rsidP="00C339A5">
            <w:pPr>
              <w:widowControl/>
              <w:ind w:left="-135" w:firstLine="135"/>
              <w:jc w:val="center"/>
              <w:rPr>
                <w:rFonts w:eastAsia="Arial" w:cs="Times New Roman"/>
              </w:rPr>
            </w:pPr>
            <w:r w:rsidRPr="00273851">
              <w:rPr>
                <w:rFonts w:eastAsia="Arial" w:cs="Times New Roman"/>
                <w:b/>
              </w:rPr>
              <w:t xml:space="preserve">Prazo em dias </w:t>
            </w:r>
          </w:p>
        </w:tc>
      </w:tr>
      <w:tr w:rsidR="00C751F9" w:rsidRPr="00273851" w14:paraId="2E470947" w14:textId="77777777" w:rsidTr="00C339A5">
        <w:trPr>
          <w:trHeight w:val="660"/>
        </w:trPr>
        <w:tc>
          <w:tcPr>
            <w:tcW w:w="1230" w:type="dxa"/>
            <w:tcBorders>
              <w:top w:val="nil"/>
              <w:left w:val="single" w:sz="6" w:space="0" w:color="000000" w:themeColor="text1"/>
              <w:bottom w:val="single" w:sz="6" w:space="0" w:color="000000" w:themeColor="text1"/>
              <w:right w:val="single" w:sz="6" w:space="0" w:color="000000" w:themeColor="text1"/>
            </w:tcBorders>
            <w:vAlign w:val="center"/>
          </w:tcPr>
          <w:p w14:paraId="71E2863D" w14:textId="77777777" w:rsidR="00C751F9" w:rsidRPr="00273851" w:rsidRDefault="00C751F9" w:rsidP="00C339A5">
            <w:pPr>
              <w:widowControl/>
              <w:ind w:left="-135" w:firstLine="135"/>
              <w:jc w:val="center"/>
              <w:rPr>
                <w:rFonts w:eastAsia="Arial" w:cs="Times New Roman"/>
              </w:rPr>
            </w:pPr>
            <w:r w:rsidRPr="00273851">
              <w:rPr>
                <w:rFonts w:eastAsia="Arial" w:cs="Times New Roman"/>
              </w:rPr>
              <w:t>1</w:t>
            </w:r>
          </w:p>
        </w:tc>
        <w:tc>
          <w:tcPr>
            <w:tcW w:w="5441" w:type="dxa"/>
            <w:tcBorders>
              <w:top w:val="nil"/>
              <w:left w:val="nil"/>
              <w:bottom w:val="single" w:sz="6" w:space="0" w:color="000000" w:themeColor="text1"/>
              <w:right w:val="single" w:sz="6" w:space="0" w:color="000000" w:themeColor="text1"/>
            </w:tcBorders>
            <w:vAlign w:val="center"/>
          </w:tcPr>
          <w:p w14:paraId="1A44B751" w14:textId="77777777" w:rsidR="00C751F9" w:rsidRPr="00273851" w:rsidRDefault="00C751F9" w:rsidP="00C339A5">
            <w:pPr>
              <w:widowControl/>
              <w:jc w:val="both"/>
              <w:rPr>
                <w:rFonts w:eastAsia="Arial" w:cs="Times New Roman"/>
              </w:rPr>
            </w:pPr>
            <w:r w:rsidRPr="00273851">
              <w:rPr>
                <w:rFonts w:eastAsia="Arial" w:cs="Times New Roman"/>
              </w:rPr>
              <w:t>Reunião inicial em até 10 (dez) dias corridos, contados da assinatura do contrato, convocada pelo seu gestor, com a participação dos fiscais; da contratada; e dos demais intervenientes por ele identificados, observando, ao menos:</w:t>
            </w:r>
          </w:p>
          <w:p w14:paraId="59395A4B" w14:textId="77777777" w:rsidR="00C751F9" w:rsidRPr="00273851" w:rsidRDefault="00C751F9" w:rsidP="00C339A5">
            <w:pPr>
              <w:widowControl/>
              <w:jc w:val="both"/>
              <w:rPr>
                <w:rFonts w:eastAsia="Arial" w:cs="Times New Roman"/>
              </w:rPr>
            </w:pPr>
          </w:p>
          <w:p w14:paraId="0849CE1C" w14:textId="77777777" w:rsidR="00C751F9" w:rsidRPr="00273851" w:rsidRDefault="00C751F9" w:rsidP="00C751F9">
            <w:pPr>
              <w:widowControl/>
              <w:numPr>
                <w:ilvl w:val="0"/>
                <w:numId w:val="35"/>
              </w:numPr>
              <w:suppressAutoHyphens w:val="0"/>
              <w:jc w:val="both"/>
              <w:textAlignment w:val="auto"/>
              <w:rPr>
                <w:rFonts w:eastAsia="Arial" w:cs="Times New Roman"/>
              </w:rPr>
            </w:pPr>
            <w:r w:rsidRPr="00273851">
              <w:rPr>
                <w:rFonts w:eastAsia="Arial" w:cs="Times New Roman"/>
              </w:rPr>
              <w:t>Presença do preposto e o representante executivo da CONTRATADA.</w:t>
            </w:r>
          </w:p>
          <w:p w14:paraId="1274BA01" w14:textId="77777777" w:rsidR="00C751F9" w:rsidRPr="00273851" w:rsidRDefault="00C751F9" w:rsidP="00C339A5">
            <w:pPr>
              <w:widowControl/>
              <w:ind w:left="915"/>
              <w:jc w:val="both"/>
              <w:rPr>
                <w:rFonts w:eastAsia="Arial" w:cs="Times New Roman"/>
              </w:rPr>
            </w:pPr>
          </w:p>
          <w:p w14:paraId="231063D3" w14:textId="77777777" w:rsidR="00C751F9" w:rsidRPr="00273851" w:rsidRDefault="00C751F9" w:rsidP="00C751F9">
            <w:pPr>
              <w:widowControl/>
              <w:numPr>
                <w:ilvl w:val="0"/>
                <w:numId w:val="35"/>
              </w:numPr>
              <w:suppressAutoHyphens w:val="0"/>
              <w:jc w:val="both"/>
              <w:textAlignment w:val="auto"/>
              <w:rPr>
                <w:rFonts w:eastAsia="Arial" w:cs="Times New Roman"/>
              </w:rPr>
            </w:pPr>
            <w:r w:rsidRPr="00273851">
              <w:rPr>
                <w:rFonts w:eastAsia="Arial" w:cs="Times New Roman"/>
              </w:rPr>
              <w:t>Entrega, por parte da CONTRATADA, do termo de confidencialidade assinado (Anexo I do termo de referência);</w:t>
            </w:r>
          </w:p>
          <w:p w14:paraId="46D2569D" w14:textId="77777777" w:rsidR="00C751F9" w:rsidRPr="00273851" w:rsidRDefault="00C751F9" w:rsidP="00C339A5">
            <w:pPr>
              <w:pBdr>
                <w:top w:val="nil"/>
                <w:left w:val="nil"/>
                <w:bottom w:val="nil"/>
                <w:right w:val="nil"/>
                <w:between w:val="nil"/>
              </w:pBdr>
              <w:ind w:left="720"/>
              <w:rPr>
                <w:rFonts w:eastAsia="Arial" w:cs="Times New Roman"/>
                <w:color w:val="000000"/>
              </w:rPr>
            </w:pPr>
          </w:p>
          <w:p w14:paraId="0E51B163" w14:textId="77777777" w:rsidR="00C751F9" w:rsidRPr="00273851" w:rsidRDefault="00C751F9" w:rsidP="00C751F9">
            <w:pPr>
              <w:widowControl/>
              <w:numPr>
                <w:ilvl w:val="0"/>
                <w:numId w:val="35"/>
              </w:numPr>
              <w:suppressAutoHyphens w:val="0"/>
              <w:jc w:val="both"/>
              <w:textAlignment w:val="auto"/>
              <w:rPr>
                <w:rFonts w:eastAsia="Arial" w:cs="Times New Roman"/>
              </w:rPr>
            </w:pPr>
            <w:r w:rsidRPr="00273851">
              <w:rPr>
                <w:rFonts w:eastAsia="Arial" w:cs="Times New Roman"/>
              </w:rPr>
              <w:t>Esclarecimentos, por parte da CONTRATADA relativos a questões operacionais, administrativas e de gerenciamento do contrato;</w:t>
            </w:r>
          </w:p>
          <w:p w14:paraId="6F0EC91A" w14:textId="77777777" w:rsidR="00C751F9" w:rsidRPr="00273851" w:rsidRDefault="00C751F9" w:rsidP="00C339A5">
            <w:pPr>
              <w:pBdr>
                <w:top w:val="nil"/>
                <w:left w:val="nil"/>
                <w:bottom w:val="nil"/>
                <w:right w:val="nil"/>
                <w:between w:val="nil"/>
              </w:pBdr>
              <w:ind w:left="720"/>
              <w:rPr>
                <w:rFonts w:eastAsia="Arial" w:cs="Times New Roman"/>
                <w:color w:val="000000"/>
              </w:rPr>
            </w:pPr>
          </w:p>
          <w:p w14:paraId="2545D5BF" w14:textId="77777777" w:rsidR="00C751F9" w:rsidRPr="00273851" w:rsidRDefault="00C751F9" w:rsidP="00C751F9">
            <w:pPr>
              <w:widowControl/>
              <w:numPr>
                <w:ilvl w:val="0"/>
                <w:numId w:val="35"/>
              </w:numPr>
              <w:suppressAutoHyphens w:val="0"/>
              <w:jc w:val="both"/>
              <w:textAlignment w:val="auto"/>
              <w:rPr>
                <w:rFonts w:eastAsia="Arial" w:cs="Times New Roman"/>
              </w:rPr>
            </w:pPr>
            <w:r w:rsidRPr="00273851">
              <w:rPr>
                <w:rFonts w:eastAsia="Arial" w:cs="Times New Roman"/>
              </w:rPr>
              <w:t>Apresentação, por parte da CONTRATADA, das funcionalidades básicas das ferramentas Atlassian Jira e Atlassian Confluence e explicação sobre os perfis existentes nas ferramentas.</w:t>
            </w:r>
          </w:p>
          <w:p w14:paraId="0325B810" w14:textId="77777777" w:rsidR="00C751F9" w:rsidRPr="00273851" w:rsidRDefault="00C751F9" w:rsidP="00C339A5">
            <w:pPr>
              <w:pBdr>
                <w:top w:val="nil"/>
                <w:left w:val="nil"/>
                <w:bottom w:val="nil"/>
                <w:right w:val="nil"/>
                <w:between w:val="nil"/>
              </w:pBdr>
              <w:ind w:left="720"/>
              <w:rPr>
                <w:rFonts w:eastAsia="Arial" w:cs="Times New Roman"/>
                <w:color w:val="000000"/>
              </w:rPr>
            </w:pPr>
          </w:p>
          <w:p w14:paraId="5912EFB7" w14:textId="77777777" w:rsidR="00C751F9" w:rsidRPr="00273851" w:rsidRDefault="00C751F9" w:rsidP="00C339A5">
            <w:pPr>
              <w:widowControl/>
              <w:ind w:left="915"/>
              <w:jc w:val="both"/>
              <w:rPr>
                <w:rFonts w:eastAsia="Arial" w:cs="Times New Roman"/>
              </w:rPr>
            </w:pPr>
          </w:p>
        </w:tc>
        <w:tc>
          <w:tcPr>
            <w:tcW w:w="3260" w:type="dxa"/>
            <w:tcBorders>
              <w:top w:val="nil"/>
              <w:left w:val="nil"/>
              <w:bottom w:val="single" w:sz="6" w:space="0" w:color="000000" w:themeColor="text1"/>
              <w:right w:val="single" w:sz="6" w:space="0" w:color="000000" w:themeColor="text1"/>
            </w:tcBorders>
            <w:vAlign w:val="center"/>
          </w:tcPr>
          <w:p w14:paraId="46831846" w14:textId="77777777" w:rsidR="00C751F9" w:rsidRPr="00273851" w:rsidRDefault="00C751F9" w:rsidP="00C339A5">
            <w:pPr>
              <w:widowControl/>
              <w:jc w:val="both"/>
              <w:rPr>
                <w:rFonts w:eastAsia="Arial" w:cs="Times New Roman"/>
              </w:rPr>
            </w:pPr>
            <w:r w:rsidRPr="00273851">
              <w:rPr>
                <w:rFonts w:eastAsia="Arial" w:cs="Times New Roman"/>
              </w:rPr>
              <w:lastRenderedPageBreak/>
              <w:t>Em até 10 (dez) dias corridos contados após a assinatura do contrato </w:t>
            </w:r>
          </w:p>
        </w:tc>
      </w:tr>
      <w:tr w:rsidR="00C751F9" w:rsidRPr="00273851" w14:paraId="705C1B61" w14:textId="77777777" w:rsidTr="00C339A5">
        <w:tc>
          <w:tcPr>
            <w:tcW w:w="1230" w:type="dxa"/>
            <w:tcBorders>
              <w:top w:val="nil"/>
              <w:left w:val="single" w:sz="6" w:space="0" w:color="000000" w:themeColor="text1"/>
              <w:bottom w:val="single" w:sz="6" w:space="0" w:color="000000" w:themeColor="text1"/>
              <w:right w:val="single" w:sz="6" w:space="0" w:color="000000" w:themeColor="text1"/>
            </w:tcBorders>
            <w:vAlign w:val="center"/>
          </w:tcPr>
          <w:p w14:paraId="763BA615" w14:textId="77777777" w:rsidR="00C751F9" w:rsidRPr="00273851" w:rsidRDefault="00C751F9" w:rsidP="00C339A5">
            <w:pPr>
              <w:widowControl/>
              <w:ind w:left="-135" w:firstLine="135"/>
              <w:jc w:val="center"/>
              <w:rPr>
                <w:rFonts w:eastAsia="Arial" w:cs="Times New Roman"/>
              </w:rPr>
            </w:pPr>
            <w:r w:rsidRPr="00273851">
              <w:rPr>
                <w:rFonts w:eastAsia="Arial" w:cs="Times New Roman"/>
              </w:rPr>
              <w:lastRenderedPageBreak/>
              <w:t>2 </w:t>
            </w:r>
          </w:p>
        </w:tc>
        <w:tc>
          <w:tcPr>
            <w:tcW w:w="5441" w:type="dxa"/>
            <w:tcBorders>
              <w:top w:val="nil"/>
              <w:left w:val="nil"/>
              <w:bottom w:val="single" w:sz="6" w:space="0" w:color="000000" w:themeColor="text1"/>
              <w:right w:val="single" w:sz="6" w:space="0" w:color="000000" w:themeColor="text1"/>
            </w:tcBorders>
            <w:vAlign w:val="center"/>
          </w:tcPr>
          <w:p w14:paraId="695F63CB" w14:textId="77777777" w:rsidR="00C751F9" w:rsidRPr="00273851" w:rsidRDefault="00C751F9" w:rsidP="00C339A5">
            <w:pPr>
              <w:widowControl/>
              <w:jc w:val="both"/>
              <w:rPr>
                <w:rFonts w:eastAsia="Arial" w:cs="Times New Roman"/>
              </w:rPr>
            </w:pPr>
            <w:r w:rsidRPr="00273851">
              <w:rPr>
                <w:rFonts w:eastAsia="Arial" w:cs="Times New Roman"/>
              </w:rPr>
              <w:t>Habilitação do acesso aos usuários licenciados às ferramentas Atlassian.</w:t>
            </w:r>
          </w:p>
        </w:tc>
        <w:tc>
          <w:tcPr>
            <w:tcW w:w="3260" w:type="dxa"/>
            <w:tcBorders>
              <w:top w:val="nil"/>
              <w:left w:val="nil"/>
              <w:bottom w:val="single" w:sz="6" w:space="0" w:color="000000" w:themeColor="text1"/>
              <w:right w:val="single" w:sz="6" w:space="0" w:color="000000" w:themeColor="text1"/>
            </w:tcBorders>
            <w:vAlign w:val="center"/>
          </w:tcPr>
          <w:p w14:paraId="0B845FCE" w14:textId="77777777" w:rsidR="00C751F9" w:rsidRPr="00273851" w:rsidRDefault="00C751F9" w:rsidP="00C339A5">
            <w:pPr>
              <w:widowControl/>
              <w:jc w:val="both"/>
              <w:rPr>
                <w:rFonts w:eastAsia="Arial" w:cs="Times New Roman"/>
              </w:rPr>
            </w:pPr>
            <w:r w:rsidRPr="00273851">
              <w:rPr>
                <w:rFonts w:eastAsia="Arial" w:cs="Times New Roman"/>
              </w:rPr>
              <w:t>Em até 10 (dez) dias corridos após a assinatura do contrato </w:t>
            </w:r>
          </w:p>
        </w:tc>
      </w:tr>
      <w:tr w:rsidR="00C751F9" w:rsidRPr="00273851" w14:paraId="413F73CA" w14:textId="77777777" w:rsidTr="00C339A5">
        <w:tc>
          <w:tcPr>
            <w:tcW w:w="1230" w:type="dxa"/>
            <w:tcBorders>
              <w:top w:val="nil"/>
              <w:left w:val="single" w:sz="6" w:space="0" w:color="000000" w:themeColor="text1"/>
              <w:bottom w:val="single" w:sz="6" w:space="0" w:color="000000" w:themeColor="text1"/>
              <w:right w:val="single" w:sz="6" w:space="0" w:color="000000" w:themeColor="text1"/>
            </w:tcBorders>
            <w:vAlign w:val="center"/>
          </w:tcPr>
          <w:p w14:paraId="18934543" w14:textId="77777777" w:rsidR="00C751F9" w:rsidRPr="00273851" w:rsidRDefault="00C751F9" w:rsidP="00C339A5">
            <w:pPr>
              <w:widowControl/>
              <w:ind w:left="-135" w:firstLine="135"/>
              <w:jc w:val="center"/>
              <w:rPr>
                <w:rFonts w:eastAsia="Arial" w:cs="Times New Roman"/>
              </w:rPr>
            </w:pPr>
            <w:r w:rsidRPr="00273851">
              <w:rPr>
                <w:rFonts w:eastAsia="Arial" w:cs="Times New Roman"/>
              </w:rPr>
              <w:t>3</w:t>
            </w:r>
          </w:p>
        </w:tc>
        <w:tc>
          <w:tcPr>
            <w:tcW w:w="5441" w:type="dxa"/>
            <w:tcBorders>
              <w:top w:val="nil"/>
              <w:left w:val="nil"/>
              <w:bottom w:val="single" w:sz="6" w:space="0" w:color="000000" w:themeColor="text1"/>
              <w:right w:val="single" w:sz="6" w:space="0" w:color="000000" w:themeColor="text1"/>
            </w:tcBorders>
            <w:vAlign w:val="center"/>
          </w:tcPr>
          <w:p w14:paraId="64D4D9E7" w14:textId="77777777" w:rsidR="00C751F9" w:rsidRPr="00273851" w:rsidRDefault="00C751F9" w:rsidP="00C339A5">
            <w:pPr>
              <w:pBdr>
                <w:top w:val="nil"/>
                <w:left w:val="nil"/>
                <w:bottom w:val="nil"/>
                <w:right w:val="nil"/>
                <w:between w:val="nil"/>
              </w:pBdr>
              <w:tabs>
                <w:tab w:val="left" w:pos="-426"/>
                <w:tab w:val="left" w:pos="142"/>
                <w:tab w:val="left" w:pos="709"/>
                <w:tab w:val="left" w:pos="1395"/>
                <w:tab w:val="left" w:pos="1650"/>
                <w:tab w:val="left" w:pos="1965"/>
                <w:tab w:val="left" w:pos="2220"/>
                <w:tab w:val="left" w:pos="7336"/>
              </w:tabs>
              <w:spacing w:before="120" w:after="120"/>
              <w:jc w:val="both"/>
              <w:rPr>
                <w:rFonts w:eastAsia="Arial" w:cs="Times New Roman"/>
                <w:color w:val="000000"/>
              </w:rPr>
            </w:pPr>
            <w:r w:rsidRPr="00273851">
              <w:rPr>
                <w:rFonts w:eastAsia="Arial" w:cs="Times New Roman"/>
                <w:color w:val="000000"/>
              </w:rPr>
              <w:t>Termo de Recebimento Definitivo</w:t>
            </w:r>
          </w:p>
        </w:tc>
        <w:tc>
          <w:tcPr>
            <w:tcW w:w="3260" w:type="dxa"/>
            <w:tcBorders>
              <w:top w:val="nil"/>
              <w:left w:val="nil"/>
              <w:bottom w:val="single" w:sz="6" w:space="0" w:color="000000" w:themeColor="text1"/>
              <w:right w:val="single" w:sz="6" w:space="0" w:color="000000" w:themeColor="text1"/>
            </w:tcBorders>
            <w:vAlign w:val="center"/>
          </w:tcPr>
          <w:p w14:paraId="54B86675" w14:textId="77777777" w:rsidR="00C751F9" w:rsidRPr="00273851" w:rsidRDefault="00C751F9" w:rsidP="00C339A5">
            <w:pPr>
              <w:widowControl/>
              <w:jc w:val="both"/>
              <w:rPr>
                <w:rFonts w:eastAsia="Arial" w:cs="Times New Roman"/>
              </w:rPr>
            </w:pPr>
            <w:r w:rsidRPr="00273851">
              <w:rPr>
                <w:rFonts w:eastAsia="Arial" w:cs="Times New Roman"/>
              </w:rPr>
              <w:t>Em até 05 (cinco) dias úteis contados a partir do recebimento das licenças de acesso às ferramentas.</w:t>
            </w:r>
          </w:p>
        </w:tc>
      </w:tr>
    </w:tbl>
    <w:p w14:paraId="3A49EBB1" w14:textId="77777777" w:rsidR="00C751F9" w:rsidRPr="00273851" w:rsidRDefault="00C751F9" w:rsidP="00C751F9">
      <w:pPr>
        <w:pBdr>
          <w:top w:val="nil"/>
          <w:left w:val="nil"/>
          <w:bottom w:val="nil"/>
          <w:right w:val="nil"/>
          <w:between w:val="nil"/>
        </w:pBdr>
        <w:spacing w:after="240" w:line="360" w:lineRule="auto"/>
        <w:jc w:val="both"/>
        <w:rPr>
          <w:rFonts w:eastAsia="Arial" w:cs="Times New Roman"/>
          <w:color w:val="000000"/>
        </w:rPr>
      </w:pPr>
    </w:p>
    <w:p w14:paraId="40E3C0F0" w14:textId="77777777" w:rsidR="00C751F9" w:rsidRPr="00273851" w:rsidRDefault="00C751F9" w:rsidP="00C751F9">
      <w:pPr>
        <w:numPr>
          <w:ilvl w:val="1"/>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 xml:space="preserve">As reuniões ocorrerão online, preferencialmente na plataforma Microsoft Teams e os agendamentos serão realizados pela CONTRATANTE. </w:t>
      </w:r>
    </w:p>
    <w:p w14:paraId="7C6D96A5" w14:textId="77777777" w:rsidR="00C751F9" w:rsidRPr="00273851" w:rsidRDefault="00C751F9" w:rsidP="00C751F9">
      <w:pPr>
        <w:numPr>
          <w:ilvl w:val="1"/>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themeColor="text1"/>
        </w:rPr>
        <w:t>O termo de Confidencialidade (Anexo I) poderá ser entregue fisicamente no CNMP ou assinado eletronicamente pelo Sistema Eletrônico de Informações (SEI).</w:t>
      </w:r>
    </w:p>
    <w:p w14:paraId="13392185" w14:textId="77777777" w:rsidR="00C751F9" w:rsidRPr="00273851" w:rsidRDefault="00C751F9" w:rsidP="00C751F9">
      <w:pPr>
        <w:numPr>
          <w:ilvl w:val="1"/>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b/>
          <w:bCs/>
          <w:color w:val="000000" w:themeColor="text1"/>
        </w:rPr>
      </w:pPr>
      <w:r w:rsidRPr="00273851">
        <w:rPr>
          <w:rFonts w:eastAsia="Arial" w:cs="Times New Roman"/>
          <w:b/>
          <w:bCs/>
          <w:color w:val="000000" w:themeColor="text1"/>
        </w:rPr>
        <w:t>Do Local e do Prazo para Prestação do Serviço</w:t>
      </w:r>
    </w:p>
    <w:p w14:paraId="11C79C3F" w14:textId="77777777" w:rsidR="00C751F9" w:rsidRPr="00273851" w:rsidRDefault="00C751F9" w:rsidP="00C751F9">
      <w:pPr>
        <w:pStyle w:val="PargrafodaLista"/>
        <w:widowControl w:val="0"/>
        <w:numPr>
          <w:ilvl w:val="2"/>
          <w:numId w:val="37"/>
        </w:numPr>
        <w:pBdr>
          <w:top w:val="nil"/>
          <w:left w:val="nil"/>
          <w:bottom w:val="nil"/>
          <w:right w:val="nil"/>
          <w:between w:val="nil"/>
        </w:pBdr>
        <w:suppressAutoHyphens w:val="0"/>
        <w:spacing w:after="240" w:line="360" w:lineRule="auto"/>
        <w:contextualSpacing/>
        <w:jc w:val="both"/>
        <w:textAlignment w:val="auto"/>
        <w:rPr>
          <w:rFonts w:eastAsia="Arial" w:cs="Times New Roman"/>
          <w:color w:val="000000" w:themeColor="text1"/>
          <w:sz w:val="24"/>
          <w:szCs w:val="24"/>
        </w:rPr>
      </w:pPr>
      <w:r w:rsidRPr="00273851">
        <w:rPr>
          <w:rFonts w:eastAsia="Arial" w:cs="Times New Roman"/>
          <w:color w:val="000000" w:themeColor="text1"/>
          <w:sz w:val="24"/>
          <w:szCs w:val="24"/>
        </w:rPr>
        <w:t xml:space="preserve">O serviço deverá ser prestado na Sede do CNMP, no Setor de Administração Federal Sul – SAFS, Quadra 2, Lote 3, CEP 70070-600 em Brasília-DF. </w:t>
      </w:r>
    </w:p>
    <w:p w14:paraId="31C1E7D1" w14:textId="77777777" w:rsidR="00C751F9" w:rsidRPr="00273851" w:rsidRDefault="00C751F9" w:rsidP="00C751F9">
      <w:pPr>
        <w:pStyle w:val="PargrafodaLista"/>
        <w:widowControl w:val="0"/>
        <w:numPr>
          <w:ilvl w:val="2"/>
          <w:numId w:val="37"/>
        </w:numPr>
        <w:pBdr>
          <w:top w:val="nil"/>
          <w:left w:val="nil"/>
          <w:bottom w:val="nil"/>
          <w:right w:val="nil"/>
          <w:between w:val="nil"/>
        </w:pBdr>
        <w:suppressAutoHyphens w:val="0"/>
        <w:spacing w:after="240" w:line="360" w:lineRule="auto"/>
        <w:contextualSpacing/>
        <w:jc w:val="both"/>
        <w:textAlignment w:val="auto"/>
        <w:rPr>
          <w:rFonts w:eastAsia="Arial" w:cs="Times New Roman"/>
          <w:color w:val="000000"/>
          <w:sz w:val="24"/>
          <w:szCs w:val="24"/>
        </w:rPr>
      </w:pPr>
      <w:r w:rsidRPr="00273851">
        <w:rPr>
          <w:rFonts w:eastAsia="Arial" w:cs="Times New Roman"/>
          <w:color w:val="000000" w:themeColor="text1"/>
          <w:sz w:val="24"/>
          <w:szCs w:val="24"/>
        </w:rPr>
        <w:t>O serviço deverá ser prestado nas condições especificadas neste Termo de Referência.</w:t>
      </w:r>
    </w:p>
    <w:p w14:paraId="76E708FA" w14:textId="77777777" w:rsidR="00C751F9" w:rsidRPr="00273851" w:rsidRDefault="00C751F9" w:rsidP="00C751F9">
      <w:pPr>
        <w:numPr>
          <w:ilvl w:val="0"/>
          <w:numId w:val="37"/>
        </w:numPr>
        <w:pBdr>
          <w:top w:val="nil"/>
          <w:left w:val="nil"/>
          <w:bottom w:val="nil"/>
          <w:right w:val="nil"/>
          <w:between w:val="nil"/>
        </w:pBdr>
        <w:shd w:val="clear" w:color="auto" w:fill="B3B3B3"/>
        <w:suppressAutoHyphens w:val="0"/>
        <w:ind w:left="284"/>
        <w:jc w:val="both"/>
        <w:textAlignment w:val="auto"/>
        <w:rPr>
          <w:rFonts w:eastAsia="Arial" w:cs="Times New Roman"/>
          <w:b/>
          <w:color w:val="000000"/>
        </w:rPr>
      </w:pPr>
      <w:r w:rsidRPr="00273851">
        <w:rPr>
          <w:rFonts w:eastAsia="Arial" w:cs="Times New Roman"/>
          <w:b/>
          <w:color w:val="000000" w:themeColor="text1"/>
        </w:rPr>
        <w:t>RECEBIMENTO DO SERVIÇO</w:t>
      </w:r>
    </w:p>
    <w:p w14:paraId="185046AC" w14:textId="77777777" w:rsidR="00C751F9" w:rsidRPr="00273851" w:rsidRDefault="00C751F9" w:rsidP="00C751F9">
      <w:pPr>
        <w:pBdr>
          <w:top w:val="nil"/>
          <w:left w:val="nil"/>
          <w:bottom w:val="nil"/>
          <w:right w:val="nil"/>
          <w:between w:val="nil"/>
        </w:pBdr>
        <w:tabs>
          <w:tab w:val="left" w:pos="993"/>
        </w:tabs>
        <w:spacing w:after="240" w:line="360" w:lineRule="auto"/>
        <w:ind w:left="709"/>
        <w:jc w:val="both"/>
        <w:rPr>
          <w:rFonts w:eastAsia="Arial" w:cs="Times New Roman"/>
          <w:color w:val="000000"/>
        </w:rPr>
      </w:pPr>
    </w:p>
    <w:p w14:paraId="5AB40508" w14:textId="77777777" w:rsidR="00C751F9" w:rsidRPr="00273851" w:rsidRDefault="00C751F9" w:rsidP="00C751F9">
      <w:pPr>
        <w:numPr>
          <w:ilvl w:val="1"/>
          <w:numId w:val="37"/>
        </w:numPr>
        <w:pBdr>
          <w:top w:val="nil"/>
          <w:left w:val="nil"/>
          <w:bottom w:val="nil"/>
          <w:right w:val="nil"/>
          <w:between w:val="nil"/>
        </w:pBdr>
        <w:tabs>
          <w:tab w:val="left" w:pos="993"/>
        </w:tabs>
        <w:suppressAutoHyphens w:val="0"/>
        <w:spacing w:after="240" w:line="360" w:lineRule="auto"/>
        <w:ind w:left="709"/>
        <w:jc w:val="both"/>
        <w:textAlignment w:val="auto"/>
        <w:rPr>
          <w:rFonts w:eastAsia="Arial" w:cs="Times New Roman"/>
          <w:color w:val="000000"/>
        </w:rPr>
      </w:pPr>
      <w:r w:rsidRPr="00273851">
        <w:rPr>
          <w:rFonts w:eastAsia="Arial" w:cs="Times New Roman"/>
          <w:color w:val="000000"/>
        </w:rPr>
        <w:t>Em conformidade com os artigos 73 a 76 da Lei n.º 8.666/93, o objeto (referente à habilitação do acesso às ferramentas Atlassian ao “titular” da subscrição) deste contrato será aceito:</w:t>
      </w:r>
    </w:p>
    <w:p w14:paraId="4731E7DC"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ind w:left="1985" w:hanging="851"/>
        <w:jc w:val="both"/>
        <w:textAlignment w:val="auto"/>
        <w:rPr>
          <w:rFonts w:eastAsia="Arial" w:cs="Times New Roman"/>
          <w:color w:val="000000"/>
        </w:rPr>
      </w:pPr>
      <w:r w:rsidRPr="00273851">
        <w:rPr>
          <w:rFonts w:eastAsia="Arial" w:cs="Times New Roman"/>
          <w:color w:val="000000"/>
        </w:rPr>
        <w:lastRenderedPageBreak/>
        <w:t>De maneira provisória, quando da entrega do registro do usuário Administrador da subscrição e da disponibilidade dos serviços.</w:t>
      </w:r>
    </w:p>
    <w:p w14:paraId="6098C899"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ind w:left="1985" w:hanging="851"/>
        <w:jc w:val="both"/>
        <w:textAlignment w:val="auto"/>
        <w:rPr>
          <w:rFonts w:eastAsia="Arial" w:cs="Times New Roman"/>
          <w:color w:val="000000"/>
        </w:rPr>
      </w:pPr>
      <w:r w:rsidRPr="00273851">
        <w:rPr>
          <w:rFonts w:eastAsia="Arial" w:cs="Times New Roman"/>
          <w:color w:val="000000" w:themeColor="text1"/>
        </w:rPr>
        <w:t>De maneira definitiva, mediante recibo, em até 5 (cinco) dias úteis após efetuada a habilitação do acesso às ferramentas ao “titular” da subscrição e verificação de sua conformidade;</w:t>
      </w:r>
    </w:p>
    <w:p w14:paraId="60548214" w14:textId="77777777" w:rsidR="00C751F9" w:rsidRPr="00273851" w:rsidRDefault="00C751F9" w:rsidP="00C751F9">
      <w:pPr>
        <w:numPr>
          <w:ilvl w:val="2"/>
          <w:numId w:val="37"/>
        </w:numPr>
        <w:tabs>
          <w:tab w:val="left" w:pos="993"/>
        </w:tabs>
        <w:suppressAutoHyphens w:val="0"/>
        <w:spacing w:after="240" w:line="360" w:lineRule="auto"/>
        <w:ind w:left="1985" w:hanging="851"/>
        <w:jc w:val="both"/>
        <w:textAlignment w:val="auto"/>
        <w:rPr>
          <w:rFonts w:eastAsia="Arial" w:cs="Times New Roman"/>
          <w:color w:val="000000" w:themeColor="text1"/>
        </w:rPr>
      </w:pPr>
      <w:r w:rsidRPr="00273851">
        <w:rPr>
          <w:rFonts w:eastAsia="Arial" w:cs="Times New Roman"/>
        </w:rPr>
        <w:t>Na hipótese de a verificação a que se referem os subitens anteriores não ser procedida dentro do prazo fixado, reputar-se-á como realizada, consumando-se o recebimento definitivo no dia do esgotamento do prazo.</w:t>
      </w:r>
    </w:p>
    <w:p w14:paraId="250F13B5" w14:textId="77777777" w:rsidR="00C751F9" w:rsidRPr="00273851" w:rsidRDefault="00C751F9" w:rsidP="00C751F9">
      <w:pPr>
        <w:numPr>
          <w:ilvl w:val="1"/>
          <w:numId w:val="37"/>
        </w:numPr>
        <w:pBdr>
          <w:top w:val="nil"/>
          <w:left w:val="nil"/>
          <w:bottom w:val="nil"/>
          <w:right w:val="nil"/>
          <w:between w:val="nil"/>
        </w:pBdr>
        <w:tabs>
          <w:tab w:val="left" w:pos="993"/>
        </w:tabs>
        <w:suppressAutoHyphens w:val="0"/>
        <w:spacing w:after="240" w:line="360" w:lineRule="auto"/>
        <w:ind w:left="709"/>
        <w:jc w:val="both"/>
        <w:textAlignment w:val="auto"/>
        <w:rPr>
          <w:rFonts w:eastAsia="Arial" w:cs="Times New Roman"/>
          <w:color w:val="000000"/>
        </w:rPr>
      </w:pPr>
      <w:r w:rsidRPr="00273851">
        <w:rPr>
          <w:rFonts w:eastAsia="Arial" w:cs="Times New Roman"/>
          <w:color w:val="000000"/>
        </w:rPr>
        <w:t xml:space="preserve"> Para comprovar a disponibilização das licenças, a CONTRATADA deverá entregar documento formal que comprove o registro do usuário Administrador da subscrição e a disponibilidade do quantitativo de licenças disponíveis.</w:t>
      </w:r>
    </w:p>
    <w:p w14:paraId="4E73C372" w14:textId="77777777" w:rsidR="00C751F9" w:rsidRPr="00273851" w:rsidRDefault="00C751F9" w:rsidP="00C751F9">
      <w:pPr>
        <w:numPr>
          <w:ilvl w:val="1"/>
          <w:numId w:val="37"/>
        </w:numPr>
        <w:pBdr>
          <w:top w:val="nil"/>
          <w:left w:val="nil"/>
          <w:bottom w:val="nil"/>
          <w:right w:val="nil"/>
          <w:between w:val="nil"/>
        </w:pBdr>
        <w:tabs>
          <w:tab w:val="left" w:pos="993"/>
        </w:tabs>
        <w:suppressAutoHyphens w:val="0"/>
        <w:spacing w:after="240" w:line="360" w:lineRule="auto"/>
        <w:ind w:left="709"/>
        <w:jc w:val="both"/>
        <w:textAlignment w:val="auto"/>
        <w:rPr>
          <w:rFonts w:eastAsia="Arial" w:cs="Times New Roman"/>
          <w:color w:val="000000"/>
        </w:rPr>
      </w:pPr>
      <w:r w:rsidRPr="00273851">
        <w:rPr>
          <w:rFonts w:eastAsia="Arial" w:cs="Times New Roman"/>
          <w:color w:val="000000" w:themeColor="text1"/>
        </w:rPr>
        <w:t>O teste para verificação da disponibilidade dos serviços será feito através de acesso às ferramentas Jira e Confluence nos links informados pela CONTRATADA, com a utilização do usuário/senha fornecido na liberação da assinatura e com a realização de consultas que comprovem o atendimento ao objeto.</w:t>
      </w:r>
    </w:p>
    <w:p w14:paraId="4A1DCB33" w14:textId="77777777" w:rsidR="00C751F9" w:rsidRPr="00273851" w:rsidRDefault="00C751F9" w:rsidP="00C751F9">
      <w:pPr>
        <w:numPr>
          <w:ilvl w:val="1"/>
          <w:numId w:val="37"/>
        </w:numPr>
        <w:tabs>
          <w:tab w:val="left" w:pos="993"/>
        </w:tabs>
        <w:suppressAutoHyphens w:val="0"/>
        <w:spacing w:after="240" w:line="360" w:lineRule="auto"/>
        <w:ind w:left="709"/>
        <w:jc w:val="both"/>
        <w:textAlignment w:val="auto"/>
        <w:rPr>
          <w:rFonts w:eastAsia="Arial" w:cs="Times New Roman"/>
          <w:color w:val="000000" w:themeColor="text1"/>
        </w:rPr>
      </w:pPr>
      <w:r w:rsidRPr="00273851">
        <w:rPr>
          <w:rFonts w:eastAsia="Arial" w:cs="Times New Roman"/>
        </w:rPr>
        <w:t>O recebimento provisório ou definitivo do objeto não exclui a responsabilidade da CONTRATADA pelos prejuízos resultantes da incorreta execução do contrato.</w:t>
      </w:r>
    </w:p>
    <w:p w14:paraId="740934BF" w14:textId="77777777" w:rsidR="00C751F9" w:rsidRPr="00273851" w:rsidRDefault="00C751F9" w:rsidP="00C751F9">
      <w:pPr>
        <w:numPr>
          <w:ilvl w:val="0"/>
          <w:numId w:val="37"/>
        </w:numPr>
        <w:pBdr>
          <w:top w:val="nil"/>
          <w:left w:val="nil"/>
          <w:bottom w:val="nil"/>
          <w:right w:val="nil"/>
          <w:between w:val="nil"/>
        </w:pBdr>
        <w:shd w:val="clear" w:color="auto" w:fill="B3B3B3"/>
        <w:suppressAutoHyphens w:val="0"/>
        <w:ind w:left="284"/>
        <w:jc w:val="both"/>
        <w:textAlignment w:val="auto"/>
        <w:rPr>
          <w:rFonts w:eastAsia="Arial" w:cs="Times New Roman"/>
          <w:b/>
          <w:bCs/>
          <w:color w:val="000000"/>
        </w:rPr>
      </w:pPr>
      <w:r w:rsidRPr="00273851">
        <w:rPr>
          <w:rFonts w:eastAsia="Arial" w:cs="Times New Roman"/>
          <w:b/>
          <w:bCs/>
          <w:color w:val="000000" w:themeColor="text1"/>
        </w:rPr>
        <w:t>MODELO DE PRESTAÇÃO DE SERVIÇO</w:t>
      </w:r>
    </w:p>
    <w:p w14:paraId="20397FB2" w14:textId="77777777" w:rsidR="00C751F9" w:rsidRPr="00273851" w:rsidRDefault="00C751F9" w:rsidP="00C751F9">
      <w:pPr>
        <w:pBdr>
          <w:top w:val="nil"/>
          <w:left w:val="nil"/>
          <w:bottom w:val="nil"/>
          <w:right w:val="nil"/>
          <w:between w:val="nil"/>
        </w:pBdr>
        <w:tabs>
          <w:tab w:val="left" w:pos="993"/>
        </w:tabs>
        <w:spacing w:after="240" w:line="360" w:lineRule="auto"/>
        <w:ind w:left="709"/>
        <w:jc w:val="both"/>
        <w:rPr>
          <w:rFonts w:eastAsia="Arial" w:cs="Times New Roman"/>
          <w:color w:val="000000"/>
        </w:rPr>
      </w:pPr>
    </w:p>
    <w:p w14:paraId="58E49053" w14:textId="77777777" w:rsidR="00C751F9" w:rsidRPr="00273851" w:rsidRDefault="00C751F9" w:rsidP="00C751F9">
      <w:pPr>
        <w:numPr>
          <w:ilvl w:val="1"/>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b/>
          <w:bCs/>
          <w:color w:val="000000"/>
        </w:rPr>
      </w:pPr>
      <w:r w:rsidRPr="00273851">
        <w:rPr>
          <w:rFonts w:eastAsia="Arial" w:cs="Times New Roman"/>
          <w:b/>
          <w:bCs/>
          <w:color w:val="000000"/>
        </w:rPr>
        <w:t>Natureza do objeto</w:t>
      </w:r>
    </w:p>
    <w:p w14:paraId="5381B6FD"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O objeto pode ser caracterizado como prestação de serviços especializado de fornecimento de subscrição às ferramentas Atlassian Jira e Atlassian Confluence.</w:t>
      </w:r>
    </w:p>
    <w:p w14:paraId="3255E4E6" w14:textId="77777777" w:rsidR="00C751F9" w:rsidRPr="00273851" w:rsidRDefault="00C751F9" w:rsidP="00C751F9">
      <w:pPr>
        <w:numPr>
          <w:ilvl w:val="1"/>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b/>
          <w:bCs/>
          <w:color w:val="000000"/>
        </w:rPr>
      </w:pPr>
      <w:r w:rsidRPr="00273851">
        <w:rPr>
          <w:rFonts w:eastAsia="Arial" w:cs="Times New Roman"/>
          <w:b/>
          <w:bCs/>
          <w:color w:val="000000"/>
        </w:rPr>
        <w:t>Dinâmica da execução do contrato</w:t>
      </w:r>
    </w:p>
    <w:p w14:paraId="243B0EFE"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 xml:space="preserve">A Contratada deverá disponibilizar acesso às ferramentas Jira e Confluence na internet, </w:t>
      </w:r>
      <w:r w:rsidRPr="00273851">
        <w:rPr>
          <w:rFonts w:eastAsia="Arial" w:cs="Times New Roman"/>
          <w:color w:val="000000"/>
        </w:rPr>
        <w:lastRenderedPageBreak/>
        <w:t>permitindo acesso via navegador, sem exigência de qualquer produto adicional na estação de trabalho do usuário licenciado, cuja disponibilidade será de 24 horas, salvo interrupções previamente comunicadas pela Contratada.</w:t>
      </w:r>
    </w:p>
    <w:p w14:paraId="08BAEC09" w14:textId="77777777" w:rsidR="00C751F9" w:rsidRPr="00273851" w:rsidRDefault="00C751F9" w:rsidP="00C751F9">
      <w:pPr>
        <w:numPr>
          <w:ilvl w:val="2"/>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rPr>
        <w:t xml:space="preserve">As ferramentas poderão ser personalizadas na língua portuguesa. </w:t>
      </w:r>
    </w:p>
    <w:p w14:paraId="05FDCCDF" w14:textId="77777777" w:rsidR="00C751F9" w:rsidRPr="00273851" w:rsidRDefault="00C751F9" w:rsidP="00C751F9">
      <w:pPr>
        <w:numPr>
          <w:ilvl w:val="2"/>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rPr>
        <w:t>A Contratada deverá disponibilizar um representante executivo, que será o principal ponto de contato com o titular da subscrição.</w:t>
      </w:r>
    </w:p>
    <w:p w14:paraId="74A931F1" w14:textId="77777777" w:rsidR="00C751F9" w:rsidRPr="00273851" w:rsidRDefault="00C751F9" w:rsidP="00C751F9">
      <w:pPr>
        <w:numPr>
          <w:ilvl w:val="3"/>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rPr>
        <w:t>O representante executivo acusará formalmente o recebimento das solicitações do Contratante quando a ele direcionadas;</w:t>
      </w:r>
    </w:p>
    <w:p w14:paraId="19EDEDD4" w14:textId="77777777" w:rsidR="00C751F9" w:rsidRPr="00273851" w:rsidRDefault="00C751F9" w:rsidP="00C751F9">
      <w:pPr>
        <w:numPr>
          <w:ilvl w:val="3"/>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rPr>
        <w:t>É permitido que as solicitações também sejam atendidas por equipe interna da Contratada, desde que seja dada ciência ao representante executivo acerca das comunicações formais e que as demais condições sejam atendidas.</w:t>
      </w:r>
    </w:p>
    <w:p w14:paraId="57C99A7B" w14:textId="77777777" w:rsidR="00C751F9" w:rsidRPr="00273851" w:rsidRDefault="00C751F9" w:rsidP="00C751F9">
      <w:pPr>
        <w:numPr>
          <w:ilvl w:val="1"/>
          <w:numId w:val="37"/>
        </w:numPr>
        <w:pBdr>
          <w:top w:val="nil"/>
          <w:left w:val="nil"/>
          <w:bottom w:val="nil"/>
          <w:right w:val="nil"/>
          <w:between w:val="nil"/>
        </w:pBdr>
        <w:suppressAutoHyphens w:val="0"/>
        <w:spacing w:after="240" w:line="360" w:lineRule="auto"/>
        <w:jc w:val="both"/>
        <w:textAlignment w:val="auto"/>
        <w:rPr>
          <w:rFonts w:eastAsia="Arial" w:cs="Times New Roman"/>
          <w:b/>
          <w:bCs/>
          <w:color w:val="000000"/>
        </w:rPr>
      </w:pPr>
      <w:r w:rsidRPr="00273851">
        <w:rPr>
          <w:rFonts w:eastAsia="Arial" w:cs="Times New Roman"/>
          <w:b/>
          <w:bCs/>
          <w:color w:val="000000"/>
        </w:rPr>
        <w:t>Propriedade, sigilo e restrições</w:t>
      </w:r>
    </w:p>
    <w:p w14:paraId="6C3850EC" w14:textId="77777777" w:rsidR="00C751F9" w:rsidRPr="00273851" w:rsidRDefault="00C751F9" w:rsidP="00C751F9">
      <w:pPr>
        <w:numPr>
          <w:ilvl w:val="2"/>
          <w:numId w:val="37"/>
        </w:numPr>
        <w:pBdr>
          <w:top w:val="nil"/>
          <w:left w:val="nil"/>
          <w:bottom w:val="nil"/>
          <w:right w:val="nil"/>
          <w:between w:val="nil"/>
        </w:pBdr>
        <w:suppressAutoHyphens w:val="0"/>
        <w:spacing w:after="240" w:line="360" w:lineRule="auto"/>
        <w:jc w:val="both"/>
        <w:textAlignment w:val="auto"/>
        <w:rPr>
          <w:rFonts w:eastAsia="Arial" w:cs="Times New Roman"/>
          <w:b/>
          <w:bCs/>
          <w:color w:val="000000"/>
        </w:rPr>
      </w:pPr>
      <w:r w:rsidRPr="00273851">
        <w:rPr>
          <w:rFonts w:eastAsia="Arial" w:cs="Times New Roman"/>
          <w:color w:val="000000"/>
        </w:rPr>
        <w:t>As informações repassadas pela Contratante à Contratada por qualquer meio são confidenciais e não poderão ser divulgadas a terceiros sem expressa autorização da primeira</w:t>
      </w:r>
    </w:p>
    <w:p w14:paraId="478571AF" w14:textId="77777777" w:rsidR="00C751F9" w:rsidRPr="00273851" w:rsidRDefault="00C751F9" w:rsidP="00C751F9">
      <w:pPr>
        <w:numPr>
          <w:ilvl w:val="2"/>
          <w:numId w:val="37"/>
        </w:numPr>
        <w:pBdr>
          <w:top w:val="nil"/>
          <w:left w:val="nil"/>
          <w:bottom w:val="nil"/>
          <w:right w:val="nil"/>
          <w:between w:val="nil"/>
        </w:pBdr>
        <w:suppressAutoHyphens w:val="0"/>
        <w:spacing w:after="240" w:line="360" w:lineRule="auto"/>
        <w:jc w:val="both"/>
        <w:textAlignment w:val="auto"/>
        <w:rPr>
          <w:rFonts w:eastAsia="Arial" w:cs="Times New Roman"/>
          <w:b/>
          <w:bCs/>
          <w:color w:val="000000"/>
        </w:rPr>
      </w:pPr>
      <w:r w:rsidRPr="00273851">
        <w:rPr>
          <w:rFonts w:eastAsia="Arial" w:cs="Times New Roman"/>
          <w:color w:val="000000"/>
        </w:rPr>
        <w:t>A Contratada deverá assinar o Termo de Confidencialidade e Sigilo da Contratante (ANEXO I), assinado pelo representante legal da empresa.</w:t>
      </w:r>
    </w:p>
    <w:p w14:paraId="65671B77" w14:textId="77777777" w:rsidR="00C751F9" w:rsidRPr="00273851" w:rsidRDefault="00C751F9" w:rsidP="00C751F9">
      <w:pPr>
        <w:numPr>
          <w:ilvl w:val="1"/>
          <w:numId w:val="37"/>
        </w:numPr>
        <w:pBdr>
          <w:top w:val="nil"/>
          <w:left w:val="nil"/>
          <w:bottom w:val="nil"/>
          <w:right w:val="nil"/>
          <w:between w:val="nil"/>
        </w:pBdr>
        <w:suppressAutoHyphens w:val="0"/>
        <w:spacing w:after="240" w:line="360" w:lineRule="auto"/>
        <w:jc w:val="both"/>
        <w:textAlignment w:val="auto"/>
        <w:rPr>
          <w:rFonts w:eastAsia="Arial" w:cs="Times New Roman"/>
          <w:b/>
          <w:bCs/>
          <w:color w:val="000000"/>
        </w:rPr>
      </w:pPr>
      <w:r w:rsidRPr="00273851">
        <w:rPr>
          <w:rFonts w:eastAsia="Arial" w:cs="Times New Roman"/>
          <w:b/>
          <w:color w:val="000000"/>
        </w:rPr>
        <w:t>Mecanismos formais de comunicação</w:t>
      </w:r>
    </w:p>
    <w:p w14:paraId="3F959CB7" w14:textId="77777777" w:rsidR="00C751F9" w:rsidRPr="00273851" w:rsidRDefault="00C751F9" w:rsidP="00C751F9">
      <w:pPr>
        <w:numPr>
          <w:ilvl w:val="2"/>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rPr>
        <w:t>Serão utilizados os seguintes instrumentos formais de comunicação:</w:t>
      </w:r>
    </w:p>
    <w:p w14:paraId="69A9F550" w14:textId="77777777" w:rsidR="00C751F9" w:rsidRPr="00273851" w:rsidRDefault="00C751F9" w:rsidP="00C751F9">
      <w:pPr>
        <w:numPr>
          <w:ilvl w:val="3"/>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rPr>
        <w:t>Correio eletrônico – e-mail;</w:t>
      </w:r>
    </w:p>
    <w:p w14:paraId="3835004A" w14:textId="77777777" w:rsidR="00C751F9" w:rsidRPr="00273851" w:rsidRDefault="00C751F9" w:rsidP="00C751F9">
      <w:pPr>
        <w:numPr>
          <w:ilvl w:val="3"/>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rPr>
        <w:t>Sistema específico para este fim, quando couber;</w:t>
      </w:r>
    </w:p>
    <w:p w14:paraId="6458E4E2" w14:textId="77777777" w:rsidR="00C751F9" w:rsidRPr="00273851" w:rsidRDefault="00C751F9" w:rsidP="00C751F9">
      <w:pPr>
        <w:numPr>
          <w:ilvl w:val="3"/>
          <w:numId w:val="37"/>
        </w:numPr>
        <w:pBdr>
          <w:top w:val="nil"/>
          <w:left w:val="nil"/>
          <w:bottom w:val="nil"/>
          <w:right w:val="nil"/>
          <w:between w:val="nil"/>
        </w:pBdr>
        <w:suppressAutoHyphens w:val="0"/>
        <w:spacing w:after="240" w:line="360" w:lineRule="auto"/>
        <w:jc w:val="both"/>
        <w:textAlignment w:val="auto"/>
        <w:rPr>
          <w:rFonts w:eastAsia="Arial" w:cs="Times New Roman"/>
          <w:b/>
          <w:bCs/>
          <w:color w:val="000000"/>
        </w:rPr>
      </w:pPr>
      <w:r w:rsidRPr="00273851">
        <w:rPr>
          <w:rFonts w:eastAsia="Arial" w:cs="Times New Roman"/>
          <w:color w:val="000000" w:themeColor="text1"/>
        </w:rPr>
        <w:t>Ofício</w:t>
      </w:r>
    </w:p>
    <w:p w14:paraId="41518F50" w14:textId="77777777" w:rsidR="00C751F9" w:rsidRPr="00273851" w:rsidRDefault="00C751F9" w:rsidP="00C751F9">
      <w:pPr>
        <w:pBdr>
          <w:top w:val="nil"/>
          <w:left w:val="nil"/>
          <w:bottom w:val="nil"/>
          <w:right w:val="nil"/>
          <w:between w:val="nil"/>
        </w:pBdr>
        <w:tabs>
          <w:tab w:val="left" w:pos="993"/>
        </w:tabs>
        <w:spacing w:after="240" w:line="360" w:lineRule="auto"/>
        <w:ind w:left="709"/>
        <w:jc w:val="both"/>
        <w:rPr>
          <w:rFonts w:eastAsia="Arial" w:cs="Times New Roman"/>
          <w:color w:val="000000"/>
        </w:rPr>
      </w:pPr>
    </w:p>
    <w:p w14:paraId="70F3C866" w14:textId="77777777" w:rsidR="00C751F9" w:rsidRPr="00273851" w:rsidRDefault="00C751F9" w:rsidP="00C751F9">
      <w:pPr>
        <w:numPr>
          <w:ilvl w:val="0"/>
          <w:numId w:val="37"/>
        </w:numPr>
        <w:pBdr>
          <w:top w:val="nil"/>
          <w:left w:val="nil"/>
          <w:bottom w:val="nil"/>
          <w:right w:val="nil"/>
          <w:between w:val="nil"/>
        </w:pBdr>
        <w:shd w:val="clear" w:color="auto" w:fill="B3B3B3"/>
        <w:suppressAutoHyphens w:val="0"/>
        <w:ind w:left="284"/>
        <w:jc w:val="both"/>
        <w:textAlignment w:val="auto"/>
        <w:rPr>
          <w:rFonts w:eastAsia="Arial" w:cs="Times New Roman"/>
          <w:b/>
          <w:bCs/>
          <w:color w:val="000000"/>
        </w:rPr>
      </w:pPr>
      <w:r w:rsidRPr="00273851">
        <w:rPr>
          <w:rFonts w:eastAsia="Arial" w:cs="Times New Roman"/>
          <w:b/>
          <w:bCs/>
          <w:color w:val="000000" w:themeColor="text1"/>
        </w:rPr>
        <w:t xml:space="preserve">DA VIGÊNCIA DO CONTRATO </w:t>
      </w:r>
    </w:p>
    <w:p w14:paraId="535BF72D" w14:textId="77777777" w:rsidR="00C751F9" w:rsidRPr="00273851" w:rsidRDefault="00C751F9" w:rsidP="00C751F9">
      <w:pPr>
        <w:pBdr>
          <w:top w:val="nil"/>
          <w:left w:val="nil"/>
          <w:bottom w:val="nil"/>
          <w:right w:val="nil"/>
          <w:between w:val="nil"/>
        </w:pBdr>
        <w:tabs>
          <w:tab w:val="left" w:pos="993"/>
        </w:tabs>
        <w:spacing w:after="240" w:line="360" w:lineRule="auto"/>
        <w:ind w:left="709"/>
        <w:jc w:val="both"/>
        <w:rPr>
          <w:rFonts w:eastAsia="Arial" w:cs="Times New Roman"/>
          <w:color w:val="000000"/>
        </w:rPr>
      </w:pPr>
    </w:p>
    <w:p w14:paraId="0A265896" w14:textId="77777777" w:rsidR="00C751F9" w:rsidRPr="00273851" w:rsidRDefault="00C751F9" w:rsidP="00C751F9">
      <w:pPr>
        <w:numPr>
          <w:ilvl w:val="1"/>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themeColor="text1"/>
        </w:rPr>
        <w:t xml:space="preserve"> O contrato terá vigência de 12 (doze) meses contados da data da sua assinatura, podendo ser prorrogado por iguais e sucessivos períodos até o limite de 48 meses, nos termos do art. 57, inciso IV, da Lei nº 8.666/1993.</w:t>
      </w:r>
    </w:p>
    <w:p w14:paraId="7C2120CB" w14:textId="77777777" w:rsidR="00C751F9" w:rsidRPr="00273851" w:rsidRDefault="00C751F9" w:rsidP="00C751F9">
      <w:pPr>
        <w:numPr>
          <w:ilvl w:val="0"/>
          <w:numId w:val="37"/>
        </w:numPr>
        <w:pBdr>
          <w:top w:val="nil"/>
          <w:left w:val="nil"/>
          <w:bottom w:val="nil"/>
          <w:right w:val="nil"/>
          <w:between w:val="nil"/>
        </w:pBdr>
        <w:suppressAutoHyphens w:val="0"/>
        <w:spacing w:after="240" w:line="360" w:lineRule="auto"/>
        <w:jc w:val="both"/>
        <w:textAlignment w:val="auto"/>
        <w:rPr>
          <w:rFonts w:eastAsia="Arial" w:cs="Times New Roman"/>
          <w:b/>
          <w:bCs/>
          <w:color w:val="000000"/>
        </w:rPr>
      </w:pPr>
      <w:r w:rsidRPr="00273851">
        <w:rPr>
          <w:rFonts w:eastAsia="Arial" w:cs="Times New Roman"/>
          <w:b/>
          <w:bCs/>
          <w:color w:val="000000" w:themeColor="text1"/>
        </w:rPr>
        <w:t>Do Pagamento</w:t>
      </w:r>
    </w:p>
    <w:p w14:paraId="1DF415B1" w14:textId="77777777" w:rsidR="00C751F9" w:rsidRPr="00273851" w:rsidRDefault="00C751F9" w:rsidP="00C751F9">
      <w:pPr>
        <w:numPr>
          <w:ilvl w:val="1"/>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themeColor="text1"/>
        </w:rPr>
        <w:t>O pagamento será efetuado à CONTRATADA em parcela única, em até 10 (dez) dias úteis após o recebimento da Nota Fiscal/Fatura, devidamente atestada pelo Gestor do Contrato, por meio de depósito na conta corrente da CONTRATADA, através de Ordem Bancária.</w:t>
      </w:r>
    </w:p>
    <w:p w14:paraId="37F0EA36" w14:textId="77777777" w:rsidR="00C751F9" w:rsidRPr="00273851" w:rsidRDefault="00C751F9" w:rsidP="00C751F9">
      <w:pPr>
        <w:numPr>
          <w:ilvl w:val="1"/>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themeColor="text1"/>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3055FB53" w14:textId="77777777" w:rsidR="00C751F9" w:rsidRPr="00273851" w:rsidRDefault="00C751F9" w:rsidP="00C751F9">
      <w:pPr>
        <w:numPr>
          <w:ilvl w:val="1"/>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themeColor="text1"/>
        </w:rPr>
        <w:t>O pagamento será feito por meio de depósito na conta corrente da CONTRATADA, através de Ordem Bancária, mediante apresentação da respectiva fatura ou nota fiscal do fornecimento, acompanhada do atesto do Fiscal Técnico e do Gestor do Contrato.</w:t>
      </w:r>
    </w:p>
    <w:p w14:paraId="6D977398" w14:textId="77777777" w:rsidR="00C751F9" w:rsidRPr="00273851" w:rsidRDefault="00C751F9" w:rsidP="00C751F9">
      <w:pPr>
        <w:numPr>
          <w:ilvl w:val="1"/>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themeColor="text1"/>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 corrente da CONTRATADA, e a descrição clara e sucinta do objeto.</w:t>
      </w:r>
    </w:p>
    <w:p w14:paraId="663A8341" w14:textId="77777777" w:rsidR="00C751F9" w:rsidRPr="00273851" w:rsidRDefault="00C751F9" w:rsidP="00C751F9">
      <w:pPr>
        <w:numPr>
          <w:ilvl w:val="1"/>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themeColor="text1"/>
        </w:rPr>
        <w:t>Sobre o valor da Nota Fiscal, a CONTRATANTE fará as retenções devidas ao INSS e as dos impostos e contribuições previstas na Instrução Normativa SRF nº 1.234, de 11/01/2012.</w:t>
      </w:r>
    </w:p>
    <w:p w14:paraId="6DCA4A53" w14:textId="77777777" w:rsidR="00C751F9" w:rsidRPr="00273851" w:rsidRDefault="00C751F9" w:rsidP="00C751F9">
      <w:pPr>
        <w:numPr>
          <w:ilvl w:val="1"/>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themeColor="text1"/>
        </w:rPr>
        <w:t xml:space="preserve">A CONTRATADA deverá, ainda, juntamente com a Nota Fiscal/Fatura, apresentar os </w:t>
      </w:r>
      <w:r w:rsidRPr="00273851">
        <w:rPr>
          <w:rFonts w:eastAsia="Arial" w:cs="Times New Roman"/>
          <w:color w:val="000000" w:themeColor="text1"/>
        </w:rPr>
        <w:lastRenderedPageBreak/>
        <w:t>documentos comprobatórios de regularidade fiscal e trabalhista, exigidos no Edital de Licitação.</w:t>
      </w:r>
    </w:p>
    <w:p w14:paraId="049239B5" w14:textId="77777777" w:rsidR="00C751F9" w:rsidRPr="00273851" w:rsidRDefault="00C751F9" w:rsidP="00C751F9">
      <w:pPr>
        <w:numPr>
          <w:ilvl w:val="1"/>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themeColor="text1"/>
        </w:rPr>
        <w:t>Nenhum pagamento será efetuado à CONTRATADA, enquanto pendente de liquidação qualquer obrigação financeira que lhe for imposta, em virtude de penalidade ou inadimplência contratual, sem que isso gere direito a acréscimos de qualquer natureza.</w:t>
      </w:r>
    </w:p>
    <w:p w14:paraId="78BC896D" w14:textId="77777777" w:rsidR="00C751F9" w:rsidRPr="00273851" w:rsidRDefault="00C751F9" w:rsidP="00C751F9">
      <w:pPr>
        <w:numPr>
          <w:ilvl w:val="1"/>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themeColor="text1"/>
        </w:rPr>
        <w:t>Ao CONTRATANTE fica reservado o direito de não efetuar o pagamento se, no momento da aceitação, os serviços prestados não estiverem em perfeitas condições e em conformidade com as especificações estipuladas.</w:t>
      </w:r>
    </w:p>
    <w:p w14:paraId="73F10F09" w14:textId="77777777" w:rsidR="00C751F9" w:rsidRPr="00273851" w:rsidRDefault="00C751F9" w:rsidP="00C751F9">
      <w:pPr>
        <w:spacing w:after="240" w:line="360" w:lineRule="auto"/>
        <w:ind w:left="360"/>
        <w:jc w:val="both"/>
        <w:rPr>
          <w:rFonts w:eastAsia="Arial" w:cs="Times New Roman"/>
          <w:color w:val="000000" w:themeColor="text1"/>
        </w:rPr>
      </w:pPr>
    </w:p>
    <w:p w14:paraId="01DAB09A" w14:textId="77777777" w:rsidR="00C751F9" w:rsidRPr="00273851" w:rsidRDefault="00C751F9" w:rsidP="00C751F9">
      <w:pPr>
        <w:numPr>
          <w:ilvl w:val="0"/>
          <w:numId w:val="37"/>
        </w:numPr>
        <w:pBdr>
          <w:top w:val="nil"/>
          <w:left w:val="nil"/>
          <w:bottom w:val="nil"/>
          <w:right w:val="nil"/>
          <w:between w:val="nil"/>
        </w:pBdr>
        <w:shd w:val="clear" w:color="auto" w:fill="B3B3B3"/>
        <w:suppressAutoHyphens w:val="0"/>
        <w:ind w:left="284"/>
        <w:jc w:val="both"/>
        <w:textAlignment w:val="auto"/>
        <w:rPr>
          <w:rFonts w:eastAsia="Arial" w:cs="Times New Roman"/>
          <w:b/>
          <w:bCs/>
          <w:color w:val="000000"/>
        </w:rPr>
      </w:pPr>
      <w:r w:rsidRPr="00273851">
        <w:rPr>
          <w:rFonts w:eastAsia="Arial" w:cs="Times New Roman"/>
          <w:b/>
          <w:bCs/>
          <w:color w:val="000000" w:themeColor="text1"/>
        </w:rPr>
        <w:t>OBRIGAÇÕES DA CONTRATANTE E DA CONTRATADA</w:t>
      </w:r>
    </w:p>
    <w:p w14:paraId="3DB5BFD0" w14:textId="77777777" w:rsidR="00C751F9" w:rsidRPr="00273851" w:rsidRDefault="00C751F9" w:rsidP="00C751F9">
      <w:pPr>
        <w:pBdr>
          <w:top w:val="nil"/>
          <w:left w:val="nil"/>
          <w:bottom w:val="nil"/>
          <w:right w:val="nil"/>
          <w:between w:val="nil"/>
        </w:pBdr>
        <w:tabs>
          <w:tab w:val="left" w:pos="993"/>
        </w:tabs>
        <w:spacing w:after="240" w:line="360" w:lineRule="auto"/>
        <w:ind w:left="709"/>
        <w:jc w:val="both"/>
        <w:rPr>
          <w:rFonts w:eastAsia="Arial" w:cs="Times New Roman"/>
          <w:color w:val="000000"/>
        </w:rPr>
      </w:pPr>
    </w:p>
    <w:p w14:paraId="008C6D6E" w14:textId="77777777" w:rsidR="00C751F9" w:rsidRPr="00273851" w:rsidRDefault="00C751F9" w:rsidP="00C751F9">
      <w:pPr>
        <w:numPr>
          <w:ilvl w:val="1"/>
          <w:numId w:val="37"/>
        </w:numPr>
        <w:pBdr>
          <w:top w:val="nil"/>
          <w:left w:val="nil"/>
          <w:bottom w:val="nil"/>
          <w:right w:val="nil"/>
          <w:between w:val="nil"/>
        </w:pBdr>
        <w:suppressAutoHyphens w:val="0"/>
        <w:spacing w:after="240" w:line="360" w:lineRule="auto"/>
        <w:jc w:val="both"/>
        <w:textAlignment w:val="auto"/>
        <w:rPr>
          <w:rFonts w:eastAsia="Arial" w:cs="Times New Roman"/>
          <w:b/>
          <w:color w:val="000000"/>
        </w:rPr>
      </w:pPr>
      <w:r w:rsidRPr="00273851">
        <w:rPr>
          <w:rFonts w:eastAsia="Arial" w:cs="Times New Roman"/>
          <w:b/>
          <w:color w:val="000000" w:themeColor="text1"/>
        </w:rPr>
        <w:t>DA CONTRATANTE</w:t>
      </w:r>
    </w:p>
    <w:p w14:paraId="264EB76E" w14:textId="77777777" w:rsidR="00C751F9" w:rsidRPr="00273851" w:rsidRDefault="00C751F9" w:rsidP="00C751F9">
      <w:pPr>
        <w:numPr>
          <w:ilvl w:val="2"/>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themeColor="text1"/>
        </w:rPr>
        <w:t>Prestar informações e esclarecimentos pertinentes e necessários que venham a ser solicitados pelo representante da CONTRATADA;</w:t>
      </w:r>
    </w:p>
    <w:p w14:paraId="34DFBFB8" w14:textId="77777777" w:rsidR="00C751F9" w:rsidRPr="00273851" w:rsidRDefault="00C751F9" w:rsidP="00C751F9">
      <w:pPr>
        <w:numPr>
          <w:ilvl w:val="2"/>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themeColor="text1"/>
        </w:rPr>
        <w:t>Relacionar-se com a CONTRATADA, exclusivamente, por meio de pessoa por ela formalmente indicada;</w:t>
      </w:r>
    </w:p>
    <w:p w14:paraId="06CAC323" w14:textId="77777777" w:rsidR="00C751F9" w:rsidRPr="00273851" w:rsidRDefault="00C751F9" w:rsidP="00C751F9">
      <w:pPr>
        <w:numPr>
          <w:ilvl w:val="2"/>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themeColor="text1"/>
        </w:rPr>
        <w:t>Conferir os serviços especificados e registrar as divergências quanto a quantidade e qualidade previstas;</w:t>
      </w:r>
    </w:p>
    <w:p w14:paraId="2BACC3E9" w14:textId="77777777" w:rsidR="00C751F9" w:rsidRPr="00273851" w:rsidRDefault="00C751F9" w:rsidP="00C751F9">
      <w:pPr>
        <w:numPr>
          <w:ilvl w:val="2"/>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themeColor="text1"/>
        </w:rPr>
        <w:t>Emitir o aceite do objeto contratado após verificação das especificações, rejeitando o que não estiver de acordo mediante notificação à CONTRATADA;</w:t>
      </w:r>
    </w:p>
    <w:p w14:paraId="1DE48798" w14:textId="77777777" w:rsidR="00C751F9" w:rsidRPr="00273851" w:rsidRDefault="00C751F9" w:rsidP="00C751F9">
      <w:pPr>
        <w:numPr>
          <w:ilvl w:val="2"/>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themeColor="text1"/>
        </w:rPr>
        <w:t>Efetuar o pagamento à CONTRATADA no prazo previsto na legislação em vigor, após o cumprimento das formalidades legais;</w:t>
      </w:r>
    </w:p>
    <w:p w14:paraId="6332880E" w14:textId="77777777" w:rsidR="00C751F9" w:rsidRPr="00273851" w:rsidRDefault="00C751F9" w:rsidP="00C751F9">
      <w:pPr>
        <w:numPr>
          <w:ilvl w:val="2"/>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themeColor="text1"/>
        </w:rPr>
        <w:t xml:space="preserve">A CONTRATANTE, por intermédio da Secretaria de Tecnologia da Informação (STI), </w:t>
      </w:r>
      <w:r w:rsidRPr="00273851">
        <w:rPr>
          <w:rFonts w:eastAsia="Arial" w:cs="Times New Roman"/>
          <w:color w:val="000000" w:themeColor="text1"/>
        </w:rPr>
        <w:lastRenderedPageBreak/>
        <w:t>reserva-se o direito de exercer fiscalização sobre os serviços contratados, cabendo propor a aplicação das penalidades previstas neste Termo de Referência ou rescindir o contrato, as quais serão analisadas pela à Secretaria de Administração (SA), caso a CONTRATADA descumpra quaisquer das prescrições estabelecidas;</w:t>
      </w:r>
    </w:p>
    <w:p w14:paraId="249A5B44" w14:textId="77777777" w:rsidR="00C751F9" w:rsidRPr="00273851" w:rsidRDefault="00C751F9" w:rsidP="00C751F9">
      <w:pPr>
        <w:numPr>
          <w:ilvl w:val="2"/>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themeColor="text1"/>
        </w:rPr>
        <w:t xml:space="preserve"> Será(ão) designado(s) Fiscal(is) e Gestor(es) do Contrato, o(s) qual(is) ficará(ão) responsável(eis) pelo acompanhamento da execução do objeto e fará(ão) anotações e registros de todas as ocorrências. Assim, para o fiel cumprimento das cláusulas e condições estabelecidas, determinará(ão) o que for necessário à regularização das falhas ou defeitos observados. Além disso, caberá ao fiscal e ao gestor atestar a Nota Fiscal imediatamente após o recebimento definitivo, o que não exclui nem reduz as responsabilidades da CONTRATADA;</w:t>
      </w:r>
    </w:p>
    <w:p w14:paraId="50ABF726" w14:textId="77777777" w:rsidR="00C751F9" w:rsidRPr="00273851" w:rsidRDefault="00C751F9" w:rsidP="00C751F9">
      <w:pPr>
        <w:numPr>
          <w:ilvl w:val="2"/>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themeColor="text1"/>
        </w:rPr>
        <w:t>O(s) Fiscal(is) do Contrato terá(ão) poderes para:</w:t>
      </w:r>
    </w:p>
    <w:p w14:paraId="70355687" w14:textId="77777777" w:rsidR="00C751F9" w:rsidRPr="00273851" w:rsidRDefault="00C751F9" w:rsidP="00C751F9">
      <w:pPr>
        <w:numPr>
          <w:ilvl w:val="3"/>
          <w:numId w:val="37"/>
        </w:numPr>
        <w:pBdr>
          <w:top w:val="nil"/>
          <w:left w:val="nil"/>
          <w:bottom w:val="nil"/>
          <w:right w:val="nil"/>
          <w:between w:val="nil"/>
        </w:pBdr>
        <w:suppressAutoHyphens w:val="0"/>
        <w:spacing w:after="176" w:line="360" w:lineRule="auto"/>
        <w:jc w:val="both"/>
        <w:textAlignment w:val="auto"/>
        <w:rPr>
          <w:rFonts w:eastAsia="Arial" w:cs="Times New Roman"/>
          <w:color w:val="000000"/>
        </w:rPr>
      </w:pPr>
      <w:r w:rsidRPr="00273851">
        <w:rPr>
          <w:rFonts w:eastAsia="Arial" w:cs="Times New Roman"/>
          <w:color w:val="000000" w:themeColor="text1"/>
        </w:rPr>
        <w:t>Definir toda e qualquer ação de orientação, gerenciamento, controle e acompanhamento da execução do Contrato, determinando as providências cabíveis;</w:t>
      </w:r>
    </w:p>
    <w:p w14:paraId="49455E32" w14:textId="77777777" w:rsidR="00C751F9" w:rsidRPr="00273851" w:rsidRDefault="00C751F9" w:rsidP="00C751F9">
      <w:pPr>
        <w:numPr>
          <w:ilvl w:val="3"/>
          <w:numId w:val="37"/>
        </w:numPr>
        <w:pBdr>
          <w:top w:val="nil"/>
          <w:left w:val="nil"/>
          <w:bottom w:val="nil"/>
          <w:right w:val="nil"/>
          <w:between w:val="nil"/>
        </w:pBdr>
        <w:suppressAutoHyphens w:val="0"/>
        <w:spacing w:after="176" w:line="360" w:lineRule="auto"/>
        <w:jc w:val="both"/>
        <w:textAlignment w:val="auto"/>
        <w:rPr>
          <w:rFonts w:eastAsia="Arial" w:cs="Times New Roman"/>
          <w:color w:val="000000"/>
        </w:rPr>
      </w:pPr>
      <w:r w:rsidRPr="00273851">
        <w:rPr>
          <w:rFonts w:eastAsia="Arial" w:cs="Times New Roman"/>
          <w:color w:val="000000" w:themeColor="text1"/>
        </w:rPr>
        <w:t>suspender o fornecimento do objeto contratado, total ou parcialmente, a qualquer tempo, no caso de não atendimento aos parâmetros estabelecidos no Termo de Referência e na proposta de fornecimento, submetendo o assunto à consideração da Secretaria de Administração do CNMP, para providências;</w:t>
      </w:r>
    </w:p>
    <w:p w14:paraId="053B8666" w14:textId="77777777" w:rsidR="00C751F9" w:rsidRPr="00273851" w:rsidRDefault="00C751F9" w:rsidP="00C751F9">
      <w:pPr>
        <w:numPr>
          <w:ilvl w:val="1"/>
          <w:numId w:val="37"/>
        </w:numPr>
        <w:pBdr>
          <w:top w:val="nil"/>
          <w:left w:val="nil"/>
          <w:bottom w:val="nil"/>
          <w:right w:val="nil"/>
          <w:between w:val="nil"/>
        </w:pBdr>
        <w:suppressAutoHyphens w:val="0"/>
        <w:spacing w:after="240" w:line="360" w:lineRule="auto"/>
        <w:jc w:val="both"/>
        <w:textAlignment w:val="auto"/>
        <w:rPr>
          <w:rFonts w:eastAsia="Arial" w:cs="Times New Roman"/>
          <w:b/>
          <w:bCs/>
          <w:color w:val="000000"/>
        </w:rPr>
      </w:pPr>
      <w:r w:rsidRPr="00273851">
        <w:rPr>
          <w:rFonts w:eastAsia="Arial" w:cs="Times New Roman"/>
          <w:b/>
          <w:bCs/>
          <w:color w:val="000000" w:themeColor="text1"/>
        </w:rPr>
        <w:t>DA CONTRATADA</w:t>
      </w:r>
    </w:p>
    <w:p w14:paraId="579FAF8D" w14:textId="77777777" w:rsidR="00C751F9" w:rsidRPr="00273851" w:rsidRDefault="00C751F9" w:rsidP="00C751F9">
      <w:pPr>
        <w:numPr>
          <w:ilvl w:val="2"/>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themeColor="text1"/>
        </w:rPr>
        <w:t>Executar o objeto da contratação em estrita conformidade com as especificações constantes deste Termo de Referência e, no que forem aplicáveis, com as normas da ABNT e demais prescrições legais.</w:t>
      </w:r>
    </w:p>
    <w:p w14:paraId="241E8C6A" w14:textId="77777777" w:rsidR="00C751F9" w:rsidRPr="00273851" w:rsidRDefault="00C751F9" w:rsidP="00C751F9">
      <w:pPr>
        <w:numPr>
          <w:ilvl w:val="2"/>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themeColor="text1"/>
        </w:rPr>
        <w:t>Prestar todos os esclarecimentos que forem solicitados pela CONTRATANTE, cujas reclamações se obriga a atender.</w:t>
      </w:r>
    </w:p>
    <w:p w14:paraId="42FD9054" w14:textId="77777777" w:rsidR="00C751F9" w:rsidRPr="00273851" w:rsidRDefault="00C751F9" w:rsidP="00C751F9">
      <w:pPr>
        <w:numPr>
          <w:ilvl w:val="2"/>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themeColor="text1"/>
        </w:rPr>
        <w:lastRenderedPageBreak/>
        <w:t>A CONTRATADA ficará obrigada a apresentar nova garantia sempre que necessário, seja por expirar o vencimento, alteração por aumento no valor do contrato ou outra necessidade indispensável. </w:t>
      </w:r>
    </w:p>
    <w:p w14:paraId="1496CDD8" w14:textId="77777777" w:rsidR="00C751F9" w:rsidRPr="00273851" w:rsidRDefault="00C751F9" w:rsidP="00C751F9">
      <w:pPr>
        <w:numPr>
          <w:ilvl w:val="2"/>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themeColor="text1"/>
        </w:rPr>
        <w:t>Não serão aceitos instrumentos de garantia que contenham cláusulas conflitantes com dispositivos contratuais ou que até mesmo restrinjam-lhe a cobertura ou a sua eficácia.</w:t>
      </w:r>
    </w:p>
    <w:p w14:paraId="78639D73" w14:textId="77777777" w:rsidR="00C751F9" w:rsidRPr="00273851" w:rsidRDefault="00C751F9" w:rsidP="00C751F9">
      <w:pPr>
        <w:numPr>
          <w:ilvl w:val="2"/>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themeColor="text1"/>
        </w:rPr>
        <w:t>Planejar a execução e a supervisão dos serviços.</w:t>
      </w:r>
    </w:p>
    <w:p w14:paraId="209C37A5" w14:textId="77777777" w:rsidR="00C751F9" w:rsidRPr="00273851" w:rsidRDefault="00C751F9" w:rsidP="00C751F9">
      <w:pPr>
        <w:numPr>
          <w:ilvl w:val="2"/>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themeColor="text1"/>
        </w:rPr>
        <w:t>Solicitar por escrito e devidamente fundamentado quaisquer modificações na execução dos serviços para análise e decisão do CONTRATANTE.</w:t>
      </w:r>
    </w:p>
    <w:p w14:paraId="240F79F4" w14:textId="77777777" w:rsidR="00C751F9" w:rsidRPr="00273851" w:rsidRDefault="00C751F9" w:rsidP="00C751F9">
      <w:pPr>
        <w:numPr>
          <w:ilvl w:val="2"/>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themeColor="text1"/>
        </w:rPr>
        <w:t>Comunicar imediatamente ao Gestor do Contrato toda e qualquer irregularidade ou dificuldade que impossibilite a execução dos serviços.</w:t>
      </w:r>
    </w:p>
    <w:p w14:paraId="00C64449" w14:textId="77777777" w:rsidR="00C751F9" w:rsidRPr="00273851" w:rsidRDefault="00C751F9" w:rsidP="00C751F9">
      <w:pPr>
        <w:numPr>
          <w:ilvl w:val="2"/>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themeColor="text1"/>
        </w:rPr>
        <w:t>Zelar para que seus empregados se mantenham devidamente identificados por meio de crachás e uniformizados de forma condizente e dentro dos padrões de higiene pessoal, sempre que estiverem circulando nas dependências do CONTRATANTE.</w:t>
      </w:r>
    </w:p>
    <w:p w14:paraId="5136524D" w14:textId="77777777" w:rsidR="00C751F9" w:rsidRPr="00273851" w:rsidRDefault="00C751F9" w:rsidP="00C751F9">
      <w:pPr>
        <w:numPr>
          <w:ilvl w:val="2"/>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themeColor="text1"/>
        </w:rPr>
        <w:t>Arcar com todas as despesas diretas e indiretas, decorrentes do cumprimento das obrigações assumidas, sem qualquer ônus adicional para o CONTRATANTE.</w:t>
      </w:r>
    </w:p>
    <w:p w14:paraId="2C002D24" w14:textId="77777777" w:rsidR="00C751F9" w:rsidRPr="00273851" w:rsidRDefault="00C751F9" w:rsidP="00C751F9">
      <w:pPr>
        <w:numPr>
          <w:ilvl w:val="2"/>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themeColor="text1"/>
        </w:rPr>
        <w:t>Apresentar relação contendo identificação de partes e componentes e demais informações que possam auxiliar o recebimento no ato de entrega do produto.</w:t>
      </w:r>
    </w:p>
    <w:p w14:paraId="1DD082DD" w14:textId="77777777" w:rsidR="00C751F9" w:rsidRPr="00273851" w:rsidRDefault="00C751F9" w:rsidP="00C751F9">
      <w:pPr>
        <w:numPr>
          <w:ilvl w:val="2"/>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themeColor="text1"/>
        </w:rPr>
        <w:t>Encaminhar à CONTRATANTE, em todas as entregas, a documentação técnica, manuais e demais documentos relevantes para o pleno conhecimento e independência da CONTRATANTE sobre o objeto contratado.</w:t>
      </w:r>
    </w:p>
    <w:p w14:paraId="63392862" w14:textId="77777777" w:rsidR="00C751F9" w:rsidRPr="00273851" w:rsidRDefault="00C751F9" w:rsidP="00C751F9">
      <w:pPr>
        <w:numPr>
          <w:ilvl w:val="2"/>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themeColor="text1"/>
        </w:rPr>
        <w:t>Entregar o Termo de Confidencialidade contendo a declaração de manutenção de sigilo a respeito às normas de segurança vigentes no CNMP, conforme modelo anexo a este Termo de Referência, assinado pelo seu representante legal, no momento da entrega do produto e antes do início dos demais trabalhos previstos neste Instrumento.</w:t>
      </w:r>
    </w:p>
    <w:p w14:paraId="22CF181C" w14:textId="77777777" w:rsidR="00C751F9" w:rsidRPr="00273851" w:rsidRDefault="00C751F9" w:rsidP="00C751F9">
      <w:pPr>
        <w:numPr>
          <w:ilvl w:val="2"/>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themeColor="text1"/>
        </w:rPr>
        <w:lastRenderedPageBreak/>
        <w:t>Substituir e/ou refazer, às suas expensas, todo e qualquer material e/ou serviço que estiver em desacordo com as especificações (e/ou aquele em que for constatado dano em decorrência de transporte ou acondicionamento), após a notificação formal do CONTRATANTE.</w:t>
      </w:r>
    </w:p>
    <w:p w14:paraId="7DDCC236" w14:textId="77777777" w:rsidR="00C751F9" w:rsidRPr="00273851" w:rsidRDefault="00C751F9" w:rsidP="00C751F9">
      <w:pPr>
        <w:numPr>
          <w:ilvl w:val="2"/>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themeColor="text1"/>
        </w:rPr>
        <w:t>Não ter como sócios, gerentes, diretores ou administradores cônjuges, companheiros(as) ou parentes em linha reta, colateral ou por afinidade, até o terceiro grau, inclusive, de membros e servidores ocupantes de cargos de direção, chefia ou assessoramento do Conselho Nacional do Ministério Público, sob pena de rescisão contratual.</w:t>
      </w:r>
    </w:p>
    <w:p w14:paraId="19137BDE" w14:textId="77777777" w:rsidR="00C751F9" w:rsidRPr="00273851" w:rsidRDefault="00C751F9" w:rsidP="00C751F9">
      <w:pPr>
        <w:numPr>
          <w:ilvl w:val="2"/>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themeColor="text1"/>
        </w:rPr>
        <w:t>Não permitir que seus empregados pratiquem a venda de quaisquer mercadorias e produtos nas dependências do CONTRATANTE, bem como que executem atividades incompatíveis com as previstas neste Contrato.</w:t>
      </w:r>
    </w:p>
    <w:p w14:paraId="1B83BD01" w14:textId="77777777" w:rsidR="00C751F9" w:rsidRPr="00273851" w:rsidRDefault="00C751F9" w:rsidP="00C751F9">
      <w:pPr>
        <w:numPr>
          <w:ilvl w:val="2"/>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themeColor="text1"/>
        </w:rPr>
        <w:t>Não utilizar o nome do CONTRATANTE, ou sua qualidade de CONTRATADA, em quaisquer atividades de divulgação empresarial, como, por exemplo, em cartões de visita, anúncios e impressos, sem o consentimento prévio e por escrito do CONTRATANTE.</w:t>
      </w:r>
    </w:p>
    <w:p w14:paraId="27F6A289" w14:textId="77777777" w:rsidR="00C751F9" w:rsidRPr="00273851" w:rsidRDefault="00C751F9" w:rsidP="00C751F9">
      <w:pPr>
        <w:numPr>
          <w:ilvl w:val="2"/>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themeColor="text1"/>
        </w:rPr>
        <w:t>Não transferir a outrem, no todo ou em parte, o objeto do presente Contrato, sem prévia e expressa anuência do CONTRATANTE.</w:t>
      </w:r>
    </w:p>
    <w:p w14:paraId="3BC62D13" w14:textId="77777777" w:rsidR="00C751F9" w:rsidRPr="00273851" w:rsidRDefault="00C751F9" w:rsidP="00C751F9">
      <w:pPr>
        <w:numPr>
          <w:ilvl w:val="2"/>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themeColor="text1"/>
        </w:rPr>
        <w:t>Não caucionar ou utilizar o Contrato para quaisquer operações financeiras, sob pena de rescisão contratual.</w:t>
      </w:r>
    </w:p>
    <w:p w14:paraId="3CBBFA6F" w14:textId="77777777" w:rsidR="00C751F9" w:rsidRPr="00273851" w:rsidRDefault="00C751F9" w:rsidP="00C751F9">
      <w:pPr>
        <w:numPr>
          <w:ilvl w:val="2"/>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themeColor="text1"/>
        </w:rPr>
        <w:t>A CONTRATADA deve preservar o domínio, não divulgar nem permitir a divulgação, sob qualquer hipótese, das informações a que venha a ter acesso em decorrência dos serviços realizados, sob pena de responsabilidade civil e/ou criminal.</w:t>
      </w:r>
    </w:p>
    <w:p w14:paraId="12834793" w14:textId="77777777" w:rsidR="00C751F9" w:rsidRPr="00273851" w:rsidRDefault="00C751F9" w:rsidP="00C751F9">
      <w:pPr>
        <w:numPr>
          <w:ilvl w:val="2"/>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themeColor="text1"/>
        </w:rPr>
        <w:t>Manter, durante todo o período de vigência do Contrato, todas as condições de habilitação e qualificação que ensejaram sua contratação.</w:t>
      </w:r>
    </w:p>
    <w:p w14:paraId="515D7E4F" w14:textId="77777777" w:rsidR="00C751F9" w:rsidRPr="00273851" w:rsidRDefault="00C751F9" w:rsidP="00C751F9">
      <w:pPr>
        <w:numPr>
          <w:ilvl w:val="2"/>
          <w:numId w:val="37"/>
        </w:numPr>
        <w:pBdr>
          <w:top w:val="nil"/>
          <w:left w:val="nil"/>
          <w:bottom w:val="nil"/>
          <w:right w:val="nil"/>
          <w:between w:val="nil"/>
        </w:pBdr>
        <w:suppressAutoHyphens w:val="0"/>
        <w:spacing w:after="240" w:line="360" w:lineRule="auto"/>
        <w:jc w:val="both"/>
        <w:textAlignment w:val="auto"/>
        <w:rPr>
          <w:rFonts w:eastAsia="Arial" w:cs="Times New Roman"/>
          <w:color w:val="000000"/>
        </w:rPr>
      </w:pPr>
      <w:r w:rsidRPr="00273851">
        <w:rPr>
          <w:rFonts w:eastAsia="Arial" w:cs="Times New Roman"/>
          <w:color w:val="000000" w:themeColor="text1"/>
        </w:rPr>
        <w:lastRenderedPageBreak/>
        <w:t>Disponibilizar o endereço comercial, telefone e uma conta de e-mail para fins de comunicação entre as partes, mantendo-os atualizados.</w:t>
      </w:r>
    </w:p>
    <w:p w14:paraId="0AC3877A" w14:textId="77777777" w:rsidR="00C751F9" w:rsidRPr="00273851" w:rsidRDefault="00C751F9" w:rsidP="00C751F9">
      <w:pPr>
        <w:numPr>
          <w:ilvl w:val="1"/>
          <w:numId w:val="37"/>
        </w:numPr>
        <w:pBdr>
          <w:top w:val="nil"/>
          <w:left w:val="nil"/>
          <w:bottom w:val="nil"/>
          <w:right w:val="nil"/>
          <w:between w:val="nil"/>
        </w:pBdr>
        <w:tabs>
          <w:tab w:val="left" w:pos="993"/>
        </w:tabs>
        <w:suppressAutoHyphens w:val="0"/>
        <w:spacing w:after="240" w:line="360" w:lineRule="auto"/>
        <w:jc w:val="both"/>
        <w:textAlignment w:val="auto"/>
        <w:rPr>
          <w:rFonts w:eastAsia="Arial" w:cs="Times New Roman"/>
          <w:color w:val="000000"/>
        </w:rPr>
      </w:pPr>
      <w:r w:rsidRPr="00273851">
        <w:rPr>
          <w:rFonts w:eastAsia="Arial" w:cs="Times New Roman"/>
          <w:color w:val="000000" w:themeColor="text1"/>
        </w:rPr>
        <w:t>Responsabilizar-se pelos danos causados ao patrimônio do CONTRATANTE ou a terceiros, por dolo ou culpa de seus empregados, ficando obrigada a promover a devida restauração e/ou o ressarcimento a preços atualizados, dentro de 30 (trinta) dias contados a partir da comprovação de sua responsabilidade. Caso não o faça no prazo estipulado, o CONTRATANTE reserva-se o direito de descontar o valor do ressarcimento na fatura do mês e/ou da garantia, sem prejuízo de poder denunciar o Contrato, de pleno direito.</w:t>
      </w:r>
    </w:p>
    <w:p w14:paraId="0A310095" w14:textId="77777777" w:rsidR="00C751F9" w:rsidRPr="00273851" w:rsidRDefault="00C751F9" w:rsidP="00C751F9">
      <w:pPr>
        <w:numPr>
          <w:ilvl w:val="1"/>
          <w:numId w:val="37"/>
        </w:numPr>
        <w:tabs>
          <w:tab w:val="left" w:pos="993"/>
        </w:tabs>
        <w:suppressAutoHyphens w:val="0"/>
        <w:spacing w:after="240" w:line="360" w:lineRule="auto"/>
        <w:jc w:val="both"/>
        <w:textAlignment w:val="auto"/>
        <w:rPr>
          <w:rFonts w:eastAsia="Arial" w:cs="Times New Roman"/>
          <w:color w:val="000000" w:themeColor="text1"/>
        </w:rPr>
      </w:pPr>
      <w:r w:rsidRPr="00273851">
        <w:rPr>
          <w:rFonts w:eastAsia="Arial" w:cs="Times New Roman"/>
          <w:color w:val="000000" w:themeColor="text1"/>
        </w:rPr>
        <w:t>Liberar os serviços nos prazos determinados pelo contrato;</w:t>
      </w:r>
    </w:p>
    <w:p w14:paraId="14EFFC85" w14:textId="77777777" w:rsidR="00C751F9" w:rsidRPr="00273851" w:rsidRDefault="00C751F9" w:rsidP="00C751F9">
      <w:pPr>
        <w:numPr>
          <w:ilvl w:val="1"/>
          <w:numId w:val="37"/>
        </w:numPr>
        <w:tabs>
          <w:tab w:val="left" w:pos="993"/>
        </w:tabs>
        <w:suppressAutoHyphens w:val="0"/>
        <w:spacing w:after="240" w:line="360" w:lineRule="auto"/>
        <w:jc w:val="both"/>
        <w:textAlignment w:val="auto"/>
        <w:rPr>
          <w:rFonts w:eastAsia="Arial" w:cs="Times New Roman"/>
          <w:color w:val="000000" w:themeColor="text1"/>
        </w:rPr>
      </w:pPr>
      <w:r w:rsidRPr="00273851">
        <w:rPr>
          <w:rFonts w:eastAsia="Arial" w:cs="Times New Roman"/>
          <w:color w:val="000000" w:themeColor="text1"/>
        </w:rPr>
        <w:t>Não suspender indevidamente o acesso dos usuários licenciados aos serviços;</w:t>
      </w:r>
    </w:p>
    <w:p w14:paraId="55B72A1F" w14:textId="77777777" w:rsidR="00C751F9" w:rsidRPr="00273851" w:rsidRDefault="00C751F9" w:rsidP="00C751F9">
      <w:pPr>
        <w:numPr>
          <w:ilvl w:val="1"/>
          <w:numId w:val="37"/>
        </w:numPr>
        <w:tabs>
          <w:tab w:val="left" w:pos="993"/>
        </w:tabs>
        <w:suppressAutoHyphens w:val="0"/>
        <w:spacing w:after="240" w:line="360" w:lineRule="auto"/>
        <w:jc w:val="both"/>
        <w:textAlignment w:val="auto"/>
        <w:rPr>
          <w:rFonts w:eastAsia="Arial" w:cs="Times New Roman"/>
          <w:color w:val="000000" w:themeColor="text1"/>
        </w:rPr>
      </w:pPr>
      <w:r w:rsidRPr="00273851">
        <w:rPr>
          <w:rFonts w:eastAsia="Arial" w:cs="Times New Roman"/>
          <w:color w:val="000000" w:themeColor="text1"/>
        </w:rPr>
        <w:t>Disponibilizar acesso às ferramentas Jira e Confluence de forma ininterrupta, 24 (vinte e quatro) horas por dia, exceto nos períodos de manutenção previamente informados pela CONTRATADA ou por meio de autogestão, mediante o sítio internet que permita obtenção de informações on-line;</w:t>
      </w:r>
    </w:p>
    <w:p w14:paraId="6ED7BCC1" w14:textId="77777777" w:rsidR="00C751F9" w:rsidRPr="00273851" w:rsidRDefault="00C751F9" w:rsidP="00C751F9">
      <w:pPr>
        <w:numPr>
          <w:ilvl w:val="1"/>
          <w:numId w:val="37"/>
        </w:numPr>
        <w:tabs>
          <w:tab w:val="left" w:pos="993"/>
        </w:tabs>
        <w:suppressAutoHyphens w:val="0"/>
        <w:spacing w:after="240" w:line="360" w:lineRule="auto"/>
        <w:jc w:val="both"/>
        <w:textAlignment w:val="auto"/>
        <w:rPr>
          <w:rFonts w:eastAsia="Arial" w:cs="Times New Roman"/>
          <w:color w:val="000000" w:themeColor="text1"/>
        </w:rPr>
      </w:pPr>
      <w:r w:rsidRPr="00273851">
        <w:rPr>
          <w:rFonts w:eastAsia="Arial" w:cs="Times New Roman"/>
          <w:color w:val="000000" w:themeColor="text1"/>
        </w:rPr>
        <w:t>Não descumprir outras obrigações contratuais não contempladas nos itens anteriores;</w:t>
      </w:r>
    </w:p>
    <w:p w14:paraId="65711B9E" w14:textId="77777777" w:rsidR="00C751F9" w:rsidRPr="00273851" w:rsidRDefault="00C751F9" w:rsidP="00C751F9">
      <w:pPr>
        <w:numPr>
          <w:ilvl w:val="1"/>
          <w:numId w:val="37"/>
        </w:numPr>
        <w:tabs>
          <w:tab w:val="left" w:pos="993"/>
        </w:tabs>
        <w:suppressAutoHyphens w:val="0"/>
        <w:spacing w:after="240" w:line="360" w:lineRule="auto"/>
        <w:jc w:val="both"/>
        <w:textAlignment w:val="auto"/>
        <w:rPr>
          <w:rFonts w:cs="Times New Roman"/>
          <w:color w:val="000000" w:themeColor="text1"/>
        </w:rPr>
      </w:pPr>
      <w:r w:rsidRPr="00273851">
        <w:rPr>
          <w:rFonts w:eastAsia="Arial" w:cs="Times New Roman"/>
          <w:color w:val="000000" w:themeColor="text1"/>
        </w:rPr>
        <w:t>Não descumprir sistematicamente e de forma reiterada, obrigações contratuais que comprometam a prestação dos serviços.</w:t>
      </w:r>
    </w:p>
    <w:p w14:paraId="3F3D5EA1" w14:textId="77777777" w:rsidR="00C751F9" w:rsidRPr="00273851" w:rsidRDefault="00C751F9" w:rsidP="00C751F9">
      <w:pPr>
        <w:tabs>
          <w:tab w:val="left" w:pos="993"/>
        </w:tabs>
        <w:spacing w:after="240" w:line="360" w:lineRule="auto"/>
        <w:jc w:val="both"/>
        <w:rPr>
          <w:rFonts w:eastAsia="Arial" w:cs="Times New Roman"/>
          <w:color w:val="000000" w:themeColor="text1"/>
        </w:rPr>
      </w:pPr>
    </w:p>
    <w:p w14:paraId="30642559" w14:textId="77777777" w:rsidR="00C751F9" w:rsidRPr="00273851" w:rsidRDefault="00C751F9" w:rsidP="00C751F9">
      <w:pPr>
        <w:numPr>
          <w:ilvl w:val="0"/>
          <w:numId w:val="37"/>
        </w:numPr>
        <w:pBdr>
          <w:top w:val="nil"/>
          <w:left w:val="nil"/>
          <w:bottom w:val="nil"/>
          <w:right w:val="nil"/>
          <w:between w:val="nil"/>
        </w:pBdr>
        <w:shd w:val="clear" w:color="auto" w:fill="B3B3B3"/>
        <w:suppressAutoHyphens w:val="0"/>
        <w:ind w:left="284"/>
        <w:jc w:val="both"/>
        <w:textAlignment w:val="auto"/>
        <w:rPr>
          <w:rFonts w:eastAsia="Arial" w:cs="Times New Roman"/>
          <w:b/>
          <w:bCs/>
          <w:color w:val="000000"/>
        </w:rPr>
      </w:pPr>
      <w:r w:rsidRPr="00273851">
        <w:rPr>
          <w:rFonts w:eastAsia="Arial" w:cs="Times New Roman"/>
          <w:b/>
          <w:bCs/>
          <w:color w:val="000000" w:themeColor="text1"/>
        </w:rPr>
        <w:t>CRITÉRIOS PARA APRESENTAÇÃO E JULGAMENTO DA PROPOSTA</w:t>
      </w:r>
    </w:p>
    <w:p w14:paraId="0CF99F87" w14:textId="77777777" w:rsidR="00C751F9" w:rsidRPr="00273851" w:rsidRDefault="00C751F9" w:rsidP="00C751F9">
      <w:pPr>
        <w:pBdr>
          <w:top w:val="nil"/>
          <w:left w:val="nil"/>
          <w:bottom w:val="nil"/>
          <w:right w:val="nil"/>
          <w:between w:val="nil"/>
        </w:pBdr>
        <w:tabs>
          <w:tab w:val="left" w:pos="993"/>
        </w:tabs>
        <w:spacing w:after="240" w:line="360" w:lineRule="auto"/>
        <w:ind w:left="709"/>
        <w:jc w:val="both"/>
        <w:rPr>
          <w:rFonts w:eastAsia="Arial" w:cs="Times New Roman"/>
          <w:color w:val="000000"/>
        </w:rPr>
      </w:pPr>
    </w:p>
    <w:p w14:paraId="5F69A980" w14:textId="77777777" w:rsidR="00C751F9" w:rsidRPr="00273851" w:rsidRDefault="00C751F9" w:rsidP="00C751F9">
      <w:pPr>
        <w:numPr>
          <w:ilvl w:val="1"/>
          <w:numId w:val="37"/>
        </w:numPr>
        <w:pBdr>
          <w:top w:val="nil"/>
          <w:left w:val="nil"/>
          <w:bottom w:val="nil"/>
          <w:right w:val="nil"/>
          <w:between w:val="nil"/>
        </w:pBdr>
        <w:shd w:val="clear" w:color="auto" w:fill="FFFFFF" w:themeFill="background1"/>
        <w:suppressAutoHyphens w:val="0"/>
        <w:spacing w:line="360" w:lineRule="auto"/>
        <w:jc w:val="both"/>
        <w:textAlignment w:val="auto"/>
        <w:rPr>
          <w:rFonts w:eastAsia="Arial" w:cs="Times New Roman"/>
          <w:color w:val="000000"/>
        </w:rPr>
      </w:pPr>
      <w:r w:rsidRPr="00273851">
        <w:rPr>
          <w:rFonts w:eastAsia="Arial" w:cs="Times New Roman"/>
          <w:color w:val="000000" w:themeColor="text1"/>
        </w:rPr>
        <w:t xml:space="preserve">A proposta apresentada deverá conter o CNPJ da proponente, prazo de validade e ser endereçada ao Conselho Nacional do Ministério Público – CNMP. </w:t>
      </w:r>
    </w:p>
    <w:p w14:paraId="73987AD3" w14:textId="77777777" w:rsidR="00C751F9" w:rsidRPr="00273851" w:rsidRDefault="00C751F9" w:rsidP="00C751F9">
      <w:pPr>
        <w:pBdr>
          <w:top w:val="nil"/>
          <w:left w:val="nil"/>
          <w:bottom w:val="nil"/>
          <w:right w:val="nil"/>
          <w:between w:val="nil"/>
        </w:pBdr>
        <w:shd w:val="clear" w:color="auto" w:fill="FFFFFF"/>
        <w:spacing w:line="360" w:lineRule="auto"/>
        <w:ind w:left="794"/>
        <w:jc w:val="both"/>
        <w:rPr>
          <w:rFonts w:eastAsia="Arial" w:cs="Times New Roman"/>
          <w:b/>
          <w:color w:val="000000"/>
        </w:rPr>
      </w:pPr>
    </w:p>
    <w:p w14:paraId="3BACDD00" w14:textId="77777777" w:rsidR="00C751F9" w:rsidRPr="00273851" w:rsidRDefault="00C751F9" w:rsidP="00C751F9">
      <w:pPr>
        <w:numPr>
          <w:ilvl w:val="1"/>
          <w:numId w:val="37"/>
        </w:numPr>
        <w:pBdr>
          <w:top w:val="nil"/>
          <w:left w:val="nil"/>
          <w:bottom w:val="nil"/>
          <w:right w:val="nil"/>
          <w:between w:val="nil"/>
        </w:pBdr>
        <w:shd w:val="clear" w:color="auto" w:fill="FFFFFF" w:themeFill="background1"/>
        <w:suppressAutoHyphens w:val="0"/>
        <w:spacing w:after="240" w:line="360" w:lineRule="auto"/>
        <w:ind w:left="709"/>
        <w:jc w:val="both"/>
        <w:textAlignment w:val="auto"/>
        <w:rPr>
          <w:rFonts w:eastAsia="Arial" w:cs="Times New Roman"/>
          <w:color w:val="000000"/>
        </w:rPr>
      </w:pPr>
      <w:r w:rsidRPr="00273851">
        <w:rPr>
          <w:rFonts w:eastAsia="Arial" w:cs="Times New Roman"/>
          <w:color w:val="000000" w:themeColor="text1"/>
        </w:rPr>
        <w:t xml:space="preserve">Nos preços da proposta, deverão estar inclusos todas as despesas e todos os custos </w:t>
      </w:r>
      <w:r w:rsidRPr="00273851">
        <w:rPr>
          <w:rFonts w:eastAsia="Arial" w:cs="Times New Roman"/>
          <w:color w:val="000000" w:themeColor="text1"/>
        </w:rPr>
        <w:lastRenderedPageBreak/>
        <w:t>diretos e indiretos, como impostos, taxas e fretes;</w:t>
      </w:r>
    </w:p>
    <w:p w14:paraId="71A715A6" w14:textId="77777777" w:rsidR="00C751F9" w:rsidRPr="00273851" w:rsidRDefault="00C751F9" w:rsidP="00C751F9">
      <w:pPr>
        <w:numPr>
          <w:ilvl w:val="1"/>
          <w:numId w:val="37"/>
        </w:numPr>
        <w:shd w:val="clear" w:color="auto" w:fill="FFFFFF" w:themeFill="background1"/>
        <w:suppressAutoHyphens w:val="0"/>
        <w:spacing w:after="240" w:line="360" w:lineRule="auto"/>
        <w:jc w:val="both"/>
        <w:textAlignment w:val="auto"/>
        <w:rPr>
          <w:rFonts w:eastAsia="Arial" w:cs="Times New Roman"/>
          <w:color w:val="000000" w:themeColor="text1"/>
        </w:rPr>
      </w:pPr>
      <w:r w:rsidRPr="00273851">
        <w:rPr>
          <w:rFonts w:eastAsia="Arial" w:cs="Times New Roman"/>
        </w:rPr>
        <w:t>O julgamento das propostas será pelo critério de MENOR PREÇO GLOBAL.</w:t>
      </w:r>
    </w:p>
    <w:p w14:paraId="31F67A8A" w14:textId="77777777" w:rsidR="00C751F9" w:rsidRPr="00273851" w:rsidRDefault="00C751F9" w:rsidP="00C751F9">
      <w:pPr>
        <w:pStyle w:val="PargrafodaLista"/>
        <w:rPr>
          <w:rFonts w:eastAsia="Arial" w:cs="Times New Roman"/>
          <w:color w:val="000000"/>
          <w:sz w:val="24"/>
          <w:szCs w:val="24"/>
        </w:rPr>
      </w:pPr>
    </w:p>
    <w:p w14:paraId="57C7D613" w14:textId="77777777" w:rsidR="00C751F9" w:rsidRPr="00273851" w:rsidRDefault="00C751F9" w:rsidP="00C751F9">
      <w:pPr>
        <w:numPr>
          <w:ilvl w:val="0"/>
          <w:numId w:val="37"/>
        </w:numPr>
        <w:pBdr>
          <w:top w:val="nil"/>
          <w:left w:val="nil"/>
          <w:bottom w:val="nil"/>
          <w:right w:val="nil"/>
          <w:between w:val="nil"/>
        </w:pBdr>
        <w:shd w:val="clear" w:color="auto" w:fill="B3B3B3"/>
        <w:suppressAutoHyphens w:val="0"/>
        <w:jc w:val="both"/>
        <w:textAlignment w:val="auto"/>
        <w:rPr>
          <w:rFonts w:eastAsia="Arial" w:cs="Times New Roman"/>
          <w:b/>
          <w:bCs/>
          <w:color w:val="000000"/>
        </w:rPr>
      </w:pPr>
      <w:r w:rsidRPr="00273851">
        <w:rPr>
          <w:rFonts w:eastAsia="Arial" w:cs="Times New Roman"/>
          <w:b/>
          <w:bCs/>
          <w:color w:val="000000" w:themeColor="text1"/>
        </w:rPr>
        <w:t>PROCEDIMENTOS DE FISCALIZAÇÃO E GERENCIAMENTO DO CONTRATO</w:t>
      </w:r>
    </w:p>
    <w:p w14:paraId="286C7DDB" w14:textId="77777777" w:rsidR="00C751F9" w:rsidRPr="00273851" w:rsidRDefault="00C751F9" w:rsidP="00C751F9">
      <w:pPr>
        <w:pBdr>
          <w:top w:val="nil"/>
          <w:left w:val="nil"/>
          <w:bottom w:val="nil"/>
          <w:right w:val="nil"/>
          <w:between w:val="nil"/>
        </w:pBdr>
        <w:tabs>
          <w:tab w:val="left" w:pos="993"/>
        </w:tabs>
        <w:spacing w:after="240" w:line="360" w:lineRule="auto"/>
        <w:ind w:left="709"/>
        <w:jc w:val="both"/>
        <w:rPr>
          <w:rFonts w:eastAsia="Arial" w:cs="Times New Roman"/>
          <w:color w:val="000000"/>
        </w:rPr>
      </w:pPr>
    </w:p>
    <w:p w14:paraId="65250410" w14:textId="77777777" w:rsidR="00C751F9" w:rsidRPr="00273851" w:rsidRDefault="00C751F9" w:rsidP="00C751F9">
      <w:pPr>
        <w:numPr>
          <w:ilvl w:val="1"/>
          <w:numId w:val="37"/>
        </w:numPr>
        <w:pBdr>
          <w:top w:val="nil"/>
          <w:left w:val="nil"/>
          <w:bottom w:val="nil"/>
          <w:right w:val="nil"/>
          <w:between w:val="nil"/>
        </w:pBdr>
        <w:shd w:val="clear" w:color="auto" w:fill="FFFFFF"/>
        <w:suppressAutoHyphens w:val="0"/>
        <w:spacing w:line="360" w:lineRule="auto"/>
        <w:jc w:val="both"/>
        <w:textAlignment w:val="auto"/>
        <w:rPr>
          <w:rFonts w:eastAsia="Arial" w:cs="Times New Roman"/>
          <w:b/>
          <w:color w:val="000000"/>
        </w:rPr>
      </w:pPr>
      <w:r w:rsidRPr="00273851">
        <w:rPr>
          <w:rFonts w:eastAsia="Arial" w:cs="Times New Roman"/>
          <w:b/>
          <w:color w:val="000000" w:themeColor="text1"/>
        </w:rPr>
        <w:t>Sanções Administrativas</w:t>
      </w:r>
    </w:p>
    <w:p w14:paraId="5819BAEB" w14:textId="77777777" w:rsidR="00C751F9" w:rsidRPr="00273851" w:rsidRDefault="00C751F9" w:rsidP="00C751F9">
      <w:pPr>
        <w:numPr>
          <w:ilvl w:val="2"/>
          <w:numId w:val="37"/>
        </w:numPr>
        <w:pBdr>
          <w:top w:val="nil"/>
          <w:left w:val="nil"/>
          <w:bottom w:val="nil"/>
          <w:right w:val="nil"/>
          <w:between w:val="nil"/>
        </w:pBdr>
        <w:shd w:val="clear" w:color="auto" w:fill="FFFFFF" w:themeFill="background1"/>
        <w:suppressAutoHyphens w:val="0"/>
        <w:spacing w:line="360" w:lineRule="auto"/>
        <w:jc w:val="both"/>
        <w:textAlignment w:val="auto"/>
        <w:rPr>
          <w:rFonts w:eastAsia="Arial" w:cs="Times New Roman"/>
          <w:color w:val="000000"/>
        </w:rPr>
      </w:pPr>
      <w:r w:rsidRPr="00273851">
        <w:rPr>
          <w:rFonts w:eastAsia="Arial" w:cs="Times New Roman"/>
          <w:color w:val="000000" w:themeColor="text1"/>
        </w:rPr>
        <w:t xml:space="preserve">A CONTRATADA ficará sujeita às penalidades previstas </w:t>
      </w:r>
      <w:r w:rsidRPr="00273851">
        <w:rPr>
          <w:rFonts w:cs="Times New Roman"/>
        </w:rPr>
        <w:t>na Lei nº 8.666/93 em caso de descumprimento de quaisquer das cláusulas ou condições do presente Contrato.</w:t>
      </w:r>
    </w:p>
    <w:p w14:paraId="6E24B2CB" w14:textId="77777777" w:rsidR="00C751F9" w:rsidRPr="00273851" w:rsidRDefault="00C751F9" w:rsidP="00C751F9">
      <w:pPr>
        <w:numPr>
          <w:ilvl w:val="2"/>
          <w:numId w:val="37"/>
        </w:numPr>
        <w:pBdr>
          <w:top w:val="nil"/>
          <w:left w:val="nil"/>
          <w:bottom w:val="nil"/>
          <w:right w:val="nil"/>
          <w:between w:val="nil"/>
        </w:pBdr>
        <w:shd w:val="clear" w:color="auto" w:fill="FFFFFF"/>
        <w:suppressAutoHyphens w:val="0"/>
        <w:spacing w:line="360" w:lineRule="auto"/>
        <w:jc w:val="both"/>
        <w:textAlignment w:val="auto"/>
        <w:rPr>
          <w:rFonts w:eastAsia="Arial" w:cs="Times New Roman"/>
          <w:color w:val="000000"/>
        </w:rPr>
      </w:pPr>
      <w:r w:rsidRPr="00273851">
        <w:rPr>
          <w:rFonts w:eastAsia="Arial" w:cs="Times New Roman"/>
          <w:color w:val="000000" w:themeColor="text1"/>
        </w:rPr>
        <w:t>Caso os objetos contratados sejam entregues de forma incompleta ou em desconformidade com as condições avençadas, poderão ser aplicadas as seguintes penalidades, resguardados os procedimentos legais pertinentes, sem prejuízo do disposto nos parágrafos anteriores desta seção:</w:t>
      </w:r>
    </w:p>
    <w:p w14:paraId="10EC0564" w14:textId="77777777" w:rsidR="00C751F9" w:rsidRPr="00273851" w:rsidRDefault="00C751F9" w:rsidP="00C751F9">
      <w:pPr>
        <w:numPr>
          <w:ilvl w:val="3"/>
          <w:numId w:val="37"/>
        </w:numPr>
        <w:pBdr>
          <w:top w:val="nil"/>
          <w:left w:val="nil"/>
          <w:bottom w:val="nil"/>
          <w:right w:val="nil"/>
          <w:between w:val="nil"/>
        </w:pBdr>
        <w:shd w:val="clear" w:color="auto" w:fill="FFFFFF"/>
        <w:suppressAutoHyphens w:val="0"/>
        <w:spacing w:line="360" w:lineRule="auto"/>
        <w:jc w:val="both"/>
        <w:textAlignment w:val="auto"/>
        <w:rPr>
          <w:rFonts w:eastAsia="Arial" w:cs="Times New Roman"/>
          <w:color w:val="000000"/>
        </w:rPr>
      </w:pPr>
      <w:r w:rsidRPr="00273851">
        <w:rPr>
          <w:rFonts w:eastAsia="Arial" w:cs="Times New Roman"/>
          <w:color w:val="000000" w:themeColor="text1"/>
        </w:rPr>
        <w:t>Advertência;</w:t>
      </w:r>
    </w:p>
    <w:p w14:paraId="499799AE" w14:textId="77777777" w:rsidR="00C751F9" w:rsidRPr="00273851" w:rsidRDefault="00C751F9" w:rsidP="00C751F9">
      <w:pPr>
        <w:numPr>
          <w:ilvl w:val="3"/>
          <w:numId w:val="37"/>
        </w:numPr>
        <w:pBdr>
          <w:top w:val="nil"/>
          <w:left w:val="nil"/>
          <w:bottom w:val="nil"/>
          <w:right w:val="nil"/>
          <w:between w:val="nil"/>
        </w:pBdr>
        <w:shd w:val="clear" w:color="auto" w:fill="FFFFFF"/>
        <w:suppressAutoHyphens w:val="0"/>
        <w:spacing w:line="360" w:lineRule="auto"/>
        <w:jc w:val="both"/>
        <w:textAlignment w:val="auto"/>
        <w:rPr>
          <w:rFonts w:eastAsia="Arial" w:cs="Times New Roman"/>
          <w:color w:val="000000"/>
        </w:rPr>
      </w:pPr>
      <w:r w:rsidRPr="00273851">
        <w:rPr>
          <w:rFonts w:eastAsia="Arial" w:cs="Times New Roman"/>
          <w:color w:val="000000" w:themeColor="text1"/>
        </w:rPr>
        <w:t>Multa, nas seguintes hipóteses e nas demais previstas na seção de penalidades deste Termo de Referência:</w:t>
      </w:r>
    </w:p>
    <w:p w14:paraId="57EF8592" w14:textId="77777777" w:rsidR="00C751F9" w:rsidRPr="00273851" w:rsidRDefault="00C751F9" w:rsidP="00C751F9">
      <w:pPr>
        <w:numPr>
          <w:ilvl w:val="3"/>
          <w:numId w:val="37"/>
        </w:numPr>
        <w:pBdr>
          <w:top w:val="nil"/>
          <w:left w:val="nil"/>
          <w:bottom w:val="nil"/>
          <w:right w:val="nil"/>
          <w:between w:val="nil"/>
        </w:pBdr>
        <w:shd w:val="clear" w:color="auto" w:fill="FFFFFF"/>
        <w:suppressAutoHyphens w:val="0"/>
        <w:spacing w:line="360" w:lineRule="auto"/>
        <w:jc w:val="both"/>
        <w:textAlignment w:val="auto"/>
        <w:rPr>
          <w:rFonts w:eastAsia="Arial" w:cs="Times New Roman"/>
          <w:color w:val="000000"/>
        </w:rPr>
      </w:pPr>
      <w:r w:rsidRPr="00273851">
        <w:rPr>
          <w:rFonts w:eastAsia="Arial" w:cs="Times New Roman"/>
          <w:color w:val="000000" w:themeColor="text1"/>
        </w:rPr>
        <w:t xml:space="preserve"> Multa moratória de 0,5% sobre o valor total da contratação, por dia de atraso injustificado, limitada sua aplicação até o máximo de 10 dias, situação que poderá caracterizar inexecução parcial do contrato.</w:t>
      </w:r>
    </w:p>
    <w:p w14:paraId="1AE41852" w14:textId="77777777" w:rsidR="00C751F9" w:rsidRPr="00273851" w:rsidRDefault="00C751F9" w:rsidP="00C751F9">
      <w:pPr>
        <w:numPr>
          <w:ilvl w:val="3"/>
          <w:numId w:val="37"/>
        </w:numPr>
        <w:pBdr>
          <w:top w:val="nil"/>
          <w:left w:val="nil"/>
          <w:bottom w:val="nil"/>
          <w:right w:val="nil"/>
          <w:between w:val="nil"/>
        </w:pBdr>
        <w:shd w:val="clear" w:color="auto" w:fill="FFFFFF"/>
        <w:suppressAutoHyphens w:val="0"/>
        <w:spacing w:line="360" w:lineRule="auto"/>
        <w:jc w:val="both"/>
        <w:textAlignment w:val="auto"/>
        <w:rPr>
          <w:rFonts w:eastAsia="Arial" w:cs="Times New Roman"/>
          <w:color w:val="000000"/>
        </w:rPr>
      </w:pPr>
      <w:r w:rsidRPr="00273851">
        <w:rPr>
          <w:rFonts w:eastAsia="Arial" w:cs="Times New Roman"/>
          <w:color w:val="000000" w:themeColor="text1"/>
        </w:rPr>
        <w:t>Pela caracterização de inexecução parcial do objeto contratado, será aplicada multa de até 10% do valor global do contrato.</w:t>
      </w:r>
    </w:p>
    <w:p w14:paraId="3B85B2F1" w14:textId="77777777" w:rsidR="00C751F9" w:rsidRPr="00273851" w:rsidRDefault="00C751F9" w:rsidP="00C751F9">
      <w:pPr>
        <w:numPr>
          <w:ilvl w:val="3"/>
          <w:numId w:val="37"/>
        </w:numPr>
        <w:pBdr>
          <w:top w:val="nil"/>
          <w:left w:val="nil"/>
          <w:bottom w:val="nil"/>
          <w:right w:val="nil"/>
          <w:between w:val="nil"/>
        </w:pBdr>
        <w:shd w:val="clear" w:color="auto" w:fill="FFFFFF" w:themeFill="background1"/>
        <w:suppressAutoHyphens w:val="0"/>
        <w:spacing w:line="360" w:lineRule="auto"/>
        <w:jc w:val="both"/>
        <w:textAlignment w:val="auto"/>
        <w:rPr>
          <w:rFonts w:eastAsia="Arial" w:cs="Times New Roman"/>
          <w:color w:val="000000"/>
        </w:rPr>
      </w:pPr>
      <w:r w:rsidRPr="00273851">
        <w:rPr>
          <w:rFonts w:eastAsia="Arial" w:cs="Times New Roman"/>
          <w:color w:val="000000" w:themeColor="text1"/>
        </w:rPr>
        <w:t>Após o 30º dia de atraso, os bens poderão, a critério do CONTRATANTE, não mais ser aceitos, configurando-se a inexecução total do Contrato, com as consequências previstas em lei e neste instrumento.</w:t>
      </w:r>
    </w:p>
    <w:p w14:paraId="132EA763" w14:textId="77777777" w:rsidR="00C751F9" w:rsidRPr="00273851" w:rsidRDefault="00C751F9" w:rsidP="00C751F9">
      <w:pPr>
        <w:numPr>
          <w:ilvl w:val="3"/>
          <w:numId w:val="37"/>
        </w:numPr>
        <w:pBdr>
          <w:top w:val="nil"/>
          <w:left w:val="nil"/>
          <w:bottom w:val="nil"/>
          <w:right w:val="nil"/>
          <w:between w:val="nil"/>
        </w:pBdr>
        <w:shd w:val="clear" w:color="auto" w:fill="FFFFFF"/>
        <w:suppressAutoHyphens w:val="0"/>
        <w:spacing w:line="360" w:lineRule="auto"/>
        <w:jc w:val="both"/>
        <w:textAlignment w:val="auto"/>
        <w:rPr>
          <w:rFonts w:eastAsia="Arial" w:cs="Times New Roman"/>
          <w:color w:val="000000"/>
        </w:rPr>
      </w:pPr>
      <w:r w:rsidRPr="00273851">
        <w:rPr>
          <w:rFonts w:eastAsia="Arial" w:cs="Times New Roman"/>
          <w:color w:val="000000" w:themeColor="text1"/>
        </w:rPr>
        <w:t>Pela caracterização de inexecução total do objeto contratado, será aplicada multa de até 20% do valor global do contrato.</w:t>
      </w:r>
    </w:p>
    <w:p w14:paraId="7FD840A6" w14:textId="77777777" w:rsidR="00C751F9" w:rsidRPr="00273851" w:rsidRDefault="00C751F9" w:rsidP="00C751F9">
      <w:pPr>
        <w:numPr>
          <w:ilvl w:val="3"/>
          <w:numId w:val="37"/>
        </w:numPr>
        <w:pBdr>
          <w:top w:val="nil"/>
          <w:left w:val="nil"/>
          <w:bottom w:val="nil"/>
          <w:right w:val="nil"/>
          <w:between w:val="nil"/>
        </w:pBdr>
        <w:shd w:val="clear" w:color="auto" w:fill="FFFFFF"/>
        <w:suppressAutoHyphens w:val="0"/>
        <w:spacing w:line="360" w:lineRule="auto"/>
        <w:jc w:val="both"/>
        <w:textAlignment w:val="auto"/>
        <w:rPr>
          <w:rFonts w:eastAsia="Arial" w:cs="Times New Roman"/>
          <w:color w:val="000000"/>
        </w:rPr>
      </w:pPr>
      <w:r w:rsidRPr="00273851">
        <w:rPr>
          <w:rFonts w:eastAsia="Arial" w:cs="Times New Roman"/>
          <w:color w:val="000000" w:themeColor="text1"/>
        </w:rPr>
        <w:t>Suspensão temporária de participação em licitação e impedimento de contratar com o CNMP, por até 02 (dois) anos;</w:t>
      </w:r>
    </w:p>
    <w:p w14:paraId="26352FA5" w14:textId="77777777" w:rsidR="00C751F9" w:rsidRPr="00273851" w:rsidRDefault="00C751F9" w:rsidP="00C751F9">
      <w:pPr>
        <w:numPr>
          <w:ilvl w:val="3"/>
          <w:numId w:val="37"/>
        </w:numPr>
        <w:pBdr>
          <w:top w:val="nil"/>
          <w:left w:val="nil"/>
          <w:bottom w:val="nil"/>
          <w:right w:val="nil"/>
          <w:between w:val="nil"/>
        </w:pBdr>
        <w:shd w:val="clear" w:color="auto" w:fill="FFFFFF"/>
        <w:suppressAutoHyphens w:val="0"/>
        <w:spacing w:line="360" w:lineRule="auto"/>
        <w:jc w:val="both"/>
        <w:textAlignment w:val="auto"/>
        <w:rPr>
          <w:rFonts w:eastAsia="Arial" w:cs="Times New Roman"/>
          <w:color w:val="000000"/>
        </w:rPr>
      </w:pPr>
      <w:r w:rsidRPr="00273851">
        <w:rPr>
          <w:rFonts w:eastAsia="Arial" w:cs="Times New Roman"/>
          <w:color w:val="000000" w:themeColor="text1"/>
        </w:rPr>
        <w:t xml:space="preserve">Declaração de inidoneidade para licitar ou contratar com a Administração </w:t>
      </w:r>
      <w:r w:rsidRPr="00273851">
        <w:rPr>
          <w:rFonts w:eastAsia="Arial" w:cs="Times New Roman"/>
          <w:color w:val="000000" w:themeColor="text1"/>
        </w:rPr>
        <w:lastRenderedPageBreak/>
        <w:t>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617192D9" w14:textId="77777777" w:rsidR="00C751F9" w:rsidRPr="00273851" w:rsidRDefault="00C751F9" w:rsidP="00C751F9">
      <w:pPr>
        <w:numPr>
          <w:ilvl w:val="2"/>
          <w:numId w:val="37"/>
        </w:numPr>
        <w:pBdr>
          <w:top w:val="nil"/>
          <w:left w:val="nil"/>
          <w:bottom w:val="nil"/>
          <w:right w:val="nil"/>
          <w:between w:val="nil"/>
        </w:pBdr>
        <w:shd w:val="clear" w:color="auto" w:fill="FFFFFF"/>
        <w:suppressAutoHyphens w:val="0"/>
        <w:spacing w:line="360" w:lineRule="auto"/>
        <w:jc w:val="both"/>
        <w:textAlignment w:val="auto"/>
        <w:rPr>
          <w:rFonts w:eastAsia="Arial" w:cs="Times New Roman"/>
          <w:color w:val="000000"/>
        </w:rPr>
      </w:pPr>
      <w:r w:rsidRPr="00273851">
        <w:rPr>
          <w:rFonts w:eastAsia="Arial" w:cs="Times New Roman"/>
          <w:color w:val="000000" w:themeColor="text1"/>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5D1B7ABA" w14:textId="77777777" w:rsidR="00C751F9" w:rsidRPr="00273851" w:rsidRDefault="00C751F9" w:rsidP="00C751F9">
      <w:pPr>
        <w:numPr>
          <w:ilvl w:val="2"/>
          <w:numId w:val="37"/>
        </w:numPr>
        <w:pBdr>
          <w:top w:val="nil"/>
          <w:left w:val="nil"/>
          <w:bottom w:val="nil"/>
          <w:right w:val="nil"/>
          <w:between w:val="nil"/>
        </w:pBdr>
        <w:shd w:val="clear" w:color="auto" w:fill="FFFFFF" w:themeFill="background1"/>
        <w:suppressAutoHyphens w:val="0"/>
        <w:spacing w:line="360" w:lineRule="auto"/>
        <w:jc w:val="both"/>
        <w:textAlignment w:val="auto"/>
        <w:rPr>
          <w:rFonts w:eastAsia="Arial" w:cs="Times New Roman"/>
          <w:color w:val="000000"/>
        </w:rPr>
      </w:pPr>
      <w:r w:rsidRPr="00273851">
        <w:rPr>
          <w:rFonts w:eastAsia="Arial" w:cs="Times New Roman"/>
          <w:color w:val="000000" w:themeColor="text1"/>
        </w:rPr>
        <w:t>Os atos administrativos de aplicação das sanções previstas nos incisos III e IV, do art. 87, da Lei n.º 8.666/93, bem como a rescisão contratual, serão publicados resumidamente no Diário Oficial da União.</w:t>
      </w:r>
    </w:p>
    <w:p w14:paraId="024020FE" w14:textId="77777777" w:rsidR="00C751F9" w:rsidRPr="00273851" w:rsidRDefault="00C751F9" w:rsidP="00C751F9">
      <w:pPr>
        <w:numPr>
          <w:ilvl w:val="2"/>
          <w:numId w:val="37"/>
        </w:numPr>
        <w:pBdr>
          <w:top w:val="nil"/>
          <w:left w:val="nil"/>
          <w:bottom w:val="nil"/>
          <w:right w:val="nil"/>
          <w:between w:val="nil"/>
        </w:pBdr>
        <w:shd w:val="clear" w:color="auto" w:fill="FFFFFF"/>
        <w:suppressAutoHyphens w:val="0"/>
        <w:spacing w:line="360" w:lineRule="auto"/>
        <w:jc w:val="both"/>
        <w:textAlignment w:val="auto"/>
        <w:rPr>
          <w:rFonts w:eastAsia="Arial" w:cs="Times New Roman"/>
          <w:color w:val="000000"/>
        </w:rPr>
      </w:pPr>
      <w:r w:rsidRPr="00273851">
        <w:rPr>
          <w:rFonts w:eastAsia="Arial" w:cs="Times New Roman"/>
          <w:color w:val="000000" w:themeColor="text1"/>
        </w:rPr>
        <w:t>De acordo com o artigo 88, da Lei nº 8.666/93, serão aplicadas as sanções previstas nos incisos III e IV do artigo 87 da referida lei, à CONTRATADA ou aos profissionais que, em razão dos contratos regidos pela citada lei:</w:t>
      </w:r>
    </w:p>
    <w:p w14:paraId="713E6791" w14:textId="77777777" w:rsidR="00C751F9" w:rsidRPr="00273851" w:rsidRDefault="00C751F9" w:rsidP="00C751F9">
      <w:pPr>
        <w:numPr>
          <w:ilvl w:val="3"/>
          <w:numId w:val="37"/>
        </w:numPr>
        <w:pBdr>
          <w:top w:val="nil"/>
          <w:left w:val="nil"/>
          <w:bottom w:val="nil"/>
          <w:right w:val="nil"/>
          <w:between w:val="nil"/>
        </w:pBdr>
        <w:shd w:val="clear" w:color="auto" w:fill="FFFFFF"/>
        <w:suppressAutoHyphens w:val="0"/>
        <w:spacing w:line="360" w:lineRule="auto"/>
        <w:jc w:val="both"/>
        <w:textAlignment w:val="auto"/>
        <w:rPr>
          <w:rFonts w:eastAsia="Arial" w:cs="Times New Roman"/>
          <w:color w:val="000000"/>
        </w:rPr>
      </w:pPr>
      <w:r w:rsidRPr="00273851">
        <w:rPr>
          <w:rFonts w:eastAsia="Arial" w:cs="Times New Roman"/>
          <w:color w:val="000000" w:themeColor="text1"/>
        </w:rPr>
        <w:t>Tenham sofrido condenação definitiva por praticarem, por meios dolosos, fraudes fiscais no recolhimento de quaisquer tributos;</w:t>
      </w:r>
    </w:p>
    <w:p w14:paraId="021827D5" w14:textId="77777777" w:rsidR="00C751F9" w:rsidRPr="00273851" w:rsidRDefault="00C751F9" w:rsidP="00C751F9">
      <w:pPr>
        <w:numPr>
          <w:ilvl w:val="3"/>
          <w:numId w:val="37"/>
        </w:numPr>
        <w:pBdr>
          <w:top w:val="nil"/>
          <w:left w:val="nil"/>
          <w:bottom w:val="nil"/>
          <w:right w:val="nil"/>
          <w:between w:val="nil"/>
        </w:pBdr>
        <w:shd w:val="clear" w:color="auto" w:fill="FFFFFF"/>
        <w:suppressAutoHyphens w:val="0"/>
        <w:spacing w:line="360" w:lineRule="auto"/>
        <w:jc w:val="both"/>
        <w:textAlignment w:val="auto"/>
        <w:rPr>
          <w:rFonts w:eastAsia="Arial" w:cs="Times New Roman"/>
          <w:color w:val="000000"/>
        </w:rPr>
      </w:pPr>
      <w:r w:rsidRPr="00273851">
        <w:rPr>
          <w:rFonts w:eastAsia="Arial" w:cs="Times New Roman"/>
          <w:color w:val="000000" w:themeColor="text1"/>
        </w:rPr>
        <w:t>Tenham praticado atos ilícitos visando a frustrar os objetivos da licitação;</w:t>
      </w:r>
    </w:p>
    <w:p w14:paraId="73BCCE0C" w14:textId="77777777" w:rsidR="00C751F9" w:rsidRPr="00273851" w:rsidRDefault="00C751F9" w:rsidP="00C751F9">
      <w:pPr>
        <w:numPr>
          <w:ilvl w:val="3"/>
          <w:numId w:val="37"/>
        </w:numPr>
        <w:pBdr>
          <w:top w:val="nil"/>
          <w:left w:val="nil"/>
          <w:bottom w:val="nil"/>
          <w:right w:val="nil"/>
          <w:between w:val="nil"/>
        </w:pBdr>
        <w:shd w:val="clear" w:color="auto" w:fill="FFFFFF"/>
        <w:suppressAutoHyphens w:val="0"/>
        <w:spacing w:line="360" w:lineRule="auto"/>
        <w:jc w:val="both"/>
        <w:textAlignment w:val="auto"/>
        <w:rPr>
          <w:rFonts w:eastAsia="Arial" w:cs="Times New Roman"/>
          <w:color w:val="000000"/>
        </w:rPr>
      </w:pPr>
      <w:r w:rsidRPr="00273851">
        <w:rPr>
          <w:rFonts w:eastAsia="Arial" w:cs="Times New Roman"/>
          <w:color w:val="000000" w:themeColor="text1"/>
        </w:rPr>
        <w:t>Demonstrem não possuir idoneidade para contratar com a Administração em virtude de atos ilícitos praticados.</w:t>
      </w:r>
    </w:p>
    <w:p w14:paraId="2D39A0FE" w14:textId="77777777" w:rsidR="00C751F9" w:rsidRPr="00273851" w:rsidRDefault="00C751F9" w:rsidP="00C751F9">
      <w:pPr>
        <w:numPr>
          <w:ilvl w:val="2"/>
          <w:numId w:val="37"/>
        </w:numPr>
        <w:pBdr>
          <w:top w:val="nil"/>
          <w:left w:val="nil"/>
          <w:bottom w:val="nil"/>
          <w:right w:val="nil"/>
          <w:between w:val="nil"/>
        </w:pBdr>
        <w:shd w:val="clear" w:color="auto" w:fill="FFFFFF"/>
        <w:suppressAutoHyphens w:val="0"/>
        <w:spacing w:line="360" w:lineRule="auto"/>
        <w:jc w:val="both"/>
        <w:textAlignment w:val="auto"/>
        <w:rPr>
          <w:rFonts w:eastAsia="Arial" w:cs="Times New Roman"/>
          <w:color w:val="000000"/>
        </w:rPr>
      </w:pPr>
      <w:r w:rsidRPr="00273851">
        <w:rPr>
          <w:rFonts w:eastAsia="Arial" w:cs="Times New Roman"/>
          <w:color w:val="000000" w:themeColor="text1"/>
        </w:rPr>
        <w:t>Da aplicação das penas definidas no caput e no § 1º do art. 87, da Lei n.º 8.666/93, exceto para aquela definida no inciso IV, caberá recurso no prazo de 05(cinco) dias úteis da data de intimação do ato.</w:t>
      </w:r>
    </w:p>
    <w:p w14:paraId="16E1F9C8" w14:textId="77777777" w:rsidR="00C751F9" w:rsidRPr="00273851" w:rsidRDefault="00C751F9" w:rsidP="00C751F9">
      <w:pPr>
        <w:numPr>
          <w:ilvl w:val="2"/>
          <w:numId w:val="37"/>
        </w:numPr>
        <w:pBdr>
          <w:top w:val="nil"/>
          <w:left w:val="nil"/>
          <w:bottom w:val="nil"/>
          <w:right w:val="nil"/>
          <w:between w:val="nil"/>
        </w:pBdr>
        <w:shd w:val="clear" w:color="auto" w:fill="FFFFFF"/>
        <w:suppressAutoHyphens w:val="0"/>
        <w:spacing w:line="360" w:lineRule="auto"/>
        <w:jc w:val="both"/>
        <w:textAlignment w:val="auto"/>
        <w:rPr>
          <w:rFonts w:eastAsia="Arial" w:cs="Times New Roman"/>
          <w:color w:val="000000"/>
        </w:rPr>
      </w:pPr>
      <w:r w:rsidRPr="00273851">
        <w:rPr>
          <w:rFonts w:eastAsia="Arial" w:cs="Times New Roman"/>
          <w:color w:val="000000" w:themeColor="text1"/>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76382866" w14:textId="77777777" w:rsidR="00C751F9" w:rsidRPr="00273851" w:rsidRDefault="00C751F9" w:rsidP="00C751F9">
      <w:pPr>
        <w:numPr>
          <w:ilvl w:val="2"/>
          <w:numId w:val="37"/>
        </w:numPr>
        <w:pBdr>
          <w:top w:val="nil"/>
          <w:left w:val="nil"/>
          <w:bottom w:val="nil"/>
          <w:right w:val="nil"/>
          <w:between w:val="nil"/>
        </w:pBdr>
        <w:shd w:val="clear" w:color="auto" w:fill="FFFFFF"/>
        <w:suppressAutoHyphens w:val="0"/>
        <w:spacing w:line="360" w:lineRule="auto"/>
        <w:jc w:val="both"/>
        <w:textAlignment w:val="auto"/>
        <w:rPr>
          <w:rFonts w:eastAsia="Arial" w:cs="Times New Roman"/>
          <w:color w:val="000000"/>
        </w:rPr>
      </w:pPr>
      <w:r w:rsidRPr="00273851">
        <w:rPr>
          <w:rFonts w:eastAsia="Arial" w:cs="Times New Roman"/>
          <w:color w:val="000000" w:themeColor="text1"/>
        </w:rPr>
        <w:lastRenderedPageBreak/>
        <w:t>Na comunicação da aplicação da penalidade de que trata o item anterior, serão informados o nome e a lotação da autoridade que aplicou a sanção, bem como daquela competente para decidir sobre o recurso.</w:t>
      </w:r>
    </w:p>
    <w:p w14:paraId="6372BA7A" w14:textId="77777777" w:rsidR="00C751F9" w:rsidRPr="00273851" w:rsidRDefault="00C751F9" w:rsidP="00C751F9">
      <w:pPr>
        <w:numPr>
          <w:ilvl w:val="2"/>
          <w:numId w:val="37"/>
        </w:numPr>
        <w:pBdr>
          <w:top w:val="nil"/>
          <w:left w:val="nil"/>
          <w:bottom w:val="nil"/>
          <w:right w:val="nil"/>
          <w:between w:val="nil"/>
        </w:pBdr>
        <w:shd w:val="clear" w:color="auto" w:fill="FFFFFF"/>
        <w:suppressAutoHyphens w:val="0"/>
        <w:spacing w:line="360" w:lineRule="auto"/>
        <w:jc w:val="both"/>
        <w:textAlignment w:val="auto"/>
        <w:rPr>
          <w:rFonts w:eastAsia="Arial" w:cs="Times New Roman"/>
          <w:color w:val="000000"/>
        </w:rPr>
      </w:pPr>
      <w:r w:rsidRPr="00273851">
        <w:rPr>
          <w:rFonts w:eastAsia="Arial" w:cs="Times New Roman"/>
          <w:color w:val="000000" w:themeColor="text1"/>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4368CA0A" w14:textId="77777777" w:rsidR="00C751F9" w:rsidRPr="00273851" w:rsidRDefault="00C751F9" w:rsidP="00C751F9">
      <w:pPr>
        <w:numPr>
          <w:ilvl w:val="2"/>
          <w:numId w:val="37"/>
        </w:numPr>
        <w:pBdr>
          <w:top w:val="nil"/>
          <w:left w:val="nil"/>
          <w:bottom w:val="nil"/>
          <w:right w:val="nil"/>
          <w:between w:val="nil"/>
        </w:pBdr>
        <w:shd w:val="clear" w:color="auto" w:fill="FFFFFF" w:themeFill="background1"/>
        <w:suppressAutoHyphens w:val="0"/>
        <w:spacing w:line="360" w:lineRule="auto"/>
        <w:jc w:val="both"/>
        <w:textAlignment w:val="auto"/>
        <w:rPr>
          <w:rFonts w:eastAsia="Arial" w:cs="Times New Roman"/>
          <w:color w:val="000000"/>
        </w:rPr>
      </w:pPr>
      <w:r w:rsidRPr="00273851">
        <w:rPr>
          <w:rFonts w:eastAsia="Arial" w:cs="Times New Roman"/>
          <w:color w:val="000000" w:themeColor="text1"/>
        </w:rPr>
        <w:t xml:space="preserve">As penalidades previstas neste Termo de Referência são independentes entre si, podendo ser aplicadas isoladas ou, no caso de multa, cumulativamente, sem prejuízo de outras medidas cabíveis, </w:t>
      </w:r>
      <w:r w:rsidRPr="00273851">
        <w:rPr>
          <w:rFonts w:eastAsia="Arial" w:cs="Times New Roman"/>
        </w:rPr>
        <w:t>garantida a prévia</w:t>
      </w:r>
      <w:r w:rsidRPr="00273851">
        <w:rPr>
          <w:rFonts w:eastAsia="Arial" w:cs="Times New Roman"/>
          <w:color w:val="000000" w:themeColor="text1"/>
        </w:rPr>
        <w:t xml:space="preserve"> defesa (art. 87, § 2º da Lei 8.666/93).</w:t>
      </w:r>
    </w:p>
    <w:p w14:paraId="261BB4CE" w14:textId="77777777" w:rsidR="00C751F9" w:rsidRPr="00273851" w:rsidRDefault="00C751F9" w:rsidP="00C751F9">
      <w:pPr>
        <w:pBdr>
          <w:top w:val="nil"/>
          <w:left w:val="nil"/>
          <w:bottom w:val="nil"/>
          <w:right w:val="nil"/>
          <w:between w:val="nil"/>
        </w:pBdr>
        <w:shd w:val="clear" w:color="auto" w:fill="FFFFFF"/>
        <w:spacing w:line="360" w:lineRule="auto"/>
        <w:ind w:left="1224"/>
        <w:jc w:val="both"/>
        <w:rPr>
          <w:rFonts w:eastAsia="Arial" w:cs="Times New Roman"/>
          <w:b/>
          <w:color w:val="000000"/>
        </w:rPr>
      </w:pPr>
    </w:p>
    <w:p w14:paraId="0FF40E24" w14:textId="77777777" w:rsidR="00C751F9" w:rsidRPr="00273851" w:rsidRDefault="00C751F9" w:rsidP="00C751F9">
      <w:pPr>
        <w:numPr>
          <w:ilvl w:val="1"/>
          <w:numId w:val="37"/>
        </w:numPr>
        <w:pBdr>
          <w:top w:val="nil"/>
          <w:left w:val="nil"/>
          <w:bottom w:val="nil"/>
          <w:right w:val="nil"/>
          <w:between w:val="nil"/>
        </w:pBdr>
        <w:shd w:val="clear" w:color="auto" w:fill="FFFFFF"/>
        <w:suppressAutoHyphens w:val="0"/>
        <w:spacing w:line="360" w:lineRule="auto"/>
        <w:jc w:val="both"/>
        <w:textAlignment w:val="auto"/>
        <w:rPr>
          <w:rFonts w:eastAsia="Arial" w:cs="Times New Roman"/>
          <w:b/>
          <w:color w:val="000000"/>
        </w:rPr>
      </w:pPr>
      <w:r w:rsidRPr="00273851">
        <w:rPr>
          <w:rFonts w:eastAsia="Arial" w:cs="Times New Roman"/>
          <w:b/>
          <w:color w:val="000000" w:themeColor="text1"/>
        </w:rPr>
        <w:t>DAS TABELAS DE PENALIDADES</w:t>
      </w:r>
    </w:p>
    <w:p w14:paraId="20CF439C" w14:textId="77777777" w:rsidR="00C751F9" w:rsidRPr="00273851" w:rsidRDefault="00C751F9" w:rsidP="00C751F9">
      <w:pPr>
        <w:numPr>
          <w:ilvl w:val="2"/>
          <w:numId w:val="37"/>
        </w:numPr>
        <w:pBdr>
          <w:top w:val="nil"/>
          <w:left w:val="nil"/>
          <w:bottom w:val="nil"/>
          <w:right w:val="nil"/>
          <w:between w:val="nil"/>
        </w:pBdr>
        <w:shd w:val="clear" w:color="auto" w:fill="FFFFFF"/>
        <w:suppressAutoHyphens w:val="0"/>
        <w:spacing w:line="360" w:lineRule="auto"/>
        <w:jc w:val="both"/>
        <w:textAlignment w:val="auto"/>
        <w:rPr>
          <w:rFonts w:eastAsia="Arial" w:cs="Times New Roman"/>
          <w:color w:val="000000"/>
        </w:rPr>
      </w:pPr>
      <w:r w:rsidRPr="00273851">
        <w:rPr>
          <w:rFonts w:eastAsia="Arial" w:cs="Times New Roman"/>
          <w:color w:val="000000" w:themeColor="text1"/>
        </w:rPr>
        <w:t>Considerações Iniciais</w:t>
      </w:r>
    </w:p>
    <w:p w14:paraId="4A618AEB" w14:textId="77777777" w:rsidR="00C751F9" w:rsidRPr="00273851" w:rsidRDefault="00C751F9" w:rsidP="00C751F9">
      <w:pPr>
        <w:numPr>
          <w:ilvl w:val="3"/>
          <w:numId w:val="37"/>
        </w:numPr>
        <w:pBdr>
          <w:top w:val="nil"/>
          <w:left w:val="nil"/>
          <w:bottom w:val="nil"/>
          <w:right w:val="nil"/>
          <w:between w:val="nil"/>
        </w:pBdr>
        <w:shd w:val="clear" w:color="auto" w:fill="FFFFFF"/>
        <w:suppressAutoHyphens w:val="0"/>
        <w:spacing w:line="360" w:lineRule="auto"/>
        <w:jc w:val="both"/>
        <w:textAlignment w:val="auto"/>
        <w:rPr>
          <w:rFonts w:eastAsia="Arial" w:cs="Times New Roman"/>
          <w:color w:val="000000"/>
        </w:rPr>
      </w:pPr>
      <w:r w:rsidRPr="00273851">
        <w:rPr>
          <w:rFonts w:eastAsia="Arial" w:cs="Times New Roman"/>
          <w:color w:val="000000" w:themeColor="text1"/>
        </w:rPr>
        <w:t>A advertência não é pressuposta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1B1B2BA5" w14:textId="77777777" w:rsidR="00C751F9" w:rsidRPr="00273851" w:rsidRDefault="00C751F9" w:rsidP="00C751F9">
      <w:pPr>
        <w:numPr>
          <w:ilvl w:val="3"/>
          <w:numId w:val="37"/>
        </w:numPr>
        <w:pBdr>
          <w:top w:val="nil"/>
          <w:left w:val="nil"/>
          <w:bottom w:val="nil"/>
          <w:right w:val="nil"/>
          <w:between w:val="nil"/>
        </w:pBdr>
        <w:shd w:val="clear" w:color="auto" w:fill="FFFFFF"/>
        <w:suppressAutoHyphens w:val="0"/>
        <w:spacing w:line="360" w:lineRule="auto"/>
        <w:jc w:val="both"/>
        <w:textAlignment w:val="auto"/>
        <w:rPr>
          <w:rFonts w:eastAsia="Arial" w:cs="Times New Roman"/>
          <w:color w:val="000000"/>
        </w:rPr>
      </w:pPr>
      <w:r w:rsidRPr="00273851">
        <w:rPr>
          <w:rFonts w:eastAsia="Arial" w:cs="Times New Roman"/>
          <w:color w:val="000000" w:themeColor="text1"/>
        </w:rPr>
        <w:t>Não causam prejuízo à Administração;</w:t>
      </w:r>
    </w:p>
    <w:p w14:paraId="7C661D59" w14:textId="77777777" w:rsidR="00C751F9" w:rsidRPr="00273851" w:rsidRDefault="00C751F9" w:rsidP="00C751F9">
      <w:pPr>
        <w:numPr>
          <w:ilvl w:val="3"/>
          <w:numId w:val="37"/>
        </w:numPr>
        <w:pBdr>
          <w:top w:val="nil"/>
          <w:left w:val="nil"/>
          <w:bottom w:val="nil"/>
          <w:right w:val="nil"/>
          <w:between w:val="nil"/>
        </w:pBdr>
        <w:shd w:val="clear" w:color="auto" w:fill="FFFFFF"/>
        <w:suppressAutoHyphens w:val="0"/>
        <w:spacing w:line="360" w:lineRule="auto"/>
        <w:jc w:val="both"/>
        <w:textAlignment w:val="auto"/>
        <w:rPr>
          <w:rFonts w:eastAsia="Arial" w:cs="Times New Roman"/>
          <w:color w:val="000000"/>
        </w:rPr>
      </w:pPr>
      <w:r w:rsidRPr="00273851">
        <w:rPr>
          <w:rFonts w:eastAsia="Arial" w:cs="Times New Roman"/>
          <w:color w:val="000000" w:themeColor="text1"/>
        </w:rPr>
        <w:t>A CONTRATADA após a notificação, diligência para resolver o problema, fornecer o produto ou executar o serviço e</w:t>
      </w:r>
    </w:p>
    <w:p w14:paraId="7480D950" w14:textId="77777777" w:rsidR="00C751F9" w:rsidRPr="00273851" w:rsidRDefault="00C751F9" w:rsidP="00C751F9">
      <w:pPr>
        <w:numPr>
          <w:ilvl w:val="3"/>
          <w:numId w:val="37"/>
        </w:numPr>
        <w:pBdr>
          <w:top w:val="nil"/>
          <w:left w:val="nil"/>
          <w:bottom w:val="nil"/>
          <w:right w:val="nil"/>
          <w:between w:val="nil"/>
        </w:pBdr>
        <w:shd w:val="clear" w:color="auto" w:fill="FFFFFF"/>
        <w:suppressAutoHyphens w:val="0"/>
        <w:spacing w:line="360" w:lineRule="auto"/>
        <w:jc w:val="both"/>
        <w:textAlignment w:val="auto"/>
        <w:rPr>
          <w:rFonts w:eastAsia="Arial" w:cs="Times New Roman"/>
          <w:color w:val="000000"/>
        </w:rPr>
      </w:pPr>
      <w:r w:rsidRPr="00273851">
        <w:rPr>
          <w:rFonts w:eastAsia="Arial" w:cs="Times New Roman"/>
          <w:color w:val="000000" w:themeColor="text1"/>
        </w:rPr>
        <w:t xml:space="preserve">Nas hipóteses que há elementos que sugerem que </w:t>
      </w:r>
      <w:r w:rsidRPr="00273851">
        <w:rPr>
          <w:rFonts w:eastAsia="Arial" w:cs="Times New Roman"/>
        </w:rPr>
        <w:t>a CONTRATADA</w:t>
      </w:r>
      <w:r w:rsidRPr="00273851">
        <w:rPr>
          <w:rFonts w:eastAsia="Arial" w:cs="Times New Roman"/>
          <w:color w:val="000000" w:themeColor="text1"/>
        </w:rPr>
        <w:t xml:space="preserve"> corrigirá seu procedimento.</w:t>
      </w:r>
    </w:p>
    <w:p w14:paraId="0E1DC72E" w14:textId="77777777" w:rsidR="00C751F9" w:rsidRPr="00273851" w:rsidRDefault="00C751F9" w:rsidP="00C751F9">
      <w:pPr>
        <w:numPr>
          <w:ilvl w:val="2"/>
          <w:numId w:val="37"/>
        </w:numPr>
        <w:pBdr>
          <w:top w:val="nil"/>
          <w:left w:val="nil"/>
          <w:bottom w:val="nil"/>
          <w:right w:val="nil"/>
          <w:between w:val="nil"/>
        </w:pBdr>
        <w:shd w:val="clear" w:color="auto" w:fill="FFFFFF"/>
        <w:suppressAutoHyphens w:val="0"/>
        <w:spacing w:line="360" w:lineRule="auto"/>
        <w:jc w:val="both"/>
        <w:textAlignment w:val="auto"/>
        <w:rPr>
          <w:rFonts w:eastAsia="Arial" w:cs="Times New Roman"/>
          <w:color w:val="000000"/>
        </w:rPr>
      </w:pPr>
      <w:r w:rsidRPr="00273851">
        <w:rPr>
          <w:rFonts w:eastAsia="Arial" w:cs="Times New Roman"/>
          <w:color w:val="000000" w:themeColor="text1"/>
        </w:rPr>
        <w:t>A suspensão temporária de participação em licitação e impedimento de contratar com o CNMP poderá ser aplicada nas hipóteses previstas no Art. 88 da Lei nº 8.666/93 e nas seguintes:</w:t>
      </w:r>
    </w:p>
    <w:p w14:paraId="276EDF98" w14:textId="77777777" w:rsidR="00C751F9" w:rsidRPr="00273851" w:rsidRDefault="00C751F9" w:rsidP="00C751F9">
      <w:pPr>
        <w:numPr>
          <w:ilvl w:val="3"/>
          <w:numId w:val="37"/>
        </w:numPr>
        <w:pBdr>
          <w:top w:val="nil"/>
          <w:left w:val="nil"/>
          <w:bottom w:val="nil"/>
          <w:right w:val="nil"/>
          <w:between w:val="nil"/>
        </w:pBdr>
        <w:shd w:val="clear" w:color="auto" w:fill="FFFFFF"/>
        <w:suppressAutoHyphens w:val="0"/>
        <w:spacing w:line="360" w:lineRule="auto"/>
        <w:jc w:val="both"/>
        <w:textAlignment w:val="auto"/>
        <w:rPr>
          <w:rFonts w:eastAsia="Arial" w:cs="Times New Roman"/>
          <w:color w:val="000000"/>
        </w:rPr>
      </w:pPr>
      <w:r w:rsidRPr="00273851">
        <w:rPr>
          <w:rFonts w:eastAsia="Arial" w:cs="Times New Roman"/>
          <w:color w:val="000000" w:themeColor="text1"/>
        </w:rPr>
        <w:t>Descumprimento reiterado de obrigações fiscais e</w:t>
      </w:r>
    </w:p>
    <w:p w14:paraId="63848051" w14:textId="77777777" w:rsidR="00C751F9" w:rsidRPr="00273851" w:rsidRDefault="00C751F9" w:rsidP="00C751F9">
      <w:pPr>
        <w:numPr>
          <w:ilvl w:val="3"/>
          <w:numId w:val="37"/>
        </w:numPr>
        <w:pBdr>
          <w:top w:val="nil"/>
          <w:left w:val="nil"/>
          <w:bottom w:val="nil"/>
          <w:right w:val="nil"/>
          <w:between w:val="nil"/>
        </w:pBdr>
        <w:shd w:val="clear" w:color="auto" w:fill="FFFFFF"/>
        <w:suppressAutoHyphens w:val="0"/>
        <w:spacing w:line="360" w:lineRule="auto"/>
        <w:jc w:val="both"/>
        <w:textAlignment w:val="auto"/>
        <w:rPr>
          <w:rFonts w:eastAsia="Arial" w:cs="Times New Roman"/>
          <w:color w:val="000000"/>
        </w:rPr>
      </w:pPr>
      <w:r w:rsidRPr="00273851">
        <w:rPr>
          <w:rFonts w:eastAsia="Arial" w:cs="Times New Roman"/>
          <w:color w:val="000000" w:themeColor="text1"/>
        </w:rPr>
        <w:t>Cometimento de infrações graves, muito graves e gravíssimas, considerando os prejuízos causados à CONTRATANTE e as circunstâncias no caso concreto.</w:t>
      </w:r>
    </w:p>
    <w:p w14:paraId="6D3B82CF" w14:textId="77777777" w:rsidR="00C751F9" w:rsidRPr="00273851" w:rsidRDefault="00C751F9" w:rsidP="00C751F9">
      <w:pPr>
        <w:numPr>
          <w:ilvl w:val="2"/>
          <w:numId w:val="37"/>
        </w:numPr>
        <w:pBdr>
          <w:top w:val="nil"/>
          <w:left w:val="nil"/>
          <w:bottom w:val="nil"/>
          <w:right w:val="nil"/>
          <w:between w:val="nil"/>
        </w:pBdr>
        <w:shd w:val="clear" w:color="auto" w:fill="FFFFFF"/>
        <w:suppressAutoHyphens w:val="0"/>
        <w:spacing w:line="360" w:lineRule="auto"/>
        <w:jc w:val="both"/>
        <w:textAlignment w:val="auto"/>
        <w:rPr>
          <w:rFonts w:eastAsia="Arial" w:cs="Times New Roman"/>
          <w:color w:val="000000"/>
        </w:rPr>
      </w:pPr>
      <w:r w:rsidRPr="00273851">
        <w:rPr>
          <w:rFonts w:eastAsia="Arial" w:cs="Times New Roman"/>
          <w:color w:val="000000" w:themeColor="text1"/>
        </w:rPr>
        <w:lastRenderedPageBreak/>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1F1621CF" w14:textId="77777777" w:rsidR="00C751F9" w:rsidRPr="00273851" w:rsidRDefault="00C751F9" w:rsidP="00C751F9">
      <w:pPr>
        <w:numPr>
          <w:ilvl w:val="2"/>
          <w:numId w:val="37"/>
        </w:numPr>
        <w:pBdr>
          <w:top w:val="nil"/>
          <w:left w:val="nil"/>
          <w:bottom w:val="nil"/>
          <w:right w:val="nil"/>
          <w:between w:val="nil"/>
        </w:pBdr>
        <w:shd w:val="clear" w:color="auto" w:fill="FFFFFF"/>
        <w:suppressAutoHyphens w:val="0"/>
        <w:spacing w:line="360" w:lineRule="auto"/>
        <w:jc w:val="both"/>
        <w:textAlignment w:val="auto"/>
        <w:rPr>
          <w:rFonts w:eastAsia="Arial" w:cs="Times New Roman"/>
          <w:color w:val="000000"/>
        </w:rPr>
      </w:pPr>
      <w:r w:rsidRPr="00273851">
        <w:rPr>
          <w:rFonts w:eastAsia="Arial" w:cs="Times New Roman"/>
          <w:color w:val="000000" w:themeColor="text1"/>
        </w:rPr>
        <w:t>Na ocorrência de infrações contratuais não especificadas na tabela “Infrações e Correspondentes Níveis”, o fiscal/gestor do contrato utilizará como critérios o prejuízo causado ao contratante e a diligência da contratada para solucionar o problema ao enquadrá-lo em um dos níveis de criticidade especificados na tabela 6 – Classificação das Infrações e Multas.</w:t>
      </w:r>
    </w:p>
    <w:p w14:paraId="2F1BB72D" w14:textId="77777777" w:rsidR="00C751F9" w:rsidRPr="00273851" w:rsidRDefault="00C751F9" w:rsidP="00C751F9">
      <w:pPr>
        <w:numPr>
          <w:ilvl w:val="2"/>
          <w:numId w:val="37"/>
        </w:numPr>
        <w:pBdr>
          <w:top w:val="nil"/>
          <w:left w:val="nil"/>
          <w:bottom w:val="nil"/>
          <w:right w:val="nil"/>
          <w:between w:val="nil"/>
        </w:pBdr>
        <w:shd w:val="clear" w:color="auto" w:fill="FFFFFF" w:themeFill="background1"/>
        <w:suppressAutoHyphens w:val="0"/>
        <w:spacing w:line="360" w:lineRule="auto"/>
        <w:jc w:val="both"/>
        <w:textAlignment w:val="auto"/>
        <w:rPr>
          <w:rFonts w:eastAsia="Arial" w:cs="Times New Roman"/>
          <w:color w:val="000000"/>
        </w:rPr>
      </w:pPr>
      <w:r w:rsidRPr="00273851">
        <w:rPr>
          <w:rFonts w:eastAsia="Arial" w:cs="Times New Roman"/>
          <w:color w:val="000000" w:themeColor="text1"/>
        </w:rPr>
        <w:t>A multa poderá ser acumulada com quaisquer outras sanções e será aplicada de acordo com a Tabela 5 – Percentual máximo para as infrações abaixo:</w:t>
      </w:r>
    </w:p>
    <w:p w14:paraId="554EFCEF" w14:textId="77777777" w:rsidR="00C751F9" w:rsidRPr="00273851" w:rsidRDefault="00C751F9" w:rsidP="00C751F9">
      <w:pPr>
        <w:pBdr>
          <w:top w:val="nil"/>
          <w:left w:val="nil"/>
          <w:bottom w:val="nil"/>
          <w:right w:val="nil"/>
          <w:between w:val="nil"/>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pacing w:before="120" w:after="120" w:line="360" w:lineRule="auto"/>
        <w:ind w:left="720"/>
        <w:jc w:val="both"/>
        <w:rPr>
          <w:rFonts w:eastAsia="Arial" w:cs="Times New Roman"/>
          <w:color w:val="000000"/>
        </w:rPr>
      </w:pPr>
    </w:p>
    <w:tbl>
      <w:tblPr>
        <w:tblW w:w="9645" w:type="dxa"/>
        <w:tblLayout w:type="fixed"/>
        <w:tblLook w:val="0400" w:firstRow="0" w:lastRow="0" w:firstColumn="0" w:lastColumn="0" w:noHBand="0" w:noVBand="1"/>
      </w:tblPr>
      <w:tblGrid>
        <w:gridCol w:w="4821"/>
        <w:gridCol w:w="4824"/>
      </w:tblGrid>
      <w:tr w:rsidR="00C751F9" w:rsidRPr="00273851" w14:paraId="04BD0F52" w14:textId="77777777" w:rsidTr="00C339A5">
        <w:tc>
          <w:tcPr>
            <w:tcW w:w="4821" w:type="dxa"/>
            <w:tcBorders>
              <w:top w:val="single" w:sz="4" w:space="0" w:color="000001"/>
              <w:left w:val="single" w:sz="4" w:space="0" w:color="000001"/>
              <w:bottom w:val="single" w:sz="4" w:space="0" w:color="000001"/>
              <w:right w:val="nil"/>
            </w:tcBorders>
            <w:shd w:val="clear" w:color="auto" w:fill="DDDDDD"/>
            <w:tcMar>
              <w:top w:w="55" w:type="dxa"/>
              <w:left w:w="34" w:type="dxa"/>
              <w:bottom w:w="55" w:type="dxa"/>
              <w:right w:w="55" w:type="dxa"/>
            </w:tcMar>
          </w:tcPr>
          <w:p w14:paraId="524A3085"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b/>
                <w:color w:val="111111"/>
              </w:rPr>
            </w:pPr>
            <w:r w:rsidRPr="00273851">
              <w:rPr>
                <w:rFonts w:eastAsia="Arial" w:cs="Times New Roman"/>
                <w:b/>
                <w:color w:val="111111"/>
              </w:rPr>
              <w:t>INFRAÇÃO</w:t>
            </w:r>
          </w:p>
        </w:tc>
        <w:tc>
          <w:tcPr>
            <w:tcW w:w="4824" w:type="dxa"/>
            <w:tcBorders>
              <w:top w:val="single" w:sz="4" w:space="0" w:color="000001"/>
              <w:left w:val="single" w:sz="4" w:space="0" w:color="000001"/>
              <w:bottom w:val="single" w:sz="4" w:space="0" w:color="000001"/>
              <w:right w:val="single" w:sz="4" w:space="0" w:color="000001"/>
            </w:tcBorders>
            <w:shd w:val="clear" w:color="auto" w:fill="DDDDDD"/>
            <w:tcMar>
              <w:top w:w="55" w:type="dxa"/>
              <w:left w:w="34" w:type="dxa"/>
              <w:bottom w:w="55" w:type="dxa"/>
              <w:right w:w="55" w:type="dxa"/>
            </w:tcMar>
          </w:tcPr>
          <w:p w14:paraId="0334340A"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b/>
                <w:color w:val="111111"/>
              </w:rPr>
            </w:pPr>
            <w:r w:rsidRPr="00273851">
              <w:rPr>
                <w:rFonts w:eastAsia="Arial" w:cs="Times New Roman"/>
                <w:b/>
                <w:color w:val="111111"/>
              </w:rPr>
              <w:t>MULTA (% sobre o valor global do contrato)</w:t>
            </w:r>
          </w:p>
        </w:tc>
      </w:tr>
      <w:tr w:rsidR="00C751F9" w:rsidRPr="00273851" w14:paraId="5E56CD9F" w14:textId="77777777" w:rsidTr="00C339A5">
        <w:tc>
          <w:tcPr>
            <w:tcW w:w="4821" w:type="dxa"/>
            <w:tcBorders>
              <w:top w:val="single" w:sz="4" w:space="0" w:color="000001"/>
              <w:left w:val="single" w:sz="4" w:space="0" w:color="000001"/>
              <w:bottom w:val="single" w:sz="4" w:space="0" w:color="000001"/>
              <w:right w:val="nil"/>
            </w:tcBorders>
            <w:shd w:val="clear" w:color="auto" w:fill="FFFFFF"/>
            <w:tcMar>
              <w:top w:w="55" w:type="dxa"/>
              <w:left w:w="34" w:type="dxa"/>
              <w:bottom w:w="55" w:type="dxa"/>
              <w:right w:w="55" w:type="dxa"/>
            </w:tcMar>
          </w:tcPr>
          <w:p w14:paraId="64016C4B" w14:textId="77777777" w:rsidR="00C751F9" w:rsidRPr="00273851" w:rsidRDefault="00C751F9" w:rsidP="00C339A5">
            <w:pPr>
              <w:widowControl/>
              <w:pBdr>
                <w:top w:val="nil"/>
                <w:left w:val="nil"/>
                <w:bottom w:val="nil"/>
                <w:right w:val="nil"/>
                <w:between w:val="nil"/>
              </w:pBdr>
              <w:spacing w:before="57" w:after="57" w:line="360" w:lineRule="auto"/>
              <w:jc w:val="both"/>
              <w:rPr>
                <w:rFonts w:eastAsia="Arial" w:cs="Times New Roman"/>
                <w:color w:val="111111"/>
              </w:rPr>
            </w:pPr>
            <w:r w:rsidRPr="00273851">
              <w:rPr>
                <w:rFonts w:eastAsia="Arial" w:cs="Times New Roman"/>
                <w:color w:val="111111"/>
              </w:rPr>
              <w:t>1) apresentação de documentação falsa</w:t>
            </w:r>
          </w:p>
          <w:p w14:paraId="25A4703A" w14:textId="77777777" w:rsidR="00C751F9" w:rsidRPr="00273851" w:rsidRDefault="00C751F9" w:rsidP="00C339A5">
            <w:pPr>
              <w:widowControl/>
              <w:pBdr>
                <w:top w:val="nil"/>
                <w:left w:val="nil"/>
                <w:bottom w:val="nil"/>
                <w:right w:val="nil"/>
                <w:between w:val="nil"/>
              </w:pBdr>
              <w:spacing w:before="57" w:after="57" w:line="360" w:lineRule="auto"/>
              <w:jc w:val="both"/>
              <w:rPr>
                <w:rFonts w:eastAsia="Arial" w:cs="Times New Roman"/>
                <w:color w:val="111111"/>
              </w:rPr>
            </w:pPr>
            <w:r w:rsidRPr="00273851">
              <w:rPr>
                <w:rFonts w:eastAsia="Arial" w:cs="Times New Roman"/>
                <w:color w:val="111111"/>
              </w:rPr>
              <w:t>2) fraude na execução contratual</w:t>
            </w:r>
          </w:p>
          <w:p w14:paraId="30721658" w14:textId="77777777" w:rsidR="00C751F9" w:rsidRPr="00273851" w:rsidRDefault="00C751F9" w:rsidP="00C339A5">
            <w:pPr>
              <w:widowControl/>
              <w:pBdr>
                <w:top w:val="nil"/>
                <w:left w:val="nil"/>
                <w:bottom w:val="nil"/>
                <w:right w:val="nil"/>
                <w:between w:val="nil"/>
              </w:pBdr>
              <w:spacing w:before="57" w:after="57" w:line="360" w:lineRule="auto"/>
              <w:jc w:val="both"/>
              <w:rPr>
                <w:rFonts w:eastAsia="Arial" w:cs="Times New Roman"/>
                <w:color w:val="111111"/>
              </w:rPr>
            </w:pPr>
            <w:r w:rsidRPr="00273851">
              <w:rPr>
                <w:rFonts w:eastAsia="Arial" w:cs="Times New Roman"/>
                <w:color w:val="111111"/>
              </w:rPr>
              <w:t>3) comportamento inidôneo</w:t>
            </w:r>
          </w:p>
          <w:p w14:paraId="23D00D6E" w14:textId="77777777" w:rsidR="00C751F9" w:rsidRPr="00273851" w:rsidRDefault="00C751F9" w:rsidP="00C339A5">
            <w:pPr>
              <w:widowControl/>
              <w:pBdr>
                <w:top w:val="nil"/>
                <w:left w:val="nil"/>
                <w:bottom w:val="nil"/>
                <w:right w:val="nil"/>
                <w:between w:val="nil"/>
              </w:pBdr>
              <w:spacing w:before="57" w:after="57" w:line="360" w:lineRule="auto"/>
              <w:jc w:val="both"/>
              <w:rPr>
                <w:rFonts w:eastAsia="Arial" w:cs="Times New Roman"/>
                <w:color w:val="111111"/>
              </w:rPr>
            </w:pPr>
            <w:r w:rsidRPr="00273851">
              <w:rPr>
                <w:rFonts w:eastAsia="Arial" w:cs="Times New Roman"/>
                <w:color w:val="111111"/>
              </w:rPr>
              <w:t>4) fraude fiscal</w:t>
            </w:r>
          </w:p>
          <w:p w14:paraId="7F9FF82B" w14:textId="77777777" w:rsidR="00C751F9" w:rsidRPr="00273851" w:rsidRDefault="00C751F9" w:rsidP="00C339A5">
            <w:pPr>
              <w:widowControl/>
              <w:pBdr>
                <w:top w:val="nil"/>
                <w:left w:val="nil"/>
                <w:bottom w:val="nil"/>
                <w:right w:val="nil"/>
                <w:between w:val="nil"/>
              </w:pBdr>
              <w:spacing w:before="57" w:after="57" w:line="360" w:lineRule="auto"/>
              <w:jc w:val="both"/>
              <w:rPr>
                <w:rFonts w:eastAsia="Arial" w:cs="Times New Roman"/>
                <w:color w:val="111111"/>
              </w:rPr>
            </w:pPr>
            <w:r w:rsidRPr="00273851">
              <w:rPr>
                <w:rFonts w:eastAsia="Arial" w:cs="Times New Roman"/>
                <w:color w:val="111111"/>
              </w:rPr>
              <w:t>5) inexecução total do contrato</w:t>
            </w:r>
          </w:p>
        </w:tc>
        <w:tc>
          <w:tcPr>
            <w:tcW w:w="4824" w:type="dxa"/>
            <w:tcBorders>
              <w:top w:val="single" w:sz="4" w:space="0" w:color="000001"/>
              <w:left w:val="single" w:sz="4" w:space="0" w:color="000001"/>
              <w:bottom w:val="single" w:sz="4" w:space="0" w:color="000001"/>
              <w:right w:val="single" w:sz="4" w:space="0" w:color="000001"/>
            </w:tcBorders>
            <w:shd w:val="clear" w:color="auto" w:fill="FFFFFF"/>
            <w:tcMar>
              <w:top w:w="55" w:type="dxa"/>
              <w:left w:w="34" w:type="dxa"/>
              <w:bottom w:w="55" w:type="dxa"/>
              <w:right w:w="55" w:type="dxa"/>
            </w:tcMar>
          </w:tcPr>
          <w:p w14:paraId="37008734"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color w:val="111111"/>
              </w:rPr>
            </w:pPr>
          </w:p>
          <w:p w14:paraId="2A4F99DA"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color w:val="111111"/>
              </w:rPr>
            </w:pPr>
          </w:p>
          <w:p w14:paraId="4ACE105E"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color w:val="111111"/>
              </w:rPr>
            </w:pPr>
            <w:r w:rsidRPr="00273851">
              <w:rPr>
                <w:rFonts w:eastAsia="Arial" w:cs="Times New Roman"/>
                <w:color w:val="111111"/>
              </w:rPr>
              <w:t>Até 20% (vinte por cento)</w:t>
            </w:r>
          </w:p>
        </w:tc>
      </w:tr>
      <w:tr w:rsidR="00C751F9" w:rsidRPr="00273851" w14:paraId="78DEF467" w14:textId="77777777" w:rsidTr="00C339A5">
        <w:tc>
          <w:tcPr>
            <w:tcW w:w="4821" w:type="dxa"/>
            <w:tcBorders>
              <w:top w:val="single" w:sz="4" w:space="0" w:color="000001"/>
              <w:left w:val="single" w:sz="4" w:space="0" w:color="000001"/>
              <w:bottom w:val="single" w:sz="4" w:space="0" w:color="000001"/>
              <w:right w:val="nil"/>
            </w:tcBorders>
            <w:shd w:val="clear" w:color="auto" w:fill="FFFFFF"/>
            <w:tcMar>
              <w:top w:w="55" w:type="dxa"/>
              <w:left w:w="34" w:type="dxa"/>
              <w:bottom w:w="55" w:type="dxa"/>
              <w:right w:w="55" w:type="dxa"/>
            </w:tcMar>
          </w:tcPr>
          <w:p w14:paraId="431B470B" w14:textId="77777777" w:rsidR="00C751F9" w:rsidRPr="00273851" w:rsidRDefault="00C751F9" w:rsidP="00C339A5">
            <w:pPr>
              <w:widowControl/>
              <w:pBdr>
                <w:top w:val="nil"/>
                <w:left w:val="nil"/>
                <w:bottom w:val="nil"/>
                <w:right w:val="nil"/>
                <w:between w:val="nil"/>
              </w:pBdr>
              <w:spacing w:before="57" w:after="57" w:line="360" w:lineRule="auto"/>
              <w:jc w:val="both"/>
              <w:rPr>
                <w:rFonts w:eastAsia="Arial" w:cs="Times New Roman"/>
                <w:color w:val="111111"/>
              </w:rPr>
            </w:pPr>
            <w:r w:rsidRPr="00273851">
              <w:rPr>
                <w:rFonts w:eastAsia="Arial" w:cs="Times New Roman"/>
                <w:color w:val="111111"/>
              </w:rPr>
              <w:t>6) inexecução parcial</w:t>
            </w:r>
          </w:p>
          <w:p w14:paraId="08815B9F" w14:textId="77777777" w:rsidR="00C751F9" w:rsidRPr="00273851" w:rsidRDefault="00C751F9" w:rsidP="00C339A5">
            <w:pPr>
              <w:widowControl/>
              <w:pBdr>
                <w:top w:val="nil"/>
                <w:left w:val="nil"/>
                <w:bottom w:val="nil"/>
                <w:right w:val="nil"/>
                <w:between w:val="nil"/>
              </w:pBdr>
              <w:spacing w:before="57" w:after="57" w:line="360" w:lineRule="auto"/>
              <w:jc w:val="both"/>
              <w:rPr>
                <w:rFonts w:eastAsia="Arial" w:cs="Times New Roman"/>
                <w:color w:val="111111"/>
              </w:rPr>
            </w:pPr>
            <w:r w:rsidRPr="00273851">
              <w:rPr>
                <w:rFonts w:eastAsia="Arial" w:cs="Times New Roman"/>
                <w:color w:val="111111"/>
              </w:rPr>
              <w:t>7) descumprimento de obrigação contratual</w:t>
            </w:r>
          </w:p>
        </w:tc>
        <w:tc>
          <w:tcPr>
            <w:tcW w:w="4824" w:type="dxa"/>
            <w:tcBorders>
              <w:top w:val="single" w:sz="4" w:space="0" w:color="000001"/>
              <w:left w:val="single" w:sz="4" w:space="0" w:color="000001"/>
              <w:bottom w:val="single" w:sz="4" w:space="0" w:color="000001"/>
              <w:right w:val="single" w:sz="4" w:space="0" w:color="000001"/>
            </w:tcBorders>
            <w:shd w:val="clear" w:color="auto" w:fill="FFFFFF"/>
            <w:tcMar>
              <w:top w:w="55" w:type="dxa"/>
              <w:left w:w="34" w:type="dxa"/>
              <w:bottom w:w="55" w:type="dxa"/>
              <w:right w:w="55" w:type="dxa"/>
            </w:tcMar>
          </w:tcPr>
          <w:p w14:paraId="65A4A871"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color w:val="111111"/>
              </w:rPr>
            </w:pPr>
            <w:r w:rsidRPr="00273851">
              <w:rPr>
                <w:rFonts w:eastAsia="Arial" w:cs="Times New Roman"/>
                <w:color w:val="111111"/>
              </w:rPr>
              <w:t>Até 10% (dez por cento)</w:t>
            </w:r>
          </w:p>
        </w:tc>
      </w:tr>
    </w:tbl>
    <w:p w14:paraId="1C530F34" w14:textId="77777777" w:rsidR="00C751F9" w:rsidRPr="00273851" w:rsidRDefault="00C751F9" w:rsidP="00C751F9">
      <w:pPr>
        <w:pBdr>
          <w:top w:val="nil"/>
          <w:left w:val="nil"/>
          <w:bottom w:val="nil"/>
          <w:right w:val="nil"/>
          <w:between w:val="nil"/>
        </w:pBdr>
        <w:tabs>
          <w:tab w:val="left" w:pos="709"/>
          <w:tab w:val="left" w:pos="0"/>
        </w:tabs>
        <w:spacing w:line="360" w:lineRule="auto"/>
        <w:jc w:val="center"/>
        <w:rPr>
          <w:rFonts w:eastAsia="Arial" w:cs="Times New Roman"/>
          <w:strike/>
          <w:color w:val="000000"/>
        </w:rPr>
      </w:pPr>
      <w:r w:rsidRPr="00273851">
        <w:rPr>
          <w:rFonts w:eastAsia="Arial" w:cs="Times New Roman"/>
          <w:color w:val="000000" w:themeColor="text1"/>
        </w:rPr>
        <w:t>T</w:t>
      </w:r>
      <w:r w:rsidRPr="00273851">
        <w:rPr>
          <w:rFonts w:eastAsia="Arial" w:cs="Times New Roman"/>
          <w:b/>
          <w:bCs/>
          <w:color w:val="000000" w:themeColor="text1"/>
        </w:rPr>
        <w:t>abela: Percentual máximo para as infrações</w:t>
      </w:r>
    </w:p>
    <w:p w14:paraId="397AF411" w14:textId="77777777" w:rsidR="00C751F9" w:rsidRPr="00273851" w:rsidRDefault="00C751F9" w:rsidP="00C751F9">
      <w:pPr>
        <w:pBdr>
          <w:top w:val="nil"/>
          <w:left w:val="nil"/>
          <w:bottom w:val="nil"/>
          <w:right w:val="nil"/>
          <w:between w:val="nil"/>
        </w:pBdr>
        <w:shd w:val="clear" w:color="auto" w:fill="FFFFFF"/>
        <w:spacing w:line="360" w:lineRule="auto"/>
        <w:ind w:left="1843"/>
        <w:jc w:val="both"/>
        <w:rPr>
          <w:rFonts w:eastAsia="Arial" w:cs="Times New Roman"/>
          <w:color w:val="000000"/>
        </w:rPr>
      </w:pPr>
    </w:p>
    <w:p w14:paraId="3CF1F02A" w14:textId="77777777" w:rsidR="00C751F9" w:rsidRPr="00273851" w:rsidRDefault="00C751F9" w:rsidP="00C751F9">
      <w:pPr>
        <w:numPr>
          <w:ilvl w:val="2"/>
          <w:numId w:val="37"/>
        </w:numPr>
        <w:pBdr>
          <w:top w:val="nil"/>
          <w:left w:val="nil"/>
          <w:bottom w:val="nil"/>
          <w:right w:val="nil"/>
          <w:between w:val="nil"/>
        </w:pBdr>
        <w:shd w:val="clear" w:color="auto" w:fill="FFFFFF"/>
        <w:suppressAutoHyphens w:val="0"/>
        <w:spacing w:line="360" w:lineRule="auto"/>
        <w:jc w:val="both"/>
        <w:textAlignment w:val="auto"/>
        <w:rPr>
          <w:rFonts w:eastAsia="Arial" w:cs="Times New Roman"/>
          <w:color w:val="000000"/>
        </w:rPr>
      </w:pPr>
      <w:r w:rsidRPr="00273851">
        <w:rPr>
          <w:rFonts w:eastAsia="Arial" w:cs="Times New Roman"/>
          <w:color w:val="000000" w:themeColor="text1"/>
        </w:rPr>
        <w:t>Além dessas, serão aplicadas multas, conforme as infrações cometidas e o nível de gravidade respectivo, indicados na Tabela 6 – Classificação das infrações e multas, a seguir:</w:t>
      </w:r>
    </w:p>
    <w:p w14:paraId="289759BF" w14:textId="77777777" w:rsidR="00C751F9" w:rsidRPr="00273851" w:rsidRDefault="00C751F9" w:rsidP="00C751F9">
      <w:pPr>
        <w:pBdr>
          <w:top w:val="nil"/>
          <w:left w:val="nil"/>
          <w:bottom w:val="nil"/>
          <w:right w:val="nil"/>
          <w:between w:val="nil"/>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pacing w:before="120" w:after="120" w:line="360" w:lineRule="auto"/>
        <w:ind w:left="720"/>
        <w:jc w:val="both"/>
        <w:rPr>
          <w:rFonts w:eastAsia="Arial" w:cs="Times New Roman"/>
          <w:color w:val="000000"/>
        </w:rPr>
      </w:pPr>
    </w:p>
    <w:tbl>
      <w:tblPr>
        <w:tblW w:w="6300" w:type="dxa"/>
        <w:tblInd w:w="1496" w:type="dxa"/>
        <w:tblLayout w:type="fixed"/>
        <w:tblLook w:val="0400" w:firstRow="0" w:lastRow="0" w:firstColumn="0" w:lastColumn="0" w:noHBand="0" w:noVBand="1"/>
      </w:tblPr>
      <w:tblGrid>
        <w:gridCol w:w="2486"/>
        <w:gridCol w:w="3814"/>
      </w:tblGrid>
      <w:tr w:rsidR="00C751F9" w:rsidRPr="00273851" w14:paraId="49B1FFFC" w14:textId="77777777" w:rsidTr="00C339A5">
        <w:tc>
          <w:tcPr>
            <w:tcW w:w="2486" w:type="dxa"/>
            <w:tcBorders>
              <w:top w:val="nil"/>
              <w:left w:val="single" w:sz="4" w:space="0" w:color="000001"/>
              <w:bottom w:val="single" w:sz="4" w:space="0" w:color="000001"/>
              <w:right w:val="nil"/>
            </w:tcBorders>
            <w:shd w:val="clear" w:color="auto" w:fill="DDDDDD"/>
            <w:tcMar>
              <w:top w:w="55" w:type="dxa"/>
              <w:left w:w="34" w:type="dxa"/>
              <w:bottom w:w="55" w:type="dxa"/>
              <w:right w:w="55" w:type="dxa"/>
            </w:tcMar>
          </w:tcPr>
          <w:p w14:paraId="515AA9BC"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b/>
                <w:color w:val="111111"/>
              </w:rPr>
            </w:pPr>
            <w:r w:rsidRPr="00273851">
              <w:rPr>
                <w:rFonts w:eastAsia="Arial" w:cs="Times New Roman"/>
                <w:b/>
                <w:color w:val="111111"/>
              </w:rPr>
              <w:t>NÍVEL</w:t>
            </w:r>
          </w:p>
        </w:tc>
        <w:tc>
          <w:tcPr>
            <w:tcW w:w="3814" w:type="dxa"/>
            <w:tcBorders>
              <w:top w:val="nil"/>
              <w:left w:val="single" w:sz="4" w:space="0" w:color="000001"/>
              <w:bottom w:val="single" w:sz="4" w:space="0" w:color="000001"/>
              <w:right w:val="single" w:sz="4" w:space="0" w:color="000001"/>
            </w:tcBorders>
            <w:shd w:val="clear" w:color="auto" w:fill="DDDDDD"/>
            <w:tcMar>
              <w:top w:w="55" w:type="dxa"/>
              <w:left w:w="34" w:type="dxa"/>
              <w:bottom w:w="55" w:type="dxa"/>
              <w:right w:w="55" w:type="dxa"/>
            </w:tcMar>
          </w:tcPr>
          <w:p w14:paraId="1E2E77BA" w14:textId="77777777" w:rsidR="00C751F9" w:rsidRPr="00273851" w:rsidRDefault="00C751F9" w:rsidP="00C339A5">
            <w:pPr>
              <w:widowControl/>
              <w:pBdr>
                <w:top w:val="nil"/>
                <w:left w:val="nil"/>
                <w:bottom w:val="nil"/>
                <w:right w:val="nil"/>
                <w:between w:val="nil"/>
              </w:pBdr>
              <w:spacing w:line="256" w:lineRule="auto"/>
              <w:jc w:val="center"/>
              <w:rPr>
                <w:rFonts w:eastAsia="Arial" w:cs="Times New Roman"/>
                <w:b/>
                <w:color w:val="111111"/>
              </w:rPr>
            </w:pPr>
            <w:r w:rsidRPr="00273851">
              <w:rPr>
                <w:rFonts w:eastAsia="Arial" w:cs="Times New Roman"/>
                <w:b/>
                <w:color w:val="111111"/>
              </w:rPr>
              <w:t>CORRESPONDÊNCIA</w:t>
            </w:r>
          </w:p>
          <w:p w14:paraId="77B3D9A8"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color w:val="111111"/>
              </w:rPr>
            </w:pPr>
            <w:r w:rsidRPr="00273851">
              <w:rPr>
                <w:rFonts w:eastAsia="Arial" w:cs="Times New Roman"/>
                <w:color w:val="111111"/>
              </w:rPr>
              <w:t>(por ocorrência sobre o valor da contratação)</w:t>
            </w:r>
          </w:p>
        </w:tc>
      </w:tr>
      <w:tr w:rsidR="00C751F9" w:rsidRPr="00273851" w14:paraId="0B2F2A95" w14:textId="77777777" w:rsidTr="00C339A5">
        <w:tc>
          <w:tcPr>
            <w:tcW w:w="2486" w:type="dxa"/>
            <w:tcBorders>
              <w:top w:val="single" w:sz="4" w:space="0" w:color="000001"/>
              <w:left w:val="single" w:sz="4" w:space="0" w:color="000001"/>
              <w:bottom w:val="single" w:sz="4" w:space="0" w:color="000001"/>
              <w:right w:val="nil"/>
            </w:tcBorders>
            <w:shd w:val="clear" w:color="auto" w:fill="FFFFFF"/>
            <w:tcMar>
              <w:top w:w="55" w:type="dxa"/>
              <w:left w:w="34" w:type="dxa"/>
              <w:bottom w:w="55" w:type="dxa"/>
              <w:right w:w="55" w:type="dxa"/>
            </w:tcMar>
          </w:tcPr>
          <w:p w14:paraId="4CB64D6C"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color w:val="111111"/>
              </w:rPr>
            </w:pPr>
            <w:r w:rsidRPr="00273851">
              <w:rPr>
                <w:rFonts w:eastAsia="Arial" w:cs="Times New Roman"/>
                <w:color w:val="111111"/>
              </w:rPr>
              <w:t>1 (menor ofensividade)</w:t>
            </w:r>
          </w:p>
        </w:tc>
        <w:tc>
          <w:tcPr>
            <w:tcW w:w="3814" w:type="dxa"/>
            <w:tcBorders>
              <w:top w:val="single" w:sz="4" w:space="0" w:color="000001"/>
              <w:left w:val="single" w:sz="4" w:space="0" w:color="000001"/>
              <w:bottom w:val="single" w:sz="4" w:space="0" w:color="000001"/>
              <w:right w:val="single" w:sz="4" w:space="0" w:color="000001"/>
            </w:tcBorders>
            <w:shd w:val="clear" w:color="auto" w:fill="FFFFFF"/>
            <w:tcMar>
              <w:top w:w="55" w:type="dxa"/>
              <w:left w:w="34" w:type="dxa"/>
              <w:bottom w:w="55" w:type="dxa"/>
              <w:right w:w="55" w:type="dxa"/>
            </w:tcMar>
          </w:tcPr>
          <w:p w14:paraId="08C51123"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color w:val="111111"/>
              </w:rPr>
            </w:pPr>
            <w:r w:rsidRPr="00273851">
              <w:rPr>
                <w:rFonts w:eastAsia="Arial" w:cs="Times New Roman"/>
                <w:color w:val="111111"/>
              </w:rPr>
              <w:t>0,5%.</w:t>
            </w:r>
          </w:p>
        </w:tc>
      </w:tr>
      <w:tr w:rsidR="00C751F9" w:rsidRPr="00273851" w14:paraId="5529BE60" w14:textId="77777777" w:rsidTr="00C339A5">
        <w:tc>
          <w:tcPr>
            <w:tcW w:w="2486" w:type="dxa"/>
            <w:tcBorders>
              <w:top w:val="single" w:sz="4" w:space="0" w:color="000001"/>
              <w:left w:val="single" w:sz="4" w:space="0" w:color="000001"/>
              <w:bottom w:val="single" w:sz="4" w:space="0" w:color="000001"/>
              <w:right w:val="nil"/>
            </w:tcBorders>
            <w:shd w:val="clear" w:color="auto" w:fill="FFFFFF"/>
            <w:tcMar>
              <w:top w:w="55" w:type="dxa"/>
              <w:left w:w="34" w:type="dxa"/>
              <w:bottom w:w="55" w:type="dxa"/>
              <w:right w:w="55" w:type="dxa"/>
            </w:tcMar>
          </w:tcPr>
          <w:p w14:paraId="2B8158D1"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color w:val="111111"/>
              </w:rPr>
            </w:pPr>
            <w:r w:rsidRPr="00273851">
              <w:rPr>
                <w:rFonts w:eastAsia="Arial" w:cs="Times New Roman"/>
                <w:color w:val="111111"/>
              </w:rPr>
              <w:t>2 (leve)</w:t>
            </w:r>
          </w:p>
        </w:tc>
        <w:tc>
          <w:tcPr>
            <w:tcW w:w="3814" w:type="dxa"/>
            <w:tcBorders>
              <w:top w:val="single" w:sz="4" w:space="0" w:color="000001"/>
              <w:left w:val="single" w:sz="4" w:space="0" w:color="000001"/>
              <w:bottom w:val="single" w:sz="4" w:space="0" w:color="000001"/>
              <w:right w:val="single" w:sz="4" w:space="0" w:color="000001"/>
            </w:tcBorders>
            <w:shd w:val="clear" w:color="auto" w:fill="FFFFFF"/>
            <w:tcMar>
              <w:top w:w="55" w:type="dxa"/>
              <w:left w:w="34" w:type="dxa"/>
              <w:bottom w:w="55" w:type="dxa"/>
              <w:right w:w="55" w:type="dxa"/>
            </w:tcMar>
          </w:tcPr>
          <w:p w14:paraId="1C3916BB"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color w:val="111111"/>
              </w:rPr>
            </w:pPr>
            <w:r w:rsidRPr="00273851">
              <w:rPr>
                <w:rFonts w:eastAsia="Arial" w:cs="Times New Roman"/>
                <w:color w:val="111111"/>
              </w:rPr>
              <w:t>0,8%.</w:t>
            </w:r>
          </w:p>
        </w:tc>
      </w:tr>
      <w:tr w:rsidR="00C751F9" w:rsidRPr="00273851" w14:paraId="618BFB82" w14:textId="77777777" w:rsidTr="00C339A5">
        <w:tc>
          <w:tcPr>
            <w:tcW w:w="2486" w:type="dxa"/>
            <w:tcBorders>
              <w:top w:val="single" w:sz="4" w:space="0" w:color="000001"/>
              <w:left w:val="single" w:sz="4" w:space="0" w:color="000001"/>
              <w:bottom w:val="single" w:sz="4" w:space="0" w:color="000001"/>
              <w:right w:val="nil"/>
            </w:tcBorders>
            <w:shd w:val="clear" w:color="auto" w:fill="FFFFFF"/>
            <w:tcMar>
              <w:top w:w="55" w:type="dxa"/>
              <w:left w:w="34" w:type="dxa"/>
              <w:bottom w:w="55" w:type="dxa"/>
              <w:right w:w="55" w:type="dxa"/>
            </w:tcMar>
          </w:tcPr>
          <w:p w14:paraId="3D795CCA"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color w:val="111111"/>
              </w:rPr>
            </w:pPr>
            <w:r w:rsidRPr="00273851">
              <w:rPr>
                <w:rFonts w:eastAsia="Arial" w:cs="Times New Roman"/>
                <w:color w:val="111111"/>
              </w:rPr>
              <w:t>3 (médio)</w:t>
            </w:r>
          </w:p>
        </w:tc>
        <w:tc>
          <w:tcPr>
            <w:tcW w:w="3814" w:type="dxa"/>
            <w:tcBorders>
              <w:top w:val="single" w:sz="4" w:space="0" w:color="000001"/>
              <w:left w:val="single" w:sz="4" w:space="0" w:color="000001"/>
              <w:bottom w:val="single" w:sz="4" w:space="0" w:color="000001"/>
              <w:right w:val="single" w:sz="4" w:space="0" w:color="000001"/>
            </w:tcBorders>
            <w:shd w:val="clear" w:color="auto" w:fill="FFFFFF"/>
            <w:tcMar>
              <w:top w:w="55" w:type="dxa"/>
              <w:left w:w="34" w:type="dxa"/>
              <w:bottom w:w="55" w:type="dxa"/>
              <w:right w:w="55" w:type="dxa"/>
            </w:tcMar>
          </w:tcPr>
          <w:p w14:paraId="73E98B25"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color w:val="111111"/>
              </w:rPr>
            </w:pPr>
            <w:r w:rsidRPr="00273851">
              <w:rPr>
                <w:rFonts w:eastAsia="Arial" w:cs="Times New Roman"/>
                <w:color w:val="111111"/>
              </w:rPr>
              <w:t>1,0%.</w:t>
            </w:r>
          </w:p>
        </w:tc>
      </w:tr>
      <w:tr w:rsidR="00C751F9" w:rsidRPr="00273851" w14:paraId="7C4879C0" w14:textId="77777777" w:rsidTr="00C339A5">
        <w:tc>
          <w:tcPr>
            <w:tcW w:w="2486" w:type="dxa"/>
            <w:tcBorders>
              <w:top w:val="single" w:sz="4" w:space="0" w:color="000001"/>
              <w:left w:val="single" w:sz="4" w:space="0" w:color="000001"/>
              <w:bottom w:val="single" w:sz="4" w:space="0" w:color="000001"/>
              <w:right w:val="nil"/>
            </w:tcBorders>
            <w:shd w:val="clear" w:color="auto" w:fill="FFFFFF"/>
            <w:tcMar>
              <w:top w:w="55" w:type="dxa"/>
              <w:left w:w="34" w:type="dxa"/>
              <w:bottom w:w="55" w:type="dxa"/>
              <w:right w:w="55" w:type="dxa"/>
            </w:tcMar>
          </w:tcPr>
          <w:p w14:paraId="523C87D0"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color w:val="111111"/>
              </w:rPr>
            </w:pPr>
            <w:r w:rsidRPr="00273851">
              <w:rPr>
                <w:rFonts w:eastAsia="Arial" w:cs="Times New Roman"/>
                <w:color w:val="111111"/>
              </w:rPr>
              <w:t>4 (grave)</w:t>
            </w:r>
          </w:p>
        </w:tc>
        <w:tc>
          <w:tcPr>
            <w:tcW w:w="3814" w:type="dxa"/>
            <w:tcBorders>
              <w:top w:val="single" w:sz="4" w:space="0" w:color="000001"/>
              <w:left w:val="single" w:sz="4" w:space="0" w:color="000001"/>
              <w:bottom w:val="single" w:sz="4" w:space="0" w:color="000001"/>
              <w:right w:val="single" w:sz="4" w:space="0" w:color="000001"/>
            </w:tcBorders>
            <w:shd w:val="clear" w:color="auto" w:fill="FFFFFF"/>
            <w:tcMar>
              <w:top w:w="55" w:type="dxa"/>
              <w:left w:w="34" w:type="dxa"/>
              <w:bottom w:w="55" w:type="dxa"/>
              <w:right w:w="55" w:type="dxa"/>
            </w:tcMar>
          </w:tcPr>
          <w:p w14:paraId="77330B61"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color w:val="111111"/>
              </w:rPr>
            </w:pPr>
            <w:r w:rsidRPr="00273851">
              <w:rPr>
                <w:rFonts w:eastAsia="Arial" w:cs="Times New Roman"/>
                <w:color w:val="111111"/>
              </w:rPr>
              <w:t>5,0%.</w:t>
            </w:r>
          </w:p>
        </w:tc>
      </w:tr>
      <w:tr w:rsidR="00C751F9" w:rsidRPr="00273851" w14:paraId="172F0FD4" w14:textId="77777777" w:rsidTr="00C339A5">
        <w:tc>
          <w:tcPr>
            <w:tcW w:w="2486" w:type="dxa"/>
            <w:tcBorders>
              <w:top w:val="single" w:sz="4" w:space="0" w:color="000001"/>
              <w:left w:val="single" w:sz="4" w:space="0" w:color="000001"/>
              <w:bottom w:val="single" w:sz="4" w:space="0" w:color="000001"/>
              <w:right w:val="nil"/>
            </w:tcBorders>
            <w:shd w:val="clear" w:color="auto" w:fill="FFFFFF"/>
            <w:tcMar>
              <w:top w:w="55" w:type="dxa"/>
              <w:left w:w="34" w:type="dxa"/>
              <w:bottom w:w="55" w:type="dxa"/>
              <w:right w:w="55" w:type="dxa"/>
            </w:tcMar>
          </w:tcPr>
          <w:p w14:paraId="0373C226"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color w:val="00000A"/>
              </w:rPr>
            </w:pPr>
            <w:r w:rsidRPr="00273851">
              <w:rPr>
                <w:rFonts w:eastAsia="Arial" w:cs="Times New Roman"/>
                <w:color w:val="00000A"/>
              </w:rPr>
              <w:t>5 (muito grave)</w:t>
            </w:r>
          </w:p>
        </w:tc>
        <w:tc>
          <w:tcPr>
            <w:tcW w:w="3814" w:type="dxa"/>
            <w:tcBorders>
              <w:top w:val="single" w:sz="4" w:space="0" w:color="000001"/>
              <w:left w:val="single" w:sz="4" w:space="0" w:color="000001"/>
              <w:bottom w:val="single" w:sz="4" w:space="0" w:color="000001"/>
              <w:right w:val="single" w:sz="4" w:space="0" w:color="000001"/>
            </w:tcBorders>
            <w:shd w:val="clear" w:color="auto" w:fill="FFFFFF"/>
            <w:tcMar>
              <w:top w:w="55" w:type="dxa"/>
              <w:left w:w="34" w:type="dxa"/>
              <w:bottom w:w="55" w:type="dxa"/>
              <w:right w:w="55" w:type="dxa"/>
            </w:tcMar>
          </w:tcPr>
          <w:p w14:paraId="0AEBE7FA" w14:textId="77777777" w:rsidR="00C751F9" w:rsidRPr="00273851" w:rsidRDefault="00C339A5" w:rsidP="00C339A5">
            <w:pPr>
              <w:widowControl/>
              <w:pBdr>
                <w:top w:val="nil"/>
                <w:left w:val="nil"/>
                <w:bottom w:val="nil"/>
                <w:right w:val="nil"/>
                <w:between w:val="nil"/>
              </w:pBdr>
              <w:spacing w:before="57" w:after="57" w:line="360" w:lineRule="auto"/>
              <w:jc w:val="center"/>
              <w:rPr>
                <w:rFonts w:eastAsia="Arial" w:cs="Times New Roman"/>
                <w:color w:val="00000A"/>
              </w:rPr>
            </w:pPr>
            <w:sdt>
              <w:sdtPr>
                <w:rPr>
                  <w:rFonts w:cs="Times New Roman"/>
                  <w:color w:val="2B579A"/>
                  <w:shd w:val="clear" w:color="auto" w:fill="E6E6E6"/>
                </w:rPr>
                <w:tag w:val="goog_rdk_17"/>
                <w:id w:val="16933708"/>
              </w:sdtPr>
              <w:sdtEndPr>
                <w:rPr>
                  <w:color w:val="auto"/>
                  <w:shd w:val="clear" w:color="auto" w:fill="auto"/>
                </w:rPr>
              </w:sdtEndPr>
              <w:sdtContent/>
            </w:sdt>
            <w:r w:rsidR="00C751F9" w:rsidRPr="00273851">
              <w:rPr>
                <w:rFonts w:eastAsia="Arial" w:cs="Times New Roman"/>
                <w:color w:val="00000A"/>
              </w:rPr>
              <w:t>7,0%.</w:t>
            </w:r>
          </w:p>
        </w:tc>
      </w:tr>
      <w:tr w:rsidR="00C751F9" w:rsidRPr="00273851" w14:paraId="3F9D2748" w14:textId="77777777" w:rsidTr="00C339A5">
        <w:tc>
          <w:tcPr>
            <w:tcW w:w="2486" w:type="dxa"/>
            <w:tcBorders>
              <w:top w:val="single" w:sz="4" w:space="0" w:color="000001"/>
              <w:left w:val="single" w:sz="4" w:space="0" w:color="000001"/>
              <w:bottom w:val="single" w:sz="4" w:space="0" w:color="000001"/>
              <w:right w:val="nil"/>
            </w:tcBorders>
            <w:shd w:val="clear" w:color="auto" w:fill="FFFFFF"/>
            <w:tcMar>
              <w:top w:w="55" w:type="dxa"/>
              <w:left w:w="34" w:type="dxa"/>
              <w:bottom w:w="55" w:type="dxa"/>
              <w:right w:w="55" w:type="dxa"/>
            </w:tcMar>
          </w:tcPr>
          <w:p w14:paraId="037EFFBA"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color w:val="00000A"/>
              </w:rPr>
            </w:pPr>
            <w:r w:rsidRPr="00273851">
              <w:rPr>
                <w:rFonts w:eastAsia="Arial" w:cs="Times New Roman"/>
                <w:color w:val="00000A"/>
              </w:rPr>
              <w:t>6 (gravíssimo)</w:t>
            </w:r>
          </w:p>
        </w:tc>
        <w:tc>
          <w:tcPr>
            <w:tcW w:w="3814" w:type="dxa"/>
            <w:tcBorders>
              <w:top w:val="single" w:sz="4" w:space="0" w:color="000001"/>
              <w:left w:val="single" w:sz="4" w:space="0" w:color="000001"/>
              <w:bottom w:val="single" w:sz="4" w:space="0" w:color="000001"/>
              <w:right w:val="single" w:sz="4" w:space="0" w:color="000001"/>
            </w:tcBorders>
            <w:shd w:val="clear" w:color="auto" w:fill="FFFFFF"/>
            <w:tcMar>
              <w:top w:w="55" w:type="dxa"/>
              <w:left w:w="34" w:type="dxa"/>
              <w:bottom w:w="55" w:type="dxa"/>
              <w:right w:w="55" w:type="dxa"/>
            </w:tcMar>
          </w:tcPr>
          <w:p w14:paraId="3A252F87"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color w:val="00000A"/>
              </w:rPr>
            </w:pPr>
            <w:r w:rsidRPr="00273851">
              <w:rPr>
                <w:rFonts w:eastAsia="Arial" w:cs="Times New Roman"/>
                <w:color w:val="00000A"/>
              </w:rPr>
              <w:t>10%.</w:t>
            </w:r>
          </w:p>
        </w:tc>
      </w:tr>
    </w:tbl>
    <w:p w14:paraId="0AF8DBD0" w14:textId="77777777" w:rsidR="00C751F9" w:rsidRPr="00273851" w:rsidRDefault="00C751F9" w:rsidP="00C751F9">
      <w:pPr>
        <w:pBdr>
          <w:top w:val="nil"/>
          <w:left w:val="nil"/>
          <w:bottom w:val="nil"/>
          <w:right w:val="nil"/>
          <w:between w:val="nil"/>
        </w:pBdr>
        <w:tabs>
          <w:tab w:val="left" w:pos="709"/>
          <w:tab w:val="left" w:pos="438"/>
          <w:tab w:val="left" w:pos="1477"/>
        </w:tabs>
        <w:spacing w:line="360" w:lineRule="auto"/>
        <w:jc w:val="center"/>
        <w:rPr>
          <w:rFonts w:eastAsia="Arial" w:cs="Times New Roman"/>
          <w:b/>
          <w:color w:val="000000"/>
        </w:rPr>
      </w:pPr>
      <w:r w:rsidRPr="00273851">
        <w:rPr>
          <w:rFonts w:eastAsia="Arial" w:cs="Times New Roman"/>
          <w:b/>
          <w:color w:val="000000"/>
        </w:rPr>
        <w:t>Tabela: Classificação das infrações e multas</w:t>
      </w:r>
    </w:p>
    <w:p w14:paraId="08156833" w14:textId="77777777" w:rsidR="00C751F9" w:rsidRPr="00273851" w:rsidRDefault="00C751F9" w:rsidP="00C751F9">
      <w:pPr>
        <w:pBdr>
          <w:top w:val="nil"/>
          <w:left w:val="nil"/>
          <w:bottom w:val="nil"/>
          <w:right w:val="nil"/>
          <w:between w:val="nil"/>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pacing w:before="120" w:after="120" w:line="360" w:lineRule="auto"/>
        <w:ind w:left="720"/>
        <w:jc w:val="both"/>
        <w:rPr>
          <w:rFonts w:eastAsia="Arial" w:cs="Times New Roman"/>
          <w:color w:val="000000"/>
        </w:rPr>
      </w:pPr>
    </w:p>
    <w:p w14:paraId="384B1165" w14:textId="77777777" w:rsidR="00C751F9" w:rsidRPr="00273851" w:rsidRDefault="00C751F9" w:rsidP="00C751F9">
      <w:pPr>
        <w:numPr>
          <w:ilvl w:val="2"/>
          <w:numId w:val="37"/>
        </w:numPr>
        <w:pBdr>
          <w:top w:val="nil"/>
          <w:left w:val="nil"/>
          <w:bottom w:val="nil"/>
          <w:right w:val="nil"/>
          <w:between w:val="nil"/>
        </w:pBdr>
        <w:shd w:val="clear" w:color="auto" w:fill="FFFFFF"/>
        <w:suppressAutoHyphens w:val="0"/>
        <w:spacing w:line="360" w:lineRule="auto"/>
        <w:jc w:val="both"/>
        <w:textAlignment w:val="auto"/>
        <w:rPr>
          <w:rFonts w:eastAsia="Arial" w:cs="Times New Roman"/>
          <w:color w:val="000000"/>
        </w:rPr>
      </w:pPr>
      <w:r w:rsidRPr="00273851">
        <w:rPr>
          <w:rFonts w:eastAsia="Arial" w:cs="Times New Roman"/>
          <w:color w:val="000000" w:themeColor="text1"/>
        </w:rPr>
        <w:t xml:space="preserve">Todas as ocorrências contratuais serão registradas pelo </w:t>
      </w:r>
      <w:r w:rsidRPr="00273851">
        <w:rPr>
          <w:rFonts w:eastAsia="Arial" w:cs="Times New Roman"/>
        </w:rPr>
        <w:t>CONTRATANTE,</w:t>
      </w:r>
      <w:r w:rsidRPr="00273851">
        <w:rPr>
          <w:rFonts w:eastAsia="Arial" w:cs="Times New Roman"/>
          <w:color w:val="000000" w:themeColor="text1"/>
        </w:rPr>
        <w:t xml:space="preserve"> que notificará A CONTRATADA dos registros. Serão atribuídos níveis para as ocorrências, conforme Tabela 7 – Infrações e correspondentes níveis, abaixo:</w:t>
      </w:r>
    </w:p>
    <w:p w14:paraId="32E71141" w14:textId="77777777" w:rsidR="00C751F9" w:rsidRPr="00273851" w:rsidRDefault="00C751F9" w:rsidP="00C751F9">
      <w:pPr>
        <w:pBdr>
          <w:top w:val="nil"/>
          <w:left w:val="nil"/>
          <w:bottom w:val="nil"/>
          <w:right w:val="nil"/>
          <w:between w:val="nil"/>
        </w:pBdr>
        <w:tabs>
          <w:tab w:val="left" w:pos="709"/>
          <w:tab w:val="left" w:pos="-1146"/>
          <w:tab w:val="left" w:pos="-875"/>
          <w:tab w:val="left" w:pos="-107"/>
        </w:tabs>
        <w:spacing w:line="360" w:lineRule="auto"/>
        <w:jc w:val="both"/>
        <w:rPr>
          <w:rFonts w:eastAsia="Arial" w:cs="Times New Roman"/>
          <w:color w:val="000000"/>
        </w:rPr>
      </w:pPr>
    </w:p>
    <w:tbl>
      <w:tblPr>
        <w:tblW w:w="9075" w:type="dxa"/>
        <w:tblInd w:w="316" w:type="dxa"/>
        <w:tblLayout w:type="fixed"/>
        <w:tblLook w:val="0400" w:firstRow="0" w:lastRow="0" w:firstColumn="0" w:lastColumn="0" w:noHBand="0" w:noVBand="1"/>
      </w:tblPr>
      <w:tblGrid>
        <w:gridCol w:w="726"/>
        <w:gridCol w:w="7652"/>
        <w:gridCol w:w="697"/>
      </w:tblGrid>
      <w:tr w:rsidR="00C751F9" w:rsidRPr="00273851" w14:paraId="02325B2E" w14:textId="77777777" w:rsidTr="00C339A5">
        <w:tc>
          <w:tcPr>
            <w:tcW w:w="726" w:type="dxa"/>
            <w:tcBorders>
              <w:top w:val="nil"/>
              <w:left w:val="single" w:sz="4" w:space="0" w:color="000001"/>
              <w:bottom w:val="single" w:sz="4" w:space="0" w:color="000001"/>
              <w:right w:val="nil"/>
            </w:tcBorders>
            <w:shd w:val="clear" w:color="auto" w:fill="000000" w:themeFill="text1"/>
            <w:tcMar>
              <w:top w:w="55" w:type="dxa"/>
              <w:left w:w="34" w:type="dxa"/>
              <w:bottom w:w="55" w:type="dxa"/>
              <w:right w:w="55" w:type="dxa"/>
            </w:tcMar>
          </w:tcPr>
          <w:p w14:paraId="658DC1FA"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b/>
                <w:color w:val="FFFFFF"/>
              </w:rPr>
            </w:pPr>
          </w:p>
        </w:tc>
        <w:tc>
          <w:tcPr>
            <w:tcW w:w="7652" w:type="dxa"/>
            <w:tcBorders>
              <w:top w:val="nil"/>
              <w:left w:val="single" w:sz="4" w:space="0" w:color="000001"/>
              <w:bottom w:val="single" w:sz="4" w:space="0" w:color="000001"/>
              <w:right w:val="nil"/>
            </w:tcBorders>
            <w:shd w:val="clear" w:color="auto" w:fill="000000" w:themeFill="text1"/>
            <w:tcMar>
              <w:top w:w="55" w:type="dxa"/>
              <w:left w:w="34" w:type="dxa"/>
              <w:bottom w:w="55" w:type="dxa"/>
              <w:right w:w="55" w:type="dxa"/>
            </w:tcMar>
          </w:tcPr>
          <w:p w14:paraId="0A578C15"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b/>
                <w:color w:val="FFFFFF"/>
              </w:rPr>
            </w:pPr>
            <w:r w:rsidRPr="00273851">
              <w:rPr>
                <w:rFonts w:eastAsia="Arial" w:cs="Times New Roman"/>
                <w:b/>
                <w:color w:val="FFFFFF"/>
              </w:rPr>
              <w:t>INFRAÇÃO</w:t>
            </w:r>
          </w:p>
        </w:tc>
        <w:tc>
          <w:tcPr>
            <w:tcW w:w="697" w:type="dxa"/>
            <w:tcBorders>
              <w:top w:val="nil"/>
              <w:left w:val="single" w:sz="4" w:space="0" w:color="000001"/>
              <w:bottom w:val="single" w:sz="4" w:space="0" w:color="000001"/>
              <w:right w:val="single" w:sz="4" w:space="0" w:color="000001"/>
            </w:tcBorders>
            <w:shd w:val="clear" w:color="auto" w:fill="000000" w:themeFill="text1"/>
            <w:tcMar>
              <w:top w:w="55" w:type="dxa"/>
              <w:left w:w="34" w:type="dxa"/>
              <w:bottom w:w="55" w:type="dxa"/>
              <w:right w:w="55" w:type="dxa"/>
            </w:tcMar>
          </w:tcPr>
          <w:p w14:paraId="5BA5C98F"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b/>
                <w:color w:val="FFFFFF"/>
              </w:rPr>
            </w:pPr>
          </w:p>
        </w:tc>
      </w:tr>
      <w:tr w:rsidR="00C751F9" w:rsidRPr="00273851" w14:paraId="129E44C2" w14:textId="77777777" w:rsidTr="00C339A5">
        <w:tc>
          <w:tcPr>
            <w:tcW w:w="726" w:type="dxa"/>
            <w:tcBorders>
              <w:top w:val="single" w:sz="4" w:space="0" w:color="000001"/>
              <w:left w:val="single" w:sz="4" w:space="0" w:color="000001"/>
              <w:bottom w:val="single" w:sz="4" w:space="0" w:color="000001"/>
              <w:right w:val="nil"/>
            </w:tcBorders>
            <w:shd w:val="clear" w:color="auto" w:fill="808080" w:themeFill="background1" w:themeFillShade="80"/>
            <w:tcMar>
              <w:top w:w="55" w:type="dxa"/>
              <w:left w:w="34" w:type="dxa"/>
              <w:bottom w:w="55" w:type="dxa"/>
              <w:right w:w="55" w:type="dxa"/>
            </w:tcMar>
          </w:tcPr>
          <w:p w14:paraId="60E09A39"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b/>
                <w:color w:val="00000A"/>
              </w:rPr>
            </w:pPr>
            <w:r w:rsidRPr="00273851">
              <w:rPr>
                <w:rFonts w:eastAsia="Arial" w:cs="Times New Roman"/>
                <w:b/>
                <w:color w:val="00000A"/>
              </w:rPr>
              <w:t>Item</w:t>
            </w:r>
          </w:p>
        </w:tc>
        <w:tc>
          <w:tcPr>
            <w:tcW w:w="7652" w:type="dxa"/>
            <w:tcBorders>
              <w:top w:val="single" w:sz="4" w:space="0" w:color="000001"/>
              <w:left w:val="single" w:sz="4" w:space="0" w:color="000001"/>
              <w:bottom w:val="single" w:sz="4" w:space="0" w:color="000001"/>
              <w:right w:val="nil"/>
            </w:tcBorders>
            <w:shd w:val="clear" w:color="auto" w:fill="808080" w:themeFill="background1" w:themeFillShade="80"/>
            <w:tcMar>
              <w:top w:w="55" w:type="dxa"/>
              <w:left w:w="34" w:type="dxa"/>
              <w:bottom w:w="55" w:type="dxa"/>
              <w:right w:w="55" w:type="dxa"/>
            </w:tcMar>
          </w:tcPr>
          <w:p w14:paraId="2389647D"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b/>
                <w:color w:val="00000A"/>
              </w:rPr>
            </w:pPr>
            <w:r w:rsidRPr="00273851">
              <w:rPr>
                <w:rFonts w:eastAsia="Arial" w:cs="Times New Roman"/>
                <w:b/>
                <w:color w:val="00000A"/>
              </w:rPr>
              <w:t>Descrição</w:t>
            </w:r>
          </w:p>
        </w:tc>
        <w:tc>
          <w:tcPr>
            <w:tcW w:w="697" w:type="dxa"/>
            <w:tcBorders>
              <w:top w:val="single" w:sz="4" w:space="0" w:color="000001"/>
              <w:left w:val="single" w:sz="4" w:space="0" w:color="000001"/>
              <w:bottom w:val="single" w:sz="4" w:space="0" w:color="000001"/>
              <w:right w:val="single" w:sz="4" w:space="0" w:color="000001"/>
            </w:tcBorders>
            <w:shd w:val="clear" w:color="auto" w:fill="808080" w:themeFill="background1" w:themeFillShade="80"/>
            <w:tcMar>
              <w:top w:w="55" w:type="dxa"/>
              <w:left w:w="34" w:type="dxa"/>
              <w:bottom w:w="55" w:type="dxa"/>
              <w:right w:w="55" w:type="dxa"/>
            </w:tcMar>
          </w:tcPr>
          <w:p w14:paraId="68E0C97A"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b/>
                <w:color w:val="00000A"/>
              </w:rPr>
            </w:pPr>
            <w:r w:rsidRPr="00273851">
              <w:rPr>
                <w:rFonts w:eastAsia="Arial" w:cs="Times New Roman"/>
                <w:b/>
                <w:color w:val="00000A"/>
              </w:rPr>
              <w:t>Nível</w:t>
            </w:r>
          </w:p>
        </w:tc>
      </w:tr>
      <w:tr w:rsidR="00C751F9" w:rsidRPr="00273851" w14:paraId="010014EE" w14:textId="77777777" w:rsidTr="00C339A5">
        <w:tc>
          <w:tcPr>
            <w:tcW w:w="726"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5CC08E7B" w14:textId="77777777" w:rsidR="00C751F9" w:rsidRPr="00273851" w:rsidRDefault="00C751F9" w:rsidP="00C339A5">
            <w:pPr>
              <w:widowControl/>
              <w:pBdr>
                <w:top w:val="nil"/>
                <w:left w:val="nil"/>
                <w:bottom w:val="nil"/>
                <w:right w:val="nil"/>
                <w:between w:val="nil"/>
              </w:pBdr>
              <w:spacing w:before="57" w:after="57" w:line="256" w:lineRule="auto"/>
              <w:jc w:val="center"/>
              <w:rPr>
                <w:rFonts w:eastAsia="Arial" w:cs="Times New Roman"/>
                <w:color w:val="00000A"/>
              </w:rPr>
            </w:pPr>
            <w:r w:rsidRPr="00273851">
              <w:rPr>
                <w:rFonts w:eastAsia="Arial" w:cs="Times New Roman"/>
                <w:color w:val="00000A"/>
              </w:rPr>
              <w:t>1</w:t>
            </w:r>
          </w:p>
        </w:tc>
        <w:tc>
          <w:tcPr>
            <w:tcW w:w="7652"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6226F3E0" w14:textId="77777777" w:rsidR="00C751F9" w:rsidRPr="00273851" w:rsidRDefault="00C751F9" w:rsidP="00C339A5">
            <w:pPr>
              <w:widowControl/>
              <w:pBdr>
                <w:top w:val="nil"/>
                <w:left w:val="nil"/>
                <w:bottom w:val="nil"/>
                <w:right w:val="nil"/>
                <w:between w:val="nil"/>
              </w:pBdr>
              <w:tabs>
                <w:tab w:val="left" w:pos="426"/>
                <w:tab w:val="left" w:pos="1985"/>
              </w:tabs>
              <w:spacing w:before="57" w:after="57" w:line="256" w:lineRule="auto"/>
              <w:jc w:val="both"/>
              <w:rPr>
                <w:rFonts w:eastAsia="Arial" w:cs="Times New Roman"/>
                <w:color w:val="000000"/>
              </w:rPr>
            </w:pPr>
            <w:r w:rsidRPr="00273851">
              <w:rPr>
                <w:rFonts w:eastAsia="Arial" w:cs="Times New Roman"/>
                <w:color w:val="000000" w:themeColor="text1"/>
              </w:rPr>
              <w:t>Transferir a outrem, no todo ou em parte, o objeto do contrato sem prévia e expresso acordo do CONTRATANTE.</w:t>
            </w:r>
          </w:p>
        </w:tc>
        <w:tc>
          <w:tcPr>
            <w:tcW w:w="69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55" w:type="dxa"/>
              <w:left w:w="34" w:type="dxa"/>
              <w:bottom w:w="55" w:type="dxa"/>
              <w:right w:w="55" w:type="dxa"/>
            </w:tcMar>
          </w:tcPr>
          <w:p w14:paraId="0B66C77F" w14:textId="77777777" w:rsidR="00C751F9" w:rsidRPr="00273851" w:rsidRDefault="00C751F9" w:rsidP="00C339A5">
            <w:pPr>
              <w:widowControl/>
              <w:pBdr>
                <w:top w:val="nil"/>
                <w:left w:val="nil"/>
                <w:bottom w:val="nil"/>
                <w:right w:val="nil"/>
                <w:between w:val="nil"/>
              </w:pBdr>
              <w:spacing w:before="57" w:after="57" w:line="256" w:lineRule="auto"/>
              <w:jc w:val="center"/>
              <w:rPr>
                <w:rFonts w:eastAsia="Arial" w:cs="Times New Roman"/>
                <w:color w:val="00000A"/>
              </w:rPr>
            </w:pPr>
            <w:r w:rsidRPr="00273851">
              <w:rPr>
                <w:rFonts w:eastAsia="Arial" w:cs="Times New Roman"/>
                <w:color w:val="00000A"/>
              </w:rPr>
              <w:t>6</w:t>
            </w:r>
          </w:p>
        </w:tc>
      </w:tr>
      <w:tr w:rsidR="00C751F9" w:rsidRPr="00273851" w14:paraId="41DE3B70" w14:textId="77777777" w:rsidTr="00C339A5">
        <w:tc>
          <w:tcPr>
            <w:tcW w:w="726"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7B2F8E01" w14:textId="77777777" w:rsidR="00C751F9" w:rsidRPr="00273851" w:rsidRDefault="00C751F9" w:rsidP="00C339A5">
            <w:pPr>
              <w:widowControl/>
              <w:pBdr>
                <w:top w:val="nil"/>
                <w:left w:val="nil"/>
                <w:bottom w:val="nil"/>
                <w:right w:val="nil"/>
                <w:between w:val="nil"/>
              </w:pBdr>
              <w:spacing w:before="57" w:after="57" w:line="256" w:lineRule="auto"/>
              <w:jc w:val="center"/>
              <w:rPr>
                <w:rFonts w:eastAsia="Arial" w:cs="Times New Roman"/>
                <w:color w:val="00000A"/>
              </w:rPr>
            </w:pPr>
            <w:r w:rsidRPr="00273851">
              <w:rPr>
                <w:rFonts w:eastAsia="Arial" w:cs="Times New Roman"/>
                <w:color w:val="00000A"/>
              </w:rPr>
              <w:t>2</w:t>
            </w:r>
          </w:p>
        </w:tc>
        <w:tc>
          <w:tcPr>
            <w:tcW w:w="7652"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6A67A842" w14:textId="77777777" w:rsidR="00C751F9" w:rsidRPr="00273851" w:rsidRDefault="00C751F9" w:rsidP="00C339A5">
            <w:pPr>
              <w:widowControl/>
              <w:pBdr>
                <w:top w:val="nil"/>
                <w:left w:val="nil"/>
                <w:bottom w:val="nil"/>
                <w:right w:val="nil"/>
                <w:between w:val="nil"/>
              </w:pBdr>
              <w:tabs>
                <w:tab w:val="left" w:pos="426"/>
                <w:tab w:val="left" w:pos="1985"/>
              </w:tabs>
              <w:spacing w:before="57" w:after="57" w:line="256" w:lineRule="auto"/>
              <w:jc w:val="both"/>
              <w:rPr>
                <w:rFonts w:eastAsia="Arial" w:cs="Times New Roman"/>
                <w:color w:val="000000"/>
              </w:rPr>
            </w:pPr>
            <w:r w:rsidRPr="00273851">
              <w:rPr>
                <w:rFonts w:eastAsia="Arial" w:cs="Times New Roman"/>
                <w:color w:val="000000"/>
              </w:rPr>
              <w:t>Caucionar ou utilizar o contrato para quaisquer operações financeiras.</w:t>
            </w:r>
          </w:p>
        </w:tc>
        <w:tc>
          <w:tcPr>
            <w:tcW w:w="69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55" w:type="dxa"/>
              <w:left w:w="34" w:type="dxa"/>
              <w:bottom w:w="55" w:type="dxa"/>
              <w:right w:w="55" w:type="dxa"/>
            </w:tcMar>
          </w:tcPr>
          <w:p w14:paraId="25AEE6F0" w14:textId="77777777" w:rsidR="00C751F9" w:rsidRPr="00273851" w:rsidRDefault="00C751F9" w:rsidP="00C339A5">
            <w:pPr>
              <w:widowControl/>
              <w:pBdr>
                <w:top w:val="nil"/>
                <w:left w:val="nil"/>
                <w:bottom w:val="nil"/>
                <w:right w:val="nil"/>
                <w:between w:val="nil"/>
              </w:pBdr>
              <w:spacing w:before="57" w:after="57" w:line="256" w:lineRule="auto"/>
              <w:jc w:val="center"/>
              <w:rPr>
                <w:rFonts w:eastAsia="Arial" w:cs="Times New Roman"/>
                <w:color w:val="00000A"/>
              </w:rPr>
            </w:pPr>
            <w:r w:rsidRPr="00273851">
              <w:rPr>
                <w:rFonts w:eastAsia="Arial" w:cs="Times New Roman"/>
                <w:color w:val="00000A"/>
              </w:rPr>
              <w:t>6</w:t>
            </w:r>
          </w:p>
        </w:tc>
      </w:tr>
      <w:tr w:rsidR="00C751F9" w:rsidRPr="00273851" w14:paraId="1F0C1824" w14:textId="77777777" w:rsidTr="00C339A5">
        <w:tc>
          <w:tcPr>
            <w:tcW w:w="726"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059AFEA6" w14:textId="77777777" w:rsidR="00C751F9" w:rsidRPr="00273851" w:rsidRDefault="00C751F9" w:rsidP="00C339A5">
            <w:pPr>
              <w:widowControl/>
              <w:pBdr>
                <w:top w:val="nil"/>
                <w:left w:val="nil"/>
                <w:bottom w:val="nil"/>
                <w:right w:val="nil"/>
                <w:between w:val="nil"/>
              </w:pBdr>
              <w:spacing w:before="57" w:after="57" w:line="256" w:lineRule="auto"/>
              <w:jc w:val="center"/>
              <w:rPr>
                <w:rFonts w:eastAsia="Arial" w:cs="Times New Roman"/>
                <w:color w:val="00000A"/>
              </w:rPr>
            </w:pPr>
            <w:r w:rsidRPr="00273851">
              <w:rPr>
                <w:rFonts w:eastAsia="Arial" w:cs="Times New Roman"/>
                <w:color w:val="00000A"/>
              </w:rPr>
              <w:lastRenderedPageBreak/>
              <w:t>3</w:t>
            </w:r>
          </w:p>
        </w:tc>
        <w:tc>
          <w:tcPr>
            <w:tcW w:w="7652"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2627DA4F" w14:textId="77777777" w:rsidR="00C751F9" w:rsidRPr="00273851" w:rsidRDefault="00C751F9" w:rsidP="00C339A5">
            <w:pPr>
              <w:widowControl/>
              <w:pBdr>
                <w:top w:val="nil"/>
                <w:left w:val="nil"/>
                <w:bottom w:val="nil"/>
                <w:right w:val="nil"/>
                <w:between w:val="nil"/>
              </w:pBdr>
              <w:tabs>
                <w:tab w:val="left" w:pos="284"/>
              </w:tabs>
              <w:spacing w:before="57" w:after="57" w:line="256" w:lineRule="auto"/>
              <w:jc w:val="both"/>
              <w:rPr>
                <w:rFonts w:eastAsia="Arial" w:cs="Times New Roman"/>
                <w:color w:val="00000A"/>
              </w:rPr>
            </w:pPr>
            <w:r w:rsidRPr="00273851">
              <w:rPr>
                <w:rFonts w:eastAsia="Arial" w:cs="Times New Roman"/>
                <w:color w:val="000000"/>
              </w:rPr>
              <w:t>Reproduzir, divulgar ou utilizar, em benefício próprio ou de terceiros, quaisquer informações de que tenha tomado ciência em razão do cumprimento de suas obrigações sem o consentimento prévio e por escrito do CONTRATANTE</w:t>
            </w:r>
          </w:p>
        </w:tc>
        <w:tc>
          <w:tcPr>
            <w:tcW w:w="69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55" w:type="dxa"/>
              <w:left w:w="34" w:type="dxa"/>
              <w:bottom w:w="55" w:type="dxa"/>
              <w:right w:w="55" w:type="dxa"/>
            </w:tcMar>
          </w:tcPr>
          <w:p w14:paraId="61EEBE6C" w14:textId="77777777" w:rsidR="00C751F9" w:rsidRPr="00273851" w:rsidRDefault="00C751F9" w:rsidP="00C339A5">
            <w:pPr>
              <w:widowControl/>
              <w:pBdr>
                <w:top w:val="nil"/>
                <w:left w:val="nil"/>
                <w:bottom w:val="nil"/>
                <w:right w:val="nil"/>
                <w:between w:val="nil"/>
              </w:pBdr>
              <w:spacing w:before="57" w:after="57" w:line="256" w:lineRule="auto"/>
              <w:jc w:val="center"/>
              <w:rPr>
                <w:rFonts w:eastAsia="Arial" w:cs="Times New Roman"/>
                <w:color w:val="00000A"/>
              </w:rPr>
            </w:pPr>
            <w:r w:rsidRPr="00273851">
              <w:rPr>
                <w:rFonts w:eastAsia="Arial" w:cs="Times New Roman"/>
                <w:color w:val="00000A"/>
              </w:rPr>
              <w:t>5</w:t>
            </w:r>
          </w:p>
        </w:tc>
      </w:tr>
      <w:tr w:rsidR="00C751F9" w:rsidRPr="00273851" w14:paraId="29230DDC" w14:textId="77777777" w:rsidTr="00C339A5">
        <w:tc>
          <w:tcPr>
            <w:tcW w:w="726"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2E06EDED" w14:textId="77777777" w:rsidR="00C751F9" w:rsidRPr="00273851" w:rsidRDefault="00C751F9" w:rsidP="00C339A5">
            <w:pPr>
              <w:widowControl/>
              <w:pBdr>
                <w:top w:val="nil"/>
                <w:left w:val="nil"/>
                <w:bottom w:val="nil"/>
                <w:right w:val="nil"/>
                <w:between w:val="nil"/>
              </w:pBdr>
              <w:spacing w:before="57" w:after="57" w:line="256" w:lineRule="auto"/>
              <w:jc w:val="center"/>
              <w:rPr>
                <w:rFonts w:eastAsia="Arial" w:cs="Times New Roman"/>
                <w:color w:val="00000A"/>
              </w:rPr>
            </w:pPr>
            <w:r w:rsidRPr="00273851">
              <w:rPr>
                <w:rFonts w:eastAsia="Arial" w:cs="Times New Roman"/>
                <w:color w:val="00000A"/>
              </w:rPr>
              <w:t>4</w:t>
            </w:r>
          </w:p>
        </w:tc>
        <w:tc>
          <w:tcPr>
            <w:tcW w:w="7652"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5AE27690" w14:textId="77777777" w:rsidR="00C751F9" w:rsidRPr="00273851" w:rsidRDefault="00C751F9" w:rsidP="00C339A5">
            <w:pPr>
              <w:widowControl/>
              <w:pBdr>
                <w:top w:val="nil"/>
                <w:left w:val="nil"/>
                <w:bottom w:val="nil"/>
                <w:right w:val="nil"/>
                <w:between w:val="nil"/>
              </w:pBdr>
              <w:tabs>
                <w:tab w:val="left" w:pos="284"/>
              </w:tabs>
              <w:spacing w:before="57" w:after="57" w:line="256" w:lineRule="auto"/>
              <w:jc w:val="both"/>
              <w:rPr>
                <w:rFonts w:eastAsia="Arial" w:cs="Times New Roman"/>
                <w:color w:val="000000"/>
              </w:rPr>
            </w:pPr>
            <w:r w:rsidRPr="00273851">
              <w:rPr>
                <w:rFonts w:eastAsia="Arial" w:cs="Times New Roman"/>
                <w:color w:val="000000"/>
              </w:rPr>
              <w:t>Utilizar o nome do CONTRATANTE, ou sua qualidade de CONTRATADA, em quaisquer atividades de divulgação empresarial, como, por exemplo, em cartões de visita, anúncios e impressos.</w:t>
            </w:r>
          </w:p>
        </w:tc>
        <w:tc>
          <w:tcPr>
            <w:tcW w:w="69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55" w:type="dxa"/>
              <w:left w:w="34" w:type="dxa"/>
              <w:bottom w:w="55" w:type="dxa"/>
              <w:right w:w="55" w:type="dxa"/>
            </w:tcMar>
          </w:tcPr>
          <w:p w14:paraId="3CEB4782" w14:textId="77777777" w:rsidR="00C751F9" w:rsidRPr="00273851" w:rsidRDefault="00C751F9" w:rsidP="00C339A5">
            <w:pPr>
              <w:widowControl/>
              <w:pBdr>
                <w:top w:val="nil"/>
                <w:left w:val="nil"/>
                <w:bottom w:val="nil"/>
                <w:right w:val="nil"/>
                <w:between w:val="nil"/>
              </w:pBdr>
              <w:spacing w:before="57" w:after="57" w:line="256" w:lineRule="auto"/>
              <w:jc w:val="center"/>
              <w:rPr>
                <w:rFonts w:eastAsia="Arial" w:cs="Times New Roman"/>
                <w:color w:val="00000A"/>
              </w:rPr>
            </w:pPr>
            <w:r w:rsidRPr="00273851">
              <w:rPr>
                <w:rFonts w:eastAsia="Arial" w:cs="Times New Roman"/>
                <w:color w:val="00000A"/>
              </w:rPr>
              <w:t>5</w:t>
            </w:r>
          </w:p>
        </w:tc>
      </w:tr>
      <w:tr w:rsidR="00C751F9" w:rsidRPr="00273851" w14:paraId="2FDBE4E9" w14:textId="77777777" w:rsidTr="00C339A5">
        <w:trPr>
          <w:trHeight w:val="525"/>
        </w:trPr>
        <w:tc>
          <w:tcPr>
            <w:tcW w:w="726"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40D77D46" w14:textId="77777777" w:rsidR="00C751F9" w:rsidRPr="00273851" w:rsidRDefault="00C751F9" w:rsidP="00C339A5">
            <w:pPr>
              <w:widowControl/>
              <w:pBdr>
                <w:top w:val="nil"/>
                <w:left w:val="nil"/>
                <w:bottom w:val="nil"/>
                <w:right w:val="nil"/>
                <w:between w:val="nil"/>
              </w:pBdr>
              <w:spacing w:before="57" w:after="57" w:line="256" w:lineRule="auto"/>
              <w:jc w:val="center"/>
              <w:rPr>
                <w:rFonts w:eastAsia="Arial" w:cs="Times New Roman"/>
                <w:color w:val="00000A"/>
              </w:rPr>
            </w:pPr>
            <w:r w:rsidRPr="00273851">
              <w:rPr>
                <w:rFonts w:eastAsia="Arial" w:cs="Times New Roman"/>
                <w:color w:val="00000A"/>
              </w:rPr>
              <w:t>5</w:t>
            </w:r>
          </w:p>
        </w:tc>
        <w:tc>
          <w:tcPr>
            <w:tcW w:w="7652"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25EDC3CB" w14:textId="77777777" w:rsidR="00C751F9" w:rsidRPr="00273851" w:rsidRDefault="00C751F9" w:rsidP="00C339A5">
            <w:pPr>
              <w:widowControl/>
              <w:pBdr>
                <w:top w:val="nil"/>
                <w:left w:val="nil"/>
                <w:bottom w:val="nil"/>
                <w:right w:val="nil"/>
                <w:between w:val="nil"/>
              </w:pBdr>
              <w:tabs>
                <w:tab w:val="left" w:pos="284"/>
              </w:tabs>
              <w:spacing w:before="57" w:after="57" w:line="256" w:lineRule="auto"/>
              <w:jc w:val="both"/>
              <w:rPr>
                <w:rFonts w:eastAsia="Arial" w:cs="Times New Roman"/>
                <w:color w:val="000000"/>
              </w:rPr>
            </w:pPr>
            <w:r w:rsidRPr="00273851">
              <w:rPr>
                <w:rFonts w:eastAsia="Arial" w:cs="Times New Roman"/>
                <w:color w:val="000000"/>
              </w:rPr>
              <w:t>Deixar de relacionar-se com o CONTRATANTE, por meio dos fiscais e gestores do contrato.</w:t>
            </w:r>
          </w:p>
        </w:tc>
        <w:tc>
          <w:tcPr>
            <w:tcW w:w="69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55" w:type="dxa"/>
              <w:left w:w="34" w:type="dxa"/>
              <w:bottom w:w="55" w:type="dxa"/>
              <w:right w:w="55" w:type="dxa"/>
            </w:tcMar>
          </w:tcPr>
          <w:p w14:paraId="2D7D02A9" w14:textId="77777777" w:rsidR="00C751F9" w:rsidRPr="00273851" w:rsidRDefault="00C751F9" w:rsidP="00C339A5">
            <w:pPr>
              <w:widowControl/>
              <w:pBdr>
                <w:top w:val="nil"/>
                <w:left w:val="nil"/>
                <w:bottom w:val="nil"/>
                <w:right w:val="nil"/>
                <w:between w:val="nil"/>
              </w:pBdr>
              <w:spacing w:before="57" w:after="57" w:line="256" w:lineRule="auto"/>
              <w:jc w:val="center"/>
              <w:rPr>
                <w:rFonts w:eastAsia="Arial" w:cs="Times New Roman"/>
                <w:color w:val="00000A"/>
              </w:rPr>
            </w:pPr>
            <w:r w:rsidRPr="00273851">
              <w:rPr>
                <w:rFonts w:eastAsia="Arial" w:cs="Times New Roman"/>
                <w:color w:val="00000A"/>
              </w:rPr>
              <w:t>3</w:t>
            </w:r>
          </w:p>
        </w:tc>
      </w:tr>
      <w:tr w:rsidR="00C751F9" w:rsidRPr="00273851" w14:paraId="04EB263F" w14:textId="77777777" w:rsidTr="00C339A5">
        <w:trPr>
          <w:trHeight w:val="525"/>
        </w:trPr>
        <w:tc>
          <w:tcPr>
            <w:tcW w:w="726"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21E99E7B" w14:textId="77777777" w:rsidR="00C751F9" w:rsidRPr="00273851" w:rsidRDefault="00C751F9" w:rsidP="00C339A5">
            <w:pPr>
              <w:widowControl/>
              <w:pBdr>
                <w:top w:val="nil"/>
                <w:left w:val="nil"/>
                <w:bottom w:val="nil"/>
                <w:right w:val="nil"/>
                <w:between w:val="nil"/>
              </w:pBdr>
              <w:spacing w:before="57" w:after="57" w:line="256" w:lineRule="auto"/>
              <w:jc w:val="center"/>
              <w:rPr>
                <w:rFonts w:eastAsia="Arial" w:cs="Times New Roman"/>
                <w:color w:val="00000A"/>
              </w:rPr>
            </w:pPr>
            <w:r w:rsidRPr="00273851">
              <w:rPr>
                <w:rFonts w:eastAsia="Arial" w:cs="Times New Roman"/>
                <w:color w:val="00000A"/>
              </w:rPr>
              <w:t>6</w:t>
            </w:r>
          </w:p>
        </w:tc>
        <w:tc>
          <w:tcPr>
            <w:tcW w:w="7652"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1A719460" w14:textId="77777777" w:rsidR="00C751F9" w:rsidRPr="00273851" w:rsidRDefault="00C751F9" w:rsidP="00C339A5">
            <w:pPr>
              <w:widowControl/>
              <w:pBdr>
                <w:top w:val="nil"/>
                <w:left w:val="nil"/>
                <w:bottom w:val="nil"/>
                <w:right w:val="nil"/>
                <w:between w:val="nil"/>
              </w:pBdr>
              <w:tabs>
                <w:tab w:val="left" w:pos="284"/>
              </w:tabs>
              <w:spacing w:before="57" w:after="57" w:line="256" w:lineRule="auto"/>
              <w:jc w:val="both"/>
              <w:rPr>
                <w:rFonts w:eastAsia="Arial" w:cs="Times New Roman"/>
                <w:color w:val="000000"/>
              </w:rPr>
            </w:pPr>
            <w:r w:rsidRPr="00273851">
              <w:rPr>
                <w:rFonts w:eastAsia="Arial" w:cs="Times New Roman"/>
                <w:color w:val="000000"/>
              </w:rPr>
              <w:t>Deixar de se sujeitar à fiscalização do CONTRATANTE, que inclui o atendimento às orientações do fiscal do contrato e a prestação dos esclarecimentos formulados.</w:t>
            </w:r>
          </w:p>
        </w:tc>
        <w:tc>
          <w:tcPr>
            <w:tcW w:w="69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55" w:type="dxa"/>
              <w:left w:w="34" w:type="dxa"/>
              <w:bottom w:w="55" w:type="dxa"/>
              <w:right w:w="55" w:type="dxa"/>
            </w:tcMar>
          </w:tcPr>
          <w:p w14:paraId="1255E97D" w14:textId="77777777" w:rsidR="00C751F9" w:rsidRPr="00273851" w:rsidRDefault="00C751F9" w:rsidP="00C339A5">
            <w:pPr>
              <w:widowControl/>
              <w:pBdr>
                <w:top w:val="nil"/>
                <w:left w:val="nil"/>
                <w:bottom w:val="nil"/>
                <w:right w:val="nil"/>
                <w:between w:val="nil"/>
              </w:pBdr>
              <w:spacing w:before="57" w:after="57" w:line="256" w:lineRule="auto"/>
              <w:jc w:val="center"/>
              <w:rPr>
                <w:rFonts w:eastAsia="Arial" w:cs="Times New Roman"/>
                <w:color w:val="00000A"/>
              </w:rPr>
            </w:pPr>
            <w:r w:rsidRPr="00273851">
              <w:rPr>
                <w:rFonts w:eastAsia="Arial" w:cs="Times New Roman"/>
                <w:color w:val="00000A"/>
              </w:rPr>
              <w:t>4</w:t>
            </w:r>
          </w:p>
        </w:tc>
      </w:tr>
      <w:tr w:rsidR="00C751F9" w:rsidRPr="00273851" w14:paraId="470DFD6D" w14:textId="77777777" w:rsidTr="00C339A5">
        <w:tc>
          <w:tcPr>
            <w:tcW w:w="726"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4C26FD74" w14:textId="77777777" w:rsidR="00C751F9" w:rsidRPr="00273851" w:rsidRDefault="00C751F9" w:rsidP="00C339A5">
            <w:pPr>
              <w:widowControl/>
              <w:pBdr>
                <w:top w:val="nil"/>
                <w:left w:val="nil"/>
                <w:bottom w:val="nil"/>
                <w:right w:val="nil"/>
                <w:between w:val="nil"/>
              </w:pBdr>
              <w:spacing w:before="57" w:after="57" w:line="256" w:lineRule="auto"/>
              <w:jc w:val="center"/>
              <w:rPr>
                <w:rFonts w:eastAsia="Arial" w:cs="Times New Roman"/>
                <w:color w:val="00000A"/>
              </w:rPr>
            </w:pPr>
            <w:r w:rsidRPr="00273851">
              <w:rPr>
                <w:rFonts w:eastAsia="Arial" w:cs="Times New Roman"/>
                <w:color w:val="00000A"/>
              </w:rPr>
              <w:t>7</w:t>
            </w:r>
          </w:p>
        </w:tc>
        <w:tc>
          <w:tcPr>
            <w:tcW w:w="7652"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0ED61852" w14:textId="77777777" w:rsidR="00C751F9" w:rsidRPr="00273851" w:rsidRDefault="00C751F9" w:rsidP="00C339A5">
            <w:pPr>
              <w:widowControl/>
              <w:pBdr>
                <w:top w:val="nil"/>
                <w:left w:val="nil"/>
                <w:bottom w:val="nil"/>
                <w:right w:val="nil"/>
                <w:between w:val="nil"/>
              </w:pBdr>
              <w:tabs>
                <w:tab w:val="left" w:pos="284"/>
                <w:tab w:val="left" w:pos="1985"/>
              </w:tabs>
              <w:spacing w:before="57" w:after="57" w:line="256" w:lineRule="auto"/>
              <w:jc w:val="both"/>
              <w:rPr>
                <w:rFonts w:eastAsia="Arial" w:cs="Times New Roman"/>
                <w:color w:val="000000"/>
              </w:rPr>
            </w:pPr>
            <w:r w:rsidRPr="00273851">
              <w:rPr>
                <w:rFonts w:eastAsia="Arial" w:cs="Times New Roman"/>
                <w:color w:val="000000"/>
              </w:rPr>
              <w:t>Deixar de responsabilizar-se pelos produtos e materiais entregues, assim como deixar de substituir imediatamente qualquer material ou objeto que não atenda aos critérios especificados neste termo.</w:t>
            </w:r>
          </w:p>
        </w:tc>
        <w:tc>
          <w:tcPr>
            <w:tcW w:w="69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55" w:type="dxa"/>
              <w:left w:w="34" w:type="dxa"/>
              <w:bottom w:w="55" w:type="dxa"/>
              <w:right w:w="55" w:type="dxa"/>
            </w:tcMar>
          </w:tcPr>
          <w:p w14:paraId="466FB8B6" w14:textId="77777777" w:rsidR="00C751F9" w:rsidRPr="00273851" w:rsidRDefault="00C751F9" w:rsidP="00C339A5">
            <w:pPr>
              <w:widowControl/>
              <w:pBdr>
                <w:top w:val="nil"/>
                <w:left w:val="nil"/>
                <w:bottom w:val="nil"/>
                <w:right w:val="nil"/>
                <w:between w:val="nil"/>
              </w:pBdr>
              <w:spacing w:before="57" w:after="57" w:line="256" w:lineRule="auto"/>
              <w:jc w:val="center"/>
              <w:rPr>
                <w:rFonts w:eastAsia="Arial" w:cs="Times New Roman"/>
                <w:color w:val="00000A"/>
              </w:rPr>
            </w:pPr>
            <w:r w:rsidRPr="00273851">
              <w:rPr>
                <w:rFonts w:eastAsia="Arial" w:cs="Times New Roman"/>
                <w:color w:val="00000A"/>
              </w:rPr>
              <w:t>6</w:t>
            </w:r>
          </w:p>
        </w:tc>
      </w:tr>
      <w:tr w:rsidR="00C751F9" w:rsidRPr="00273851" w14:paraId="16827A66" w14:textId="77777777" w:rsidTr="00C339A5">
        <w:tc>
          <w:tcPr>
            <w:tcW w:w="726"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7EC01A3B" w14:textId="77777777" w:rsidR="00C751F9" w:rsidRPr="00273851" w:rsidRDefault="00C751F9" w:rsidP="00C339A5">
            <w:pPr>
              <w:widowControl/>
              <w:pBdr>
                <w:top w:val="nil"/>
                <w:left w:val="nil"/>
                <w:bottom w:val="nil"/>
                <w:right w:val="nil"/>
                <w:between w:val="nil"/>
              </w:pBdr>
              <w:spacing w:before="57" w:after="57" w:line="256" w:lineRule="auto"/>
              <w:jc w:val="center"/>
              <w:rPr>
                <w:rFonts w:eastAsia="Arial" w:cs="Times New Roman"/>
                <w:color w:val="00000A"/>
              </w:rPr>
            </w:pPr>
            <w:r w:rsidRPr="00273851">
              <w:rPr>
                <w:rFonts w:eastAsia="Arial" w:cs="Times New Roman"/>
                <w:color w:val="00000A"/>
              </w:rPr>
              <w:t>8</w:t>
            </w:r>
          </w:p>
        </w:tc>
        <w:tc>
          <w:tcPr>
            <w:tcW w:w="7652"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2ABB4F42" w14:textId="77777777" w:rsidR="00C751F9" w:rsidRPr="00273851" w:rsidRDefault="00C751F9" w:rsidP="00C339A5">
            <w:pPr>
              <w:widowControl/>
              <w:pBdr>
                <w:top w:val="nil"/>
                <w:left w:val="nil"/>
                <w:bottom w:val="nil"/>
                <w:right w:val="nil"/>
                <w:between w:val="nil"/>
              </w:pBdr>
              <w:tabs>
                <w:tab w:val="left" w:pos="284"/>
              </w:tabs>
              <w:spacing w:before="57" w:after="57" w:line="256" w:lineRule="auto"/>
              <w:jc w:val="both"/>
              <w:rPr>
                <w:rFonts w:eastAsia="Arial" w:cs="Times New Roman"/>
                <w:color w:val="000000"/>
              </w:rPr>
            </w:pPr>
            <w:r w:rsidRPr="00273851">
              <w:rPr>
                <w:rFonts w:eastAsia="Arial" w:cs="Times New Roman"/>
                <w:color w:val="000000"/>
              </w:rPr>
              <w:t>Não zelar pelas instalações do CONTRATANTE</w:t>
            </w:r>
          </w:p>
        </w:tc>
        <w:tc>
          <w:tcPr>
            <w:tcW w:w="69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55" w:type="dxa"/>
              <w:left w:w="34" w:type="dxa"/>
              <w:bottom w:w="55" w:type="dxa"/>
              <w:right w:w="55" w:type="dxa"/>
            </w:tcMar>
          </w:tcPr>
          <w:p w14:paraId="6EDC5A56" w14:textId="77777777" w:rsidR="00C751F9" w:rsidRPr="00273851" w:rsidRDefault="00C751F9" w:rsidP="00C339A5">
            <w:pPr>
              <w:widowControl/>
              <w:pBdr>
                <w:top w:val="nil"/>
                <w:left w:val="nil"/>
                <w:bottom w:val="nil"/>
                <w:right w:val="nil"/>
                <w:between w:val="nil"/>
              </w:pBdr>
              <w:spacing w:before="57" w:after="57" w:line="256" w:lineRule="auto"/>
              <w:jc w:val="center"/>
              <w:rPr>
                <w:rFonts w:eastAsia="Arial" w:cs="Times New Roman"/>
                <w:color w:val="00000A"/>
              </w:rPr>
            </w:pPr>
            <w:r w:rsidRPr="00273851">
              <w:rPr>
                <w:rFonts w:eastAsia="Arial" w:cs="Times New Roman"/>
                <w:color w:val="00000A"/>
              </w:rPr>
              <w:t>1</w:t>
            </w:r>
          </w:p>
        </w:tc>
      </w:tr>
      <w:tr w:rsidR="00C751F9" w:rsidRPr="00273851" w14:paraId="501A1AF7" w14:textId="77777777" w:rsidTr="00C339A5">
        <w:tc>
          <w:tcPr>
            <w:tcW w:w="726"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269E56ED" w14:textId="77777777" w:rsidR="00C751F9" w:rsidRPr="00273851" w:rsidRDefault="00C751F9" w:rsidP="00C339A5">
            <w:pPr>
              <w:widowControl/>
              <w:pBdr>
                <w:top w:val="nil"/>
                <w:left w:val="nil"/>
                <w:bottom w:val="nil"/>
                <w:right w:val="nil"/>
                <w:between w:val="nil"/>
              </w:pBdr>
              <w:spacing w:before="57" w:after="57" w:line="256" w:lineRule="auto"/>
              <w:jc w:val="center"/>
              <w:rPr>
                <w:rFonts w:eastAsia="Arial" w:cs="Times New Roman"/>
                <w:color w:val="00000A"/>
              </w:rPr>
            </w:pPr>
            <w:r w:rsidRPr="00273851">
              <w:rPr>
                <w:rFonts w:eastAsia="Arial" w:cs="Times New Roman"/>
                <w:color w:val="00000A"/>
              </w:rPr>
              <w:t>9</w:t>
            </w:r>
          </w:p>
        </w:tc>
        <w:tc>
          <w:tcPr>
            <w:tcW w:w="7652"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23797A98" w14:textId="77777777" w:rsidR="00C751F9" w:rsidRPr="00273851" w:rsidRDefault="00C751F9" w:rsidP="00C339A5">
            <w:pPr>
              <w:widowControl/>
              <w:pBdr>
                <w:top w:val="nil"/>
                <w:left w:val="nil"/>
                <w:bottom w:val="nil"/>
                <w:right w:val="nil"/>
                <w:between w:val="nil"/>
              </w:pBdr>
              <w:tabs>
                <w:tab w:val="left" w:pos="284"/>
              </w:tabs>
              <w:spacing w:before="57" w:after="57" w:line="256" w:lineRule="auto"/>
              <w:jc w:val="both"/>
              <w:rPr>
                <w:rFonts w:eastAsia="Arial" w:cs="Times New Roman"/>
                <w:color w:val="000000"/>
              </w:rPr>
            </w:pPr>
            <w:r w:rsidRPr="00273851">
              <w:rPr>
                <w:rFonts w:eastAsia="Arial" w:cs="Times New Roman"/>
                <w:color w:val="000000"/>
              </w:rPr>
              <w:t>Deixar de observar rigorosamente as normas regulamentadoras de segurança do trabalho.</w:t>
            </w:r>
          </w:p>
        </w:tc>
        <w:tc>
          <w:tcPr>
            <w:tcW w:w="69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55" w:type="dxa"/>
              <w:left w:w="34" w:type="dxa"/>
              <w:bottom w:w="55" w:type="dxa"/>
              <w:right w:w="55" w:type="dxa"/>
            </w:tcMar>
          </w:tcPr>
          <w:p w14:paraId="0660F16A" w14:textId="77777777" w:rsidR="00C751F9" w:rsidRPr="00273851" w:rsidRDefault="00C751F9" w:rsidP="00C339A5">
            <w:pPr>
              <w:widowControl/>
              <w:pBdr>
                <w:top w:val="nil"/>
                <w:left w:val="nil"/>
                <w:bottom w:val="nil"/>
                <w:right w:val="nil"/>
                <w:between w:val="nil"/>
              </w:pBdr>
              <w:spacing w:before="57" w:after="57" w:line="256" w:lineRule="auto"/>
              <w:jc w:val="center"/>
              <w:rPr>
                <w:rFonts w:eastAsia="Arial" w:cs="Times New Roman"/>
                <w:color w:val="00000A"/>
              </w:rPr>
            </w:pPr>
            <w:r w:rsidRPr="00273851">
              <w:rPr>
                <w:rFonts w:eastAsia="Arial" w:cs="Times New Roman"/>
                <w:color w:val="00000A"/>
              </w:rPr>
              <w:t>6</w:t>
            </w:r>
          </w:p>
        </w:tc>
      </w:tr>
      <w:tr w:rsidR="00C751F9" w:rsidRPr="00273851" w14:paraId="42043E06" w14:textId="77777777" w:rsidTr="00C339A5">
        <w:tc>
          <w:tcPr>
            <w:tcW w:w="726"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14895D0F" w14:textId="77777777" w:rsidR="00C751F9" w:rsidRPr="00273851" w:rsidRDefault="00C751F9" w:rsidP="00C339A5">
            <w:pPr>
              <w:widowControl/>
              <w:pBdr>
                <w:top w:val="nil"/>
                <w:left w:val="nil"/>
                <w:bottom w:val="nil"/>
                <w:right w:val="nil"/>
                <w:between w:val="nil"/>
              </w:pBdr>
              <w:spacing w:before="57" w:after="57" w:line="256" w:lineRule="auto"/>
              <w:jc w:val="center"/>
              <w:rPr>
                <w:rFonts w:eastAsia="Arial" w:cs="Times New Roman"/>
                <w:color w:val="00000A"/>
              </w:rPr>
            </w:pPr>
            <w:r w:rsidRPr="00273851">
              <w:rPr>
                <w:rFonts w:eastAsia="Arial" w:cs="Times New Roman"/>
                <w:color w:val="00000A"/>
              </w:rPr>
              <w:t>10</w:t>
            </w:r>
          </w:p>
        </w:tc>
        <w:tc>
          <w:tcPr>
            <w:tcW w:w="7652"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74C3CE6E" w14:textId="77777777" w:rsidR="00C751F9" w:rsidRPr="00273851" w:rsidRDefault="00C751F9" w:rsidP="00C339A5">
            <w:pPr>
              <w:widowControl/>
              <w:pBdr>
                <w:top w:val="nil"/>
                <w:left w:val="nil"/>
                <w:bottom w:val="nil"/>
                <w:right w:val="nil"/>
                <w:between w:val="nil"/>
              </w:pBdr>
              <w:tabs>
                <w:tab w:val="left" w:pos="509"/>
                <w:tab w:val="left" w:pos="2068"/>
              </w:tabs>
              <w:spacing w:before="57" w:after="57" w:line="256" w:lineRule="auto"/>
              <w:jc w:val="both"/>
              <w:rPr>
                <w:rFonts w:eastAsia="Arial" w:cs="Times New Roman"/>
                <w:color w:val="00000A"/>
              </w:rPr>
            </w:pPr>
            <w:r w:rsidRPr="00273851">
              <w:rPr>
                <w:rFonts w:eastAsia="Arial" w:cs="Times New Roman"/>
                <w:color w:val="000000"/>
              </w:rPr>
              <w:t>Deixar de m</w:t>
            </w:r>
            <w:r w:rsidRPr="00273851">
              <w:rPr>
                <w:rFonts w:eastAsia="Arial" w:cs="Times New Roman"/>
                <w:color w:val="00000A"/>
              </w:rPr>
              <w:t>anter, durante todo o período de vigência contratual, todas as condições de habilitação e qualificação que permitiram sua contratação</w:t>
            </w:r>
          </w:p>
        </w:tc>
        <w:tc>
          <w:tcPr>
            <w:tcW w:w="69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55" w:type="dxa"/>
              <w:left w:w="34" w:type="dxa"/>
              <w:bottom w:w="55" w:type="dxa"/>
              <w:right w:w="55" w:type="dxa"/>
            </w:tcMar>
          </w:tcPr>
          <w:p w14:paraId="16D344D4" w14:textId="77777777" w:rsidR="00C751F9" w:rsidRPr="00273851" w:rsidRDefault="00C751F9" w:rsidP="00C339A5">
            <w:pPr>
              <w:widowControl/>
              <w:pBdr>
                <w:top w:val="nil"/>
                <w:left w:val="nil"/>
                <w:bottom w:val="nil"/>
                <w:right w:val="nil"/>
                <w:between w:val="nil"/>
              </w:pBdr>
              <w:spacing w:before="57" w:after="57" w:line="256" w:lineRule="auto"/>
              <w:jc w:val="center"/>
              <w:rPr>
                <w:rFonts w:eastAsia="Arial" w:cs="Times New Roman"/>
                <w:color w:val="00000A"/>
              </w:rPr>
            </w:pPr>
            <w:r w:rsidRPr="00273851">
              <w:rPr>
                <w:rFonts w:eastAsia="Arial" w:cs="Times New Roman"/>
                <w:color w:val="00000A"/>
              </w:rPr>
              <w:t>6</w:t>
            </w:r>
          </w:p>
        </w:tc>
      </w:tr>
      <w:tr w:rsidR="00C751F9" w:rsidRPr="00273851" w14:paraId="61682FE9" w14:textId="77777777" w:rsidTr="00C339A5">
        <w:tc>
          <w:tcPr>
            <w:tcW w:w="726"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37CC512F" w14:textId="77777777" w:rsidR="00C751F9" w:rsidRPr="00273851" w:rsidRDefault="00C751F9" w:rsidP="00C339A5">
            <w:pPr>
              <w:widowControl/>
              <w:pBdr>
                <w:top w:val="nil"/>
                <w:left w:val="nil"/>
                <w:bottom w:val="nil"/>
                <w:right w:val="nil"/>
                <w:between w:val="nil"/>
              </w:pBdr>
              <w:spacing w:before="57" w:after="57" w:line="256" w:lineRule="auto"/>
              <w:jc w:val="center"/>
              <w:rPr>
                <w:rFonts w:eastAsia="Arial" w:cs="Times New Roman"/>
                <w:color w:val="00000A"/>
              </w:rPr>
            </w:pPr>
            <w:r w:rsidRPr="00273851">
              <w:rPr>
                <w:rFonts w:eastAsia="Arial" w:cs="Times New Roman"/>
                <w:color w:val="00000A"/>
              </w:rPr>
              <w:t>11</w:t>
            </w:r>
          </w:p>
        </w:tc>
        <w:tc>
          <w:tcPr>
            <w:tcW w:w="7652"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34534C38" w14:textId="77777777" w:rsidR="00C751F9" w:rsidRPr="00273851" w:rsidRDefault="00C751F9" w:rsidP="00C339A5">
            <w:pPr>
              <w:widowControl/>
              <w:pBdr>
                <w:top w:val="nil"/>
                <w:left w:val="nil"/>
                <w:bottom w:val="nil"/>
                <w:right w:val="nil"/>
                <w:between w:val="nil"/>
              </w:pBdr>
              <w:tabs>
                <w:tab w:val="left" w:pos="426"/>
              </w:tabs>
              <w:spacing w:before="57" w:after="57" w:line="256" w:lineRule="auto"/>
              <w:jc w:val="both"/>
              <w:rPr>
                <w:rFonts w:eastAsia="Arial" w:cs="Times New Roman"/>
                <w:color w:val="00000A"/>
              </w:rPr>
            </w:pPr>
            <w:r w:rsidRPr="00273851">
              <w:rPr>
                <w:rFonts w:eastAsia="Arial" w:cs="Times New Roman"/>
                <w:color w:val="000000"/>
              </w:rPr>
              <w:t>Deixar de d</w:t>
            </w:r>
            <w:r w:rsidRPr="00273851">
              <w:rPr>
                <w:rFonts w:eastAsia="Arial" w:cs="Times New Roman"/>
                <w:color w:val="00000A"/>
              </w:rPr>
              <w:t xml:space="preserve">isponibilizar e manter atualizados conta de </w:t>
            </w:r>
            <w:r w:rsidRPr="00273851">
              <w:rPr>
                <w:rFonts w:eastAsia="Arial" w:cs="Times New Roman"/>
                <w:i/>
                <w:color w:val="00000A"/>
              </w:rPr>
              <w:t xml:space="preserve">e-mail, </w:t>
            </w:r>
            <w:r w:rsidRPr="00273851">
              <w:rPr>
                <w:rFonts w:eastAsia="Arial" w:cs="Times New Roman"/>
                <w:color w:val="00000A"/>
              </w:rPr>
              <w:t>endereço e telefones comerciais</w:t>
            </w:r>
            <w:r w:rsidRPr="00273851">
              <w:rPr>
                <w:rFonts w:eastAsia="Arial" w:cs="Times New Roman"/>
                <w:i/>
                <w:color w:val="00000A"/>
              </w:rPr>
              <w:t xml:space="preserve"> </w:t>
            </w:r>
            <w:r w:rsidRPr="00273851">
              <w:rPr>
                <w:rFonts w:eastAsia="Arial" w:cs="Times New Roman"/>
                <w:color w:val="00000A"/>
              </w:rPr>
              <w:t>para fins de comunicação formal entre as partes.</w:t>
            </w:r>
          </w:p>
        </w:tc>
        <w:tc>
          <w:tcPr>
            <w:tcW w:w="69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55" w:type="dxa"/>
              <w:left w:w="34" w:type="dxa"/>
              <w:bottom w:w="55" w:type="dxa"/>
              <w:right w:w="55" w:type="dxa"/>
            </w:tcMar>
          </w:tcPr>
          <w:p w14:paraId="7A9FD981" w14:textId="77777777" w:rsidR="00C751F9" w:rsidRPr="00273851" w:rsidRDefault="00C751F9" w:rsidP="00C339A5">
            <w:pPr>
              <w:widowControl/>
              <w:pBdr>
                <w:top w:val="nil"/>
                <w:left w:val="nil"/>
                <w:bottom w:val="nil"/>
                <w:right w:val="nil"/>
                <w:between w:val="nil"/>
              </w:pBdr>
              <w:spacing w:before="57" w:after="57" w:line="256" w:lineRule="auto"/>
              <w:jc w:val="center"/>
              <w:rPr>
                <w:rFonts w:eastAsia="Arial" w:cs="Times New Roman"/>
                <w:color w:val="00000A"/>
              </w:rPr>
            </w:pPr>
            <w:r w:rsidRPr="00273851">
              <w:rPr>
                <w:rFonts w:eastAsia="Arial" w:cs="Times New Roman"/>
                <w:color w:val="00000A"/>
              </w:rPr>
              <w:t>2</w:t>
            </w:r>
          </w:p>
        </w:tc>
      </w:tr>
      <w:tr w:rsidR="00C751F9" w:rsidRPr="00273851" w14:paraId="7A396C8F" w14:textId="77777777" w:rsidTr="00C339A5">
        <w:tc>
          <w:tcPr>
            <w:tcW w:w="726"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7502D5D5" w14:textId="77777777" w:rsidR="00C751F9" w:rsidRPr="00273851" w:rsidRDefault="00C751F9" w:rsidP="00C339A5">
            <w:pPr>
              <w:widowControl/>
              <w:pBdr>
                <w:top w:val="nil"/>
                <w:left w:val="nil"/>
                <w:bottom w:val="nil"/>
                <w:right w:val="nil"/>
                <w:between w:val="nil"/>
              </w:pBdr>
              <w:spacing w:before="57" w:after="57" w:line="256" w:lineRule="auto"/>
              <w:jc w:val="center"/>
              <w:rPr>
                <w:rFonts w:eastAsia="Arial" w:cs="Times New Roman"/>
                <w:color w:val="00000A"/>
              </w:rPr>
            </w:pPr>
            <w:r w:rsidRPr="00273851">
              <w:rPr>
                <w:rFonts w:eastAsia="Arial" w:cs="Times New Roman"/>
                <w:color w:val="00000A"/>
              </w:rPr>
              <w:t>12</w:t>
            </w:r>
          </w:p>
        </w:tc>
        <w:tc>
          <w:tcPr>
            <w:tcW w:w="7652"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08D24491" w14:textId="77777777" w:rsidR="00C751F9" w:rsidRPr="00273851" w:rsidRDefault="00C751F9" w:rsidP="00C339A5">
            <w:pPr>
              <w:widowControl/>
              <w:pBdr>
                <w:top w:val="nil"/>
                <w:left w:val="nil"/>
                <w:bottom w:val="nil"/>
                <w:right w:val="nil"/>
                <w:between w:val="nil"/>
              </w:pBdr>
              <w:tabs>
                <w:tab w:val="left" w:pos="374"/>
              </w:tabs>
              <w:spacing w:before="57" w:after="57" w:line="256" w:lineRule="auto"/>
              <w:jc w:val="both"/>
              <w:rPr>
                <w:rFonts w:eastAsia="Arial" w:cs="Times New Roman"/>
                <w:color w:val="00000A"/>
              </w:rPr>
            </w:pPr>
            <w:r w:rsidRPr="00273851">
              <w:rPr>
                <w:rFonts w:eastAsia="Arial" w:cs="Times New Roman"/>
                <w:color w:val="000000"/>
              </w:rPr>
              <w:t>Deixar de responsabilizar-se pela idoneidade e pelo comportamento de seus prestadores de serviço e por quaisquer prejuízos que sejam causados à CONTRATANTE e a terceiros.</w:t>
            </w:r>
          </w:p>
        </w:tc>
        <w:tc>
          <w:tcPr>
            <w:tcW w:w="69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55" w:type="dxa"/>
              <w:left w:w="34" w:type="dxa"/>
              <w:bottom w:w="55" w:type="dxa"/>
              <w:right w:w="55" w:type="dxa"/>
            </w:tcMar>
          </w:tcPr>
          <w:p w14:paraId="059D2FA4" w14:textId="77777777" w:rsidR="00C751F9" w:rsidRPr="00273851" w:rsidRDefault="00C751F9" w:rsidP="00C339A5">
            <w:pPr>
              <w:widowControl/>
              <w:pBdr>
                <w:top w:val="nil"/>
                <w:left w:val="nil"/>
                <w:bottom w:val="nil"/>
                <w:right w:val="nil"/>
                <w:between w:val="nil"/>
              </w:pBdr>
              <w:spacing w:before="57" w:after="57" w:line="256" w:lineRule="auto"/>
              <w:jc w:val="center"/>
              <w:rPr>
                <w:rFonts w:eastAsia="Arial" w:cs="Times New Roman"/>
                <w:color w:val="00000A"/>
              </w:rPr>
            </w:pPr>
            <w:r w:rsidRPr="00273851">
              <w:rPr>
                <w:rFonts w:eastAsia="Arial" w:cs="Times New Roman"/>
                <w:color w:val="00000A"/>
              </w:rPr>
              <w:t>6</w:t>
            </w:r>
          </w:p>
        </w:tc>
      </w:tr>
      <w:tr w:rsidR="00C751F9" w:rsidRPr="00273851" w14:paraId="6898AC29" w14:textId="77777777" w:rsidTr="00C339A5">
        <w:tc>
          <w:tcPr>
            <w:tcW w:w="726"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08069CD1" w14:textId="77777777" w:rsidR="00C751F9" w:rsidRPr="00273851" w:rsidRDefault="00C751F9" w:rsidP="00C339A5">
            <w:pPr>
              <w:widowControl/>
              <w:pBdr>
                <w:top w:val="nil"/>
                <w:left w:val="nil"/>
                <w:bottom w:val="nil"/>
                <w:right w:val="nil"/>
                <w:between w:val="nil"/>
              </w:pBdr>
              <w:spacing w:before="57" w:after="57" w:line="256" w:lineRule="auto"/>
              <w:jc w:val="center"/>
              <w:rPr>
                <w:rFonts w:eastAsia="Arial" w:cs="Times New Roman"/>
                <w:color w:val="00000A"/>
              </w:rPr>
            </w:pPr>
            <w:r w:rsidRPr="00273851">
              <w:rPr>
                <w:rFonts w:eastAsia="Arial" w:cs="Times New Roman"/>
                <w:color w:val="00000A"/>
              </w:rPr>
              <w:t>13</w:t>
            </w:r>
          </w:p>
        </w:tc>
        <w:tc>
          <w:tcPr>
            <w:tcW w:w="7652"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00BAC2F0" w14:textId="77777777" w:rsidR="00C751F9" w:rsidRPr="00273851" w:rsidRDefault="00C751F9" w:rsidP="00C339A5">
            <w:pPr>
              <w:widowControl/>
              <w:pBdr>
                <w:top w:val="nil"/>
                <w:left w:val="nil"/>
                <w:bottom w:val="nil"/>
                <w:right w:val="nil"/>
                <w:between w:val="nil"/>
              </w:pBdr>
              <w:tabs>
                <w:tab w:val="left" w:pos="400"/>
              </w:tabs>
              <w:spacing w:before="57" w:after="57" w:line="256" w:lineRule="auto"/>
              <w:jc w:val="both"/>
              <w:rPr>
                <w:rFonts w:eastAsia="Arial" w:cs="Times New Roman"/>
                <w:color w:val="000000"/>
              </w:rPr>
            </w:pPr>
            <w:r w:rsidRPr="00273851">
              <w:rPr>
                <w:rFonts w:eastAsia="Arial" w:cs="Times New Roman"/>
                <w:color w:val="000000"/>
              </w:rPr>
              <w:t>Deixar de encaminhar documentos fiscais e todas as documentações determinadas pelo fiscal do contrato para efeitos de atestar a entrega dos bens e comprovar regularizações.</w:t>
            </w:r>
          </w:p>
        </w:tc>
        <w:tc>
          <w:tcPr>
            <w:tcW w:w="69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55" w:type="dxa"/>
              <w:left w:w="34" w:type="dxa"/>
              <w:bottom w:w="55" w:type="dxa"/>
              <w:right w:w="55" w:type="dxa"/>
            </w:tcMar>
          </w:tcPr>
          <w:p w14:paraId="17D52FD5" w14:textId="77777777" w:rsidR="00C751F9" w:rsidRPr="00273851" w:rsidRDefault="00C751F9" w:rsidP="00C339A5">
            <w:pPr>
              <w:widowControl/>
              <w:pBdr>
                <w:top w:val="nil"/>
                <w:left w:val="nil"/>
                <w:bottom w:val="nil"/>
                <w:right w:val="nil"/>
                <w:between w:val="nil"/>
              </w:pBdr>
              <w:spacing w:before="57" w:after="57" w:line="256" w:lineRule="auto"/>
              <w:jc w:val="center"/>
              <w:rPr>
                <w:rFonts w:eastAsia="Arial" w:cs="Times New Roman"/>
                <w:color w:val="00000A"/>
              </w:rPr>
            </w:pPr>
            <w:r w:rsidRPr="00273851">
              <w:rPr>
                <w:rFonts w:eastAsia="Arial" w:cs="Times New Roman"/>
                <w:color w:val="00000A"/>
              </w:rPr>
              <w:t>4</w:t>
            </w:r>
          </w:p>
        </w:tc>
      </w:tr>
      <w:tr w:rsidR="00C751F9" w:rsidRPr="00273851" w14:paraId="30CB91B4" w14:textId="77777777" w:rsidTr="00C339A5">
        <w:tc>
          <w:tcPr>
            <w:tcW w:w="726"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44118590" w14:textId="77777777" w:rsidR="00C751F9" w:rsidRPr="00273851" w:rsidRDefault="00C751F9" w:rsidP="00C339A5">
            <w:pPr>
              <w:widowControl/>
              <w:pBdr>
                <w:top w:val="nil"/>
                <w:left w:val="nil"/>
                <w:bottom w:val="nil"/>
                <w:right w:val="nil"/>
                <w:between w:val="nil"/>
              </w:pBdr>
              <w:spacing w:before="57" w:after="57" w:line="256" w:lineRule="auto"/>
              <w:jc w:val="center"/>
              <w:rPr>
                <w:rFonts w:eastAsia="Arial" w:cs="Times New Roman"/>
                <w:color w:val="00000A"/>
              </w:rPr>
            </w:pPr>
            <w:r w:rsidRPr="00273851">
              <w:rPr>
                <w:rFonts w:eastAsia="Arial" w:cs="Times New Roman"/>
                <w:color w:val="00000A"/>
              </w:rPr>
              <w:t>14</w:t>
            </w:r>
          </w:p>
        </w:tc>
        <w:tc>
          <w:tcPr>
            <w:tcW w:w="7652"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6F3DAD3E" w14:textId="77777777" w:rsidR="00C751F9" w:rsidRPr="00273851" w:rsidRDefault="00C751F9" w:rsidP="00C339A5">
            <w:pPr>
              <w:widowControl/>
              <w:pBdr>
                <w:top w:val="nil"/>
                <w:left w:val="nil"/>
                <w:bottom w:val="nil"/>
                <w:right w:val="nil"/>
                <w:between w:val="nil"/>
              </w:pBdr>
              <w:tabs>
                <w:tab w:val="left" w:pos="400"/>
              </w:tabs>
              <w:spacing w:before="57" w:after="57" w:line="256" w:lineRule="auto"/>
              <w:jc w:val="both"/>
              <w:rPr>
                <w:rFonts w:eastAsia="Arial" w:cs="Times New Roman"/>
                <w:color w:val="000000"/>
              </w:rPr>
            </w:pPr>
            <w:r w:rsidRPr="00273851">
              <w:rPr>
                <w:rFonts w:eastAsia="Arial" w:cs="Times New Roman"/>
                <w:color w:val="000000"/>
              </w:rPr>
              <w:t>Deixar de relatar ao CONTRATANTE toda e quaisquer irregularidades ocorridas, que impeça, altere ou retarde a execução do Contrato, efetuando o registro da ocorrência com todos os dados e circunstâncias necessárias a seu esclarecimento.</w:t>
            </w:r>
          </w:p>
        </w:tc>
        <w:tc>
          <w:tcPr>
            <w:tcW w:w="69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55" w:type="dxa"/>
              <w:left w:w="34" w:type="dxa"/>
              <w:bottom w:w="55" w:type="dxa"/>
              <w:right w:w="55" w:type="dxa"/>
            </w:tcMar>
          </w:tcPr>
          <w:p w14:paraId="2C2C0BC0" w14:textId="77777777" w:rsidR="00C751F9" w:rsidRPr="00273851" w:rsidRDefault="00C751F9" w:rsidP="00C339A5">
            <w:pPr>
              <w:widowControl/>
              <w:pBdr>
                <w:top w:val="nil"/>
                <w:left w:val="nil"/>
                <w:bottom w:val="nil"/>
                <w:right w:val="nil"/>
                <w:between w:val="nil"/>
              </w:pBdr>
              <w:spacing w:before="57" w:after="57" w:line="256" w:lineRule="auto"/>
              <w:jc w:val="center"/>
              <w:rPr>
                <w:rFonts w:eastAsia="Arial" w:cs="Times New Roman"/>
                <w:color w:val="00000A"/>
              </w:rPr>
            </w:pPr>
            <w:r w:rsidRPr="00273851">
              <w:rPr>
                <w:rFonts w:eastAsia="Arial" w:cs="Times New Roman"/>
                <w:color w:val="00000A"/>
              </w:rPr>
              <w:t>5</w:t>
            </w:r>
          </w:p>
        </w:tc>
      </w:tr>
      <w:tr w:rsidR="00C751F9" w:rsidRPr="00273851" w14:paraId="35AED582" w14:textId="77777777" w:rsidTr="00C339A5">
        <w:tc>
          <w:tcPr>
            <w:tcW w:w="726"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0CA16EC6" w14:textId="77777777" w:rsidR="00C751F9" w:rsidRPr="00273851" w:rsidRDefault="00C751F9" w:rsidP="00C339A5">
            <w:pPr>
              <w:widowControl/>
              <w:pBdr>
                <w:top w:val="nil"/>
                <w:left w:val="nil"/>
                <w:bottom w:val="nil"/>
                <w:right w:val="nil"/>
                <w:between w:val="nil"/>
              </w:pBdr>
              <w:spacing w:before="57" w:after="57" w:line="256" w:lineRule="auto"/>
              <w:jc w:val="center"/>
              <w:rPr>
                <w:rFonts w:eastAsia="Arial" w:cs="Times New Roman"/>
                <w:color w:val="00000A"/>
              </w:rPr>
            </w:pPr>
            <w:r w:rsidRPr="00273851">
              <w:rPr>
                <w:rFonts w:eastAsia="Arial" w:cs="Times New Roman"/>
                <w:color w:val="00000A"/>
              </w:rPr>
              <w:lastRenderedPageBreak/>
              <w:t>15</w:t>
            </w:r>
          </w:p>
        </w:tc>
        <w:tc>
          <w:tcPr>
            <w:tcW w:w="7652"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2823673D" w14:textId="77777777" w:rsidR="00C751F9" w:rsidRPr="00273851" w:rsidRDefault="00C751F9" w:rsidP="00C339A5">
            <w:pPr>
              <w:widowControl/>
              <w:pBdr>
                <w:top w:val="nil"/>
                <w:left w:val="nil"/>
                <w:bottom w:val="nil"/>
                <w:right w:val="nil"/>
                <w:between w:val="nil"/>
              </w:pBdr>
              <w:tabs>
                <w:tab w:val="left" w:pos="284"/>
              </w:tabs>
              <w:spacing w:before="57" w:after="57" w:line="256" w:lineRule="auto"/>
              <w:jc w:val="both"/>
              <w:rPr>
                <w:rFonts w:eastAsia="Arial" w:cs="Times New Roman"/>
                <w:color w:val="000000"/>
              </w:rPr>
            </w:pPr>
            <w:r w:rsidRPr="00273851">
              <w:rPr>
                <w:rFonts w:eastAsia="Arial" w:cs="Times New Roman"/>
                <w:color w:val="000000"/>
              </w:rPr>
              <w:t>Suspender ou interromper, salvo motivo de força maior ou caso fortuito, a execução do objeto.</w:t>
            </w:r>
          </w:p>
        </w:tc>
        <w:tc>
          <w:tcPr>
            <w:tcW w:w="69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55" w:type="dxa"/>
              <w:left w:w="34" w:type="dxa"/>
              <w:bottom w:w="55" w:type="dxa"/>
              <w:right w:w="55" w:type="dxa"/>
            </w:tcMar>
          </w:tcPr>
          <w:p w14:paraId="713C69AC" w14:textId="77777777" w:rsidR="00C751F9" w:rsidRPr="00273851" w:rsidRDefault="00C751F9" w:rsidP="00C339A5">
            <w:pPr>
              <w:widowControl/>
              <w:pBdr>
                <w:top w:val="nil"/>
                <w:left w:val="nil"/>
                <w:bottom w:val="nil"/>
                <w:right w:val="nil"/>
                <w:between w:val="nil"/>
              </w:pBdr>
              <w:spacing w:before="57" w:after="57" w:line="256" w:lineRule="auto"/>
              <w:jc w:val="center"/>
              <w:rPr>
                <w:rFonts w:eastAsia="Arial" w:cs="Times New Roman"/>
                <w:color w:val="00000A"/>
              </w:rPr>
            </w:pPr>
            <w:r w:rsidRPr="00273851">
              <w:rPr>
                <w:rFonts w:eastAsia="Arial" w:cs="Times New Roman"/>
                <w:color w:val="00000A"/>
              </w:rPr>
              <w:t>6</w:t>
            </w:r>
          </w:p>
        </w:tc>
      </w:tr>
      <w:tr w:rsidR="00C751F9" w:rsidRPr="00273851" w14:paraId="7C49D45D" w14:textId="77777777" w:rsidTr="00C339A5">
        <w:tc>
          <w:tcPr>
            <w:tcW w:w="726"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0F41B6F8" w14:textId="77777777" w:rsidR="00C751F9" w:rsidRPr="00273851" w:rsidRDefault="00C751F9" w:rsidP="00C339A5">
            <w:pPr>
              <w:widowControl/>
              <w:pBdr>
                <w:top w:val="nil"/>
                <w:left w:val="nil"/>
                <w:bottom w:val="nil"/>
                <w:right w:val="nil"/>
                <w:between w:val="nil"/>
              </w:pBdr>
              <w:spacing w:before="57" w:after="57" w:line="256" w:lineRule="auto"/>
              <w:jc w:val="center"/>
              <w:rPr>
                <w:rFonts w:eastAsia="Arial" w:cs="Times New Roman"/>
                <w:color w:val="00000A"/>
              </w:rPr>
            </w:pPr>
            <w:r w:rsidRPr="00273851">
              <w:rPr>
                <w:rFonts w:eastAsia="Arial" w:cs="Times New Roman"/>
                <w:color w:val="00000A"/>
              </w:rPr>
              <w:t>16</w:t>
            </w:r>
          </w:p>
        </w:tc>
        <w:tc>
          <w:tcPr>
            <w:tcW w:w="7652"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6714FA4B" w14:textId="77777777" w:rsidR="00C751F9" w:rsidRPr="00273851" w:rsidRDefault="00C751F9" w:rsidP="00C339A5">
            <w:pPr>
              <w:widowControl/>
              <w:pBdr>
                <w:top w:val="nil"/>
                <w:left w:val="nil"/>
                <w:bottom w:val="nil"/>
                <w:right w:val="nil"/>
                <w:between w:val="nil"/>
              </w:pBdr>
              <w:tabs>
                <w:tab w:val="left" w:pos="284"/>
              </w:tabs>
              <w:spacing w:before="57" w:after="57" w:line="256" w:lineRule="auto"/>
              <w:jc w:val="both"/>
              <w:rPr>
                <w:rFonts w:eastAsia="Arial" w:cs="Times New Roman"/>
                <w:color w:val="000000"/>
              </w:rPr>
            </w:pPr>
            <w:r w:rsidRPr="00273851">
              <w:rPr>
                <w:rFonts w:eastAsia="Arial" w:cs="Times New Roman"/>
                <w:color w:val="000000"/>
              </w:rPr>
              <w:t>Recusar fornecimento determinado pela fiscalização sem motivo justificado.</w:t>
            </w:r>
          </w:p>
        </w:tc>
        <w:tc>
          <w:tcPr>
            <w:tcW w:w="69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55" w:type="dxa"/>
              <w:left w:w="34" w:type="dxa"/>
              <w:bottom w:w="55" w:type="dxa"/>
              <w:right w:w="55" w:type="dxa"/>
            </w:tcMar>
          </w:tcPr>
          <w:p w14:paraId="2AD303E9" w14:textId="77777777" w:rsidR="00C751F9" w:rsidRPr="00273851" w:rsidRDefault="00C751F9" w:rsidP="00C339A5">
            <w:pPr>
              <w:widowControl/>
              <w:pBdr>
                <w:top w:val="nil"/>
                <w:left w:val="nil"/>
                <w:bottom w:val="nil"/>
                <w:right w:val="nil"/>
                <w:between w:val="nil"/>
              </w:pBdr>
              <w:spacing w:before="57" w:after="57" w:line="256" w:lineRule="auto"/>
              <w:jc w:val="center"/>
              <w:rPr>
                <w:rFonts w:eastAsia="Arial" w:cs="Times New Roman"/>
                <w:color w:val="00000A"/>
              </w:rPr>
            </w:pPr>
            <w:r w:rsidRPr="00273851">
              <w:rPr>
                <w:rFonts w:eastAsia="Arial" w:cs="Times New Roman"/>
                <w:color w:val="00000A"/>
              </w:rPr>
              <w:t>3</w:t>
            </w:r>
          </w:p>
        </w:tc>
      </w:tr>
      <w:tr w:rsidR="00C751F9" w:rsidRPr="00273851" w14:paraId="1605E0C5" w14:textId="77777777" w:rsidTr="00C339A5">
        <w:tc>
          <w:tcPr>
            <w:tcW w:w="726"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3764E201" w14:textId="77777777" w:rsidR="00C751F9" w:rsidRPr="00273851" w:rsidRDefault="00C751F9" w:rsidP="00C339A5">
            <w:pPr>
              <w:widowControl/>
              <w:pBdr>
                <w:top w:val="nil"/>
                <w:left w:val="nil"/>
                <w:bottom w:val="nil"/>
                <w:right w:val="nil"/>
                <w:between w:val="nil"/>
              </w:pBdr>
              <w:spacing w:before="57" w:after="57" w:line="256" w:lineRule="auto"/>
              <w:jc w:val="center"/>
              <w:rPr>
                <w:rFonts w:eastAsia="Arial" w:cs="Times New Roman"/>
                <w:color w:val="00000A"/>
              </w:rPr>
            </w:pPr>
            <w:r w:rsidRPr="00273851">
              <w:rPr>
                <w:rFonts w:eastAsia="Arial" w:cs="Times New Roman"/>
                <w:color w:val="00000A"/>
              </w:rPr>
              <w:t>17</w:t>
            </w:r>
          </w:p>
        </w:tc>
        <w:tc>
          <w:tcPr>
            <w:tcW w:w="7652"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343F21B2" w14:textId="77777777" w:rsidR="00C751F9" w:rsidRPr="00273851" w:rsidRDefault="00C751F9" w:rsidP="00C339A5">
            <w:pPr>
              <w:widowControl/>
              <w:pBdr>
                <w:top w:val="nil"/>
                <w:left w:val="nil"/>
                <w:bottom w:val="nil"/>
                <w:right w:val="nil"/>
                <w:between w:val="nil"/>
              </w:pBdr>
              <w:tabs>
                <w:tab w:val="left" w:pos="284"/>
              </w:tabs>
              <w:spacing w:before="57" w:after="57" w:line="256" w:lineRule="auto"/>
              <w:jc w:val="both"/>
              <w:rPr>
                <w:rFonts w:eastAsia="Arial" w:cs="Times New Roman"/>
                <w:color w:val="000000"/>
              </w:rPr>
            </w:pPr>
            <w:r w:rsidRPr="00273851">
              <w:rPr>
                <w:rFonts w:eastAsia="Arial" w:cs="Times New Roman"/>
                <w:color w:val="000000"/>
              </w:rPr>
              <w:t>Destruir ou danificar documentos por culpa ou dolo de seus agentes.</w:t>
            </w:r>
          </w:p>
        </w:tc>
        <w:tc>
          <w:tcPr>
            <w:tcW w:w="69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55" w:type="dxa"/>
              <w:left w:w="34" w:type="dxa"/>
              <w:bottom w:w="55" w:type="dxa"/>
              <w:right w:w="55" w:type="dxa"/>
            </w:tcMar>
          </w:tcPr>
          <w:p w14:paraId="74FC81A1" w14:textId="77777777" w:rsidR="00C751F9" w:rsidRPr="00273851" w:rsidRDefault="00C751F9" w:rsidP="00C339A5">
            <w:pPr>
              <w:widowControl/>
              <w:pBdr>
                <w:top w:val="nil"/>
                <w:left w:val="nil"/>
                <w:bottom w:val="nil"/>
                <w:right w:val="nil"/>
                <w:between w:val="nil"/>
              </w:pBdr>
              <w:spacing w:before="57" w:after="57" w:line="256" w:lineRule="auto"/>
              <w:jc w:val="center"/>
              <w:rPr>
                <w:rFonts w:eastAsia="Arial" w:cs="Times New Roman"/>
                <w:color w:val="00000A"/>
              </w:rPr>
            </w:pPr>
            <w:r w:rsidRPr="00273851">
              <w:rPr>
                <w:rFonts w:eastAsia="Arial" w:cs="Times New Roman"/>
                <w:color w:val="00000A"/>
              </w:rPr>
              <w:t>6</w:t>
            </w:r>
          </w:p>
        </w:tc>
      </w:tr>
    </w:tbl>
    <w:p w14:paraId="7A8CB2F7" w14:textId="77777777" w:rsidR="00C751F9" w:rsidRPr="00273851" w:rsidRDefault="00C751F9" w:rsidP="00C751F9">
      <w:pPr>
        <w:pBdr>
          <w:top w:val="nil"/>
          <w:left w:val="nil"/>
          <w:bottom w:val="nil"/>
          <w:right w:val="nil"/>
          <w:between w:val="nil"/>
        </w:pBdr>
        <w:tabs>
          <w:tab w:val="left" w:pos="438"/>
          <w:tab w:val="left" w:pos="1477"/>
        </w:tabs>
        <w:spacing w:before="57" w:after="57" w:line="360" w:lineRule="auto"/>
        <w:jc w:val="center"/>
        <w:rPr>
          <w:rFonts w:eastAsia="Arial" w:cs="Times New Roman"/>
          <w:b/>
          <w:color w:val="000000"/>
        </w:rPr>
      </w:pPr>
      <w:r w:rsidRPr="00273851">
        <w:rPr>
          <w:rFonts w:eastAsia="Arial" w:cs="Times New Roman"/>
          <w:b/>
          <w:color w:val="000000"/>
        </w:rPr>
        <w:t>Tabela: Infrações e correspondentes níveis</w:t>
      </w:r>
    </w:p>
    <w:p w14:paraId="02BA9FED" w14:textId="77777777" w:rsidR="00C751F9" w:rsidRPr="00273851" w:rsidRDefault="00C751F9" w:rsidP="00C751F9">
      <w:pPr>
        <w:pBdr>
          <w:top w:val="nil"/>
          <w:left w:val="nil"/>
          <w:bottom w:val="nil"/>
          <w:right w:val="nil"/>
          <w:between w:val="nil"/>
        </w:pBdr>
        <w:tabs>
          <w:tab w:val="left" w:pos="709"/>
          <w:tab w:val="left" w:pos="-1146"/>
          <w:tab w:val="left" w:pos="-875"/>
          <w:tab w:val="left" w:pos="-107"/>
        </w:tabs>
        <w:spacing w:line="360" w:lineRule="auto"/>
        <w:jc w:val="both"/>
        <w:rPr>
          <w:rFonts w:eastAsia="Arial" w:cs="Times New Roman"/>
          <w:color w:val="000000"/>
        </w:rPr>
      </w:pPr>
    </w:p>
    <w:p w14:paraId="4C95F3AE" w14:textId="77777777" w:rsidR="00C751F9" w:rsidRPr="00273851" w:rsidRDefault="00C751F9" w:rsidP="00C751F9">
      <w:pPr>
        <w:numPr>
          <w:ilvl w:val="2"/>
          <w:numId w:val="37"/>
        </w:numPr>
        <w:pBdr>
          <w:top w:val="nil"/>
          <w:left w:val="nil"/>
          <w:bottom w:val="nil"/>
          <w:right w:val="nil"/>
          <w:between w:val="nil"/>
        </w:pBdr>
        <w:shd w:val="clear" w:color="auto" w:fill="FFFFFF"/>
        <w:suppressAutoHyphens w:val="0"/>
        <w:spacing w:line="360" w:lineRule="auto"/>
        <w:jc w:val="both"/>
        <w:textAlignment w:val="auto"/>
        <w:rPr>
          <w:rFonts w:eastAsia="Arial" w:cs="Times New Roman"/>
          <w:color w:val="000000"/>
        </w:rPr>
      </w:pPr>
      <w:r w:rsidRPr="00273851">
        <w:rPr>
          <w:rFonts w:eastAsia="Arial" w:cs="Times New Roman"/>
          <w:color w:val="000000" w:themeColor="text1"/>
        </w:rPr>
        <w:t xml:space="preserve">Em caso de registro de infração na qual </w:t>
      </w:r>
      <w:r w:rsidRPr="00273851">
        <w:rPr>
          <w:rFonts w:eastAsia="Arial" w:cs="Times New Roman"/>
        </w:rPr>
        <w:t>a CONTRATADA</w:t>
      </w:r>
      <w:r w:rsidRPr="00273851">
        <w:rPr>
          <w:rFonts w:eastAsia="Arial" w:cs="Times New Roman"/>
          <w:color w:val="000000" w:themeColor="text1"/>
        </w:rPr>
        <w:t xml:space="preserve"> apresente justificativa razoável e aceita pelo fiscal do CONTRATO, o nível da infração poderá ser desconsiderado ou inserido em uma categoria de menor gravidade.</w:t>
      </w:r>
    </w:p>
    <w:p w14:paraId="2FB236FA" w14:textId="77777777" w:rsidR="00C751F9" w:rsidRPr="00273851" w:rsidRDefault="00C751F9" w:rsidP="00C751F9">
      <w:pPr>
        <w:numPr>
          <w:ilvl w:val="2"/>
          <w:numId w:val="37"/>
        </w:numPr>
        <w:pBdr>
          <w:top w:val="nil"/>
          <w:left w:val="nil"/>
          <w:bottom w:val="nil"/>
          <w:right w:val="nil"/>
          <w:between w:val="nil"/>
        </w:pBdr>
        <w:shd w:val="clear" w:color="auto" w:fill="FFFFFF"/>
        <w:suppressAutoHyphens w:val="0"/>
        <w:spacing w:line="360" w:lineRule="auto"/>
        <w:jc w:val="both"/>
        <w:textAlignment w:val="auto"/>
        <w:rPr>
          <w:rFonts w:eastAsia="Arial" w:cs="Times New Roman"/>
          <w:color w:val="000000"/>
        </w:rPr>
      </w:pPr>
      <w:r w:rsidRPr="00273851">
        <w:rPr>
          <w:rFonts w:eastAsia="Arial" w:cs="Times New Roman"/>
          <w:color w:val="000000" w:themeColor="text1"/>
        </w:rPr>
        <w:t>A inexecução parcial ou total do contrato será configurada, entre outras hipóteses, na ocorrência de, pelo menos, uma das seguintes situações:</w:t>
      </w:r>
    </w:p>
    <w:p w14:paraId="62F3DA5A" w14:textId="77777777" w:rsidR="00C751F9" w:rsidRPr="00273851" w:rsidRDefault="00C751F9" w:rsidP="00C751F9">
      <w:pPr>
        <w:widowControl/>
        <w:pBdr>
          <w:top w:val="nil"/>
          <w:left w:val="nil"/>
          <w:bottom w:val="nil"/>
          <w:right w:val="nil"/>
          <w:between w:val="nil"/>
        </w:pBdr>
        <w:tabs>
          <w:tab w:val="left" w:pos="709"/>
          <w:tab w:val="left" w:pos="0"/>
        </w:tabs>
        <w:spacing w:after="120" w:line="360" w:lineRule="auto"/>
        <w:jc w:val="both"/>
        <w:rPr>
          <w:rFonts w:eastAsia="Arial" w:cs="Times New Roman"/>
          <w:b/>
          <w:color w:val="000000"/>
          <w:u w:val="single"/>
        </w:rPr>
      </w:pPr>
    </w:p>
    <w:tbl>
      <w:tblPr>
        <w:tblW w:w="5475" w:type="dxa"/>
        <w:tblInd w:w="2056" w:type="dxa"/>
        <w:tblLayout w:type="fixed"/>
        <w:tblLook w:val="0400" w:firstRow="0" w:lastRow="0" w:firstColumn="0" w:lastColumn="0" w:noHBand="0" w:noVBand="1"/>
      </w:tblPr>
      <w:tblGrid>
        <w:gridCol w:w="1141"/>
        <w:gridCol w:w="2233"/>
        <w:gridCol w:w="2101"/>
      </w:tblGrid>
      <w:tr w:rsidR="00C751F9" w:rsidRPr="00273851" w14:paraId="7AE705F3" w14:textId="77777777" w:rsidTr="00C339A5">
        <w:tc>
          <w:tcPr>
            <w:tcW w:w="1141" w:type="dxa"/>
            <w:vMerge w:val="restart"/>
            <w:tcBorders>
              <w:top w:val="nil"/>
              <w:left w:val="single" w:sz="4" w:space="0" w:color="000001"/>
              <w:bottom w:val="nil"/>
              <w:right w:val="nil"/>
            </w:tcBorders>
            <w:shd w:val="clear" w:color="auto" w:fill="000000" w:themeFill="text1"/>
            <w:tcMar>
              <w:top w:w="55" w:type="dxa"/>
              <w:left w:w="34" w:type="dxa"/>
              <w:bottom w:w="55" w:type="dxa"/>
              <w:right w:w="55" w:type="dxa"/>
            </w:tcMar>
            <w:vAlign w:val="center"/>
          </w:tcPr>
          <w:p w14:paraId="400C9E1D"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color w:val="FFFFFF"/>
              </w:rPr>
            </w:pPr>
            <w:r w:rsidRPr="00273851">
              <w:rPr>
                <w:rFonts w:eastAsia="Arial" w:cs="Times New Roman"/>
                <w:color w:val="FFFFFF"/>
              </w:rPr>
              <w:t>GRAU</w:t>
            </w:r>
          </w:p>
        </w:tc>
        <w:tc>
          <w:tcPr>
            <w:tcW w:w="4334" w:type="dxa"/>
            <w:gridSpan w:val="2"/>
            <w:tcBorders>
              <w:top w:val="nil"/>
              <w:left w:val="single" w:sz="4" w:space="0" w:color="000001"/>
              <w:bottom w:val="single" w:sz="4" w:space="0" w:color="000001"/>
              <w:right w:val="single" w:sz="4" w:space="0" w:color="000001"/>
            </w:tcBorders>
            <w:shd w:val="clear" w:color="auto" w:fill="000000" w:themeFill="text1"/>
            <w:tcMar>
              <w:top w:w="55" w:type="dxa"/>
              <w:left w:w="34" w:type="dxa"/>
              <w:bottom w:w="55" w:type="dxa"/>
              <w:right w:w="55" w:type="dxa"/>
            </w:tcMar>
            <w:vAlign w:val="center"/>
          </w:tcPr>
          <w:p w14:paraId="3F1A9C32"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color w:val="FFFFFF"/>
              </w:rPr>
            </w:pPr>
            <w:r w:rsidRPr="00273851">
              <w:rPr>
                <w:rFonts w:eastAsia="Arial" w:cs="Times New Roman"/>
                <w:color w:val="FFFFFF"/>
              </w:rPr>
              <w:t>Quantidade de Infrações</w:t>
            </w:r>
          </w:p>
        </w:tc>
      </w:tr>
      <w:tr w:rsidR="00C751F9" w:rsidRPr="00273851" w14:paraId="2E80DA1C" w14:textId="77777777" w:rsidTr="00C339A5">
        <w:tc>
          <w:tcPr>
            <w:tcW w:w="1141" w:type="dxa"/>
            <w:vMerge/>
            <w:tcMar>
              <w:top w:w="55" w:type="dxa"/>
              <w:left w:w="34" w:type="dxa"/>
              <w:bottom w:w="55" w:type="dxa"/>
              <w:right w:w="55" w:type="dxa"/>
            </w:tcMar>
            <w:vAlign w:val="center"/>
          </w:tcPr>
          <w:p w14:paraId="0BDC28AD" w14:textId="77777777" w:rsidR="00C751F9" w:rsidRPr="00273851" w:rsidRDefault="00C751F9" w:rsidP="00C339A5">
            <w:pPr>
              <w:pBdr>
                <w:top w:val="nil"/>
                <w:left w:val="nil"/>
                <w:bottom w:val="nil"/>
                <w:right w:val="nil"/>
                <w:between w:val="nil"/>
              </w:pBdr>
              <w:spacing w:line="276" w:lineRule="auto"/>
              <w:rPr>
                <w:rFonts w:eastAsia="Arial" w:cs="Times New Roman"/>
                <w:color w:val="FFFFFF"/>
              </w:rPr>
            </w:pPr>
          </w:p>
        </w:tc>
        <w:tc>
          <w:tcPr>
            <w:tcW w:w="2233" w:type="dxa"/>
            <w:tcBorders>
              <w:top w:val="single" w:sz="4" w:space="0" w:color="000001"/>
              <w:left w:val="single" w:sz="4" w:space="0" w:color="000001"/>
              <w:bottom w:val="single" w:sz="4" w:space="0" w:color="000001"/>
              <w:right w:val="nil"/>
            </w:tcBorders>
            <w:shd w:val="clear" w:color="auto" w:fill="000000" w:themeFill="text1"/>
            <w:tcMar>
              <w:top w:w="55" w:type="dxa"/>
              <w:left w:w="34" w:type="dxa"/>
              <w:bottom w:w="55" w:type="dxa"/>
              <w:right w:w="55" w:type="dxa"/>
            </w:tcMar>
            <w:vAlign w:val="center"/>
          </w:tcPr>
          <w:p w14:paraId="18112FD2"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color w:val="FFFFFF"/>
              </w:rPr>
            </w:pPr>
            <w:r w:rsidRPr="00273851">
              <w:rPr>
                <w:rFonts w:eastAsia="Arial" w:cs="Times New Roman"/>
                <w:color w:val="FFFFFF"/>
              </w:rPr>
              <w:t>Inexecução Parcial</w:t>
            </w:r>
          </w:p>
        </w:tc>
        <w:tc>
          <w:tcPr>
            <w:tcW w:w="2101" w:type="dxa"/>
            <w:tcBorders>
              <w:top w:val="single" w:sz="4" w:space="0" w:color="000001"/>
              <w:left w:val="single" w:sz="4" w:space="0" w:color="000001"/>
              <w:bottom w:val="single" w:sz="4" w:space="0" w:color="000001"/>
              <w:right w:val="single" w:sz="4" w:space="0" w:color="000001"/>
            </w:tcBorders>
            <w:shd w:val="clear" w:color="auto" w:fill="000000" w:themeFill="text1"/>
            <w:tcMar>
              <w:top w:w="55" w:type="dxa"/>
              <w:left w:w="34" w:type="dxa"/>
              <w:bottom w:w="55" w:type="dxa"/>
              <w:right w:w="55" w:type="dxa"/>
            </w:tcMar>
            <w:vAlign w:val="center"/>
          </w:tcPr>
          <w:p w14:paraId="66643CE4"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color w:val="FFFFFF"/>
              </w:rPr>
            </w:pPr>
            <w:r w:rsidRPr="00273851">
              <w:rPr>
                <w:rFonts w:eastAsia="Arial" w:cs="Times New Roman"/>
                <w:color w:val="FFFFFF"/>
              </w:rPr>
              <w:t>Inexecução Total</w:t>
            </w:r>
          </w:p>
        </w:tc>
      </w:tr>
      <w:tr w:rsidR="00C751F9" w:rsidRPr="00273851" w14:paraId="217D77CD" w14:textId="77777777" w:rsidTr="00C339A5">
        <w:tc>
          <w:tcPr>
            <w:tcW w:w="1141"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203C3180"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color w:val="00000A"/>
              </w:rPr>
            </w:pPr>
            <w:r w:rsidRPr="00273851">
              <w:rPr>
                <w:rFonts w:eastAsia="Arial" w:cs="Times New Roman"/>
                <w:color w:val="00000A"/>
              </w:rPr>
              <w:t>1</w:t>
            </w:r>
          </w:p>
        </w:tc>
        <w:tc>
          <w:tcPr>
            <w:tcW w:w="2233"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4043C05C"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color w:val="00000A"/>
              </w:rPr>
            </w:pPr>
            <w:r w:rsidRPr="00273851">
              <w:rPr>
                <w:rFonts w:eastAsia="Arial" w:cs="Times New Roman"/>
                <w:color w:val="00000A"/>
              </w:rPr>
              <w:t>7 a 11</w:t>
            </w:r>
          </w:p>
        </w:tc>
        <w:tc>
          <w:tcPr>
            <w:tcW w:w="2101"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55" w:type="dxa"/>
              <w:left w:w="34" w:type="dxa"/>
              <w:bottom w:w="55" w:type="dxa"/>
              <w:right w:w="55" w:type="dxa"/>
            </w:tcMar>
          </w:tcPr>
          <w:p w14:paraId="0237607E"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color w:val="00000A"/>
              </w:rPr>
            </w:pPr>
            <w:r w:rsidRPr="00273851">
              <w:rPr>
                <w:rFonts w:eastAsia="Arial" w:cs="Times New Roman"/>
                <w:color w:val="00000A"/>
              </w:rPr>
              <w:t>12 ou mais</w:t>
            </w:r>
          </w:p>
        </w:tc>
      </w:tr>
      <w:tr w:rsidR="00C751F9" w:rsidRPr="00273851" w14:paraId="59BB5EED" w14:textId="77777777" w:rsidTr="00C339A5">
        <w:tc>
          <w:tcPr>
            <w:tcW w:w="1141"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6569A586"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color w:val="00000A"/>
              </w:rPr>
            </w:pPr>
            <w:r w:rsidRPr="00273851">
              <w:rPr>
                <w:rFonts w:eastAsia="Arial" w:cs="Times New Roman"/>
                <w:color w:val="00000A"/>
              </w:rPr>
              <w:t>2</w:t>
            </w:r>
          </w:p>
        </w:tc>
        <w:tc>
          <w:tcPr>
            <w:tcW w:w="2233"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21000369"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color w:val="00000A"/>
              </w:rPr>
            </w:pPr>
            <w:r w:rsidRPr="00273851">
              <w:rPr>
                <w:rFonts w:eastAsia="Arial" w:cs="Times New Roman"/>
                <w:color w:val="00000A"/>
              </w:rPr>
              <w:t>6 a 10</w:t>
            </w:r>
          </w:p>
        </w:tc>
        <w:tc>
          <w:tcPr>
            <w:tcW w:w="2101"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55" w:type="dxa"/>
              <w:left w:w="34" w:type="dxa"/>
              <w:bottom w:w="55" w:type="dxa"/>
              <w:right w:w="55" w:type="dxa"/>
            </w:tcMar>
          </w:tcPr>
          <w:p w14:paraId="188FA50B"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color w:val="00000A"/>
              </w:rPr>
            </w:pPr>
            <w:r w:rsidRPr="00273851">
              <w:rPr>
                <w:rFonts w:eastAsia="Arial" w:cs="Times New Roman"/>
                <w:color w:val="00000A"/>
              </w:rPr>
              <w:t>11 ou mais</w:t>
            </w:r>
          </w:p>
        </w:tc>
      </w:tr>
      <w:tr w:rsidR="00C751F9" w:rsidRPr="00273851" w14:paraId="32587638" w14:textId="77777777" w:rsidTr="00C339A5">
        <w:tc>
          <w:tcPr>
            <w:tcW w:w="1141"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04359254"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color w:val="00000A"/>
              </w:rPr>
            </w:pPr>
            <w:r w:rsidRPr="00273851">
              <w:rPr>
                <w:rFonts w:eastAsia="Arial" w:cs="Times New Roman"/>
                <w:color w:val="00000A"/>
              </w:rPr>
              <w:t>3</w:t>
            </w:r>
          </w:p>
        </w:tc>
        <w:tc>
          <w:tcPr>
            <w:tcW w:w="2233"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163B4708"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color w:val="00000A"/>
              </w:rPr>
            </w:pPr>
            <w:r w:rsidRPr="00273851">
              <w:rPr>
                <w:rFonts w:eastAsia="Arial" w:cs="Times New Roman"/>
                <w:color w:val="00000A"/>
              </w:rPr>
              <w:t>5 a 9</w:t>
            </w:r>
          </w:p>
        </w:tc>
        <w:tc>
          <w:tcPr>
            <w:tcW w:w="2101"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55" w:type="dxa"/>
              <w:left w:w="34" w:type="dxa"/>
              <w:bottom w:w="55" w:type="dxa"/>
              <w:right w:w="55" w:type="dxa"/>
            </w:tcMar>
          </w:tcPr>
          <w:p w14:paraId="7B20BF51"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color w:val="00000A"/>
              </w:rPr>
            </w:pPr>
            <w:r w:rsidRPr="00273851">
              <w:rPr>
                <w:rFonts w:eastAsia="Arial" w:cs="Times New Roman"/>
                <w:color w:val="00000A"/>
              </w:rPr>
              <w:t>10 ou mais</w:t>
            </w:r>
          </w:p>
        </w:tc>
      </w:tr>
      <w:tr w:rsidR="00C751F9" w:rsidRPr="00273851" w14:paraId="69CCC167" w14:textId="77777777" w:rsidTr="00C339A5">
        <w:tc>
          <w:tcPr>
            <w:tcW w:w="1141"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06BC1C7C"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color w:val="00000A"/>
              </w:rPr>
            </w:pPr>
            <w:r w:rsidRPr="00273851">
              <w:rPr>
                <w:rFonts w:eastAsia="Arial" w:cs="Times New Roman"/>
                <w:color w:val="00000A"/>
              </w:rPr>
              <w:t>4</w:t>
            </w:r>
          </w:p>
        </w:tc>
        <w:tc>
          <w:tcPr>
            <w:tcW w:w="2233"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799D883A"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color w:val="00000A"/>
              </w:rPr>
            </w:pPr>
            <w:r w:rsidRPr="00273851">
              <w:rPr>
                <w:rFonts w:eastAsia="Arial" w:cs="Times New Roman"/>
                <w:color w:val="00000A"/>
              </w:rPr>
              <w:t>4 a 6</w:t>
            </w:r>
          </w:p>
        </w:tc>
        <w:tc>
          <w:tcPr>
            <w:tcW w:w="2101"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55" w:type="dxa"/>
              <w:left w:w="34" w:type="dxa"/>
              <w:bottom w:w="55" w:type="dxa"/>
              <w:right w:w="55" w:type="dxa"/>
            </w:tcMar>
          </w:tcPr>
          <w:p w14:paraId="2B800857"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color w:val="00000A"/>
              </w:rPr>
            </w:pPr>
            <w:r w:rsidRPr="00273851">
              <w:rPr>
                <w:rFonts w:eastAsia="Arial" w:cs="Times New Roman"/>
                <w:color w:val="00000A"/>
              </w:rPr>
              <w:t>7 ou mais</w:t>
            </w:r>
          </w:p>
        </w:tc>
      </w:tr>
      <w:tr w:rsidR="00C751F9" w:rsidRPr="00273851" w14:paraId="45736932" w14:textId="77777777" w:rsidTr="00C339A5">
        <w:tc>
          <w:tcPr>
            <w:tcW w:w="1141"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6F24776A"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color w:val="00000A"/>
              </w:rPr>
            </w:pPr>
            <w:r w:rsidRPr="00273851">
              <w:rPr>
                <w:rFonts w:eastAsia="Arial" w:cs="Times New Roman"/>
                <w:color w:val="00000A"/>
              </w:rPr>
              <w:t>5</w:t>
            </w:r>
          </w:p>
        </w:tc>
        <w:tc>
          <w:tcPr>
            <w:tcW w:w="2233"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65060608"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color w:val="00000A"/>
              </w:rPr>
            </w:pPr>
            <w:r w:rsidRPr="00273851">
              <w:rPr>
                <w:rFonts w:eastAsia="Arial" w:cs="Times New Roman"/>
                <w:color w:val="00000A"/>
              </w:rPr>
              <w:t>3 a 4</w:t>
            </w:r>
          </w:p>
        </w:tc>
        <w:tc>
          <w:tcPr>
            <w:tcW w:w="2101"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55" w:type="dxa"/>
              <w:left w:w="34" w:type="dxa"/>
              <w:bottom w:w="55" w:type="dxa"/>
              <w:right w:w="55" w:type="dxa"/>
            </w:tcMar>
          </w:tcPr>
          <w:p w14:paraId="332249BB"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color w:val="00000A"/>
              </w:rPr>
            </w:pPr>
            <w:r w:rsidRPr="00273851">
              <w:rPr>
                <w:rFonts w:eastAsia="Arial" w:cs="Times New Roman"/>
                <w:color w:val="00000A"/>
              </w:rPr>
              <w:t>5 ou mais</w:t>
            </w:r>
          </w:p>
        </w:tc>
      </w:tr>
      <w:tr w:rsidR="00C751F9" w:rsidRPr="00273851" w14:paraId="53E6E11E" w14:textId="77777777" w:rsidTr="00C339A5">
        <w:tc>
          <w:tcPr>
            <w:tcW w:w="1141"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779769F8"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color w:val="00000A"/>
              </w:rPr>
            </w:pPr>
            <w:r w:rsidRPr="00273851">
              <w:rPr>
                <w:rFonts w:eastAsia="Arial" w:cs="Times New Roman"/>
                <w:color w:val="00000A"/>
              </w:rPr>
              <w:t>6</w:t>
            </w:r>
          </w:p>
        </w:tc>
        <w:tc>
          <w:tcPr>
            <w:tcW w:w="2233" w:type="dxa"/>
            <w:tcBorders>
              <w:top w:val="single" w:sz="4" w:space="0" w:color="000001"/>
              <w:left w:val="single" w:sz="4" w:space="0" w:color="000001"/>
              <w:bottom w:val="single" w:sz="4" w:space="0" w:color="000001"/>
              <w:right w:val="nil"/>
            </w:tcBorders>
            <w:shd w:val="clear" w:color="auto" w:fill="FFFFFF" w:themeFill="background1"/>
            <w:tcMar>
              <w:top w:w="55" w:type="dxa"/>
              <w:left w:w="34" w:type="dxa"/>
              <w:bottom w:w="55" w:type="dxa"/>
              <w:right w:w="55" w:type="dxa"/>
            </w:tcMar>
          </w:tcPr>
          <w:p w14:paraId="06C941E3"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color w:val="00000A"/>
              </w:rPr>
            </w:pPr>
            <w:r w:rsidRPr="00273851">
              <w:rPr>
                <w:rFonts w:eastAsia="Arial" w:cs="Times New Roman"/>
                <w:color w:val="00000A"/>
              </w:rPr>
              <w:t>2</w:t>
            </w:r>
          </w:p>
        </w:tc>
        <w:tc>
          <w:tcPr>
            <w:tcW w:w="2101"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55" w:type="dxa"/>
              <w:left w:w="34" w:type="dxa"/>
              <w:bottom w:w="55" w:type="dxa"/>
              <w:right w:w="55" w:type="dxa"/>
            </w:tcMar>
          </w:tcPr>
          <w:p w14:paraId="71F15F6E" w14:textId="77777777" w:rsidR="00C751F9" w:rsidRPr="00273851" w:rsidRDefault="00C751F9" w:rsidP="00C339A5">
            <w:pPr>
              <w:widowControl/>
              <w:pBdr>
                <w:top w:val="nil"/>
                <w:left w:val="nil"/>
                <w:bottom w:val="nil"/>
                <w:right w:val="nil"/>
                <w:between w:val="nil"/>
              </w:pBdr>
              <w:spacing w:before="57" w:after="57" w:line="360" w:lineRule="auto"/>
              <w:jc w:val="center"/>
              <w:rPr>
                <w:rFonts w:eastAsia="Arial" w:cs="Times New Roman"/>
                <w:color w:val="00000A"/>
              </w:rPr>
            </w:pPr>
            <w:r w:rsidRPr="00273851">
              <w:rPr>
                <w:rFonts w:eastAsia="Arial" w:cs="Times New Roman"/>
                <w:color w:val="00000A"/>
              </w:rPr>
              <w:t>3 ou mais</w:t>
            </w:r>
          </w:p>
        </w:tc>
      </w:tr>
    </w:tbl>
    <w:p w14:paraId="4EB31E04" w14:textId="5B5713F0" w:rsidR="00564C1D" w:rsidRDefault="00C751F9">
      <w:pPr>
        <w:pStyle w:val="Standard"/>
        <w:jc w:val="both"/>
        <w:rPr>
          <w:rFonts w:cs="Times New Roman"/>
          <w:sz w:val="24"/>
          <w:szCs w:val="24"/>
        </w:rPr>
      </w:pPr>
      <w:r w:rsidRPr="00273851">
        <w:rPr>
          <w:rFonts w:eastAsia="Arial" w:cs="Times New Roman"/>
          <w:b/>
          <w:color w:val="000000"/>
          <w:sz w:val="24"/>
          <w:szCs w:val="24"/>
        </w:rPr>
        <w:t>Tabela: Qualificações da inexecução contratual</w:t>
      </w:r>
    </w:p>
    <w:p w14:paraId="5839FF64" w14:textId="440781EF" w:rsidR="00564C1D" w:rsidRDefault="00564C1D">
      <w:pPr>
        <w:pStyle w:val="Standard"/>
        <w:jc w:val="both"/>
        <w:rPr>
          <w:rFonts w:cs="Times New Roman"/>
          <w:sz w:val="24"/>
          <w:szCs w:val="24"/>
        </w:rPr>
      </w:pPr>
    </w:p>
    <w:p w14:paraId="6F108929" w14:textId="686AD3D7" w:rsidR="00564C1D" w:rsidRDefault="00564C1D">
      <w:pPr>
        <w:pStyle w:val="Standard"/>
        <w:jc w:val="both"/>
        <w:rPr>
          <w:rFonts w:cs="Times New Roman"/>
          <w:sz w:val="24"/>
          <w:szCs w:val="24"/>
        </w:rPr>
      </w:pPr>
    </w:p>
    <w:p w14:paraId="654DD950" w14:textId="7696B5B7" w:rsidR="00564C1D" w:rsidRDefault="00564C1D">
      <w:pPr>
        <w:pStyle w:val="Standard"/>
        <w:jc w:val="both"/>
        <w:rPr>
          <w:rFonts w:cs="Times New Roman"/>
          <w:sz w:val="24"/>
          <w:szCs w:val="24"/>
        </w:rPr>
      </w:pPr>
    </w:p>
    <w:p w14:paraId="0EC61DA7" w14:textId="616C3FFF" w:rsidR="00564C1D" w:rsidRDefault="00564C1D">
      <w:pPr>
        <w:pStyle w:val="Standard"/>
        <w:jc w:val="both"/>
        <w:rPr>
          <w:rFonts w:cs="Times New Roman"/>
          <w:sz w:val="24"/>
          <w:szCs w:val="24"/>
        </w:rPr>
      </w:pPr>
    </w:p>
    <w:p w14:paraId="1AADB4F7" w14:textId="02F76F78" w:rsidR="008B2FB7" w:rsidRPr="008B2FB7" w:rsidRDefault="008B2FB7" w:rsidP="008B2FB7">
      <w:pPr>
        <w:widowControl/>
        <w:pBdr>
          <w:top w:val="nil"/>
          <w:left w:val="nil"/>
          <w:bottom w:val="nil"/>
          <w:right w:val="nil"/>
          <w:between w:val="nil"/>
        </w:pBdr>
        <w:suppressAutoHyphens w:val="0"/>
        <w:jc w:val="center"/>
        <w:textAlignment w:val="auto"/>
        <w:rPr>
          <w:rFonts w:eastAsia="Arial" w:cs="Times New Roman"/>
          <w:color w:val="000000"/>
          <w:kern w:val="0"/>
          <w:lang w:eastAsia="pt-BR" w:bidi="ar-SA"/>
        </w:rPr>
      </w:pPr>
      <w:r>
        <w:rPr>
          <w:rFonts w:eastAsia="Arial" w:cs="Times New Roman"/>
          <w:b/>
          <w:color w:val="000000"/>
          <w:kern w:val="0"/>
          <w:lang w:eastAsia="pt-BR" w:bidi="ar-SA"/>
        </w:rPr>
        <w:lastRenderedPageBreak/>
        <w:t>APÊNDICE</w:t>
      </w:r>
      <w:r w:rsidRPr="008B2FB7">
        <w:rPr>
          <w:rFonts w:eastAsia="Arial" w:cs="Times New Roman"/>
          <w:b/>
          <w:color w:val="000000"/>
          <w:kern w:val="0"/>
          <w:lang w:eastAsia="pt-BR" w:bidi="ar-SA"/>
        </w:rPr>
        <w:t xml:space="preserve"> I</w:t>
      </w:r>
      <w:r>
        <w:rPr>
          <w:rFonts w:eastAsia="Arial" w:cs="Times New Roman"/>
          <w:b/>
          <w:color w:val="000000"/>
          <w:kern w:val="0"/>
          <w:lang w:eastAsia="pt-BR" w:bidi="ar-SA"/>
        </w:rPr>
        <w:t xml:space="preserve"> DO TERMO DE REFERÊNCIA</w:t>
      </w:r>
      <w:r w:rsidRPr="008B2FB7">
        <w:rPr>
          <w:rFonts w:eastAsia="Arial" w:cs="Times New Roman"/>
          <w:color w:val="000000"/>
          <w:kern w:val="0"/>
          <w:lang w:eastAsia="pt-BR" w:bidi="ar-SA"/>
        </w:rPr>
        <w:t> </w:t>
      </w:r>
    </w:p>
    <w:p w14:paraId="1504343C" w14:textId="77777777" w:rsidR="008B2FB7" w:rsidRPr="008B2FB7" w:rsidRDefault="008B2FB7" w:rsidP="008B2FB7">
      <w:pPr>
        <w:widowControl/>
        <w:pBdr>
          <w:top w:val="nil"/>
          <w:left w:val="nil"/>
          <w:bottom w:val="nil"/>
          <w:right w:val="nil"/>
          <w:between w:val="nil"/>
        </w:pBdr>
        <w:suppressAutoHyphens w:val="0"/>
        <w:jc w:val="center"/>
        <w:textAlignment w:val="auto"/>
        <w:rPr>
          <w:rFonts w:eastAsia="Arial" w:cs="Times New Roman"/>
          <w:color w:val="000000"/>
          <w:kern w:val="0"/>
          <w:lang w:eastAsia="pt-BR" w:bidi="ar-SA"/>
        </w:rPr>
      </w:pPr>
    </w:p>
    <w:p w14:paraId="5D54A6BB" w14:textId="77777777" w:rsidR="008B2FB7" w:rsidRPr="008B2FB7" w:rsidRDefault="008B2FB7" w:rsidP="008B2FB7">
      <w:pPr>
        <w:suppressAutoHyphens w:val="0"/>
        <w:jc w:val="center"/>
        <w:textAlignment w:val="auto"/>
        <w:rPr>
          <w:rFonts w:eastAsia="Arial" w:cs="Times New Roman"/>
          <w:b/>
          <w:kern w:val="0"/>
          <w:lang w:eastAsia="pt-BR" w:bidi="ar-SA"/>
        </w:rPr>
      </w:pPr>
      <w:r w:rsidRPr="008B2FB7">
        <w:rPr>
          <w:rFonts w:eastAsia="Arial" w:cs="Times New Roman"/>
          <w:kern w:val="0"/>
          <w:lang w:eastAsia="pt-BR" w:bidi="ar-SA"/>
        </w:rPr>
        <w:t> </w:t>
      </w:r>
      <w:r w:rsidRPr="008B2FB7">
        <w:rPr>
          <w:rFonts w:eastAsia="Arial" w:cs="Times New Roman"/>
          <w:b/>
          <w:kern w:val="0"/>
          <w:lang w:eastAsia="pt-BR" w:bidi="ar-SA"/>
        </w:rPr>
        <w:t>TERMO DE CONFIDENCIALIDADE E SIGILO DA CONTRATADA</w:t>
      </w:r>
    </w:p>
    <w:p w14:paraId="138D31F9" w14:textId="77777777" w:rsidR="008B2FB7" w:rsidRPr="008B2FB7" w:rsidRDefault="008B2FB7" w:rsidP="008B2FB7">
      <w:pPr>
        <w:suppressAutoHyphens w:val="0"/>
        <w:textAlignment w:val="auto"/>
        <w:rPr>
          <w:rFonts w:eastAsia="Arial" w:cs="Times New Roman"/>
          <w:kern w:val="0"/>
          <w:lang w:eastAsia="pt-BR" w:bidi="ar-SA"/>
        </w:rPr>
      </w:pPr>
    </w:p>
    <w:p w14:paraId="2AC2CF5C" w14:textId="77777777" w:rsidR="008B2FB7" w:rsidRPr="008B2FB7" w:rsidRDefault="008B2FB7" w:rsidP="008B2FB7">
      <w:pPr>
        <w:numPr>
          <w:ilvl w:val="0"/>
          <w:numId w:val="38"/>
        </w:numPr>
        <w:pBdr>
          <w:top w:val="nil"/>
          <w:left w:val="nil"/>
          <w:bottom w:val="nil"/>
          <w:right w:val="nil"/>
          <w:between w:val="nil"/>
        </w:pBdr>
        <w:tabs>
          <w:tab w:val="left" w:pos="567"/>
        </w:tabs>
        <w:suppressAutoHyphens w:val="0"/>
        <w:ind w:left="567" w:hanging="567"/>
        <w:jc w:val="both"/>
        <w:textAlignment w:val="auto"/>
        <w:rPr>
          <w:rFonts w:eastAsia="Arial" w:cs="Times New Roman"/>
          <w:color w:val="000000"/>
          <w:kern w:val="0"/>
          <w:lang w:eastAsia="pt-BR" w:bidi="ar-SA"/>
        </w:rPr>
      </w:pPr>
      <w:r w:rsidRPr="008B2FB7">
        <w:rPr>
          <w:rFonts w:eastAsia="Arial" w:cs="Times New Roman"/>
          <w:color w:val="000000"/>
          <w:kern w:val="0"/>
          <w:lang w:eastAsia="pt-BR" w:bidi="ar-SA"/>
        </w:rPr>
        <w:t>A empresa [RAZÃO/DENOMINAÇÃO SOCIAL], pessoa jurídica com sede em [ENDEREÇO], inscrita no CNPJ/MF com o n.º [N.º DE INSCRIÇÃO NO CNPJ/MF], neste ato representada na forma de seus atos constitutivos, doravante denominada simplesmente EMPRESA RECEPTORA, por tomar conhecimento de informações sobre o ambiente computacional do Conselho da Justiça Federal – CNMP, aceita as regras, condições e obrigações constantes do presente Termo.</w:t>
      </w:r>
    </w:p>
    <w:p w14:paraId="0E99D537" w14:textId="77777777" w:rsidR="008B2FB7" w:rsidRPr="008B2FB7" w:rsidRDefault="008B2FB7" w:rsidP="008B2FB7">
      <w:pPr>
        <w:pBdr>
          <w:top w:val="nil"/>
          <w:left w:val="nil"/>
          <w:bottom w:val="nil"/>
          <w:right w:val="nil"/>
          <w:between w:val="nil"/>
        </w:pBdr>
        <w:tabs>
          <w:tab w:val="left" w:pos="567"/>
        </w:tabs>
        <w:suppressAutoHyphens w:val="0"/>
        <w:ind w:left="567"/>
        <w:textAlignment w:val="auto"/>
        <w:rPr>
          <w:rFonts w:eastAsia="Arial" w:cs="Times New Roman"/>
          <w:color w:val="000000"/>
          <w:kern w:val="0"/>
          <w:lang w:eastAsia="pt-BR" w:bidi="ar-SA"/>
        </w:rPr>
      </w:pPr>
    </w:p>
    <w:p w14:paraId="3E955BD3" w14:textId="77777777" w:rsidR="008B2FB7" w:rsidRPr="008B2FB7" w:rsidRDefault="008B2FB7" w:rsidP="008B2FB7">
      <w:pPr>
        <w:numPr>
          <w:ilvl w:val="0"/>
          <w:numId w:val="38"/>
        </w:numPr>
        <w:pBdr>
          <w:top w:val="nil"/>
          <w:left w:val="nil"/>
          <w:bottom w:val="nil"/>
          <w:right w:val="nil"/>
          <w:between w:val="nil"/>
        </w:pBdr>
        <w:tabs>
          <w:tab w:val="left" w:pos="567"/>
        </w:tabs>
        <w:suppressAutoHyphens w:val="0"/>
        <w:ind w:left="567" w:hanging="567"/>
        <w:jc w:val="both"/>
        <w:textAlignment w:val="auto"/>
        <w:rPr>
          <w:rFonts w:eastAsia="Arial" w:cs="Times New Roman"/>
          <w:color w:val="000000"/>
          <w:kern w:val="0"/>
          <w:lang w:eastAsia="pt-BR" w:bidi="ar-SA"/>
        </w:rPr>
      </w:pPr>
      <w:r w:rsidRPr="008B2FB7">
        <w:rPr>
          <w:rFonts w:eastAsia="Arial" w:cs="Times New Roman"/>
          <w:color w:val="000000"/>
          <w:kern w:val="0"/>
          <w:lang w:eastAsia="pt-BR" w:bidi="ar-SA"/>
        </w:rPr>
        <w:t xml:space="preserve">O objetivo deste Termo de Confidencialidade e Sigilo é prover a necessária e adequada proteção às informações restritas de propriedade exclusiva do CNMP reveladas à EMPRESA RECEPTORA em função da prestação dos serviços objeto do contrato n.º XX/20XX. </w:t>
      </w:r>
    </w:p>
    <w:p w14:paraId="02F07404" w14:textId="77777777" w:rsidR="008B2FB7" w:rsidRPr="008B2FB7" w:rsidRDefault="008B2FB7" w:rsidP="008B2FB7">
      <w:pPr>
        <w:pBdr>
          <w:top w:val="nil"/>
          <w:left w:val="nil"/>
          <w:bottom w:val="nil"/>
          <w:right w:val="nil"/>
          <w:between w:val="nil"/>
        </w:pBdr>
        <w:tabs>
          <w:tab w:val="left" w:pos="567"/>
        </w:tabs>
        <w:suppressAutoHyphens w:val="0"/>
        <w:ind w:left="567"/>
        <w:textAlignment w:val="auto"/>
        <w:rPr>
          <w:rFonts w:eastAsia="Arial" w:cs="Times New Roman"/>
          <w:color w:val="000000"/>
          <w:kern w:val="0"/>
          <w:lang w:eastAsia="pt-BR" w:bidi="ar-SA"/>
        </w:rPr>
      </w:pPr>
    </w:p>
    <w:p w14:paraId="5D9F6012" w14:textId="77777777" w:rsidR="008B2FB7" w:rsidRPr="008B2FB7" w:rsidRDefault="008B2FB7" w:rsidP="008B2FB7">
      <w:pPr>
        <w:numPr>
          <w:ilvl w:val="0"/>
          <w:numId w:val="38"/>
        </w:numPr>
        <w:pBdr>
          <w:top w:val="nil"/>
          <w:left w:val="nil"/>
          <w:bottom w:val="nil"/>
          <w:right w:val="nil"/>
          <w:between w:val="nil"/>
        </w:pBdr>
        <w:tabs>
          <w:tab w:val="left" w:pos="567"/>
        </w:tabs>
        <w:suppressAutoHyphens w:val="0"/>
        <w:ind w:left="567" w:hanging="567"/>
        <w:jc w:val="both"/>
        <w:textAlignment w:val="auto"/>
        <w:rPr>
          <w:rFonts w:eastAsia="Arial" w:cs="Times New Roman"/>
          <w:color w:val="000000"/>
          <w:kern w:val="0"/>
          <w:lang w:eastAsia="pt-BR" w:bidi="ar-SA"/>
        </w:rPr>
      </w:pPr>
      <w:r w:rsidRPr="008B2FB7">
        <w:rPr>
          <w:rFonts w:eastAsia="Arial" w:cs="Times New Roman"/>
          <w:color w:val="000000"/>
          <w:kern w:val="0"/>
          <w:lang w:eastAsia="pt-BR" w:bidi="ar-SA"/>
        </w:rPr>
        <w:t xml:space="preserve">A expressão “informação restrita” abrangerá toda informação escrita, oral ou de qualquer outro modo apresentada, tangível ou intangível, podendo incluir, mas não se limitando a: técnicas, projetos, especificações, desenhos, cópias, diagramas, fórmulas, modelos, amostras, fluxogramas, croquis, fotografias, plantas, programas de computador, discos, disquetes, pen drives, fitas, contratos, planos de negócios, processos, projetos, conceitos de produto, especificações, amostras de ideia, clientes, nomes de revendedores e/ou distribuidores, preços e custos, definições e informações mercadológicas, invenções e ideias, outras informações técnicas, financeiras ou comerciais, entre outros. </w:t>
      </w:r>
    </w:p>
    <w:p w14:paraId="4635693C" w14:textId="77777777" w:rsidR="008B2FB7" w:rsidRPr="008B2FB7" w:rsidRDefault="008B2FB7" w:rsidP="008B2FB7">
      <w:pPr>
        <w:pBdr>
          <w:top w:val="nil"/>
          <w:left w:val="nil"/>
          <w:bottom w:val="nil"/>
          <w:right w:val="nil"/>
          <w:between w:val="nil"/>
        </w:pBdr>
        <w:tabs>
          <w:tab w:val="left" w:pos="567"/>
        </w:tabs>
        <w:suppressAutoHyphens w:val="0"/>
        <w:ind w:left="567"/>
        <w:textAlignment w:val="auto"/>
        <w:rPr>
          <w:rFonts w:eastAsia="Arial" w:cs="Times New Roman"/>
          <w:color w:val="000000"/>
          <w:kern w:val="0"/>
          <w:lang w:eastAsia="pt-BR" w:bidi="ar-SA"/>
        </w:rPr>
      </w:pPr>
    </w:p>
    <w:p w14:paraId="0A12F359" w14:textId="77777777" w:rsidR="008B2FB7" w:rsidRPr="008B2FB7" w:rsidRDefault="008B2FB7" w:rsidP="008B2FB7">
      <w:pPr>
        <w:numPr>
          <w:ilvl w:val="0"/>
          <w:numId w:val="38"/>
        </w:numPr>
        <w:pBdr>
          <w:top w:val="nil"/>
          <w:left w:val="nil"/>
          <w:bottom w:val="nil"/>
          <w:right w:val="nil"/>
          <w:between w:val="nil"/>
        </w:pBdr>
        <w:tabs>
          <w:tab w:val="left" w:pos="567"/>
        </w:tabs>
        <w:suppressAutoHyphens w:val="0"/>
        <w:ind w:left="567" w:hanging="567"/>
        <w:jc w:val="both"/>
        <w:textAlignment w:val="auto"/>
        <w:rPr>
          <w:rFonts w:eastAsia="Arial" w:cs="Times New Roman"/>
          <w:color w:val="000000"/>
          <w:kern w:val="0"/>
          <w:lang w:eastAsia="pt-BR" w:bidi="ar-SA"/>
        </w:rPr>
      </w:pPr>
      <w:r w:rsidRPr="008B2FB7">
        <w:rPr>
          <w:rFonts w:eastAsia="Arial" w:cs="Times New Roman"/>
          <w:color w:val="000000"/>
          <w:kern w:val="0"/>
          <w:lang w:eastAsia="pt-BR" w:bidi="ar-SA"/>
        </w:rPr>
        <w:t xml:space="preserve">A EMPRESA RECEPTORA compromete-se a não reproduzir nem dar conhecimento a terceiros, sem a anuência formal e expressa do CNMP, das informações restritas reveladas. </w:t>
      </w:r>
    </w:p>
    <w:p w14:paraId="140E5AED" w14:textId="77777777" w:rsidR="008B2FB7" w:rsidRPr="008B2FB7" w:rsidRDefault="008B2FB7" w:rsidP="008B2FB7">
      <w:pPr>
        <w:pBdr>
          <w:top w:val="nil"/>
          <w:left w:val="nil"/>
          <w:bottom w:val="nil"/>
          <w:right w:val="nil"/>
          <w:between w:val="nil"/>
        </w:pBdr>
        <w:tabs>
          <w:tab w:val="left" w:pos="567"/>
        </w:tabs>
        <w:suppressAutoHyphens w:val="0"/>
        <w:ind w:left="567"/>
        <w:textAlignment w:val="auto"/>
        <w:rPr>
          <w:rFonts w:eastAsia="Arial" w:cs="Times New Roman"/>
          <w:color w:val="000000"/>
          <w:kern w:val="0"/>
          <w:lang w:eastAsia="pt-BR" w:bidi="ar-SA"/>
        </w:rPr>
      </w:pPr>
    </w:p>
    <w:p w14:paraId="05C2F56A" w14:textId="77777777" w:rsidR="008B2FB7" w:rsidRPr="008B2FB7" w:rsidRDefault="008B2FB7" w:rsidP="008B2FB7">
      <w:pPr>
        <w:numPr>
          <w:ilvl w:val="0"/>
          <w:numId w:val="38"/>
        </w:numPr>
        <w:pBdr>
          <w:top w:val="nil"/>
          <w:left w:val="nil"/>
          <w:bottom w:val="nil"/>
          <w:right w:val="nil"/>
          <w:between w:val="nil"/>
        </w:pBdr>
        <w:tabs>
          <w:tab w:val="left" w:pos="567"/>
        </w:tabs>
        <w:suppressAutoHyphens w:val="0"/>
        <w:ind w:left="567" w:hanging="567"/>
        <w:jc w:val="both"/>
        <w:textAlignment w:val="auto"/>
        <w:rPr>
          <w:rFonts w:eastAsia="Arial" w:cs="Times New Roman"/>
          <w:color w:val="000000"/>
          <w:kern w:val="0"/>
          <w:lang w:eastAsia="pt-BR" w:bidi="ar-SA"/>
        </w:rPr>
      </w:pPr>
      <w:r w:rsidRPr="008B2FB7">
        <w:rPr>
          <w:rFonts w:eastAsia="Arial" w:cs="Times New Roman"/>
          <w:color w:val="000000"/>
          <w:kern w:val="0"/>
          <w:lang w:eastAsia="pt-BR" w:bidi="ar-SA"/>
        </w:rPr>
        <w:t xml:space="preserve">A EMPRESA RECEPTORA compromete-se a não utilizar, bem como a não permitir que seus diretores, consultores, prestadores de serviços, empregados e/ou prepostos utilizem, de forma diversa da prevista no contrato de prestação de serviços ao CNMP, as informações restritas reveladas. </w:t>
      </w:r>
    </w:p>
    <w:p w14:paraId="234DA9A5" w14:textId="77777777" w:rsidR="008B2FB7" w:rsidRPr="008B2FB7" w:rsidRDefault="008B2FB7" w:rsidP="008B2FB7">
      <w:pPr>
        <w:pBdr>
          <w:top w:val="nil"/>
          <w:left w:val="nil"/>
          <w:bottom w:val="nil"/>
          <w:right w:val="nil"/>
          <w:between w:val="nil"/>
        </w:pBdr>
        <w:suppressAutoHyphens w:val="0"/>
        <w:ind w:left="720"/>
        <w:textAlignment w:val="auto"/>
        <w:rPr>
          <w:rFonts w:eastAsia="Arial" w:cs="Times New Roman"/>
          <w:color w:val="000000"/>
          <w:kern w:val="0"/>
          <w:lang w:eastAsia="pt-BR" w:bidi="ar-SA"/>
        </w:rPr>
      </w:pPr>
    </w:p>
    <w:p w14:paraId="7571D303" w14:textId="77777777" w:rsidR="008B2FB7" w:rsidRPr="008B2FB7" w:rsidRDefault="008B2FB7" w:rsidP="008B2FB7">
      <w:pPr>
        <w:numPr>
          <w:ilvl w:val="0"/>
          <w:numId w:val="38"/>
        </w:numPr>
        <w:pBdr>
          <w:top w:val="nil"/>
          <w:left w:val="nil"/>
          <w:bottom w:val="nil"/>
          <w:right w:val="nil"/>
          <w:between w:val="nil"/>
        </w:pBdr>
        <w:tabs>
          <w:tab w:val="left" w:pos="567"/>
        </w:tabs>
        <w:suppressAutoHyphens w:val="0"/>
        <w:ind w:left="567" w:hanging="567"/>
        <w:jc w:val="both"/>
        <w:textAlignment w:val="auto"/>
        <w:rPr>
          <w:rFonts w:eastAsia="Arial" w:cs="Times New Roman"/>
          <w:color w:val="000000"/>
          <w:kern w:val="0"/>
          <w:lang w:eastAsia="pt-BR" w:bidi="ar-SA"/>
        </w:rPr>
      </w:pPr>
      <w:r w:rsidRPr="008B2FB7">
        <w:rPr>
          <w:rFonts w:eastAsia="Arial" w:cs="Times New Roman"/>
          <w:color w:val="000000"/>
          <w:kern w:val="0"/>
          <w:lang w:eastAsia="pt-BR" w:bidi="ar-SA"/>
        </w:rPr>
        <w:t xml:space="preserve">A EMPRESA RECEPTORA deverá cuidar para que as informações reveladas fiquem limitadas ao conhecimento dos diretores, consultores, prestadores de serviços, empregados e/ou prepostos que estejam diretamente envolvidos nas discussões, análises, reuniões e demais atividades relativas à prestação de serviços ao CNMP, devendo cientificá-los da existência deste Termo e da natureza confidencial das informações restritas reveladas. </w:t>
      </w:r>
    </w:p>
    <w:p w14:paraId="2AB92383" w14:textId="77777777" w:rsidR="008B2FB7" w:rsidRPr="008B2FB7" w:rsidRDefault="008B2FB7" w:rsidP="008B2FB7">
      <w:pPr>
        <w:pBdr>
          <w:top w:val="nil"/>
          <w:left w:val="nil"/>
          <w:bottom w:val="nil"/>
          <w:right w:val="nil"/>
          <w:between w:val="nil"/>
        </w:pBdr>
        <w:suppressAutoHyphens w:val="0"/>
        <w:ind w:left="720"/>
        <w:textAlignment w:val="auto"/>
        <w:rPr>
          <w:rFonts w:eastAsia="Arial" w:cs="Times New Roman"/>
          <w:color w:val="000000"/>
          <w:kern w:val="0"/>
          <w:lang w:eastAsia="pt-BR" w:bidi="ar-SA"/>
        </w:rPr>
      </w:pPr>
    </w:p>
    <w:p w14:paraId="1B94112A" w14:textId="77777777" w:rsidR="008B2FB7" w:rsidRPr="008B2FB7" w:rsidRDefault="008B2FB7" w:rsidP="008B2FB7">
      <w:pPr>
        <w:numPr>
          <w:ilvl w:val="0"/>
          <w:numId w:val="38"/>
        </w:numPr>
        <w:pBdr>
          <w:top w:val="nil"/>
          <w:left w:val="nil"/>
          <w:bottom w:val="nil"/>
          <w:right w:val="nil"/>
          <w:between w:val="nil"/>
        </w:pBdr>
        <w:tabs>
          <w:tab w:val="left" w:pos="567"/>
        </w:tabs>
        <w:suppressAutoHyphens w:val="0"/>
        <w:ind w:left="567" w:hanging="567"/>
        <w:jc w:val="both"/>
        <w:textAlignment w:val="auto"/>
        <w:rPr>
          <w:rFonts w:eastAsia="Arial" w:cs="Times New Roman"/>
          <w:color w:val="000000"/>
          <w:kern w:val="0"/>
          <w:lang w:eastAsia="pt-BR" w:bidi="ar-SA"/>
        </w:rPr>
      </w:pPr>
      <w:r w:rsidRPr="008B2FB7">
        <w:rPr>
          <w:rFonts w:eastAsia="Arial" w:cs="Times New Roman"/>
          <w:color w:val="000000"/>
          <w:kern w:val="0"/>
          <w:lang w:eastAsia="pt-BR" w:bidi="ar-SA"/>
        </w:rPr>
        <w:t xml:space="preserve">A EMPRESA RECEPTORA possuirá ou firmará acordos por escrito com seus diretores, consultores, prestadores de serviços, empregados e/ou prepostos cujos termos sejam suficientes a garantir o cumprimento de todas as disposições do presente Termo. </w:t>
      </w:r>
    </w:p>
    <w:p w14:paraId="1A63310E" w14:textId="77777777" w:rsidR="008B2FB7" w:rsidRPr="008B2FB7" w:rsidRDefault="008B2FB7" w:rsidP="008B2FB7">
      <w:pPr>
        <w:pBdr>
          <w:top w:val="nil"/>
          <w:left w:val="nil"/>
          <w:bottom w:val="nil"/>
          <w:right w:val="nil"/>
          <w:between w:val="nil"/>
        </w:pBdr>
        <w:suppressAutoHyphens w:val="0"/>
        <w:ind w:left="720"/>
        <w:textAlignment w:val="auto"/>
        <w:rPr>
          <w:rFonts w:eastAsia="Arial" w:cs="Times New Roman"/>
          <w:color w:val="000000"/>
          <w:kern w:val="0"/>
          <w:lang w:eastAsia="pt-BR" w:bidi="ar-SA"/>
        </w:rPr>
      </w:pPr>
    </w:p>
    <w:p w14:paraId="6A5DB3C9" w14:textId="77777777" w:rsidR="008B2FB7" w:rsidRPr="008B2FB7" w:rsidRDefault="008B2FB7" w:rsidP="008B2FB7">
      <w:pPr>
        <w:pBdr>
          <w:top w:val="nil"/>
          <w:left w:val="nil"/>
          <w:bottom w:val="nil"/>
          <w:right w:val="nil"/>
          <w:between w:val="nil"/>
        </w:pBdr>
        <w:tabs>
          <w:tab w:val="left" w:pos="567"/>
        </w:tabs>
        <w:suppressAutoHyphens w:val="0"/>
        <w:ind w:left="567"/>
        <w:jc w:val="both"/>
        <w:textAlignment w:val="auto"/>
        <w:rPr>
          <w:rFonts w:eastAsia="Arial" w:cs="Times New Roman"/>
          <w:color w:val="000000"/>
          <w:kern w:val="0"/>
          <w:lang w:eastAsia="pt-BR" w:bidi="ar-SA"/>
        </w:rPr>
      </w:pPr>
    </w:p>
    <w:p w14:paraId="27C70DB9" w14:textId="77777777" w:rsidR="008B2FB7" w:rsidRPr="008B2FB7" w:rsidRDefault="008B2FB7" w:rsidP="008B2FB7">
      <w:pPr>
        <w:numPr>
          <w:ilvl w:val="0"/>
          <w:numId w:val="38"/>
        </w:numPr>
        <w:pBdr>
          <w:top w:val="nil"/>
          <w:left w:val="nil"/>
          <w:bottom w:val="nil"/>
          <w:right w:val="nil"/>
          <w:between w:val="nil"/>
        </w:pBdr>
        <w:tabs>
          <w:tab w:val="left" w:pos="567"/>
        </w:tabs>
        <w:suppressAutoHyphens w:val="0"/>
        <w:ind w:left="567" w:hanging="567"/>
        <w:jc w:val="both"/>
        <w:textAlignment w:val="auto"/>
        <w:rPr>
          <w:rFonts w:eastAsia="Arial" w:cs="Times New Roman"/>
          <w:color w:val="000000"/>
          <w:kern w:val="0"/>
          <w:lang w:eastAsia="pt-BR" w:bidi="ar-SA"/>
        </w:rPr>
      </w:pPr>
      <w:r w:rsidRPr="008B2FB7">
        <w:rPr>
          <w:rFonts w:eastAsia="Arial" w:cs="Times New Roman"/>
          <w:color w:val="000000"/>
          <w:kern w:val="0"/>
          <w:lang w:eastAsia="pt-BR" w:bidi="ar-SA"/>
        </w:rPr>
        <w:t xml:space="preserve">A EMPRESA RECEPTORA obriga-se a informar imediatamente ao CNMP qualquer violação </w:t>
      </w:r>
      <w:r w:rsidRPr="008B2FB7">
        <w:rPr>
          <w:rFonts w:eastAsia="Arial" w:cs="Times New Roman"/>
          <w:color w:val="000000"/>
          <w:kern w:val="0"/>
          <w:lang w:eastAsia="pt-BR" w:bidi="ar-SA"/>
        </w:rPr>
        <w:lastRenderedPageBreak/>
        <w:t>das regras de sigilo estabelecidas neste Termo que tenha tomado conhecimento ou ocorrido por sua ação ou omissão, independentemente da existência de dolo.</w:t>
      </w:r>
    </w:p>
    <w:p w14:paraId="1A6634AC" w14:textId="77777777" w:rsidR="008B2FB7" w:rsidRPr="008B2FB7" w:rsidRDefault="008B2FB7" w:rsidP="008B2FB7">
      <w:pPr>
        <w:pBdr>
          <w:top w:val="nil"/>
          <w:left w:val="nil"/>
          <w:bottom w:val="nil"/>
          <w:right w:val="nil"/>
          <w:between w:val="nil"/>
        </w:pBdr>
        <w:tabs>
          <w:tab w:val="left" w:pos="567"/>
        </w:tabs>
        <w:suppressAutoHyphens w:val="0"/>
        <w:ind w:left="567"/>
        <w:textAlignment w:val="auto"/>
        <w:rPr>
          <w:rFonts w:eastAsia="Arial" w:cs="Times New Roman"/>
          <w:color w:val="000000"/>
          <w:kern w:val="0"/>
          <w:lang w:eastAsia="pt-BR" w:bidi="ar-SA"/>
        </w:rPr>
      </w:pPr>
    </w:p>
    <w:p w14:paraId="5DFF6261" w14:textId="77777777" w:rsidR="008B2FB7" w:rsidRPr="008B2FB7" w:rsidRDefault="008B2FB7" w:rsidP="008B2FB7">
      <w:pPr>
        <w:numPr>
          <w:ilvl w:val="0"/>
          <w:numId w:val="38"/>
        </w:numPr>
        <w:pBdr>
          <w:top w:val="nil"/>
          <w:left w:val="nil"/>
          <w:bottom w:val="nil"/>
          <w:right w:val="nil"/>
          <w:between w:val="nil"/>
        </w:pBdr>
        <w:tabs>
          <w:tab w:val="left" w:pos="567"/>
        </w:tabs>
        <w:suppressAutoHyphens w:val="0"/>
        <w:ind w:left="567" w:hanging="567"/>
        <w:jc w:val="both"/>
        <w:textAlignment w:val="auto"/>
        <w:rPr>
          <w:rFonts w:eastAsia="Arial" w:cs="Times New Roman"/>
          <w:color w:val="000000"/>
          <w:kern w:val="0"/>
          <w:lang w:eastAsia="pt-BR" w:bidi="ar-SA"/>
        </w:rPr>
      </w:pPr>
      <w:r w:rsidRPr="008B2FB7">
        <w:rPr>
          <w:rFonts w:eastAsia="Arial" w:cs="Times New Roman"/>
          <w:color w:val="000000"/>
          <w:kern w:val="0"/>
          <w:lang w:eastAsia="pt-BR" w:bidi="ar-SA"/>
        </w:rPr>
        <w:t xml:space="preserve">A quebra do sigilo das informações restritas reveladas, devidamente comprovada, sem autorização expressa do CNMP, possibilitará a imediata rescisão de qualquer contrato firmado entre o CNMP e a EMPRESA RECEPTORA sem qualquer ônus para o CNMP. Nesse caso, a EMPRESA RECEPTORA, estará sujeita, por ação ou omissão, além das multas definidas no Termo de Referência, ao pagamento ou recomposição de todas as perdas e danos sofridos pelo CNMP, inclusive os de ordem moral, bem como as de responsabilidades civil e criminal respectivas, as quais serão apuradas em regular processo judicial ou administrativo. </w:t>
      </w:r>
    </w:p>
    <w:p w14:paraId="296E1069" w14:textId="77777777" w:rsidR="008B2FB7" w:rsidRPr="008B2FB7" w:rsidRDefault="008B2FB7" w:rsidP="008B2FB7">
      <w:pPr>
        <w:pBdr>
          <w:top w:val="nil"/>
          <w:left w:val="nil"/>
          <w:bottom w:val="nil"/>
          <w:right w:val="nil"/>
          <w:between w:val="nil"/>
        </w:pBdr>
        <w:tabs>
          <w:tab w:val="left" w:pos="567"/>
        </w:tabs>
        <w:suppressAutoHyphens w:val="0"/>
        <w:textAlignment w:val="auto"/>
        <w:rPr>
          <w:rFonts w:eastAsia="Arial" w:cs="Times New Roman"/>
          <w:color w:val="000000"/>
          <w:kern w:val="0"/>
          <w:lang w:eastAsia="pt-BR" w:bidi="ar-SA"/>
        </w:rPr>
      </w:pPr>
    </w:p>
    <w:p w14:paraId="7E785891" w14:textId="77777777" w:rsidR="008B2FB7" w:rsidRPr="008B2FB7" w:rsidRDefault="008B2FB7" w:rsidP="008B2FB7">
      <w:pPr>
        <w:numPr>
          <w:ilvl w:val="0"/>
          <w:numId w:val="38"/>
        </w:numPr>
        <w:pBdr>
          <w:top w:val="nil"/>
          <w:left w:val="nil"/>
          <w:bottom w:val="nil"/>
          <w:right w:val="nil"/>
          <w:between w:val="nil"/>
        </w:pBdr>
        <w:tabs>
          <w:tab w:val="left" w:pos="567"/>
        </w:tabs>
        <w:suppressAutoHyphens w:val="0"/>
        <w:ind w:left="567" w:hanging="567"/>
        <w:jc w:val="both"/>
        <w:textAlignment w:val="auto"/>
        <w:rPr>
          <w:rFonts w:eastAsia="Arial" w:cs="Times New Roman"/>
          <w:color w:val="000000"/>
          <w:kern w:val="0"/>
          <w:lang w:eastAsia="pt-BR" w:bidi="ar-SA"/>
        </w:rPr>
      </w:pPr>
      <w:r w:rsidRPr="008B2FB7">
        <w:rPr>
          <w:rFonts w:eastAsia="Arial" w:cs="Times New Roman"/>
          <w:color w:val="000000"/>
          <w:kern w:val="0"/>
          <w:lang w:eastAsia="pt-BR" w:bidi="ar-SA"/>
        </w:rPr>
        <w:t xml:space="preserve">O presente Termo tem natureza irrevogável e irretratável, permanecendo em vigor desde a data de acesso às informações restritas do CNMP. </w:t>
      </w:r>
    </w:p>
    <w:p w14:paraId="69EABD5E" w14:textId="77777777" w:rsidR="008B2FB7" w:rsidRPr="008B2FB7" w:rsidRDefault="008B2FB7" w:rsidP="008B2FB7">
      <w:pPr>
        <w:pBdr>
          <w:top w:val="nil"/>
          <w:left w:val="nil"/>
          <w:bottom w:val="nil"/>
          <w:right w:val="nil"/>
          <w:between w:val="nil"/>
        </w:pBdr>
        <w:tabs>
          <w:tab w:val="left" w:pos="567"/>
        </w:tabs>
        <w:suppressAutoHyphens w:val="0"/>
        <w:ind w:left="567"/>
        <w:textAlignment w:val="auto"/>
        <w:rPr>
          <w:rFonts w:eastAsia="Arial" w:cs="Times New Roman"/>
          <w:color w:val="000000"/>
          <w:kern w:val="0"/>
          <w:lang w:eastAsia="pt-BR" w:bidi="ar-SA"/>
        </w:rPr>
      </w:pPr>
    </w:p>
    <w:p w14:paraId="6D6FA161" w14:textId="77777777" w:rsidR="008B2FB7" w:rsidRPr="008B2FB7" w:rsidRDefault="008B2FB7" w:rsidP="008B2FB7">
      <w:pPr>
        <w:numPr>
          <w:ilvl w:val="0"/>
          <w:numId w:val="38"/>
        </w:numPr>
        <w:pBdr>
          <w:top w:val="nil"/>
          <w:left w:val="nil"/>
          <w:bottom w:val="nil"/>
          <w:right w:val="nil"/>
          <w:between w:val="nil"/>
        </w:pBdr>
        <w:tabs>
          <w:tab w:val="left" w:pos="567"/>
        </w:tabs>
        <w:suppressAutoHyphens w:val="0"/>
        <w:ind w:left="567" w:hanging="567"/>
        <w:jc w:val="both"/>
        <w:textAlignment w:val="auto"/>
        <w:rPr>
          <w:rFonts w:eastAsia="Arial" w:cs="Times New Roman"/>
          <w:color w:val="000000"/>
          <w:kern w:val="0"/>
          <w:lang w:eastAsia="pt-BR" w:bidi="ar-SA"/>
        </w:rPr>
      </w:pPr>
      <w:r w:rsidRPr="008B2FB7">
        <w:rPr>
          <w:rFonts w:eastAsia="Arial" w:cs="Times New Roman"/>
          <w:color w:val="000000"/>
          <w:kern w:val="0"/>
          <w:lang w:eastAsia="pt-BR" w:bidi="ar-SA"/>
        </w:rPr>
        <w:t xml:space="preserve">E, por aceitar todas as condições e as obrigações constantes do presente Termo, a EMPRESA RECEPTORA assina o presente termo através de seus representantes legais. </w:t>
      </w:r>
    </w:p>
    <w:p w14:paraId="6E8EE518" w14:textId="77777777" w:rsidR="008B2FB7" w:rsidRPr="008B2FB7" w:rsidRDefault="008B2FB7" w:rsidP="008B2FB7">
      <w:pPr>
        <w:widowControl/>
        <w:pBdr>
          <w:top w:val="nil"/>
          <w:left w:val="nil"/>
          <w:bottom w:val="nil"/>
          <w:right w:val="nil"/>
          <w:between w:val="nil"/>
        </w:pBdr>
        <w:suppressAutoHyphens w:val="0"/>
        <w:spacing w:after="120" w:line="276" w:lineRule="auto"/>
        <w:ind w:firstLine="709"/>
        <w:jc w:val="center"/>
        <w:textAlignment w:val="auto"/>
        <w:rPr>
          <w:rFonts w:eastAsia="Arial" w:cs="Times New Roman"/>
          <w:color w:val="000000"/>
          <w:kern w:val="0"/>
          <w:lang w:eastAsia="pt-BR" w:bidi="ar-SA"/>
        </w:rPr>
      </w:pPr>
    </w:p>
    <w:p w14:paraId="7AF7C86B" w14:textId="77777777" w:rsidR="008B2FB7" w:rsidRPr="008B2FB7" w:rsidRDefault="008B2FB7" w:rsidP="008B2FB7">
      <w:pPr>
        <w:widowControl/>
        <w:pBdr>
          <w:top w:val="nil"/>
          <w:left w:val="nil"/>
          <w:bottom w:val="nil"/>
          <w:right w:val="nil"/>
          <w:between w:val="nil"/>
        </w:pBdr>
        <w:suppressAutoHyphens w:val="0"/>
        <w:spacing w:after="120" w:line="276" w:lineRule="auto"/>
        <w:ind w:firstLine="709"/>
        <w:jc w:val="center"/>
        <w:textAlignment w:val="auto"/>
        <w:rPr>
          <w:rFonts w:eastAsia="Arial" w:cs="Times New Roman"/>
          <w:color w:val="000000"/>
          <w:kern w:val="0"/>
          <w:lang w:eastAsia="pt-BR" w:bidi="ar-SA"/>
        </w:rPr>
      </w:pPr>
    </w:p>
    <w:p w14:paraId="0ED0B712" w14:textId="77777777" w:rsidR="008B2FB7" w:rsidRPr="008B2FB7" w:rsidRDefault="008B2FB7" w:rsidP="008B2FB7">
      <w:pPr>
        <w:widowControl/>
        <w:pBdr>
          <w:top w:val="nil"/>
          <w:left w:val="nil"/>
          <w:bottom w:val="nil"/>
          <w:right w:val="nil"/>
          <w:between w:val="nil"/>
        </w:pBdr>
        <w:suppressAutoHyphens w:val="0"/>
        <w:spacing w:after="120" w:line="276" w:lineRule="auto"/>
        <w:jc w:val="center"/>
        <w:textAlignment w:val="auto"/>
        <w:rPr>
          <w:rFonts w:eastAsia="Arial" w:cs="Times New Roman"/>
          <w:color w:val="000000"/>
          <w:kern w:val="0"/>
          <w:lang w:eastAsia="pt-BR" w:bidi="ar-SA"/>
        </w:rPr>
      </w:pPr>
      <w:r w:rsidRPr="008B2FB7">
        <w:rPr>
          <w:rFonts w:eastAsia="Arial" w:cs="Times New Roman"/>
          <w:color w:val="000000"/>
          <w:kern w:val="0"/>
          <w:lang w:eastAsia="pt-BR" w:bidi="ar-SA"/>
        </w:rPr>
        <w:t>Brasília,   de         de  202X.</w:t>
      </w:r>
    </w:p>
    <w:p w14:paraId="780BED4D" w14:textId="77777777" w:rsidR="008B2FB7" w:rsidRPr="008B2FB7" w:rsidRDefault="008B2FB7" w:rsidP="008B2FB7">
      <w:pPr>
        <w:suppressAutoHyphens w:val="0"/>
        <w:jc w:val="center"/>
        <w:textAlignment w:val="auto"/>
        <w:rPr>
          <w:rFonts w:eastAsia="Arial" w:cs="Times New Roman"/>
          <w:kern w:val="0"/>
          <w:lang w:eastAsia="pt-BR" w:bidi="ar-SA"/>
        </w:rPr>
      </w:pPr>
    </w:p>
    <w:p w14:paraId="7C9B92EA" w14:textId="77777777" w:rsidR="008B2FB7" w:rsidRPr="008B2FB7" w:rsidRDefault="008B2FB7" w:rsidP="008B2FB7">
      <w:pPr>
        <w:suppressAutoHyphens w:val="0"/>
        <w:jc w:val="center"/>
        <w:textAlignment w:val="auto"/>
        <w:rPr>
          <w:rFonts w:eastAsia="Arial" w:cs="Times New Roman"/>
          <w:kern w:val="0"/>
          <w:lang w:eastAsia="pt-BR" w:bidi="ar-SA"/>
        </w:rPr>
      </w:pPr>
    </w:p>
    <w:p w14:paraId="7760033B" w14:textId="77777777" w:rsidR="008B2FB7" w:rsidRPr="008B2FB7" w:rsidRDefault="008B2FB7" w:rsidP="008B2FB7">
      <w:pPr>
        <w:widowControl/>
        <w:pBdr>
          <w:top w:val="nil"/>
          <w:left w:val="nil"/>
          <w:bottom w:val="nil"/>
          <w:right w:val="nil"/>
          <w:between w:val="nil"/>
        </w:pBdr>
        <w:suppressAutoHyphens w:val="0"/>
        <w:spacing w:after="120" w:line="276" w:lineRule="auto"/>
        <w:jc w:val="center"/>
        <w:textAlignment w:val="auto"/>
        <w:rPr>
          <w:rFonts w:eastAsia="Arial" w:cs="Times New Roman"/>
          <w:color w:val="000000"/>
          <w:kern w:val="0"/>
          <w:lang w:eastAsia="pt-BR" w:bidi="ar-SA"/>
        </w:rPr>
      </w:pPr>
      <w:r w:rsidRPr="008B2FB7">
        <w:rPr>
          <w:rFonts w:eastAsia="Arial" w:cs="Times New Roman"/>
          <w:color w:val="000000"/>
          <w:kern w:val="0"/>
          <w:lang w:eastAsia="pt-BR" w:bidi="ar-SA"/>
        </w:rPr>
        <w:t>______________________________________________________</w:t>
      </w:r>
    </w:p>
    <w:p w14:paraId="3968E1C0" w14:textId="77777777" w:rsidR="008B2FB7" w:rsidRPr="008B2FB7" w:rsidRDefault="008B2FB7" w:rsidP="008B2FB7">
      <w:pPr>
        <w:widowControl/>
        <w:pBdr>
          <w:top w:val="nil"/>
          <w:left w:val="nil"/>
          <w:bottom w:val="nil"/>
          <w:right w:val="nil"/>
          <w:between w:val="nil"/>
        </w:pBdr>
        <w:suppressAutoHyphens w:val="0"/>
        <w:spacing w:after="120" w:line="276" w:lineRule="auto"/>
        <w:jc w:val="center"/>
        <w:textAlignment w:val="auto"/>
        <w:rPr>
          <w:rFonts w:eastAsia="Arial" w:cs="Times New Roman"/>
          <w:color w:val="000000"/>
          <w:kern w:val="0"/>
          <w:lang w:eastAsia="pt-BR" w:bidi="ar-SA"/>
        </w:rPr>
      </w:pPr>
      <w:r w:rsidRPr="008B2FB7">
        <w:rPr>
          <w:rFonts w:eastAsia="Arial" w:cs="Times New Roman"/>
          <w:color w:val="000000"/>
          <w:kern w:val="0"/>
          <w:lang w:eastAsia="pt-BR" w:bidi="ar-SA"/>
        </w:rPr>
        <w:t>ASSINATURA DO REPRESENTANTE DA CONTRATADA</w:t>
      </w:r>
    </w:p>
    <w:p w14:paraId="07A94B36" w14:textId="77777777" w:rsidR="008B2FB7" w:rsidRPr="008B2FB7" w:rsidRDefault="008B2FB7" w:rsidP="008B2FB7">
      <w:pPr>
        <w:widowControl/>
        <w:pBdr>
          <w:top w:val="nil"/>
          <w:left w:val="nil"/>
          <w:bottom w:val="nil"/>
          <w:right w:val="nil"/>
          <w:between w:val="nil"/>
        </w:pBdr>
        <w:suppressAutoHyphens w:val="0"/>
        <w:spacing w:after="120" w:line="276" w:lineRule="auto"/>
        <w:ind w:firstLine="709"/>
        <w:jc w:val="center"/>
        <w:textAlignment w:val="auto"/>
        <w:rPr>
          <w:rFonts w:eastAsia="Arial" w:cs="Times New Roman"/>
          <w:color w:val="000000"/>
          <w:kern w:val="0"/>
          <w:lang w:eastAsia="pt-BR" w:bidi="ar-SA"/>
        </w:rPr>
      </w:pPr>
    </w:p>
    <w:p w14:paraId="04B6FC89" w14:textId="77777777" w:rsidR="008B2FB7" w:rsidRPr="008B2FB7" w:rsidRDefault="008B2FB7" w:rsidP="008B2FB7">
      <w:pPr>
        <w:widowControl/>
        <w:pBdr>
          <w:top w:val="nil"/>
          <w:left w:val="nil"/>
          <w:bottom w:val="nil"/>
          <w:right w:val="nil"/>
          <w:between w:val="nil"/>
        </w:pBdr>
        <w:suppressAutoHyphens w:val="0"/>
        <w:spacing w:after="120" w:line="276" w:lineRule="auto"/>
        <w:ind w:firstLine="709"/>
        <w:jc w:val="center"/>
        <w:textAlignment w:val="auto"/>
        <w:rPr>
          <w:rFonts w:eastAsia="Arial" w:cs="Times New Roman"/>
          <w:color w:val="000000"/>
          <w:kern w:val="0"/>
          <w:lang w:eastAsia="pt-BR" w:bidi="ar-SA"/>
        </w:rPr>
      </w:pPr>
    </w:p>
    <w:p w14:paraId="7B02C3CC" w14:textId="77777777" w:rsidR="008B2FB7" w:rsidRPr="008B2FB7" w:rsidRDefault="008B2FB7" w:rsidP="008B2FB7">
      <w:pPr>
        <w:widowControl/>
        <w:pBdr>
          <w:top w:val="nil"/>
          <w:left w:val="nil"/>
          <w:bottom w:val="nil"/>
          <w:right w:val="nil"/>
          <w:between w:val="nil"/>
        </w:pBdr>
        <w:suppressAutoHyphens w:val="0"/>
        <w:spacing w:after="120" w:line="276" w:lineRule="auto"/>
        <w:jc w:val="center"/>
        <w:textAlignment w:val="auto"/>
        <w:rPr>
          <w:rFonts w:eastAsia="Arial" w:cs="Times New Roman"/>
          <w:color w:val="000000"/>
          <w:kern w:val="0"/>
          <w:lang w:eastAsia="pt-BR" w:bidi="ar-SA"/>
        </w:rPr>
      </w:pPr>
      <w:r w:rsidRPr="008B2FB7">
        <w:rPr>
          <w:rFonts w:eastAsia="Arial" w:cs="Times New Roman"/>
          <w:color w:val="000000"/>
          <w:kern w:val="0"/>
          <w:lang w:eastAsia="pt-BR" w:bidi="ar-SA"/>
        </w:rPr>
        <w:t>_______________________________________________________</w:t>
      </w:r>
    </w:p>
    <w:p w14:paraId="10DFF98C" w14:textId="341E5382" w:rsidR="00564C1D" w:rsidRDefault="008B2FB7" w:rsidP="008B2FB7">
      <w:pPr>
        <w:pStyle w:val="Standard"/>
        <w:ind w:left="709" w:firstLine="709"/>
        <w:jc w:val="both"/>
        <w:rPr>
          <w:rFonts w:cs="Times New Roman"/>
          <w:sz w:val="24"/>
          <w:szCs w:val="24"/>
        </w:rPr>
      </w:pPr>
      <w:r w:rsidRPr="008B2FB7">
        <w:rPr>
          <w:rFonts w:eastAsia="Arial" w:cs="Times New Roman"/>
          <w:kern w:val="0"/>
          <w:sz w:val="24"/>
          <w:szCs w:val="24"/>
          <w:lang w:eastAsia="pt-BR"/>
        </w:rPr>
        <w:t>IDENTIFICAÇÃO E ASSINATURA DO REPRESENTANTE DO CNMP</w:t>
      </w:r>
    </w:p>
    <w:p w14:paraId="5AB94ACE" w14:textId="1177AD8F" w:rsidR="00564C1D" w:rsidRDefault="00564C1D">
      <w:pPr>
        <w:pStyle w:val="Standard"/>
        <w:jc w:val="both"/>
        <w:rPr>
          <w:rFonts w:cs="Times New Roman"/>
          <w:sz w:val="24"/>
          <w:szCs w:val="24"/>
        </w:rPr>
      </w:pPr>
    </w:p>
    <w:p w14:paraId="374A0FEE" w14:textId="2F51F428" w:rsidR="00564C1D" w:rsidRDefault="00564C1D">
      <w:pPr>
        <w:pStyle w:val="Standard"/>
        <w:jc w:val="both"/>
        <w:rPr>
          <w:rFonts w:cs="Times New Roman"/>
          <w:sz w:val="24"/>
          <w:szCs w:val="24"/>
        </w:rPr>
      </w:pPr>
    </w:p>
    <w:p w14:paraId="76105C13" w14:textId="6CA931EC" w:rsidR="00564C1D" w:rsidRDefault="00564C1D">
      <w:pPr>
        <w:pStyle w:val="Standard"/>
        <w:jc w:val="both"/>
        <w:rPr>
          <w:rFonts w:cs="Times New Roman"/>
          <w:sz w:val="24"/>
          <w:szCs w:val="24"/>
        </w:rPr>
      </w:pPr>
    </w:p>
    <w:p w14:paraId="31ED0FAA" w14:textId="6E7EBA02" w:rsidR="00564C1D" w:rsidRDefault="00564C1D">
      <w:pPr>
        <w:pStyle w:val="Standard"/>
        <w:jc w:val="both"/>
        <w:rPr>
          <w:rFonts w:cs="Times New Roman"/>
          <w:sz w:val="24"/>
          <w:szCs w:val="24"/>
        </w:rPr>
      </w:pPr>
    </w:p>
    <w:p w14:paraId="0EB2C2FC" w14:textId="7AEEF285" w:rsidR="00564C1D" w:rsidRDefault="00564C1D">
      <w:pPr>
        <w:pStyle w:val="Standard"/>
        <w:jc w:val="both"/>
        <w:rPr>
          <w:rFonts w:cs="Times New Roman"/>
          <w:sz w:val="24"/>
          <w:szCs w:val="24"/>
        </w:rPr>
      </w:pPr>
    </w:p>
    <w:p w14:paraId="3BDAC244" w14:textId="525B7E8C" w:rsidR="00564C1D" w:rsidRDefault="00564C1D">
      <w:pPr>
        <w:pStyle w:val="Standard"/>
        <w:jc w:val="both"/>
        <w:rPr>
          <w:rFonts w:cs="Times New Roman"/>
          <w:sz w:val="24"/>
          <w:szCs w:val="24"/>
        </w:rPr>
      </w:pPr>
    </w:p>
    <w:p w14:paraId="1B12A484" w14:textId="353E25C2" w:rsidR="00564C1D" w:rsidRDefault="00564C1D">
      <w:pPr>
        <w:pStyle w:val="Standard"/>
        <w:jc w:val="both"/>
        <w:rPr>
          <w:rFonts w:cs="Times New Roman"/>
          <w:sz w:val="24"/>
          <w:szCs w:val="24"/>
        </w:rPr>
      </w:pPr>
    </w:p>
    <w:p w14:paraId="2C3B5A18" w14:textId="7BFC23A8" w:rsidR="00564C1D" w:rsidRDefault="00564C1D">
      <w:pPr>
        <w:pStyle w:val="Standard"/>
        <w:jc w:val="both"/>
        <w:rPr>
          <w:rFonts w:cs="Times New Roman"/>
          <w:sz w:val="24"/>
          <w:szCs w:val="24"/>
        </w:rPr>
      </w:pPr>
    </w:p>
    <w:p w14:paraId="12F0D52D" w14:textId="3C2EDD9D" w:rsidR="00564C1D" w:rsidRDefault="00564C1D">
      <w:pPr>
        <w:pStyle w:val="Standard"/>
        <w:jc w:val="both"/>
        <w:rPr>
          <w:rFonts w:cs="Times New Roman"/>
          <w:sz w:val="24"/>
          <w:szCs w:val="24"/>
        </w:rPr>
      </w:pPr>
    </w:p>
    <w:p w14:paraId="6CF8A7B3" w14:textId="1A466BCD" w:rsidR="00564C1D" w:rsidRDefault="00564C1D">
      <w:pPr>
        <w:pStyle w:val="Standard"/>
        <w:jc w:val="both"/>
        <w:rPr>
          <w:rFonts w:cs="Times New Roman"/>
          <w:sz w:val="24"/>
          <w:szCs w:val="24"/>
        </w:rPr>
      </w:pPr>
    </w:p>
    <w:p w14:paraId="1AA24EFF" w14:textId="5FBD56F7" w:rsidR="00564C1D" w:rsidRDefault="00564C1D">
      <w:pPr>
        <w:pStyle w:val="Standard"/>
        <w:jc w:val="both"/>
        <w:rPr>
          <w:rFonts w:cs="Times New Roman"/>
          <w:sz w:val="24"/>
          <w:szCs w:val="24"/>
        </w:rPr>
      </w:pPr>
    </w:p>
    <w:p w14:paraId="7DBE22C2" w14:textId="0248754D" w:rsidR="00564C1D" w:rsidRDefault="00564C1D">
      <w:pPr>
        <w:pStyle w:val="Standard"/>
        <w:jc w:val="both"/>
        <w:rPr>
          <w:rFonts w:cs="Times New Roman"/>
          <w:sz w:val="24"/>
          <w:szCs w:val="24"/>
        </w:rPr>
      </w:pPr>
    </w:p>
    <w:p w14:paraId="30C8B229" w14:textId="1E67A8AA" w:rsidR="00564C1D" w:rsidRDefault="00564C1D">
      <w:pPr>
        <w:pStyle w:val="Standard"/>
        <w:jc w:val="both"/>
        <w:rPr>
          <w:rFonts w:cs="Times New Roman"/>
          <w:sz w:val="24"/>
          <w:szCs w:val="24"/>
        </w:rPr>
      </w:pPr>
    </w:p>
    <w:p w14:paraId="13875D5F" w14:textId="0A063BAA" w:rsidR="008E66B0" w:rsidRPr="00A10558" w:rsidRDefault="008E66B0" w:rsidP="008E66B0">
      <w:pPr>
        <w:pStyle w:val="Standard"/>
        <w:spacing w:line="360" w:lineRule="auto"/>
        <w:jc w:val="center"/>
        <w:rPr>
          <w:rFonts w:cs="Times New Roman"/>
          <w:sz w:val="24"/>
          <w:szCs w:val="24"/>
        </w:rPr>
      </w:pPr>
      <w:r w:rsidRPr="00A10558">
        <w:rPr>
          <w:rFonts w:cs="Times New Roman"/>
          <w:b/>
          <w:sz w:val="24"/>
          <w:szCs w:val="24"/>
          <w:u w:val="single"/>
        </w:rPr>
        <w:t xml:space="preserve">EDITAL DE LICITAÇÃO Nº </w:t>
      </w:r>
      <w:r w:rsidR="00E632C9">
        <w:rPr>
          <w:rFonts w:cs="Times New Roman"/>
          <w:b/>
          <w:sz w:val="24"/>
          <w:szCs w:val="24"/>
          <w:u w:val="single"/>
        </w:rPr>
        <w:t>12/2021</w:t>
      </w:r>
    </w:p>
    <w:p w14:paraId="4B15CC8B" w14:textId="77777777" w:rsidR="008E66B0" w:rsidRPr="00A10558" w:rsidRDefault="008E66B0" w:rsidP="008E66B0">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1E54D1D5" w14:textId="474F8C18" w:rsidR="008E66B0" w:rsidRPr="00A10558" w:rsidRDefault="008E66B0" w:rsidP="008E66B0">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009A115B">
        <w:rPr>
          <w:rFonts w:cs="Times New Roman"/>
          <w:b/>
          <w:bCs/>
          <w:sz w:val="24"/>
          <w:szCs w:val="24"/>
          <w:u w:val="single"/>
        </w:rPr>
        <w:t xml:space="preserve"> </w:t>
      </w:r>
      <w:r w:rsidR="009A115B" w:rsidRPr="009A115B">
        <w:rPr>
          <w:rFonts w:cs="Times New Roman"/>
          <w:b/>
          <w:bCs/>
          <w:sz w:val="24"/>
          <w:szCs w:val="24"/>
          <w:u w:val="single"/>
        </w:rPr>
        <w:t>19.00.6300.0000769/2021-87</w:t>
      </w:r>
    </w:p>
    <w:p w14:paraId="370289FB" w14:textId="77777777" w:rsidR="008E66B0" w:rsidRPr="00A10558" w:rsidRDefault="008E66B0" w:rsidP="008E66B0">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77744576" w14:textId="77777777" w:rsidR="008E66B0" w:rsidRPr="00A10558" w:rsidRDefault="008E66B0" w:rsidP="008E66B0">
      <w:pPr>
        <w:pStyle w:val="Standard"/>
        <w:autoSpaceDE w:val="0"/>
        <w:spacing w:line="100" w:lineRule="atLeast"/>
        <w:jc w:val="center"/>
        <w:rPr>
          <w:rFonts w:eastAsia="Arial" w:cs="Times New Roman"/>
          <w:b/>
          <w:bCs/>
          <w:color w:val="000000"/>
          <w:spacing w:val="-3"/>
          <w:sz w:val="24"/>
          <w:szCs w:val="24"/>
          <w:u w:val="single"/>
        </w:rPr>
      </w:pPr>
    </w:p>
    <w:p w14:paraId="4299B38E" w14:textId="77777777" w:rsidR="008E66B0" w:rsidRPr="00A10558" w:rsidRDefault="008E66B0" w:rsidP="008E66B0">
      <w:pPr>
        <w:pStyle w:val="Standard"/>
        <w:autoSpaceDE w:val="0"/>
        <w:spacing w:line="100" w:lineRule="atLeast"/>
        <w:jc w:val="center"/>
        <w:rPr>
          <w:rFonts w:eastAsia="Arial" w:cs="Times New Roman"/>
          <w:b/>
          <w:bCs/>
          <w:color w:val="000000"/>
          <w:spacing w:val="-3"/>
          <w:sz w:val="24"/>
          <w:szCs w:val="24"/>
          <w:u w:val="single"/>
        </w:rPr>
      </w:pPr>
    </w:p>
    <w:p w14:paraId="1D8A39D0" w14:textId="1F7E79F0" w:rsidR="008E66B0" w:rsidRDefault="008E66B0" w:rsidP="008E66B0">
      <w:pPr>
        <w:pStyle w:val="Standard"/>
        <w:spacing w:line="360" w:lineRule="auto"/>
        <w:jc w:val="center"/>
        <w:rPr>
          <w:rFonts w:eastAsia="Arial" w:cs="Times New Roman"/>
          <w:b/>
          <w:bCs/>
          <w:color w:val="000000"/>
          <w:spacing w:val="-3"/>
          <w:sz w:val="24"/>
          <w:szCs w:val="24"/>
          <w:u w:val="single"/>
        </w:rPr>
      </w:pPr>
      <w:r w:rsidRPr="00A10558">
        <w:rPr>
          <w:rFonts w:eastAsia="Arial" w:cs="Times New Roman"/>
          <w:b/>
          <w:bCs/>
          <w:color w:val="000000"/>
          <w:spacing w:val="-3"/>
          <w:sz w:val="24"/>
          <w:szCs w:val="24"/>
          <w:u w:val="single"/>
        </w:rPr>
        <w:t>ANEXO II</w:t>
      </w:r>
    </w:p>
    <w:p w14:paraId="5218AF3F" w14:textId="0A6A8ED8" w:rsidR="008E66B0" w:rsidRDefault="008E66B0" w:rsidP="008E66B0">
      <w:pPr>
        <w:pStyle w:val="Standard"/>
        <w:spacing w:line="360" w:lineRule="auto"/>
        <w:jc w:val="center"/>
        <w:rPr>
          <w:rFonts w:eastAsia="Arial" w:cs="Times New Roman"/>
          <w:b/>
          <w:bCs/>
          <w:color w:val="000000"/>
          <w:spacing w:val="-3"/>
          <w:sz w:val="24"/>
          <w:szCs w:val="24"/>
          <w:u w:val="single"/>
        </w:rPr>
      </w:pPr>
    </w:p>
    <w:p w14:paraId="7F82AF24" w14:textId="77777777" w:rsidR="008E66B0" w:rsidRPr="00A10558" w:rsidRDefault="008E66B0" w:rsidP="008E66B0">
      <w:pPr>
        <w:autoSpaceDE w:val="0"/>
        <w:spacing w:line="360" w:lineRule="auto"/>
        <w:jc w:val="center"/>
        <w:rPr>
          <w:rFonts w:cs="Times New Roman"/>
        </w:rPr>
      </w:pPr>
      <w:r w:rsidRPr="00A10558">
        <w:rPr>
          <w:rFonts w:eastAsia="Arial-BoldMT" w:cs="Times New Roman"/>
          <w:b/>
          <w:bCs/>
          <w:u w:val="single"/>
        </w:rPr>
        <w:t>PLANILHA DE FORMAÇÃO DE PREÇO</w:t>
      </w:r>
    </w:p>
    <w:p w14:paraId="5385F0A3" w14:textId="77777777" w:rsidR="008E66B0" w:rsidRPr="00A10558" w:rsidRDefault="008E66B0" w:rsidP="008E66B0">
      <w:pPr>
        <w:jc w:val="center"/>
        <w:rPr>
          <w:rFonts w:cs="Times New Roman"/>
          <w:b/>
        </w:rPr>
      </w:pPr>
    </w:p>
    <w:p w14:paraId="546D8118" w14:textId="4845546A" w:rsidR="008E66B0" w:rsidRPr="00A10558" w:rsidRDefault="008E66B0" w:rsidP="008E66B0">
      <w:pPr>
        <w:jc w:val="both"/>
        <w:rPr>
          <w:rFonts w:cs="Times New Roman"/>
        </w:rPr>
      </w:pPr>
      <w:r w:rsidRPr="00A10558">
        <w:rPr>
          <w:rFonts w:cs="Times New Roman"/>
          <w:b/>
        </w:rPr>
        <w:t xml:space="preserve">AO CONSELHO NACIONAL DO MINISTÉRIO PÚBLICO – PREGÃO ELETRÔNICO Nº </w:t>
      </w:r>
      <w:r w:rsidR="00E632C9">
        <w:rPr>
          <w:rFonts w:cs="Times New Roman"/>
          <w:b/>
        </w:rPr>
        <w:t>12/2021</w:t>
      </w:r>
    </w:p>
    <w:p w14:paraId="07FE546F" w14:textId="77777777" w:rsidR="008E66B0" w:rsidRPr="00A10558" w:rsidRDefault="008E66B0" w:rsidP="008E66B0">
      <w:pPr>
        <w:rPr>
          <w:rFonts w:cs="Times New Roman"/>
          <w:b/>
        </w:rPr>
      </w:pPr>
    </w:p>
    <w:p w14:paraId="42F9CA37" w14:textId="77777777" w:rsidR="008E66B0" w:rsidRPr="00A10558" w:rsidRDefault="008E66B0" w:rsidP="008E66B0">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
          <w:bCs/>
          <w:sz w:val="24"/>
          <w:szCs w:val="24"/>
        </w:rPr>
        <w:t>Dados da Empresa</w:t>
      </w:r>
    </w:p>
    <w:p w14:paraId="03CF7A0C" w14:textId="77777777" w:rsidR="008E66B0" w:rsidRPr="00A10558" w:rsidRDefault="008E66B0" w:rsidP="008E66B0">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Cs/>
          <w:sz w:val="24"/>
          <w:szCs w:val="24"/>
        </w:rPr>
        <w:t>Razão Social:</w:t>
      </w:r>
    </w:p>
    <w:p w14:paraId="4989DE93" w14:textId="77777777" w:rsidR="008E66B0" w:rsidRPr="00A10558" w:rsidRDefault="008E66B0" w:rsidP="008E66B0">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Cs/>
          <w:sz w:val="24"/>
          <w:szCs w:val="24"/>
        </w:rPr>
        <w:t>CNPJ:</w:t>
      </w:r>
    </w:p>
    <w:p w14:paraId="492C7A6E" w14:textId="77777777" w:rsidR="008E66B0" w:rsidRPr="00A10558" w:rsidRDefault="008E66B0" w:rsidP="008E66B0">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Cs/>
          <w:sz w:val="24"/>
          <w:szCs w:val="24"/>
        </w:rPr>
        <w:t>Endereço Eletrônico (</w:t>
      </w:r>
      <w:r w:rsidRPr="00A10558">
        <w:rPr>
          <w:rFonts w:ascii="Times New Roman" w:eastAsia="Arial" w:hAnsi="Times New Roman" w:cs="Times New Roman"/>
          <w:bCs/>
          <w:i/>
          <w:iCs/>
          <w:sz w:val="24"/>
          <w:szCs w:val="24"/>
        </w:rPr>
        <w:t>e-mail</w:t>
      </w:r>
      <w:r w:rsidRPr="00A10558">
        <w:rPr>
          <w:rFonts w:ascii="Times New Roman" w:eastAsia="Arial" w:hAnsi="Times New Roman" w:cs="Times New Roman"/>
          <w:bCs/>
          <w:sz w:val="24"/>
          <w:szCs w:val="24"/>
        </w:rPr>
        <w:t xml:space="preserve">):  </w:t>
      </w:r>
    </w:p>
    <w:p w14:paraId="4A619D4F" w14:textId="77777777" w:rsidR="008E66B0" w:rsidRPr="00A10558" w:rsidRDefault="008E66B0" w:rsidP="008E66B0">
      <w:pPr>
        <w:pStyle w:val="Standard"/>
        <w:autoSpaceDE w:val="0"/>
        <w:rPr>
          <w:rFonts w:cs="Times New Roman"/>
          <w:sz w:val="24"/>
          <w:szCs w:val="24"/>
        </w:rPr>
      </w:pPr>
      <w:r w:rsidRPr="00A10558">
        <w:rPr>
          <w:rFonts w:eastAsia="Arial" w:cs="Times New Roman"/>
          <w:bCs/>
          <w:sz w:val="24"/>
          <w:szCs w:val="24"/>
        </w:rPr>
        <w:t>Tel/Fax:</w:t>
      </w:r>
    </w:p>
    <w:p w14:paraId="1DDCC741" w14:textId="77777777" w:rsidR="008E66B0" w:rsidRPr="00A10558" w:rsidRDefault="008E66B0" w:rsidP="008E66B0">
      <w:pPr>
        <w:pStyle w:val="Standard"/>
        <w:autoSpaceDE w:val="0"/>
        <w:rPr>
          <w:rFonts w:cs="Times New Roman"/>
          <w:sz w:val="24"/>
          <w:szCs w:val="24"/>
        </w:rPr>
      </w:pPr>
      <w:r w:rsidRPr="00A10558">
        <w:rPr>
          <w:rFonts w:eastAsia="Arial" w:cs="Times New Roman"/>
          <w:bCs/>
          <w:sz w:val="24"/>
          <w:szCs w:val="24"/>
        </w:rPr>
        <w:t>Endereço:</w:t>
      </w:r>
    </w:p>
    <w:p w14:paraId="39D4BD24" w14:textId="77777777" w:rsidR="008E66B0" w:rsidRPr="00A10558" w:rsidRDefault="008E66B0" w:rsidP="008E66B0">
      <w:pPr>
        <w:pStyle w:val="Standard"/>
        <w:rPr>
          <w:rFonts w:cs="Times New Roman"/>
          <w:sz w:val="24"/>
          <w:szCs w:val="24"/>
        </w:rPr>
      </w:pPr>
      <w:r w:rsidRPr="00A10558">
        <w:rPr>
          <w:rFonts w:cs="Times New Roman"/>
          <w:sz w:val="24"/>
          <w:szCs w:val="24"/>
        </w:rPr>
        <w:t>Banco: Agência: C/C:</w:t>
      </w:r>
    </w:p>
    <w:p w14:paraId="3168CE38" w14:textId="77777777" w:rsidR="008E66B0" w:rsidRPr="00A10558" w:rsidRDefault="008E66B0" w:rsidP="008E66B0">
      <w:pPr>
        <w:pStyle w:val="Standard"/>
        <w:rPr>
          <w:rFonts w:cs="Times New Roman"/>
          <w:sz w:val="24"/>
          <w:szCs w:val="24"/>
        </w:rPr>
      </w:pPr>
    </w:p>
    <w:p w14:paraId="1CBC0067" w14:textId="77777777" w:rsidR="008E66B0" w:rsidRPr="00A10558" w:rsidRDefault="008E66B0" w:rsidP="008E66B0">
      <w:pPr>
        <w:pStyle w:val="Standard"/>
        <w:autoSpaceDE w:val="0"/>
        <w:rPr>
          <w:rFonts w:cs="Times New Roman"/>
          <w:sz w:val="24"/>
          <w:szCs w:val="24"/>
        </w:rPr>
      </w:pPr>
      <w:r w:rsidRPr="00A10558">
        <w:rPr>
          <w:rFonts w:eastAsia="Arial" w:cs="Times New Roman"/>
          <w:b/>
          <w:bCs/>
          <w:sz w:val="24"/>
          <w:szCs w:val="24"/>
        </w:rPr>
        <w:t>Dados do Representante Legal, responsável pela assinatura do Contrato</w:t>
      </w:r>
    </w:p>
    <w:p w14:paraId="736842E3" w14:textId="77777777" w:rsidR="008E66B0" w:rsidRPr="00A10558" w:rsidRDefault="008E66B0" w:rsidP="008E66B0">
      <w:pPr>
        <w:pStyle w:val="Standard"/>
        <w:autoSpaceDE w:val="0"/>
        <w:rPr>
          <w:rFonts w:cs="Times New Roman"/>
          <w:sz w:val="24"/>
          <w:szCs w:val="24"/>
        </w:rPr>
      </w:pPr>
      <w:r w:rsidRPr="00A10558">
        <w:rPr>
          <w:rFonts w:eastAsia="Arial" w:cs="Times New Roman"/>
          <w:bCs/>
          <w:sz w:val="24"/>
          <w:szCs w:val="24"/>
        </w:rPr>
        <w:t>Nome:</w:t>
      </w:r>
    </w:p>
    <w:p w14:paraId="01DAE5A5" w14:textId="77777777" w:rsidR="008E66B0" w:rsidRPr="00A10558" w:rsidRDefault="008E66B0" w:rsidP="008E66B0">
      <w:pPr>
        <w:pStyle w:val="Standard"/>
        <w:autoSpaceDE w:val="0"/>
        <w:rPr>
          <w:rFonts w:cs="Times New Roman"/>
          <w:sz w:val="24"/>
          <w:szCs w:val="24"/>
        </w:rPr>
      </w:pPr>
      <w:r w:rsidRPr="00A10558">
        <w:rPr>
          <w:rFonts w:eastAsia="Arial" w:cs="Times New Roman"/>
          <w:bCs/>
          <w:sz w:val="24"/>
          <w:szCs w:val="24"/>
        </w:rPr>
        <w:t>Função:</w:t>
      </w:r>
    </w:p>
    <w:p w14:paraId="45A8A310" w14:textId="77777777" w:rsidR="008E66B0" w:rsidRPr="00A10558" w:rsidRDefault="008E66B0" w:rsidP="008E66B0">
      <w:pPr>
        <w:pStyle w:val="Standard"/>
        <w:autoSpaceDE w:val="0"/>
        <w:rPr>
          <w:rFonts w:cs="Times New Roman"/>
          <w:sz w:val="24"/>
          <w:szCs w:val="24"/>
        </w:rPr>
      </w:pPr>
      <w:r w:rsidRPr="00A10558">
        <w:rPr>
          <w:rFonts w:eastAsia="Arial" w:cs="Times New Roman"/>
          <w:bCs/>
          <w:sz w:val="24"/>
          <w:szCs w:val="24"/>
        </w:rPr>
        <w:t>CPF:</w:t>
      </w:r>
    </w:p>
    <w:p w14:paraId="71847886" w14:textId="77777777" w:rsidR="008E66B0" w:rsidRPr="00A10558" w:rsidRDefault="008E66B0" w:rsidP="008E66B0">
      <w:pPr>
        <w:pStyle w:val="Standard"/>
        <w:autoSpaceDE w:val="0"/>
        <w:rPr>
          <w:rFonts w:cs="Times New Roman"/>
          <w:sz w:val="24"/>
          <w:szCs w:val="24"/>
        </w:rPr>
      </w:pPr>
      <w:r w:rsidRPr="00A10558">
        <w:rPr>
          <w:rFonts w:eastAsia="Arial" w:cs="Times New Roman"/>
          <w:bCs/>
          <w:sz w:val="24"/>
          <w:szCs w:val="24"/>
        </w:rPr>
        <w:t>Telefone/Fax:</w:t>
      </w:r>
    </w:p>
    <w:p w14:paraId="0210AA1D" w14:textId="77777777" w:rsidR="008E66B0" w:rsidRPr="00A10558" w:rsidRDefault="008E66B0" w:rsidP="008E66B0">
      <w:pPr>
        <w:pStyle w:val="Standard"/>
        <w:autoSpaceDE w:val="0"/>
        <w:rPr>
          <w:rFonts w:eastAsia="Arial" w:cs="Times New Roman"/>
          <w:b/>
          <w:sz w:val="24"/>
          <w:szCs w:val="24"/>
        </w:rPr>
      </w:pPr>
      <w:r w:rsidRPr="00A10558">
        <w:rPr>
          <w:rFonts w:eastAsia="Arial" w:cs="Times New Roman"/>
          <w:b/>
          <w:sz w:val="24"/>
          <w:szCs w:val="24"/>
        </w:rPr>
        <w:t>Endereço Eletrônico (</w:t>
      </w:r>
      <w:r w:rsidRPr="00A10558">
        <w:rPr>
          <w:rFonts w:eastAsia="Arial" w:cs="Times New Roman"/>
          <w:b/>
          <w:i/>
          <w:iCs/>
          <w:sz w:val="24"/>
          <w:szCs w:val="24"/>
        </w:rPr>
        <w:t>e-mail</w:t>
      </w:r>
      <w:r w:rsidRPr="00A10558">
        <w:rPr>
          <w:rFonts w:eastAsia="Arial" w:cs="Times New Roman"/>
          <w:b/>
          <w:sz w:val="24"/>
          <w:szCs w:val="24"/>
        </w:rPr>
        <w:t>):</w:t>
      </w:r>
    </w:p>
    <w:p w14:paraId="34F6ACBE" w14:textId="57A129CC" w:rsidR="008E66B0" w:rsidRDefault="008E66B0" w:rsidP="008E66B0">
      <w:pPr>
        <w:pStyle w:val="Standard"/>
        <w:spacing w:line="360" w:lineRule="auto"/>
        <w:jc w:val="center"/>
        <w:rPr>
          <w:rFonts w:eastAsia="Arial" w:cs="Times New Roman"/>
          <w:b/>
          <w:bCs/>
          <w:color w:val="000000"/>
          <w:spacing w:val="-3"/>
          <w:sz w:val="24"/>
          <w:szCs w:val="24"/>
          <w:u w:val="single"/>
        </w:rPr>
      </w:pPr>
    </w:p>
    <w:tbl>
      <w:tblPr>
        <w:tblW w:w="9714" w:type="dxa"/>
        <w:tblInd w:w="-3" w:type="dxa"/>
        <w:tblLayout w:type="fixed"/>
        <w:tblCellMar>
          <w:left w:w="10" w:type="dxa"/>
          <w:right w:w="10" w:type="dxa"/>
        </w:tblCellMar>
        <w:tblLook w:val="04A0" w:firstRow="1" w:lastRow="0" w:firstColumn="1" w:lastColumn="0" w:noHBand="0" w:noVBand="1"/>
      </w:tblPr>
      <w:tblGrid>
        <w:gridCol w:w="993"/>
        <w:gridCol w:w="3402"/>
        <w:gridCol w:w="992"/>
        <w:gridCol w:w="1275"/>
        <w:gridCol w:w="1559"/>
        <w:gridCol w:w="1493"/>
      </w:tblGrid>
      <w:tr w:rsidR="008B2FB7" w:rsidRPr="008E66B0" w14:paraId="7B8A5D6D" w14:textId="77777777" w:rsidTr="008B2FB7">
        <w:trPr>
          <w:trHeight w:val="650"/>
        </w:trPr>
        <w:tc>
          <w:tcPr>
            <w:tcW w:w="993"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46758A77" w14:textId="77777777" w:rsidR="008B2FB7" w:rsidRPr="008E66B0" w:rsidRDefault="008B2FB7" w:rsidP="008B2FB7">
            <w:pPr>
              <w:pStyle w:val="Standard"/>
              <w:spacing w:before="57" w:after="57" w:line="360" w:lineRule="auto"/>
              <w:jc w:val="center"/>
              <w:rPr>
                <w:rFonts w:cs="Times New Roman"/>
                <w:b/>
                <w:bCs/>
                <w:sz w:val="24"/>
                <w:szCs w:val="24"/>
              </w:rPr>
            </w:pPr>
            <w:r w:rsidRPr="008E66B0">
              <w:rPr>
                <w:rFonts w:cs="Times New Roman"/>
                <w:b/>
                <w:bCs/>
                <w:sz w:val="24"/>
                <w:szCs w:val="24"/>
              </w:rPr>
              <w:t>ITEM</w:t>
            </w:r>
          </w:p>
        </w:tc>
        <w:tc>
          <w:tcPr>
            <w:tcW w:w="3402"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264DD544" w14:textId="77777777" w:rsidR="008B2FB7" w:rsidRPr="008E66B0" w:rsidRDefault="008B2FB7" w:rsidP="008B2FB7">
            <w:pPr>
              <w:pStyle w:val="Standard"/>
              <w:spacing w:before="57" w:after="57" w:line="360" w:lineRule="auto"/>
              <w:jc w:val="center"/>
              <w:rPr>
                <w:rFonts w:cs="Times New Roman"/>
                <w:b/>
                <w:bCs/>
                <w:sz w:val="24"/>
                <w:szCs w:val="24"/>
              </w:rPr>
            </w:pPr>
            <w:r w:rsidRPr="008E66B0">
              <w:rPr>
                <w:rFonts w:cs="Times New Roman"/>
                <w:b/>
                <w:bCs/>
                <w:sz w:val="24"/>
                <w:szCs w:val="24"/>
              </w:rPr>
              <w:t>DESCRIÇÃO</w:t>
            </w:r>
          </w:p>
        </w:tc>
        <w:tc>
          <w:tcPr>
            <w:tcW w:w="992"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12FB69F9" w14:textId="77777777" w:rsidR="008B2FB7" w:rsidRPr="008E66B0" w:rsidRDefault="008B2FB7" w:rsidP="008B2FB7">
            <w:pPr>
              <w:pStyle w:val="Standard"/>
              <w:spacing w:before="57" w:after="57" w:line="360" w:lineRule="auto"/>
              <w:jc w:val="center"/>
              <w:rPr>
                <w:rFonts w:cs="Times New Roman"/>
                <w:b/>
                <w:bCs/>
                <w:sz w:val="24"/>
                <w:szCs w:val="24"/>
              </w:rPr>
            </w:pPr>
            <w:r w:rsidRPr="008E66B0">
              <w:rPr>
                <w:rFonts w:cs="Times New Roman"/>
                <w:b/>
                <w:bCs/>
                <w:sz w:val="24"/>
                <w:szCs w:val="24"/>
              </w:rPr>
              <w:t>QUANT</w:t>
            </w:r>
          </w:p>
        </w:tc>
        <w:tc>
          <w:tcPr>
            <w:tcW w:w="1275"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521D27E2" w14:textId="77777777" w:rsidR="008B2FB7" w:rsidRPr="008E66B0" w:rsidRDefault="008B2FB7" w:rsidP="008B2FB7">
            <w:pPr>
              <w:pStyle w:val="Standard"/>
              <w:spacing w:before="57" w:after="57" w:line="360" w:lineRule="auto"/>
              <w:jc w:val="center"/>
              <w:rPr>
                <w:rFonts w:cs="Times New Roman"/>
                <w:b/>
                <w:bCs/>
                <w:sz w:val="24"/>
                <w:szCs w:val="24"/>
              </w:rPr>
            </w:pPr>
            <w:r w:rsidRPr="008E66B0">
              <w:rPr>
                <w:rFonts w:cs="Times New Roman"/>
                <w:b/>
                <w:bCs/>
                <w:sz w:val="24"/>
                <w:szCs w:val="24"/>
              </w:rPr>
              <w:t>UNIDADE</w:t>
            </w:r>
          </w:p>
        </w:tc>
        <w:tc>
          <w:tcPr>
            <w:tcW w:w="1559"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438FEC4F" w14:textId="77777777" w:rsidR="008B2FB7" w:rsidRPr="008E66B0" w:rsidRDefault="008B2FB7" w:rsidP="008B2FB7">
            <w:pPr>
              <w:pStyle w:val="Standard"/>
              <w:spacing w:before="57" w:after="57" w:line="360" w:lineRule="auto"/>
              <w:jc w:val="center"/>
              <w:rPr>
                <w:rFonts w:cs="Times New Roman"/>
                <w:b/>
                <w:bCs/>
                <w:sz w:val="24"/>
                <w:szCs w:val="24"/>
              </w:rPr>
            </w:pPr>
            <w:r w:rsidRPr="008E66B0">
              <w:rPr>
                <w:rFonts w:cs="Times New Roman"/>
                <w:b/>
                <w:bCs/>
                <w:sz w:val="24"/>
                <w:szCs w:val="24"/>
              </w:rPr>
              <w:t>PREÇO UNITÁRIO (R$)</w:t>
            </w:r>
          </w:p>
        </w:tc>
        <w:tc>
          <w:tcPr>
            <w:tcW w:w="1493" w:type="dxa"/>
            <w:tcBorders>
              <w:top w:val="single" w:sz="2" w:space="0" w:color="000000"/>
              <w:left w:val="single" w:sz="2" w:space="0" w:color="000000"/>
              <w:bottom w:val="single" w:sz="4" w:space="0" w:color="auto"/>
              <w:right w:val="single" w:sz="2" w:space="0" w:color="000000"/>
            </w:tcBorders>
            <w:shd w:val="clear" w:color="auto" w:fill="E7E6E6" w:themeFill="background2"/>
            <w:tcMar>
              <w:top w:w="55" w:type="dxa"/>
              <w:left w:w="55" w:type="dxa"/>
              <w:bottom w:w="55" w:type="dxa"/>
              <w:right w:w="55" w:type="dxa"/>
            </w:tcMar>
            <w:vAlign w:val="center"/>
            <w:hideMark/>
          </w:tcPr>
          <w:p w14:paraId="03695910" w14:textId="77777777" w:rsidR="008B2FB7" w:rsidRPr="008E66B0" w:rsidRDefault="008B2FB7" w:rsidP="008B2FB7">
            <w:pPr>
              <w:pStyle w:val="Standard"/>
              <w:spacing w:before="57" w:after="57" w:line="360" w:lineRule="auto"/>
              <w:jc w:val="center"/>
              <w:rPr>
                <w:rFonts w:cs="Times New Roman"/>
                <w:b/>
                <w:bCs/>
                <w:sz w:val="24"/>
                <w:szCs w:val="24"/>
              </w:rPr>
            </w:pPr>
            <w:r w:rsidRPr="008E66B0">
              <w:rPr>
                <w:rFonts w:cs="Times New Roman"/>
                <w:b/>
                <w:bCs/>
                <w:sz w:val="24"/>
                <w:szCs w:val="24"/>
              </w:rPr>
              <w:t>PREÇO GLOBAL (R$)</w:t>
            </w:r>
          </w:p>
        </w:tc>
      </w:tr>
      <w:tr w:rsidR="008B2FB7" w:rsidRPr="008E66B0" w14:paraId="5844B5A6" w14:textId="77777777" w:rsidTr="008B2FB7">
        <w:trPr>
          <w:trHeight w:val="650"/>
        </w:trPr>
        <w:tc>
          <w:tcPr>
            <w:tcW w:w="9714" w:type="dxa"/>
            <w:gridSpan w:val="6"/>
            <w:tcBorders>
              <w:top w:val="single" w:sz="2" w:space="0" w:color="000000"/>
              <w:left w:val="single" w:sz="2" w:space="0" w:color="000000"/>
              <w:bottom w:val="single" w:sz="4" w:space="0" w:color="auto"/>
              <w:right w:val="single" w:sz="2" w:space="0" w:color="000000"/>
            </w:tcBorders>
            <w:shd w:val="clear" w:color="auto" w:fill="E7E6E6" w:themeFill="background2"/>
            <w:tcMar>
              <w:top w:w="55" w:type="dxa"/>
              <w:left w:w="55" w:type="dxa"/>
              <w:bottom w:w="55" w:type="dxa"/>
              <w:right w:w="55" w:type="dxa"/>
            </w:tcMar>
            <w:vAlign w:val="center"/>
          </w:tcPr>
          <w:p w14:paraId="062F1BA8" w14:textId="77777777" w:rsidR="008B2FB7" w:rsidRPr="008E66B0" w:rsidRDefault="008B2FB7" w:rsidP="008B2FB7">
            <w:pPr>
              <w:pStyle w:val="Standard"/>
              <w:spacing w:before="57" w:after="57" w:line="360" w:lineRule="auto"/>
              <w:jc w:val="center"/>
              <w:rPr>
                <w:rFonts w:cs="Times New Roman"/>
                <w:b/>
                <w:bCs/>
                <w:sz w:val="24"/>
                <w:szCs w:val="24"/>
              </w:rPr>
            </w:pPr>
            <w:r>
              <w:rPr>
                <w:rFonts w:cs="Times New Roman"/>
                <w:b/>
                <w:bCs/>
                <w:sz w:val="24"/>
                <w:szCs w:val="24"/>
              </w:rPr>
              <w:t>LOTE 1</w:t>
            </w:r>
          </w:p>
        </w:tc>
      </w:tr>
      <w:tr w:rsidR="008B2FB7" w:rsidRPr="008E66B0" w14:paraId="67C114C4" w14:textId="77777777" w:rsidTr="008B2FB7">
        <w:tc>
          <w:tcPr>
            <w:tcW w:w="9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5EF9954B" w14:textId="77777777" w:rsidR="008B2FB7" w:rsidRPr="008E66B0" w:rsidRDefault="008B2FB7" w:rsidP="008B2FB7">
            <w:pPr>
              <w:pStyle w:val="Standard"/>
              <w:spacing w:before="57" w:after="57" w:line="360" w:lineRule="auto"/>
              <w:jc w:val="center"/>
              <w:rPr>
                <w:rFonts w:cs="Times New Roman"/>
                <w:sz w:val="24"/>
                <w:szCs w:val="24"/>
              </w:rPr>
            </w:pPr>
            <w:r w:rsidRPr="008E66B0">
              <w:rPr>
                <w:rFonts w:cs="Times New Roman"/>
                <w:sz w:val="24"/>
                <w:szCs w:val="24"/>
              </w:rPr>
              <w:lastRenderedPageBreak/>
              <w:t>1</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hideMark/>
          </w:tcPr>
          <w:p w14:paraId="27E13EFB" w14:textId="77777777" w:rsidR="008B2FB7" w:rsidRPr="008B2FB7" w:rsidRDefault="008B2FB7" w:rsidP="008B2FB7">
            <w:pPr>
              <w:pStyle w:val="Standard"/>
              <w:spacing w:before="57" w:after="57" w:line="360" w:lineRule="auto"/>
              <w:jc w:val="center"/>
              <w:rPr>
                <w:rFonts w:cs="Times New Roman"/>
                <w:sz w:val="24"/>
                <w:szCs w:val="24"/>
                <w:shd w:val="clear" w:color="auto" w:fill="FFFFFF" w:themeFill="background1"/>
                <w:lang w:val="en-US"/>
              </w:rPr>
            </w:pPr>
            <w:r w:rsidRPr="008B2FB7">
              <w:rPr>
                <w:rFonts w:eastAsia="Arial"/>
                <w:sz w:val="24"/>
                <w:szCs w:val="24"/>
                <w:lang w:val="en-US"/>
              </w:rPr>
              <w:t>Licenças Atlassian Jira Software Cloud (Premium)</w:t>
            </w:r>
            <w:r w:rsidRPr="008B2FB7">
              <w:rPr>
                <w:rFonts w:eastAsia="Arial Unicode MS" w:cs="Times New Roman"/>
                <w:b/>
                <w:bCs/>
                <w:sz w:val="24"/>
                <w:szCs w:val="24"/>
                <w:lang w:val="en-US"/>
              </w:rPr>
              <w:t xml:space="preserve"> </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0739E9C5" w14:textId="77777777" w:rsidR="008B2FB7" w:rsidRPr="008E66B0" w:rsidRDefault="008B2FB7" w:rsidP="008B2FB7">
            <w:pPr>
              <w:pStyle w:val="Standard"/>
              <w:spacing w:before="57" w:after="57" w:line="360" w:lineRule="auto"/>
              <w:jc w:val="center"/>
              <w:rPr>
                <w:rFonts w:cs="Times New Roman"/>
                <w:sz w:val="24"/>
                <w:szCs w:val="24"/>
                <w:highlight w:val="red"/>
              </w:rPr>
            </w:pPr>
            <w:r>
              <w:rPr>
                <w:rFonts w:cs="Times New Roman"/>
                <w:sz w:val="24"/>
                <w:szCs w:val="24"/>
              </w:rPr>
              <w:t>50</w:t>
            </w:r>
          </w:p>
        </w:tc>
        <w:tc>
          <w:tcPr>
            <w:tcW w:w="12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53C9E216" w14:textId="77777777" w:rsidR="008B2FB7" w:rsidRPr="008E66B0" w:rsidRDefault="008B2FB7" w:rsidP="008B2FB7">
            <w:pPr>
              <w:pStyle w:val="Standard"/>
              <w:spacing w:before="57" w:after="57" w:line="360" w:lineRule="auto"/>
              <w:jc w:val="center"/>
              <w:rPr>
                <w:rFonts w:cs="Times New Roman"/>
                <w:sz w:val="24"/>
                <w:szCs w:val="24"/>
              </w:rPr>
            </w:pPr>
            <w:r>
              <w:rPr>
                <w:rFonts w:cs="Times New Roman"/>
                <w:sz w:val="24"/>
                <w:szCs w:val="24"/>
              </w:rPr>
              <w:t>UN</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2F356B0" w14:textId="2E9E2B90" w:rsidR="008B2FB7" w:rsidRPr="008E66B0" w:rsidRDefault="008B2FB7" w:rsidP="008B2FB7">
            <w:pPr>
              <w:pStyle w:val="Standard"/>
              <w:spacing w:before="57" w:after="57" w:line="360" w:lineRule="auto"/>
              <w:jc w:val="center"/>
              <w:rPr>
                <w:rFonts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C51589B" w14:textId="2F1E0B24" w:rsidR="008B2FB7" w:rsidRPr="008E66B0" w:rsidRDefault="008B2FB7" w:rsidP="008B2FB7">
            <w:pPr>
              <w:pStyle w:val="Standard"/>
              <w:spacing w:before="57" w:after="57" w:line="360" w:lineRule="auto"/>
              <w:jc w:val="center"/>
              <w:rPr>
                <w:rFonts w:cs="Times New Roman"/>
                <w:sz w:val="24"/>
                <w:szCs w:val="24"/>
              </w:rPr>
            </w:pPr>
          </w:p>
        </w:tc>
      </w:tr>
      <w:tr w:rsidR="008B2FB7" w:rsidRPr="008E66B0" w14:paraId="7113DB77" w14:textId="77777777" w:rsidTr="008B2FB7">
        <w:tc>
          <w:tcPr>
            <w:tcW w:w="9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546879B" w14:textId="463BEAB5" w:rsidR="008B2FB7" w:rsidRPr="008E66B0" w:rsidRDefault="00393682" w:rsidP="008B2FB7">
            <w:pPr>
              <w:pStyle w:val="Standard"/>
              <w:spacing w:before="57" w:after="57" w:line="360" w:lineRule="auto"/>
              <w:jc w:val="center"/>
              <w:rPr>
                <w:rFonts w:cs="Times New Roman"/>
                <w:sz w:val="24"/>
                <w:szCs w:val="24"/>
              </w:rPr>
            </w:pPr>
            <w:r>
              <w:rPr>
                <w:rFonts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2DCD2E6F" w14:textId="77777777" w:rsidR="008B2FB7" w:rsidRPr="004F221E" w:rsidRDefault="008B2FB7" w:rsidP="008B2FB7">
            <w:pPr>
              <w:pStyle w:val="Standard"/>
              <w:spacing w:before="57" w:after="57" w:line="360" w:lineRule="auto"/>
              <w:jc w:val="center"/>
              <w:rPr>
                <w:rFonts w:eastAsia="Arial"/>
                <w:sz w:val="24"/>
                <w:szCs w:val="24"/>
                <w:lang w:val="en-US"/>
              </w:rPr>
            </w:pPr>
            <w:r w:rsidRPr="004F221E">
              <w:rPr>
                <w:rFonts w:eastAsia="Arial"/>
                <w:sz w:val="24"/>
                <w:szCs w:val="24"/>
                <w:lang w:val="en-US"/>
              </w:rPr>
              <w:t>Licenças Atlassian Confluence Cloud (Premium)</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37B2C2C" w14:textId="77777777" w:rsidR="008B2FB7" w:rsidRDefault="008B2FB7" w:rsidP="008B2FB7">
            <w:pPr>
              <w:pStyle w:val="Standard"/>
              <w:spacing w:before="57" w:after="57" w:line="360" w:lineRule="auto"/>
              <w:jc w:val="center"/>
              <w:rPr>
                <w:rFonts w:cs="Times New Roman"/>
                <w:sz w:val="24"/>
                <w:szCs w:val="24"/>
              </w:rPr>
            </w:pPr>
            <w:r>
              <w:rPr>
                <w:rFonts w:cs="Times New Roman"/>
                <w:sz w:val="24"/>
                <w:szCs w:val="24"/>
              </w:rPr>
              <w:t>50</w:t>
            </w:r>
          </w:p>
        </w:tc>
        <w:tc>
          <w:tcPr>
            <w:tcW w:w="12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75A5147" w14:textId="77777777" w:rsidR="008B2FB7" w:rsidRDefault="008B2FB7" w:rsidP="008B2FB7">
            <w:pPr>
              <w:pStyle w:val="Standard"/>
              <w:spacing w:before="57" w:after="57" w:line="360" w:lineRule="auto"/>
              <w:jc w:val="center"/>
              <w:rPr>
                <w:rFonts w:cs="Times New Roman"/>
                <w:sz w:val="24"/>
                <w:szCs w:val="24"/>
              </w:rPr>
            </w:pPr>
            <w:r>
              <w:rPr>
                <w:rFonts w:cs="Times New Roman"/>
                <w:sz w:val="24"/>
                <w:szCs w:val="24"/>
              </w:rPr>
              <w:t>UN</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EECDA98" w14:textId="03BB522D" w:rsidR="008B2FB7" w:rsidRDefault="008B2FB7" w:rsidP="008B2FB7">
            <w:pPr>
              <w:pStyle w:val="Standard"/>
              <w:spacing w:before="57" w:after="57" w:line="360" w:lineRule="auto"/>
              <w:jc w:val="center"/>
              <w:rPr>
                <w:rFonts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F8AF633" w14:textId="04F9F1BB" w:rsidR="008B2FB7" w:rsidRDefault="008B2FB7" w:rsidP="008B2FB7">
            <w:pPr>
              <w:pStyle w:val="Standard"/>
              <w:spacing w:before="57" w:after="57" w:line="360" w:lineRule="auto"/>
              <w:jc w:val="center"/>
              <w:rPr>
                <w:rFonts w:cs="Times New Roman"/>
                <w:sz w:val="24"/>
                <w:szCs w:val="24"/>
              </w:rPr>
            </w:pPr>
          </w:p>
        </w:tc>
      </w:tr>
    </w:tbl>
    <w:p w14:paraId="5CCD69D3" w14:textId="77777777" w:rsidR="008E66B0" w:rsidRDefault="008E66B0" w:rsidP="008E66B0">
      <w:pPr>
        <w:pStyle w:val="Standard"/>
        <w:spacing w:line="360" w:lineRule="auto"/>
        <w:jc w:val="center"/>
        <w:rPr>
          <w:rFonts w:eastAsia="Arial" w:cs="Times New Roman"/>
          <w:b/>
          <w:bCs/>
          <w:color w:val="000000"/>
          <w:spacing w:val="-3"/>
          <w:sz w:val="24"/>
          <w:szCs w:val="24"/>
          <w:u w:val="single"/>
        </w:rPr>
      </w:pPr>
    </w:p>
    <w:p w14:paraId="674F833B" w14:textId="4B473D9A" w:rsidR="008E66B0" w:rsidRPr="00A10558" w:rsidRDefault="008E66B0" w:rsidP="008E66B0">
      <w:pPr>
        <w:pStyle w:val="Standard"/>
        <w:autoSpaceDE w:val="0"/>
        <w:spacing w:before="57" w:after="57" w:line="360" w:lineRule="auto"/>
        <w:jc w:val="both"/>
        <w:rPr>
          <w:rFonts w:cs="Times New Roman"/>
          <w:sz w:val="24"/>
          <w:szCs w:val="24"/>
        </w:rPr>
      </w:pPr>
      <w:r w:rsidRPr="00A10558">
        <w:rPr>
          <w:rFonts w:cs="Times New Roman"/>
          <w:sz w:val="24"/>
          <w:szCs w:val="24"/>
        </w:rPr>
        <w:t>Obs 1. – Nos preços acima propostos estão inclusas todas as despesas e custos diretos e indiretos, como impostos, taxas, fretes, garantias, serviços de instalação, salários, encargos sociais, fiscais e comerciais, bem como quaisquer outros aplicáveis.</w:t>
      </w:r>
    </w:p>
    <w:p w14:paraId="706A530F" w14:textId="77777777" w:rsidR="008E66B0" w:rsidRPr="00A10558" w:rsidRDefault="008E66B0" w:rsidP="008E66B0">
      <w:pPr>
        <w:pStyle w:val="Standard"/>
        <w:jc w:val="both"/>
        <w:rPr>
          <w:rFonts w:cs="Times New Roman"/>
          <w:sz w:val="24"/>
          <w:szCs w:val="24"/>
        </w:rPr>
      </w:pPr>
      <w:r w:rsidRPr="00A10558">
        <w:rPr>
          <w:rFonts w:cs="Times New Roman"/>
          <w:sz w:val="24"/>
          <w:szCs w:val="24"/>
        </w:rPr>
        <w:t>Obs. 2 – Declaramos de que a empresa possui todos os requisitos exigidos no edital e no termo de referência para o cumprimento do objeto contratual.</w:t>
      </w:r>
    </w:p>
    <w:p w14:paraId="1519D06B" w14:textId="77777777" w:rsidR="008E66B0" w:rsidRDefault="008E66B0">
      <w:pPr>
        <w:widowControl/>
        <w:suppressAutoHyphens w:val="0"/>
        <w:textAlignment w:val="auto"/>
        <w:rPr>
          <w:rFonts w:cs="Times New Roman"/>
          <w:b/>
          <w:u w:val="single"/>
          <w:lang w:bidi="ar-SA"/>
        </w:rPr>
      </w:pPr>
    </w:p>
    <w:p w14:paraId="03A02947" w14:textId="77777777" w:rsidR="008E66B0" w:rsidRDefault="008E66B0">
      <w:pPr>
        <w:pStyle w:val="Standard"/>
        <w:spacing w:line="360" w:lineRule="auto"/>
        <w:jc w:val="center"/>
        <w:rPr>
          <w:rFonts w:cs="Times New Roman"/>
          <w:b/>
          <w:sz w:val="24"/>
          <w:szCs w:val="24"/>
          <w:u w:val="single"/>
        </w:rPr>
      </w:pPr>
    </w:p>
    <w:p w14:paraId="649885CD" w14:textId="77777777" w:rsidR="008E66B0" w:rsidRDefault="008E66B0">
      <w:pPr>
        <w:pStyle w:val="Standard"/>
        <w:spacing w:line="360" w:lineRule="auto"/>
        <w:jc w:val="center"/>
        <w:rPr>
          <w:rFonts w:cs="Times New Roman"/>
          <w:b/>
          <w:sz w:val="24"/>
          <w:szCs w:val="24"/>
          <w:u w:val="single"/>
        </w:rPr>
      </w:pPr>
    </w:p>
    <w:p w14:paraId="18AF19DF" w14:textId="77777777" w:rsidR="008E66B0" w:rsidRDefault="008E66B0">
      <w:pPr>
        <w:pStyle w:val="Standard"/>
        <w:spacing w:line="360" w:lineRule="auto"/>
        <w:jc w:val="center"/>
        <w:rPr>
          <w:rFonts w:cs="Times New Roman"/>
          <w:b/>
          <w:sz w:val="24"/>
          <w:szCs w:val="24"/>
          <w:u w:val="single"/>
        </w:rPr>
      </w:pPr>
    </w:p>
    <w:p w14:paraId="65F39988" w14:textId="77777777" w:rsidR="008E66B0" w:rsidRDefault="008E66B0">
      <w:pPr>
        <w:pStyle w:val="Standard"/>
        <w:spacing w:line="360" w:lineRule="auto"/>
        <w:jc w:val="center"/>
        <w:rPr>
          <w:rFonts w:cs="Times New Roman"/>
          <w:b/>
          <w:sz w:val="24"/>
          <w:szCs w:val="24"/>
          <w:u w:val="single"/>
        </w:rPr>
      </w:pPr>
    </w:p>
    <w:p w14:paraId="105C32AB" w14:textId="77777777" w:rsidR="008E66B0" w:rsidRDefault="008E66B0">
      <w:pPr>
        <w:pStyle w:val="Standard"/>
        <w:spacing w:line="360" w:lineRule="auto"/>
        <w:jc w:val="center"/>
        <w:rPr>
          <w:rFonts w:cs="Times New Roman"/>
          <w:b/>
          <w:sz w:val="24"/>
          <w:szCs w:val="24"/>
          <w:u w:val="single"/>
        </w:rPr>
      </w:pPr>
    </w:p>
    <w:p w14:paraId="04C7FB77" w14:textId="77777777" w:rsidR="008E66B0" w:rsidRDefault="008E66B0">
      <w:pPr>
        <w:pStyle w:val="Standard"/>
        <w:spacing w:line="360" w:lineRule="auto"/>
        <w:jc w:val="center"/>
        <w:rPr>
          <w:rFonts w:cs="Times New Roman"/>
          <w:b/>
          <w:sz w:val="24"/>
          <w:szCs w:val="24"/>
          <w:u w:val="single"/>
        </w:rPr>
      </w:pPr>
    </w:p>
    <w:p w14:paraId="73349859" w14:textId="77777777" w:rsidR="008E66B0" w:rsidRDefault="008E66B0">
      <w:pPr>
        <w:pStyle w:val="Standard"/>
        <w:spacing w:line="360" w:lineRule="auto"/>
        <w:jc w:val="center"/>
        <w:rPr>
          <w:rFonts w:cs="Times New Roman"/>
          <w:b/>
          <w:sz w:val="24"/>
          <w:szCs w:val="24"/>
          <w:u w:val="single"/>
        </w:rPr>
      </w:pPr>
    </w:p>
    <w:p w14:paraId="0D1B6072" w14:textId="77777777" w:rsidR="008E66B0" w:rsidRDefault="008E66B0">
      <w:pPr>
        <w:pStyle w:val="Standard"/>
        <w:spacing w:line="360" w:lineRule="auto"/>
        <w:jc w:val="center"/>
        <w:rPr>
          <w:rFonts w:cs="Times New Roman"/>
          <w:b/>
          <w:sz w:val="24"/>
          <w:szCs w:val="24"/>
          <w:u w:val="single"/>
        </w:rPr>
      </w:pPr>
    </w:p>
    <w:p w14:paraId="6C8CCCC8" w14:textId="77777777" w:rsidR="008E66B0" w:rsidRDefault="008E66B0">
      <w:pPr>
        <w:pStyle w:val="Standard"/>
        <w:spacing w:line="360" w:lineRule="auto"/>
        <w:jc w:val="center"/>
        <w:rPr>
          <w:rFonts w:cs="Times New Roman"/>
          <w:b/>
          <w:sz w:val="24"/>
          <w:szCs w:val="24"/>
          <w:u w:val="single"/>
        </w:rPr>
      </w:pPr>
    </w:p>
    <w:p w14:paraId="077386EA" w14:textId="77777777" w:rsidR="008E66B0" w:rsidRDefault="008E66B0">
      <w:pPr>
        <w:pStyle w:val="Standard"/>
        <w:spacing w:line="360" w:lineRule="auto"/>
        <w:jc w:val="center"/>
        <w:rPr>
          <w:rFonts w:cs="Times New Roman"/>
          <w:b/>
          <w:sz w:val="24"/>
          <w:szCs w:val="24"/>
          <w:u w:val="single"/>
        </w:rPr>
      </w:pPr>
    </w:p>
    <w:p w14:paraId="30CFE49C" w14:textId="77777777" w:rsidR="008E66B0" w:rsidRDefault="008E66B0">
      <w:pPr>
        <w:pStyle w:val="Standard"/>
        <w:spacing w:line="360" w:lineRule="auto"/>
        <w:jc w:val="center"/>
        <w:rPr>
          <w:rFonts w:cs="Times New Roman"/>
          <w:b/>
          <w:sz w:val="24"/>
          <w:szCs w:val="24"/>
          <w:u w:val="single"/>
        </w:rPr>
      </w:pPr>
    </w:p>
    <w:p w14:paraId="47A692C6" w14:textId="77777777" w:rsidR="008E66B0" w:rsidRDefault="008E66B0">
      <w:pPr>
        <w:pStyle w:val="Standard"/>
        <w:spacing w:line="360" w:lineRule="auto"/>
        <w:jc w:val="center"/>
        <w:rPr>
          <w:rFonts w:cs="Times New Roman"/>
          <w:b/>
          <w:sz w:val="24"/>
          <w:szCs w:val="24"/>
          <w:u w:val="single"/>
        </w:rPr>
      </w:pPr>
    </w:p>
    <w:p w14:paraId="3DDAF6B4" w14:textId="77777777" w:rsidR="008E66B0" w:rsidRDefault="008E66B0">
      <w:pPr>
        <w:pStyle w:val="Standard"/>
        <w:spacing w:line="360" w:lineRule="auto"/>
        <w:jc w:val="center"/>
        <w:rPr>
          <w:rFonts w:cs="Times New Roman"/>
          <w:b/>
          <w:sz w:val="24"/>
          <w:szCs w:val="24"/>
          <w:u w:val="single"/>
        </w:rPr>
      </w:pPr>
    </w:p>
    <w:p w14:paraId="322FE63E" w14:textId="77777777" w:rsidR="008E66B0" w:rsidRDefault="008E66B0">
      <w:pPr>
        <w:pStyle w:val="Standard"/>
        <w:spacing w:line="360" w:lineRule="auto"/>
        <w:jc w:val="center"/>
        <w:rPr>
          <w:rFonts w:cs="Times New Roman"/>
          <w:b/>
          <w:sz w:val="24"/>
          <w:szCs w:val="24"/>
          <w:u w:val="single"/>
        </w:rPr>
      </w:pPr>
    </w:p>
    <w:p w14:paraId="2DDE038B" w14:textId="77777777" w:rsidR="008E66B0" w:rsidRDefault="008E66B0">
      <w:pPr>
        <w:pStyle w:val="Standard"/>
        <w:spacing w:line="360" w:lineRule="auto"/>
        <w:jc w:val="center"/>
        <w:rPr>
          <w:rFonts w:cs="Times New Roman"/>
          <w:b/>
          <w:sz w:val="24"/>
          <w:szCs w:val="24"/>
          <w:u w:val="single"/>
        </w:rPr>
      </w:pPr>
    </w:p>
    <w:p w14:paraId="3E689A5E" w14:textId="77777777" w:rsidR="008E66B0" w:rsidRDefault="008E66B0">
      <w:pPr>
        <w:pStyle w:val="Standard"/>
        <w:spacing w:line="360" w:lineRule="auto"/>
        <w:jc w:val="center"/>
        <w:rPr>
          <w:rFonts w:cs="Times New Roman"/>
          <w:b/>
          <w:sz w:val="24"/>
          <w:szCs w:val="24"/>
          <w:u w:val="single"/>
        </w:rPr>
      </w:pPr>
    </w:p>
    <w:p w14:paraId="54A02B96" w14:textId="77777777" w:rsidR="008E66B0" w:rsidRDefault="008E66B0">
      <w:pPr>
        <w:pStyle w:val="Standard"/>
        <w:spacing w:line="360" w:lineRule="auto"/>
        <w:jc w:val="center"/>
        <w:rPr>
          <w:rFonts w:cs="Times New Roman"/>
          <w:b/>
          <w:sz w:val="24"/>
          <w:szCs w:val="24"/>
          <w:u w:val="single"/>
        </w:rPr>
      </w:pPr>
    </w:p>
    <w:p w14:paraId="490077CD" w14:textId="77777777" w:rsidR="008E66B0" w:rsidRDefault="008E66B0">
      <w:pPr>
        <w:pStyle w:val="Standard"/>
        <w:spacing w:line="360" w:lineRule="auto"/>
        <w:jc w:val="center"/>
        <w:rPr>
          <w:rFonts w:cs="Times New Roman"/>
          <w:b/>
          <w:sz w:val="24"/>
          <w:szCs w:val="24"/>
          <w:u w:val="single"/>
        </w:rPr>
      </w:pPr>
    </w:p>
    <w:p w14:paraId="0C38CD50" w14:textId="0E4C35C5"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E632C9">
        <w:rPr>
          <w:rFonts w:cs="Times New Roman"/>
          <w:b/>
          <w:sz w:val="24"/>
          <w:szCs w:val="24"/>
          <w:u w:val="single"/>
        </w:rPr>
        <w:t>12/2021</w:t>
      </w:r>
    </w:p>
    <w:p w14:paraId="7F7174D5"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174313A6" w14:textId="35A1474A"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009A115B">
        <w:rPr>
          <w:rFonts w:cs="Times New Roman"/>
          <w:b/>
          <w:bCs/>
          <w:sz w:val="24"/>
          <w:szCs w:val="24"/>
          <w:u w:val="single"/>
        </w:rPr>
        <w:t xml:space="preserve"> </w:t>
      </w:r>
      <w:r w:rsidR="009A115B" w:rsidRPr="009A115B">
        <w:rPr>
          <w:rFonts w:cs="Times New Roman"/>
          <w:b/>
          <w:bCs/>
          <w:sz w:val="24"/>
          <w:szCs w:val="24"/>
          <w:u w:val="single"/>
        </w:rPr>
        <w:t>19.00.6300.0000769/2021-87</w:t>
      </w:r>
    </w:p>
    <w:p w14:paraId="31359640"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797E50C6"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B04FA47"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F653F34" w14:textId="60875013" w:rsidR="006163E8" w:rsidRDefault="006163E8">
      <w:pPr>
        <w:pStyle w:val="Standard"/>
        <w:spacing w:line="360" w:lineRule="auto"/>
        <w:jc w:val="center"/>
        <w:rPr>
          <w:rFonts w:eastAsia="Arial" w:cs="Times New Roman"/>
          <w:b/>
          <w:bCs/>
          <w:color w:val="000000"/>
          <w:spacing w:val="-3"/>
          <w:sz w:val="24"/>
          <w:szCs w:val="24"/>
          <w:u w:val="single"/>
        </w:rPr>
      </w:pPr>
      <w:r w:rsidRPr="00A10558">
        <w:rPr>
          <w:rFonts w:eastAsia="Arial" w:cs="Times New Roman"/>
          <w:b/>
          <w:bCs/>
          <w:color w:val="000000"/>
          <w:spacing w:val="-3"/>
          <w:sz w:val="24"/>
          <w:szCs w:val="24"/>
          <w:u w:val="single"/>
        </w:rPr>
        <w:t>ANEXO III</w:t>
      </w:r>
    </w:p>
    <w:p w14:paraId="4217C60A" w14:textId="77777777" w:rsidR="006A0F43" w:rsidRPr="00A10558" w:rsidRDefault="006A0F43">
      <w:pPr>
        <w:pStyle w:val="Standard"/>
        <w:spacing w:line="360" w:lineRule="auto"/>
        <w:jc w:val="center"/>
        <w:rPr>
          <w:rFonts w:cs="Times New Roman"/>
          <w:sz w:val="24"/>
          <w:szCs w:val="24"/>
        </w:rPr>
      </w:pPr>
    </w:p>
    <w:p w14:paraId="29C4BB07" w14:textId="77777777" w:rsidR="008E66B0" w:rsidRPr="00A10558" w:rsidRDefault="008E66B0" w:rsidP="008E66B0">
      <w:pPr>
        <w:pStyle w:val="Standard"/>
        <w:spacing w:line="360" w:lineRule="auto"/>
        <w:jc w:val="center"/>
        <w:rPr>
          <w:rFonts w:cs="Times New Roman"/>
          <w:sz w:val="24"/>
          <w:szCs w:val="24"/>
        </w:rPr>
      </w:pPr>
      <w:r w:rsidRPr="00A10558">
        <w:rPr>
          <w:rFonts w:eastAsia="Arial-BoldMT" w:cs="Times New Roman"/>
          <w:b/>
          <w:bCs/>
          <w:sz w:val="24"/>
          <w:szCs w:val="24"/>
          <w:u w:val="single"/>
        </w:rPr>
        <w:t>DECLARAÇÃO DE REGULARIDADE</w:t>
      </w:r>
    </w:p>
    <w:p w14:paraId="7B47D3A8" w14:textId="77777777" w:rsidR="008E66B0" w:rsidRPr="00A10558" w:rsidRDefault="008E66B0" w:rsidP="008E66B0">
      <w:pPr>
        <w:pStyle w:val="Standard"/>
        <w:spacing w:line="360" w:lineRule="auto"/>
        <w:jc w:val="center"/>
        <w:rPr>
          <w:rFonts w:cs="Times New Roman"/>
          <w:sz w:val="24"/>
          <w:szCs w:val="24"/>
        </w:rPr>
      </w:pPr>
      <w:r w:rsidRPr="00A10558">
        <w:rPr>
          <w:rFonts w:eastAsia="Arial-BoldMT" w:cs="Times New Roman"/>
          <w:b/>
          <w:bCs/>
          <w:sz w:val="24"/>
          <w:szCs w:val="24"/>
        </w:rPr>
        <w:t>(RESOLUÇ</w:t>
      </w:r>
      <w:r>
        <w:rPr>
          <w:rFonts w:eastAsia="Arial-BoldMT" w:cs="Times New Roman"/>
          <w:b/>
          <w:bCs/>
          <w:sz w:val="24"/>
          <w:szCs w:val="24"/>
        </w:rPr>
        <w:t>ÕES</w:t>
      </w:r>
      <w:r w:rsidRPr="00A10558">
        <w:rPr>
          <w:rFonts w:eastAsia="Arial-BoldMT" w:cs="Times New Roman"/>
          <w:b/>
          <w:bCs/>
          <w:sz w:val="24"/>
          <w:szCs w:val="24"/>
        </w:rPr>
        <w:t xml:space="preserve"> CNMP nº</w:t>
      </w:r>
      <w:r>
        <w:rPr>
          <w:rFonts w:eastAsia="Arial-BoldMT" w:cs="Times New Roman"/>
          <w:b/>
          <w:bCs/>
          <w:sz w:val="24"/>
          <w:szCs w:val="24"/>
        </w:rPr>
        <w:t>s</w:t>
      </w:r>
      <w:r w:rsidRPr="00A10558">
        <w:rPr>
          <w:rFonts w:eastAsia="Arial-BoldMT" w:cs="Times New Roman"/>
          <w:b/>
          <w:bCs/>
          <w:sz w:val="24"/>
          <w:szCs w:val="24"/>
        </w:rPr>
        <w:t xml:space="preserve"> 37/2009</w:t>
      </w:r>
      <w:r>
        <w:rPr>
          <w:rFonts w:eastAsia="Arial-BoldMT" w:cs="Times New Roman"/>
          <w:b/>
          <w:bCs/>
          <w:sz w:val="24"/>
          <w:szCs w:val="24"/>
        </w:rPr>
        <w:t xml:space="preserve"> e 172/2017)</w:t>
      </w:r>
    </w:p>
    <w:p w14:paraId="0D8FC540" w14:textId="77777777" w:rsidR="008E66B0" w:rsidRPr="00A10558" w:rsidRDefault="008E66B0" w:rsidP="008E66B0">
      <w:pPr>
        <w:pStyle w:val="Standard"/>
        <w:spacing w:line="360" w:lineRule="auto"/>
        <w:jc w:val="both"/>
        <w:rPr>
          <w:rFonts w:cs="Times New Roman"/>
          <w:sz w:val="24"/>
          <w:szCs w:val="24"/>
        </w:rPr>
      </w:pPr>
      <w:r w:rsidRPr="00A10558">
        <w:rPr>
          <w:rFonts w:eastAsia="ArialMT" w:cs="Times New Roman"/>
          <w:sz w:val="24"/>
          <w:szCs w:val="24"/>
        </w:rPr>
        <w:t xml:space="preserve">(Nome/razão social) ____________________________________, inscrito no CNPJ nº ___________, por intermédio de seu representante legal o(a) Sr. (a) _____________________ </w:t>
      </w:r>
      <w:r w:rsidRPr="00A10558">
        <w:rPr>
          <w:rFonts w:eastAsia="ArialMT" w:cs="Times New Roman"/>
          <w:b/>
          <w:bCs/>
          <w:sz w:val="24"/>
          <w:szCs w:val="24"/>
        </w:rPr>
        <w:t>DECLARO</w:t>
      </w:r>
      <w:r w:rsidRPr="00A10558">
        <w:rPr>
          <w:rFonts w:eastAsia="ArialMT" w:cs="Times New Roman"/>
          <w:sz w:val="24"/>
          <w:szCs w:val="24"/>
        </w:rPr>
        <w:t>, nos termos da Resoluç</w:t>
      </w:r>
      <w:r>
        <w:rPr>
          <w:rFonts w:eastAsia="ArialMT" w:cs="Times New Roman"/>
          <w:sz w:val="24"/>
          <w:szCs w:val="24"/>
        </w:rPr>
        <w:t xml:space="preserve">ão nº </w:t>
      </w:r>
      <w:r w:rsidRPr="00A10558">
        <w:rPr>
          <w:rFonts w:eastAsia="Arial-BoldMT" w:cs="Times New Roman"/>
          <w:b/>
          <w:bCs/>
          <w:sz w:val="24"/>
          <w:szCs w:val="24"/>
        </w:rPr>
        <w:t>37/2009</w:t>
      </w:r>
      <w:r w:rsidRPr="00A10558">
        <w:rPr>
          <w:rFonts w:eastAsia="ArialMT" w:cs="Times New Roman"/>
          <w:sz w:val="24"/>
          <w:szCs w:val="24"/>
        </w:rPr>
        <w:t>, do Conselho Nacional do Ministério Público, para fins de contratação de prestação de serviços junto ao Conselho Nacional do Ministério Público - CNMP, que:</w:t>
      </w:r>
    </w:p>
    <w:p w14:paraId="5F8EED68" w14:textId="77777777" w:rsidR="008E66B0" w:rsidRPr="00A10558" w:rsidRDefault="008E66B0" w:rsidP="008E66B0">
      <w:pPr>
        <w:pStyle w:val="Standard"/>
        <w:spacing w:line="360" w:lineRule="auto"/>
        <w:jc w:val="both"/>
        <w:rPr>
          <w:rFonts w:eastAsia="ArialMT" w:cs="Times New Roman"/>
          <w:sz w:val="24"/>
          <w:szCs w:val="24"/>
        </w:rPr>
      </w:pPr>
    </w:p>
    <w:p w14:paraId="0936A1BA" w14:textId="77777777" w:rsidR="008E66B0" w:rsidRDefault="008E66B0" w:rsidP="008E66B0">
      <w:pPr>
        <w:pStyle w:val="Standard"/>
        <w:tabs>
          <w:tab w:val="left" w:pos="11524"/>
        </w:tabs>
        <w:spacing w:line="360" w:lineRule="auto"/>
        <w:ind w:right="-19"/>
        <w:jc w:val="both"/>
        <w:rPr>
          <w:rFonts w:eastAsia="Times New Roman"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xml:space="preserve">(   )  os sócios desta empresa </w:t>
      </w:r>
      <w:r w:rsidRPr="00A10558">
        <w:rPr>
          <w:rFonts w:eastAsia="Arial" w:cs="Times New Roman"/>
          <w:b/>
          <w:bCs/>
          <w:sz w:val="24"/>
          <w:szCs w:val="24"/>
        </w:rPr>
        <w:t xml:space="preserve">não são </w:t>
      </w:r>
      <w:r w:rsidRPr="00A10558">
        <w:rPr>
          <w:rFonts w:eastAsia="Arial" w:cs="Times New Roman"/>
          <w:sz w:val="24"/>
          <w:szCs w:val="24"/>
        </w:rPr>
        <w:t xml:space="preserve">cônjuges, companheiros(as) ou parentes em linha reta, colateral ou por afinidade, até o terceiro grau, inclusive, </w:t>
      </w:r>
      <w:r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sz w:val="24"/>
          <w:szCs w:val="24"/>
        </w:rPr>
        <w:t>s</w:t>
      </w:r>
      <w:r w:rsidRPr="00257617">
        <w:rPr>
          <w:rFonts w:eastAsia="Times New Roman" w:cs="Times New Roman"/>
          <w:sz w:val="24"/>
          <w:szCs w:val="24"/>
        </w:rPr>
        <w:t xml:space="preserve"> situadas na linha hierárquica da área encarregada da licitação</w:t>
      </w:r>
      <w:r>
        <w:rPr>
          <w:rFonts w:eastAsia="Times New Roman" w:cs="Times New Roman"/>
          <w:sz w:val="24"/>
          <w:szCs w:val="24"/>
        </w:rPr>
        <w:t xml:space="preserve">. </w:t>
      </w:r>
    </w:p>
    <w:p w14:paraId="0FE7021D" w14:textId="77777777" w:rsidR="008E66B0" w:rsidRPr="00A10558" w:rsidRDefault="008E66B0" w:rsidP="008E66B0">
      <w:pPr>
        <w:pStyle w:val="Standard"/>
        <w:tabs>
          <w:tab w:val="left" w:pos="11524"/>
        </w:tabs>
        <w:spacing w:line="360" w:lineRule="auto"/>
        <w:ind w:right="-19"/>
        <w:jc w:val="both"/>
        <w:rPr>
          <w:rFonts w:eastAsia="ArialMT" w:cs="Times New Roman"/>
          <w:sz w:val="24"/>
          <w:szCs w:val="24"/>
        </w:rPr>
      </w:pPr>
    </w:p>
    <w:p w14:paraId="2C48C616" w14:textId="77777777" w:rsidR="008E66B0" w:rsidRDefault="008E66B0" w:rsidP="008E66B0">
      <w:pPr>
        <w:pStyle w:val="Standard"/>
        <w:spacing w:line="360" w:lineRule="auto"/>
        <w:jc w:val="both"/>
        <w:rPr>
          <w:rFonts w:eastAsia="Times New Roman"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  os sócios desta empresa</w:t>
      </w:r>
      <w:r w:rsidRPr="00A10558">
        <w:rPr>
          <w:rFonts w:eastAsia="Arial" w:cs="Times New Roman"/>
          <w:b/>
          <w:bCs/>
          <w:sz w:val="24"/>
          <w:szCs w:val="24"/>
        </w:rPr>
        <w:t xml:space="preserve"> são </w:t>
      </w:r>
      <w:r w:rsidRPr="00A10558">
        <w:rPr>
          <w:rFonts w:eastAsia="Arial" w:cs="Times New Roman"/>
          <w:sz w:val="24"/>
          <w:szCs w:val="24"/>
        </w:rPr>
        <w:t xml:space="preserve">cônjuges, companheiros(as) ou parentes em linha reta, colateral ou por afinidade, até o terceiro grau, inclusive, </w:t>
      </w:r>
      <w:r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sz w:val="24"/>
          <w:szCs w:val="24"/>
        </w:rPr>
        <w:t>s</w:t>
      </w:r>
      <w:r w:rsidRPr="00257617">
        <w:rPr>
          <w:rFonts w:eastAsia="Times New Roman" w:cs="Times New Roman"/>
          <w:sz w:val="24"/>
          <w:szCs w:val="24"/>
        </w:rPr>
        <w:t xml:space="preserve"> situadas na linha hierárquica da área encarregada da licitação</w:t>
      </w:r>
      <w:r>
        <w:rPr>
          <w:rFonts w:eastAsia="Times New Roman" w:cs="Times New Roman"/>
          <w:sz w:val="24"/>
          <w:szCs w:val="24"/>
        </w:rPr>
        <w:t>.</w:t>
      </w:r>
    </w:p>
    <w:p w14:paraId="03193863" w14:textId="1EA7E339" w:rsidR="00257617" w:rsidRDefault="00257617" w:rsidP="00257617">
      <w:pPr>
        <w:pStyle w:val="Textbody"/>
        <w:spacing w:after="0" w:line="360" w:lineRule="auto"/>
        <w:ind w:firstLine="1417"/>
        <w:jc w:val="both"/>
        <w:rPr>
          <w:rFonts w:ascii="Times New Roman" w:eastAsia="Times New Roman" w:hAnsi="Times New Roman" w:cs="Times New Roman"/>
          <w:sz w:val="24"/>
          <w:szCs w:val="24"/>
        </w:rPr>
      </w:pPr>
      <w:r w:rsidRPr="00257617">
        <w:rPr>
          <w:rFonts w:ascii="Times New Roman" w:eastAsia="Times New Roman" w:hAnsi="Times New Roman" w:cs="Times New Roman"/>
          <w:sz w:val="24"/>
          <w:szCs w:val="24"/>
        </w:rPr>
        <w:t xml:space="preserve"> </w:t>
      </w:r>
    </w:p>
    <w:p w14:paraId="41553DF8" w14:textId="77777777" w:rsidR="00257617" w:rsidRPr="00257617" w:rsidRDefault="00257617" w:rsidP="00257617">
      <w:pPr>
        <w:pStyle w:val="Textbody"/>
        <w:spacing w:after="0" w:line="360" w:lineRule="auto"/>
        <w:ind w:firstLine="1417"/>
        <w:jc w:val="both"/>
        <w:rPr>
          <w:rFonts w:ascii="Times New Roman" w:hAnsi="Times New Roman" w:cs="Times New Roman"/>
          <w:sz w:val="24"/>
          <w:szCs w:val="24"/>
        </w:rPr>
      </w:pPr>
    </w:p>
    <w:p w14:paraId="5B40AE17" w14:textId="7994F093"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Nome do membro: _____________________________________</w:t>
      </w:r>
    </w:p>
    <w:p w14:paraId="5FEAAF2B"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lastRenderedPageBreak/>
        <w:tab/>
        <w:t>Cargo: _______________________________________________</w:t>
      </w:r>
    </w:p>
    <w:p w14:paraId="6E804622"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Órgão de Lotação: ______________________________________</w:t>
      </w:r>
    </w:p>
    <w:p w14:paraId="10E8F3C3"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Grau de Parentesco: ____________________________________</w:t>
      </w:r>
      <w:r w:rsidRPr="00257617">
        <w:rPr>
          <w:rFonts w:eastAsia="Arial" w:cs="Times New Roman"/>
          <w:sz w:val="24"/>
          <w:szCs w:val="24"/>
        </w:rPr>
        <w:tab/>
      </w:r>
    </w:p>
    <w:p w14:paraId="3A35C4AC" w14:textId="77777777" w:rsidR="006163E8" w:rsidRPr="00A10558" w:rsidRDefault="006163E8">
      <w:pPr>
        <w:pStyle w:val="Standard"/>
        <w:spacing w:line="360" w:lineRule="auto"/>
        <w:jc w:val="both"/>
        <w:rPr>
          <w:rFonts w:cs="Times New Roman"/>
          <w:sz w:val="24"/>
          <w:szCs w:val="24"/>
        </w:rPr>
      </w:pPr>
      <w:r w:rsidRPr="00257617">
        <w:rPr>
          <w:rFonts w:eastAsia="Arial" w:cs="Times New Roman"/>
          <w:sz w:val="24"/>
          <w:szCs w:val="24"/>
        </w:rPr>
        <w:t>Por ser verdade, firmo a presente, sob as penas</w:t>
      </w:r>
      <w:r w:rsidRPr="00A10558">
        <w:rPr>
          <w:rFonts w:eastAsia="Arial" w:cs="Times New Roman"/>
          <w:sz w:val="24"/>
          <w:szCs w:val="24"/>
        </w:rPr>
        <w:t xml:space="preserve"> da lei.</w:t>
      </w:r>
    </w:p>
    <w:p w14:paraId="6AA258D8" w14:textId="77777777" w:rsidR="006163E8" w:rsidRPr="00A10558" w:rsidRDefault="006163E8">
      <w:pPr>
        <w:pStyle w:val="Standard"/>
        <w:spacing w:line="360" w:lineRule="auto"/>
        <w:jc w:val="both"/>
        <w:rPr>
          <w:rFonts w:eastAsia="Arial" w:cs="Times New Roman"/>
          <w:sz w:val="24"/>
          <w:szCs w:val="24"/>
        </w:rPr>
      </w:pPr>
    </w:p>
    <w:p w14:paraId="78BDEB32" w14:textId="2D4BD070" w:rsidR="006163E8" w:rsidRPr="00A10558" w:rsidRDefault="006163E8">
      <w:pPr>
        <w:pStyle w:val="Standard"/>
        <w:spacing w:line="360" w:lineRule="auto"/>
        <w:jc w:val="center"/>
        <w:rPr>
          <w:rFonts w:cs="Times New Roman"/>
          <w:sz w:val="24"/>
          <w:szCs w:val="24"/>
        </w:rPr>
      </w:pPr>
      <w:r w:rsidRPr="00A10558">
        <w:rPr>
          <w:rFonts w:cs="Times New Roman"/>
          <w:sz w:val="24"/>
          <w:szCs w:val="24"/>
        </w:rPr>
        <w:t>Brasília, _</w:t>
      </w:r>
      <w:r w:rsidR="00A523DC" w:rsidRPr="00A10558">
        <w:rPr>
          <w:rFonts w:cs="Times New Roman"/>
          <w:sz w:val="24"/>
          <w:szCs w:val="24"/>
        </w:rPr>
        <w:t>_____ de _______________ de 202</w:t>
      </w:r>
      <w:r w:rsidR="00E72DEC" w:rsidRPr="00A10558">
        <w:rPr>
          <w:rFonts w:cs="Times New Roman"/>
          <w:sz w:val="24"/>
          <w:szCs w:val="24"/>
        </w:rPr>
        <w:t>1</w:t>
      </w:r>
      <w:r w:rsidRPr="00A10558">
        <w:rPr>
          <w:rFonts w:cs="Times New Roman"/>
          <w:sz w:val="24"/>
          <w:szCs w:val="24"/>
        </w:rPr>
        <w:t>.</w:t>
      </w:r>
    </w:p>
    <w:p w14:paraId="3DCBCD11" w14:textId="77777777" w:rsidR="006163E8" w:rsidRPr="00A10558" w:rsidRDefault="006163E8">
      <w:pPr>
        <w:pStyle w:val="Standard"/>
        <w:spacing w:line="360" w:lineRule="auto"/>
        <w:ind w:right="-19"/>
        <w:jc w:val="center"/>
        <w:rPr>
          <w:rFonts w:cs="Times New Roman"/>
          <w:sz w:val="24"/>
          <w:szCs w:val="24"/>
        </w:rPr>
      </w:pPr>
      <w:r w:rsidRPr="00A10558">
        <w:rPr>
          <w:rFonts w:eastAsia="Times New Roman" w:cs="Times New Roman"/>
          <w:sz w:val="24"/>
          <w:szCs w:val="24"/>
        </w:rPr>
        <w:t xml:space="preserve"> __________________________________________________</w:t>
      </w:r>
    </w:p>
    <w:p w14:paraId="0508343E" w14:textId="77777777" w:rsidR="006163E8" w:rsidRPr="00A10558" w:rsidRDefault="006163E8">
      <w:pPr>
        <w:pStyle w:val="Standard"/>
        <w:tabs>
          <w:tab w:val="left" w:pos="6492"/>
        </w:tabs>
        <w:spacing w:line="360" w:lineRule="auto"/>
        <w:ind w:left="723" w:hanging="360"/>
        <w:jc w:val="center"/>
        <w:rPr>
          <w:rFonts w:cs="Times New Roman"/>
          <w:sz w:val="24"/>
          <w:szCs w:val="24"/>
        </w:rPr>
      </w:pPr>
      <w:r w:rsidRPr="00A10558">
        <w:rPr>
          <w:rFonts w:eastAsia="Times New Roman" w:cs="Times New Roman"/>
          <w:sz w:val="24"/>
          <w:szCs w:val="24"/>
        </w:rPr>
        <w:t>(Assinatura Representante Legal da Empresa)</w:t>
      </w:r>
    </w:p>
    <w:p w14:paraId="6FFBD3EC" w14:textId="77777777" w:rsidR="006163E8" w:rsidRPr="00A1055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Pr="00A10558" w:rsidRDefault="006163E8">
      <w:pPr>
        <w:rPr>
          <w:rFonts w:cs="Times New Roman"/>
        </w:rPr>
        <w:sectPr w:rsidR="006163E8" w:rsidRPr="00A10558">
          <w:headerReference w:type="even" r:id="rId25"/>
          <w:headerReference w:type="default" r:id="rId26"/>
          <w:footerReference w:type="even" r:id="rId27"/>
          <w:footerReference w:type="default" r:id="rId28"/>
          <w:headerReference w:type="first" r:id="rId29"/>
          <w:footerReference w:type="first" r:id="rId30"/>
          <w:pgSz w:w="11906" w:h="16838"/>
          <w:pgMar w:top="1746" w:right="1134" w:bottom="1740" w:left="1134" w:header="720" w:footer="720" w:gutter="0"/>
          <w:cols w:space="720"/>
          <w:docGrid w:linePitch="360"/>
        </w:sectPr>
      </w:pPr>
    </w:p>
    <w:p w14:paraId="6234E5A0" w14:textId="410DEB2E"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E632C9">
        <w:rPr>
          <w:rFonts w:cs="Times New Roman"/>
          <w:b/>
          <w:sz w:val="24"/>
          <w:szCs w:val="24"/>
          <w:u w:val="single"/>
        </w:rPr>
        <w:t>12/2021</w:t>
      </w:r>
    </w:p>
    <w:p w14:paraId="713DB34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31048180" w14:textId="78DACE0E"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009A115B">
        <w:rPr>
          <w:rFonts w:cs="Times New Roman"/>
          <w:b/>
          <w:bCs/>
          <w:sz w:val="24"/>
          <w:szCs w:val="24"/>
          <w:u w:val="single"/>
        </w:rPr>
        <w:t xml:space="preserve"> </w:t>
      </w:r>
      <w:r w:rsidR="009A115B" w:rsidRPr="009A115B">
        <w:rPr>
          <w:rFonts w:cs="Times New Roman"/>
          <w:b/>
          <w:bCs/>
          <w:sz w:val="24"/>
          <w:szCs w:val="24"/>
          <w:u w:val="single"/>
        </w:rPr>
        <w:t>19.00.6300.0000769/2021-87</w:t>
      </w:r>
    </w:p>
    <w:p w14:paraId="1B7A654E"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36AF6883" w14:textId="77777777" w:rsidR="006163E8" w:rsidRPr="00A10558" w:rsidRDefault="006163E8">
      <w:pPr>
        <w:pStyle w:val="Standard"/>
        <w:autoSpaceDE w:val="0"/>
        <w:spacing w:line="100" w:lineRule="atLeast"/>
        <w:jc w:val="center"/>
        <w:rPr>
          <w:rFonts w:cs="Times New Roman"/>
          <w:b/>
          <w:bCs/>
          <w:sz w:val="24"/>
          <w:szCs w:val="24"/>
          <w:u w:val="single"/>
        </w:rPr>
      </w:pPr>
    </w:p>
    <w:p w14:paraId="54C529ED" w14:textId="77777777" w:rsidR="006163E8" w:rsidRPr="00A10558" w:rsidRDefault="006163E8">
      <w:pPr>
        <w:pStyle w:val="Standard"/>
        <w:tabs>
          <w:tab w:val="left" w:pos="0"/>
        </w:tabs>
        <w:spacing w:line="360" w:lineRule="auto"/>
        <w:jc w:val="center"/>
        <w:rPr>
          <w:rFonts w:cs="Times New Roman"/>
          <w:b/>
          <w:bCs/>
          <w:spacing w:val="-3"/>
          <w:sz w:val="24"/>
          <w:szCs w:val="24"/>
          <w:u w:val="single"/>
        </w:rPr>
      </w:pPr>
    </w:p>
    <w:p w14:paraId="0A2B0C0C" w14:textId="77777777" w:rsidR="006163E8" w:rsidRPr="00A10558" w:rsidRDefault="006163E8">
      <w:pPr>
        <w:pStyle w:val="Standard"/>
        <w:spacing w:line="360" w:lineRule="auto"/>
        <w:jc w:val="center"/>
        <w:rPr>
          <w:rFonts w:cs="Times New Roman"/>
          <w:sz w:val="24"/>
          <w:szCs w:val="24"/>
        </w:rPr>
      </w:pPr>
      <w:r w:rsidRPr="00A10558">
        <w:rPr>
          <w:rFonts w:eastAsia="Arial" w:cs="Times New Roman"/>
          <w:b/>
          <w:bCs/>
          <w:color w:val="000000"/>
          <w:spacing w:val="-3"/>
          <w:sz w:val="24"/>
          <w:szCs w:val="24"/>
          <w:u w:val="single"/>
        </w:rPr>
        <w:t>ANEXO IV</w:t>
      </w:r>
    </w:p>
    <w:p w14:paraId="1C0157D6" w14:textId="77777777" w:rsidR="006163E8" w:rsidRPr="00A10558" w:rsidRDefault="006163E8">
      <w:pPr>
        <w:pStyle w:val="Standard"/>
        <w:spacing w:line="360" w:lineRule="auto"/>
        <w:jc w:val="center"/>
        <w:rPr>
          <w:rFonts w:eastAsia="Arial" w:cs="Times New Roman"/>
          <w:b/>
          <w:bCs/>
          <w:color w:val="000000"/>
          <w:spacing w:val="-3"/>
          <w:sz w:val="24"/>
          <w:szCs w:val="24"/>
          <w:u w:val="single"/>
        </w:rPr>
      </w:pPr>
    </w:p>
    <w:p w14:paraId="407FF19B" w14:textId="79B90479"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MINUTA DE CONTRATO</w:t>
      </w:r>
      <w:r w:rsidR="00353517" w:rsidRPr="00A10558">
        <w:rPr>
          <w:rFonts w:eastAsia="Arial-BoldMT" w:cs="Times New Roman"/>
          <w:b/>
          <w:bCs/>
          <w:sz w:val="24"/>
          <w:szCs w:val="24"/>
          <w:u w:val="single"/>
        </w:rPr>
        <w:t xml:space="preserve"> CNMP Nº </w:t>
      </w:r>
      <w:r w:rsidR="00A055BE" w:rsidRPr="00A10558">
        <w:rPr>
          <w:rFonts w:eastAsia="Arial-BoldMT" w:cs="Times New Roman"/>
          <w:b/>
          <w:bCs/>
          <w:sz w:val="24"/>
          <w:szCs w:val="24"/>
          <w:u w:val="single"/>
        </w:rPr>
        <w:t>[</w:t>
      </w:r>
      <w:r w:rsidR="00B9777C" w:rsidRPr="00A10558">
        <w:rPr>
          <w:rFonts w:eastAsia="Arial-BoldMT" w:cs="Times New Roman"/>
          <w:b/>
          <w:bCs/>
          <w:sz w:val="24"/>
          <w:szCs w:val="24"/>
          <w:u w:val="single"/>
        </w:rPr>
        <w:t>XX]/[ANO</w:t>
      </w:r>
      <w:r w:rsidR="00D34782" w:rsidRPr="00A10558">
        <w:rPr>
          <w:rFonts w:eastAsia="Arial-BoldMT" w:cs="Times New Roman"/>
          <w:b/>
          <w:bCs/>
          <w:sz w:val="24"/>
          <w:szCs w:val="24"/>
          <w:u w:val="single"/>
        </w:rPr>
        <w:t>]</w:t>
      </w:r>
    </w:p>
    <w:p w14:paraId="3CF05009" w14:textId="38F5F3CB" w:rsidR="00F034C6" w:rsidRPr="00A10558" w:rsidRDefault="00F034C6" w:rsidP="00F034C6">
      <w:pPr>
        <w:pStyle w:val="Standard"/>
        <w:autoSpaceDE w:val="0"/>
        <w:spacing w:line="360" w:lineRule="auto"/>
        <w:jc w:val="center"/>
        <w:rPr>
          <w:rFonts w:cs="Times New Roman"/>
          <w:b/>
          <w:sz w:val="24"/>
          <w:szCs w:val="24"/>
        </w:rPr>
      </w:pPr>
    </w:p>
    <w:p w14:paraId="6A3B4FC5" w14:textId="77777777" w:rsidR="00F034C6" w:rsidRPr="00A10558" w:rsidRDefault="00F034C6" w:rsidP="00F034C6">
      <w:pPr>
        <w:pStyle w:val="Standard"/>
        <w:spacing w:line="360" w:lineRule="auto"/>
        <w:jc w:val="both"/>
        <w:rPr>
          <w:rFonts w:cs="Times New Roman"/>
          <w:sz w:val="24"/>
          <w:szCs w:val="24"/>
        </w:rPr>
      </w:pPr>
    </w:p>
    <w:p w14:paraId="007024FE" w14:textId="77777777" w:rsidR="00F034C6" w:rsidRPr="00A10558" w:rsidRDefault="00F034C6" w:rsidP="00F034C6">
      <w:pPr>
        <w:spacing w:line="360" w:lineRule="auto"/>
        <w:ind w:left="4838"/>
        <w:jc w:val="both"/>
        <w:rPr>
          <w:rFonts w:eastAsia="Times New Roman" w:cs="Times New Roman"/>
          <w:color w:val="000000" w:themeColor="text1"/>
        </w:rPr>
      </w:pPr>
      <w:r w:rsidRPr="00A10558">
        <w:rPr>
          <w:rFonts w:eastAsia="Times New Roman" w:cs="Times New Roman"/>
          <w:color w:val="000000" w:themeColor="text1"/>
        </w:rPr>
        <w:t>CONTRATO QUE ENTRE SI CELEBRAM A UNIÃO, POR INTERMÉDIO DO CONSELHO NACIONAL DO MINISTÉRIO PÚBLICO – CNMP, E A PESSOA JURÍDICA [NOME DA CONTRATADA]. (PROCESSO Nº [XX] – PREGÃO ELETRÕNICO Nº [XX]/[ANO])</w:t>
      </w:r>
    </w:p>
    <w:p w14:paraId="6947D161" w14:textId="77777777" w:rsidR="00F034C6" w:rsidRPr="00A10558" w:rsidRDefault="00F034C6" w:rsidP="00F034C6">
      <w:pPr>
        <w:pStyle w:val="Standard"/>
        <w:spacing w:line="360" w:lineRule="auto"/>
        <w:jc w:val="both"/>
        <w:rPr>
          <w:rFonts w:cs="Times New Roman"/>
          <w:sz w:val="24"/>
          <w:szCs w:val="24"/>
        </w:rPr>
      </w:pPr>
    </w:p>
    <w:p w14:paraId="03385D6B"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Times New Roman" w:cs="Times New Roman"/>
          <w:color w:val="000000" w:themeColor="text1"/>
          <w:sz w:val="24"/>
          <w:szCs w:val="24"/>
        </w:rPr>
        <w:t xml:space="preserve">A </w:t>
      </w:r>
      <w:r w:rsidRPr="00A10558">
        <w:rPr>
          <w:rFonts w:eastAsia="Times New Roman" w:cs="Times New Roman"/>
          <w:b/>
          <w:color w:val="000000" w:themeColor="text1"/>
          <w:sz w:val="24"/>
          <w:szCs w:val="24"/>
        </w:rPr>
        <w:t>UNIÃO</w:t>
      </w:r>
      <w:r w:rsidRPr="00A10558">
        <w:rPr>
          <w:rFonts w:eastAsia="Times New Roman" w:cs="Times New Roman"/>
          <w:color w:val="000000" w:themeColor="text1"/>
          <w:sz w:val="24"/>
          <w:szCs w:val="24"/>
        </w:rPr>
        <w:t xml:space="preserve">, por intermédio do </w:t>
      </w:r>
      <w:r w:rsidRPr="00A10558">
        <w:rPr>
          <w:rFonts w:eastAsia="Times New Roman" w:cs="Times New Roman"/>
          <w:b/>
          <w:color w:val="000000" w:themeColor="text1"/>
          <w:sz w:val="24"/>
          <w:szCs w:val="24"/>
        </w:rPr>
        <w:t>CONSELHO NACIONAL DO MINISTÉRIO PÚBLICO</w:t>
      </w:r>
      <w:r w:rsidRPr="00A10558">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A10558">
        <w:rPr>
          <w:rFonts w:eastAsia="Times New Roman" w:cs="Times New Roman"/>
          <w:b/>
          <w:color w:val="000000" w:themeColor="text1"/>
          <w:sz w:val="24"/>
          <w:szCs w:val="24"/>
        </w:rPr>
        <w:t>[NOME]</w:t>
      </w:r>
      <w:r w:rsidRPr="00A10558">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A10558">
        <w:rPr>
          <w:rFonts w:eastAsia="Times New Roman" w:cs="Times New Roman"/>
          <w:b/>
          <w:color w:val="000000" w:themeColor="text1"/>
          <w:sz w:val="24"/>
          <w:szCs w:val="24"/>
        </w:rPr>
        <w:t xml:space="preserve"> [NOME]</w:t>
      </w:r>
      <w:r w:rsidRPr="00A10558">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A10558">
        <w:rPr>
          <w:rFonts w:eastAsia="Times New Roman" w:cs="Times New Roman"/>
          <w:b/>
          <w:color w:val="000000" w:themeColor="text1"/>
          <w:sz w:val="24"/>
          <w:szCs w:val="24"/>
        </w:rPr>
        <w:t>CONTRATANTE</w:t>
      </w:r>
      <w:r w:rsidRPr="00A10558">
        <w:rPr>
          <w:rFonts w:eastAsia="Times New Roman" w:cs="Times New Roman"/>
          <w:color w:val="000000" w:themeColor="text1"/>
          <w:sz w:val="24"/>
          <w:szCs w:val="24"/>
        </w:rPr>
        <w:t xml:space="preserve">, e a pessoa jurídica </w:t>
      </w:r>
      <w:r w:rsidRPr="00A10558">
        <w:rPr>
          <w:rFonts w:eastAsia="Times New Roman" w:cs="Times New Roman"/>
          <w:b/>
          <w:color w:val="000000" w:themeColor="text1"/>
          <w:sz w:val="24"/>
          <w:szCs w:val="24"/>
        </w:rPr>
        <w:t>[NOME DA CONTRATADA]</w:t>
      </w:r>
      <w:r w:rsidRPr="00A10558">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A10558">
        <w:rPr>
          <w:rFonts w:eastAsia="Times New Roman" w:cs="Times New Roman"/>
          <w:b/>
          <w:color w:val="000000" w:themeColor="text1"/>
          <w:sz w:val="24"/>
          <w:szCs w:val="24"/>
        </w:rPr>
        <w:t>CONTRATADA</w:t>
      </w:r>
      <w:r w:rsidRPr="00A10558">
        <w:rPr>
          <w:rFonts w:eastAsia="Times New Roman" w:cs="Times New Roman"/>
          <w:color w:val="000000" w:themeColor="text1"/>
          <w:sz w:val="24"/>
          <w:szCs w:val="24"/>
        </w:rPr>
        <w:t xml:space="preserve">, tendo em vista o contido no Processo CNMP nº </w:t>
      </w:r>
      <w:r w:rsidRPr="00A10558">
        <w:rPr>
          <w:rFonts w:eastAsia="Times New Roman" w:cs="Times New Roman"/>
          <w:sz w:val="24"/>
          <w:szCs w:val="24"/>
        </w:rPr>
        <w:t>[XX]</w:t>
      </w:r>
      <w:r w:rsidRPr="00A10558">
        <w:rPr>
          <w:rFonts w:eastAsia="Times New Roman" w:cs="Times New Roman"/>
          <w:color w:val="000000" w:themeColor="text1"/>
          <w:sz w:val="24"/>
          <w:szCs w:val="24"/>
        </w:rPr>
        <w:t xml:space="preserve">, referente ao Pregão </w:t>
      </w:r>
      <w:r w:rsidRPr="00A10558">
        <w:rPr>
          <w:rFonts w:eastAsia="Times New Roman" w:cs="Times New Roman"/>
          <w:color w:val="000000" w:themeColor="text1"/>
          <w:sz w:val="24"/>
          <w:szCs w:val="24"/>
        </w:rPr>
        <w:lastRenderedPageBreak/>
        <w:t xml:space="preserve">Eletrônico CNMP nº [XX], considerando as disposições estabelecidas na </w:t>
      </w:r>
      <w:r w:rsidRPr="00A10558">
        <w:rPr>
          <w:rFonts w:eastAsia="Arial" w:cs="Times New Roman"/>
          <w:sz w:val="24"/>
          <w:szCs w:val="24"/>
        </w:rPr>
        <w:t xml:space="preserve">Lei nº 8.666/1993, Lei </w:t>
      </w:r>
      <w:r w:rsidRPr="00A10558">
        <w:rPr>
          <w:rFonts w:cs="Times New Roman"/>
          <w:sz w:val="24"/>
          <w:szCs w:val="24"/>
        </w:rPr>
        <w:t>nº 10.520</w:t>
      </w:r>
      <w:r w:rsidRPr="00A10558">
        <w:rPr>
          <w:rFonts w:eastAsia="Arial" w:cs="Times New Roman"/>
          <w:sz w:val="24"/>
          <w:szCs w:val="24"/>
        </w:rPr>
        <w:t>/2002 e, ainda,</w:t>
      </w:r>
      <w:r w:rsidRPr="00A10558">
        <w:rPr>
          <w:rFonts w:cs="Times New Roman"/>
          <w:sz w:val="24"/>
          <w:szCs w:val="24"/>
        </w:rPr>
        <w:t xml:space="preserve"> pelo Decreto nº 3.555/2000, </w:t>
      </w:r>
      <w:r w:rsidRPr="00A10558">
        <w:rPr>
          <w:rFonts w:eastAsia="CourierNewPSMT" w:cs="Times New Roman"/>
          <w:sz w:val="24"/>
          <w:szCs w:val="24"/>
        </w:rPr>
        <w:t xml:space="preserve">Decreto nº 10.024/2019, pela </w:t>
      </w:r>
      <w:r w:rsidRPr="00A10558">
        <w:rPr>
          <w:rFonts w:cs="Times New Roman"/>
          <w:sz w:val="24"/>
          <w:szCs w:val="24"/>
        </w:rPr>
        <w:t>Lei Complementar nº 123/2006 e demais normas pertinentes</w:t>
      </w:r>
      <w:r w:rsidRPr="00A10558">
        <w:rPr>
          <w:rFonts w:eastAsia="Times New Roman" w:cs="Times New Roman"/>
          <w:color w:val="000000" w:themeColor="text1"/>
          <w:sz w:val="24"/>
          <w:szCs w:val="24"/>
        </w:rPr>
        <w:t xml:space="preserve">, têm entre si, justo e avençado, e celebram o presente </w:t>
      </w:r>
      <w:r w:rsidRPr="00A10558">
        <w:rPr>
          <w:rFonts w:eastAsia="Times New Roman" w:cs="Times New Roman"/>
          <w:b/>
          <w:color w:val="000000" w:themeColor="text1"/>
          <w:sz w:val="24"/>
          <w:szCs w:val="24"/>
        </w:rPr>
        <w:t>CONTRATO</w:t>
      </w:r>
      <w:r w:rsidRPr="00A10558">
        <w:rPr>
          <w:rFonts w:eastAsia="Times New Roman" w:cs="Times New Roman"/>
          <w:color w:val="000000" w:themeColor="text1"/>
          <w:sz w:val="24"/>
          <w:szCs w:val="24"/>
        </w:rPr>
        <w:t>, mediante as seguintes cláusulas e condições:</w:t>
      </w:r>
    </w:p>
    <w:p w14:paraId="24649562" w14:textId="77777777" w:rsidR="00F034C6" w:rsidRPr="00A10558" w:rsidRDefault="00F034C6" w:rsidP="00F034C6">
      <w:pPr>
        <w:pStyle w:val="Standard"/>
        <w:autoSpaceDE w:val="0"/>
        <w:spacing w:line="360" w:lineRule="auto"/>
        <w:jc w:val="both"/>
        <w:rPr>
          <w:rFonts w:eastAsia="Arial" w:cs="Times New Roman"/>
          <w:b/>
          <w:sz w:val="24"/>
          <w:szCs w:val="24"/>
        </w:rPr>
      </w:pPr>
      <w:r w:rsidRPr="00A10558">
        <w:rPr>
          <w:rFonts w:eastAsia="Arial" w:cs="Times New Roman"/>
          <w:b/>
          <w:sz w:val="24"/>
          <w:szCs w:val="24"/>
        </w:rPr>
        <w:tab/>
      </w:r>
      <w:r w:rsidRPr="00A10558">
        <w:rPr>
          <w:rFonts w:eastAsia="Arial" w:cs="Times New Roman"/>
          <w:b/>
          <w:sz w:val="24"/>
          <w:szCs w:val="24"/>
        </w:rPr>
        <w:tab/>
      </w:r>
    </w:p>
    <w:p w14:paraId="41C39D55"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 w:cs="Times New Roman"/>
          <w:b/>
          <w:sz w:val="24"/>
          <w:szCs w:val="24"/>
        </w:rPr>
        <w:t>CLÁUSULA PRIMEIRA – DO OBJETO</w:t>
      </w:r>
    </w:p>
    <w:p w14:paraId="0877905D" w14:textId="77777777" w:rsidR="00F034C6" w:rsidRPr="00A10558" w:rsidRDefault="00F034C6" w:rsidP="00F034C6">
      <w:pPr>
        <w:pStyle w:val="Standard"/>
        <w:autoSpaceDE w:val="0"/>
        <w:spacing w:line="360" w:lineRule="auto"/>
        <w:jc w:val="both"/>
        <w:rPr>
          <w:rFonts w:eastAsia="Arial" w:cs="Times New Roman"/>
          <w:b/>
          <w:sz w:val="24"/>
          <w:szCs w:val="24"/>
          <w:u w:val="single"/>
        </w:rPr>
      </w:pPr>
    </w:p>
    <w:p w14:paraId="6DE9E206"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O presente Contrato tem por objeto a prestação de serviços [detalhar o serviço] [endereço do local da prestação dos serviços].</w:t>
      </w:r>
    </w:p>
    <w:p w14:paraId="409100C2"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15D6E0A1"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6F744545" w14:textId="670076CB"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a) Edital de Pregão CNMP nº [XX/ANO]</w:t>
      </w:r>
      <w:r w:rsidR="00D6059C" w:rsidRPr="00A10558">
        <w:rPr>
          <w:rFonts w:cs="Times New Roman"/>
          <w:sz w:val="24"/>
          <w:szCs w:val="24"/>
        </w:rPr>
        <w:t>, Termo de Referência e demais anexos</w:t>
      </w:r>
      <w:r w:rsidR="00B405AD" w:rsidRPr="00A10558">
        <w:rPr>
          <w:rFonts w:cs="Times New Roman"/>
          <w:sz w:val="24"/>
          <w:szCs w:val="24"/>
        </w:rPr>
        <w:t>;</w:t>
      </w:r>
    </w:p>
    <w:p w14:paraId="5A925E87"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b) Ata da Sessão do Pregão, iniciada em [DIA/MÊS/ANO] e encerrada em [DIA/MÊS/ANO];</w:t>
      </w:r>
    </w:p>
    <w:p w14:paraId="3C4141A0"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c) Proposta final firmada pela CONTRATADA em [DIA/MÊS/ANO], contendo o valor global e unitário dos serviços a serem executados.</w:t>
      </w:r>
    </w:p>
    <w:p w14:paraId="2E7F7623"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u w:val="single"/>
        </w:rPr>
      </w:pPr>
    </w:p>
    <w:p w14:paraId="6AE3DC7A"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rPr>
      </w:pPr>
      <w:r w:rsidRPr="00A10558">
        <w:rPr>
          <w:rFonts w:eastAsia="Arial" w:cs="Times New Roman"/>
          <w:b/>
          <w:sz w:val="24"/>
          <w:szCs w:val="24"/>
        </w:rPr>
        <w:t>CLÁUSULA SEGUNDA – DO REGIME DE EXECUÇÃO</w:t>
      </w:r>
    </w:p>
    <w:p w14:paraId="428E2443" w14:textId="77777777" w:rsidR="00F034C6" w:rsidRPr="00A10558" w:rsidRDefault="00F034C6" w:rsidP="00F034C6">
      <w:pPr>
        <w:pStyle w:val="Standard"/>
        <w:tabs>
          <w:tab w:val="left" w:pos="2118"/>
        </w:tabs>
        <w:autoSpaceDE w:val="0"/>
        <w:spacing w:line="360" w:lineRule="auto"/>
        <w:ind w:firstLine="1417"/>
        <w:jc w:val="both"/>
        <w:rPr>
          <w:rFonts w:eastAsia="Arial" w:cs="Times New Roman"/>
          <w:b/>
          <w:sz w:val="24"/>
          <w:szCs w:val="24"/>
          <w:u w:val="single"/>
        </w:rPr>
      </w:pPr>
    </w:p>
    <w:p w14:paraId="62120690" w14:textId="23F707C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 xml:space="preserve">A forma de execução do presente Contrato será indireta, </w:t>
      </w:r>
      <w:r w:rsidRPr="00B47EDE">
        <w:rPr>
          <w:rFonts w:cs="Times New Roman"/>
          <w:sz w:val="24"/>
          <w:szCs w:val="24"/>
        </w:rPr>
        <w:t>sob o regime de empreitada por preço unitário</w:t>
      </w:r>
      <w:r w:rsidRPr="00A10558">
        <w:rPr>
          <w:rFonts w:cs="Times New Roman"/>
          <w:sz w:val="24"/>
          <w:szCs w:val="24"/>
        </w:rPr>
        <w:t>, conforme disposto na Lei nº 8.666/1993.</w:t>
      </w:r>
    </w:p>
    <w:p w14:paraId="79912B6D"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513BF519" w14:textId="77777777" w:rsidR="00F034C6" w:rsidRPr="00A10558" w:rsidRDefault="00F034C6" w:rsidP="00F034C6">
      <w:pPr>
        <w:pStyle w:val="courier"/>
        <w:tabs>
          <w:tab w:val="left" w:pos="993"/>
        </w:tabs>
        <w:spacing w:line="360" w:lineRule="auto"/>
        <w:rPr>
          <w:rFonts w:cs="Times New Roman"/>
          <w:b/>
          <w:sz w:val="24"/>
          <w:szCs w:val="24"/>
        </w:rPr>
      </w:pPr>
      <w:r w:rsidRPr="00A10558">
        <w:rPr>
          <w:rFonts w:cs="Times New Roman"/>
          <w:b/>
          <w:sz w:val="24"/>
          <w:szCs w:val="24"/>
        </w:rPr>
        <w:t>CLÁUSULA TERCEIRA – DAS OBRIGAÇÕES DO CONTRATANTE</w:t>
      </w:r>
    </w:p>
    <w:p w14:paraId="0436ADB5" w14:textId="77777777" w:rsidR="00F034C6" w:rsidRPr="00A10558" w:rsidRDefault="00F034C6" w:rsidP="00F034C6">
      <w:pPr>
        <w:pStyle w:val="courier"/>
        <w:tabs>
          <w:tab w:val="left" w:pos="993"/>
        </w:tabs>
        <w:spacing w:line="360" w:lineRule="auto"/>
        <w:ind w:firstLine="1417"/>
        <w:rPr>
          <w:rFonts w:cs="Times New Roman"/>
          <w:sz w:val="24"/>
          <w:szCs w:val="24"/>
        </w:rPr>
      </w:pPr>
    </w:p>
    <w:p w14:paraId="40B2A244" w14:textId="77777777" w:rsidR="00F034C6" w:rsidRPr="00A10558" w:rsidRDefault="00F034C6" w:rsidP="00F034C6">
      <w:pPr>
        <w:pStyle w:val="Standard"/>
        <w:spacing w:line="360" w:lineRule="auto"/>
        <w:ind w:firstLine="1418"/>
        <w:jc w:val="both"/>
        <w:rPr>
          <w:rFonts w:cs="Times New Roman"/>
          <w:color w:val="000000"/>
          <w:sz w:val="24"/>
          <w:szCs w:val="24"/>
        </w:rPr>
      </w:pPr>
      <w:r w:rsidRPr="00A10558">
        <w:rPr>
          <w:rFonts w:cs="Times New Roman"/>
          <w:color w:val="000000"/>
          <w:sz w:val="24"/>
          <w:szCs w:val="24"/>
        </w:rPr>
        <w:t>Constituem obrigações do CONTRATANTE, sem prejuízo das disposições específicas estabelecidas do Edital e ou do Termo de Referência:</w:t>
      </w:r>
    </w:p>
    <w:p w14:paraId="7558F54A" w14:textId="77777777" w:rsidR="003417E8"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lastRenderedPageBreak/>
        <w:tab/>
      </w:r>
      <w:r>
        <w:rPr>
          <w:rFonts w:eastAsia="Times New Roman" w:cs="Times New Roman"/>
          <w:sz w:val="24"/>
          <w:szCs w:val="24"/>
        </w:rPr>
        <w:tab/>
      </w:r>
      <w:r>
        <w:rPr>
          <w:rFonts w:eastAsia="Times New Roman" w:cs="Times New Roman"/>
          <w:sz w:val="24"/>
          <w:szCs w:val="24"/>
        </w:rPr>
        <w:tab/>
        <w:t xml:space="preserve">1) </w:t>
      </w:r>
      <w:r w:rsidR="00F034C6" w:rsidRPr="00A10558">
        <w:rPr>
          <w:rFonts w:eastAsia="Times New Roman" w:cs="Times New Roman"/>
          <w:sz w:val="24"/>
          <w:szCs w:val="24"/>
        </w:rPr>
        <w:t>Cumprir e fazer cumprir o disposto neste Contrato;</w:t>
      </w:r>
    </w:p>
    <w:p w14:paraId="4A422CD3" w14:textId="65DB805B" w:rsid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2) </w:t>
      </w:r>
      <w:r w:rsidR="00F034C6" w:rsidRPr="00A10558">
        <w:rPr>
          <w:rFonts w:eastAsia="Times New Roman" w:cs="Times New Roman"/>
          <w:sz w:val="24"/>
          <w:szCs w:val="24"/>
        </w:rPr>
        <w:t>Relacionar-se com a CONTRATADA exclusivamente por meio de pessoa por ela indicada;</w:t>
      </w:r>
    </w:p>
    <w:p w14:paraId="30D81CD1" w14:textId="6DB7ACB5" w:rsidR="003417E8" w:rsidRP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vanish/>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3) </w:t>
      </w:r>
    </w:p>
    <w:p w14:paraId="36F7D97E" w14:textId="77777777" w:rsidR="003417E8" w:rsidRDefault="00F034C6" w:rsidP="003417E8">
      <w:pPr>
        <w:pStyle w:val="Standard"/>
        <w:widowControl w:val="0"/>
        <w:tabs>
          <w:tab w:val="left" w:pos="284"/>
        </w:tabs>
        <w:autoSpaceDN w:val="0"/>
        <w:spacing w:line="360" w:lineRule="auto"/>
        <w:ind w:left="360"/>
        <w:jc w:val="both"/>
        <w:rPr>
          <w:rFonts w:eastAsia="Times New Roman" w:cs="Times New Roman"/>
          <w:sz w:val="24"/>
          <w:szCs w:val="24"/>
        </w:rPr>
      </w:pPr>
      <w:r w:rsidRPr="00A10558">
        <w:rPr>
          <w:rFonts w:eastAsia="Times New Roman" w:cs="Times New Roman"/>
          <w:sz w:val="24"/>
          <w:szCs w:val="24"/>
        </w:rPr>
        <w:t>Assegurar o livre acesso dos empregados da CONTRATADA, quando devidamente identificados e uniformizados, aos locais em que devam executar suas tarefas;</w:t>
      </w:r>
    </w:p>
    <w:p w14:paraId="240B5966"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4) </w:t>
      </w:r>
      <w:r w:rsidR="00F034C6" w:rsidRPr="00A10558">
        <w:rPr>
          <w:rFonts w:eastAsia="Times New Roman" w:cs="Times New Roman"/>
          <w:sz w:val="24"/>
          <w:szCs w:val="24"/>
        </w:rPr>
        <w:t>Efetuar, com pontualidade, os pagamentos à CONTRATADA, após o cumprimento das formalidades legais;</w:t>
      </w:r>
    </w:p>
    <w:p w14:paraId="2F321B52"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5) </w:t>
      </w:r>
      <w:r w:rsidR="00F034C6" w:rsidRPr="00A10558">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3614F577" w14:textId="4AE2C872" w:rsidR="00F034C6" w:rsidRPr="00A10558" w:rsidRDefault="003417E8" w:rsidP="003417E8">
      <w:pPr>
        <w:pStyle w:val="Standard"/>
        <w:widowControl w:val="0"/>
        <w:tabs>
          <w:tab w:val="left" w:pos="284"/>
        </w:tabs>
        <w:autoSpaceDN w:val="0"/>
        <w:spacing w:line="360" w:lineRule="auto"/>
        <w:ind w:left="360"/>
        <w:jc w:val="both"/>
        <w:rPr>
          <w:rFonts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6) </w:t>
      </w:r>
      <w:r w:rsidR="00F034C6" w:rsidRPr="00A10558">
        <w:rPr>
          <w:rFonts w:eastAsia="Times New Roman" w:cs="Times New Roman"/>
          <w:sz w:val="24"/>
          <w:szCs w:val="24"/>
        </w:rPr>
        <w:t>Impedir que terceiros estranhos ao contrato forneçam o objeto licitado, executem a obra ou prestem os serviço</w:t>
      </w:r>
      <w:r w:rsidR="00F034C6" w:rsidRPr="00A10558">
        <w:rPr>
          <w:rFonts w:cs="Times New Roman"/>
          <w:sz w:val="24"/>
          <w:szCs w:val="24"/>
        </w:rPr>
        <w:t>s, ressalvados os casos de subcontratação admitidos no termo de referência e no contrato.</w:t>
      </w:r>
    </w:p>
    <w:p w14:paraId="5D19AC79" w14:textId="77777777" w:rsidR="00F034C6" w:rsidRPr="00A10558" w:rsidRDefault="00F034C6" w:rsidP="00F034C6">
      <w:pPr>
        <w:pStyle w:val="Standard"/>
        <w:spacing w:line="360" w:lineRule="auto"/>
        <w:ind w:firstLine="1418"/>
        <w:jc w:val="both"/>
        <w:rPr>
          <w:rFonts w:cs="Times New Roman"/>
          <w:sz w:val="24"/>
          <w:szCs w:val="24"/>
        </w:rPr>
      </w:pPr>
    </w:p>
    <w:p w14:paraId="3CFA7A6B" w14:textId="77777777" w:rsidR="00F034C6" w:rsidRPr="00A10558" w:rsidRDefault="00F034C6" w:rsidP="00F034C6">
      <w:pPr>
        <w:pStyle w:val="Standard"/>
        <w:spacing w:line="360" w:lineRule="auto"/>
        <w:ind w:firstLine="1418"/>
        <w:jc w:val="both"/>
        <w:rPr>
          <w:rFonts w:cs="Times New Roman"/>
          <w:sz w:val="24"/>
          <w:szCs w:val="24"/>
        </w:rPr>
      </w:pPr>
      <w:r w:rsidRPr="00A10558">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70373A41" w14:textId="77777777" w:rsidR="00F034C6" w:rsidRPr="00A10558" w:rsidRDefault="00F034C6" w:rsidP="00F034C6">
      <w:pPr>
        <w:pStyle w:val="Standard"/>
        <w:spacing w:line="360" w:lineRule="auto"/>
        <w:ind w:firstLine="1418"/>
        <w:jc w:val="both"/>
        <w:rPr>
          <w:rFonts w:cs="Times New Roman"/>
          <w:sz w:val="24"/>
          <w:szCs w:val="24"/>
        </w:rPr>
      </w:pPr>
    </w:p>
    <w:p w14:paraId="11C2B239"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r w:rsidRPr="00A10558">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753BE9AE"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1680A22A" w14:textId="77777777" w:rsidR="00F034C6" w:rsidRPr="00A10558" w:rsidRDefault="00F034C6" w:rsidP="00F034C6">
      <w:pPr>
        <w:pStyle w:val="Standard"/>
        <w:tabs>
          <w:tab w:val="left" w:pos="993"/>
        </w:tabs>
        <w:spacing w:line="360" w:lineRule="auto"/>
        <w:jc w:val="both"/>
        <w:rPr>
          <w:rFonts w:cs="Times New Roman"/>
          <w:b/>
          <w:sz w:val="24"/>
          <w:szCs w:val="24"/>
        </w:rPr>
      </w:pPr>
      <w:r w:rsidRPr="00A10558">
        <w:rPr>
          <w:rFonts w:cs="Times New Roman"/>
          <w:b/>
          <w:sz w:val="24"/>
          <w:szCs w:val="24"/>
        </w:rPr>
        <w:t>CLÁUSULA QUARTA – DAS OBRIGAÇÕES DA CONTRATADA</w:t>
      </w:r>
    </w:p>
    <w:p w14:paraId="5FD9D2BD"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6395DDDC" w14:textId="77777777" w:rsidR="00BC33B1" w:rsidRDefault="00F034C6" w:rsidP="00BC33B1">
      <w:pPr>
        <w:pStyle w:val="Standard"/>
        <w:spacing w:line="360" w:lineRule="auto"/>
        <w:ind w:firstLine="1418"/>
        <w:jc w:val="both"/>
        <w:rPr>
          <w:rFonts w:cs="Times New Roman"/>
          <w:sz w:val="24"/>
          <w:szCs w:val="24"/>
        </w:rPr>
      </w:pPr>
      <w:r w:rsidRPr="00A10558">
        <w:rPr>
          <w:rFonts w:cs="Times New Roman"/>
          <w:sz w:val="24"/>
          <w:szCs w:val="24"/>
        </w:rPr>
        <w:t xml:space="preserve">A CONTRATADA se obriga a cumprir fielmente o estipulado no presente instrumento, bem como </w:t>
      </w:r>
      <w:r w:rsidRPr="00A10558">
        <w:rPr>
          <w:rFonts w:cs="Times New Roman"/>
          <w:color w:val="000000"/>
          <w:sz w:val="24"/>
          <w:szCs w:val="24"/>
        </w:rPr>
        <w:t>as obrigações específicas estabelecidas do Edital e ou do Termo de Referência</w:t>
      </w:r>
      <w:r w:rsidRPr="00A10558">
        <w:rPr>
          <w:rFonts w:cs="Times New Roman"/>
          <w:sz w:val="24"/>
          <w:szCs w:val="24"/>
        </w:rPr>
        <w:t xml:space="preserve"> e, ainda, em especial:</w:t>
      </w:r>
    </w:p>
    <w:p w14:paraId="3AF3165A" w14:textId="77777777" w:rsidR="00BC33B1" w:rsidRDefault="00724B24"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 </w:t>
      </w:r>
      <w:r w:rsidR="00F034C6" w:rsidRPr="00A10558">
        <w:rPr>
          <w:rFonts w:eastAsia="Times New Roman" w:cs="Times New Roman"/>
          <w:sz w:val="24"/>
          <w:szCs w:val="24"/>
        </w:rPr>
        <w:t>Executar os serviços contratados em conformidade com o Termo de Referência – Anexo I do Edital, o qual fornece todas as orientações do CONTRATANTE;</w:t>
      </w:r>
    </w:p>
    <w:p w14:paraId="4356AB22" w14:textId="77777777" w:rsidR="00BC33B1" w:rsidRDefault="00A90601"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2) </w:t>
      </w:r>
      <w:r w:rsidR="00F034C6" w:rsidRPr="00A10558">
        <w:rPr>
          <w:rFonts w:eastAsia="Times New Roman" w:cs="Times New Roman"/>
          <w:sz w:val="24"/>
          <w:szCs w:val="24"/>
        </w:rPr>
        <w:t>Prestar todos os esclarecimentos que lhe forem solicitados pelo CONTRATANTE, atendendo prontamente a todas as reclamações;</w:t>
      </w:r>
    </w:p>
    <w:p w14:paraId="17002B1A"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3) </w:t>
      </w:r>
      <w:r w:rsidR="00F034C6" w:rsidRPr="00A10558">
        <w:rPr>
          <w:rFonts w:eastAsia="Times New Roman" w:cs="Times New Roman"/>
          <w:sz w:val="24"/>
          <w:szCs w:val="24"/>
        </w:rPr>
        <w:t>Relacionar-se com o CONTRATANTE, exclusivamente, por meio do Gestor/Fiscal do Contrato;</w:t>
      </w:r>
    </w:p>
    <w:p w14:paraId="25B7D62C"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4) </w:t>
      </w:r>
      <w:r w:rsidR="00F034C6" w:rsidRPr="00A10558">
        <w:rPr>
          <w:rFonts w:eastAsia="Times New Roman" w:cs="Times New Roman"/>
          <w:sz w:val="24"/>
          <w:szCs w:val="24"/>
        </w:rPr>
        <w:t>Indicar, formalmente, preposto devidamente credenciado, visando a estabelecer contatos com o representante do CONTRATANTE durante a vigência do Contrato;</w:t>
      </w:r>
    </w:p>
    <w:p w14:paraId="2B47E00B"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5) </w:t>
      </w:r>
      <w:r w:rsidR="00F034C6" w:rsidRPr="00A10558">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648811E1"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6) </w:t>
      </w:r>
      <w:r w:rsidR="00F034C6" w:rsidRPr="00A10558">
        <w:rPr>
          <w:rFonts w:eastAsia="Times New Roman" w:cs="Times New Roman"/>
          <w:sz w:val="24"/>
          <w:szCs w:val="24"/>
        </w:rPr>
        <w:t>Manter, quando nas dependências do CONTRATANTE, os empregados devidamente identificados, por meio de crachás, e uniformizados de maneira condizente com o serviço a executar, quando necessário, observando, ainda, as normas internas e de segurança;</w:t>
      </w:r>
    </w:p>
    <w:p w14:paraId="060E58D0"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7) </w:t>
      </w:r>
      <w:r w:rsidR="00F034C6" w:rsidRPr="00A10558">
        <w:rPr>
          <w:rFonts w:eastAsia="Times New Roman" w:cs="Times New Roman"/>
          <w:sz w:val="24"/>
          <w:szCs w:val="24"/>
        </w:rPr>
        <w:t>Responsabilizar-se pelas despesas com todos encargos e obrigações sociais, trabalhistas e fiscais de seus empregados, os quais não terão, em hipótese alguma, qualquer relação de emprego com o CONTRATANTE;</w:t>
      </w:r>
    </w:p>
    <w:p w14:paraId="4D4394ED" w14:textId="77777777"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8) </w:t>
      </w:r>
      <w:r w:rsidR="00F034C6" w:rsidRPr="00A10558">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0A820338" w14:textId="77B49B40" w:rsidR="00837969" w:rsidRDefault="00EA192C" w:rsidP="00837969">
      <w:pPr>
        <w:pStyle w:val="Standard"/>
        <w:spacing w:line="360" w:lineRule="auto"/>
        <w:ind w:firstLine="1418"/>
        <w:jc w:val="both"/>
        <w:rPr>
          <w:rFonts w:eastAsia="Times New Roman" w:cs="Times New Roman"/>
          <w:b/>
          <w:bCs/>
          <w:sz w:val="24"/>
          <w:szCs w:val="24"/>
        </w:rPr>
      </w:pPr>
      <w:r>
        <w:rPr>
          <w:rFonts w:eastAsia="Times New Roman" w:cs="Times New Roman"/>
          <w:sz w:val="24"/>
          <w:szCs w:val="24"/>
        </w:rPr>
        <w:t xml:space="preserve">9) </w:t>
      </w:r>
      <w:r w:rsidR="00F034C6" w:rsidRPr="00A10558">
        <w:rPr>
          <w:rFonts w:eastAsia="Times New Roman" w:cs="Times New Roman"/>
          <w:sz w:val="24"/>
          <w:szCs w:val="24"/>
        </w:rPr>
        <w:t xml:space="preserve">Não transferir a outrem, no todo ou em parte, o objeto do Contrato, </w:t>
      </w:r>
      <w:r w:rsidR="00F034C6" w:rsidRPr="00A10558">
        <w:rPr>
          <w:rFonts w:eastAsia="Times New Roman" w:cs="Times New Roman"/>
          <w:b/>
          <w:bCs/>
          <w:sz w:val="24"/>
          <w:szCs w:val="24"/>
        </w:rPr>
        <w:t>sem prévia e expressa anuência do CONTRATANTE;</w:t>
      </w:r>
    </w:p>
    <w:p w14:paraId="74A94A16" w14:textId="66B4CF5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10) </w:t>
      </w:r>
      <w:r w:rsidR="00F034C6" w:rsidRPr="00A10558">
        <w:rPr>
          <w:rFonts w:eastAsia="Times New Roman" w:cs="Times New Roman"/>
          <w:sz w:val="24"/>
          <w:szCs w:val="24"/>
        </w:rPr>
        <w:t>Não caucionar ou utilizar o Contrato para qualquer operação financeira, sob pena de rescisão contratual;</w:t>
      </w:r>
    </w:p>
    <w:p w14:paraId="72B096E2" w14:textId="418469B8"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11) </w:t>
      </w:r>
      <w:r w:rsidR="00F034C6" w:rsidRPr="00A10558">
        <w:rPr>
          <w:rFonts w:eastAsia="Times New Roman" w:cs="Times New Roman"/>
          <w:sz w:val="24"/>
          <w:szCs w:val="24"/>
        </w:rPr>
        <w:t>Manter durante a vigência do Contrato todas as condições de habilitação e qualificação exigidas na licitação;</w:t>
      </w:r>
    </w:p>
    <w:p w14:paraId="4F2CE1A0" w14:textId="0FD89B80"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12) </w:t>
      </w:r>
      <w:r w:rsidR="00F034C6" w:rsidRPr="00A10558">
        <w:rPr>
          <w:rFonts w:eastAsia="Times New Roman" w:cs="Times New Roman"/>
          <w:sz w:val="24"/>
          <w:szCs w:val="24"/>
        </w:rPr>
        <w:t xml:space="preserve">Disponibilizar uma conta </w:t>
      </w:r>
      <w:r w:rsidR="00F034C6" w:rsidRPr="00A10558">
        <w:rPr>
          <w:rFonts w:eastAsia="Times New Roman" w:cs="Times New Roman"/>
          <w:i/>
          <w:iCs/>
          <w:sz w:val="24"/>
          <w:szCs w:val="24"/>
        </w:rPr>
        <w:t>e-mail</w:t>
      </w:r>
      <w:r w:rsidR="00F034C6" w:rsidRPr="00A10558">
        <w:rPr>
          <w:rFonts w:eastAsia="Times New Roman" w:cs="Times New Roman"/>
          <w:sz w:val="24"/>
          <w:szCs w:val="24"/>
        </w:rPr>
        <w:t xml:space="preserve"> para fins de comunicação entre as partes, e manter atualizados o endereço comercial e os números de telefone e de fax;</w:t>
      </w:r>
    </w:p>
    <w:p w14:paraId="5F920AAA" w14:textId="03D2474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13) </w:t>
      </w:r>
      <w:r w:rsidR="00F034C6" w:rsidRPr="00A10558">
        <w:rPr>
          <w:rFonts w:eastAsia="Times New Roman" w:cs="Times New Roman"/>
          <w:sz w:val="24"/>
          <w:szCs w:val="24"/>
        </w:rPr>
        <w:t>Comunicar, por escrito, eventual atraso ou paralisação dos serviços, apresentando razões justificadoras a serem apreciadas pelo CONTRATANTE;</w:t>
      </w:r>
    </w:p>
    <w:p w14:paraId="3F72B57F" w14:textId="350651F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14) </w:t>
      </w:r>
      <w:r w:rsidR="00F034C6" w:rsidRPr="00A10558">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AC58E3F" w14:textId="4E82D69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15) </w:t>
      </w:r>
      <w:r w:rsidR="00F034C6" w:rsidRPr="00A10558">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335CE699" w14:textId="0C6EDCE9" w:rsidR="00442392"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16) </w:t>
      </w:r>
      <w:r w:rsidR="00F034C6" w:rsidRPr="00A10558">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43C473E2" w14:textId="141D94C3"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17) </w:t>
      </w:r>
      <w:r w:rsidR="00F034C6" w:rsidRPr="00A10558">
        <w:rPr>
          <w:rFonts w:eastAsia="Times New Roman" w:cs="Times New Roman"/>
          <w:sz w:val="24"/>
          <w:szCs w:val="24"/>
        </w:rPr>
        <w:t>Responsabilizar-se por todo e qualquer acidente do trabalho, dano ou prejuízo causado ao patrimônio do CONTRATANTE ou de terceiros, decorrente da execução do serviço contratado;</w:t>
      </w:r>
    </w:p>
    <w:p w14:paraId="051452AE" w14:textId="4DE0C692"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18) </w:t>
      </w:r>
      <w:r w:rsidR="00F034C6" w:rsidRPr="00A10558">
        <w:rPr>
          <w:rFonts w:eastAsia="Times New Roman" w:cs="Times New Roman"/>
          <w:sz w:val="24"/>
          <w:szCs w:val="24"/>
        </w:rPr>
        <w:t>Apresentar os documentos fiscais de cobrança em conformidade com o estabelecido neste Contrato.</w:t>
      </w:r>
    </w:p>
    <w:p w14:paraId="3875532D" w14:textId="432E9EB0" w:rsidR="00F034C6" w:rsidRPr="00A10558"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19) </w:t>
      </w:r>
      <w:r w:rsidR="00F034C6" w:rsidRPr="00A10558">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0804BE97" w14:textId="77777777" w:rsidR="00F034C6" w:rsidRPr="00A10558" w:rsidRDefault="00F034C6" w:rsidP="00F034C6">
      <w:pPr>
        <w:pStyle w:val="Standard"/>
        <w:tabs>
          <w:tab w:val="left" w:pos="284"/>
        </w:tabs>
        <w:suppressAutoHyphens w:val="0"/>
        <w:spacing w:line="360" w:lineRule="auto"/>
        <w:ind w:firstLine="1417"/>
        <w:jc w:val="both"/>
        <w:rPr>
          <w:rFonts w:cs="Times New Roman"/>
          <w:sz w:val="24"/>
          <w:szCs w:val="24"/>
        </w:rPr>
      </w:pPr>
      <w:r w:rsidRPr="00A10558">
        <w:rPr>
          <w:rFonts w:cs="Times New Roman"/>
          <w:sz w:val="24"/>
          <w:szCs w:val="24"/>
        </w:rPr>
        <w:tab/>
      </w:r>
      <w:r w:rsidRPr="00A10558">
        <w:rPr>
          <w:rFonts w:cs="Times New Roman"/>
          <w:sz w:val="24"/>
          <w:szCs w:val="24"/>
        </w:rPr>
        <w:tab/>
      </w:r>
      <w:r w:rsidRPr="00A10558">
        <w:rPr>
          <w:rFonts w:cs="Times New Roman"/>
          <w:sz w:val="24"/>
          <w:szCs w:val="24"/>
        </w:rPr>
        <w:tab/>
      </w:r>
    </w:p>
    <w:p w14:paraId="5749C376" w14:textId="77777777" w:rsidR="00A16FF6" w:rsidRDefault="00F034C6" w:rsidP="00A16FF6">
      <w:pPr>
        <w:pStyle w:val="Standard"/>
        <w:tabs>
          <w:tab w:val="left" w:pos="284"/>
        </w:tabs>
        <w:suppressAutoHyphens w:val="0"/>
        <w:spacing w:line="360" w:lineRule="auto"/>
        <w:jc w:val="both"/>
        <w:rPr>
          <w:rFonts w:cs="Times New Roman"/>
          <w:b/>
          <w:sz w:val="24"/>
          <w:szCs w:val="24"/>
        </w:rPr>
      </w:pPr>
      <w:r w:rsidRPr="00A10558">
        <w:rPr>
          <w:rFonts w:cs="Times New Roman"/>
          <w:b/>
          <w:sz w:val="24"/>
          <w:szCs w:val="24"/>
        </w:rPr>
        <w:t>CLÁUSULA QUINTA – DO PRAZO DE VIGÊNCIA</w:t>
      </w:r>
    </w:p>
    <w:p w14:paraId="79CBE35A" w14:textId="77777777" w:rsidR="00A16FF6" w:rsidRDefault="00A16FF6" w:rsidP="00A16FF6">
      <w:pPr>
        <w:pStyle w:val="Standard"/>
        <w:tabs>
          <w:tab w:val="left" w:pos="284"/>
        </w:tabs>
        <w:suppressAutoHyphens w:val="0"/>
        <w:spacing w:line="360" w:lineRule="auto"/>
        <w:jc w:val="both"/>
        <w:rPr>
          <w:rFonts w:cs="Times New Roman"/>
          <w:b/>
          <w:sz w:val="24"/>
          <w:szCs w:val="24"/>
        </w:rPr>
      </w:pPr>
    </w:p>
    <w:p w14:paraId="0AED9292" w14:textId="34068DC4" w:rsidR="00F034C6" w:rsidRDefault="00A16FF6" w:rsidP="008B2FB7">
      <w:pPr>
        <w:pStyle w:val="Standard"/>
        <w:tabs>
          <w:tab w:val="left" w:pos="284"/>
        </w:tabs>
        <w:suppressAutoHyphens w:val="0"/>
        <w:spacing w:line="360" w:lineRule="auto"/>
        <w:jc w:val="both"/>
        <w:rPr>
          <w:rFonts w:cs="Times New Roman"/>
          <w:sz w:val="24"/>
          <w:szCs w:val="24"/>
          <w:shd w:val="clear" w:color="auto" w:fill="FFFFFF"/>
        </w:rPr>
      </w:pPr>
      <w:r>
        <w:rPr>
          <w:rFonts w:cs="Times New Roman"/>
          <w:b/>
          <w:sz w:val="24"/>
          <w:szCs w:val="24"/>
        </w:rPr>
        <w:tab/>
      </w:r>
      <w:r>
        <w:rPr>
          <w:rFonts w:cs="Times New Roman"/>
          <w:b/>
          <w:sz w:val="24"/>
          <w:szCs w:val="24"/>
        </w:rPr>
        <w:tab/>
      </w:r>
      <w:r>
        <w:rPr>
          <w:rFonts w:cs="Times New Roman"/>
          <w:b/>
          <w:sz w:val="24"/>
          <w:szCs w:val="24"/>
        </w:rPr>
        <w:tab/>
      </w:r>
      <w:r w:rsidR="008B2FB7" w:rsidRPr="008B2FB7">
        <w:rPr>
          <w:rFonts w:cs="Times New Roman"/>
          <w:sz w:val="24"/>
          <w:szCs w:val="24"/>
          <w:shd w:val="clear" w:color="auto" w:fill="FFFFFF"/>
        </w:rPr>
        <w:t>O contrato terá vigência de 12 (doze) meses contados da data da sua assinatura, podendo ser prorrogado por iguais e sucessivos períodos até o limite de 48 meses, nos termos do art. 57, inciso IV, da Lei nº 8.666/1993.</w:t>
      </w:r>
    </w:p>
    <w:p w14:paraId="7A797795" w14:textId="77777777" w:rsidR="008B2FB7" w:rsidRPr="00A10558" w:rsidRDefault="008B2FB7" w:rsidP="008B2FB7">
      <w:pPr>
        <w:pStyle w:val="Standard"/>
        <w:tabs>
          <w:tab w:val="left" w:pos="284"/>
        </w:tabs>
        <w:suppressAutoHyphens w:val="0"/>
        <w:spacing w:line="360" w:lineRule="auto"/>
        <w:jc w:val="both"/>
        <w:rPr>
          <w:rFonts w:cs="Times New Roman"/>
        </w:rPr>
      </w:pPr>
    </w:p>
    <w:p w14:paraId="1CC6A2AE" w14:textId="77777777" w:rsidR="00F034C6" w:rsidRPr="00A10558" w:rsidRDefault="00F034C6" w:rsidP="00F034C6">
      <w:pPr>
        <w:pStyle w:val="Standard"/>
        <w:autoSpaceDE w:val="0"/>
        <w:spacing w:line="360" w:lineRule="auto"/>
        <w:jc w:val="both"/>
        <w:rPr>
          <w:rFonts w:cs="Times New Roman"/>
          <w:b/>
          <w:sz w:val="24"/>
          <w:szCs w:val="24"/>
        </w:rPr>
      </w:pPr>
      <w:r w:rsidRPr="00A10558">
        <w:rPr>
          <w:rFonts w:cs="Times New Roman"/>
          <w:b/>
          <w:sz w:val="24"/>
          <w:szCs w:val="24"/>
        </w:rPr>
        <w:t>CLÁUSULA SEXTA – DO VALOR</w:t>
      </w:r>
    </w:p>
    <w:p w14:paraId="0058ABFC" w14:textId="77777777" w:rsidR="00872A51" w:rsidRDefault="00872A51" w:rsidP="00F034C6">
      <w:pPr>
        <w:pStyle w:val="Standard"/>
        <w:autoSpaceDE w:val="0"/>
        <w:spacing w:line="360" w:lineRule="auto"/>
        <w:ind w:firstLine="1417"/>
        <w:jc w:val="both"/>
        <w:rPr>
          <w:rFonts w:eastAsia="Times New Roman" w:cs="Times New Roman"/>
          <w:sz w:val="24"/>
          <w:szCs w:val="24"/>
        </w:rPr>
      </w:pPr>
    </w:p>
    <w:p w14:paraId="59F051E8" w14:textId="0BEB75C0" w:rsidR="00F034C6" w:rsidRDefault="00F034C6" w:rsidP="00F034C6">
      <w:pPr>
        <w:pStyle w:val="Standard"/>
        <w:autoSpaceDE w:val="0"/>
        <w:spacing w:line="360" w:lineRule="auto"/>
        <w:ind w:firstLine="1417"/>
        <w:jc w:val="both"/>
        <w:rPr>
          <w:rFonts w:eastAsia="Times New Roman" w:cs="Times New Roman"/>
          <w:sz w:val="24"/>
          <w:szCs w:val="24"/>
        </w:rPr>
      </w:pPr>
      <w:r w:rsidRPr="00A10558">
        <w:rPr>
          <w:rFonts w:eastAsia="Times New Roman" w:cs="Times New Roman"/>
          <w:sz w:val="24"/>
          <w:szCs w:val="24"/>
        </w:rPr>
        <w:t xml:space="preserve">O valor </w:t>
      </w:r>
      <w:r w:rsidR="00A16FF6">
        <w:rPr>
          <w:rFonts w:eastAsia="Times New Roman" w:cs="Times New Roman"/>
          <w:sz w:val="24"/>
          <w:szCs w:val="24"/>
        </w:rPr>
        <w:t xml:space="preserve">global </w:t>
      </w:r>
      <w:r w:rsidRPr="00A10558">
        <w:rPr>
          <w:rFonts w:eastAsia="Times New Roman" w:cs="Times New Roman"/>
          <w:sz w:val="24"/>
          <w:szCs w:val="24"/>
        </w:rPr>
        <w:t xml:space="preserve">do contrato é de R$ X,XX (XXX), conforme tabela abaixo: </w:t>
      </w:r>
    </w:p>
    <w:p w14:paraId="1B14CEFF" w14:textId="77777777" w:rsidR="00A16FF6" w:rsidRDefault="00A16FF6" w:rsidP="00A16FF6">
      <w:pPr>
        <w:pStyle w:val="Standard"/>
        <w:autoSpaceDE w:val="0"/>
        <w:rPr>
          <w:rFonts w:eastAsia="Arial" w:cs="Times New Roman"/>
          <w:b/>
          <w:sz w:val="24"/>
          <w:szCs w:val="24"/>
        </w:rPr>
      </w:pPr>
    </w:p>
    <w:p w14:paraId="0855DE9D" w14:textId="77777777" w:rsidR="00A16FF6" w:rsidRPr="00D826B7" w:rsidRDefault="00A16FF6" w:rsidP="00A16FF6">
      <w:pPr>
        <w:pStyle w:val="Standard"/>
        <w:rPr>
          <w:rFonts w:ascii="Arial" w:hAnsi="Arial" w:cs="Arial"/>
          <w:b/>
          <w:bCs/>
        </w:rPr>
      </w:pPr>
    </w:p>
    <w:tbl>
      <w:tblPr>
        <w:tblW w:w="9714" w:type="dxa"/>
        <w:tblInd w:w="-3" w:type="dxa"/>
        <w:tblLayout w:type="fixed"/>
        <w:tblCellMar>
          <w:left w:w="10" w:type="dxa"/>
          <w:right w:w="10" w:type="dxa"/>
        </w:tblCellMar>
        <w:tblLook w:val="04A0" w:firstRow="1" w:lastRow="0" w:firstColumn="1" w:lastColumn="0" w:noHBand="0" w:noVBand="1"/>
      </w:tblPr>
      <w:tblGrid>
        <w:gridCol w:w="993"/>
        <w:gridCol w:w="3402"/>
        <w:gridCol w:w="992"/>
        <w:gridCol w:w="1275"/>
        <w:gridCol w:w="1559"/>
        <w:gridCol w:w="1493"/>
      </w:tblGrid>
      <w:tr w:rsidR="002A1C74" w:rsidRPr="008E66B0" w14:paraId="739845D9" w14:textId="77777777" w:rsidTr="00C339A5">
        <w:trPr>
          <w:trHeight w:val="650"/>
        </w:trPr>
        <w:tc>
          <w:tcPr>
            <w:tcW w:w="993"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7ADCAEDD" w14:textId="77777777" w:rsidR="002A1C74" w:rsidRPr="008E66B0" w:rsidRDefault="002A1C74" w:rsidP="00C339A5">
            <w:pPr>
              <w:pStyle w:val="Standard"/>
              <w:spacing w:before="57" w:after="57" w:line="360" w:lineRule="auto"/>
              <w:jc w:val="center"/>
              <w:rPr>
                <w:rFonts w:cs="Times New Roman"/>
                <w:b/>
                <w:bCs/>
                <w:sz w:val="24"/>
                <w:szCs w:val="24"/>
              </w:rPr>
            </w:pPr>
            <w:r w:rsidRPr="008E66B0">
              <w:rPr>
                <w:rFonts w:cs="Times New Roman"/>
                <w:b/>
                <w:bCs/>
                <w:sz w:val="24"/>
                <w:szCs w:val="24"/>
              </w:rPr>
              <w:t>ITEM</w:t>
            </w:r>
          </w:p>
        </w:tc>
        <w:tc>
          <w:tcPr>
            <w:tcW w:w="3402"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7F2D595B" w14:textId="77777777" w:rsidR="002A1C74" w:rsidRPr="008E66B0" w:rsidRDefault="002A1C74" w:rsidP="00C339A5">
            <w:pPr>
              <w:pStyle w:val="Standard"/>
              <w:spacing w:before="57" w:after="57" w:line="360" w:lineRule="auto"/>
              <w:jc w:val="center"/>
              <w:rPr>
                <w:rFonts w:cs="Times New Roman"/>
                <w:b/>
                <w:bCs/>
                <w:sz w:val="24"/>
                <w:szCs w:val="24"/>
              </w:rPr>
            </w:pPr>
            <w:r w:rsidRPr="008E66B0">
              <w:rPr>
                <w:rFonts w:cs="Times New Roman"/>
                <w:b/>
                <w:bCs/>
                <w:sz w:val="24"/>
                <w:szCs w:val="24"/>
              </w:rPr>
              <w:t>DESCRIÇÃO</w:t>
            </w:r>
          </w:p>
        </w:tc>
        <w:tc>
          <w:tcPr>
            <w:tcW w:w="992"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09C9E8AE" w14:textId="77777777" w:rsidR="002A1C74" w:rsidRPr="008E66B0" w:rsidRDefault="002A1C74" w:rsidP="00C339A5">
            <w:pPr>
              <w:pStyle w:val="Standard"/>
              <w:spacing w:before="57" w:after="57" w:line="360" w:lineRule="auto"/>
              <w:jc w:val="center"/>
              <w:rPr>
                <w:rFonts w:cs="Times New Roman"/>
                <w:b/>
                <w:bCs/>
                <w:sz w:val="24"/>
                <w:szCs w:val="24"/>
              </w:rPr>
            </w:pPr>
            <w:r w:rsidRPr="008E66B0">
              <w:rPr>
                <w:rFonts w:cs="Times New Roman"/>
                <w:b/>
                <w:bCs/>
                <w:sz w:val="24"/>
                <w:szCs w:val="24"/>
              </w:rPr>
              <w:t>QUANT</w:t>
            </w:r>
          </w:p>
        </w:tc>
        <w:tc>
          <w:tcPr>
            <w:tcW w:w="1275"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21F00EFD" w14:textId="77777777" w:rsidR="002A1C74" w:rsidRPr="008E66B0" w:rsidRDefault="002A1C74" w:rsidP="00C339A5">
            <w:pPr>
              <w:pStyle w:val="Standard"/>
              <w:spacing w:before="57" w:after="57" w:line="360" w:lineRule="auto"/>
              <w:jc w:val="center"/>
              <w:rPr>
                <w:rFonts w:cs="Times New Roman"/>
                <w:b/>
                <w:bCs/>
                <w:sz w:val="24"/>
                <w:szCs w:val="24"/>
              </w:rPr>
            </w:pPr>
            <w:r w:rsidRPr="008E66B0">
              <w:rPr>
                <w:rFonts w:cs="Times New Roman"/>
                <w:b/>
                <w:bCs/>
                <w:sz w:val="24"/>
                <w:szCs w:val="24"/>
              </w:rPr>
              <w:t>UNIDADE</w:t>
            </w:r>
          </w:p>
        </w:tc>
        <w:tc>
          <w:tcPr>
            <w:tcW w:w="1559"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117BC718" w14:textId="77777777" w:rsidR="002A1C74" w:rsidRPr="008E66B0" w:rsidRDefault="002A1C74" w:rsidP="00C339A5">
            <w:pPr>
              <w:pStyle w:val="Standard"/>
              <w:spacing w:before="57" w:after="57" w:line="360" w:lineRule="auto"/>
              <w:jc w:val="center"/>
              <w:rPr>
                <w:rFonts w:cs="Times New Roman"/>
                <w:b/>
                <w:bCs/>
                <w:sz w:val="24"/>
                <w:szCs w:val="24"/>
              </w:rPr>
            </w:pPr>
            <w:r w:rsidRPr="008E66B0">
              <w:rPr>
                <w:rFonts w:cs="Times New Roman"/>
                <w:b/>
                <w:bCs/>
                <w:sz w:val="24"/>
                <w:szCs w:val="24"/>
              </w:rPr>
              <w:t>PREÇO UNITÁRIO (R$)</w:t>
            </w:r>
          </w:p>
        </w:tc>
        <w:tc>
          <w:tcPr>
            <w:tcW w:w="1493" w:type="dxa"/>
            <w:tcBorders>
              <w:top w:val="single" w:sz="2" w:space="0" w:color="000000"/>
              <w:left w:val="single" w:sz="2" w:space="0" w:color="000000"/>
              <w:bottom w:val="single" w:sz="4" w:space="0" w:color="auto"/>
              <w:right w:val="single" w:sz="2" w:space="0" w:color="000000"/>
            </w:tcBorders>
            <w:shd w:val="clear" w:color="auto" w:fill="E7E6E6" w:themeFill="background2"/>
            <w:tcMar>
              <w:top w:w="55" w:type="dxa"/>
              <w:left w:w="55" w:type="dxa"/>
              <w:bottom w:w="55" w:type="dxa"/>
              <w:right w:w="55" w:type="dxa"/>
            </w:tcMar>
            <w:vAlign w:val="center"/>
            <w:hideMark/>
          </w:tcPr>
          <w:p w14:paraId="5491ACA0" w14:textId="77777777" w:rsidR="002A1C74" w:rsidRPr="008E66B0" w:rsidRDefault="002A1C74" w:rsidP="00C339A5">
            <w:pPr>
              <w:pStyle w:val="Standard"/>
              <w:spacing w:before="57" w:after="57" w:line="360" w:lineRule="auto"/>
              <w:jc w:val="center"/>
              <w:rPr>
                <w:rFonts w:cs="Times New Roman"/>
                <w:b/>
                <w:bCs/>
                <w:sz w:val="24"/>
                <w:szCs w:val="24"/>
              </w:rPr>
            </w:pPr>
            <w:r w:rsidRPr="008E66B0">
              <w:rPr>
                <w:rFonts w:cs="Times New Roman"/>
                <w:b/>
                <w:bCs/>
                <w:sz w:val="24"/>
                <w:szCs w:val="24"/>
              </w:rPr>
              <w:t>PREÇO GLOBAL (R$)</w:t>
            </w:r>
          </w:p>
        </w:tc>
      </w:tr>
      <w:tr w:rsidR="002A1C74" w:rsidRPr="008E66B0" w14:paraId="609BD9A4" w14:textId="77777777" w:rsidTr="00C339A5">
        <w:trPr>
          <w:trHeight w:val="650"/>
        </w:trPr>
        <w:tc>
          <w:tcPr>
            <w:tcW w:w="9714" w:type="dxa"/>
            <w:gridSpan w:val="6"/>
            <w:tcBorders>
              <w:top w:val="single" w:sz="2" w:space="0" w:color="000000"/>
              <w:left w:val="single" w:sz="2" w:space="0" w:color="000000"/>
              <w:bottom w:val="single" w:sz="4" w:space="0" w:color="auto"/>
              <w:right w:val="single" w:sz="2" w:space="0" w:color="000000"/>
            </w:tcBorders>
            <w:shd w:val="clear" w:color="auto" w:fill="E7E6E6" w:themeFill="background2"/>
            <w:tcMar>
              <w:top w:w="55" w:type="dxa"/>
              <w:left w:w="55" w:type="dxa"/>
              <w:bottom w:w="55" w:type="dxa"/>
              <w:right w:w="55" w:type="dxa"/>
            </w:tcMar>
            <w:vAlign w:val="center"/>
          </w:tcPr>
          <w:p w14:paraId="33BC79DD" w14:textId="77777777" w:rsidR="002A1C74" w:rsidRPr="008E66B0" w:rsidRDefault="002A1C74" w:rsidP="00C339A5">
            <w:pPr>
              <w:pStyle w:val="Standard"/>
              <w:spacing w:before="57" w:after="57" w:line="360" w:lineRule="auto"/>
              <w:jc w:val="center"/>
              <w:rPr>
                <w:rFonts w:cs="Times New Roman"/>
                <w:b/>
                <w:bCs/>
                <w:sz w:val="24"/>
                <w:szCs w:val="24"/>
              </w:rPr>
            </w:pPr>
            <w:r>
              <w:rPr>
                <w:rFonts w:cs="Times New Roman"/>
                <w:b/>
                <w:bCs/>
                <w:sz w:val="24"/>
                <w:szCs w:val="24"/>
              </w:rPr>
              <w:t>LOTE 1</w:t>
            </w:r>
          </w:p>
        </w:tc>
      </w:tr>
      <w:tr w:rsidR="002A1C74" w:rsidRPr="008E66B0" w14:paraId="58FBE106" w14:textId="77777777" w:rsidTr="00C339A5">
        <w:tc>
          <w:tcPr>
            <w:tcW w:w="9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55F957EC" w14:textId="77777777" w:rsidR="002A1C74" w:rsidRPr="008E66B0" w:rsidRDefault="002A1C74" w:rsidP="00C339A5">
            <w:pPr>
              <w:pStyle w:val="Standard"/>
              <w:spacing w:before="57" w:after="57" w:line="360" w:lineRule="auto"/>
              <w:jc w:val="center"/>
              <w:rPr>
                <w:rFonts w:cs="Times New Roman"/>
                <w:sz w:val="24"/>
                <w:szCs w:val="24"/>
              </w:rPr>
            </w:pPr>
            <w:r w:rsidRPr="008E66B0">
              <w:rPr>
                <w:rFonts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hideMark/>
          </w:tcPr>
          <w:p w14:paraId="59AECF6D" w14:textId="77777777" w:rsidR="002A1C74" w:rsidRPr="008B2FB7" w:rsidRDefault="002A1C74" w:rsidP="00C339A5">
            <w:pPr>
              <w:pStyle w:val="Standard"/>
              <w:spacing w:before="57" w:after="57" w:line="360" w:lineRule="auto"/>
              <w:jc w:val="center"/>
              <w:rPr>
                <w:rFonts w:cs="Times New Roman"/>
                <w:sz w:val="24"/>
                <w:szCs w:val="24"/>
                <w:shd w:val="clear" w:color="auto" w:fill="FFFFFF" w:themeFill="background1"/>
                <w:lang w:val="en-US"/>
              </w:rPr>
            </w:pPr>
            <w:r w:rsidRPr="008B2FB7">
              <w:rPr>
                <w:rFonts w:eastAsia="Arial"/>
                <w:sz w:val="24"/>
                <w:szCs w:val="24"/>
                <w:lang w:val="en-US"/>
              </w:rPr>
              <w:t>Licenças Atlassian Jira Software Cloud (Premium)</w:t>
            </w:r>
            <w:r w:rsidRPr="008B2FB7">
              <w:rPr>
                <w:rFonts w:eastAsia="Arial Unicode MS" w:cs="Times New Roman"/>
                <w:b/>
                <w:bCs/>
                <w:sz w:val="24"/>
                <w:szCs w:val="24"/>
                <w:lang w:val="en-US"/>
              </w:rPr>
              <w:t xml:space="preserve"> </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22586882" w14:textId="77777777" w:rsidR="002A1C74" w:rsidRPr="008E66B0" w:rsidRDefault="002A1C74" w:rsidP="00C339A5">
            <w:pPr>
              <w:pStyle w:val="Standard"/>
              <w:spacing w:before="57" w:after="57" w:line="360" w:lineRule="auto"/>
              <w:jc w:val="center"/>
              <w:rPr>
                <w:rFonts w:cs="Times New Roman"/>
                <w:sz w:val="24"/>
                <w:szCs w:val="24"/>
                <w:highlight w:val="red"/>
              </w:rPr>
            </w:pPr>
            <w:r>
              <w:rPr>
                <w:rFonts w:cs="Times New Roman"/>
                <w:sz w:val="24"/>
                <w:szCs w:val="24"/>
              </w:rPr>
              <w:t>50</w:t>
            </w:r>
          </w:p>
        </w:tc>
        <w:tc>
          <w:tcPr>
            <w:tcW w:w="12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34AE09E3" w14:textId="77777777" w:rsidR="002A1C74" w:rsidRPr="008E66B0" w:rsidRDefault="002A1C74" w:rsidP="00C339A5">
            <w:pPr>
              <w:pStyle w:val="Standard"/>
              <w:spacing w:before="57" w:after="57" w:line="360" w:lineRule="auto"/>
              <w:jc w:val="center"/>
              <w:rPr>
                <w:rFonts w:cs="Times New Roman"/>
                <w:sz w:val="24"/>
                <w:szCs w:val="24"/>
              </w:rPr>
            </w:pPr>
            <w:r>
              <w:rPr>
                <w:rFonts w:cs="Times New Roman"/>
                <w:sz w:val="24"/>
                <w:szCs w:val="24"/>
              </w:rPr>
              <w:t>UN</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3BE07F5" w14:textId="77777777" w:rsidR="002A1C74" w:rsidRPr="008E66B0" w:rsidRDefault="002A1C74" w:rsidP="00C339A5">
            <w:pPr>
              <w:pStyle w:val="Standard"/>
              <w:spacing w:before="57" w:after="57" w:line="360" w:lineRule="auto"/>
              <w:jc w:val="center"/>
              <w:rPr>
                <w:rFonts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C440835" w14:textId="77777777" w:rsidR="002A1C74" w:rsidRPr="008E66B0" w:rsidRDefault="002A1C74" w:rsidP="00C339A5">
            <w:pPr>
              <w:pStyle w:val="Standard"/>
              <w:spacing w:before="57" w:after="57" w:line="360" w:lineRule="auto"/>
              <w:jc w:val="center"/>
              <w:rPr>
                <w:rFonts w:cs="Times New Roman"/>
                <w:sz w:val="24"/>
                <w:szCs w:val="24"/>
              </w:rPr>
            </w:pPr>
          </w:p>
        </w:tc>
      </w:tr>
      <w:tr w:rsidR="002A1C74" w:rsidRPr="008E66B0" w14:paraId="7363583C" w14:textId="77777777" w:rsidTr="00C339A5">
        <w:tc>
          <w:tcPr>
            <w:tcW w:w="9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1F4821D" w14:textId="4EA77EFB" w:rsidR="002A1C74" w:rsidRPr="008E66B0" w:rsidRDefault="00393682" w:rsidP="00C339A5">
            <w:pPr>
              <w:pStyle w:val="Standard"/>
              <w:spacing w:before="57" w:after="57" w:line="360" w:lineRule="auto"/>
              <w:jc w:val="center"/>
              <w:rPr>
                <w:rFonts w:cs="Times New Roman"/>
                <w:sz w:val="24"/>
                <w:szCs w:val="24"/>
              </w:rPr>
            </w:pPr>
            <w:r>
              <w:rPr>
                <w:rFonts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2C3071B2" w14:textId="77777777" w:rsidR="002A1C74" w:rsidRPr="004F221E" w:rsidRDefault="002A1C74" w:rsidP="00C339A5">
            <w:pPr>
              <w:pStyle w:val="Standard"/>
              <w:spacing w:before="57" w:after="57" w:line="360" w:lineRule="auto"/>
              <w:jc w:val="center"/>
              <w:rPr>
                <w:rFonts w:eastAsia="Arial"/>
                <w:sz w:val="24"/>
                <w:szCs w:val="24"/>
                <w:lang w:val="en-US"/>
              </w:rPr>
            </w:pPr>
            <w:r w:rsidRPr="004F221E">
              <w:rPr>
                <w:rFonts w:eastAsia="Arial"/>
                <w:sz w:val="24"/>
                <w:szCs w:val="24"/>
                <w:lang w:val="en-US"/>
              </w:rPr>
              <w:t>Licenças Atlassian Confluence Cloud (Premium)</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986875D" w14:textId="77777777" w:rsidR="002A1C74" w:rsidRDefault="002A1C74" w:rsidP="00C339A5">
            <w:pPr>
              <w:pStyle w:val="Standard"/>
              <w:spacing w:before="57" w:after="57" w:line="360" w:lineRule="auto"/>
              <w:jc w:val="center"/>
              <w:rPr>
                <w:rFonts w:cs="Times New Roman"/>
                <w:sz w:val="24"/>
                <w:szCs w:val="24"/>
              </w:rPr>
            </w:pPr>
            <w:r>
              <w:rPr>
                <w:rFonts w:cs="Times New Roman"/>
                <w:sz w:val="24"/>
                <w:szCs w:val="24"/>
              </w:rPr>
              <w:t>50</w:t>
            </w:r>
          </w:p>
        </w:tc>
        <w:tc>
          <w:tcPr>
            <w:tcW w:w="12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903E27D" w14:textId="77777777" w:rsidR="002A1C74" w:rsidRDefault="002A1C74" w:rsidP="00C339A5">
            <w:pPr>
              <w:pStyle w:val="Standard"/>
              <w:spacing w:before="57" w:after="57" w:line="360" w:lineRule="auto"/>
              <w:jc w:val="center"/>
              <w:rPr>
                <w:rFonts w:cs="Times New Roman"/>
                <w:sz w:val="24"/>
                <w:szCs w:val="24"/>
              </w:rPr>
            </w:pPr>
            <w:r>
              <w:rPr>
                <w:rFonts w:cs="Times New Roman"/>
                <w:sz w:val="24"/>
                <w:szCs w:val="24"/>
              </w:rPr>
              <w:t>UN</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51497DF" w14:textId="77777777" w:rsidR="002A1C74" w:rsidRDefault="002A1C74" w:rsidP="00C339A5">
            <w:pPr>
              <w:pStyle w:val="Standard"/>
              <w:spacing w:before="57" w:after="57" w:line="360" w:lineRule="auto"/>
              <w:jc w:val="center"/>
              <w:rPr>
                <w:rFonts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2132446" w14:textId="77777777" w:rsidR="002A1C74" w:rsidRDefault="002A1C74" w:rsidP="00C339A5">
            <w:pPr>
              <w:pStyle w:val="Standard"/>
              <w:spacing w:before="57" w:after="57" w:line="360" w:lineRule="auto"/>
              <w:jc w:val="center"/>
              <w:rPr>
                <w:rFonts w:cs="Times New Roman"/>
                <w:sz w:val="24"/>
                <w:szCs w:val="24"/>
              </w:rPr>
            </w:pPr>
          </w:p>
        </w:tc>
      </w:tr>
    </w:tbl>
    <w:p w14:paraId="67837757" w14:textId="77777777" w:rsidR="00A979B7" w:rsidRPr="00A10558" w:rsidRDefault="00A979B7" w:rsidP="00F034C6">
      <w:pPr>
        <w:pStyle w:val="Standard"/>
        <w:autoSpaceDE w:val="0"/>
        <w:spacing w:line="360" w:lineRule="auto"/>
        <w:ind w:firstLine="1417"/>
        <w:jc w:val="both"/>
        <w:rPr>
          <w:rFonts w:eastAsia="Arial-BoldMT" w:cs="Times New Roman"/>
          <w:color w:val="C00000"/>
          <w:sz w:val="24"/>
          <w:szCs w:val="24"/>
        </w:rPr>
      </w:pPr>
    </w:p>
    <w:p w14:paraId="0AA4A740" w14:textId="4F6A64C8" w:rsidR="00F034C6" w:rsidRPr="00A10558" w:rsidRDefault="00213E71" w:rsidP="006606BE">
      <w:pPr>
        <w:pStyle w:val="Standard"/>
        <w:autoSpaceDE w:val="0"/>
        <w:spacing w:line="360" w:lineRule="auto"/>
        <w:jc w:val="both"/>
        <w:rPr>
          <w:rFonts w:cs="Times New Roman"/>
          <w:sz w:val="24"/>
          <w:szCs w:val="24"/>
        </w:rPr>
      </w:pPr>
      <w:r>
        <w:rPr>
          <w:rFonts w:eastAsia="Arial-BoldMT" w:cs="Times New Roman"/>
          <w:sz w:val="24"/>
          <w:szCs w:val="24"/>
        </w:rPr>
        <w:t xml:space="preserve">  </w:t>
      </w:r>
    </w:p>
    <w:p w14:paraId="69B0F952"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BoldMT" w:cs="Times New Roman"/>
          <w:b/>
          <w:sz w:val="24"/>
          <w:szCs w:val="24"/>
        </w:rPr>
        <w:t>CLÁUSULA SÉTIMA – DO PAGAMENTO</w:t>
      </w:r>
    </w:p>
    <w:p w14:paraId="4559AC09"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p>
    <w:p w14:paraId="053861F8" w14:textId="181277B9" w:rsidR="00F034C6" w:rsidRDefault="00F034C6" w:rsidP="00F034C6">
      <w:pPr>
        <w:pStyle w:val="Standard"/>
        <w:spacing w:line="360" w:lineRule="auto"/>
        <w:jc w:val="both"/>
        <w:rPr>
          <w:rFonts w:eastAsia="Times New Roman" w:cs="Times New Roman"/>
          <w:sz w:val="24"/>
          <w:szCs w:val="24"/>
        </w:rPr>
      </w:pPr>
      <w:r w:rsidRPr="00A10558">
        <w:rPr>
          <w:rFonts w:eastAsia="Arial" w:cs="Times New Roman"/>
          <w:sz w:val="24"/>
          <w:szCs w:val="24"/>
        </w:rPr>
        <w:tab/>
      </w:r>
      <w:r w:rsidRPr="00A10558">
        <w:rPr>
          <w:rFonts w:eastAsia="Arial" w:cs="Times New Roman"/>
          <w:sz w:val="24"/>
          <w:szCs w:val="24"/>
        </w:rPr>
        <w:tab/>
      </w:r>
      <w:r w:rsidRPr="00A10558">
        <w:rPr>
          <w:rFonts w:eastAsia="Times New Roman" w:cs="Times New Roman"/>
          <w:sz w:val="24"/>
          <w:szCs w:val="24"/>
        </w:rPr>
        <w:t xml:space="preserve">O pagamento será efetuado conforme </w:t>
      </w:r>
      <w:r w:rsidR="00A16FF6">
        <w:rPr>
          <w:rFonts w:eastAsia="Times New Roman" w:cs="Times New Roman"/>
          <w:sz w:val="24"/>
          <w:szCs w:val="24"/>
        </w:rPr>
        <w:t>a Seção</w:t>
      </w:r>
      <w:r w:rsidRPr="009E0A55">
        <w:rPr>
          <w:rFonts w:eastAsia="Times New Roman" w:cs="Times New Roman"/>
          <w:sz w:val="24"/>
          <w:szCs w:val="24"/>
        </w:rPr>
        <w:t xml:space="preserve"> </w:t>
      </w:r>
      <w:r w:rsidR="002A1C74">
        <w:rPr>
          <w:rFonts w:eastAsia="Times New Roman" w:cs="Times New Roman"/>
          <w:sz w:val="24"/>
          <w:szCs w:val="24"/>
        </w:rPr>
        <w:t>9</w:t>
      </w:r>
      <w:r w:rsidRPr="009E0A55">
        <w:rPr>
          <w:rFonts w:eastAsia="Times New Roman" w:cs="Times New Roman"/>
          <w:sz w:val="24"/>
          <w:szCs w:val="24"/>
        </w:rPr>
        <w:t xml:space="preserve"> do Termo de Referência, Anexo I do Edital</w:t>
      </w:r>
      <w:r w:rsidR="00E55DE0">
        <w:rPr>
          <w:rFonts w:eastAsia="Times New Roman" w:cs="Times New Roman"/>
          <w:sz w:val="24"/>
          <w:szCs w:val="24"/>
        </w:rPr>
        <w:t>.</w:t>
      </w:r>
    </w:p>
    <w:p w14:paraId="76B04FE7" w14:textId="77777777" w:rsidR="00BA658F" w:rsidRPr="00A10558" w:rsidRDefault="00BA658F" w:rsidP="00F034C6">
      <w:pPr>
        <w:pStyle w:val="Standard"/>
        <w:spacing w:line="360" w:lineRule="auto"/>
        <w:jc w:val="both"/>
        <w:rPr>
          <w:rFonts w:eastAsia="Times New Roman" w:cs="Times New Roman"/>
          <w:sz w:val="24"/>
          <w:szCs w:val="24"/>
        </w:rPr>
      </w:pPr>
    </w:p>
    <w:p w14:paraId="5F132342"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A10558">
        <w:rPr>
          <w:rFonts w:cs="Times New Roman"/>
          <w:b/>
          <w:sz w:val="24"/>
          <w:szCs w:val="24"/>
        </w:rPr>
        <w:t xml:space="preserve">CONSELHO NACIONAL DO MINISTÉRIO PÚBLICO, CNPJ nº 11.439.520/0001-11, </w:t>
      </w:r>
      <w:r w:rsidRPr="00A10558">
        <w:rPr>
          <w:rFonts w:cs="Times New Roman"/>
          <w:sz w:val="24"/>
          <w:szCs w:val="24"/>
        </w:rPr>
        <w:t>e ainda, o número da Nota de Empenho, os números do Banco, da Agência e da conta-corrente da CONTRATADA e a descrição clara e sucinta do objeto.</w:t>
      </w:r>
    </w:p>
    <w:p w14:paraId="7C3C95B5" w14:textId="77777777" w:rsidR="00F034C6" w:rsidRPr="00A10558" w:rsidRDefault="00F034C6" w:rsidP="00F034C6">
      <w:pPr>
        <w:pStyle w:val="Standard"/>
        <w:spacing w:line="360" w:lineRule="auto"/>
        <w:ind w:firstLine="1417"/>
        <w:jc w:val="both"/>
        <w:rPr>
          <w:rFonts w:cs="Times New Roman"/>
          <w:sz w:val="24"/>
          <w:szCs w:val="24"/>
        </w:rPr>
      </w:pPr>
    </w:p>
    <w:p w14:paraId="3B482ED3" w14:textId="77777777" w:rsidR="00F034C6" w:rsidRPr="00A10558" w:rsidRDefault="00F034C6" w:rsidP="00F034C6">
      <w:pPr>
        <w:pStyle w:val="Standard"/>
        <w:tabs>
          <w:tab w:val="left" w:pos="2127"/>
        </w:tabs>
        <w:autoSpaceDE w:val="0"/>
        <w:spacing w:line="360" w:lineRule="auto"/>
        <w:ind w:firstLine="1417"/>
        <w:jc w:val="both"/>
        <w:rPr>
          <w:rFonts w:cs="Times New Roman"/>
          <w:b/>
          <w:sz w:val="24"/>
          <w:szCs w:val="24"/>
        </w:rPr>
      </w:pPr>
      <w:r w:rsidRPr="00A10558">
        <w:rPr>
          <w:rFonts w:cs="Times New Roman"/>
          <w:sz w:val="24"/>
          <w:szCs w:val="24"/>
        </w:rPr>
        <w:t xml:space="preserve">Parágrafo segundo. Sobre o valor da Nota Fiscal, a CONTRATANTE fará as retenções devidas ao INSS e as dos impostos e contribuições previstas na </w:t>
      </w:r>
      <w:r w:rsidRPr="00A10558">
        <w:rPr>
          <w:rFonts w:cs="Times New Roman"/>
          <w:b/>
          <w:sz w:val="24"/>
          <w:szCs w:val="24"/>
        </w:rPr>
        <w:t>Instrução Normativa SRF nº 1.234/2012.</w:t>
      </w:r>
    </w:p>
    <w:p w14:paraId="5B39280C" w14:textId="77777777" w:rsidR="00F034C6" w:rsidRPr="00A10558" w:rsidRDefault="00F034C6" w:rsidP="00F034C6">
      <w:pPr>
        <w:pStyle w:val="Standard"/>
        <w:spacing w:line="360" w:lineRule="auto"/>
        <w:ind w:firstLine="1417"/>
        <w:jc w:val="both"/>
        <w:rPr>
          <w:rFonts w:cs="Times New Roman"/>
          <w:b/>
          <w:bCs/>
          <w:sz w:val="24"/>
          <w:szCs w:val="24"/>
        </w:rPr>
      </w:pPr>
    </w:p>
    <w:p w14:paraId="3AC23491"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lastRenderedPageBreak/>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47678135" w14:textId="77777777" w:rsidR="00F034C6" w:rsidRPr="00A10558" w:rsidRDefault="00F034C6" w:rsidP="00F034C6">
      <w:pPr>
        <w:pStyle w:val="Standard"/>
        <w:spacing w:line="360" w:lineRule="auto"/>
        <w:ind w:firstLine="1417"/>
        <w:jc w:val="both"/>
        <w:rPr>
          <w:rFonts w:cs="Times New Roman"/>
          <w:sz w:val="24"/>
          <w:szCs w:val="24"/>
        </w:rPr>
      </w:pPr>
    </w:p>
    <w:p w14:paraId="68D4A29F"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quarto. A CONTRATADA deverá, ainda, juntamente à Nota Fiscal/Fatura, apresentar os documentos comprobatórios de regularidade fiscal e trabalhista, exigidos no Edital de Licitação.</w:t>
      </w:r>
    </w:p>
    <w:p w14:paraId="406F9BD5"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p>
    <w:p w14:paraId="14BA0DB4"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40AC6544"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30B5C85B" w14:textId="49491E78" w:rsidR="00F034C6" w:rsidRPr="00957B3E" w:rsidRDefault="00F034C6" w:rsidP="00F034C6">
      <w:pPr>
        <w:pStyle w:val="Standard"/>
        <w:autoSpaceDE w:val="0"/>
        <w:spacing w:line="360" w:lineRule="auto"/>
        <w:ind w:firstLine="1417"/>
        <w:jc w:val="both"/>
        <w:rPr>
          <w:rFonts w:eastAsia="Arial" w:cs="Times New Roman"/>
          <w:bCs/>
          <w:color w:val="C00000"/>
          <w:sz w:val="24"/>
          <w:szCs w:val="24"/>
        </w:rPr>
      </w:pPr>
      <w:r w:rsidRPr="00957B3E">
        <w:rPr>
          <w:rFonts w:eastAsia="Arial" w:cs="Times New Roman"/>
          <w:bCs/>
          <w:sz w:val="24"/>
          <w:szCs w:val="24"/>
        </w:rPr>
        <w:t>Parágrafo sexto. Ao CONTRATANTE fica reservado o direito de não efetuar o pagamento se, no momento da aceitação, os serviços prestados, não estiverem em perfeitas condições e em conformidade com as especificações estipuladas.</w:t>
      </w:r>
      <w:r w:rsidRPr="00957B3E">
        <w:rPr>
          <w:rFonts w:eastAsia="Arial" w:cs="Times New Roman"/>
          <w:bCs/>
          <w:color w:val="C00000"/>
          <w:sz w:val="24"/>
          <w:szCs w:val="24"/>
        </w:rPr>
        <w:t xml:space="preserve"> </w:t>
      </w:r>
    </w:p>
    <w:p w14:paraId="48D41F0E"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0CB8275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0FC90FFE" w14:textId="77777777" w:rsidR="00F034C6" w:rsidRPr="00A10558" w:rsidRDefault="00F034C6" w:rsidP="00F034C6">
      <w:pPr>
        <w:pStyle w:val="11-Subitens-Alt2"/>
        <w:spacing w:before="0" w:line="360" w:lineRule="auto"/>
        <w:ind w:left="1418"/>
        <w:rPr>
          <w:rFonts w:ascii="Times New Roman" w:hAnsi="Times New Roman"/>
          <w:b/>
          <w:bCs/>
          <w:szCs w:val="24"/>
        </w:rPr>
      </w:pPr>
    </w:p>
    <w:p w14:paraId="2F773447"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EM = I x N x VP,</w:t>
      </w:r>
      <w:r w:rsidRPr="00A10558">
        <w:rPr>
          <w:rFonts w:ascii="Times New Roman" w:hAnsi="Times New Roman"/>
          <w:szCs w:val="24"/>
        </w:rPr>
        <w:t xml:space="preserve"> sendo:</w:t>
      </w:r>
    </w:p>
    <w:p w14:paraId="0B1D59B1"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0006A33C"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I = </w:t>
      </w:r>
      <w:r w:rsidRPr="00A10558">
        <w:rPr>
          <w:rFonts w:ascii="Times New Roman" w:hAnsi="Times New Roman"/>
          <w:b/>
          <w:szCs w:val="24"/>
          <w:u w:val="single"/>
        </w:rPr>
        <w:t>(TX/100)</w:t>
      </w:r>
      <w:r w:rsidRPr="00A10558">
        <w:rPr>
          <w:rFonts w:ascii="Times New Roman" w:hAnsi="Times New Roman"/>
          <w:szCs w:val="24"/>
        </w:rPr>
        <w:t xml:space="preserve">, assim apurado:  I = </w:t>
      </w:r>
      <w:r w:rsidRPr="00A10558">
        <w:rPr>
          <w:rFonts w:ascii="Times New Roman" w:hAnsi="Times New Roman"/>
          <w:szCs w:val="24"/>
          <w:u w:val="single"/>
        </w:rPr>
        <w:t>(6/100)</w:t>
      </w:r>
      <w:r w:rsidRPr="00A10558">
        <w:rPr>
          <w:rFonts w:ascii="Times New Roman" w:hAnsi="Times New Roman"/>
          <w:szCs w:val="24"/>
        </w:rPr>
        <w:t xml:space="preserve">   I = 0,00016438</w:t>
      </w:r>
    </w:p>
    <w:p w14:paraId="19B0F6A9" w14:textId="77777777" w:rsidR="00F034C6" w:rsidRPr="00A10558" w:rsidRDefault="00F034C6" w:rsidP="00F034C6">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A10558">
        <w:rPr>
          <w:rFonts w:ascii="Times New Roman" w:hAnsi="Times New Roman"/>
          <w:b/>
          <w:szCs w:val="24"/>
        </w:rPr>
        <w:t xml:space="preserve">         365</w:t>
      </w:r>
      <w:r w:rsidRPr="00A10558">
        <w:rPr>
          <w:rFonts w:ascii="Times New Roman" w:hAnsi="Times New Roman"/>
          <w:szCs w:val="24"/>
        </w:rPr>
        <w:t xml:space="preserve">                                          365</w:t>
      </w:r>
    </w:p>
    <w:p w14:paraId="34F37E46"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7C40127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szCs w:val="24"/>
        </w:rPr>
        <w:t>Em que:</w:t>
      </w:r>
    </w:p>
    <w:p w14:paraId="41127C4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I</w:t>
      </w:r>
      <w:r w:rsidRPr="00A10558">
        <w:rPr>
          <w:rFonts w:ascii="Times New Roman" w:hAnsi="Times New Roman"/>
          <w:szCs w:val="24"/>
        </w:rPr>
        <w:t xml:space="preserve"> = Índice de atualização financeira</w:t>
      </w:r>
      <w:r w:rsidRPr="00A10558">
        <w:rPr>
          <w:rFonts w:ascii="Times New Roman" w:hAnsi="Times New Roman"/>
          <w:b/>
          <w:szCs w:val="24"/>
        </w:rPr>
        <w:t>;</w:t>
      </w:r>
    </w:p>
    <w:p w14:paraId="7D37CB5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lastRenderedPageBreak/>
        <w:t>TX</w:t>
      </w:r>
      <w:r w:rsidRPr="00A10558">
        <w:rPr>
          <w:rFonts w:ascii="Times New Roman" w:hAnsi="Times New Roman"/>
          <w:szCs w:val="24"/>
        </w:rPr>
        <w:t xml:space="preserve"> = Percentual da taxa de juros de mora anual = 6%;</w:t>
      </w:r>
    </w:p>
    <w:p w14:paraId="6081F23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EM </w:t>
      </w:r>
      <w:r w:rsidRPr="00A10558">
        <w:rPr>
          <w:rFonts w:ascii="Times New Roman" w:hAnsi="Times New Roman"/>
          <w:szCs w:val="24"/>
        </w:rPr>
        <w:t>= Encargos moratórios;</w:t>
      </w:r>
    </w:p>
    <w:p w14:paraId="74355D93"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N</w:t>
      </w:r>
      <w:r w:rsidRPr="00A10558">
        <w:rPr>
          <w:rFonts w:ascii="Times New Roman" w:hAnsi="Times New Roman"/>
          <w:szCs w:val="24"/>
        </w:rPr>
        <w:t xml:space="preserve"> = Número de dias entre a data prevista para o pagamento e a do efetivo pagamento;</w:t>
      </w:r>
    </w:p>
    <w:p w14:paraId="3E53C27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VP</w:t>
      </w:r>
      <w:r w:rsidRPr="00A10558">
        <w:rPr>
          <w:rFonts w:ascii="Times New Roman" w:hAnsi="Times New Roman"/>
          <w:szCs w:val="24"/>
        </w:rPr>
        <w:t xml:space="preserve"> = Valor da parcela em atraso.</w:t>
      </w:r>
    </w:p>
    <w:p w14:paraId="2E575493" w14:textId="77777777" w:rsidR="00F034C6" w:rsidRPr="00A10558" w:rsidRDefault="00F034C6" w:rsidP="00F034C6">
      <w:pPr>
        <w:pStyle w:val="Standard"/>
        <w:spacing w:line="360" w:lineRule="auto"/>
        <w:ind w:firstLine="1417"/>
        <w:jc w:val="both"/>
        <w:rPr>
          <w:rFonts w:cs="Times New Roman"/>
          <w:sz w:val="24"/>
          <w:szCs w:val="24"/>
        </w:rPr>
      </w:pPr>
    </w:p>
    <w:p w14:paraId="675457FA"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r w:rsidRPr="00A10558">
        <w:rPr>
          <w:rFonts w:eastAsia="Arial-BoldMT" w:cs="Times New Roman"/>
          <w:b/>
          <w:sz w:val="24"/>
          <w:szCs w:val="24"/>
        </w:rPr>
        <w:t>Parágrafo oitavo. Aplica-se a mesma regra disposta no parágrafo anterior, na hipótese de eventual pagamento antecipado, observado o disposto no art. 38 do Decreto nº 93.872/1986.</w:t>
      </w:r>
    </w:p>
    <w:p w14:paraId="29C00416" w14:textId="77777777" w:rsidR="00F034C6" w:rsidRPr="00A10558" w:rsidRDefault="00F034C6" w:rsidP="00F034C6">
      <w:pPr>
        <w:pStyle w:val="Standard"/>
        <w:autoSpaceDE w:val="0"/>
        <w:spacing w:line="360" w:lineRule="auto"/>
        <w:ind w:firstLine="1417"/>
        <w:jc w:val="both"/>
        <w:rPr>
          <w:rFonts w:eastAsia="Arial" w:cs="Times New Roman"/>
          <w:b/>
          <w:bCs/>
          <w:sz w:val="24"/>
          <w:szCs w:val="24"/>
          <w:u w:val="single"/>
        </w:rPr>
      </w:pPr>
    </w:p>
    <w:p w14:paraId="466999E8" w14:textId="77777777" w:rsidR="00F034C6" w:rsidRPr="00A10558" w:rsidRDefault="00F034C6" w:rsidP="00F034C6">
      <w:pPr>
        <w:pStyle w:val="Standard"/>
        <w:spacing w:line="360" w:lineRule="auto"/>
        <w:rPr>
          <w:rFonts w:cs="Times New Roman"/>
          <w:sz w:val="24"/>
          <w:szCs w:val="24"/>
        </w:rPr>
      </w:pPr>
      <w:r w:rsidRPr="00A10558">
        <w:rPr>
          <w:rFonts w:cs="Times New Roman"/>
          <w:sz w:val="24"/>
          <w:szCs w:val="24"/>
        </w:rPr>
        <w:t xml:space="preserve"> </w:t>
      </w:r>
      <w:r w:rsidRPr="00A10558">
        <w:rPr>
          <w:rFonts w:cs="Times New Roman"/>
          <w:b/>
          <w:sz w:val="24"/>
          <w:szCs w:val="24"/>
        </w:rPr>
        <w:t>CLÁUSULA OITAVA – DA DOTAÇÃO ORÇAMENTÁRIA</w:t>
      </w:r>
    </w:p>
    <w:p w14:paraId="5C4231EC" w14:textId="77777777" w:rsidR="00F034C6" w:rsidRPr="00A10558" w:rsidRDefault="00F034C6" w:rsidP="00F034C6">
      <w:pPr>
        <w:pStyle w:val="Standard"/>
        <w:spacing w:line="360" w:lineRule="auto"/>
        <w:rPr>
          <w:rFonts w:cs="Times New Roman"/>
          <w:sz w:val="24"/>
          <w:szCs w:val="24"/>
          <w:u w:val="single"/>
        </w:rPr>
      </w:pPr>
    </w:p>
    <w:p w14:paraId="72820000" w14:textId="48E5E5AA" w:rsidR="00F034C6" w:rsidRPr="00CA7C8F" w:rsidRDefault="00F034C6" w:rsidP="00F034C6">
      <w:pPr>
        <w:pStyle w:val="Standard"/>
        <w:autoSpaceDE w:val="0"/>
        <w:spacing w:line="360" w:lineRule="auto"/>
        <w:ind w:firstLine="1417"/>
        <w:jc w:val="both"/>
        <w:rPr>
          <w:rFonts w:cs="Times New Roman"/>
          <w:sz w:val="24"/>
          <w:szCs w:val="24"/>
        </w:rPr>
      </w:pPr>
      <w:r w:rsidRPr="00A10558">
        <w:rPr>
          <w:rFonts w:cs="Times New Roman"/>
          <w:color w:val="000000" w:themeColor="text1"/>
          <w:sz w:val="24"/>
          <w:szCs w:val="24"/>
        </w:rPr>
        <w:t>As despesas com a execução deste Contrato correrão, neste exercício, à conta de créditos orçamentários consignados no Orçamento Geral da União, Conselho Nacional do Ministério Público, no Programa/Atividade [XX.XXX.XXXX.XXXX.XXXX], na categoria econômica [X.X.X.X.XX.XX</w:t>
      </w:r>
      <w:r w:rsidRPr="00CA7C8F">
        <w:rPr>
          <w:rFonts w:cs="Times New Roman"/>
          <w:sz w:val="24"/>
          <w:szCs w:val="24"/>
        </w:rPr>
        <w:t xml:space="preserve">], e, para o exercício seguinte, créditos próprios de igual natureza. </w:t>
      </w:r>
    </w:p>
    <w:p w14:paraId="0046F4F8" w14:textId="77777777" w:rsidR="00F034C6" w:rsidRPr="00A10558" w:rsidRDefault="00F034C6" w:rsidP="00F034C6">
      <w:pPr>
        <w:pStyle w:val="Standard"/>
        <w:autoSpaceDE w:val="0"/>
        <w:spacing w:line="360" w:lineRule="auto"/>
        <w:ind w:firstLine="1417"/>
        <w:jc w:val="both"/>
        <w:rPr>
          <w:rFonts w:cs="Times New Roman"/>
          <w:color w:val="000000"/>
          <w:sz w:val="24"/>
          <w:szCs w:val="24"/>
        </w:rPr>
      </w:pPr>
    </w:p>
    <w:p w14:paraId="3D307009" w14:textId="4AD2D3D2" w:rsidR="00F034C6" w:rsidRPr="00A10558" w:rsidRDefault="00F034C6" w:rsidP="00F034C6">
      <w:pPr>
        <w:pStyle w:val="Standard"/>
        <w:autoSpaceDE w:val="0"/>
        <w:spacing w:line="360" w:lineRule="auto"/>
        <w:ind w:firstLine="1417"/>
        <w:jc w:val="both"/>
        <w:rPr>
          <w:rFonts w:cs="Times New Roman"/>
          <w:color w:val="000000"/>
          <w:sz w:val="24"/>
          <w:szCs w:val="24"/>
        </w:rPr>
      </w:pPr>
      <w:r w:rsidRPr="00A10558">
        <w:rPr>
          <w:rFonts w:cs="Times New Roman"/>
          <w:color w:val="000000" w:themeColor="text1"/>
          <w:sz w:val="24"/>
          <w:szCs w:val="24"/>
        </w:rPr>
        <w:t>Parágrafo único. Para cobertura da despesa foi emitida Nota de Empenho nº [XX], de [DIA/MÊS/ANO], à conta da dotação orçamentária especificada nesta Cláusula.</w:t>
      </w:r>
    </w:p>
    <w:p w14:paraId="215B12F5"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p>
    <w:p w14:paraId="3DF30377" w14:textId="2E254BF8"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A16FF6">
        <w:rPr>
          <w:rFonts w:eastAsia="Arial" w:cs="Times New Roman"/>
          <w:b/>
          <w:color w:val="000000"/>
          <w:sz w:val="24"/>
          <w:szCs w:val="24"/>
        </w:rPr>
        <w:t>NONA</w:t>
      </w:r>
      <w:r w:rsidRPr="00A10558">
        <w:rPr>
          <w:rFonts w:eastAsia="Arial" w:cs="Times New Roman"/>
          <w:b/>
          <w:color w:val="000000"/>
          <w:sz w:val="24"/>
          <w:szCs w:val="24"/>
        </w:rPr>
        <w:t xml:space="preserve"> – DOS ACRÉSCIMOS E SUPRESSÕES</w:t>
      </w:r>
    </w:p>
    <w:p w14:paraId="2ED8CA7E"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4DDD0A95"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sz w:val="24"/>
          <w:szCs w:val="24"/>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33EBC28F"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7693A5E9" w14:textId="6C41D001"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A16FF6">
        <w:rPr>
          <w:rFonts w:eastAsia="Arial" w:cs="Times New Roman"/>
          <w:b/>
          <w:color w:val="000000"/>
          <w:sz w:val="24"/>
          <w:szCs w:val="24"/>
        </w:rPr>
        <w:t>DEZ</w:t>
      </w:r>
      <w:r w:rsidRPr="00A10558">
        <w:rPr>
          <w:rFonts w:eastAsia="Arial" w:cs="Times New Roman"/>
          <w:b/>
          <w:color w:val="000000"/>
          <w:sz w:val="24"/>
          <w:szCs w:val="24"/>
        </w:rPr>
        <w:t xml:space="preserve"> – DAS RESPONSABILIDADES</w:t>
      </w:r>
    </w:p>
    <w:p w14:paraId="1950E42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F4DF74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A CONTRATADA responderá civil e criminalmente pelos prejuízos causados ao patrimônio da União em decorrência de ação ou omissão de seus empregados ou prepostos.</w:t>
      </w:r>
    </w:p>
    <w:p w14:paraId="7D1508DB"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2B01A921"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79C21C4B"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26C46A20"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58281149"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42BF830"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75DCF4AB"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38A33CE8" w14:textId="3D2C3A02"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A16FF6">
        <w:rPr>
          <w:rFonts w:eastAsia="Arial" w:cs="Times New Roman"/>
          <w:b/>
          <w:color w:val="000000"/>
          <w:sz w:val="24"/>
          <w:szCs w:val="24"/>
        </w:rPr>
        <w:t>ONZE</w:t>
      </w:r>
      <w:r w:rsidRPr="00A10558">
        <w:rPr>
          <w:rFonts w:eastAsia="Arial" w:cs="Times New Roman"/>
          <w:b/>
          <w:color w:val="000000"/>
          <w:sz w:val="24"/>
          <w:szCs w:val="24"/>
        </w:rPr>
        <w:t xml:space="preserve"> – DO RECURSO</w:t>
      </w:r>
    </w:p>
    <w:p w14:paraId="696462A0"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4B2885DE" w14:textId="77777777" w:rsidR="00F034C6" w:rsidRPr="00A10558" w:rsidRDefault="00F034C6" w:rsidP="00F034C6">
      <w:pPr>
        <w:pStyle w:val="Standard"/>
        <w:tabs>
          <w:tab w:val="left" w:pos="0"/>
        </w:tabs>
        <w:autoSpaceDE w:val="0"/>
        <w:spacing w:line="360" w:lineRule="auto"/>
        <w:ind w:firstLine="1417"/>
        <w:jc w:val="both"/>
        <w:rPr>
          <w:rFonts w:eastAsia="Times New Roman" w:cs="Times New Roman"/>
          <w:color w:val="000000"/>
          <w:sz w:val="24"/>
          <w:szCs w:val="24"/>
        </w:rPr>
      </w:pPr>
      <w:r w:rsidRPr="00A10558">
        <w:rPr>
          <w:rFonts w:eastAsia="Arial" w:cs="Times New Roman"/>
          <w:color w:val="000000"/>
          <w:sz w:val="24"/>
          <w:szCs w:val="24"/>
        </w:rPr>
        <w:tab/>
      </w:r>
      <w:r w:rsidRPr="00A10558">
        <w:rPr>
          <w:rFonts w:eastAsia="Times New Roman" w:cs="Times New Roman"/>
          <w:color w:val="000000"/>
          <w:sz w:val="24"/>
          <w:szCs w:val="24"/>
        </w:rPr>
        <w:t>É admissível recurso dos atos do CONTRATANTE, decorrentes da execução deste Contrato, no prazo de 5 (cinco) dias úteis a contar da data da respectiva ciência, conforme art. 109, da Lei nº 8.666/1993.</w:t>
      </w:r>
    </w:p>
    <w:p w14:paraId="6CA46525"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79C931ED" w14:textId="16338F12"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A16FF6">
        <w:rPr>
          <w:rFonts w:eastAsia="Arial" w:cs="Times New Roman"/>
          <w:b/>
          <w:color w:val="000000"/>
          <w:sz w:val="24"/>
          <w:szCs w:val="24"/>
        </w:rPr>
        <w:t>DOZE</w:t>
      </w:r>
      <w:r w:rsidRPr="00A10558">
        <w:rPr>
          <w:rFonts w:eastAsia="Arial" w:cs="Times New Roman"/>
          <w:b/>
          <w:color w:val="000000"/>
          <w:sz w:val="24"/>
          <w:szCs w:val="24"/>
        </w:rPr>
        <w:t xml:space="preserve"> – DAS PENALIDADES E RECURSOS</w:t>
      </w:r>
    </w:p>
    <w:p w14:paraId="368D4A1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6560D522"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 xml:space="preserve">A CONTRATADA ficará </w:t>
      </w:r>
      <w:r w:rsidRPr="00A10558">
        <w:rPr>
          <w:rFonts w:eastAsia="Times New Roman" w:cs="Times New Roman"/>
          <w:sz w:val="24"/>
          <w:szCs w:val="24"/>
        </w:rPr>
        <w:t>sujeita às penalidades previstas nas Leis nº 10.520/2002 e 8.666/93 em caso de descumprimento de quaisquer das cláusulas ou condições do presente Contrato.</w:t>
      </w:r>
    </w:p>
    <w:p w14:paraId="4EDD65B3"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E935088"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 xml:space="preserve">Parágrafo primeiro. Conforme o disposto no art. 49 do Decreto nº 10.024/2019 e no Acórdão 754/2015 </w:t>
      </w:r>
      <w:r w:rsidRPr="00A10558">
        <w:rPr>
          <w:rFonts w:eastAsia="Arial" w:cs="Times New Roman"/>
          <w:color w:val="000000"/>
          <w:sz w:val="24"/>
          <w:szCs w:val="24"/>
        </w:rPr>
        <w:t>–</w:t>
      </w:r>
      <w:r w:rsidRPr="00A10558">
        <w:rPr>
          <w:rFonts w:eastAsia="Arial" w:cs="Times New Roman"/>
          <w:b/>
          <w:color w:val="000000"/>
          <w:sz w:val="24"/>
          <w:szCs w:val="24"/>
        </w:rPr>
        <w:t xml:space="preserve"> </w:t>
      </w:r>
      <w:r w:rsidRPr="00A10558">
        <w:rPr>
          <w:rFonts w:cs="Times New Roman"/>
          <w:sz w:val="24"/>
          <w:szCs w:val="24"/>
        </w:rPr>
        <w:t xml:space="preserve">TCU, a licitante que, dentro do prazo de validade de sua proposta, negar-se a retirar a nota de empenho, deixar de assinar o termo de contrato quando exigido, deixar de entregar a </w:t>
      </w:r>
      <w:r w:rsidRPr="00A10558">
        <w:rPr>
          <w:rFonts w:cs="Times New Roman"/>
          <w:sz w:val="24"/>
          <w:szCs w:val="24"/>
        </w:rPr>
        <w:lastRenderedPageBreak/>
        <w:t>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14853658"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558285A4"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0B4DBCD9" w14:textId="77777777" w:rsidR="00F034C6" w:rsidRPr="00A10558" w:rsidRDefault="00F034C6" w:rsidP="00F034C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a) advertência;</w:t>
      </w:r>
    </w:p>
    <w:p w14:paraId="40528342" w14:textId="202D29CA" w:rsidR="00F034C6" w:rsidRPr="00D322D8" w:rsidRDefault="00F034C6" w:rsidP="00F034C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 xml:space="preserve">b) multa, </w:t>
      </w:r>
      <w:r w:rsidRPr="00A10558">
        <w:rPr>
          <w:rFonts w:ascii="Times New Roman" w:eastAsia="Times New Roman" w:hAnsi="Times New Roman" w:cs="Times New Roman"/>
          <w:sz w:val="24"/>
          <w:szCs w:val="24"/>
          <w:lang w:eastAsia="pt-BR"/>
        </w:rPr>
        <w:t xml:space="preserve">a ser recolhida no prazo máximo de 5 (cinco) dias úteis, a contar da comunicação oficial, nas </w:t>
      </w:r>
      <w:r w:rsidRPr="00A10558">
        <w:rPr>
          <w:rFonts w:ascii="Times New Roman" w:hAnsi="Times New Roman" w:cs="Times New Roman"/>
          <w:sz w:val="24"/>
          <w:szCs w:val="24"/>
        </w:rPr>
        <w:t xml:space="preserve">hipóteses previstas </w:t>
      </w:r>
      <w:r w:rsidRPr="00D322D8">
        <w:rPr>
          <w:rFonts w:ascii="Times New Roman" w:hAnsi="Times New Roman" w:cs="Times New Roman"/>
          <w:sz w:val="24"/>
          <w:szCs w:val="24"/>
        </w:rPr>
        <w:t xml:space="preserve">nos itens </w:t>
      </w:r>
      <w:r w:rsidR="006B27A2">
        <w:rPr>
          <w:rFonts w:ascii="Times New Roman" w:hAnsi="Times New Roman" w:cs="Times New Roman"/>
          <w:sz w:val="24"/>
          <w:szCs w:val="24"/>
        </w:rPr>
        <w:t>1</w:t>
      </w:r>
      <w:r w:rsidR="002A1C74">
        <w:rPr>
          <w:rFonts w:ascii="Times New Roman" w:hAnsi="Times New Roman" w:cs="Times New Roman"/>
          <w:sz w:val="24"/>
          <w:szCs w:val="24"/>
        </w:rPr>
        <w:t>2</w:t>
      </w:r>
      <w:r w:rsidRPr="00D322D8">
        <w:rPr>
          <w:rFonts w:ascii="Times New Roman" w:hAnsi="Times New Roman" w:cs="Times New Roman"/>
          <w:sz w:val="24"/>
          <w:szCs w:val="24"/>
        </w:rPr>
        <w:t xml:space="preserve"> – </w:t>
      </w:r>
      <w:r w:rsidR="002A1C74">
        <w:rPr>
          <w:rFonts w:ascii="Times New Roman" w:hAnsi="Times New Roman" w:cs="Times New Roman"/>
          <w:sz w:val="24"/>
          <w:szCs w:val="24"/>
        </w:rPr>
        <w:t xml:space="preserve">Procedimentos de fiscalização e gerenciamento do contrato </w:t>
      </w:r>
      <w:r w:rsidRPr="00D322D8">
        <w:rPr>
          <w:rFonts w:ascii="Times New Roman" w:hAnsi="Times New Roman" w:cs="Times New Roman"/>
          <w:sz w:val="24"/>
          <w:szCs w:val="24"/>
        </w:rPr>
        <w:t xml:space="preserve">do Termo de Referência </w:t>
      </w:r>
      <w:r w:rsidRPr="00D322D8">
        <w:rPr>
          <w:rFonts w:ascii="Times New Roman" w:eastAsia="Arial" w:hAnsi="Times New Roman" w:cs="Times New Roman"/>
          <w:b/>
          <w:sz w:val="24"/>
          <w:szCs w:val="24"/>
        </w:rPr>
        <w:t>–</w:t>
      </w:r>
      <w:r w:rsidRPr="00D322D8">
        <w:rPr>
          <w:rFonts w:ascii="Times New Roman" w:hAnsi="Times New Roman" w:cs="Times New Roman"/>
          <w:sz w:val="24"/>
          <w:szCs w:val="24"/>
        </w:rPr>
        <w:t xml:space="preserve"> Anexo I do Edital</w:t>
      </w:r>
      <w:r w:rsidR="00D322D8">
        <w:rPr>
          <w:rFonts w:ascii="Times New Roman" w:hAnsi="Times New Roman" w:cs="Times New Roman"/>
          <w:sz w:val="24"/>
          <w:szCs w:val="24"/>
        </w:rPr>
        <w:t>.</w:t>
      </w:r>
    </w:p>
    <w:p w14:paraId="38825E2F" w14:textId="77777777" w:rsidR="00F034C6" w:rsidRPr="00A10558" w:rsidRDefault="00F034C6" w:rsidP="00F034C6">
      <w:pPr>
        <w:pStyle w:val="PADRAO"/>
        <w:spacing w:line="360" w:lineRule="auto"/>
        <w:rPr>
          <w:rFonts w:ascii="Times New Roman" w:hAnsi="Times New Roman" w:cs="Times New Roman"/>
          <w:sz w:val="24"/>
          <w:szCs w:val="24"/>
        </w:rPr>
      </w:pPr>
      <w:r w:rsidRPr="00A10558">
        <w:rPr>
          <w:rFonts w:ascii="Times New Roman" w:hAnsi="Times New Roman" w:cs="Times New Roman"/>
          <w:sz w:val="24"/>
          <w:szCs w:val="24"/>
        </w:rPr>
        <w:t xml:space="preserve"> </w:t>
      </w:r>
      <w:r w:rsidRPr="00A10558">
        <w:rPr>
          <w:rFonts w:ascii="Times New Roman" w:hAnsi="Times New Roman" w:cs="Times New Roman"/>
          <w:sz w:val="24"/>
          <w:szCs w:val="24"/>
        </w:rPr>
        <w:tab/>
      </w:r>
      <w:r w:rsidRPr="00A10558">
        <w:rPr>
          <w:rFonts w:ascii="Times New Roman" w:hAnsi="Times New Roman" w:cs="Times New Roman"/>
          <w:sz w:val="24"/>
          <w:szCs w:val="24"/>
        </w:rPr>
        <w:tab/>
        <w:t>c) suspensão temporária de participação em licitação e impedimento de contratar com a Administração, por até 2 (dois) anos;</w:t>
      </w:r>
    </w:p>
    <w:p w14:paraId="7C63F76E" w14:textId="77777777" w:rsidR="00F034C6" w:rsidRPr="00A10558" w:rsidRDefault="00F034C6" w:rsidP="00F034C6">
      <w:pPr>
        <w:pStyle w:val="PADRAO"/>
        <w:tabs>
          <w:tab w:val="left" w:pos="0"/>
        </w:tabs>
        <w:autoSpaceDE w:val="0"/>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2218264E"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382552E"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0A0A8D32"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51D77594"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51C6945E"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A36BFA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quinto. De acordo com o artigo 88, da Lei nº 8.666/1993, serão aplicadas as sanções previstas nos incisos III e IV do artigo 87 da referida lei, à CONTRATADA ou aos profissionais que, em razão dos contratos regidos pela citada lei:</w:t>
      </w:r>
    </w:p>
    <w:p w14:paraId="31642E69"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 xml:space="preserve"> a) tenham sofrido condenação definitiva por praticarem, por meios dolosos, fraudes fiscais no recolhimento de quaisquer tributos;</w:t>
      </w:r>
    </w:p>
    <w:p w14:paraId="6B552E76"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b) tenham praticado atos ilícitos visando a frustrar os objetivos da licitação;</w:t>
      </w:r>
    </w:p>
    <w:p w14:paraId="3DE4472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c) demonstrem não possuir idoneidade para contratar com a Administração em virtude de atos ilícitos praticados.</w:t>
      </w:r>
    </w:p>
    <w:p w14:paraId="798B48CF"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6F7527A1"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14:paraId="7C7E4432"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130B23F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2D702ABA"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323F38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oitavo. Na comunicação da aplicação da penalidade de que trata o item anterior, serão informados o nome e a lotação da autoridade que aplicou a sanção, bem como daquela competente para decidir sobre o recurso.</w:t>
      </w:r>
    </w:p>
    <w:p w14:paraId="5542EA65"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032708C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 xml:space="preserve">Parágrafo nono. O recurso e o pedido de reconsideração deverão ser entregues, mediante recibo, no setor de protocolo do CONTRATANTE, localizado no edifício Adail Belmonte, </w:t>
      </w:r>
      <w:r w:rsidRPr="00A10558">
        <w:rPr>
          <w:rFonts w:eastAsia="Arial" w:cs="Times New Roman"/>
          <w:color w:val="000000"/>
          <w:sz w:val="24"/>
          <w:szCs w:val="24"/>
        </w:rPr>
        <w:lastRenderedPageBreak/>
        <w:t>situado no Setor de Administração Federal Sul, Quadra 3 Lote 2, Brasília/DF, nos dias úteis, das 13h às 17h.</w:t>
      </w:r>
    </w:p>
    <w:p w14:paraId="0B89475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2C8378AE"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dez. As penalidades previstas neste Edital são independentes entre si, podendo ser aplicadas isoladas ou, no caso de multa, cumulativamente, sem prejuízo de outras medidas cabíveis, garantida prévia defesa (art. 87, § 2º da Lei 8.666/1993).</w:t>
      </w:r>
    </w:p>
    <w:p w14:paraId="4AB97707"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818319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onze. As multas aplicadas são deduzidas do valor do pagamento devido ao licitante vencedor, quando possível, ou cobradas por via de procedimento extrajudicial ou judicial, conforme o caso.</w:t>
      </w:r>
    </w:p>
    <w:p w14:paraId="6333D23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56153A36" w14:textId="09F1D4E6" w:rsidR="00F034C6" w:rsidRPr="00A10558" w:rsidRDefault="00F034C6" w:rsidP="00F034C6">
      <w:pPr>
        <w:pStyle w:val="Standard"/>
        <w:tabs>
          <w:tab w:val="left" w:pos="0"/>
        </w:tabs>
        <w:autoSpaceDE w:val="0"/>
        <w:spacing w:line="360" w:lineRule="auto"/>
        <w:jc w:val="both"/>
        <w:rPr>
          <w:rFonts w:cs="Times New Roman"/>
          <w:b/>
          <w:color w:val="000000"/>
          <w:sz w:val="24"/>
          <w:szCs w:val="24"/>
        </w:rPr>
      </w:pPr>
      <w:r w:rsidRPr="00A10558">
        <w:rPr>
          <w:rFonts w:cs="Times New Roman"/>
          <w:b/>
          <w:color w:val="000000"/>
          <w:sz w:val="24"/>
          <w:szCs w:val="24"/>
        </w:rPr>
        <w:t xml:space="preserve">CLÁUSULA </w:t>
      </w:r>
      <w:r w:rsidR="00A16FF6">
        <w:rPr>
          <w:rFonts w:cs="Times New Roman"/>
          <w:b/>
          <w:color w:val="000000"/>
          <w:sz w:val="24"/>
          <w:szCs w:val="24"/>
        </w:rPr>
        <w:t>TREZE</w:t>
      </w:r>
      <w:r w:rsidRPr="00A10558">
        <w:rPr>
          <w:rFonts w:cs="Times New Roman"/>
          <w:b/>
          <w:color w:val="000000"/>
          <w:sz w:val="24"/>
          <w:szCs w:val="24"/>
        </w:rPr>
        <w:t xml:space="preserve"> – DA RESCISÃO</w:t>
      </w:r>
    </w:p>
    <w:p w14:paraId="07671179"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1815F8FF"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 inexecução total ou parcial do Contrato poderá ensejar a sua rescisão, conforme disposto nos artigos 77 a 80 da Lei nº 8.666/1993.</w:t>
      </w:r>
    </w:p>
    <w:p w14:paraId="1DFDFE4B"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p>
    <w:p w14:paraId="34114ACE"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Parágrafo primeiro. Os casos de rescisão contratual serão formalmente motivados nos autos do procedimento, assegurado o contraditório e a ampla defesa.</w:t>
      </w:r>
    </w:p>
    <w:p w14:paraId="166F8639" w14:textId="77777777" w:rsidR="00F034C6" w:rsidRPr="00A10558" w:rsidRDefault="00F034C6" w:rsidP="00F034C6">
      <w:pPr>
        <w:pStyle w:val="Standard"/>
        <w:tabs>
          <w:tab w:val="left" w:pos="0"/>
        </w:tabs>
        <w:spacing w:line="360" w:lineRule="auto"/>
        <w:ind w:firstLine="1417"/>
        <w:jc w:val="both"/>
        <w:rPr>
          <w:rFonts w:cs="Times New Roman"/>
          <w:sz w:val="24"/>
          <w:szCs w:val="24"/>
        </w:rPr>
      </w:pPr>
    </w:p>
    <w:p w14:paraId="4F7CF3D3" w14:textId="77777777" w:rsidR="00F034C6" w:rsidRPr="00A10558" w:rsidRDefault="00F034C6" w:rsidP="00F034C6">
      <w:pPr>
        <w:pStyle w:val="Standard"/>
        <w:tabs>
          <w:tab w:val="left" w:pos="0"/>
        </w:tabs>
        <w:spacing w:line="360" w:lineRule="auto"/>
        <w:ind w:firstLine="1417"/>
        <w:jc w:val="both"/>
        <w:rPr>
          <w:rFonts w:cs="Times New Roman"/>
          <w:color w:val="000000" w:themeColor="text1"/>
          <w:sz w:val="24"/>
          <w:szCs w:val="24"/>
        </w:rPr>
      </w:pPr>
      <w:r w:rsidRPr="00A10558">
        <w:rPr>
          <w:rFonts w:cs="Times New Roman"/>
          <w:color w:val="000000" w:themeColor="text1"/>
          <w:sz w:val="24"/>
          <w:szCs w:val="24"/>
        </w:rPr>
        <w:t>Parágrafo segundo. A rescisão do Contrato poderá ser:</w:t>
      </w:r>
    </w:p>
    <w:p w14:paraId="07A2CB8F"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themeColor="text1"/>
          <w:sz w:val="24"/>
          <w:szCs w:val="24"/>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0B67E1A1"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b) Amigável, por acordo entre as partes, mediante a assinatura de termo aditivo ao contrato, desde que haja conveniência para o CONTRATANTE; e</w:t>
      </w:r>
    </w:p>
    <w:p w14:paraId="2B478534"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c) Judicial, nos termos da legislação.</w:t>
      </w:r>
    </w:p>
    <w:p w14:paraId="71CDD9B4"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0125C8FA"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lastRenderedPageBreak/>
        <w:t>Parágrafo terceiro. A rescisão unilateral ou amigável deverá ser precedida de autorização escrita e fundamentada da autoridade competente.</w:t>
      </w:r>
    </w:p>
    <w:p w14:paraId="219BD898"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72D0F46B"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553D90DD"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Devolução de garantia, se houver;</w:t>
      </w:r>
    </w:p>
    <w:p w14:paraId="35EB4461"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Pagamentos devidos pela execução do contrato até a data da rescisão;</w:t>
      </w:r>
    </w:p>
    <w:p w14:paraId="1DAB0BC4" w14:textId="77777777" w:rsidR="00F034C6" w:rsidRPr="00A10558" w:rsidRDefault="00F034C6" w:rsidP="00F034C6">
      <w:pPr>
        <w:pStyle w:val="Standard"/>
        <w:tabs>
          <w:tab w:val="left" w:pos="0"/>
        </w:tabs>
        <w:spacing w:line="360" w:lineRule="auto"/>
        <w:jc w:val="both"/>
        <w:rPr>
          <w:rFonts w:cs="Times New Roman"/>
          <w:color w:val="000000"/>
          <w:sz w:val="24"/>
          <w:szCs w:val="24"/>
        </w:rPr>
      </w:pPr>
      <w:r w:rsidRPr="00A10558">
        <w:rPr>
          <w:rFonts w:cs="Times New Roman"/>
          <w:color w:val="000000"/>
          <w:sz w:val="24"/>
          <w:szCs w:val="24"/>
        </w:rPr>
        <w:t xml:space="preserve"> </w:t>
      </w:r>
      <w:r w:rsidRPr="00A10558">
        <w:rPr>
          <w:rFonts w:cs="Times New Roman"/>
          <w:color w:val="000000"/>
          <w:sz w:val="24"/>
          <w:szCs w:val="24"/>
        </w:rPr>
        <w:tab/>
      </w:r>
      <w:r w:rsidRPr="00A10558">
        <w:rPr>
          <w:rFonts w:cs="Times New Roman"/>
          <w:color w:val="000000"/>
          <w:sz w:val="24"/>
          <w:szCs w:val="24"/>
        </w:rPr>
        <w:tab/>
        <w:t xml:space="preserve"> c) Pagamento do custo de desmobilização.</w:t>
      </w:r>
    </w:p>
    <w:p w14:paraId="45EF1F77" w14:textId="77777777" w:rsidR="00F034C6" w:rsidRPr="00A10558" w:rsidRDefault="00F034C6" w:rsidP="00F034C6">
      <w:pPr>
        <w:pStyle w:val="Standard"/>
        <w:tabs>
          <w:tab w:val="left" w:pos="0"/>
        </w:tabs>
        <w:spacing w:line="360" w:lineRule="auto"/>
        <w:ind w:firstLine="1445"/>
        <w:jc w:val="both"/>
        <w:rPr>
          <w:rFonts w:eastAsia="Arial" w:cs="Times New Roman"/>
          <w:b/>
          <w:color w:val="000000"/>
          <w:sz w:val="24"/>
          <w:szCs w:val="24"/>
        </w:rPr>
      </w:pPr>
    </w:p>
    <w:p w14:paraId="0196FA17" w14:textId="77777777" w:rsidR="00F034C6" w:rsidRPr="00A10558" w:rsidRDefault="00F034C6" w:rsidP="00F034C6">
      <w:pPr>
        <w:pStyle w:val="Standard"/>
        <w:tabs>
          <w:tab w:val="left" w:pos="0"/>
        </w:tabs>
        <w:spacing w:line="360" w:lineRule="auto"/>
        <w:ind w:firstLine="1445"/>
        <w:jc w:val="both"/>
        <w:rPr>
          <w:rFonts w:cs="Times New Roman"/>
          <w:sz w:val="24"/>
          <w:szCs w:val="24"/>
        </w:rPr>
      </w:pPr>
      <w:r w:rsidRPr="00A10558">
        <w:rPr>
          <w:rFonts w:eastAsia="Arial" w:cs="Times New Roman"/>
          <w:color w:val="000000"/>
          <w:sz w:val="24"/>
          <w:szCs w:val="24"/>
        </w:rPr>
        <w:t xml:space="preserve">Parágrafo quinto. </w:t>
      </w:r>
      <w:r w:rsidRPr="00A10558">
        <w:rPr>
          <w:rFonts w:cs="Times New Roman"/>
          <w:color w:val="000000"/>
          <w:sz w:val="24"/>
          <w:szCs w:val="24"/>
        </w:rPr>
        <w:t>A rescisão poderá acarretar as seguintes consequências imediatas:</w:t>
      </w:r>
    </w:p>
    <w:p w14:paraId="18050060"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12EC2950"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Retenção dos créditos decorrentes do Contrato, até o limite dos prejuízos causados ao CONTRATANTE.</w:t>
      </w:r>
    </w:p>
    <w:p w14:paraId="08F99727"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6A286E06" w14:textId="5AEF8ED5" w:rsidR="00F034C6" w:rsidRPr="00A10558" w:rsidRDefault="00F034C6" w:rsidP="00F034C6">
      <w:pPr>
        <w:pStyle w:val="Standard"/>
        <w:spacing w:line="360" w:lineRule="auto"/>
        <w:jc w:val="both"/>
        <w:rPr>
          <w:rFonts w:cs="Times New Roman"/>
          <w:b/>
          <w:sz w:val="24"/>
          <w:szCs w:val="24"/>
        </w:rPr>
      </w:pPr>
      <w:r w:rsidRPr="00A10558">
        <w:rPr>
          <w:rFonts w:cs="Times New Roman"/>
          <w:b/>
          <w:sz w:val="24"/>
          <w:szCs w:val="24"/>
        </w:rPr>
        <w:t>CLÁUSULA QU</w:t>
      </w:r>
      <w:r w:rsidR="00A16FF6">
        <w:rPr>
          <w:rFonts w:cs="Times New Roman"/>
          <w:b/>
          <w:sz w:val="24"/>
          <w:szCs w:val="24"/>
        </w:rPr>
        <w:t>ATORZE</w:t>
      </w:r>
      <w:r w:rsidRPr="00A10558">
        <w:rPr>
          <w:rFonts w:cs="Times New Roman"/>
          <w:b/>
          <w:sz w:val="24"/>
          <w:szCs w:val="24"/>
        </w:rPr>
        <w:t xml:space="preserve"> – DA ALTERAÇÃO</w:t>
      </w:r>
    </w:p>
    <w:p w14:paraId="2C11BCE0" w14:textId="77777777" w:rsidR="00F034C6" w:rsidRPr="00A10558" w:rsidRDefault="00F034C6" w:rsidP="00F034C6">
      <w:pPr>
        <w:pStyle w:val="Standard"/>
        <w:spacing w:line="360" w:lineRule="auto"/>
        <w:ind w:firstLine="1417"/>
        <w:jc w:val="both"/>
        <w:rPr>
          <w:rFonts w:cs="Times New Roman"/>
          <w:sz w:val="24"/>
          <w:szCs w:val="24"/>
        </w:rPr>
      </w:pPr>
    </w:p>
    <w:p w14:paraId="3F87B3B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 xml:space="preserve">Este Contrato </w:t>
      </w:r>
      <w:r w:rsidRPr="00A10558">
        <w:rPr>
          <w:rFonts w:eastAsia="Arial" w:cs="Times New Roman"/>
          <w:sz w:val="24"/>
          <w:szCs w:val="24"/>
        </w:rPr>
        <w:t>poderá, nos termos do art. 65 da Lei nº 8.666/1993, ser alterado por meio de Termos Aditivos, objetivando promover os acréscimos ou supressões que se fizerem necessários.</w:t>
      </w:r>
    </w:p>
    <w:p w14:paraId="540570BB" w14:textId="77777777" w:rsidR="00F034C6" w:rsidRPr="00A10558" w:rsidRDefault="00F034C6" w:rsidP="00F034C6">
      <w:pPr>
        <w:pStyle w:val="Standard"/>
        <w:spacing w:line="360" w:lineRule="auto"/>
        <w:ind w:firstLine="1417"/>
        <w:jc w:val="both"/>
        <w:rPr>
          <w:rFonts w:eastAsia="Arial" w:cs="Times New Roman"/>
          <w:sz w:val="24"/>
          <w:szCs w:val="24"/>
        </w:rPr>
      </w:pPr>
    </w:p>
    <w:p w14:paraId="6FC29132" w14:textId="77777777" w:rsidR="00F034C6" w:rsidRPr="00A10558" w:rsidRDefault="00F034C6" w:rsidP="00F034C6">
      <w:pPr>
        <w:pStyle w:val="Standard"/>
        <w:spacing w:line="360" w:lineRule="auto"/>
        <w:ind w:firstLine="1417"/>
        <w:jc w:val="both"/>
        <w:rPr>
          <w:rFonts w:eastAsia="Arial" w:cs="Times New Roman"/>
          <w:sz w:val="24"/>
          <w:szCs w:val="24"/>
        </w:rPr>
      </w:pPr>
      <w:r w:rsidRPr="00A10558">
        <w:rPr>
          <w:rFonts w:eastAsia="Arial" w:cs="Times New Roman"/>
          <w:sz w:val="24"/>
          <w:szCs w:val="24"/>
        </w:rPr>
        <w:t>Parágrafo único. Nenhum acréscimo ou supressão poderá exceder o limite estabelecido no parágrafo primeiro do art. 65 da Lei nº 8.666/1993, salvo as supressões resultantes de acordos celebrados entre os contratantes.</w:t>
      </w:r>
    </w:p>
    <w:p w14:paraId="16490E26" w14:textId="77777777" w:rsidR="00F034C6" w:rsidRPr="00A10558" w:rsidRDefault="00F034C6" w:rsidP="00F034C6">
      <w:pPr>
        <w:pStyle w:val="Standard"/>
        <w:spacing w:line="360" w:lineRule="auto"/>
        <w:ind w:firstLine="1417"/>
        <w:jc w:val="both"/>
        <w:rPr>
          <w:rFonts w:cs="Times New Roman"/>
          <w:b/>
          <w:sz w:val="24"/>
          <w:szCs w:val="24"/>
          <w:u w:val="single"/>
        </w:rPr>
      </w:pPr>
    </w:p>
    <w:p w14:paraId="0BB07956" w14:textId="28C03A6F" w:rsidR="00F034C6" w:rsidRPr="00A10558" w:rsidRDefault="00F034C6" w:rsidP="00F034C6">
      <w:pPr>
        <w:pStyle w:val="Standard"/>
        <w:spacing w:line="360" w:lineRule="auto"/>
        <w:jc w:val="both"/>
        <w:rPr>
          <w:rFonts w:cs="Times New Roman"/>
          <w:b/>
          <w:sz w:val="24"/>
          <w:szCs w:val="24"/>
        </w:rPr>
      </w:pPr>
      <w:r w:rsidRPr="00A10558">
        <w:rPr>
          <w:rFonts w:cs="Times New Roman"/>
          <w:b/>
          <w:sz w:val="24"/>
          <w:szCs w:val="24"/>
        </w:rPr>
        <w:t xml:space="preserve">CLÁUSULA </w:t>
      </w:r>
      <w:r w:rsidR="00A16FF6">
        <w:rPr>
          <w:rFonts w:cs="Times New Roman"/>
          <w:b/>
          <w:sz w:val="24"/>
          <w:szCs w:val="24"/>
        </w:rPr>
        <w:t>QUINZE</w:t>
      </w:r>
      <w:r w:rsidRPr="00A10558">
        <w:rPr>
          <w:rFonts w:cs="Times New Roman"/>
          <w:b/>
          <w:sz w:val="24"/>
          <w:szCs w:val="24"/>
        </w:rPr>
        <w:t xml:space="preserve"> – DA PUBLICIDADE</w:t>
      </w:r>
    </w:p>
    <w:p w14:paraId="0C2B8E32" w14:textId="77777777" w:rsidR="00F034C6" w:rsidRPr="00A10558" w:rsidRDefault="00F034C6" w:rsidP="00F034C6">
      <w:pPr>
        <w:pStyle w:val="Standard"/>
        <w:spacing w:line="360" w:lineRule="auto"/>
        <w:ind w:firstLine="1417"/>
        <w:jc w:val="both"/>
        <w:rPr>
          <w:rFonts w:cs="Times New Roman"/>
          <w:sz w:val="24"/>
          <w:szCs w:val="24"/>
        </w:rPr>
      </w:pPr>
    </w:p>
    <w:p w14:paraId="7DFABF3F" w14:textId="124D5360" w:rsidR="00F034C6" w:rsidRPr="00A10558" w:rsidRDefault="00F034C6" w:rsidP="00F034C6">
      <w:pPr>
        <w:pStyle w:val="Textbody"/>
        <w:spacing w:after="0" w:line="360" w:lineRule="auto"/>
        <w:ind w:firstLine="1417"/>
        <w:jc w:val="both"/>
        <w:rPr>
          <w:rFonts w:ascii="Times New Roman" w:hAnsi="Times New Roman" w:cs="Times New Roman"/>
          <w:color w:val="0070C0"/>
          <w:sz w:val="24"/>
          <w:szCs w:val="24"/>
        </w:rPr>
      </w:pPr>
      <w:r w:rsidRPr="00A10558">
        <w:rPr>
          <w:rFonts w:ascii="Times New Roman" w:hAnsi="Times New Roman" w:cs="Times New Roman"/>
          <w:color w:val="auto"/>
          <w:sz w:val="24"/>
          <w:szCs w:val="24"/>
        </w:rPr>
        <w:lastRenderedPageBreak/>
        <w:t>Incumbirá ao CONTRATANTE à sua conta e no prazo estipulado no art. 20 do Decreto nº 3.555/2000, a publicação do Extrato deste Contrato e dos Termos Aditivos no Diário Oficial da União.</w:t>
      </w:r>
    </w:p>
    <w:p w14:paraId="1787BEBD" w14:textId="77777777" w:rsidR="00F034C6" w:rsidRPr="00A10558" w:rsidRDefault="00F034C6" w:rsidP="00F034C6">
      <w:pPr>
        <w:pStyle w:val="Standard"/>
        <w:spacing w:line="360" w:lineRule="auto"/>
        <w:ind w:firstLine="1417"/>
        <w:jc w:val="both"/>
        <w:rPr>
          <w:rFonts w:cs="Times New Roman"/>
          <w:color w:val="0070C0"/>
          <w:sz w:val="24"/>
          <w:szCs w:val="24"/>
        </w:rPr>
      </w:pPr>
    </w:p>
    <w:p w14:paraId="4DAD0D09" w14:textId="0563CEB6" w:rsidR="00F034C6" w:rsidRPr="00A10558" w:rsidRDefault="00F034C6" w:rsidP="00F034C6">
      <w:pPr>
        <w:pStyle w:val="Standard"/>
        <w:spacing w:line="360" w:lineRule="auto"/>
        <w:jc w:val="both"/>
        <w:rPr>
          <w:rFonts w:cs="Times New Roman"/>
          <w:b/>
          <w:sz w:val="24"/>
          <w:szCs w:val="24"/>
        </w:rPr>
      </w:pPr>
      <w:r w:rsidRPr="00A10558">
        <w:rPr>
          <w:rFonts w:cs="Times New Roman"/>
          <w:b/>
          <w:sz w:val="24"/>
          <w:szCs w:val="24"/>
        </w:rPr>
        <w:t>CLÁUSULA DEZES</w:t>
      </w:r>
      <w:r w:rsidR="00A16FF6">
        <w:rPr>
          <w:rFonts w:cs="Times New Roman"/>
          <w:b/>
          <w:sz w:val="24"/>
          <w:szCs w:val="24"/>
        </w:rPr>
        <w:t>SEIS</w:t>
      </w:r>
      <w:r w:rsidRPr="00A10558">
        <w:rPr>
          <w:rFonts w:cs="Times New Roman"/>
          <w:b/>
          <w:sz w:val="24"/>
          <w:szCs w:val="24"/>
        </w:rPr>
        <w:t xml:space="preserve"> – DO FORO</w:t>
      </w:r>
    </w:p>
    <w:p w14:paraId="02D9EAD7" w14:textId="77777777" w:rsidR="00F034C6" w:rsidRPr="00A10558" w:rsidRDefault="00F034C6" w:rsidP="00F034C6">
      <w:pPr>
        <w:pStyle w:val="Standard"/>
        <w:spacing w:line="360" w:lineRule="auto"/>
        <w:ind w:firstLine="1417"/>
        <w:jc w:val="both"/>
        <w:rPr>
          <w:rFonts w:cs="Times New Roman"/>
          <w:b/>
          <w:sz w:val="24"/>
          <w:szCs w:val="24"/>
          <w:u w:val="single"/>
        </w:rPr>
      </w:pPr>
    </w:p>
    <w:p w14:paraId="7D12E20A"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Fica eleito o foro da Justiça Federal da cidade de Brasília/DF para dirimir as dúvidas não solucionadas administrativamente, oriundas das obrigações aqui estabelecidas.</w:t>
      </w:r>
    </w:p>
    <w:p w14:paraId="587692B8" w14:textId="77777777" w:rsidR="00F034C6" w:rsidRPr="00A10558" w:rsidRDefault="00F034C6" w:rsidP="00F034C6">
      <w:pPr>
        <w:pStyle w:val="Standard"/>
        <w:spacing w:line="360" w:lineRule="auto"/>
        <w:ind w:firstLine="1417"/>
        <w:jc w:val="both"/>
        <w:rPr>
          <w:rFonts w:cs="Times New Roman"/>
          <w:sz w:val="24"/>
          <w:szCs w:val="24"/>
        </w:rPr>
      </w:pPr>
    </w:p>
    <w:p w14:paraId="57E77BC7" w14:textId="77777777" w:rsidR="00F034C6" w:rsidRPr="00A10558" w:rsidRDefault="00F034C6" w:rsidP="00F034C6">
      <w:pPr>
        <w:pStyle w:val="Standard"/>
        <w:spacing w:line="360" w:lineRule="auto"/>
        <w:ind w:firstLine="1417"/>
        <w:jc w:val="both"/>
        <w:rPr>
          <w:rFonts w:cs="Times New Roman"/>
          <w:color w:val="000000"/>
          <w:sz w:val="24"/>
          <w:szCs w:val="24"/>
        </w:rPr>
      </w:pPr>
      <w:r w:rsidRPr="00A10558">
        <w:rPr>
          <w:rFonts w:cs="Times New Roman"/>
          <w:color w:val="000000"/>
          <w:sz w:val="24"/>
          <w:szCs w:val="24"/>
        </w:rPr>
        <w:t>E, por estarem de pleno acordo, depois de lido e achado conforme, foi o presente Contrato assinado pelas partes.</w:t>
      </w:r>
    </w:p>
    <w:p w14:paraId="66846073" w14:textId="77777777" w:rsidR="00F034C6" w:rsidRPr="00A10558" w:rsidRDefault="00F034C6" w:rsidP="00F034C6">
      <w:pPr>
        <w:pStyle w:val="Standard"/>
        <w:spacing w:line="360" w:lineRule="auto"/>
        <w:ind w:firstLine="1417"/>
        <w:jc w:val="both"/>
        <w:rPr>
          <w:rFonts w:cs="Times New Roman"/>
          <w:color w:val="000000"/>
          <w:sz w:val="24"/>
          <w:szCs w:val="24"/>
        </w:rPr>
      </w:pPr>
    </w:p>
    <w:p w14:paraId="7F750FD6" w14:textId="77777777" w:rsidR="00F034C6" w:rsidRPr="00A10558" w:rsidRDefault="00F034C6" w:rsidP="00F034C6">
      <w:pPr>
        <w:pStyle w:val="Standard"/>
        <w:spacing w:line="360" w:lineRule="auto"/>
        <w:ind w:firstLine="1417"/>
        <w:jc w:val="center"/>
        <w:rPr>
          <w:rFonts w:cs="Times New Roman"/>
          <w:color w:val="00000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F034C6" w:rsidRPr="00A10558" w14:paraId="4C36D988" w14:textId="77777777" w:rsidTr="00A21D76">
        <w:trPr>
          <w:cantSplit/>
          <w:tblCellSpacing w:w="0" w:type="dxa"/>
          <w:jc w:val="center"/>
        </w:trPr>
        <w:tc>
          <w:tcPr>
            <w:tcW w:w="0" w:type="auto"/>
            <w:vAlign w:val="center"/>
            <w:hideMark/>
          </w:tcPr>
          <w:p w14:paraId="48ED92CE" w14:textId="77777777" w:rsidR="00F034C6" w:rsidRPr="00A10558" w:rsidRDefault="00F034C6" w:rsidP="00A21D76">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5D25D1A9" w14:textId="77777777" w:rsidR="00F034C6" w:rsidRPr="00A10558" w:rsidRDefault="00F034C6" w:rsidP="00A21D76">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CONTRATANTE</w:t>
            </w:r>
          </w:p>
        </w:tc>
        <w:tc>
          <w:tcPr>
            <w:tcW w:w="0" w:type="auto"/>
            <w:vAlign w:val="center"/>
            <w:hideMark/>
          </w:tcPr>
          <w:p w14:paraId="0EE91EA8" w14:textId="77777777" w:rsidR="00F034C6" w:rsidRPr="00A10558" w:rsidRDefault="00F034C6" w:rsidP="00A21D76">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2049D9D7" w14:textId="77777777" w:rsidR="00F034C6" w:rsidRPr="00A10558" w:rsidRDefault="00F034C6" w:rsidP="00A21D76">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CONTRATADA</w:t>
            </w:r>
          </w:p>
        </w:tc>
      </w:tr>
    </w:tbl>
    <w:p w14:paraId="6F441ABC" w14:textId="77777777" w:rsidR="00F034C6" w:rsidRPr="00A10558" w:rsidRDefault="00F034C6" w:rsidP="00F034C6">
      <w:pPr>
        <w:pStyle w:val="Standard"/>
        <w:spacing w:line="360" w:lineRule="auto"/>
        <w:ind w:firstLine="1417"/>
        <w:jc w:val="both"/>
        <w:rPr>
          <w:rFonts w:cs="Times New Roman"/>
          <w:sz w:val="24"/>
          <w:szCs w:val="24"/>
        </w:rPr>
      </w:pPr>
    </w:p>
    <w:p w14:paraId="129FCBA3" w14:textId="77777777" w:rsidR="00E524F8" w:rsidRPr="00A10558" w:rsidRDefault="00E524F8" w:rsidP="00E524F8">
      <w:pPr>
        <w:pStyle w:val="Standard"/>
        <w:spacing w:line="360" w:lineRule="auto"/>
        <w:jc w:val="center"/>
        <w:rPr>
          <w:rFonts w:eastAsia="Times New Roman" w:cs="Times New Roman"/>
          <w:b/>
          <w:bCs/>
          <w:color w:val="000000"/>
          <w:sz w:val="24"/>
          <w:szCs w:val="24"/>
          <w:u w:val="single"/>
        </w:rPr>
      </w:pPr>
    </w:p>
    <w:sectPr w:rsidR="00E524F8" w:rsidRPr="00A10558">
      <w:headerReference w:type="even" r:id="rId31"/>
      <w:headerReference w:type="default" r:id="rId32"/>
      <w:footerReference w:type="even" r:id="rId33"/>
      <w:footerReference w:type="default" r:id="rId34"/>
      <w:headerReference w:type="first" r:id="rId35"/>
      <w:footerReference w:type="first" r:id="rId36"/>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AE6F0" w14:textId="77777777" w:rsidR="00191B70" w:rsidRDefault="00191B70">
      <w:r>
        <w:separator/>
      </w:r>
    </w:p>
  </w:endnote>
  <w:endnote w:type="continuationSeparator" w:id="0">
    <w:p w14:paraId="3FEA6FB3" w14:textId="77777777" w:rsidR="00191B70" w:rsidRDefault="00191B70">
      <w:r>
        <w:continuationSeparator/>
      </w:r>
    </w:p>
  </w:endnote>
  <w:endnote w:type="continuationNotice" w:id="1">
    <w:p w14:paraId="704637C4" w14:textId="77777777" w:rsidR="00191B70" w:rsidRDefault="00191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variable"/>
  </w:font>
  <w:font w:name="StarSymbol, '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Arial Unicode MS"/>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charset w:val="00"/>
    <w:family w:val="swiss"/>
    <w:pitch w:val="default"/>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Liberation Serif">
    <w:charset w:val="00"/>
    <w:family w:val="roman"/>
    <w:pitch w:val="variable"/>
    <w:sig w:usb0="E0000AFF" w:usb1="500078FF" w:usb2="00000021" w:usb3="00000000" w:csb0="000001B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7ADD4" w14:textId="77777777" w:rsidR="00C339A5" w:rsidRDefault="00C339A5">
    <w:pPr>
      <w:pStyle w:val="Rodap"/>
      <w:jc w:val="both"/>
    </w:pPr>
  </w:p>
  <w:p w14:paraId="0036EAE5" w14:textId="347E99C8" w:rsidR="00C339A5" w:rsidRDefault="00C339A5">
    <w:pPr>
      <w:pStyle w:val="Rodap"/>
      <w:jc w:val="both"/>
    </w:pPr>
    <w:r>
      <w:rPr>
        <w:rFonts w:ascii="Trebuchet MS" w:hAnsi="Trebuchet MS" w:cs="Tahoma"/>
        <w:sz w:val="16"/>
        <w:szCs w:val="16"/>
      </w:rPr>
      <w:t xml:space="preserve">SEI </w:t>
    </w:r>
    <w:r w:rsidRPr="009A115B">
      <w:rPr>
        <w:rFonts w:ascii="Trebuchet MS" w:hAnsi="Trebuchet MS" w:cs="Tahoma"/>
        <w:sz w:val="16"/>
        <w:szCs w:val="16"/>
      </w:rPr>
      <w:t>19.00.6300.0000769/2021-87</w:t>
    </w:r>
    <w:r>
      <w:rPr>
        <w:rFonts w:ascii="Trebuchet MS" w:hAnsi="Trebuchet MS" w:cs="Tahoma"/>
        <w:sz w:val="16"/>
        <w:szCs w:val="16"/>
      </w:rPr>
      <w:tab/>
      <w:t>Pregão Eletrônico CNMP nº 12/2021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393682">
      <w:rPr>
        <w:rFonts w:cs="Trebuchet MS"/>
        <w:noProof/>
        <w:sz w:val="16"/>
        <w:szCs w:val="16"/>
      </w:rPr>
      <w:t>9</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393682">
      <w:rPr>
        <w:rFonts w:cs="Trebuchet MS"/>
        <w:noProof/>
        <w:sz w:val="16"/>
        <w:szCs w:val="16"/>
      </w:rPr>
      <w:t>72</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60428" w14:textId="77777777" w:rsidR="00C339A5" w:rsidRDefault="00C339A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8BA2" w14:textId="77777777" w:rsidR="00C339A5" w:rsidRDefault="00C339A5">
    <w:pPr>
      <w:pStyle w:val="Rodap"/>
      <w:jc w:val="both"/>
    </w:pPr>
  </w:p>
  <w:p w14:paraId="4AE5D798" w14:textId="09A308A6" w:rsidR="00C339A5" w:rsidRDefault="00C339A5">
    <w:pPr>
      <w:pStyle w:val="Rodap"/>
      <w:jc w:val="both"/>
    </w:pPr>
    <w:r>
      <w:rPr>
        <w:rFonts w:ascii="Trebuchet MS" w:hAnsi="Trebuchet MS" w:cs="Tahoma"/>
        <w:sz w:val="16"/>
        <w:szCs w:val="16"/>
      </w:rPr>
      <w:t xml:space="preserve">SEI </w:t>
    </w:r>
    <w:r w:rsidRPr="009A115B">
      <w:rPr>
        <w:rFonts w:ascii="Trebuchet MS" w:hAnsi="Trebuchet MS" w:cs="Tahoma"/>
        <w:sz w:val="16"/>
        <w:szCs w:val="16"/>
      </w:rPr>
      <w:t>19.00.6300.0000769/2021-87</w:t>
    </w:r>
    <w:r>
      <w:rPr>
        <w:rFonts w:ascii="Trebuchet MS" w:hAnsi="Trebuchet MS" w:cs="Tahoma"/>
        <w:sz w:val="16"/>
        <w:szCs w:val="16"/>
      </w:rPr>
      <w:tab/>
      <w:t>Pregão Eletrônico CNMP nº 12/2021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393682">
      <w:rPr>
        <w:rFonts w:cs="Trebuchet MS"/>
        <w:noProof/>
        <w:sz w:val="16"/>
        <w:szCs w:val="16"/>
      </w:rPr>
      <w:t>29</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393682">
      <w:rPr>
        <w:rFonts w:cs="Trebuchet MS"/>
        <w:noProof/>
        <w:sz w:val="16"/>
        <w:szCs w:val="16"/>
      </w:rPr>
      <w:t>72</w:t>
    </w:r>
    <w:r>
      <w:rPr>
        <w:rFonts w:cs="Trebuchet MS"/>
        <w:sz w:val="16"/>
        <w:szCs w:val="16"/>
      </w:rPr>
      <w:fldChar w:fldCharType="end"/>
    </w:r>
    <w:r>
      <w:rPr>
        <w:rFonts w:ascii="Trebuchet MS" w:hAnsi="Trebuchet MS" w:cs="Tahoma"/>
        <w:sz w:val="16"/>
        <w:szCs w:val="16"/>
      </w:rPr>
      <w:t>.</w:t>
    </w:r>
  </w:p>
  <w:p w14:paraId="4357A966" w14:textId="77777777" w:rsidR="00C339A5" w:rsidRDefault="00C339A5">
    <w:pPr>
      <w:pStyle w:val="Rodap"/>
      <w:jc w:val="both"/>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EE24A" w14:textId="77777777" w:rsidR="00C339A5" w:rsidRDefault="00C339A5"/>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4DE7F" w14:textId="77777777" w:rsidR="00C339A5" w:rsidRDefault="00C339A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656FE" w14:textId="77777777" w:rsidR="00C339A5" w:rsidRDefault="00C339A5">
    <w:pPr>
      <w:pStyle w:val="Rodap"/>
      <w:jc w:val="both"/>
    </w:pPr>
  </w:p>
  <w:p w14:paraId="448CBBD8" w14:textId="3625EACF" w:rsidR="00C339A5" w:rsidRDefault="00C339A5">
    <w:pPr>
      <w:pStyle w:val="Rodap"/>
      <w:jc w:val="both"/>
    </w:pPr>
    <w:r>
      <w:rPr>
        <w:rFonts w:ascii="Trebuchet MS" w:hAnsi="Trebuchet MS" w:cs="Tahoma"/>
        <w:sz w:val="16"/>
        <w:szCs w:val="16"/>
      </w:rPr>
      <w:t xml:space="preserve">SEI </w:t>
    </w:r>
    <w:r w:rsidRPr="009A115B">
      <w:rPr>
        <w:rFonts w:ascii="Trebuchet MS" w:hAnsi="Trebuchet MS" w:cs="Tahoma"/>
        <w:sz w:val="16"/>
        <w:szCs w:val="16"/>
      </w:rPr>
      <w:t>19.00.6300.0000769/2021-87</w:t>
    </w:r>
    <w:r>
      <w:rPr>
        <w:rFonts w:ascii="Trebuchet MS" w:hAnsi="Trebuchet MS" w:cs="Tahoma"/>
        <w:sz w:val="16"/>
        <w:szCs w:val="16"/>
      </w:rPr>
      <w:tab/>
      <w:t>Pregão Eletrônico CNMP nº 12/2021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393682">
      <w:rPr>
        <w:rFonts w:cs="Trebuchet MS"/>
        <w:noProof/>
        <w:sz w:val="16"/>
        <w:szCs w:val="16"/>
      </w:rPr>
      <w:t>61</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393682">
      <w:rPr>
        <w:rFonts w:cs="Trebuchet MS"/>
        <w:noProof/>
        <w:sz w:val="16"/>
        <w:szCs w:val="16"/>
      </w:rPr>
      <w:t>72</w:t>
    </w:r>
    <w:r>
      <w:rPr>
        <w:rFonts w:cs="Trebuchet MS"/>
        <w:sz w:val="16"/>
        <w:szCs w:val="16"/>
      </w:rPr>
      <w:fldChar w:fldCharType="end"/>
    </w:r>
    <w:r>
      <w:rPr>
        <w:rFonts w:ascii="Trebuchet MS" w:hAnsi="Trebuchet MS" w:cs="Tahoma"/>
        <w:sz w:val="16"/>
        <w:szCs w:val="16"/>
      </w:rPr>
      <w:t>.</w:t>
    </w:r>
  </w:p>
  <w:p w14:paraId="7B37605A" w14:textId="77777777" w:rsidR="00C339A5" w:rsidRDefault="00C339A5">
    <w:pPr>
      <w:pStyle w:val="Rodap"/>
      <w:jc w:val="both"/>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F735C" w14:textId="77777777" w:rsidR="00C339A5" w:rsidRDefault="00C339A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AF116" w14:textId="77777777" w:rsidR="00191B70" w:rsidRDefault="00191B70">
      <w:r>
        <w:separator/>
      </w:r>
    </w:p>
  </w:footnote>
  <w:footnote w:type="continuationSeparator" w:id="0">
    <w:p w14:paraId="21E8FA40" w14:textId="77777777" w:rsidR="00191B70" w:rsidRDefault="00191B70">
      <w:r>
        <w:continuationSeparator/>
      </w:r>
    </w:p>
  </w:footnote>
  <w:footnote w:type="continuationNotice" w:id="1">
    <w:p w14:paraId="69C425D5" w14:textId="77777777" w:rsidR="00191B70" w:rsidRDefault="00191B7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13BF6" w14:textId="77777777" w:rsidR="00C339A5" w:rsidRDefault="00C339A5">
    <w:pPr>
      <w:pStyle w:val="Standard"/>
    </w:pPr>
  </w:p>
  <w:p w14:paraId="53387908" w14:textId="77777777" w:rsidR="00C339A5" w:rsidRDefault="00C339A5">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C339A5" w:rsidRDefault="00C339A5">
    <w:pPr>
      <w:pStyle w:val="Standard"/>
    </w:pPr>
  </w:p>
  <w:p w14:paraId="37EFA3E3" w14:textId="77777777" w:rsidR="00C339A5" w:rsidRDefault="00C339A5">
    <w:pPr>
      <w:pStyle w:val="Standard"/>
    </w:pPr>
  </w:p>
  <w:p w14:paraId="41C6AC2A" w14:textId="77777777" w:rsidR="00C339A5" w:rsidRDefault="00C339A5">
    <w:pPr>
      <w:pStyle w:val="Standard"/>
    </w:pPr>
  </w:p>
  <w:p w14:paraId="2DC44586" w14:textId="77777777" w:rsidR="00C339A5" w:rsidRDefault="00C339A5">
    <w:pPr>
      <w:pStyle w:val="Standard"/>
    </w:pPr>
  </w:p>
  <w:p w14:paraId="4FFCBC07" w14:textId="77777777" w:rsidR="00C339A5" w:rsidRDefault="00C339A5">
    <w:pPr>
      <w:pStyle w:val="Standard"/>
    </w:pPr>
  </w:p>
  <w:p w14:paraId="31F211AE" w14:textId="77777777" w:rsidR="00C339A5" w:rsidRDefault="00C339A5">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C339A5" w:rsidRDefault="00C339A5">
    <w:pPr>
      <w:pStyle w:val="Standar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B615A" w14:textId="77777777" w:rsidR="00C339A5" w:rsidRDefault="00C339A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798F2" w14:textId="77777777" w:rsidR="00C339A5" w:rsidRDefault="00C339A5">
    <w:pPr>
      <w:pStyle w:val="Standard"/>
    </w:pPr>
  </w:p>
  <w:p w14:paraId="3889A505" w14:textId="77777777" w:rsidR="00C339A5" w:rsidRDefault="00C339A5">
    <w:pPr>
      <w:pStyle w:val="Standard"/>
    </w:pPr>
  </w:p>
  <w:p w14:paraId="29079D35" w14:textId="77777777" w:rsidR="00C339A5" w:rsidRDefault="00C339A5">
    <w:pPr>
      <w:pStyle w:val="Standard"/>
    </w:pPr>
  </w:p>
  <w:p w14:paraId="503E0D82" w14:textId="77777777" w:rsidR="00C339A5" w:rsidRDefault="00C339A5">
    <w:pPr>
      <w:pStyle w:val="Standard"/>
      <w:rPr>
        <w:lang w:eastAsia="ja-JP"/>
      </w:rPr>
    </w:pPr>
    <w:r>
      <w:rPr>
        <w:noProof/>
        <w:lang w:eastAsia="pt-BR"/>
      </w:rPr>
      <w:drawing>
        <wp:anchor distT="0" distB="0" distL="114935" distR="114935" simplePos="0" relativeHeight="251660800"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C339A5" w:rsidRDefault="00C339A5">
    <w:pPr>
      <w:pStyle w:val="Standard"/>
    </w:pPr>
  </w:p>
  <w:p w14:paraId="53BD644D" w14:textId="77777777" w:rsidR="00C339A5" w:rsidRDefault="00C339A5">
    <w:pPr>
      <w:pStyle w:val="Standard"/>
    </w:pPr>
  </w:p>
  <w:p w14:paraId="1A3FAC43" w14:textId="77777777" w:rsidR="00C339A5" w:rsidRDefault="00C339A5">
    <w:pPr>
      <w:pStyle w:val="Standard"/>
    </w:pPr>
  </w:p>
  <w:p w14:paraId="3220F671" w14:textId="77777777" w:rsidR="00C339A5" w:rsidRDefault="00C339A5">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C339A5" w:rsidRDefault="00C339A5">
    <w:pPr>
      <w:pStyle w:val="Standard"/>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560F4" w14:textId="77777777" w:rsidR="00C339A5" w:rsidRDefault="00C339A5"/>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59D4B" w14:textId="77777777" w:rsidR="00C339A5" w:rsidRDefault="00C339A5"/>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1AA2" w14:textId="77777777" w:rsidR="00C339A5" w:rsidRDefault="00C339A5">
    <w:pPr>
      <w:pStyle w:val="Standard"/>
    </w:pPr>
  </w:p>
  <w:p w14:paraId="1A499DFC" w14:textId="77777777" w:rsidR="00C339A5" w:rsidRDefault="00C339A5">
    <w:pPr>
      <w:pStyle w:val="Standard"/>
    </w:pPr>
  </w:p>
  <w:p w14:paraId="5E7E3C41" w14:textId="77777777" w:rsidR="00C339A5" w:rsidRDefault="00C339A5">
    <w:pPr>
      <w:pStyle w:val="Standard"/>
    </w:pPr>
  </w:p>
  <w:p w14:paraId="03F828E4" w14:textId="77777777" w:rsidR="00C339A5" w:rsidRDefault="00C339A5">
    <w:pPr>
      <w:pStyle w:val="Standard"/>
    </w:pPr>
  </w:p>
  <w:p w14:paraId="2AC57CB0" w14:textId="77777777" w:rsidR="00C339A5" w:rsidRDefault="00C339A5">
    <w:pPr>
      <w:pStyle w:val="Standard"/>
    </w:pPr>
  </w:p>
  <w:p w14:paraId="6665AF0E" w14:textId="77777777" w:rsidR="00C339A5" w:rsidRDefault="00C339A5">
    <w:pPr>
      <w:pStyle w:val="Standard"/>
      <w:rPr>
        <w:lang w:eastAsia="ja-JP"/>
      </w:rPr>
    </w:pPr>
    <w:r>
      <w:rPr>
        <w:noProof/>
        <w:lang w:eastAsia="pt-BR"/>
      </w:rPr>
      <w:drawing>
        <wp:anchor distT="0" distB="0" distL="114935" distR="114935" simplePos="0" relativeHeight="251661824"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C339A5" w:rsidRDefault="00C339A5">
    <w:pPr>
      <w:pStyle w:val="Standard"/>
    </w:pPr>
  </w:p>
  <w:p w14:paraId="77E36463" w14:textId="77777777" w:rsidR="00C339A5" w:rsidRDefault="00C339A5">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C339A5" w:rsidRDefault="00C339A5">
    <w:pPr>
      <w:pStyle w:val="Standard"/>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90661" w14:textId="77777777" w:rsidR="00C339A5" w:rsidRDefault="00C339A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6410A09"/>
    <w:multiLevelType w:val="multilevel"/>
    <w:tmpl w:val="3334CF6C"/>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6D7216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3"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4" w15:restartNumberingAfterBreak="0">
    <w:nsid w:val="10A77D80"/>
    <w:multiLevelType w:val="multilevel"/>
    <w:tmpl w:val="F1F047A8"/>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5" w15:restartNumberingAfterBreak="0">
    <w:nsid w:val="1104744D"/>
    <w:multiLevelType w:val="multilevel"/>
    <w:tmpl w:val="032E37D4"/>
    <w:styleLink w:val="WWNum31"/>
    <w:lvl w:ilvl="0">
      <w:start w:val="1"/>
      <w:numFmt w:val="decimal"/>
      <w:pStyle w:val="Nivel1"/>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6"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7" w15:restartNumberingAfterBreak="0">
    <w:nsid w:val="14FD5935"/>
    <w:multiLevelType w:val="multilevel"/>
    <w:tmpl w:val="3EC443FE"/>
    <w:lvl w:ilvl="0">
      <w:start w:val="2"/>
      <w:numFmt w:val="decimal"/>
      <w:lvlText w:val=" %1 "/>
      <w:lvlJc w:val="left"/>
      <w:pPr>
        <w:ind w:left="397" w:hanging="397"/>
      </w:pPr>
      <w:rPr>
        <w:rFonts w:ascii="Arial" w:eastAsia="Arial" w:hAnsi="Arial" w:cs="Arial"/>
        <w:b w:val="0"/>
        <w:i w:val="0"/>
        <w:color w:val="000000"/>
        <w:sz w:val="20"/>
        <w:szCs w:val="20"/>
      </w:rPr>
    </w:lvl>
    <w:lvl w:ilvl="1">
      <w:start w:val="1"/>
      <w:numFmt w:val="decimal"/>
      <w:lvlText w:val=" %1.%2 "/>
      <w:lvlJc w:val="left"/>
      <w:pPr>
        <w:ind w:left="794" w:hanging="397"/>
      </w:pPr>
      <w:rPr>
        <w:rFonts w:ascii="Arial" w:eastAsia="Arial" w:hAnsi="Arial" w:cs="Arial"/>
        <w:b w:val="0"/>
        <w:i w:val="0"/>
        <w:color w:val="000000"/>
        <w:sz w:val="20"/>
        <w:szCs w:val="20"/>
      </w:rPr>
    </w:lvl>
    <w:lvl w:ilvl="2">
      <w:start w:val="1"/>
      <w:numFmt w:val="decimal"/>
      <w:lvlText w:val=" %1.%2.%3 "/>
      <w:lvlJc w:val="left"/>
      <w:pPr>
        <w:ind w:left="1191" w:hanging="397"/>
      </w:pPr>
      <w:rPr>
        <w:rFonts w:ascii="Arial" w:eastAsia="Arial" w:hAnsi="Arial" w:cs="Arial"/>
        <w:b w:val="0"/>
        <w:i w:val="0"/>
        <w:color w:val="000000"/>
        <w:sz w:val="20"/>
        <w:szCs w:val="20"/>
      </w:rPr>
    </w:lvl>
    <w:lvl w:ilvl="3">
      <w:start w:val="1"/>
      <w:numFmt w:val="decimal"/>
      <w:lvlText w:val=" %1.%2.%3.%4 "/>
      <w:lvlJc w:val="left"/>
      <w:pPr>
        <w:ind w:left="4509" w:hanging="397"/>
      </w:pPr>
      <w:rPr>
        <w:rFonts w:ascii="Arial" w:eastAsia="Arial" w:hAnsi="Arial" w:cs="Arial"/>
        <w:b w:val="0"/>
        <w:i w:val="0"/>
        <w:color w:val="000000"/>
        <w:sz w:val="20"/>
        <w:szCs w:val="20"/>
      </w:rPr>
    </w:lvl>
    <w:lvl w:ilvl="4">
      <w:start w:val="1"/>
      <w:numFmt w:val="decimal"/>
      <w:lvlText w:val=" %1.%2.%3.%4.%5 "/>
      <w:lvlJc w:val="left"/>
      <w:pPr>
        <w:ind w:left="1985" w:hanging="397"/>
      </w:pPr>
      <w:rPr>
        <w:rFonts w:ascii="Arial" w:eastAsia="Arial" w:hAnsi="Arial" w:cs="Arial"/>
        <w:b w:val="0"/>
        <w:i w:val="0"/>
        <w:color w:val="000000"/>
        <w:sz w:val="20"/>
        <w:szCs w:val="20"/>
      </w:rPr>
    </w:lvl>
    <w:lvl w:ilvl="5">
      <w:start w:val="1"/>
      <w:numFmt w:val="decimal"/>
      <w:lvlText w:val=" %1.%2.%3.%4.%5.%6 "/>
      <w:lvlJc w:val="left"/>
      <w:pPr>
        <w:ind w:left="2382" w:hanging="397"/>
      </w:pPr>
      <w:rPr>
        <w:rFonts w:ascii="Arial" w:eastAsia="Arial" w:hAnsi="Arial" w:cs="Arial"/>
        <w:b w:val="0"/>
        <w:i w:val="0"/>
        <w:color w:val="000000"/>
        <w:sz w:val="20"/>
        <w:szCs w:val="20"/>
      </w:rPr>
    </w:lvl>
    <w:lvl w:ilvl="6">
      <w:start w:val="1"/>
      <w:numFmt w:val="decimal"/>
      <w:lvlText w:val=" %1.%2.%3.%4.%5.%6.%7 "/>
      <w:lvlJc w:val="left"/>
      <w:pPr>
        <w:ind w:left="2779" w:hanging="397"/>
      </w:pPr>
      <w:rPr>
        <w:rFonts w:ascii="Arial" w:eastAsia="Arial" w:hAnsi="Arial" w:cs="Arial"/>
        <w:b w:val="0"/>
        <w:i w:val="0"/>
        <w:color w:val="000000"/>
        <w:sz w:val="20"/>
        <w:szCs w:val="20"/>
      </w:rPr>
    </w:lvl>
    <w:lvl w:ilvl="7">
      <w:start w:val="1"/>
      <w:numFmt w:val="decimal"/>
      <w:lvlText w:val=" %1.%2.%3.%4.%5.%6.%7.%8 "/>
      <w:lvlJc w:val="left"/>
      <w:pPr>
        <w:ind w:left="3176" w:hanging="396"/>
      </w:pPr>
      <w:rPr>
        <w:rFonts w:ascii="Arial" w:eastAsia="Arial" w:hAnsi="Arial" w:cs="Arial"/>
        <w:b w:val="0"/>
        <w:i w:val="0"/>
        <w:color w:val="000000"/>
        <w:sz w:val="20"/>
        <w:szCs w:val="20"/>
      </w:rPr>
    </w:lvl>
    <w:lvl w:ilvl="8">
      <w:start w:val="1"/>
      <w:numFmt w:val="decimal"/>
      <w:lvlText w:val=" %1.%2.%3.%4.%5.%6.%7.%8.%9 "/>
      <w:lvlJc w:val="left"/>
      <w:pPr>
        <w:ind w:left="3573" w:hanging="397"/>
      </w:pPr>
      <w:rPr>
        <w:rFonts w:ascii="Arial" w:eastAsia="Arial" w:hAnsi="Arial" w:cs="Arial"/>
        <w:b w:val="0"/>
        <w:i w:val="0"/>
        <w:color w:val="000000"/>
        <w:sz w:val="20"/>
        <w:szCs w:val="20"/>
      </w:rPr>
    </w:lvl>
  </w:abstractNum>
  <w:abstractNum w:abstractNumId="28"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9"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0"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31" w15:restartNumberingAfterBreak="0">
    <w:nsid w:val="24F75C40"/>
    <w:multiLevelType w:val="multilevel"/>
    <w:tmpl w:val="78E69CBA"/>
    <w:lvl w:ilvl="0">
      <w:start w:val="1"/>
      <w:numFmt w:val="lowerLetter"/>
      <w:lvlText w:val="%1)"/>
      <w:lvlJc w:val="left"/>
      <w:pPr>
        <w:ind w:left="91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4"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5" w15:restartNumberingAfterBreak="0">
    <w:nsid w:val="2BCE4A8D"/>
    <w:multiLevelType w:val="multilevel"/>
    <w:tmpl w:val="8E9200A0"/>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36" w15:restartNumberingAfterBreak="0">
    <w:nsid w:val="2FBF614F"/>
    <w:multiLevelType w:val="multilevel"/>
    <w:tmpl w:val="A1E42EB8"/>
    <w:lvl w:ilvl="0">
      <w:start w:val="2"/>
      <w:numFmt w:val="decimal"/>
      <w:lvlText w:val=" %1 "/>
      <w:lvlJc w:val="left"/>
      <w:pPr>
        <w:ind w:left="397" w:hanging="397"/>
      </w:pPr>
      <w:rPr>
        <w:rFonts w:ascii="Arial" w:eastAsia="Arial" w:hAnsi="Arial" w:cs="Arial"/>
        <w:b w:val="0"/>
        <w:i w:val="0"/>
        <w:color w:val="000000"/>
        <w:sz w:val="20"/>
        <w:szCs w:val="20"/>
      </w:rPr>
    </w:lvl>
    <w:lvl w:ilvl="1">
      <w:start w:val="1"/>
      <w:numFmt w:val="decimal"/>
      <w:lvlText w:val=" %1.%2 "/>
      <w:lvlJc w:val="left"/>
      <w:pPr>
        <w:ind w:left="794" w:hanging="397"/>
      </w:pPr>
      <w:rPr>
        <w:rFonts w:ascii="Times New Roman" w:eastAsia="Arial" w:hAnsi="Times New Roman" w:cs="Times New Roman" w:hint="default"/>
        <w:b w:val="0"/>
        <w:i w:val="0"/>
        <w:color w:val="000000"/>
        <w:sz w:val="24"/>
        <w:szCs w:val="24"/>
      </w:rPr>
    </w:lvl>
    <w:lvl w:ilvl="2">
      <w:start w:val="1"/>
      <w:numFmt w:val="decimal"/>
      <w:lvlText w:val=" %1.%2.%3 "/>
      <w:lvlJc w:val="left"/>
      <w:pPr>
        <w:ind w:left="1191" w:hanging="397"/>
      </w:pPr>
      <w:rPr>
        <w:b w:val="0"/>
        <w:i w:val="0"/>
        <w:color w:val="000000"/>
        <w:sz w:val="24"/>
        <w:szCs w:val="24"/>
      </w:rPr>
    </w:lvl>
    <w:lvl w:ilvl="3">
      <w:start w:val="1"/>
      <w:numFmt w:val="decimal"/>
      <w:lvlText w:val=" %1.%2.%3.%4 "/>
      <w:lvlJc w:val="left"/>
      <w:pPr>
        <w:ind w:left="4509" w:hanging="397"/>
      </w:pPr>
      <w:rPr>
        <w:rFonts w:ascii="Arial" w:eastAsia="Arial" w:hAnsi="Arial" w:cs="Arial"/>
        <w:b w:val="0"/>
        <w:i w:val="0"/>
        <w:color w:val="000000"/>
        <w:sz w:val="20"/>
        <w:szCs w:val="20"/>
      </w:rPr>
    </w:lvl>
    <w:lvl w:ilvl="4">
      <w:start w:val="1"/>
      <w:numFmt w:val="decimal"/>
      <w:lvlText w:val=" %1.%2.%3.%4.%5 "/>
      <w:lvlJc w:val="left"/>
      <w:pPr>
        <w:ind w:left="1985" w:hanging="397"/>
      </w:pPr>
      <w:rPr>
        <w:rFonts w:ascii="Arial" w:eastAsia="Arial" w:hAnsi="Arial" w:cs="Arial"/>
        <w:b w:val="0"/>
        <w:i w:val="0"/>
        <w:color w:val="000000"/>
        <w:sz w:val="20"/>
        <w:szCs w:val="20"/>
      </w:rPr>
    </w:lvl>
    <w:lvl w:ilvl="5">
      <w:start w:val="1"/>
      <w:numFmt w:val="decimal"/>
      <w:lvlText w:val=" %1.%2.%3.%4.%5.%6 "/>
      <w:lvlJc w:val="left"/>
      <w:pPr>
        <w:ind w:left="2382" w:hanging="397"/>
      </w:pPr>
      <w:rPr>
        <w:rFonts w:ascii="Arial" w:eastAsia="Arial" w:hAnsi="Arial" w:cs="Arial"/>
        <w:b w:val="0"/>
        <w:i w:val="0"/>
        <w:color w:val="000000"/>
        <w:sz w:val="20"/>
        <w:szCs w:val="20"/>
      </w:rPr>
    </w:lvl>
    <w:lvl w:ilvl="6">
      <w:start w:val="1"/>
      <w:numFmt w:val="decimal"/>
      <w:lvlText w:val=" %1.%2.%3.%4.%5.%6.%7 "/>
      <w:lvlJc w:val="left"/>
      <w:pPr>
        <w:ind w:left="2779" w:hanging="397"/>
      </w:pPr>
      <w:rPr>
        <w:rFonts w:ascii="Arial" w:eastAsia="Arial" w:hAnsi="Arial" w:cs="Arial"/>
        <w:b w:val="0"/>
        <w:i w:val="0"/>
        <w:color w:val="000000"/>
        <w:sz w:val="20"/>
        <w:szCs w:val="20"/>
      </w:rPr>
    </w:lvl>
    <w:lvl w:ilvl="7">
      <w:start w:val="1"/>
      <w:numFmt w:val="decimal"/>
      <w:lvlText w:val=" %1.%2.%3.%4.%5.%6.%7.%8 "/>
      <w:lvlJc w:val="left"/>
      <w:pPr>
        <w:ind w:left="3176" w:hanging="396"/>
      </w:pPr>
      <w:rPr>
        <w:rFonts w:ascii="Arial" w:eastAsia="Arial" w:hAnsi="Arial" w:cs="Arial"/>
        <w:b w:val="0"/>
        <w:i w:val="0"/>
        <w:color w:val="000000"/>
        <w:sz w:val="20"/>
        <w:szCs w:val="20"/>
      </w:rPr>
    </w:lvl>
    <w:lvl w:ilvl="8">
      <w:start w:val="1"/>
      <w:numFmt w:val="decimal"/>
      <w:lvlText w:val=" %1.%2.%3.%4.%5.%6.%7.%8.%9 "/>
      <w:lvlJc w:val="left"/>
      <w:pPr>
        <w:ind w:left="3573" w:hanging="397"/>
      </w:pPr>
      <w:rPr>
        <w:rFonts w:ascii="Arial" w:eastAsia="Arial" w:hAnsi="Arial" w:cs="Arial"/>
        <w:b w:val="0"/>
        <w:i w:val="0"/>
        <w:color w:val="000000"/>
        <w:sz w:val="20"/>
        <w:szCs w:val="20"/>
      </w:rPr>
    </w:lvl>
  </w:abstractNum>
  <w:abstractNum w:abstractNumId="37"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8"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9"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2"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45"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5F2F6B05"/>
    <w:multiLevelType w:val="multilevel"/>
    <w:tmpl w:val="BEA8DA9C"/>
    <w:lvl w:ilvl="0">
      <w:start w:val="1"/>
      <w:numFmt w:val="decimal"/>
      <w:lvlText w:val=" %1 "/>
      <w:lvlJc w:val="left"/>
      <w:pPr>
        <w:ind w:left="7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2"/>
        <w:szCs w:val="22"/>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2"/>
        <w:szCs w:val="22"/>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2"/>
        <w:szCs w:val="22"/>
        <w:lang w:val="pt-BR" w:eastAsia="zh-CN" w:bidi="ar-SA"/>
      </w:rPr>
    </w:lvl>
  </w:abstractNum>
  <w:abstractNum w:abstractNumId="47" w15:restartNumberingAfterBreak="0">
    <w:nsid w:val="5F6C73EE"/>
    <w:multiLevelType w:val="multilevel"/>
    <w:tmpl w:val="8CFAFB44"/>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9A37D4"/>
    <w:multiLevelType w:val="multilevel"/>
    <w:tmpl w:val="B44A0926"/>
    <w:lvl w:ilvl="0">
      <w:start w:val="1"/>
      <w:numFmt w:val="decimal"/>
      <w:lvlText w:val="%1."/>
      <w:lvlJc w:val="left"/>
      <w:pPr>
        <w:ind w:left="360" w:hanging="360"/>
      </w:pPr>
      <w:rPr>
        <w:rFonts w:hint="default"/>
        <w:b w:val="0"/>
        <w:i w:val="0"/>
        <w:color w:val="000000"/>
        <w:sz w:val="24"/>
        <w:szCs w:val="24"/>
      </w:rPr>
    </w:lvl>
    <w:lvl w:ilvl="1">
      <w:start w:val="1"/>
      <w:numFmt w:val="decimal"/>
      <w:lvlText w:val="%1.%2."/>
      <w:lvlJc w:val="left"/>
      <w:pPr>
        <w:ind w:left="792" w:hanging="432"/>
      </w:pPr>
      <w:rPr>
        <w:rFonts w:ascii="Times New Roman" w:eastAsia="Arial" w:hAnsi="Times New Roman" w:cs="Times New Roman" w:hint="default"/>
        <w:b w:val="0"/>
        <w:i w:val="0"/>
        <w:color w:val="000000"/>
        <w:sz w:val="24"/>
        <w:szCs w:val="24"/>
      </w:rPr>
    </w:lvl>
    <w:lvl w:ilvl="2">
      <w:start w:val="1"/>
      <w:numFmt w:val="decimal"/>
      <w:lvlText w:val="%1.%2.%3."/>
      <w:lvlJc w:val="left"/>
      <w:pPr>
        <w:ind w:left="1224" w:hanging="504"/>
      </w:pPr>
      <w:rPr>
        <w:rFonts w:hint="default"/>
        <w:b w:val="0"/>
        <w:i w:val="0"/>
        <w:color w:val="000000"/>
        <w:sz w:val="24"/>
        <w:szCs w:val="24"/>
      </w:rPr>
    </w:lvl>
    <w:lvl w:ilvl="3">
      <w:start w:val="1"/>
      <w:numFmt w:val="decimal"/>
      <w:lvlText w:val="%1.%2.%3.%4."/>
      <w:lvlJc w:val="left"/>
      <w:pPr>
        <w:ind w:left="1728" w:hanging="647"/>
      </w:pPr>
      <w:rPr>
        <w:rFonts w:hint="default"/>
        <w:b w:val="0"/>
        <w:i w:val="0"/>
        <w:color w:val="000000"/>
        <w:sz w:val="24"/>
        <w:szCs w:val="24"/>
      </w:rPr>
    </w:lvl>
    <w:lvl w:ilvl="4">
      <w:start w:val="1"/>
      <w:numFmt w:val="decimal"/>
      <w:lvlText w:val="%1.%2.%3.%4.%5."/>
      <w:lvlJc w:val="left"/>
      <w:pPr>
        <w:ind w:left="2232" w:hanging="792"/>
      </w:pPr>
      <w:rPr>
        <w:rFonts w:hint="default"/>
        <w:b w:val="0"/>
        <w:i w:val="0"/>
        <w:color w:val="000000"/>
        <w:sz w:val="20"/>
        <w:szCs w:val="20"/>
      </w:rPr>
    </w:lvl>
    <w:lvl w:ilvl="5">
      <w:start w:val="1"/>
      <w:numFmt w:val="decimal"/>
      <w:lvlText w:val="%1.%2.%3.%4.%5.%6."/>
      <w:lvlJc w:val="left"/>
      <w:pPr>
        <w:ind w:left="2736" w:hanging="935"/>
      </w:pPr>
      <w:rPr>
        <w:rFonts w:hint="default"/>
        <w:b w:val="0"/>
        <w:i w:val="0"/>
        <w:color w:val="000000"/>
        <w:sz w:val="20"/>
        <w:szCs w:val="20"/>
      </w:rPr>
    </w:lvl>
    <w:lvl w:ilvl="6">
      <w:start w:val="1"/>
      <w:numFmt w:val="decimal"/>
      <w:lvlText w:val="%1.%2.%3.%4.%5.%6.%7."/>
      <w:lvlJc w:val="left"/>
      <w:pPr>
        <w:ind w:left="3240" w:hanging="1080"/>
      </w:pPr>
      <w:rPr>
        <w:rFonts w:hint="default"/>
        <w:b w:val="0"/>
        <w:i w:val="0"/>
        <w:color w:val="000000"/>
        <w:sz w:val="20"/>
        <w:szCs w:val="20"/>
      </w:rPr>
    </w:lvl>
    <w:lvl w:ilvl="7">
      <w:start w:val="1"/>
      <w:numFmt w:val="decimal"/>
      <w:lvlText w:val="%1.%2.%3.%4.%5.%6.%7.%8."/>
      <w:lvlJc w:val="left"/>
      <w:pPr>
        <w:ind w:left="3744" w:hanging="1224"/>
      </w:pPr>
      <w:rPr>
        <w:rFonts w:hint="default"/>
        <w:b w:val="0"/>
        <w:i w:val="0"/>
        <w:color w:val="000000"/>
        <w:sz w:val="20"/>
        <w:szCs w:val="20"/>
      </w:rPr>
    </w:lvl>
    <w:lvl w:ilvl="8">
      <w:start w:val="1"/>
      <w:numFmt w:val="decimal"/>
      <w:lvlText w:val="%1.%2.%3.%4.%5.%6.%7.%8.%9."/>
      <w:lvlJc w:val="left"/>
      <w:pPr>
        <w:ind w:left="4320" w:hanging="1440"/>
      </w:pPr>
      <w:rPr>
        <w:rFonts w:hint="default"/>
        <w:b w:val="0"/>
        <w:i w:val="0"/>
        <w:color w:val="000000"/>
        <w:sz w:val="20"/>
        <w:szCs w:val="20"/>
      </w:rPr>
    </w:lvl>
  </w:abstractNum>
  <w:abstractNum w:abstractNumId="49" w15:restartNumberingAfterBreak="0">
    <w:nsid w:val="707347B1"/>
    <w:multiLevelType w:val="multilevel"/>
    <w:tmpl w:val="E6BA1A0A"/>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50" w15:restartNumberingAfterBreak="0">
    <w:nsid w:val="78EA0979"/>
    <w:multiLevelType w:val="hybridMultilevel"/>
    <w:tmpl w:val="03727EBE"/>
    <w:lvl w:ilvl="0" w:tplc="C7E2BD90">
      <w:start w:val="1"/>
      <w:numFmt w:val="lowerLetter"/>
      <w:lvlText w:val="%1)"/>
      <w:lvlJc w:val="left"/>
      <w:pPr>
        <w:ind w:left="720" w:hanging="360"/>
      </w:pPr>
      <w:rPr>
        <w:rFonts w:ascii="Arial" w:eastAsia="SimSu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52" w15:restartNumberingAfterBreak="0">
    <w:nsid w:val="7F373B39"/>
    <w:multiLevelType w:val="multilevel"/>
    <w:tmpl w:val="5F7222D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2"/>
  </w:num>
  <w:num w:numId="3">
    <w:abstractNumId w:val="13"/>
  </w:num>
  <w:num w:numId="4">
    <w:abstractNumId w:val="14"/>
  </w:num>
  <w:num w:numId="5">
    <w:abstractNumId w:val="15"/>
  </w:num>
  <w:num w:numId="6">
    <w:abstractNumId w:val="51"/>
  </w:num>
  <w:num w:numId="7">
    <w:abstractNumId w:val="23"/>
  </w:num>
  <w:num w:numId="8">
    <w:abstractNumId w:val="37"/>
  </w:num>
  <w:num w:numId="9">
    <w:abstractNumId w:val="42"/>
  </w:num>
  <w:num w:numId="10">
    <w:abstractNumId w:val="38"/>
  </w:num>
  <w:num w:numId="11">
    <w:abstractNumId w:val="40"/>
  </w:num>
  <w:num w:numId="12">
    <w:abstractNumId w:val="45"/>
  </w:num>
  <w:num w:numId="13">
    <w:abstractNumId w:val="39"/>
  </w:num>
  <w:num w:numId="14">
    <w:abstractNumId w:val="32"/>
  </w:num>
  <w:num w:numId="15">
    <w:abstractNumId w:val="28"/>
  </w:num>
  <w:num w:numId="16">
    <w:abstractNumId w:val="26"/>
  </w:num>
  <w:num w:numId="17">
    <w:abstractNumId w:val="34"/>
  </w:num>
  <w:num w:numId="18">
    <w:abstractNumId w:val="29"/>
  </w:num>
  <w:num w:numId="19">
    <w:abstractNumId w:val="44"/>
  </w:num>
  <w:num w:numId="20">
    <w:abstractNumId w:val="33"/>
  </w:num>
  <w:num w:numId="21">
    <w:abstractNumId w:val="41"/>
  </w:num>
  <w:num w:numId="22">
    <w:abstractNumId w:val="22"/>
  </w:num>
  <w:num w:numId="23">
    <w:abstractNumId w:val="43"/>
  </w:num>
  <w:num w:numId="24">
    <w:abstractNumId w:val="30"/>
  </w:num>
  <w:num w:numId="25">
    <w:abstractNumId w:val="49"/>
  </w:num>
  <w:num w:numId="26">
    <w:abstractNumId w:val="20"/>
  </w:num>
  <w:num w:numId="27">
    <w:abstractNumId w:val="25"/>
  </w:num>
  <w:num w:numId="28">
    <w:abstractNumId w:val="47"/>
  </w:num>
  <w:num w:numId="29">
    <w:abstractNumId w:val="24"/>
  </w:num>
  <w:num w:numId="30">
    <w:abstractNumId w:val="35"/>
  </w:num>
  <w:num w:numId="31">
    <w:abstractNumId w:val="21"/>
  </w:num>
  <w:num w:numId="32">
    <w:abstractNumId w:val="50"/>
  </w:num>
  <w:num w:numId="33">
    <w:abstractNumId w:val="46"/>
  </w:num>
  <w:num w:numId="34">
    <w:abstractNumId w:val="36"/>
  </w:num>
  <w:num w:numId="35">
    <w:abstractNumId w:val="31"/>
  </w:num>
  <w:num w:numId="36">
    <w:abstractNumId w:val="27"/>
  </w:num>
  <w:num w:numId="37">
    <w:abstractNumId w:val="48"/>
  </w:num>
  <w:num w:numId="38">
    <w:abstractNumId w:val="5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4A"/>
    <w:rsid w:val="000020F3"/>
    <w:rsid w:val="00003E3B"/>
    <w:rsid w:val="000104AC"/>
    <w:rsid w:val="00011143"/>
    <w:rsid w:val="000172AF"/>
    <w:rsid w:val="00021B58"/>
    <w:rsid w:val="0002352F"/>
    <w:rsid w:val="00037C56"/>
    <w:rsid w:val="0004370A"/>
    <w:rsid w:val="00046228"/>
    <w:rsid w:val="00055635"/>
    <w:rsid w:val="000558B7"/>
    <w:rsid w:val="000633E1"/>
    <w:rsid w:val="00066950"/>
    <w:rsid w:val="0007272D"/>
    <w:rsid w:val="000A3B8D"/>
    <w:rsid w:val="000A753A"/>
    <w:rsid w:val="000B6363"/>
    <w:rsid w:val="000C1062"/>
    <w:rsid w:val="000F316F"/>
    <w:rsid w:val="000F4404"/>
    <w:rsid w:val="00103D75"/>
    <w:rsid w:val="00104C43"/>
    <w:rsid w:val="00111341"/>
    <w:rsid w:val="00113D57"/>
    <w:rsid w:val="00121C0C"/>
    <w:rsid w:val="00137E9F"/>
    <w:rsid w:val="00143CE1"/>
    <w:rsid w:val="001456B2"/>
    <w:rsid w:val="00161954"/>
    <w:rsid w:val="00173D7B"/>
    <w:rsid w:val="00174B48"/>
    <w:rsid w:val="00175974"/>
    <w:rsid w:val="00181313"/>
    <w:rsid w:val="00191B70"/>
    <w:rsid w:val="00194FA8"/>
    <w:rsid w:val="001A042E"/>
    <w:rsid w:val="001A2B7E"/>
    <w:rsid w:val="001A3BAC"/>
    <w:rsid w:val="001C4D87"/>
    <w:rsid w:val="001C789F"/>
    <w:rsid w:val="001D10A4"/>
    <w:rsid w:val="001D71E5"/>
    <w:rsid w:val="001DACBE"/>
    <w:rsid w:val="001E2568"/>
    <w:rsid w:val="001E5252"/>
    <w:rsid w:val="001E783F"/>
    <w:rsid w:val="001F2D95"/>
    <w:rsid w:val="00200684"/>
    <w:rsid w:val="00206492"/>
    <w:rsid w:val="00213E71"/>
    <w:rsid w:val="00216C38"/>
    <w:rsid w:val="00226C61"/>
    <w:rsid w:val="0023076A"/>
    <w:rsid w:val="00234021"/>
    <w:rsid w:val="0024040C"/>
    <w:rsid w:val="00244584"/>
    <w:rsid w:val="00244B11"/>
    <w:rsid w:val="00244FA6"/>
    <w:rsid w:val="0024601A"/>
    <w:rsid w:val="002504B5"/>
    <w:rsid w:val="002568C8"/>
    <w:rsid w:val="00257617"/>
    <w:rsid w:val="00260182"/>
    <w:rsid w:val="002602CF"/>
    <w:rsid w:val="00260D24"/>
    <w:rsid w:val="00262DDE"/>
    <w:rsid w:val="002830D1"/>
    <w:rsid w:val="00292837"/>
    <w:rsid w:val="0029286F"/>
    <w:rsid w:val="002A1C74"/>
    <w:rsid w:val="002A36EB"/>
    <w:rsid w:val="002B2549"/>
    <w:rsid w:val="002C0991"/>
    <w:rsid w:val="002D2BA8"/>
    <w:rsid w:val="002D4E81"/>
    <w:rsid w:val="003006EF"/>
    <w:rsid w:val="00304A83"/>
    <w:rsid w:val="0030773E"/>
    <w:rsid w:val="003132EF"/>
    <w:rsid w:val="0031340D"/>
    <w:rsid w:val="003261F0"/>
    <w:rsid w:val="00327E3D"/>
    <w:rsid w:val="0033752F"/>
    <w:rsid w:val="00337D0B"/>
    <w:rsid w:val="003417E8"/>
    <w:rsid w:val="00353517"/>
    <w:rsid w:val="00364FEC"/>
    <w:rsid w:val="00366B13"/>
    <w:rsid w:val="00393682"/>
    <w:rsid w:val="00394983"/>
    <w:rsid w:val="00394AB2"/>
    <w:rsid w:val="003C03DD"/>
    <w:rsid w:val="003C0A83"/>
    <w:rsid w:val="003F1325"/>
    <w:rsid w:val="00422CE5"/>
    <w:rsid w:val="004243C8"/>
    <w:rsid w:val="00433618"/>
    <w:rsid w:val="00435FA1"/>
    <w:rsid w:val="00442392"/>
    <w:rsid w:val="0047171A"/>
    <w:rsid w:val="00481E1F"/>
    <w:rsid w:val="0048594A"/>
    <w:rsid w:val="0049015D"/>
    <w:rsid w:val="004A46E8"/>
    <w:rsid w:val="004C29AA"/>
    <w:rsid w:val="004C3340"/>
    <w:rsid w:val="004D3367"/>
    <w:rsid w:val="004D470F"/>
    <w:rsid w:val="004E380C"/>
    <w:rsid w:val="004F221E"/>
    <w:rsid w:val="00504D2A"/>
    <w:rsid w:val="00527F09"/>
    <w:rsid w:val="00530BC2"/>
    <w:rsid w:val="005509C1"/>
    <w:rsid w:val="005564FC"/>
    <w:rsid w:val="00564C1D"/>
    <w:rsid w:val="00571E07"/>
    <w:rsid w:val="00583923"/>
    <w:rsid w:val="005951B3"/>
    <w:rsid w:val="0059755A"/>
    <w:rsid w:val="005A0CC1"/>
    <w:rsid w:val="005A4B4C"/>
    <w:rsid w:val="005A78FE"/>
    <w:rsid w:val="005B4683"/>
    <w:rsid w:val="005C3750"/>
    <w:rsid w:val="005C49EE"/>
    <w:rsid w:val="005D367B"/>
    <w:rsid w:val="005D36EB"/>
    <w:rsid w:val="005E1E41"/>
    <w:rsid w:val="00603249"/>
    <w:rsid w:val="00607CBB"/>
    <w:rsid w:val="006163E8"/>
    <w:rsid w:val="00617186"/>
    <w:rsid w:val="006606BE"/>
    <w:rsid w:val="006621FA"/>
    <w:rsid w:val="00677853"/>
    <w:rsid w:val="00681010"/>
    <w:rsid w:val="006944C6"/>
    <w:rsid w:val="006A0F43"/>
    <w:rsid w:val="006A1A7D"/>
    <w:rsid w:val="006B27A2"/>
    <w:rsid w:val="006D42BB"/>
    <w:rsid w:val="006D7DBB"/>
    <w:rsid w:val="006E2B40"/>
    <w:rsid w:val="006E65AE"/>
    <w:rsid w:val="006F1D30"/>
    <w:rsid w:val="006F7401"/>
    <w:rsid w:val="00714F77"/>
    <w:rsid w:val="00720BB8"/>
    <w:rsid w:val="00724B24"/>
    <w:rsid w:val="007311B9"/>
    <w:rsid w:val="00734679"/>
    <w:rsid w:val="007435B3"/>
    <w:rsid w:val="00754977"/>
    <w:rsid w:val="00771888"/>
    <w:rsid w:val="0078482B"/>
    <w:rsid w:val="00786137"/>
    <w:rsid w:val="007975AE"/>
    <w:rsid w:val="007A4F78"/>
    <w:rsid w:val="007B0F6D"/>
    <w:rsid w:val="007B7DAC"/>
    <w:rsid w:val="007C02DB"/>
    <w:rsid w:val="007D3B55"/>
    <w:rsid w:val="007F6C81"/>
    <w:rsid w:val="00801869"/>
    <w:rsid w:val="00810031"/>
    <w:rsid w:val="00820A77"/>
    <w:rsid w:val="00820CD6"/>
    <w:rsid w:val="00837969"/>
    <w:rsid w:val="00837A39"/>
    <w:rsid w:val="0084277E"/>
    <w:rsid w:val="00853A2B"/>
    <w:rsid w:val="00867AD7"/>
    <w:rsid w:val="008711BA"/>
    <w:rsid w:val="008726B3"/>
    <w:rsid w:val="00872A51"/>
    <w:rsid w:val="0087667E"/>
    <w:rsid w:val="0087D439"/>
    <w:rsid w:val="0088183C"/>
    <w:rsid w:val="00883325"/>
    <w:rsid w:val="008A3A4E"/>
    <w:rsid w:val="008A6AA8"/>
    <w:rsid w:val="008A7A3F"/>
    <w:rsid w:val="008B2FB7"/>
    <w:rsid w:val="008B550D"/>
    <w:rsid w:val="008B795F"/>
    <w:rsid w:val="008C7B0C"/>
    <w:rsid w:val="008D5687"/>
    <w:rsid w:val="008E4DEA"/>
    <w:rsid w:val="008E66B0"/>
    <w:rsid w:val="008F50E9"/>
    <w:rsid w:val="00900288"/>
    <w:rsid w:val="00905C92"/>
    <w:rsid w:val="00912123"/>
    <w:rsid w:val="009303F7"/>
    <w:rsid w:val="00935F39"/>
    <w:rsid w:val="00941572"/>
    <w:rsid w:val="00950F35"/>
    <w:rsid w:val="00957B3E"/>
    <w:rsid w:val="009611A0"/>
    <w:rsid w:val="00973CC1"/>
    <w:rsid w:val="00973FE5"/>
    <w:rsid w:val="00980774"/>
    <w:rsid w:val="00993FAB"/>
    <w:rsid w:val="0099730B"/>
    <w:rsid w:val="009A115B"/>
    <w:rsid w:val="009B7BDA"/>
    <w:rsid w:val="009C2E45"/>
    <w:rsid w:val="009C49C8"/>
    <w:rsid w:val="009D106B"/>
    <w:rsid w:val="009D1FB1"/>
    <w:rsid w:val="009E0A55"/>
    <w:rsid w:val="009E6182"/>
    <w:rsid w:val="00A055BE"/>
    <w:rsid w:val="00A10558"/>
    <w:rsid w:val="00A119E4"/>
    <w:rsid w:val="00A16FF6"/>
    <w:rsid w:val="00A21D76"/>
    <w:rsid w:val="00A352C5"/>
    <w:rsid w:val="00A369D8"/>
    <w:rsid w:val="00A4176A"/>
    <w:rsid w:val="00A523DC"/>
    <w:rsid w:val="00A574BF"/>
    <w:rsid w:val="00A71BBE"/>
    <w:rsid w:val="00A721C7"/>
    <w:rsid w:val="00A90601"/>
    <w:rsid w:val="00A910AF"/>
    <w:rsid w:val="00A9160C"/>
    <w:rsid w:val="00A9372F"/>
    <w:rsid w:val="00A940C4"/>
    <w:rsid w:val="00A97552"/>
    <w:rsid w:val="00A979B7"/>
    <w:rsid w:val="00AA228C"/>
    <w:rsid w:val="00AB26BE"/>
    <w:rsid w:val="00AD59CD"/>
    <w:rsid w:val="00AD7451"/>
    <w:rsid w:val="00AF2D40"/>
    <w:rsid w:val="00AF58E7"/>
    <w:rsid w:val="00AF5F3D"/>
    <w:rsid w:val="00AF69C0"/>
    <w:rsid w:val="00B13802"/>
    <w:rsid w:val="00B13E6B"/>
    <w:rsid w:val="00B24A61"/>
    <w:rsid w:val="00B26C1B"/>
    <w:rsid w:val="00B405AD"/>
    <w:rsid w:val="00B47EDE"/>
    <w:rsid w:val="00B61A15"/>
    <w:rsid w:val="00B71315"/>
    <w:rsid w:val="00B74B6F"/>
    <w:rsid w:val="00B81BAC"/>
    <w:rsid w:val="00B8254B"/>
    <w:rsid w:val="00B9777C"/>
    <w:rsid w:val="00BA1070"/>
    <w:rsid w:val="00BA658F"/>
    <w:rsid w:val="00BC33B1"/>
    <w:rsid w:val="00BD0E5E"/>
    <w:rsid w:val="00BD256C"/>
    <w:rsid w:val="00BD47AD"/>
    <w:rsid w:val="00BD4FDB"/>
    <w:rsid w:val="00BD5F41"/>
    <w:rsid w:val="00BD6559"/>
    <w:rsid w:val="00BF7F35"/>
    <w:rsid w:val="00C00FCD"/>
    <w:rsid w:val="00C23AB1"/>
    <w:rsid w:val="00C25898"/>
    <w:rsid w:val="00C32299"/>
    <w:rsid w:val="00C332E2"/>
    <w:rsid w:val="00C339A5"/>
    <w:rsid w:val="00C35B77"/>
    <w:rsid w:val="00C46701"/>
    <w:rsid w:val="00C51F84"/>
    <w:rsid w:val="00C531B3"/>
    <w:rsid w:val="00C6742E"/>
    <w:rsid w:val="00C751F9"/>
    <w:rsid w:val="00C7700C"/>
    <w:rsid w:val="00C9173B"/>
    <w:rsid w:val="00CA7C8F"/>
    <w:rsid w:val="00CC174A"/>
    <w:rsid w:val="00CC69CE"/>
    <w:rsid w:val="00CD265E"/>
    <w:rsid w:val="00CD49DD"/>
    <w:rsid w:val="00CD70A4"/>
    <w:rsid w:val="00CD78B8"/>
    <w:rsid w:val="00CE0802"/>
    <w:rsid w:val="00CF6BAE"/>
    <w:rsid w:val="00D05F7C"/>
    <w:rsid w:val="00D1450E"/>
    <w:rsid w:val="00D2334F"/>
    <w:rsid w:val="00D322D8"/>
    <w:rsid w:val="00D34782"/>
    <w:rsid w:val="00D45C3C"/>
    <w:rsid w:val="00D50360"/>
    <w:rsid w:val="00D530FC"/>
    <w:rsid w:val="00D6059C"/>
    <w:rsid w:val="00D709B6"/>
    <w:rsid w:val="00D771BC"/>
    <w:rsid w:val="00D81F88"/>
    <w:rsid w:val="00D84D51"/>
    <w:rsid w:val="00DC4270"/>
    <w:rsid w:val="00DC5DDE"/>
    <w:rsid w:val="00DE0C3D"/>
    <w:rsid w:val="00DF6551"/>
    <w:rsid w:val="00E16A37"/>
    <w:rsid w:val="00E224F2"/>
    <w:rsid w:val="00E41D2C"/>
    <w:rsid w:val="00E45B38"/>
    <w:rsid w:val="00E52105"/>
    <w:rsid w:val="00E524F8"/>
    <w:rsid w:val="00E5300F"/>
    <w:rsid w:val="00E55A9F"/>
    <w:rsid w:val="00E55DE0"/>
    <w:rsid w:val="00E632C9"/>
    <w:rsid w:val="00E63D80"/>
    <w:rsid w:val="00E655D1"/>
    <w:rsid w:val="00E72DEC"/>
    <w:rsid w:val="00E800FD"/>
    <w:rsid w:val="00E86FE4"/>
    <w:rsid w:val="00E94B8B"/>
    <w:rsid w:val="00EA151B"/>
    <w:rsid w:val="00EA192C"/>
    <w:rsid w:val="00EA4163"/>
    <w:rsid w:val="00EC23D1"/>
    <w:rsid w:val="00EE0227"/>
    <w:rsid w:val="00F034C6"/>
    <w:rsid w:val="00F10729"/>
    <w:rsid w:val="00F10B0B"/>
    <w:rsid w:val="00F34CAC"/>
    <w:rsid w:val="00F463EB"/>
    <w:rsid w:val="00F540D8"/>
    <w:rsid w:val="00F5689A"/>
    <w:rsid w:val="00F63FE4"/>
    <w:rsid w:val="00F644F2"/>
    <w:rsid w:val="00F665C2"/>
    <w:rsid w:val="00F70700"/>
    <w:rsid w:val="00F714FE"/>
    <w:rsid w:val="00F7522F"/>
    <w:rsid w:val="00F768AF"/>
    <w:rsid w:val="00F81C2B"/>
    <w:rsid w:val="00F97EFF"/>
    <w:rsid w:val="00FB1C9A"/>
    <w:rsid w:val="00FB3667"/>
    <w:rsid w:val="00FB7358"/>
    <w:rsid w:val="00FC120A"/>
    <w:rsid w:val="00FD6608"/>
    <w:rsid w:val="01A84620"/>
    <w:rsid w:val="05AED71D"/>
    <w:rsid w:val="0A1387E6"/>
    <w:rsid w:val="11A6952C"/>
    <w:rsid w:val="142F020C"/>
    <w:rsid w:val="1581C319"/>
    <w:rsid w:val="18967A89"/>
    <w:rsid w:val="1CD6D2FF"/>
    <w:rsid w:val="1E0C5A6D"/>
    <w:rsid w:val="22BEBCB1"/>
    <w:rsid w:val="23357987"/>
    <w:rsid w:val="2353758F"/>
    <w:rsid w:val="25351BD5"/>
    <w:rsid w:val="327AC99A"/>
    <w:rsid w:val="3B15AB67"/>
    <w:rsid w:val="3CF02635"/>
    <w:rsid w:val="3FF89ED1"/>
    <w:rsid w:val="45D42F16"/>
    <w:rsid w:val="4724A6DA"/>
    <w:rsid w:val="48AA9B7D"/>
    <w:rsid w:val="500E6EE3"/>
    <w:rsid w:val="5788D5BC"/>
    <w:rsid w:val="57A9FA26"/>
    <w:rsid w:val="5C88BB49"/>
    <w:rsid w:val="5FAA7B30"/>
    <w:rsid w:val="6528631B"/>
    <w:rsid w:val="6BA7B304"/>
    <w:rsid w:val="6DF854C9"/>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C681D2"/>
  <w15:chartTrackingRefBased/>
  <w15:docId w15:val="{EFC0A537-E5A4-42E4-BB97-144B3385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uiPriority w:val="9"/>
    <w:qFormat/>
    <w:pPr>
      <w:keepNext/>
      <w:numPr>
        <w:numId w:val="1"/>
      </w:numPr>
      <w:spacing w:before="120" w:after="120"/>
      <w:outlineLvl w:val="0"/>
    </w:pPr>
    <w:rPr>
      <w:rFonts w:eastAsia="Arial" w:cs="Arial"/>
      <w:b/>
      <w:sz w:val="24"/>
    </w:rPr>
  </w:style>
  <w:style w:type="paragraph" w:styleId="Ttulo2">
    <w:name w:val="heading 2"/>
    <w:basedOn w:val="Standard"/>
    <w:next w:val="Textbody"/>
    <w:uiPriority w:val="9"/>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uiPriority w:val="99"/>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uiPriority w:val="99"/>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uiPriority w:val="99"/>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link w:val="Textodecomentrio"/>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uiPriority w:val="11"/>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uiPriority w:val="99"/>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qFormat/>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uiPriority w:val="99"/>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aliases w:val="DOCs_Paragrafo-1,Texto,Marcadores PDTI,Lista Paragrafo em Preto"/>
    <w:basedOn w:val="Standard"/>
    <w:link w:val="PargrafodaListaChar"/>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rsid w:val="007311B9"/>
    <w:pPr>
      <w:spacing w:after="120" w:line="480" w:lineRule="auto"/>
    </w:pPr>
    <w:rPr>
      <w:szCs w:val="21"/>
    </w:rPr>
  </w:style>
  <w:style w:type="character" w:customStyle="1" w:styleId="Corpodetexto2Char">
    <w:name w:val="Corpo de texto 2 Char"/>
    <w:basedOn w:val="Fontepargpadro"/>
    <w:link w:val="Corpodetexto2"/>
    <w:uiPriority w:val="99"/>
    <w:semiHidden/>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uiPriority w:val="10"/>
    <w:qFormat/>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uiPriority w:val="99"/>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uiPriority w:val="99"/>
    <w:rsid w:val="00F70700"/>
    <w:rPr>
      <w:sz w:val="16"/>
      <w:szCs w:val="16"/>
    </w:rPr>
  </w:style>
  <w:style w:type="numbering" w:customStyle="1" w:styleId="WW8Num2">
    <w:name w:val="WW8Num2"/>
    <w:basedOn w:val="Semlista"/>
    <w:rsid w:val="00F70700"/>
    <w:pPr>
      <w:numPr>
        <w:numId w:val="25"/>
      </w:numPr>
    </w:pPr>
  </w:style>
  <w:style w:type="numbering" w:customStyle="1" w:styleId="WW8Num3">
    <w:name w:val="WW8Num3"/>
    <w:basedOn w:val="Semlista"/>
    <w:rsid w:val="00F70700"/>
    <w:pPr>
      <w:numPr>
        <w:numId w:val="6"/>
      </w:numPr>
    </w:pPr>
  </w:style>
  <w:style w:type="numbering" w:customStyle="1" w:styleId="WW8Num4">
    <w:name w:val="WW8Num4"/>
    <w:basedOn w:val="Semlista"/>
    <w:rsid w:val="00F70700"/>
    <w:pPr>
      <w:numPr>
        <w:numId w:val="7"/>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customStyle="1" w:styleId="LO-Normal1">
    <w:name w:val="LO-Normal1"/>
    <w:uiPriority w:val="99"/>
    <w:qFormat/>
    <w:rsid w:val="00F034C6"/>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 w:type="paragraph" w:styleId="Recuodecorpodetexto2">
    <w:name w:val="Body Text Indent 2"/>
    <w:basedOn w:val="Standard"/>
    <w:link w:val="Recuodecorpodetexto2Char"/>
    <w:rsid w:val="00B8254B"/>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B8254B"/>
    <w:rPr>
      <w:rFonts w:ascii="Arial" w:eastAsia="Arial" w:hAnsi="Arial" w:cs="Arial"/>
      <w:kern w:val="3"/>
      <w:sz w:val="24"/>
      <w:szCs w:val="24"/>
      <w:lang w:eastAsia="zh-CN" w:bidi="hi-IN"/>
    </w:rPr>
  </w:style>
  <w:style w:type="paragraph" w:styleId="Corpodetexto3">
    <w:name w:val="Body Text 3"/>
    <w:basedOn w:val="Standard"/>
    <w:link w:val="Corpodetexto3Char"/>
    <w:rsid w:val="00B8254B"/>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B8254B"/>
    <w:rPr>
      <w:rFonts w:ascii="Arial" w:eastAsia="Arial" w:hAnsi="Arial" w:cs="Arial"/>
      <w:b/>
      <w:kern w:val="3"/>
      <w:sz w:val="24"/>
      <w:szCs w:val="24"/>
      <w:lang w:eastAsia="zh-CN" w:bidi="hi-IN"/>
    </w:rPr>
  </w:style>
  <w:style w:type="paragraph" w:customStyle="1" w:styleId="Ttulo21">
    <w:name w:val="Ttulo 2"/>
    <w:basedOn w:val="Standard"/>
    <w:next w:val="Standard"/>
    <w:rsid w:val="00B8254B"/>
    <w:pPr>
      <w:widowControl w:val="0"/>
      <w:autoSpaceDN w:val="0"/>
      <w:jc w:val="both"/>
    </w:pPr>
    <w:rPr>
      <w:rFonts w:ascii="Arial" w:eastAsia="Arial" w:hAnsi="Arial" w:cs="Arial"/>
      <w:b/>
      <w:kern w:val="3"/>
      <w:sz w:val="24"/>
      <w:szCs w:val="24"/>
      <w:u w:val="single"/>
      <w:lang w:bidi="hi-IN"/>
    </w:rPr>
  </w:style>
  <w:style w:type="paragraph" w:customStyle="1" w:styleId="WW-Corpodetexto21">
    <w:name w:val="WW-Corpo de texto 21"/>
    <w:basedOn w:val="Standard"/>
    <w:rsid w:val="00B8254B"/>
    <w:pPr>
      <w:widowControl w:val="0"/>
      <w:autoSpaceDN w:val="0"/>
      <w:jc w:val="both"/>
    </w:pPr>
    <w:rPr>
      <w:rFonts w:ascii="Arial" w:eastAsia="Arial" w:hAnsi="Arial" w:cs="Arial"/>
      <w:kern w:val="3"/>
      <w:sz w:val="22"/>
      <w:szCs w:val="24"/>
      <w:lang w:bidi="hi-IN"/>
    </w:rPr>
  </w:style>
  <w:style w:type="paragraph" w:styleId="Recuodecorpodetexto3">
    <w:name w:val="Body Text Indent 3"/>
    <w:basedOn w:val="Standard"/>
    <w:link w:val="Recuodecorpodetexto3Char"/>
    <w:rsid w:val="00B8254B"/>
    <w:pPr>
      <w:widowControl w:val="0"/>
      <w:autoSpaceDN w:val="0"/>
      <w:spacing w:line="360" w:lineRule="exact"/>
      <w:ind w:left="2304"/>
    </w:pPr>
    <w:rPr>
      <w:rFonts w:eastAsia="Lucida Sans Unicode" w:cs="Tahoma"/>
      <w:color w:val="FF0000"/>
      <w:kern w:val="3"/>
      <w:sz w:val="22"/>
      <w:szCs w:val="24"/>
      <w:lang w:bidi="hi-IN"/>
    </w:rPr>
  </w:style>
  <w:style w:type="character" w:customStyle="1" w:styleId="Recuodecorpodetexto3Char">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customStyle="1" w:styleId="Table">
    <w:name w:val="Table"/>
    <w:basedOn w:val="Legenda"/>
    <w:rsid w:val="00B8254B"/>
    <w:pPr>
      <w:widowControl w:val="0"/>
      <w:autoSpaceDN w:val="0"/>
    </w:pPr>
    <w:rPr>
      <w:rFonts w:eastAsia="Lucida Sans Unicode" w:cs="Tahoma"/>
      <w:kern w:val="3"/>
      <w:sz w:val="24"/>
      <w:szCs w:val="24"/>
      <w:lang w:bidi="hi-IN"/>
    </w:rPr>
  </w:style>
  <w:style w:type="character" w:customStyle="1" w:styleId="WW8Num5z3">
    <w:name w:val="WW8Num5z3"/>
    <w:rsid w:val="00B8254B"/>
    <w:rPr>
      <w:rFonts w:ascii="Symbol" w:eastAsia="Symbol" w:hAnsi="Symbol" w:cs="Symbol"/>
    </w:rPr>
  </w:style>
  <w:style w:type="character" w:customStyle="1" w:styleId="RTFNum62">
    <w:name w:val="RTF_Num 6 2"/>
    <w:rsid w:val="00B8254B"/>
  </w:style>
  <w:style w:type="character" w:customStyle="1" w:styleId="RTFNum63">
    <w:name w:val="RTF_Num 6 3"/>
    <w:rsid w:val="00B8254B"/>
  </w:style>
  <w:style w:type="character" w:customStyle="1" w:styleId="RTFNum64">
    <w:name w:val="RTF_Num 6 4"/>
    <w:rsid w:val="00B8254B"/>
  </w:style>
  <w:style w:type="character" w:customStyle="1" w:styleId="RTFNum65">
    <w:name w:val="RTF_Num 6 5"/>
    <w:rsid w:val="00B8254B"/>
    <w:rPr>
      <w:rFonts w:ascii="Symbol" w:eastAsia="Symbol" w:hAnsi="Symbol" w:cs="Symbol"/>
      <w:sz w:val="18"/>
      <w:szCs w:val="18"/>
    </w:rPr>
  </w:style>
  <w:style w:type="character" w:customStyle="1" w:styleId="RTFNum66">
    <w:name w:val="RTF_Num 6 6"/>
    <w:rsid w:val="00B8254B"/>
    <w:rPr>
      <w:rFonts w:ascii="Symbol" w:eastAsia="Symbol" w:hAnsi="Symbol" w:cs="Symbol"/>
      <w:sz w:val="18"/>
      <w:szCs w:val="18"/>
    </w:rPr>
  </w:style>
  <w:style w:type="character" w:customStyle="1" w:styleId="RTFNum67">
    <w:name w:val="RTF_Num 6 7"/>
    <w:rsid w:val="00B8254B"/>
    <w:rPr>
      <w:rFonts w:ascii="Symbol" w:eastAsia="Symbol" w:hAnsi="Symbol" w:cs="Symbol"/>
      <w:sz w:val="18"/>
      <w:szCs w:val="18"/>
    </w:rPr>
  </w:style>
  <w:style w:type="character" w:customStyle="1" w:styleId="RTFNum68">
    <w:name w:val="RTF_Num 6 8"/>
    <w:rsid w:val="00B8254B"/>
    <w:rPr>
      <w:rFonts w:ascii="Symbol" w:eastAsia="Symbol" w:hAnsi="Symbol" w:cs="Symbol"/>
      <w:sz w:val="18"/>
      <w:szCs w:val="18"/>
    </w:rPr>
  </w:style>
  <w:style w:type="character" w:customStyle="1" w:styleId="RTFNum69">
    <w:name w:val="RTF_Num 6 9"/>
    <w:rsid w:val="00B8254B"/>
    <w:rPr>
      <w:rFonts w:ascii="Symbol" w:eastAsia="Symbol" w:hAnsi="Symbol" w:cs="Symbol"/>
      <w:sz w:val="18"/>
      <w:szCs w:val="18"/>
    </w:rPr>
  </w:style>
  <w:style w:type="character" w:customStyle="1" w:styleId="RTFNum72">
    <w:name w:val="RTF_Num 7 2"/>
    <w:rsid w:val="00B8254B"/>
  </w:style>
  <w:style w:type="character" w:customStyle="1" w:styleId="RTFNum73">
    <w:name w:val="RTF_Num 7 3"/>
    <w:rsid w:val="00B8254B"/>
  </w:style>
  <w:style w:type="character" w:customStyle="1" w:styleId="RTFNum74">
    <w:name w:val="RTF_Num 7 4"/>
    <w:rsid w:val="00B8254B"/>
  </w:style>
  <w:style w:type="character" w:customStyle="1" w:styleId="RTFNum75">
    <w:name w:val="RTF_Num 7 5"/>
    <w:rsid w:val="00B8254B"/>
  </w:style>
  <w:style w:type="character" w:customStyle="1" w:styleId="RTFNum76">
    <w:name w:val="RTF_Num 7 6"/>
    <w:rsid w:val="00B8254B"/>
  </w:style>
  <w:style w:type="character" w:customStyle="1" w:styleId="RTFNum77">
    <w:name w:val="RTF_Num 7 7"/>
    <w:rsid w:val="00B8254B"/>
  </w:style>
  <w:style w:type="character" w:customStyle="1" w:styleId="RTFNum78">
    <w:name w:val="RTF_Num 7 8"/>
    <w:rsid w:val="00B8254B"/>
  </w:style>
  <w:style w:type="character" w:customStyle="1" w:styleId="RTFNum79">
    <w:name w:val="RTF_Num 7 9"/>
    <w:rsid w:val="00B8254B"/>
  </w:style>
  <w:style w:type="character" w:customStyle="1" w:styleId="RTFNum82">
    <w:name w:val="RTF_Num 8 2"/>
    <w:rsid w:val="00B8254B"/>
  </w:style>
  <w:style w:type="character" w:customStyle="1" w:styleId="RTFNum83">
    <w:name w:val="RTF_Num 8 3"/>
    <w:rsid w:val="00B8254B"/>
  </w:style>
  <w:style w:type="character" w:customStyle="1" w:styleId="RTFNum84">
    <w:name w:val="RTF_Num 8 4"/>
    <w:rsid w:val="00B8254B"/>
  </w:style>
  <w:style w:type="character" w:customStyle="1" w:styleId="RTFNum85">
    <w:name w:val="RTF_Num 8 5"/>
    <w:rsid w:val="00B8254B"/>
  </w:style>
  <w:style w:type="character" w:customStyle="1" w:styleId="RTFNum86">
    <w:name w:val="RTF_Num 8 6"/>
    <w:rsid w:val="00B8254B"/>
  </w:style>
  <w:style w:type="character" w:customStyle="1" w:styleId="RTFNum87">
    <w:name w:val="RTF_Num 8 7"/>
    <w:rsid w:val="00B8254B"/>
  </w:style>
  <w:style w:type="character" w:customStyle="1" w:styleId="RTFNum88">
    <w:name w:val="RTF_Num 8 8"/>
    <w:rsid w:val="00B8254B"/>
  </w:style>
  <w:style w:type="character" w:customStyle="1" w:styleId="RTFNum89">
    <w:name w:val="RTF_Num 8 9"/>
    <w:rsid w:val="00B8254B"/>
  </w:style>
  <w:style w:type="character" w:customStyle="1" w:styleId="CNMPTitulos">
    <w:name w:val="CNMP_Titulos"/>
    <w:rsid w:val="00B8254B"/>
    <w:rPr>
      <w:rFonts w:ascii="Arial" w:eastAsia="Arial" w:hAnsi="Arial" w:cs="Arial"/>
      <w:b/>
      <w:sz w:val="22"/>
      <w:shd w:val="clear" w:color="auto" w:fill="auto"/>
    </w:rPr>
  </w:style>
  <w:style w:type="character" w:customStyle="1" w:styleId="RTFNum92">
    <w:name w:val="RTF_Num 9 2"/>
    <w:rsid w:val="00B8254B"/>
    <w:rPr>
      <w:rFonts w:eastAsia="Symbol"/>
      <w:b/>
      <w:bCs/>
      <w:sz w:val="20"/>
    </w:rPr>
  </w:style>
  <w:style w:type="character" w:customStyle="1" w:styleId="RTFNum93">
    <w:name w:val="RTF_Num 9 3"/>
    <w:rsid w:val="00B8254B"/>
    <w:rPr>
      <w:rFonts w:eastAsia="Symbol"/>
      <w:b/>
      <w:bCs/>
      <w:sz w:val="20"/>
    </w:rPr>
  </w:style>
  <w:style w:type="character" w:customStyle="1" w:styleId="RTFNum94">
    <w:name w:val="RTF_Num 9 4"/>
    <w:rsid w:val="00B8254B"/>
    <w:rPr>
      <w:rFonts w:ascii="Wingdings 2" w:eastAsia="OpenSymbol, 'Arial Unicode MS'" w:hAnsi="Wingdings 2" w:cs="Wingdings 2"/>
    </w:rPr>
  </w:style>
  <w:style w:type="character" w:customStyle="1" w:styleId="RTFNum95">
    <w:name w:val="RTF_Num 9 5"/>
    <w:rsid w:val="00B8254B"/>
    <w:rPr>
      <w:rFonts w:ascii="Wingdings 2" w:eastAsia="OpenSymbol, 'Arial Unicode MS'" w:hAnsi="Wingdings 2" w:cs="Wingdings 2"/>
    </w:rPr>
  </w:style>
  <w:style w:type="character" w:customStyle="1" w:styleId="RTFNum96">
    <w:name w:val="RTF_Num 9 6"/>
    <w:rsid w:val="00B8254B"/>
    <w:rPr>
      <w:rFonts w:ascii="Wingdings 2" w:eastAsia="OpenSymbol, 'Arial Unicode MS'" w:hAnsi="Wingdings 2" w:cs="Wingdings 2"/>
    </w:rPr>
  </w:style>
  <w:style w:type="character" w:customStyle="1" w:styleId="RTFNum97">
    <w:name w:val="RTF_Num 9 7"/>
    <w:rsid w:val="00B8254B"/>
    <w:rPr>
      <w:rFonts w:ascii="Wingdings 2" w:eastAsia="OpenSymbol, 'Arial Unicode MS'" w:hAnsi="Wingdings 2" w:cs="Wingdings 2"/>
    </w:rPr>
  </w:style>
  <w:style w:type="character" w:customStyle="1" w:styleId="RTFNum98">
    <w:name w:val="RTF_Num 9 8"/>
    <w:rsid w:val="00B8254B"/>
    <w:rPr>
      <w:rFonts w:ascii="Wingdings 2" w:eastAsia="OpenSymbol, 'Arial Unicode MS'" w:hAnsi="Wingdings 2" w:cs="Wingdings 2"/>
    </w:rPr>
  </w:style>
  <w:style w:type="character" w:customStyle="1" w:styleId="RTFNum99">
    <w:name w:val="RTF_Num 9 9"/>
    <w:rsid w:val="00B8254B"/>
    <w:rPr>
      <w:rFonts w:ascii="Wingdings 2" w:eastAsia="OpenSymbol, 'Arial Unicode MS'" w:hAnsi="Wingdings 2" w:cs="Wingdings 2"/>
    </w:rPr>
  </w:style>
  <w:style w:type="character" w:customStyle="1" w:styleId="RTFNum102">
    <w:name w:val="RTF_Num 10 2"/>
    <w:rsid w:val="00B8254B"/>
  </w:style>
  <w:style w:type="character" w:customStyle="1" w:styleId="RTFNum103">
    <w:name w:val="RTF_Num 10 3"/>
    <w:rsid w:val="00B8254B"/>
  </w:style>
  <w:style w:type="character" w:customStyle="1" w:styleId="RTFNum104">
    <w:name w:val="RTF_Num 10 4"/>
    <w:rsid w:val="00B8254B"/>
  </w:style>
  <w:style w:type="character" w:customStyle="1" w:styleId="RTFNum105">
    <w:name w:val="RTF_Num 10 5"/>
    <w:rsid w:val="00B8254B"/>
  </w:style>
  <w:style w:type="character" w:customStyle="1" w:styleId="RTFNum106">
    <w:name w:val="RTF_Num 10 6"/>
    <w:rsid w:val="00B8254B"/>
  </w:style>
  <w:style w:type="character" w:customStyle="1" w:styleId="RTFNum107">
    <w:name w:val="RTF_Num 10 7"/>
    <w:rsid w:val="00B8254B"/>
  </w:style>
  <w:style w:type="character" w:customStyle="1" w:styleId="RTFNum108">
    <w:name w:val="RTF_Num 10 8"/>
    <w:rsid w:val="00B8254B"/>
  </w:style>
  <w:style w:type="character" w:customStyle="1" w:styleId="RTFNum109">
    <w:name w:val="RTF_Num 10 9"/>
    <w:rsid w:val="00B8254B"/>
  </w:style>
  <w:style w:type="character" w:customStyle="1" w:styleId="WW8Num2z3">
    <w:name w:val="WW8Num2z3"/>
    <w:rsid w:val="00B8254B"/>
    <w:rPr>
      <w:rFonts w:ascii="Wingdings 2" w:eastAsia="OpenSymbol, 'Arial Unicode MS'" w:hAnsi="Wingdings 2" w:cs="Wingdings 2"/>
    </w:rPr>
  </w:style>
  <w:style w:type="character" w:customStyle="1" w:styleId="fontstyle01">
    <w:name w:val="fontstyle01"/>
    <w:rsid w:val="00B8254B"/>
    <w:rPr>
      <w:rFonts w:ascii="Cambria" w:hAnsi="Cambria"/>
      <w:b w:val="0"/>
      <w:bCs w:val="0"/>
      <w:i w:val="0"/>
      <w:iCs w:val="0"/>
      <w:color w:val="231F20"/>
      <w:sz w:val="22"/>
      <w:szCs w:val="22"/>
    </w:rPr>
  </w:style>
  <w:style w:type="numbering" w:customStyle="1" w:styleId="WW8Num1">
    <w:name w:val="WW8Num1"/>
    <w:basedOn w:val="Semlista"/>
    <w:rsid w:val="00B8254B"/>
    <w:pPr>
      <w:numPr>
        <w:numId w:val="8"/>
      </w:numPr>
    </w:pPr>
  </w:style>
  <w:style w:type="numbering" w:customStyle="1" w:styleId="WW8Num5">
    <w:name w:val="WW8Num5"/>
    <w:basedOn w:val="Semlista"/>
    <w:rsid w:val="00B8254B"/>
    <w:pPr>
      <w:numPr>
        <w:numId w:val="9"/>
      </w:numPr>
    </w:pPr>
  </w:style>
  <w:style w:type="numbering" w:customStyle="1" w:styleId="WW8Num6">
    <w:name w:val="WW8Num6"/>
    <w:basedOn w:val="Semlista"/>
    <w:rsid w:val="00B8254B"/>
    <w:pPr>
      <w:numPr>
        <w:numId w:val="10"/>
      </w:numPr>
    </w:pPr>
  </w:style>
  <w:style w:type="numbering" w:customStyle="1" w:styleId="WW8Num7">
    <w:name w:val="WW8Num7"/>
    <w:basedOn w:val="Semlista"/>
    <w:rsid w:val="00B8254B"/>
    <w:pPr>
      <w:numPr>
        <w:numId w:val="11"/>
      </w:numPr>
    </w:pPr>
  </w:style>
  <w:style w:type="numbering" w:customStyle="1" w:styleId="WW8Num8">
    <w:name w:val="WW8Num8"/>
    <w:basedOn w:val="Semlista"/>
    <w:rsid w:val="00B8254B"/>
    <w:pPr>
      <w:numPr>
        <w:numId w:val="12"/>
      </w:numPr>
    </w:pPr>
  </w:style>
  <w:style w:type="numbering" w:customStyle="1" w:styleId="WW8Num9">
    <w:name w:val="WW8Num9"/>
    <w:basedOn w:val="Semlista"/>
    <w:rsid w:val="00B8254B"/>
    <w:pPr>
      <w:numPr>
        <w:numId w:val="13"/>
      </w:numPr>
    </w:pPr>
  </w:style>
  <w:style w:type="numbering" w:customStyle="1" w:styleId="WW8Num10">
    <w:name w:val="WW8Num10"/>
    <w:basedOn w:val="Semlista"/>
    <w:rsid w:val="00B8254B"/>
    <w:pPr>
      <w:numPr>
        <w:numId w:val="14"/>
      </w:numPr>
    </w:pPr>
  </w:style>
  <w:style w:type="numbering" w:customStyle="1" w:styleId="RTFNum2">
    <w:name w:val="RTF_Num 2"/>
    <w:basedOn w:val="Semlista"/>
    <w:rsid w:val="00B8254B"/>
    <w:pPr>
      <w:numPr>
        <w:numId w:val="15"/>
      </w:numPr>
    </w:pPr>
  </w:style>
  <w:style w:type="numbering" w:customStyle="1" w:styleId="RTFNum3">
    <w:name w:val="RTF_Num 3"/>
    <w:basedOn w:val="Semlista"/>
    <w:rsid w:val="00B8254B"/>
    <w:pPr>
      <w:numPr>
        <w:numId w:val="16"/>
      </w:numPr>
    </w:pPr>
  </w:style>
  <w:style w:type="numbering" w:customStyle="1" w:styleId="RTFNum4">
    <w:name w:val="RTF_Num 4"/>
    <w:basedOn w:val="Semlista"/>
    <w:rsid w:val="00B8254B"/>
    <w:pPr>
      <w:numPr>
        <w:numId w:val="17"/>
      </w:numPr>
    </w:pPr>
  </w:style>
  <w:style w:type="numbering" w:customStyle="1" w:styleId="RTFNum5">
    <w:name w:val="RTF_Num 5"/>
    <w:basedOn w:val="Semlista"/>
    <w:rsid w:val="00B8254B"/>
    <w:pPr>
      <w:numPr>
        <w:numId w:val="18"/>
      </w:numPr>
    </w:pPr>
  </w:style>
  <w:style w:type="numbering" w:customStyle="1" w:styleId="RTFNum6">
    <w:name w:val="RTF_Num 6"/>
    <w:basedOn w:val="Semlista"/>
    <w:rsid w:val="00B8254B"/>
    <w:pPr>
      <w:numPr>
        <w:numId w:val="19"/>
      </w:numPr>
    </w:pPr>
  </w:style>
  <w:style w:type="numbering" w:customStyle="1" w:styleId="RTFNum7">
    <w:name w:val="RTF_Num 7"/>
    <w:basedOn w:val="Semlista"/>
    <w:rsid w:val="00B8254B"/>
    <w:pPr>
      <w:numPr>
        <w:numId w:val="20"/>
      </w:numPr>
    </w:pPr>
  </w:style>
  <w:style w:type="numbering" w:customStyle="1" w:styleId="RTFNum8">
    <w:name w:val="RTF_Num 8"/>
    <w:basedOn w:val="Semlista"/>
    <w:rsid w:val="00B8254B"/>
    <w:pPr>
      <w:numPr>
        <w:numId w:val="21"/>
      </w:numPr>
    </w:pPr>
  </w:style>
  <w:style w:type="numbering" w:customStyle="1" w:styleId="RTFNum9">
    <w:name w:val="RTF_Num 9"/>
    <w:basedOn w:val="Semlista"/>
    <w:rsid w:val="00B8254B"/>
    <w:pPr>
      <w:numPr>
        <w:numId w:val="22"/>
      </w:numPr>
    </w:pPr>
  </w:style>
  <w:style w:type="numbering" w:customStyle="1" w:styleId="RTFNum10">
    <w:name w:val="RTF_Num 10"/>
    <w:basedOn w:val="Semlista"/>
    <w:rsid w:val="00B8254B"/>
    <w:pPr>
      <w:numPr>
        <w:numId w:val="23"/>
      </w:numPr>
    </w:pPr>
  </w:style>
  <w:style w:type="numbering" w:customStyle="1" w:styleId="WWNum2">
    <w:name w:val="WWNum2"/>
    <w:basedOn w:val="Semlista"/>
    <w:rsid w:val="00B8254B"/>
    <w:pPr>
      <w:numPr>
        <w:numId w:val="24"/>
      </w:numPr>
    </w:pPr>
  </w:style>
  <w:style w:type="paragraph" w:customStyle="1" w:styleId="Nivel1">
    <w:name w:val="Nivel1"/>
    <w:basedOn w:val="Ttulo1"/>
    <w:rsid w:val="00AD59CD"/>
    <w:pPr>
      <w:widowControl w:val="0"/>
      <w:numPr>
        <w:numId w:val="27"/>
      </w:numPr>
      <w:autoSpaceDN w:val="0"/>
      <w:spacing w:before="480" w:line="276" w:lineRule="auto"/>
      <w:jc w:val="both"/>
    </w:pPr>
    <w:rPr>
      <w:rFonts w:ascii="Arial" w:hAnsi="Arial"/>
      <w:bCs/>
      <w:color w:val="000000"/>
      <w:kern w:val="3"/>
      <w:sz w:val="20"/>
      <w:lang w:bidi="hi-IN"/>
    </w:rPr>
  </w:style>
  <w:style w:type="character" w:customStyle="1" w:styleId="Character20style">
    <w:name w:val="Character_20_style"/>
    <w:rsid w:val="00AD59CD"/>
  </w:style>
  <w:style w:type="numbering" w:customStyle="1" w:styleId="WWNum1">
    <w:name w:val="WWNum1"/>
    <w:basedOn w:val="Semlista"/>
    <w:rsid w:val="00AD59CD"/>
    <w:pPr>
      <w:numPr>
        <w:numId w:val="26"/>
      </w:numPr>
    </w:pPr>
  </w:style>
  <w:style w:type="numbering" w:customStyle="1" w:styleId="WWNum31">
    <w:name w:val="WWNum31"/>
    <w:basedOn w:val="Semlista"/>
    <w:rsid w:val="00AD59CD"/>
    <w:pPr>
      <w:numPr>
        <w:numId w:val="27"/>
      </w:numPr>
    </w:pPr>
  </w:style>
  <w:style w:type="numbering" w:customStyle="1" w:styleId="50021706876720064471">
    <w:name w:val="50021706876720064471"/>
    <w:basedOn w:val="Semlista"/>
    <w:rsid w:val="00AD59CD"/>
    <w:pPr>
      <w:numPr>
        <w:numId w:val="28"/>
      </w:numPr>
    </w:pPr>
  </w:style>
  <w:style w:type="numbering" w:customStyle="1" w:styleId="28393475343597729211">
    <w:name w:val="28393475343597729211"/>
    <w:basedOn w:val="Semlista"/>
    <w:rsid w:val="00AD59CD"/>
    <w:pPr>
      <w:numPr>
        <w:numId w:val="29"/>
      </w:numPr>
    </w:pPr>
  </w:style>
  <w:style w:type="numbering" w:customStyle="1" w:styleId="46907567596905783101">
    <w:name w:val="46907567596905783101"/>
    <w:basedOn w:val="Semlista"/>
    <w:rsid w:val="00AD59CD"/>
    <w:pPr>
      <w:numPr>
        <w:numId w:val="30"/>
      </w:numPr>
    </w:pPr>
  </w:style>
  <w:style w:type="paragraph" w:customStyle="1" w:styleId="paragraph">
    <w:name w:val="paragraph"/>
    <w:basedOn w:val="Normal"/>
    <w:rsid w:val="00AD59CD"/>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pellingerror">
    <w:name w:val="spellingerror"/>
    <w:basedOn w:val="Fontepargpadro"/>
    <w:rsid w:val="00AD59CD"/>
  </w:style>
  <w:style w:type="character" w:customStyle="1" w:styleId="pagebreaktextspan">
    <w:name w:val="pagebreaktextspan"/>
    <w:basedOn w:val="Fontepargpadro"/>
    <w:rsid w:val="00AD59CD"/>
  </w:style>
  <w:style w:type="paragraph" w:styleId="Reviso">
    <w:name w:val="Revision"/>
    <w:hidden/>
    <w:uiPriority w:val="99"/>
    <w:semiHidden/>
    <w:rsid w:val="00AD59CD"/>
    <w:rPr>
      <w:rFonts w:ascii="Liberation Serif" w:eastAsia="SimSun" w:hAnsi="Liberation Serif" w:cs="Mangal"/>
      <w:kern w:val="3"/>
      <w:sz w:val="24"/>
      <w:szCs w:val="21"/>
      <w:lang w:eastAsia="zh-CN" w:bidi="hi-IN"/>
    </w:rPr>
  </w:style>
  <w:style w:type="paragraph" w:customStyle="1" w:styleId="textbody0">
    <w:name w:val="textbody"/>
    <w:basedOn w:val="Normal"/>
    <w:rsid w:val="008E66B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PargrafodaListaChar">
    <w:name w:val="Parágrafo da Lista Char"/>
    <w:aliases w:val="DOCs_Paragrafo-1 Char,Texto Char,Marcadores PDTI Char,Lista Paragrafo em Preto Char"/>
    <w:link w:val="PargrafodaLista"/>
    <w:qFormat/>
    <w:locked/>
    <w:rsid w:val="00C751F9"/>
    <w:rPr>
      <w:rFonts w:eastAsia="SimSun" w:cs="Mangal"/>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datransparencia.gov.br/ceis/" TargetMode="External"/><Relationship Id="rId18" Type="http://schemas.openxmlformats.org/officeDocument/2006/relationships/hyperlink" Target="http://www.tst.jus.br/certidao" TargetMode="External"/><Relationship Id="rId26" Type="http://schemas.openxmlformats.org/officeDocument/2006/relationships/header" Target="header3.xml"/><Relationship Id="rId21" Type="http://schemas.openxmlformats.org/officeDocument/2006/relationships/header" Target="header1.xml"/><Relationship Id="rId34"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yperlink" Target="http://www.comprasnet.gov.br/" TargetMode="External"/><Relationship Id="rId17" Type="http://schemas.openxmlformats.org/officeDocument/2006/relationships/hyperlink" Target="http://www.tst.jus.br/certidao" TargetMode="External"/><Relationship Id="rId25" Type="http://schemas.openxmlformats.org/officeDocument/2006/relationships/header" Target="header2.xm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nmp.gov.br/"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governamentais.gov.br/" TargetMode="External"/><Relationship Id="rId24" Type="http://schemas.openxmlformats.org/officeDocument/2006/relationships/image" Target="media/image3.png"/><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tst.jus.br/certidao" TargetMode="External"/><Relationship Id="rId23" Type="http://schemas.openxmlformats.org/officeDocument/2006/relationships/image" Target="media/image2.png"/><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31"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nj.jus.br/improbidade_adm/consultar_requerido.php" TargetMode="External"/><Relationship Id="rId22" Type="http://schemas.openxmlformats.org/officeDocument/2006/relationships/footer" Target="footer1.xm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header" Target="header7.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9" ma:contentTypeDescription="Create a new document." ma:contentTypeScope="" ma:versionID="0a4ec26a029a267247f75a7d7c6778fa">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9ad510708ffa5005add198748948464"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7D8948-B2E8-4F94-A00A-D3C9332772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D3AB41-F902-41ED-9D42-2BFD0B70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33FDA4-7794-4F7B-8CEA-D2E1ED33B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72</Pages>
  <Words>17878</Words>
  <Characters>96543</Characters>
  <Application>Microsoft Office Word</Application>
  <DocSecurity>0</DocSecurity>
  <Lines>804</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Administrador</cp:lastModifiedBy>
  <cp:revision>6</cp:revision>
  <cp:lastPrinted>2021-04-20T19:00:00Z</cp:lastPrinted>
  <dcterms:created xsi:type="dcterms:W3CDTF">2021-05-06T21:39:00Z</dcterms:created>
  <dcterms:modified xsi:type="dcterms:W3CDTF">2021-06-01T18:39:00Z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