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0" w:type="auto"/>
        <w:tblInd w:w="-103" w:type="dxa"/>
        <w:tblLayout w:type="fixed"/>
        <w:tblCellMar>
          <w:left w:w="10" w:type="dxa"/>
          <w:right w:w="10" w:type="dxa"/>
        </w:tblCellMar>
        <w:tblLook w:val="0000" w:firstRow="0" w:lastRow="0" w:firstColumn="0" w:lastColumn="0" w:noHBand="0" w:noVBand="0"/>
      </w:tblPr>
      <w:tblGrid>
        <w:gridCol w:w="2547"/>
        <w:gridCol w:w="2410"/>
        <w:gridCol w:w="2693"/>
        <w:gridCol w:w="2438"/>
      </w:tblGrid>
      <w:tr w:rsidR="006163E8" w:rsidTr="764A2E3D" w14:paraId="4D09E213"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BFBFBF" w:themeFill="background1" w:themeFillShade="BF"/>
            <w:tcMar/>
          </w:tcPr>
          <w:p w:rsidR="006163E8" w:rsidRDefault="0048594A" w14:paraId="33F4330E" w14:textId="7B70E6A2">
            <w:pPr>
              <w:pStyle w:val="Standard"/>
              <w:spacing w:line="360" w:lineRule="auto"/>
              <w:jc w:val="center"/>
            </w:pPr>
            <w:r>
              <w:rPr>
                <w:rFonts w:cs="Times New Roman"/>
                <w:b/>
                <w:sz w:val="24"/>
                <w:szCs w:val="24"/>
              </w:rPr>
              <w:t>Pregão Eletrônico 0</w:t>
            </w:r>
            <w:r w:rsidR="00900288">
              <w:rPr>
                <w:rFonts w:cs="Times New Roman"/>
                <w:b/>
                <w:sz w:val="24"/>
                <w:szCs w:val="24"/>
              </w:rPr>
              <w:t>9</w:t>
            </w:r>
            <w:r>
              <w:rPr>
                <w:rFonts w:cs="Times New Roman"/>
                <w:b/>
                <w:sz w:val="24"/>
                <w:szCs w:val="24"/>
              </w:rPr>
              <w:t>/2020</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BFBFBF" w:themeFill="background1" w:themeFillShade="BF"/>
            <w:tcMar/>
          </w:tcPr>
          <w:p w:rsidR="006163E8" w:rsidRDefault="0048594A" w14:paraId="48349FFB" w14:textId="271578DC">
            <w:pPr>
              <w:pStyle w:val="Standard"/>
              <w:spacing w:line="360" w:lineRule="auto"/>
              <w:jc w:val="center"/>
            </w:pPr>
            <w:r w:rsidRPr="764A2E3D" w:rsidR="0048594A">
              <w:rPr>
                <w:rFonts w:cs="Times New Roman"/>
                <w:b w:val="1"/>
                <w:bCs w:val="1"/>
                <w:sz w:val="24"/>
                <w:szCs w:val="24"/>
              </w:rPr>
              <w:t xml:space="preserve">Data de abertura: </w:t>
            </w:r>
            <w:r w:rsidRPr="764A2E3D" w:rsidR="00900288">
              <w:rPr>
                <w:rFonts w:cs="Times New Roman"/>
                <w:b w:val="1"/>
                <w:bCs w:val="1"/>
                <w:sz w:val="24"/>
                <w:szCs w:val="24"/>
              </w:rPr>
              <w:t xml:space="preserve"> </w:t>
            </w:r>
            <w:r w:rsidRPr="764A2E3D" w:rsidR="53D22893">
              <w:rPr>
                <w:rFonts w:cs="Times New Roman"/>
                <w:b w:val="1"/>
                <w:bCs w:val="1"/>
                <w:sz w:val="24"/>
                <w:szCs w:val="24"/>
              </w:rPr>
              <w:t>14</w:t>
            </w:r>
            <w:r w:rsidRPr="764A2E3D" w:rsidR="0048594A">
              <w:rPr>
                <w:rFonts w:cs="Times New Roman"/>
                <w:b w:val="1"/>
                <w:bCs w:val="1"/>
                <w:sz w:val="24"/>
                <w:szCs w:val="24"/>
              </w:rPr>
              <w:t>/</w:t>
            </w:r>
            <w:r w:rsidRPr="764A2E3D" w:rsidR="7FD61D4A">
              <w:rPr>
                <w:rFonts w:cs="Times New Roman"/>
                <w:b w:val="1"/>
                <w:bCs w:val="1"/>
                <w:sz w:val="24"/>
                <w:szCs w:val="24"/>
              </w:rPr>
              <w:t>05</w:t>
            </w:r>
            <w:r w:rsidRPr="764A2E3D" w:rsidR="0048594A">
              <w:rPr>
                <w:rFonts w:cs="Times New Roman"/>
                <w:b w:val="1"/>
                <w:bCs w:val="1"/>
                <w:sz w:val="24"/>
                <w:szCs w:val="24"/>
              </w:rPr>
              <w:t>/</w:t>
            </w:r>
            <w:r w:rsidRPr="764A2E3D" w:rsidR="0048594A">
              <w:rPr>
                <w:rFonts w:cs="Times New Roman"/>
                <w:b w:val="1"/>
                <w:bCs w:val="1"/>
                <w:sz w:val="24"/>
                <w:szCs w:val="24"/>
              </w:rPr>
              <w:t xml:space="preserve">2020 às </w:t>
            </w:r>
            <w:r w:rsidRPr="764A2E3D" w:rsidR="3C81EC84">
              <w:rPr>
                <w:rFonts w:cs="Times New Roman"/>
                <w:b w:val="1"/>
                <w:bCs w:val="1"/>
                <w:sz w:val="24"/>
                <w:szCs w:val="24"/>
              </w:rPr>
              <w:t>14</w:t>
            </w:r>
            <w:r w:rsidRPr="764A2E3D" w:rsidR="006163E8">
              <w:rPr>
                <w:rFonts w:cs="Times New Roman"/>
                <w:b w:val="1"/>
                <w:bCs w:val="1"/>
                <w:sz w:val="24"/>
                <w:szCs w:val="24"/>
              </w:rPr>
              <w:t xml:space="preserve"> h</w:t>
            </w:r>
          </w:p>
        </w:tc>
      </w:tr>
      <w:tr w:rsidR="006163E8" w:rsidTr="764A2E3D" w14:paraId="2DFC74AB" w14:textId="77777777">
        <w:tblPrEx>
          <w:tblCellMar>
            <w:left w:w="108" w:type="dxa"/>
            <w:right w:w="108" w:type="dxa"/>
          </w:tblCellMar>
        </w:tblPrEx>
        <w:trPr>
          <w:trHeight w:val="376"/>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670D7362" w14:textId="77777777">
            <w:pPr>
              <w:pStyle w:val="Standard"/>
              <w:spacing w:line="360" w:lineRule="auto"/>
              <w:jc w:val="both"/>
            </w:pPr>
            <w:r>
              <w:rPr>
                <w:rFonts w:cs="Times New Roman"/>
                <w:b/>
                <w:sz w:val="24"/>
                <w:szCs w:val="24"/>
              </w:rPr>
              <w:t>Objeto</w:t>
            </w:r>
          </w:p>
        </w:tc>
      </w:tr>
      <w:tr w:rsidR="006163E8" w:rsidTr="764A2E3D" w14:paraId="2A5A197A" w14:textId="77777777">
        <w:tblPrEx>
          <w:tblCellMar>
            <w:left w:w="108" w:type="dxa"/>
            <w:right w:w="108" w:type="dxa"/>
          </w:tblCellMar>
        </w:tblPrEx>
        <w:trPr>
          <w:trHeight w:val="969"/>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Pr="006D7DBB" w:rsidR="006163E8" w:rsidP="00173D7B" w:rsidRDefault="00173D7B" w14:paraId="4F8A8A7B" w14:textId="271473FE">
            <w:pPr>
              <w:pStyle w:val="Standard"/>
              <w:spacing w:before="57" w:after="57" w:line="360" w:lineRule="auto"/>
              <w:jc w:val="both"/>
              <w:rPr>
                <w:rFonts w:cs="Times New Roman"/>
                <w:sz w:val="24"/>
                <w:szCs w:val="24"/>
              </w:rPr>
            </w:pPr>
            <w:r w:rsidRPr="006D7DBB">
              <w:rPr>
                <w:rFonts w:cs="Times New Roman"/>
                <w:sz w:val="24"/>
                <w:szCs w:val="24"/>
              </w:rPr>
              <w:t>Aquisição de Equipamento Gravador de Chamadas Telefônicas com Interface E1</w:t>
            </w:r>
            <w:r w:rsidRPr="006D7DBB" w:rsidR="0048594A">
              <w:rPr>
                <w:rFonts w:cs="Times New Roman"/>
                <w:bCs/>
                <w:sz w:val="24"/>
                <w:szCs w:val="24"/>
              </w:rPr>
              <w:t>, conforme condições e especificações estabelecidas neste Termo de Referência</w:t>
            </w:r>
            <w:r w:rsidRPr="006D7DBB" w:rsidR="0048594A">
              <w:rPr>
                <w:rFonts w:cs="Times New Roman"/>
                <w:bCs/>
                <w:color w:val="0000FF"/>
                <w:sz w:val="24"/>
                <w:szCs w:val="24"/>
              </w:rPr>
              <w:t>.</w:t>
            </w:r>
          </w:p>
        </w:tc>
      </w:tr>
      <w:tr w:rsidR="006163E8" w:rsidTr="764A2E3D" w14:paraId="608E65D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19F2B172" w14:textId="77777777">
            <w:pPr>
              <w:pStyle w:val="Standard"/>
              <w:spacing w:line="360" w:lineRule="auto"/>
              <w:jc w:val="both"/>
            </w:pPr>
            <w:r>
              <w:rPr>
                <w:rFonts w:cs="Times New Roman"/>
                <w:b/>
                <w:sz w:val="24"/>
                <w:szCs w:val="24"/>
              </w:rPr>
              <w:t>Valor Total Estimado</w:t>
            </w:r>
          </w:p>
        </w:tc>
      </w:tr>
      <w:tr w:rsidR="006163E8" w:rsidTr="764A2E3D" w14:paraId="37AA6AF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672A6659" w14:textId="77777777">
            <w:pPr>
              <w:pStyle w:val="textojustificadorecuoprimeiralinha"/>
              <w:snapToGrid w:val="0"/>
              <w:spacing w:before="0" w:after="0"/>
              <w:ind w:right="700"/>
              <w:jc w:val="both"/>
              <w:rPr>
                <w:b/>
                <w:bCs/>
                <w:color w:val="000000"/>
              </w:rPr>
            </w:pPr>
          </w:p>
          <w:p w:rsidR="006163E8" w:rsidRDefault="00173D7B" w14:paraId="0A930536" w14:textId="77777777">
            <w:pPr>
              <w:pStyle w:val="textojustificadorecuoprimeiralinha"/>
              <w:spacing w:before="0" w:after="0"/>
              <w:ind w:right="700"/>
              <w:jc w:val="both"/>
              <w:rPr>
                <w:b/>
                <w:bCs/>
                <w:color w:val="000000"/>
              </w:rPr>
            </w:pPr>
            <w:r>
              <w:rPr>
                <w:b/>
                <w:bCs/>
                <w:color w:val="000000"/>
              </w:rPr>
              <w:t>R$ 35.131,00 (Trinta e cinco mil, cento e trinta e um reais)</w:t>
            </w:r>
          </w:p>
          <w:p w:rsidR="00173D7B" w:rsidRDefault="00173D7B" w14:paraId="0A37501D" w14:textId="05EA5A33">
            <w:pPr>
              <w:pStyle w:val="textojustificadorecuoprimeiralinha"/>
              <w:spacing w:before="0" w:after="0"/>
              <w:ind w:right="700"/>
              <w:jc w:val="both"/>
              <w:rPr>
                <w:color w:val="000000"/>
              </w:rPr>
            </w:pPr>
          </w:p>
        </w:tc>
      </w:tr>
      <w:tr w:rsidR="006163E8" w:rsidTr="764A2E3D" w14:paraId="2B9E25A0"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1D33A730" w14:textId="77777777">
            <w:pPr>
              <w:pStyle w:val="Standard"/>
              <w:spacing w:line="360" w:lineRule="auto"/>
              <w:jc w:val="center"/>
            </w:pPr>
            <w:r>
              <w:rPr>
                <w:rFonts w:cs="Times New Roman"/>
                <w:b/>
                <w:sz w:val="24"/>
                <w:szCs w:val="24"/>
              </w:rPr>
              <w:t>Registro de Preços?</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FA53B88" w14:textId="77777777">
            <w:pPr>
              <w:pStyle w:val="Standard"/>
              <w:spacing w:line="360" w:lineRule="auto"/>
              <w:jc w:val="center"/>
            </w:pPr>
            <w:r>
              <w:rPr>
                <w:rFonts w:cs="Times New Roman"/>
                <w:b/>
                <w:sz w:val="24"/>
                <w:szCs w:val="24"/>
              </w:rPr>
              <w:t>Vistoria</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5E4B8B39" w14:textId="77777777">
            <w:pPr>
              <w:pStyle w:val="Standard"/>
              <w:spacing w:line="360" w:lineRule="auto"/>
              <w:jc w:val="center"/>
            </w:pPr>
            <w:r>
              <w:rPr>
                <w:rFonts w:cs="Times New Roman"/>
                <w:b/>
                <w:sz w:val="24"/>
                <w:szCs w:val="24"/>
              </w:rPr>
              <w:t>Instrumento Contratual</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15BE38B" w14:textId="77777777">
            <w:pPr>
              <w:pStyle w:val="Standard"/>
              <w:spacing w:line="360" w:lineRule="auto"/>
              <w:jc w:val="center"/>
            </w:pPr>
            <w:r>
              <w:rPr>
                <w:rFonts w:cs="Times New Roman"/>
                <w:b/>
                <w:sz w:val="24"/>
                <w:szCs w:val="24"/>
              </w:rPr>
              <w:t>Forma de Adjudicação</w:t>
            </w:r>
          </w:p>
        </w:tc>
      </w:tr>
      <w:tr w:rsidR="006163E8" w:rsidTr="764A2E3D" w14:paraId="27B5700C"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5D6332DC" w14:textId="77777777">
            <w:pPr>
              <w:pStyle w:val="Standard"/>
              <w:spacing w:line="360" w:lineRule="auto"/>
              <w:jc w:val="center"/>
            </w:pPr>
            <w:r>
              <w:rPr>
                <w:rFonts w:cs="Times New Roman"/>
                <w:sz w:val="24"/>
                <w:szCs w:val="24"/>
              </w:rPr>
              <w:t>Não</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B0E97B9"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62C00804" w14:textId="77777777">
            <w:pPr>
              <w:pStyle w:val="Standard"/>
              <w:spacing w:line="360" w:lineRule="auto"/>
              <w:jc w:val="center"/>
            </w:pPr>
            <w:r>
              <w:rPr>
                <w:rFonts w:cs="Times New Roman"/>
                <w:sz w:val="24"/>
                <w:szCs w:val="24"/>
              </w:rPr>
              <w:t>Contrato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6982C16" w14:textId="77777777">
            <w:pPr>
              <w:pStyle w:val="Standard"/>
              <w:spacing w:line="360" w:lineRule="auto"/>
              <w:jc w:val="center"/>
            </w:pPr>
            <w:r>
              <w:rPr>
                <w:rFonts w:cs="Times New Roman"/>
                <w:sz w:val="24"/>
                <w:szCs w:val="24"/>
              </w:rPr>
              <w:t>Menor Preço por item</w:t>
            </w:r>
          </w:p>
        </w:tc>
      </w:tr>
      <w:tr w:rsidR="006163E8" w:rsidTr="764A2E3D" w14:paraId="4F6D885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77A1AC02" w14:textId="77777777">
            <w:pPr>
              <w:pStyle w:val="Standard"/>
              <w:spacing w:line="360" w:lineRule="auto"/>
              <w:jc w:val="both"/>
            </w:pPr>
            <w:r>
              <w:rPr>
                <w:rFonts w:cs="Times New Roman"/>
                <w:b/>
                <w:sz w:val="24"/>
                <w:szCs w:val="24"/>
              </w:rPr>
              <w:t>Documentos de Habilitação</w:t>
            </w:r>
          </w:p>
        </w:tc>
      </w:tr>
      <w:tr w:rsidR="006163E8" w:rsidTr="764A2E3D" w14:paraId="03A36EC6"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47BA5407" w14:textId="77777777">
            <w:pPr>
              <w:pStyle w:val="Standard"/>
              <w:spacing w:line="360" w:lineRule="auto"/>
              <w:jc w:val="both"/>
            </w:pPr>
            <w:r>
              <w:rPr>
                <w:rFonts w:cs="Times New Roman"/>
                <w:sz w:val="24"/>
                <w:szCs w:val="24"/>
              </w:rPr>
              <w:t>Ver Item 10 do Edital</w:t>
            </w:r>
          </w:p>
        </w:tc>
      </w:tr>
      <w:tr w:rsidR="006163E8" w:rsidTr="764A2E3D" w14:paraId="4B533FF3"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1C6107D" w14:textId="77777777">
            <w:pPr>
              <w:pStyle w:val="Standard"/>
              <w:spacing w:line="360" w:lineRule="auto"/>
              <w:jc w:val="center"/>
            </w:pPr>
            <w:r>
              <w:rPr>
                <w:rFonts w:cs="Times New Roman"/>
                <w:b/>
                <w:bCs/>
                <w:sz w:val="24"/>
                <w:szCs w:val="24"/>
              </w:rPr>
              <w:t>Lic. Exclusiva ME/EPP?</w:t>
            </w:r>
          </w:p>
        </w:tc>
        <w:tc>
          <w:tcPr>
            <w:tcW w:w="241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61F76F3" w14:textId="77777777">
            <w:pPr>
              <w:pStyle w:val="Standard"/>
              <w:spacing w:line="360" w:lineRule="auto"/>
              <w:jc w:val="center"/>
            </w:pPr>
            <w:proofErr w:type="spellStart"/>
            <w:r>
              <w:rPr>
                <w:rFonts w:cs="Times New Roman"/>
                <w:b/>
                <w:bCs/>
                <w:sz w:val="24"/>
                <w:szCs w:val="24"/>
              </w:rPr>
              <w:t>Reserv</w:t>
            </w:r>
            <w:proofErr w:type="spellEnd"/>
            <w:r>
              <w:rPr>
                <w:rFonts w:cs="Times New Roman"/>
                <w:b/>
                <w:bCs/>
                <w:sz w:val="24"/>
                <w:szCs w:val="24"/>
              </w:rPr>
              <w:t>. Cota ME/EPP?</w:t>
            </w:r>
          </w:p>
        </w:tc>
        <w:tc>
          <w:tcPr>
            <w:tcW w:w="2693"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3C18A321" w14:textId="77777777">
            <w:pPr>
              <w:pStyle w:val="Standard"/>
              <w:spacing w:line="360" w:lineRule="auto"/>
              <w:jc w:val="center"/>
            </w:pPr>
            <w:r>
              <w:rPr>
                <w:rFonts w:cs="Times New Roman"/>
                <w:b/>
                <w:bCs/>
                <w:sz w:val="24"/>
                <w:szCs w:val="24"/>
              </w:rPr>
              <w:t>Exige Amostra/Dem.?</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370F70F3" w14:textId="77777777">
            <w:pPr>
              <w:pStyle w:val="Standard"/>
              <w:spacing w:line="360" w:lineRule="auto"/>
              <w:jc w:val="center"/>
            </w:pPr>
            <w:r>
              <w:rPr>
                <w:rFonts w:cs="Times New Roman"/>
                <w:b/>
                <w:bCs/>
                <w:sz w:val="24"/>
                <w:szCs w:val="24"/>
              </w:rPr>
              <w:t>Dec. nº 7.174/2010?</w:t>
            </w:r>
          </w:p>
        </w:tc>
      </w:tr>
      <w:tr w:rsidR="006163E8" w:rsidTr="764A2E3D" w14:paraId="166BE2CE" w14:textId="77777777">
        <w:tc>
          <w:tcPr>
            <w:tcW w:w="2547"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900288" w14:paraId="18D28718" w14:textId="14284B55">
            <w:pPr>
              <w:pStyle w:val="Standard"/>
              <w:spacing w:line="360" w:lineRule="auto"/>
              <w:jc w:val="center"/>
            </w:pPr>
            <w:r>
              <w:rPr>
                <w:rFonts w:cs="Times New Roman"/>
                <w:sz w:val="24"/>
                <w:szCs w:val="24"/>
              </w:rPr>
              <w:t>Sim</w:t>
            </w:r>
          </w:p>
        </w:tc>
        <w:tc>
          <w:tcPr>
            <w:tcW w:w="2410"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14FB4768" w14:textId="77777777">
            <w:pPr>
              <w:pStyle w:val="Standard"/>
              <w:spacing w:line="360" w:lineRule="auto"/>
              <w:jc w:val="center"/>
            </w:pPr>
            <w:r>
              <w:rPr>
                <w:rFonts w:cs="Times New Roman"/>
                <w:sz w:val="24"/>
                <w:szCs w:val="24"/>
              </w:rPr>
              <w:t>Não</w:t>
            </w:r>
          </w:p>
        </w:tc>
        <w:tc>
          <w:tcPr>
            <w:tcW w:w="2693" w:type="dxa"/>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6163E8" w14:paraId="01D6D3BD" w14:textId="77777777">
            <w:pPr>
              <w:pStyle w:val="Standard"/>
              <w:spacing w:line="360" w:lineRule="auto"/>
              <w:jc w:val="center"/>
            </w:pPr>
            <w:r>
              <w:rPr>
                <w:rFonts w:cs="Times New Roman"/>
                <w:sz w:val="24"/>
                <w:szCs w:val="24"/>
              </w:rPr>
              <w:t>Não</w:t>
            </w:r>
          </w:p>
        </w:tc>
        <w:tc>
          <w:tcPr>
            <w:tcW w:w="24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E0A7383" w14:textId="77777777">
            <w:pPr>
              <w:pStyle w:val="Standard"/>
              <w:spacing w:line="360" w:lineRule="auto"/>
              <w:jc w:val="center"/>
            </w:pPr>
            <w:r>
              <w:rPr>
                <w:rFonts w:cs="Times New Roman"/>
                <w:sz w:val="24"/>
                <w:szCs w:val="24"/>
              </w:rPr>
              <w:t>Não</w:t>
            </w:r>
          </w:p>
        </w:tc>
      </w:tr>
      <w:tr w:rsidR="006163E8" w:rsidTr="764A2E3D" w14:paraId="28331F9E"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079D4CE" w14:textId="77777777">
            <w:pPr>
              <w:pStyle w:val="Standard"/>
              <w:spacing w:line="360" w:lineRule="auto"/>
            </w:pPr>
            <w:r>
              <w:rPr>
                <w:rFonts w:cs="Times New Roman"/>
                <w:b/>
                <w:bCs/>
                <w:sz w:val="24"/>
                <w:szCs w:val="24"/>
              </w:rPr>
              <w:t>Prazo para envio da proposta/documentação</w:t>
            </w:r>
          </w:p>
        </w:tc>
      </w:tr>
      <w:tr w:rsidR="006163E8" w:rsidTr="764A2E3D" w14:paraId="421FE6B0"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37B9B93F" w14:textId="77777777">
            <w:pPr>
              <w:pStyle w:val="Standard"/>
              <w:spacing w:line="360" w:lineRule="auto"/>
            </w:pPr>
            <w:r>
              <w:rPr>
                <w:rFonts w:cs="Times New Roman"/>
                <w:bCs/>
                <w:sz w:val="24"/>
                <w:szCs w:val="24"/>
              </w:rPr>
              <w:t>Até 2h após a convocação realizado pelo (a) pregoeiro(a)</w:t>
            </w:r>
          </w:p>
        </w:tc>
      </w:tr>
      <w:tr w:rsidR="006163E8" w:rsidTr="764A2E3D" w14:paraId="0ADDF761"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Mar/>
          </w:tcPr>
          <w:p w:rsidR="006163E8" w:rsidRDefault="006163E8" w14:paraId="733E2B11" w14:textId="77777777">
            <w:pPr>
              <w:pStyle w:val="Standard"/>
              <w:spacing w:line="360" w:lineRule="auto"/>
              <w:jc w:val="both"/>
            </w:pPr>
            <w:r>
              <w:rPr>
                <w:rFonts w:cs="Times New Roman"/>
                <w:b/>
                <w:bCs/>
                <w:sz w:val="24"/>
                <w:szCs w:val="24"/>
              </w:rPr>
              <w:t>Pedidos de Esclarecimentos</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503DE09A" w14:textId="77777777">
            <w:pPr>
              <w:pStyle w:val="Standard"/>
              <w:spacing w:line="360" w:lineRule="auto"/>
            </w:pPr>
            <w:r>
              <w:rPr>
                <w:rFonts w:cs="Times New Roman"/>
                <w:b/>
                <w:bCs/>
                <w:sz w:val="24"/>
                <w:szCs w:val="24"/>
              </w:rPr>
              <w:t>Impugnações</w:t>
            </w:r>
          </w:p>
        </w:tc>
      </w:tr>
      <w:tr w:rsidR="006163E8" w:rsidTr="764A2E3D" w14:paraId="65E8858D" w14:textId="77777777">
        <w:tc>
          <w:tcPr>
            <w:tcW w:w="4957" w:type="dxa"/>
            <w:gridSpan w:val="2"/>
            <w:tcBorders>
              <w:top w:val="single" w:color="000000" w:themeColor="text1" w:sz="4" w:space="0"/>
              <w:left w:val="single" w:color="000000" w:themeColor="text1" w:sz="4" w:space="0"/>
              <w:bottom w:val="single" w:color="000000" w:themeColor="text1" w:sz="4" w:space="0"/>
            </w:tcBorders>
            <w:shd w:val="clear" w:color="auto" w:fill="auto"/>
            <w:tcMar/>
          </w:tcPr>
          <w:p w:rsidR="006163E8" w:rsidRDefault="00B24A61" w14:paraId="14590E76" w14:textId="102C8A66">
            <w:pPr>
              <w:pStyle w:val="Standard"/>
              <w:spacing w:line="360" w:lineRule="auto"/>
              <w:jc w:val="both"/>
            </w:pPr>
            <w:r w:rsidRPr="764A2E3D" w:rsidR="00B24A61">
              <w:rPr>
                <w:rFonts w:cs="Times New Roman"/>
                <w:sz w:val="24"/>
                <w:szCs w:val="24"/>
              </w:rPr>
              <w:t>Até</w:t>
            </w:r>
            <w:r w:rsidRPr="764A2E3D" w:rsidR="6DF854C9">
              <w:rPr>
                <w:rFonts w:cs="Times New Roman"/>
                <w:sz w:val="24"/>
                <w:szCs w:val="24"/>
              </w:rPr>
              <w:t xml:space="preserve"> </w:t>
            </w:r>
            <w:r w:rsidRPr="764A2E3D" w:rsidR="1ED20422">
              <w:rPr>
                <w:rFonts w:cs="Times New Roman"/>
                <w:sz w:val="24"/>
                <w:szCs w:val="24"/>
              </w:rPr>
              <w:t>11</w:t>
            </w:r>
            <w:r w:rsidRPr="764A2E3D" w:rsidR="00B24A61">
              <w:rPr>
                <w:rFonts w:cs="Times New Roman"/>
                <w:sz w:val="24"/>
                <w:szCs w:val="24"/>
              </w:rPr>
              <w:t>/</w:t>
            </w:r>
            <w:r w:rsidRPr="764A2E3D" w:rsidR="4D6F2C9D">
              <w:rPr>
                <w:rFonts w:cs="Times New Roman"/>
                <w:sz w:val="24"/>
                <w:szCs w:val="24"/>
              </w:rPr>
              <w:t>05</w:t>
            </w:r>
            <w:r w:rsidRPr="764A2E3D" w:rsidR="00B24A61">
              <w:rPr>
                <w:rFonts w:cs="Times New Roman"/>
                <w:sz w:val="24"/>
                <w:szCs w:val="24"/>
              </w:rPr>
              <w:t>/</w:t>
            </w:r>
            <w:r w:rsidRPr="764A2E3D" w:rsidR="00B24A61">
              <w:rPr>
                <w:rFonts w:cs="Times New Roman"/>
                <w:sz w:val="24"/>
                <w:szCs w:val="24"/>
              </w:rPr>
              <w:t>2020</w:t>
            </w:r>
            <w:r w:rsidRPr="764A2E3D" w:rsidR="006163E8">
              <w:rPr>
                <w:rFonts w:cs="Times New Roman"/>
                <w:sz w:val="24"/>
                <w:szCs w:val="24"/>
              </w:rPr>
              <w:t xml:space="preserve"> para o endereço licitacoes@cnmp.mp.br</w:t>
            </w:r>
          </w:p>
        </w:tc>
        <w:tc>
          <w:tcPr>
            <w:tcW w:w="5131"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B24A61" w14:paraId="561EF16D" w14:textId="430773B0">
            <w:pPr>
              <w:pStyle w:val="Standard"/>
              <w:spacing w:line="360" w:lineRule="auto"/>
            </w:pPr>
            <w:r w:rsidRPr="764A2E3D" w:rsidR="00B24A61">
              <w:rPr>
                <w:rFonts w:cs="Times New Roman"/>
                <w:sz w:val="24"/>
                <w:szCs w:val="24"/>
              </w:rPr>
              <w:t xml:space="preserve">Até </w:t>
            </w:r>
            <w:r w:rsidRPr="764A2E3D" w:rsidR="16351EBB">
              <w:rPr>
                <w:rFonts w:cs="Times New Roman"/>
                <w:sz w:val="24"/>
                <w:szCs w:val="24"/>
              </w:rPr>
              <w:t>11</w:t>
            </w:r>
            <w:r w:rsidRPr="764A2E3D" w:rsidR="00B24A61">
              <w:rPr>
                <w:rFonts w:cs="Times New Roman"/>
                <w:sz w:val="24"/>
                <w:szCs w:val="24"/>
              </w:rPr>
              <w:t>/</w:t>
            </w:r>
            <w:r w:rsidRPr="764A2E3D" w:rsidR="799EEF15">
              <w:rPr>
                <w:rFonts w:cs="Times New Roman"/>
                <w:sz w:val="24"/>
                <w:szCs w:val="24"/>
              </w:rPr>
              <w:t>05</w:t>
            </w:r>
            <w:r w:rsidRPr="764A2E3D" w:rsidR="00B24A61">
              <w:rPr>
                <w:rFonts w:cs="Times New Roman"/>
                <w:sz w:val="24"/>
                <w:szCs w:val="24"/>
              </w:rPr>
              <w:t>/</w:t>
            </w:r>
            <w:r w:rsidRPr="764A2E3D" w:rsidR="00B24A61">
              <w:rPr>
                <w:rFonts w:cs="Times New Roman"/>
                <w:sz w:val="24"/>
                <w:szCs w:val="24"/>
              </w:rPr>
              <w:t>2020</w:t>
            </w:r>
            <w:r w:rsidRPr="764A2E3D" w:rsidR="006163E8">
              <w:rPr>
                <w:rFonts w:cs="Times New Roman"/>
                <w:sz w:val="24"/>
                <w:szCs w:val="24"/>
              </w:rPr>
              <w:t xml:space="preserve"> para o endereço </w:t>
            </w:r>
            <w:proofErr w:type="spellStart"/>
            <w:r w:rsidRPr="764A2E3D" w:rsidR="006163E8">
              <w:rPr>
                <w:rFonts w:cs="Times New Roman"/>
                <w:sz w:val="24"/>
                <w:szCs w:val="24"/>
              </w:rPr>
              <w:t>licitacoes@cnmp</w:t>
            </w:r>
            <w:proofErr w:type="spellEnd"/>
            <w:r w:rsidRPr="764A2E3D" w:rsidR="006163E8">
              <w:rPr>
                <w:rFonts w:cs="Times New Roman"/>
                <w:sz w:val="24"/>
                <w:szCs w:val="24"/>
              </w:rPr>
              <w:t>.mp.br</w:t>
            </w:r>
          </w:p>
        </w:tc>
      </w:tr>
      <w:tr w:rsidR="006163E8" w:rsidTr="764A2E3D" w14:paraId="1D649709" w14:textId="77777777">
        <w:tblPrEx>
          <w:tblCellMar>
            <w:left w:w="108" w:type="dxa"/>
            <w:right w:w="108" w:type="dxa"/>
          </w:tblCellMar>
        </w:tblPrEx>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Mar/>
          </w:tcPr>
          <w:p w:rsidR="006163E8" w:rsidRDefault="006163E8" w14:paraId="27FDDD3B" w14:textId="77777777">
            <w:pPr>
              <w:pStyle w:val="Standard"/>
              <w:spacing w:line="360" w:lineRule="auto"/>
            </w:pPr>
            <w:r>
              <w:rPr>
                <w:rFonts w:cs="Times New Roman"/>
                <w:b/>
                <w:bCs/>
                <w:sz w:val="24"/>
                <w:szCs w:val="24"/>
              </w:rPr>
              <w:t>Relação de itens</w:t>
            </w:r>
          </w:p>
        </w:tc>
      </w:tr>
      <w:tr w:rsidR="006163E8" w:rsidTr="764A2E3D" w14:paraId="3E6417E6" w14:textId="77777777">
        <w:tblPrEx>
          <w:tblCellMar>
            <w:left w:w="108" w:type="dxa"/>
            <w:right w:w="108" w:type="dxa"/>
          </w:tblCellMar>
        </w:tblPrEx>
        <w:trPr>
          <w:trHeight w:val="272"/>
        </w:trPr>
        <w:tc>
          <w:tcPr>
            <w:tcW w:w="10088"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6163E8" w:rsidRDefault="006163E8" w14:paraId="1B07503F" w14:textId="77777777">
            <w:pPr>
              <w:pStyle w:val="Standard"/>
              <w:spacing w:line="360" w:lineRule="auto"/>
            </w:pPr>
            <w:r>
              <w:rPr>
                <w:rFonts w:cs="Times New Roman"/>
                <w:sz w:val="24"/>
                <w:szCs w:val="24"/>
              </w:rPr>
              <w:t>Ver Item 9.8 do Edital</w:t>
            </w:r>
          </w:p>
        </w:tc>
      </w:tr>
    </w:tbl>
    <w:p w:rsidR="006163E8" w:rsidRDefault="006163E8" w14:paraId="5DAB6C7B" w14:textId="77777777">
      <w:pPr>
        <w:pStyle w:val="Standard"/>
        <w:spacing w:line="360" w:lineRule="auto"/>
        <w:jc w:val="center"/>
        <w:rPr>
          <w:b/>
          <w:sz w:val="24"/>
          <w:szCs w:val="24"/>
          <w:u w:val="single"/>
        </w:rPr>
      </w:pPr>
    </w:p>
    <w:p w:rsidR="006163E8" w:rsidRDefault="006163E8" w14:paraId="02EB378F" w14:textId="77777777">
      <w:pPr>
        <w:pStyle w:val="Standard"/>
        <w:spacing w:line="360" w:lineRule="auto"/>
        <w:jc w:val="center"/>
        <w:rPr>
          <w:b/>
          <w:sz w:val="24"/>
          <w:szCs w:val="24"/>
          <w:u w:val="single"/>
        </w:rPr>
      </w:pPr>
    </w:p>
    <w:p w:rsidR="006163E8" w:rsidRDefault="006163E8" w14:paraId="6A05A809" w14:textId="77777777">
      <w:pPr>
        <w:pStyle w:val="Standard"/>
        <w:spacing w:line="360" w:lineRule="auto"/>
        <w:jc w:val="center"/>
        <w:rPr>
          <w:b/>
          <w:sz w:val="24"/>
          <w:szCs w:val="24"/>
          <w:u w:val="single"/>
        </w:rPr>
      </w:pPr>
    </w:p>
    <w:p w:rsidR="006163E8" w:rsidRDefault="006163E8" w14:paraId="5A39BBE3" w14:textId="77777777">
      <w:pPr>
        <w:pStyle w:val="Standard"/>
        <w:spacing w:line="360" w:lineRule="auto"/>
        <w:jc w:val="center"/>
        <w:rPr>
          <w:b/>
          <w:sz w:val="24"/>
          <w:szCs w:val="24"/>
          <w:u w:val="single"/>
        </w:rPr>
      </w:pPr>
    </w:p>
    <w:p w:rsidR="006163E8" w:rsidRDefault="006163E8" w14:paraId="41C8F396" w14:textId="77777777">
      <w:pPr>
        <w:pStyle w:val="Standard"/>
        <w:spacing w:line="360" w:lineRule="auto"/>
        <w:jc w:val="center"/>
        <w:rPr>
          <w:b/>
          <w:sz w:val="24"/>
          <w:szCs w:val="24"/>
          <w:u w:val="single"/>
        </w:rPr>
      </w:pPr>
    </w:p>
    <w:p w:rsidR="006163E8" w:rsidRDefault="006163E8" w14:paraId="72A3D3EC" w14:textId="10C85E23">
      <w:pPr>
        <w:pStyle w:val="Standard"/>
        <w:spacing w:line="360" w:lineRule="auto"/>
        <w:jc w:val="center"/>
        <w:rPr>
          <w:b/>
          <w:sz w:val="24"/>
          <w:szCs w:val="24"/>
          <w:u w:val="single"/>
        </w:rPr>
      </w:pPr>
    </w:p>
    <w:p w:rsidR="00173D7B" w:rsidRDefault="00173D7B" w14:paraId="71D0186A" w14:textId="77777777">
      <w:pPr>
        <w:pStyle w:val="Standard"/>
        <w:spacing w:line="360" w:lineRule="auto"/>
        <w:jc w:val="center"/>
        <w:rPr>
          <w:b/>
          <w:sz w:val="24"/>
          <w:szCs w:val="24"/>
          <w:u w:val="single"/>
        </w:rPr>
      </w:pPr>
    </w:p>
    <w:p w:rsidR="006163E8" w:rsidRDefault="006163E8" w14:paraId="0D0B940D" w14:textId="77777777">
      <w:pPr>
        <w:pStyle w:val="Standard"/>
        <w:spacing w:line="360" w:lineRule="auto"/>
        <w:jc w:val="center"/>
        <w:rPr>
          <w:b/>
          <w:sz w:val="24"/>
          <w:szCs w:val="24"/>
          <w:u w:val="single"/>
        </w:rPr>
      </w:pPr>
    </w:p>
    <w:p w:rsidR="006163E8" w:rsidRDefault="006163E8" w14:paraId="1EDCD159" w14:textId="4A2A6316">
      <w:pPr>
        <w:pStyle w:val="Standard"/>
        <w:spacing w:line="360" w:lineRule="auto"/>
        <w:jc w:val="center"/>
      </w:pPr>
      <w:r>
        <w:rPr>
          <w:b/>
          <w:sz w:val="24"/>
          <w:szCs w:val="24"/>
          <w:u w:val="single"/>
        </w:rPr>
        <w:lastRenderedPageBreak/>
        <w:t xml:space="preserve">EDITAL DE LICITAÇÃO </w:t>
      </w:r>
      <w:r w:rsidR="0048594A">
        <w:rPr>
          <w:b/>
          <w:sz w:val="24"/>
          <w:szCs w:val="24"/>
          <w:u w:val="single"/>
        </w:rPr>
        <w:t xml:space="preserve">Nº </w:t>
      </w:r>
      <w:r w:rsidR="00900288">
        <w:rPr>
          <w:b/>
          <w:sz w:val="24"/>
          <w:szCs w:val="24"/>
          <w:u w:val="single"/>
        </w:rPr>
        <w:t>09/2020</w:t>
      </w:r>
    </w:p>
    <w:p w:rsidR="006163E8" w:rsidRDefault="006163E8" w14:paraId="2AB3EF07" w14:textId="77777777">
      <w:pPr>
        <w:pStyle w:val="Standard"/>
        <w:spacing w:line="360" w:lineRule="auto"/>
        <w:jc w:val="center"/>
      </w:pPr>
      <w:r>
        <w:rPr>
          <w:b/>
          <w:sz w:val="24"/>
          <w:szCs w:val="24"/>
          <w:u w:val="single"/>
        </w:rPr>
        <w:t>MODALIDADE – PREGÃO ELETRÔNICO</w:t>
      </w:r>
    </w:p>
    <w:p w:rsidR="006163E8" w:rsidRDefault="006163E8" w14:paraId="49AF9527" w14:textId="5B03F9B1">
      <w:pPr>
        <w:pStyle w:val="Standard"/>
        <w:spacing w:line="360" w:lineRule="auto"/>
        <w:jc w:val="center"/>
      </w:pPr>
      <w:r>
        <w:rPr>
          <w:b/>
          <w:bCs/>
          <w:sz w:val="24"/>
          <w:szCs w:val="24"/>
          <w:u w:val="single"/>
        </w:rPr>
        <w:t>SEI</w:t>
      </w:r>
      <w:r>
        <w:rPr>
          <w:b/>
          <w:bCs/>
          <w:color w:val="000000"/>
          <w:sz w:val="24"/>
          <w:szCs w:val="24"/>
          <w:u w:val="single"/>
        </w:rPr>
        <w:t xml:space="preserve"> </w:t>
      </w:r>
      <w:hyperlink w:tgtFrame="ifrVisualizacao" w:history="1" r:id="rId7">
        <w:r w:rsidRPr="00900288" w:rsidR="00900288">
          <w:rPr>
            <w:rStyle w:val="Hyperlink"/>
            <w:b/>
            <w:bCs/>
            <w:color w:val="000000"/>
            <w:sz w:val="24"/>
            <w:szCs w:val="24"/>
          </w:rPr>
          <w:t>19.00.6160.0001415/2020-74</w:t>
        </w:r>
      </w:hyperlink>
    </w:p>
    <w:p w:rsidR="006163E8" w:rsidRDefault="006163E8" w14:paraId="621DE3FD" w14:textId="77777777">
      <w:pPr>
        <w:pStyle w:val="Standard"/>
        <w:spacing w:line="360" w:lineRule="auto"/>
        <w:jc w:val="center"/>
      </w:pPr>
      <w:r>
        <w:rPr>
          <w:b/>
          <w:sz w:val="24"/>
          <w:szCs w:val="24"/>
          <w:u w:val="single"/>
        </w:rPr>
        <w:t>UASG – 590001</w:t>
      </w:r>
    </w:p>
    <w:p w:rsidR="006163E8" w:rsidRDefault="006163E8" w14:paraId="0E27B00A" w14:textId="77777777">
      <w:pPr>
        <w:pStyle w:val="Standard"/>
        <w:spacing w:line="360" w:lineRule="auto"/>
        <w:jc w:val="both"/>
      </w:pPr>
      <w:r>
        <w:rPr>
          <w:b/>
          <w:sz w:val="24"/>
          <w:szCs w:val="24"/>
        </w:rPr>
        <w:tab/>
      </w:r>
    </w:p>
    <w:p w:rsidR="006163E8" w:rsidRDefault="006163E8" w14:paraId="75EBF21F" w14:textId="77777777">
      <w:pPr>
        <w:pStyle w:val="Standard"/>
        <w:spacing w:line="360" w:lineRule="auto"/>
        <w:jc w:val="both"/>
        <w:rPr>
          <w:b/>
          <w:sz w:val="24"/>
          <w:szCs w:val="24"/>
        </w:rPr>
      </w:pPr>
      <w:r>
        <w:rPr>
          <w:b/>
          <w:sz w:val="24"/>
          <w:szCs w:val="24"/>
        </w:rPr>
        <w:t xml:space="preserve">ENDEREÇO ELETRÔNICO: </w:t>
      </w:r>
      <w:hyperlink w:history="1" r:id="rId8">
        <w:r>
          <w:rPr>
            <w:rStyle w:val="Internetlink"/>
            <w:b/>
            <w:sz w:val="24"/>
            <w:szCs w:val="24"/>
          </w:rPr>
          <w:t>www.comprasgovernamentais.gov.br</w:t>
        </w:r>
      </w:hyperlink>
    </w:p>
    <w:p w:rsidR="006163E8" w:rsidRDefault="000F316F" w14:paraId="4B89653A" w14:textId="6B42935E">
      <w:pPr>
        <w:pStyle w:val="Standard"/>
        <w:spacing w:line="360" w:lineRule="auto"/>
        <w:jc w:val="both"/>
      </w:pPr>
      <w:r w:rsidRPr="764A2E3D" w:rsidR="000F316F">
        <w:rPr>
          <w:b w:val="1"/>
          <w:bCs w:val="1"/>
          <w:sz w:val="24"/>
          <w:szCs w:val="24"/>
        </w:rPr>
        <w:t xml:space="preserve">DATA: </w:t>
      </w:r>
      <w:r w:rsidRPr="764A2E3D" w:rsidR="68757C20">
        <w:rPr>
          <w:b w:val="1"/>
          <w:bCs w:val="1"/>
          <w:sz w:val="24"/>
          <w:szCs w:val="24"/>
        </w:rPr>
        <w:t>14</w:t>
      </w:r>
      <w:r w:rsidRPr="764A2E3D" w:rsidR="006163E8">
        <w:rPr>
          <w:b w:val="1"/>
          <w:bCs w:val="1"/>
          <w:sz w:val="24"/>
          <w:szCs w:val="24"/>
        </w:rPr>
        <w:t>/</w:t>
      </w:r>
      <w:r w:rsidRPr="764A2E3D" w:rsidR="08EB150B">
        <w:rPr>
          <w:b w:val="1"/>
          <w:bCs w:val="1"/>
          <w:sz w:val="24"/>
          <w:szCs w:val="24"/>
        </w:rPr>
        <w:t>05</w:t>
      </w:r>
      <w:r w:rsidRPr="764A2E3D" w:rsidR="000F316F">
        <w:rPr>
          <w:b w:val="1"/>
          <w:bCs w:val="1"/>
          <w:sz w:val="24"/>
          <w:szCs w:val="24"/>
        </w:rPr>
        <w:t>/2020</w:t>
      </w:r>
    </w:p>
    <w:p w:rsidR="006163E8" w:rsidRDefault="000F316F" w14:paraId="24B7BB0A" w14:textId="3EEC1E5F">
      <w:pPr>
        <w:pStyle w:val="Standard"/>
        <w:spacing w:line="360" w:lineRule="auto"/>
        <w:jc w:val="both"/>
      </w:pPr>
      <w:r w:rsidRPr="764A2E3D" w:rsidR="000F316F">
        <w:rPr>
          <w:b w:val="1"/>
          <w:bCs w:val="1"/>
          <w:sz w:val="24"/>
          <w:szCs w:val="24"/>
        </w:rPr>
        <w:t xml:space="preserve">HORÁRIO: </w:t>
      </w:r>
      <w:r w:rsidRPr="764A2E3D" w:rsidR="1C4CA04F">
        <w:rPr>
          <w:b w:val="1"/>
          <w:bCs w:val="1"/>
          <w:sz w:val="24"/>
          <w:szCs w:val="24"/>
        </w:rPr>
        <w:t>14</w:t>
      </w:r>
      <w:r w:rsidRPr="764A2E3D" w:rsidR="006163E8">
        <w:rPr>
          <w:b w:val="1"/>
          <w:bCs w:val="1"/>
          <w:sz w:val="24"/>
          <w:szCs w:val="24"/>
        </w:rPr>
        <w:t xml:space="preserve"> horas</w:t>
      </w:r>
    </w:p>
    <w:p w:rsidR="006163E8" w:rsidRDefault="006163E8" w14:paraId="60061E4C" w14:textId="77777777">
      <w:pPr>
        <w:pStyle w:val="Standard"/>
        <w:spacing w:line="360" w:lineRule="auto"/>
        <w:jc w:val="both"/>
        <w:rPr>
          <w:b/>
          <w:sz w:val="24"/>
          <w:szCs w:val="24"/>
        </w:rPr>
      </w:pPr>
    </w:p>
    <w:p w:rsidR="006163E8" w:rsidRDefault="006163E8" w14:paraId="4ED3BD13" w14:textId="77777777">
      <w:pPr>
        <w:pStyle w:val="Standard"/>
        <w:spacing w:line="360" w:lineRule="auto"/>
        <w:jc w:val="both"/>
      </w:pPr>
      <w:proofErr w:type="spellStart"/>
      <w:r>
        <w:rPr>
          <w:b/>
          <w:sz w:val="24"/>
          <w:szCs w:val="24"/>
        </w:rPr>
        <w:t>Obs</w:t>
      </w:r>
      <w:proofErr w:type="spellEnd"/>
      <w:r>
        <w:rPr>
          <w:b/>
          <w:sz w:val="24"/>
          <w:szCs w:val="24"/>
        </w:rPr>
        <w:t xml:space="preserve">: </w:t>
      </w:r>
      <w:r>
        <w:rPr>
          <w:sz w:val="24"/>
          <w:szCs w:val="24"/>
        </w:rPr>
        <w:t>Não havendo expediente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rsidR="006163E8" w:rsidRDefault="006163E8" w14:paraId="44EAFD9C" w14:textId="77777777">
      <w:pPr>
        <w:pStyle w:val="Standard"/>
        <w:spacing w:line="360" w:lineRule="auto"/>
        <w:jc w:val="both"/>
        <w:rPr>
          <w:sz w:val="24"/>
          <w:szCs w:val="24"/>
        </w:rPr>
      </w:pPr>
    </w:p>
    <w:p w:rsidR="006163E8" w:rsidRDefault="006163E8" w14:paraId="53FA8B87" w14:textId="5BED814B">
      <w:pPr>
        <w:pStyle w:val="Corpodetexto"/>
        <w:tabs>
          <w:tab w:val="left" w:pos="-1451"/>
          <w:tab w:val="left" w:pos="-742"/>
        </w:tabs>
        <w:snapToGrid w:val="0"/>
        <w:spacing w:before="0" w:after="238"/>
      </w:pPr>
      <w:r>
        <w:rPr>
          <w:rFonts w:cs="Trebuchet MS"/>
          <w:szCs w:val="24"/>
        </w:rPr>
        <w:tab/>
      </w:r>
      <w:r>
        <w:rPr>
          <w:rFonts w:cs="Trebuchet MS"/>
          <w:szCs w:val="24"/>
        </w:rPr>
        <w:tab/>
      </w:r>
      <w:r w:rsidRPr="500E6EE3" w:rsidR="006163E8">
        <w:rPr>
          <w:rFonts w:cs="Trebuchet MS"/>
        </w:rPr>
        <w:t xml:space="preserve">O </w:t>
      </w:r>
      <w:r w:rsidRPr="500E6EE3" w:rsidR="006163E8">
        <w:rPr>
          <w:rFonts w:cs="Trebuchet MS"/>
          <w:b w:val="1"/>
          <w:bCs w:val="1"/>
        </w:rPr>
        <w:t>CONSELHO NACIONAL DO MINISTÉRIO PÚBLICO</w:t>
      </w:r>
      <w:r w:rsidRPr="500E6EE3" w:rsidR="006163E8">
        <w:rPr>
          <w:rFonts w:cs="Trebuchet MS"/>
        </w:rPr>
        <w:t xml:space="preserve">, sediado no Setor de Administração Federal Sul – SAFS, Quadra 2, Lote 3, Ed. Adail Belmonte, CEP 70070-600, torna público, por meio do Pregoeiro </w:t>
      </w:r>
      <w:proofErr w:type="spellStart"/>
      <w:r w:rsidRPr="500E6EE3" w:rsidR="006163E8">
        <w:rPr>
          <w:rFonts w:cs="Trebuchet MS"/>
        </w:rPr>
        <w:t>Marciel</w:t>
      </w:r>
      <w:proofErr w:type="spellEnd"/>
      <w:r w:rsidRPr="500E6EE3" w:rsidR="006163E8">
        <w:rPr>
          <w:rFonts w:cs="Trebuchet MS"/>
        </w:rPr>
        <w:t xml:space="preserve"> Rubens da Silva e sua equipe de apoio, designados pela Portaria nº 11</w:t>
      </w:r>
      <w:r w:rsidRPr="500E6EE3" w:rsidR="50C40AB0">
        <w:rPr>
          <w:rFonts w:cs="Trebuchet MS"/>
        </w:rPr>
        <w:t xml:space="preserve">5</w:t>
      </w:r>
      <w:r w:rsidRPr="500E6EE3" w:rsidR="006163E8">
        <w:rPr>
          <w:rFonts w:cs="Trebuchet MS"/>
        </w:rPr>
        <w:t xml:space="preserve">, de 14 de maio de 2019 do Exmo. Senhor Secretári</w:t>
      </w:r>
      <w:r w:rsidRPr="500E6EE3" w:rsidR="23D4B133">
        <w:rPr>
          <w:rFonts w:cs="Trebuchet MS"/>
        </w:rPr>
        <w:t xml:space="preserve">o</w:t>
      </w:r>
      <w:r w:rsidRPr="500E6EE3" w:rsidR="006163E8">
        <w:rPr>
          <w:rFonts w:cs="Trebuchet MS"/>
        </w:rPr>
        <w:t xml:space="preserve">-Geral Adjunto do Conselho Nacional do Ministério Público, </w:t>
      </w:r>
      <w:r w:rsidRPr="500E6EE3" w:rsidR="006163E8">
        <w:rPr>
          <w:rFonts w:eastAsia="CourierNewPSMT" w:cs="CourierNewPSMT"/>
        </w:rPr>
        <w:t xml:space="preserve">que no </w:t>
      </w:r>
      <w:r w:rsidRPr="764A2E3D" w:rsidR="00337D0B">
        <w:rPr>
          <w:rFonts w:ascii="Times New Roman" w:hAnsi="Times New Roman" w:eastAsia="Times New Roman" w:cs="Times New Roman"/>
          <w:b w:val="1"/>
          <w:bCs w:val="1"/>
        </w:rPr>
        <w:t>dia</w:t>
      </w:r>
      <w:r w:rsidRPr="764A2E3D" w:rsidR="0A1387E6">
        <w:rPr>
          <w:rFonts w:ascii="Times New Roman" w:hAnsi="Times New Roman" w:eastAsia="Times New Roman" w:cs="Times New Roman"/>
          <w:b w:val="1"/>
          <w:bCs w:val="1"/>
        </w:rPr>
        <w:t xml:space="preserve"> </w:t>
      </w:r>
      <w:r w:rsidRPr="764A2E3D" w:rsidR="3508356F">
        <w:rPr>
          <w:rFonts w:ascii="Times New Roman" w:hAnsi="Times New Roman" w:eastAsia="Times New Roman" w:cs="Times New Roman"/>
          <w:b w:val="1"/>
          <w:bCs w:val="1"/>
        </w:rPr>
        <w:t xml:space="preserve">14</w:t>
      </w:r>
      <w:r w:rsidRPr="764A2E3D" w:rsidR="006163E8">
        <w:rPr>
          <w:rFonts w:ascii="Times New Roman" w:hAnsi="Times New Roman" w:eastAsia="Times New Roman" w:cs="Times New Roman"/>
          <w:b w:val="1"/>
          <w:bCs w:val="1"/>
        </w:rPr>
        <w:t xml:space="preserve"> de</w:t>
      </w:r>
      <w:r w:rsidRPr="764A2E3D" w:rsidR="25351BD5">
        <w:rPr>
          <w:rFonts w:ascii="Times New Roman" w:hAnsi="Times New Roman" w:eastAsia="Times New Roman" w:cs="Times New Roman"/>
          <w:b w:val="1"/>
          <w:bCs w:val="1"/>
        </w:rPr>
        <w:t xml:space="preserve"> </w:t>
      </w:r>
      <w:r w:rsidRPr="764A2E3D" w:rsidR="65384EFB">
        <w:rPr>
          <w:rFonts w:ascii="Times New Roman" w:hAnsi="Times New Roman" w:eastAsia="Times New Roman" w:cs="Times New Roman"/>
          <w:b w:val="1"/>
          <w:bCs w:val="1"/>
        </w:rPr>
        <w:t xml:space="preserve">maio</w:t>
      </w:r>
      <w:r w:rsidRPr="764A2E3D" w:rsidR="00337D0B">
        <w:rPr>
          <w:rFonts w:ascii="Times New Roman" w:hAnsi="Times New Roman" w:eastAsia="Times New Roman" w:cs="Times New Roman"/>
          <w:b w:val="1"/>
          <w:bCs w:val="1"/>
        </w:rPr>
        <w:t xml:space="preserve"> 2020, às</w:t>
      </w:r>
      <w:r w:rsidRPr="764A2E3D" w:rsidR="48AA9B7D">
        <w:rPr>
          <w:rFonts w:ascii="Times New Roman" w:hAnsi="Times New Roman" w:eastAsia="Times New Roman" w:cs="Times New Roman"/>
          <w:b w:val="1"/>
          <w:bCs w:val="1"/>
        </w:rPr>
        <w:t xml:space="preserve"> </w:t>
      </w:r>
      <w:r w:rsidRPr="764A2E3D" w:rsidR="6B2A60B8">
        <w:rPr>
          <w:rFonts w:ascii="Times New Roman" w:hAnsi="Times New Roman" w:eastAsia="Times New Roman" w:cs="Times New Roman"/>
          <w:b w:val="1"/>
          <w:bCs w:val="1"/>
        </w:rPr>
        <w:t xml:space="preserve">14</w:t>
      </w:r>
      <w:r w:rsidRPr="764A2E3D" w:rsidR="006163E8">
        <w:rPr>
          <w:rFonts w:ascii="Times New Roman" w:hAnsi="Times New Roman" w:eastAsia="Times New Roman" w:cs="Times New Roman"/>
          <w:b w:val="1"/>
          <w:bCs w:val="1"/>
        </w:rPr>
        <w:t xml:space="preserve"> horas</w:t>
      </w:r>
      <w:r w:rsidRPr="500E6EE3" w:rsidR="006163E8">
        <w:rPr>
          <w:rFonts w:eastAsia="CourierNewPSMT" w:cs="CourierNewPSMT"/>
          <w:b w:val="1"/>
          <w:bCs w:val="1"/>
        </w:rPr>
        <w:t xml:space="preserve"> (horário de Brasília-DF)</w:t>
      </w:r>
      <w:r w:rsidRPr="500E6EE3" w:rsidR="006163E8">
        <w:rPr>
          <w:rFonts w:eastAsia="CourierNewPSMT" w:cs="CourierNewPSMT"/>
        </w:rPr>
        <w:t xml:space="preserve">, ou no mesmo horário do primeiro dia útil subsequente, na hipótese de não haver expediente nessa data, através do endereço eletrônico </w:t>
      </w:r>
      <w:hyperlink w:history="1" r:id="R909fe156bc474743">
        <w:r w:rsidRPr="500E6EE3" w:rsidR="006163E8">
          <w:rPr>
            <w:rStyle w:val="Hyperlink"/>
            <w:rFonts w:cs="Trebuchet MS"/>
          </w:rPr>
          <w:t>www.comprasgovernamentais.gov.br</w:t>
        </w:r>
      </w:hyperlink>
      <w:r w:rsidRPr="500E6EE3" w:rsidR="006163E8">
        <w:rPr>
          <w:rFonts w:eastAsia="CourierNewPSMT" w:cs="CourierNewPSMT"/>
        </w:rPr>
        <w:t>, que</w:t>
      </w:r>
      <w:r w:rsidRPr="500E6EE3" w:rsidR="006163E8">
        <w:rPr>
          <w:rFonts w:cs="Trebuchet MS"/>
        </w:rPr>
        <w:t xml:space="preserve"> realizará licitação do </w:t>
      </w:r>
      <w:r w:rsidRPr="500E6EE3" w:rsidR="006163E8">
        <w:rPr>
          <w:rFonts w:cs="Trebuchet MS"/>
          <w:b w:val="1"/>
          <w:bCs w:val="1"/>
          <w:color w:val="000000"/>
        </w:rPr>
        <w:t xml:space="preserve">tipo MENOR PREÇO POR ITEM, </w:t>
      </w:r>
      <w:r w:rsidRPr="015FCCE1" w:rsidR="6C117BCF">
        <w:rPr>
          <w:rStyle w:val="normaltextrun"/>
          <w:b w:val="1"/>
          <w:bCs w:val="1"/>
          <w:color w:val="000000" w:themeColor="text1" w:themeTint="FF" w:themeShade="FF"/>
        </w:rPr>
        <w:t>EXCLUSIVAMENTE ÀS MICROEMPRESAS – ME e EMPRESAS DE PEQUENO PORTE – EPP,</w:t>
      </w:r>
      <w:r w:rsidRPr="015FCCE1" w:rsidR="6C117BCF">
        <w:rPr>
          <w:rFonts w:cs="Trebuchet MS"/>
          <w:b w:val="1"/>
          <w:bCs w:val="1"/>
          <w:color w:val="000000" w:themeColor="text1" w:themeTint="FF" w:themeShade="FF"/>
        </w:rPr>
        <w:t xml:space="preserve"> </w:t>
      </w:r>
      <w:r w:rsidRPr="500E6EE3" w:rsidR="006163E8">
        <w:rPr>
          <w:rFonts w:cs="Trebuchet MS"/>
          <w:b w:val="1"/>
          <w:bCs w:val="1"/>
          <w:color w:val="000000"/>
        </w:rPr>
        <w:t>na modalidade de PREGÃO ELETRÔNICO</w:t>
      </w:r>
      <w:r w:rsidRPr="500E6EE3" w:rsidR="006163E8">
        <w:rPr>
          <w:rFonts w:cs="Times New Roman"/>
          <w:b w:val="1"/>
          <w:bCs w:val="1"/>
          <w:color w:val="000000"/>
        </w:rPr>
        <w:t xml:space="preserve">, </w:t>
      </w:r>
      <w:r w:rsidRPr="500E6EE3" w:rsidR="006163E8">
        <w:rPr>
          <w:rFonts w:cs="Trebuchet MS"/>
          <w:b w:val="1"/>
          <w:bCs w:val="1"/>
          <w:color w:val="000000"/>
        </w:rPr>
        <w:t>execução indireta, empreitado por preço unitário,</w:t>
      </w:r>
      <w:r w:rsidRPr="500E6EE3" w:rsidR="006163E8">
        <w:rPr>
          <w:rFonts w:cs="Times New Roman"/>
          <w:b w:val="1"/>
          <w:bCs w:val="1"/>
          <w:color w:val="000000"/>
        </w:rPr>
        <w:t xml:space="preserve"> visando</w:t>
      </w:r>
      <w:r w:rsidRPr="500E6EE3" w:rsidR="006163E8">
        <w:rPr>
          <w:rStyle w:val="Fontepargpadro2"/>
          <w:rFonts w:cs="Times New Roman"/>
        </w:rPr>
        <w:t xml:space="preserve"> </w:t>
      </w:r>
      <w:r w:rsidRPr="015FCCE1" w:rsidR="006D7DBB">
        <w:rPr>
          <w:rFonts w:cs="Times New Roman"/>
          <w:b w:val="1"/>
          <w:bCs w:val="1"/>
        </w:rPr>
        <w:t>a</w:t>
      </w:r>
      <w:r w:rsidRPr="015FCCE1" w:rsidR="006D7DBB">
        <w:rPr>
          <w:rFonts w:cs="Times New Roman"/>
          <w:b w:val="1"/>
          <w:bCs w:val="1"/>
        </w:rPr>
        <w:t>quisição de Equipamento Gravador de Chamadas Telefônicas com Interface E1</w:t>
      </w:r>
      <w:r w:rsidRPr="764A2E3D" w:rsidR="006163E8">
        <w:rPr>
          <w:rFonts w:eastAsia="Arial" w:cs="Times New Roman"/>
          <w:b w:val="1"/>
          <w:bCs w:val="1"/>
          <w:i w:val="1"/>
          <w:iCs w:val="1"/>
        </w:rPr>
        <w:t>.</w:t>
      </w:r>
      <w:r w:rsidRPr="500E6EE3" w:rsidR="006163E8">
        <w:rPr>
          <w:rFonts w:eastAsia="Arial" w:cs="Times New Roman"/>
          <w:b w:val="1"/>
          <w:bCs w:val="1"/>
        </w:rPr>
        <w:t xml:space="preserve"> </w:t>
      </w:r>
      <w:r w:rsidRPr="500E6EE3" w:rsidR="006163E8">
        <w:rPr>
          <w:rFonts w:cs="Times New Roman"/>
        </w:rPr>
        <w:t>A presente licitação será regida pela Lei n</w:t>
      </w:r>
      <w:r w:rsidRPr="500E6EE3" w:rsidR="006163E8">
        <w:rPr>
          <w:rFonts w:cs="Trebuchet MS"/>
        </w:rPr>
        <w:t xml:space="preserve">º 10.520 </w:t>
      </w:r>
      <w:r w:rsidRPr="500E6EE3" w:rsidR="006163E8">
        <w:rPr>
          <w:rFonts w:eastAsia="Arial" w:cs="Arial"/>
        </w:rPr>
        <w:t>de 17/07/2002 e Lei nº 8.666 de 21/06/1993</w:t>
      </w:r>
      <w:r w:rsidRPr="500E6EE3" w:rsidR="006163E8">
        <w:rPr>
          <w:rFonts w:cs="Trebuchet MS"/>
        </w:rPr>
        <w:t xml:space="preserve">, pelo </w:t>
      </w:r>
      <w:r w:rsidR="006163E8">
        <w:rPr/>
        <w:t>Decreto nº 10.024, de 20/09/2019</w:t>
      </w:r>
      <w:r w:rsidRPr="500E6EE3" w:rsidR="006163E8">
        <w:rPr>
          <w:rFonts w:eastAsia="CourierNewPSMT" w:cs="CourierNewPSMT"/>
        </w:rPr>
        <w:t xml:space="preserve">, e </w:t>
      </w:r>
      <w:r w:rsidRPr="500E6EE3" w:rsidR="006163E8">
        <w:rPr>
          <w:rFonts w:cs="Trebuchet MS"/>
        </w:rPr>
        <w:t>Lei Complementar nº 123 de 14/12/2006,</w:t>
      </w:r>
      <w:r w:rsidRPr="500E6EE3" w:rsidR="006163E8">
        <w:rPr>
          <w:rFonts w:eastAsia="CourierNewPSMT" w:cs="CourierNewPSMT"/>
        </w:rPr>
        <w:t xml:space="preserve"> no que couber, </w:t>
      </w:r>
      <w:r w:rsidRPr="500E6EE3" w:rsidR="006163E8">
        <w:rPr>
          <w:rFonts w:cs="Trebuchet MS"/>
        </w:rPr>
        <w:t>com as devidas alterações, e demais normas pertinentes.</w:t>
      </w:r>
    </w:p>
    <w:p w:rsidR="006163E8" w:rsidRDefault="006163E8" w14:paraId="4B94D5A5" w14:textId="77777777">
      <w:pPr>
        <w:pStyle w:val="Standard"/>
        <w:spacing w:line="360" w:lineRule="auto"/>
        <w:ind w:firstLine="1417"/>
        <w:jc w:val="both"/>
        <w:rPr>
          <w:sz w:val="24"/>
          <w:szCs w:val="24"/>
        </w:rPr>
      </w:pPr>
    </w:p>
    <w:p w:rsidR="006163E8" w:rsidRDefault="006163E8" w14:paraId="17D0E7A6"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 – CONDIÇÕES PRELIMINARES</w:t>
      </w:r>
    </w:p>
    <w:p w:rsidR="006163E8" w:rsidRDefault="006163E8" w14:paraId="3DEEC669" w14:textId="77777777">
      <w:pPr>
        <w:pStyle w:val="Standard"/>
        <w:spacing w:line="360" w:lineRule="auto"/>
        <w:ind w:firstLine="1417"/>
        <w:jc w:val="both"/>
        <w:rPr>
          <w:rFonts w:eastAsia="CourierNewPS-BoldMT" w:cs="CourierNewPS-BoldMT"/>
          <w:b/>
          <w:bCs/>
          <w:sz w:val="24"/>
          <w:szCs w:val="24"/>
        </w:rPr>
      </w:pPr>
    </w:p>
    <w:p w:rsidR="006163E8" w:rsidRDefault="006163E8" w14:paraId="3C101B91" w14:textId="77777777">
      <w:pPr>
        <w:pStyle w:val="Standard"/>
        <w:spacing w:line="360" w:lineRule="auto"/>
        <w:ind w:firstLine="1417"/>
        <w:jc w:val="both"/>
      </w:pPr>
      <w:r>
        <w:rPr>
          <w:rFonts w:eastAsia="CourierNewPSMT" w:cs="CourierNewPSMT"/>
          <w:sz w:val="24"/>
          <w:szCs w:val="24"/>
        </w:rPr>
        <w:lastRenderedPageBreak/>
        <w:t>1.1 O Pregão eletrônico será realizado em sessão pública, por meio da INTERNET, mediante condições de segurança – criptografia e autenticação – em todas as suas fases.</w:t>
      </w:r>
    </w:p>
    <w:p w:rsidR="006163E8" w:rsidRDefault="006163E8" w14:paraId="7FFEDE19" w14:textId="77777777">
      <w:pPr>
        <w:pStyle w:val="Standard"/>
        <w:spacing w:line="360" w:lineRule="auto"/>
        <w:ind w:firstLine="1417"/>
        <w:jc w:val="both"/>
      </w:pPr>
      <w:r>
        <w:rPr>
          <w:rFonts w:eastAsia="Times New Roman" w:cs="Times New Roman"/>
          <w:b/>
          <w:bCs/>
          <w:sz w:val="24"/>
          <w:szCs w:val="24"/>
        </w:rPr>
        <w:t xml:space="preserve"> </w:t>
      </w:r>
      <w:r>
        <w:rPr>
          <w:rFonts w:eastAsia="TimesNewRomanPSMT" w:cs="TimesNewRomanPSMT"/>
          <w:b/>
          <w:bCs/>
          <w:sz w:val="24"/>
          <w:szCs w:val="24"/>
          <w:u w:val="single"/>
        </w:rPr>
        <w:t>1.1.1 Em caso de discordância existente entre as especificações deste objeto descritas no COMPRASNET e as especificações técnicas constantes deste Edital, prevalecerão as constantes do Edital</w:t>
      </w:r>
      <w:r>
        <w:rPr>
          <w:rFonts w:eastAsia="TimesNewRomanPSMT" w:cs="TimesNewRomanPSMT"/>
          <w:b/>
          <w:bCs/>
          <w:sz w:val="24"/>
          <w:szCs w:val="24"/>
        </w:rPr>
        <w:t>.</w:t>
      </w:r>
    </w:p>
    <w:p w:rsidR="006163E8" w:rsidRDefault="006163E8" w14:paraId="3656B9AB" w14:textId="77777777">
      <w:pPr>
        <w:pStyle w:val="Standard"/>
        <w:spacing w:line="360" w:lineRule="auto"/>
        <w:ind w:firstLine="1417"/>
        <w:jc w:val="both"/>
        <w:rPr>
          <w:sz w:val="24"/>
          <w:szCs w:val="24"/>
        </w:rPr>
      </w:pPr>
    </w:p>
    <w:p w:rsidR="006163E8" w:rsidRDefault="006163E8" w14:paraId="2140DFF7"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2 – DO OBJETO</w:t>
      </w:r>
    </w:p>
    <w:p w:rsidR="006163E8" w:rsidRDefault="006163E8" w14:paraId="45FB0818" w14:textId="77777777">
      <w:pPr>
        <w:pStyle w:val="Standard"/>
        <w:spacing w:line="360" w:lineRule="auto"/>
        <w:ind w:firstLine="1417"/>
        <w:jc w:val="both"/>
      </w:pPr>
    </w:p>
    <w:p w:rsidR="006163E8" w:rsidRDefault="006163E8" w14:paraId="380D4A3E" w14:textId="43BB9F9B">
      <w:pPr>
        <w:pStyle w:val="Corpodetexto"/>
        <w:tabs>
          <w:tab w:val="left" w:pos="-1451"/>
          <w:tab w:val="left" w:pos="-742"/>
        </w:tabs>
        <w:snapToGrid w:val="0"/>
        <w:spacing w:before="0" w:after="240"/>
      </w:pPr>
      <w:r>
        <w:rPr>
          <w:szCs w:val="24"/>
        </w:rPr>
        <w:tab/>
      </w:r>
      <w:r>
        <w:rPr>
          <w:szCs w:val="24"/>
        </w:rPr>
        <w:tab/>
      </w:r>
      <w:r>
        <w:rPr>
          <w:szCs w:val="24"/>
        </w:rPr>
        <w:t xml:space="preserve"> 2.1 A presente licitação </w:t>
      </w:r>
      <w:r w:rsidRPr="006D7DBB">
        <w:rPr>
          <w:szCs w:val="24"/>
        </w:rPr>
        <w:t>tem por objeto</w:t>
      </w:r>
      <w:r w:rsidRPr="006D7DBB">
        <w:rPr>
          <w:rFonts w:eastAsia="Arial" w:cs="Times New Roman"/>
          <w:b/>
          <w:szCs w:val="24"/>
        </w:rPr>
        <w:t xml:space="preserve"> </w:t>
      </w:r>
      <w:r w:rsidR="006D7DBB">
        <w:rPr>
          <w:rFonts w:cs="Times New Roman"/>
          <w:b/>
          <w:bCs/>
          <w:szCs w:val="24"/>
        </w:rPr>
        <w:t>a</w:t>
      </w:r>
      <w:r w:rsidRPr="006D7DBB" w:rsidR="006D7DBB">
        <w:rPr>
          <w:rFonts w:cs="Times New Roman"/>
          <w:b/>
          <w:bCs/>
          <w:szCs w:val="24"/>
        </w:rPr>
        <w:t>quisição de Equipamento Gravador de Chamadas Telefônicas com Interface E1</w:t>
      </w:r>
      <w:r>
        <w:rPr>
          <w:rFonts w:eastAsia="Times New Roman" w:cs="Franklin Gothic Medium"/>
          <w:b/>
          <w:bCs/>
          <w:szCs w:val="24"/>
          <w:lang w:eastAsia="pt-BR"/>
        </w:rPr>
        <w:t>,</w:t>
      </w:r>
      <w:r>
        <w:rPr>
          <w:rFonts w:eastAsia="Arial" w:cs="Arial"/>
          <w:b/>
          <w:bCs/>
          <w:szCs w:val="24"/>
          <w:lang w:eastAsia="pt-BR"/>
        </w:rPr>
        <w:t xml:space="preserve"> </w:t>
      </w:r>
      <w:r>
        <w:rPr>
          <w:rFonts w:eastAsia="CourierNewPSMT" w:cs="CourierNewPSMT"/>
          <w:szCs w:val="24"/>
        </w:rPr>
        <w:t>conforme especificações</w:t>
      </w:r>
      <w:r>
        <w:rPr>
          <w:b/>
          <w:bCs/>
          <w:szCs w:val="24"/>
        </w:rPr>
        <w:t xml:space="preserve"> </w:t>
      </w:r>
      <w:r>
        <w:rPr>
          <w:rFonts w:eastAsia="Arial" w:cs="Arial"/>
          <w:szCs w:val="24"/>
        </w:rPr>
        <w:t>constantes do Anexo I (Termo de Referência) e as condições estabelecidas, que fazem parte integrante deste edital, para todos os fins e efeitos:</w:t>
      </w:r>
    </w:p>
    <w:p w:rsidR="006163E8" w:rsidRDefault="006163E8" w14:paraId="4A2B556F" w14:textId="77777777">
      <w:pPr>
        <w:pStyle w:val="Standard"/>
        <w:numPr>
          <w:ilvl w:val="0"/>
          <w:numId w:val="16"/>
        </w:numPr>
        <w:spacing w:line="360" w:lineRule="auto"/>
        <w:jc w:val="both"/>
      </w:pPr>
      <w:r>
        <w:rPr>
          <w:sz w:val="24"/>
          <w:szCs w:val="24"/>
        </w:rPr>
        <w:t>Termo de Referência - Anexo I;</w:t>
      </w:r>
    </w:p>
    <w:p w:rsidR="006163E8" w:rsidRDefault="006163E8" w14:paraId="74ECBED6" w14:textId="77777777">
      <w:pPr>
        <w:pStyle w:val="Standard"/>
        <w:numPr>
          <w:ilvl w:val="0"/>
          <w:numId w:val="16"/>
        </w:numPr>
        <w:spacing w:line="360" w:lineRule="auto"/>
        <w:jc w:val="both"/>
      </w:pPr>
      <w:r>
        <w:rPr>
          <w:sz w:val="24"/>
          <w:szCs w:val="24"/>
        </w:rPr>
        <w:t>Planilhas de Custos e Formação de Preços – Anexo II;</w:t>
      </w:r>
    </w:p>
    <w:p w:rsidR="006163E8" w:rsidRDefault="006163E8" w14:paraId="06174D91" w14:textId="77777777">
      <w:pPr>
        <w:pStyle w:val="Standard"/>
        <w:numPr>
          <w:ilvl w:val="0"/>
          <w:numId w:val="16"/>
        </w:numPr>
        <w:spacing w:line="360" w:lineRule="auto"/>
        <w:jc w:val="both"/>
      </w:pPr>
      <w:r>
        <w:rPr>
          <w:rFonts w:eastAsia="Times New Roman" w:cs="Times New Roman"/>
          <w:sz w:val="24"/>
          <w:szCs w:val="24"/>
        </w:rPr>
        <w:t>Declaração de Regularidade - Anexo III;</w:t>
      </w:r>
    </w:p>
    <w:p w:rsidR="006163E8" w:rsidP="00493285" w:rsidRDefault="006163E8" w14:paraId="3410DB58" w14:textId="569914DA">
      <w:pPr>
        <w:pStyle w:val="Standard"/>
        <w:spacing w:line="360" w:lineRule="auto"/>
        <w:ind w:firstLine="1417"/>
        <w:jc w:val="both"/>
      </w:pPr>
      <w:r>
        <w:rPr>
          <w:sz w:val="24"/>
          <w:szCs w:val="24"/>
        </w:rPr>
        <w:t xml:space="preserve">4.   </w:t>
      </w:r>
      <w:r w:rsidR="00493285">
        <w:rPr>
          <w:sz w:val="24"/>
          <w:szCs w:val="24"/>
        </w:rPr>
        <w:t>Termo de Garantia e Assistência Técnica - Anexo IV.</w:t>
      </w:r>
    </w:p>
    <w:p w:rsidR="006163E8" w:rsidRDefault="006163E8" w14:paraId="049F31CB" w14:textId="77777777">
      <w:pPr>
        <w:pStyle w:val="Standard"/>
        <w:spacing w:line="360" w:lineRule="auto"/>
        <w:ind w:firstLine="1417"/>
        <w:jc w:val="both"/>
      </w:pPr>
      <w:r>
        <w:rPr>
          <w:sz w:val="24"/>
          <w:szCs w:val="24"/>
        </w:rPr>
        <w:tab/>
      </w:r>
    </w:p>
    <w:p w:rsidR="006163E8" w:rsidRDefault="006163E8" w14:paraId="6166CCA8" w14:textId="77777777">
      <w:pPr>
        <w:pStyle w:val="Standard"/>
        <w:shd w:val="clear" w:color="auto" w:fill="C0C0C0"/>
        <w:spacing w:line="360" w:lineRule="auto"/>
        <w:ind w:firstLine="1417"/>
      </w:pPr>
      <w:r>
        <w:rPr>
          <w:b/>
          <w:sz w:val="24"/>
          <w:szCs w:val="24"/>
        </w:rPr>
        <w:t>3</w:t>
      </w:r>
      <w:r>
        <w:rPr>
          <w:sz w:val="24"/>
          <w:szCs w:val="24"/>
        </w:rPr>
        <w:t xml:space="preserve"> –</w:t>
      </w:r>
      <w:r>
        <w:rPr>
          <w:b/>
          <w:bCs/>
          <w:sz w:val="24"/>
          <w:szCs w:val="24"/>
        </w:rPr>
        <w:t xml:space="preserve"> DAS</w:t>
      </w:r>
      <w:r>
        <w:rPr>
          <w:sz w:val="24"/>
          <w:szCs w:val="24"/>
        </w:rPr>
        <w:t xml:space="preserve"> </w:t>
      </w:r>
      <w:r>
        <w:rPr>
          <w:b/>
          <w:sz w:val="24"/>
          <w:szCs w:val="24"/>
        </w:rPr>
        <w:t>CONDIÇÕES GERAIS PARA PARTICIPAÇÃO</w:t>
      </w:r>
    </w:p>
    <w:p w:rsidR="006163E8" w:rsidRDefault="006163E8" w14:paraId="53128261" w14:textId="77777777">
      <w:pPr>
        <w:pStyle w:val="Standard"/>
        <w:spacing w:line="360" w:lineRule="auto"/>
        <w:ind w:firstLine="1417"/>
        <w:jc w:val="both"/>
        <w:rPr>
          <w:sz w:val="24"/>
          <w:szCs w:val="24"/>
        </w:rPr>
      </w:pPr>
    </w:p>
    <w:p w:rsidR="006163E8" w:rsidP="006D7DBB" w:rsidRDefault="006163E8" w14:paraId="62486C05" w14:textId="730C24F4">
      <w:pPr>
        <w:spacing w:line="360" w:lineRule="auto"/>
        <w:ind w:firstLine="1417"/>
        <w:jc w:val="both"/>
      </w:pPr>
      <w:r>
        <w:tab/>
      </w:r>
      <w:r>
        <w:t xml:space="preserve">3.1 </w:t>
      </w:r>
      <w:r w:rsidR="006D7DBB">
        <w:rPr>
          <w:rStyle w:val="normaltextrun"/>
          <w:b/>
          <w:bCs/>
          <w:color w:val="000000"/>
          <w:shd w:val="clear" w:color="auto" w:fill="FFFFFF"/>
        </w:rPr>
        <w:t>Poderão participar desta licitação EXCLUSIVAMENTE AS MICROEMPRESAS – ME e EMPRESAS DE PEQUENO PORTE – EPP, qualificadas como tais nos termos do art. 3º, da Lei Complementar nº 123/2006 e que, em observância ao disposto no art. 6º, Decreto nº 8.538/2015, explorem ramo de atividade compatível com o objeto licitado, atendam às condições exigidas neste Edital e seus anexos e estejam devidamente credenciadas, por meio do sítio www.comprasnet.gov.br, para acesso ao sistema eletrônico.</w:t>
      </w:r>
      <w:r w:rsidR="006D7DBB">
        <w:rPr>
          <w:rStyle w:val="eop"/>
          <w:color w:val="000000"/>
          <w:shd w:val="clear" w:color="auto" w:fill="FFFFFF"/>
        </w:rPr>
        <w:t> </w:t>
      </w:r>
    </w:p>
    <w:p w:rsidR="006163E8" w:rsidRDefault="006163E8" w14:paraId="2D69F90F" w14:textId="77777777">
      <w:pPr>
        <w:pStyle w:val="Textbody"/>
        <w:numPr>
          <w:ilvl w:val="1"/>
          <w:numId w:val="14"/>
        </w:numPr>
        <w:spacing w:after="0" w:line="360" w:lineRule="auto"/>
        <w:ind w:left="0" w:firstLine="1417"/>
        <w:jc w:val="both"/>
      </w:pPr>
      <w:r>
        <w:rPr>
          <w:rFonts w:ascii="Times New Roman" w:hAnsi="Times New Roman" w:cs="Times New Roman"/>
          <w:b/>
          <w:bCs/>
          <w:sz w:val="24"/>
          <w:szCs w:val="24"/>
        </w:rPr>
        <w:t>Não poderá participar desta licitação:</w:t>
      </w:r>
    </w:p>
    <w:p w:rsidR="006163E8" w:rsidRDefault="006163E8" w14:paraId="2D879C53" w14:textId="77777777">
      <w:pPr>
        <w:pStyle w:val="Textbody"/>
        <w:spacing w:after="0" w:line="360" w:lineRule="auto"/>
        <w:ind w:firstLine="1417"/>
        <w:jc w:val="both"/>
      </w:pPr>
      <w:r>
        <w:rPr>
          <w:rFonts w:ascii="Times New Roman" w:hAnsi="Times New Roman" w:cs="Times New Roman"/>
          <w:sz w:val="24"/>
          <w:szCs w:val="24"/>
        </w:rPr>
        <w:t>a)  consórcio de empresas, qualquer que seja sua forma de constituição;</w:t>
      </w:r>
    </w:p>
    <w:p w:rsidR="006163E8" w:rsidRDefault="006163E8" w14:paraId="39D29427"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b) empresa apenada com a suspensão temporária de participação em licitação e impedimento de contratar com o CNMP;</w:t>
      </w:r>
    </w:p>
    <w:p w:rsidR="006163E8" w:rsidRDefault="006163E8" w14:paraId="7DA89465" w14:textId="77777777">
      <w:pPr>
        <w:pStyle w:val="Standard"/>
        <w:spacing w:line="360" w:lineRule="auto"/>
        <w:ind w:firstLine="1417"/>
        <w:jc w:val="both"/>
      </w:pPr>
      <w:r>
        <w:rPr>
          <w:sz w:val="24"/>
          <w:szCs w:val="24"/>
        </w:rPr>
        <w:lastRenderedPageBreak/>
        <w:t>c) empresa apenada com o impedimento de licitar e contratar com a união;</w:t>
      </w:r>
    </w:p>
    <w:p w:rsidR="006163E8" w:rsidRDefault="006163E8" w14:paraId="6DBA9B15" w14:textId="77777777">
      <w:pPr>
        <w:pStyle w:val="Standard"/>
        <w:spacing w:line="360" w:lineRule="auto"/>
        <w:ind w:firstLine="1417"/>
        <w:jc w:val="both"/>
      </w:pPr>
      <w:r>
        <w:rPr>
          <w:sz w:val="24"/>
          <w:szCs w:val="24"/>
        </w:rPr>
        <w:t>d) empresa declarada inidônea para licitar ou contratar com a Administração Pública, nos limites determinados pelo inciso IV do art. 87 da Lei nº 8.666/93;</w:t>
      </w:r>
    </w:p>
    <w:p w:rsidR="006163E8" w:rsidRDefault="006163E8" w14:paraId="1B874643" w14:textId="77777777">
      <w:pPr>
        <w:pStyle w:val="Standard"/>
        <w:spacing w:line="360" w:lineRule="auto"/>
        <w:ind w:firstLine="1417"/>
        <w:jc w:val="both"/>
      </w:pPr>
      <w:r>
        <w:rPr>
          <w:sz w:val="24"/>
          <w:szCs w:val="24"/>
        </w:rPr>
        <w:t xml:space="preserve">e) </w:t>
      </w:r>
      <w:r>
        <w:rPr>
          <w:rFonts w:eastAsia="Lucida Sans Unicode"/>
          <w:sz w:val="24"/>
          <w:szCs w:val="24"/>
        </w:rPr>
        <w:t>empresa em processo de falência ou sob regime de concordata, concurso de credores, dissolução ou liquidação;</w:t>
      </w:r>
    </w:p>
    <w:p w:rsidR="006163E8" w:rsidRDefault="006163E8" w14:paraId="33FBBDE7" w14:textId="77777777">
      <w:pPr>
        <w:pStyle w:val="Standard"/>
        <w:spacing w:line="360" w:lineRule="auto"/>
        <w:ind w:firstLine="1417"/>
        <w:jc w:val="both"/>
      </w:pPr>
      <w:r>
        <w:rPr>
          <w:sz w:val="24"/>
          <w:szCs w:val="24"/>
        </w:rPr>
        <w:t>f) empresa em regime de subcontratação.</w:t>
      </w:r>
    </w:p>
    <w:p w:rsidR="006163E8" w:rsidRDefault="006163E8" w14:paraId="550F2ED6" w14:textId="77777777">
      <w:pPr>
        <w:pStyle w:val="Textbody"/>
        <w:spacing w:after="0" w:line="360" w:lineRule="auto"/>
        <w:ind w:firstLine="1417"/>
        <w:jc w:val="both"/>
      </w:pPr>
      <w:r>
        <w:rPr>
          <w:rFonts w:ascii="Times New Roman" w:hAnsi="Times New Roman" w:cs="Times New Roman"/>
          <w:sz w:val="24"/>
          <w:szCs w:val="24"/>
        </w:rPr>
        <w:t>3.2.1 Para fins do disposto na alínea “d” do item 3.2, entende-se por ADMINISTRAÇÃO PÚBLICA, a administração direta e indireta da União, dos Estados, do Distrito Federal e dos Municípios, abrangendo inclusive as entidades com personalidade jurídica de direito privado sob controle do poder público e das fundações por ele instituídas ou mantidas.</w:t>
      </w:r>
    </w:p>
    <w:p w:rsidR="006163E8" w:rsidRDefault="006163E8" w14:paraId="48B8DAE0"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 xml:space="preserve">3.3 </w:t>
      </w:r>
      <w:r>
        <w:rPr>
          <w:rFonts w:ascii="Times New Roman" w:hAnsi="Times New Roman" w:eastAsia="Times New Roman" w:cs="Times New Roman"/>
          <w:sz w:val="24"/>
          <w:szCs w:val="24"/>
        </w:rPr>
        <w:t>Todos os documentos exigidos na presente licitação devem estar em nome da empresa licitante e no prazo de validade estabelecido pelo órgão expedidor competente, quando for o caso.</w:t>
      </w:r>
    </w:p>
    <w:p w:rsidR="006163E8" w:rsidRDefault="006163E8" w14:paraId="18508946" w14:textId="77777777">
      <w:pPr>
        <w:pStyle w:val="Textbody"/>
        <w:spacing w:after="0" w:line="360" w:lineRule="auto"/>
        <w:ind w:firstLine="1417"/>
        <w:jc w:val="both"/>
      </w:pPr>
      <w:r>
        <w:rPr>
          <w:rFonts w:ascii="Times New Roman" w:hAnsi="Times New Roman" w:eastAsia="Times New Roman" w:cs="Times New Roman"/>
          <w:sz w:val="24"/>
          <w:szCs w:val="24"/>
        </w:rPr>
        <w:tab/>
      </w:r>
      <w:r>
        <w:rPr>
          <w:rFonts w:ascii="Times New Roman" w:hAnsi="Times New Roman" w:eastAsia="Times New Roman" w:cs="Times New Roman"/>
          <w:sz w:val="24"/>
          <w:szCs w:val="24"/>
        </w:rPr>
        <w:t>3.4. O licitante será responsável pela veracidade e legitimidade das informações e dos documentos apresentados em qualquer fase do procedimento licitatório e da consequente contratação, sob as penas da lei.</w:t>
      </w:r>
    </w:p>
    <w:p w:rsidR="006163E8" w:rsidRDefault="006163E8" w14:paraId="0A34EE51" w14:textId="77777777">
      <w:pPr>
        <w:pStyle w:val="Textbody"/>
        <w:spacing w:after="0" w:line="360" w:lineRule="auto"/>
        <w:ind w:firstLine="1417"/>
        <w:jc w:val="both"/>
      </w:pPr>
      <w:r>
        <w:rPr>
          <w:rFonts w:ascii="Times New Roman" w:hAnsi="Times New Roman" w:cs="Times New Roman"/>
          <w:sz w:val="24"/>
          <w:szCs w:val="24"/>
        </w:rPr>
        <w:t xml:space="preserve">3.5 </w:t>
      </w:r>
      <w:r>
        <w:rPr>
          <w:rFonts w:ascii="Times New Roman" w:hAnsi="Times New Roman" w:cs="Times New Roman"/>
          <w:b/>
          <w:bCs/>
          <w:sz w:val="24"/>
          <w:szCs w:val="24"/>
        </w:rPr>
        <w:t>Não</w:t>
      </w:r>
      <w:r>
        <w:rPr>
          <w:rFonts w:ascii="Times New Roman" w:hAnsi="Times New Roman" w:cs="Times New Roman"/>
          <w:sz w:val="24"/>
          <w:szCs w:val="24"/>
        </w:rPr>
        <w:t xml:space="preserve"> </w:t>
      </w:r>
      <w:r>
        <w:rPr>
          <w:rFonts w:ascii="Times New Roman" w:hAnsi="Times New Roman" w:eastAsia="Times New Roman" w:cs="Trebuchet MS"/>
          <w:b/>
          <w:bCs/>
          <w:sz w:val="24"/>
          <w:szCs w:val="24"/>
        </w:rPr>
        <w:t xml:space="preserve">poderão participar deste Pregão empresas cujo(s) sócio(s), gerente(s) ou diretor(es) sejam cônjuge(s), companheiro(s) ou parente(s) em linha reta, colateral ou por afinidade, até o terceiro grau, inclusive, de membro do Ministério Público </w:t>
      </w:r>
      <w:r>
        <w:rPr>
          <w:rFonts w:ascii="Times New Roman" w:hAnsi="Times New Roman" w:eastAsia="Arial" w:cs="Arial"/>
          <w:b/>
          <w:bCs/>
          <w:sz w:val="24"/>
          <w:szCs w:val="24"/>
        </w:rPr>
        <w:t>da União (Ministério Público Federal, Ministério Público Militar, Ministério Público do Trabalho, Ministério Público do Distrito Federal e Territórios), de</w:t>
      </w:r>
      <w:r>
        <w:rPr>
          <w:rFonts w:ascii="Times New Roman" w:hAnsi="Times New Roman" w:eastAsia="Times New Roman" w:cs="Trebuchet MS"/>
          <w:b/>
          <w:bCs/>
          <w:sz w:val="24"/>
          <w:szCs w:val="24"/>
        </w:rPr>
        <w:t xml:space="preserve"> membro do </w:t>
      </w:r>
      <w:r>
        <w:rPr>
          <w:rFonts w:ascii="Times New Roman" w:hAnsi="Times New Roman" w:eastAsia="Arial" w:cs="Trebuchet MS"/>
          <w:b/>
          <w:bCs/>
          <w:sz w:val="24"/>
          <w:szCs w:val="24"/>
        </w:rPr>
        <w:t xml:space="preserve">Conselho Nacional do Ministério Público e de </w:t>
      </w:r>
      <w:r>
        <w:rPr>
          <w:rFonts w:ascii="Times New Roman" w:hAnsi="Times New Roman" w:eastAsia="Arial" w:cs="Arial"/>
          <w:b/>
          <w:bCs/>
          <w:sz w:val="24"/>
          <w:szCs w:val="24"/>
        </w:rPr>
        <w:t>membro do Ministério Púbico em atividade no Conselho Nacional do Ministério público</w:t>
      </w:r>
      <w:r>
        <w:rPr>
          <w:rFonts w:ascii="Times New Roman" w:hAnsi="Times New Roman" w:eastAsia="Arial" w:cs="Trebuchet MS"/>
          <w:b/>
          <w:bCs/>
          <w:sz w:val="24"/>
          <w:szCs w:val="24"/>
        </w:rPr>
        <w:t xml:space="preserve"> e ou </w:t>
      </w:r>
      <w:r>
        <w:rPr>
          <w:rFonts w:ascii="Times New Roman" w:hAnsi="Times New Roman" w:eastAsia="Arial" w:cs="Arial"/>
          <w:b/>
          <w:bCs/>
          <w:sz w:val="24"/>
          <w:szCs w:val="24"/>
        </w:rPr>
        <w:t>de servidor (este quando ocupante de cargo de direção, chefia ou assessoramento) do Conselho Nacional do Ministério Público</w:t>
      </w:r>
      <w:r>
        <w:rPr>
          <w:rFonts w:ascii="Times New Roman" w:hAnsi="Times New Roman" w:eastAsia="Times New Roman" w:cs="Trebuchet MS"/>
          <w:b/>
          <w:bCs/>
          <w:sz w:val="24"/>
          <w:szCs w:val="24"/>
        </w:rPr>
        <w:t xml:space="preserve">, conforme dispõem as Resoluções CNMP </w:t>
      </w:r>
      <w:r>
        <w:rPr>
          <w:rFonts w:ascii="Times New Roman" w:hAnsi="Times New Roman" w:eastAsia="Arial-BoldMT" w:cs="Arial-BoldMT"/>
          <w:b/>
          <w:bCs/>
          <w:sz w:val="24"/>
          <w:szCs w:val="24"/>
        </w:rPr>
        <w:t>01/2005, 07/2006, 21/2007, 28/2008 e 37/2009</w:t>
      </w:r>
      <w:r>
        <w:rPr>
          <w:rFonts w:ascii="Times New Roman" w:hAnsi="Times New Roman" w:eastAsia="Times New Roman" w:cs="Trebuchet MS"/>
          <w:b/>
          <w:bCs/>
          <w:sz w:val="24"/>
          <w:szCs w:val="24"/>
        </w:rPr>
        <w:t xml:space="preserve"> (Anexo III do Edital).</w:t>
      </w:r>
    </w:p>
    <w:p w:rsidR="006163E8" w:rsidRDefault="006163E8" w14:paraId="4101652C"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ab/>
      </w:r>
    </w:p>
    <w:p w:rsidR="006163E8" w:rsidRDefault="006163E8" w14:paraId="55B18C3E" w14:textId="77777777">
      <w:pPr>
        <w:pStyle w:val="Standard"/>
        <w:shd w:val="clear" w:color="auto" w:fill="C0C0C0"/>
        <w:spacing w:line="360" w:lineRule="auto"/>
        <w:ind w:firstLine="1417"/>
      </w:pPr>
      <w:r>
        <w:rPr>
          <w:b/>
          <w:sz w:val="24"/>
          <w:szCs w:val="24"/>
        </w:rPr>
        <w:t>4 – DO CREDENCIAMENTO</w:t>
      </w:r>
    </w:p>
    <w:p w:rsidR="006163E8" w:rsidRDefault="006163E8" w14:paraId="4B99056E" w14:textId="77777777">
      <w:pPr>
        <w:pStyle w:val="Standard"/>
        <w:spacing w:line="360" w:lineRule="auto"/>
        <w:ind w:firstLine="1417"/>
        <w:rPr>
          <w:b/>
          <w:sz w:val="24"/>
          <w:szCs w:val="24"/>
        </w:rPr>
      </w:pPr>
    </w:p>
    <w:p w:rsidR="006163E8" w:rsidRDefault="006163E8" w14:paraId="39DB8AAF" w14:textId="77777777">
      <w:pPr>
        <w:pStyle w:val="Standard"/>
        <w:spacing w:line="360" w:lineRule="auto"/>
        <w:ind w:firstLine="1417"/>
        <w:jc w:val="both"/>
      </w:pPr>
      <w:r>
        <w:rPr>
          <w:sz w:val="24"/>
          <w:szCs w:val="24"/>
        </w:rPr>
        <w:lastRenderedPageBreak/>
        <w:t>4.1 O Credenciamento é o nível básico do registro cadastral no SICAF, que permite a participação dos interessados na modalidade licitatória Pregão, em sua forma eletrônica.</w:t>
      </w:r>
    </w:p>
    <w:p w:rsidR="006163E8" w:rsidRDefault="006163E8" w14:paraId="031B1F67" w14:textId="77777777">
      <w:pPr>
        <w:pStyle w:val="Standard"/>
        <w:spacing w:line="360" w:lineRule="auto"/>
        <w:ind w:firstLine="1417"/>
        <w:jc w:val="both"/>
      </w:pPr>
      <w:r>
        <w:rPr>
          <w:sz w:val="24"/>
          <w:szCs w:val="24"/>
        </w:rPr>
        <w:t xml:space="preserve">4.2 O cadastro no SICAF deverá ser feito no Portal de Compras do Governo Federal, no sítio </w:t>
      </w:r>
      <w:hyperlink w:history="1">
        <w:r>
          <w:t>www.comprasgovernamentais.gov.br</w:t>
        </w:r>
      </w:hyperlink>
      <w:r>
        <w:rPr>
          <w:sz w:val="24"/>
          <w:szCs w:val="24"/>
        </w:rPr>
        <w:t>, por meio de certificado digital conferido pela Infraestrutura de Chaves Públicas Brasileira – ICP - Brasil.</w:t>
      </w:r>
    </w:p>
    <w:p w:rsidR="006163E8" w:rsidRDefault="006163E8" w14:paraId="122E0EC7" w14:textId="77777777">
      <w:pPr>
        <w:pStyle w:val="Standard"/>
        <w:spacing w:line="360" w:lineRule="auto"/>
        <w:ind w:firstLine="1417"/>
        <w:jc w:val="both"/>
      </w:pPr>
      <w:r>
        <w:rPr>
          <w:sz w:val="24"/>
          <w:szCs w:val="24"/>
        </w:rPr>
        <w:t>4.3 O credenciamento junto ao provedor do sistema implica a responsabilidade do licitante ou de seu representante legal e a presunção de sua capacidade técnica para realização das transações inerentes a este Pregão.</w:t>
      </w:r>
    </w:p>
    <w:p w:rsidR="006163E8" w:rsidRDefault="006163E8" w14:paraId="3F7AC223" w14:textId="77777777">
      <w:pPr>
        <w:pStyle w:val="Standard"/>
        <w:spacing w:line="360" w:lineRule="auto"/>
        <w:ind w:firstLine="1417"/>
        <w:jc w:val="both"/>
      </w:pPr>
      <w:r>
        <w:rPr>
          <w:sz w:val="24"/>
          <w:szCs w:val="24"/>
        </w:rPr>
        <w:t>4.4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6163E8" w:rsidRDefault="006163E8" w14:paraId="71B84CDA" w14:textId="77777777">
      <w:pPr>
        <w:pStyle w:val="Standard"/>
        <w:spacing w:line="360" w:lineRule="auto"/>
        <w:ind w:firstLine="1417"/>
        <w:jc w:val="both"/>
      </w:pPr>
      <w:r>
        <w:rPr>
          <w:sz w:val="24"/>
          <w:szCs w:val="24"/>
        </w:rPr>
        <w:t>4.5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6163E8" w:rsidRDefault="006163E8" w14:paraId="40D19C74" w14:textId="77777777">
      <w:pPr>
        <w:pStyle w:val="Standard"/>
        <w:spacing w:line="360" w:lineRule="auto"/>
        <w:ind w:firstLine="1417"/>
        <w:jc w:val="both"/>
      </w:pPr>
      <w:r>
        <w:rPr>
          <w:sz w:val="24"/>
          <w:szCs w:val="24"/>
        </w:rPr>
        <w:tab/>
      </w:r>
      <w:r>
        <w:rPr>
          <w:sz w:val="24"/>
          <w:szCs w:val="24"/>
        </w:rPr>
        <w:t>4.5.1 A não observância do disposto no subitem anterior poderá ensejar desclassificação no momento da habilitação</w:t>
      </w:r>
    </w:p>
    <w:p w:rsidR="006163E8" w:rsidRDefault="006163E8" w14:paraId="67386794" w14:textId="77777777">
      <w:pPr>
        <w:pStyle w:val="Standard"/>
        <w:spacing w:line="360" w:lineRule="auto"/>
        <w:jc w:val="both"/>
      </w:pPr>
      <w:r>
        <w:rPr>
          <w:sz w:val="24"/>
          <w:szCs w:val="24"/>
        </w:rPr>
        <w:tab/>
      </w:r>
      <w:r>
        <w:rPr>
          <w:sz w:val="24"/>
          <w:szCs w:val="24"/>
        </w:rPr>
        <w:tab/>
      </w:r>
      <w:r>
        <w:rPr>
          <w:sz w:val="24"/>
          <w:szCs w:val="24"/>
        </w:rPr>
        <w:t xml:space="preserve">4.6 </w:t>
      </w:r>
      <w:r>
        <w:rPr>
          <w:rFonts w:eastAsia="CourierNewPSMT" w:cs="CourierNewPSMT"/>
          <w:sz w:val="24"/>
          <w:szCs w:val="24"/>
        </w:rPr>
        <w:t>Tratando-se de microempresa ou empresa de pequeno porte (ME ou EPP), para que essas possam gozar dos benefícios previstos nos capítulos V, da Lei Complementar 123, de 14/12/2006, é necessário que, à época do credenciamento, manifestem cumprir plenamente os requisitos para classificação como tal, nos termos do art. 3º do referido diploma legal.</w:t>
      </w:r>
    </w:p>
    <w:p w:rsidR="006163E8" w:rsidRDefault="006163E8" w14:paraId="1EBFB8BE" w14:textId="77777777">
      <w:pPr>
        <w:pStyle w:val="Standard"/>
        <w:spacing w:line="360" w:lineRule="auto"/>
        <w:jc w:val="both"/>
      </w:pPr>
      <w:r>
        <w:rPr>
          <w:sz w:val="24"/>
          <w:szCs w:val="24"/>
        </w:rPr>
        <w:tab/>
      </w:r>
      <w:r>
        <w:rPr>
          <w:sz w:val="24"/>
          <w:szCs w:val="24"/>
        </w:rPr>
        <w:tab/>
      </w:r>
      <w:r>
        <w:rPr>
          <w:sz w:val="24"/>
          <w:szCs w:val="24"/>
        </w:rPr>
        <w:t>4.7. Quem prestar declaração falsa na manifestação de que trata o item anterior sujeitar-se-á à penalidade prevista no item 11 deste Edital.</w:t>
      </w:r>
    </w:p>
    <w:p w:rsidR="006163E8" w:rsidRDefault="006163E8" w14:paraId="1299C43A" w14:textId="77777777">
      <w:pPr>
        <w:pStyle w:val="Standard"/>
        <w:spacing w:line="360" w:lineRule="auto"/>
        <w:jc w:val="both"/>
        <w:rPr>
          <w:sz w:val="24"/>
          <w:szCs w:val="24"/>
        </w:rPr>
      </w:pPr>
    </w:p>
    <w:p w:rsidR="006163E8" w:rsidRDefault="006163E8" w14:paraId="24CFDE64" w14:textId="77777777">
      <w:pPr>
        <w:pStyle w:val="Standard"/>
        <w:shd w:val="clear" w:color="auto" w:fill="C0C0C0"/>
        <w:spacing w:line="360" w:lineRule="auto"/>
        <w:ind w:firstLine="1417"/>
      </w:pPr>
      <w:r>
        <w:rPr>
          <w:b/>
          <w:sz w:val="24"/>
          <w:szCs w:val="24"/>
        </w:rPr>
        <w:t>5 – DO ENVIO DA PROPOSTA DE PREÇOS</w:t>
      </w:r>
    </w:p>
    <w:p w:rsidR="006163E8" w:rsidRDefault="006163E8" w14:paraId="4DDBEF00" w14:textId="77777777">
      <w:pPr>
        <w:spacing w:before="120" w:after="120" w:line="360" w:lineRule="auto"/>
        <w:ind w:firstLine="1418"/>
        <w:jc w:val="both"/>
        <w:rPr>
          <w:b/>
        </w:rPr>
      </w:pPr>
    </w:p>
    <w:p w:rsidR="006163E8" w:rsidRDefault="006163E8" w14:paraId="4F7C38B9" w14:textId="77777777">
      <w:pPr>
        <w:spacing w:before="120" w:after="120" w:line="360" w:lineRule="auto"/>
        <w:ind w:firstLine="1418"/>
        <w:jc w:val="both"/>
      </w:pPr>
      <w:r>
        <w:t xml:space="preserve">5.1. Os licitantes encaminharão, exclusivamente por meio do sistema, </w:t>
      </w:r>
      <w:r>
        <w:lastRenderedPageBreak/>
        <w:t>concomitantemente com os documentos de habilitação exigidos no edital, proposta com a descrição do objeto ofertado e o preço, até a data e o horário estabelecidos para abertura da sessão pública, quando, então, encerrar-se-á automaticamente a et</w:t>
      </w:r>
      <w:r w:rsidR="00DC5DDE">
        <w:t>apa de envio dessa documentação</w:t>
      </w:r>
    </w:p>
    <w:p w:rsidR="006163E8" w:rsidRDefault="006163E8" w14:paraId="59E5B18F" w14:textId="77777777">
      <w:pPr>
        <w:spacing w:before="120" w:after="120" w:line="360" w:lineRule="auto"/>
        <w:ind w:firstLine="1418"/>
        <w:jc w:val="both"/>
      </w:pPr>
      <w:r>
        <w:t>5.2 O envio da proposta, acompanhada dos documentos de habilitação exigidos neste Edital, ocorrerá por meio de chave de acesso e senha.</w:t>
      </w:r>
    </w:p>
    <w:p w:rsidR="006163E8" w:rsidRDefault="006163E8" w14:paraId="2A6FD26C" w14:textId="77777777">
      <w:pPr>
        <w:spacing w:before="120" w:after="120" w:line="360" w:lineRule="auto"/>
        <w:ind w:firstLine="1418"/>
        <w:jc w:val="both"/>
      </w:pPr>
      <w:r>
        <w:t>5.3. Os licitantes poderão deixar de apresentar os documentos de habilitação que constem do SICAF, assegurado aos demais licitantes o direito de acesso aos dados constantes dos sistemas.</w:t>
      </w:r>
    </w:p>
    <w:p w:rsidR="006163E8" w:rsidRDefault="006163E8" w14:paraId="1637319D" w14:textId="77777777">
      <w:pPr>
        <w:spacing w:before="120" w:after="120" w:line="360" w:lineRule="auto"/>
        <w:ind w:firstLine="1418"/>
        <w:jc w:val="both"/>
      </w:pPr>
      <w:r>
        <w:t>5.4 As Microempresas e Empresas de Pequeno Porte deverão encaminhar a documentação de habilitação, ainda que haja alguma restrição de regularidade fiscal e trabalhista, nos termos do art. 43, § 1º da LC nº 123, de 2006.</w:t>
      </w:r>
    </w:p>
    <w:p w:rsidR="006163E8" w:rsidRDefault="006163E8" w14:paraId="7CE5B37C" w14:textId="77777777">
      <w:pPr>
        <w:spacing w:before="120" w:after="120" w:line="360" w:lineRule="auto"/>
        <w:ind w:firstLine="1418"/>
        <w:jc w:val="both"/>
      </w:pPr>
      <w:r>
        <w:rPr>
          <w:rFonts w:cs="Arial"/>
          <w:color w:val="00000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6163E8" w:rsidRDefault="006163E8" w14:paraId="63E87B41" w14:textId="77777777">
      <w:pPr>
        <w:spacing w:before="120" w:after="120" w:line="360" w:lineRule="auto"/>
        <w:ind w:firstLine="1418"/>
        <w:jc w:val="both"/>
      </w:pPr>
      <w:r>
        <w:t>5.6. Até a abertura da sessão pública, os licitantes poderão retirar ou substituir a proposta e os documentos de habilitação anteriormente inseridos no sistema</w:t>
      </w:r>
    </w:p>
    <w:p w:rsidR="006163E8" w:rsidRDefault="006163E8" w14:paraId="08FE7E6E" w14:textId="77777777">
      <w:pPr>
        <w:spacing w:before="120" w:after="120" w:line="360" w:lineRule="auto"/>
        <w:ind w:firstLine="1418"/>
        <w:jc w:val="both"/>
      </w:pPr>
      <w:r>
        <w:t>5.7. Não será estabelecida, nessa etapa do certame, ordem de classificação entre as propostas apresentadas, o que somente ocorrerá após a realização dos procedimentos de negociação e julgamento da proposta.</w:t>
      </w:r>
    </w:p>
    <w:p w:rsidR="006163E8" w:rsidRDefault="006163E8" w14:paraId="1FAC9B94" w14:textId="77777777">
      <w:pPr>
        <w:spacing w:before="120" w:after="120" w:line="360" w:lineRule="auto"/>
        <w:ind w:firstLine="1418"/>
        <w:jc w:val="both"/>
      </w:pPr>
      <w:r>
        <w:t>5.8. Os documentos que compõem a proposta e a habilitação do licitante melhor classificado somente serão disponibilizados para avaliação do pregoeiro e para acesso público após o encerramento do envio de lances.</w:t>
      </w:r>
    </w:p>
    <w:p w:rsidR="006163E8" w:rsidRDefault="006163E8" w14:paraId="19AC34AF" w14:textId="77777777">
      <w:pPr>
        <w:pStyle w:val="Standard"/>
        <w:spacing w:line="360" w:lineRule="auto"/>
        <w:ind w:firstLine="1418"/>
        <w:jc w:val="both"/>
      </w:pPr>
      <w:r>
        <w:rPr>
          <w:rFonts w:cs="Trebuchet MS"/>
          <w:b/>
          <w:bCs/>
          <w:sz w:val="24"/>
          <w:szCs w:val="24"/>
        </w:rPr>
        <w:t>5.9. Concluída</w:t>
      </w:r>
      <w:r>
        <w:rPr>
          <w:b/>
          <w:bCs/>
          <w:sz w:val="24"/>
          <w:szCs w:val="24"/>
        </w:rPr>
        <w:t xml:space="preserve"> a etapa de lances, a empresa detentora do menor lance deverá encaminhar sua proposta contendo as especificações detalhadas do objeto, </w:t>
      </w:r>
      <w:r>
        <w:rPr>
          <w:b/>
          <w:sz w:val="24"/>
          <w:szCs w:val="24"/>
          <w:lang w:bidi="hi-IN"/>
        </w:rPr>
        <w:t>no prazo máximo de 2 (duas) horas,</w:t>
      </w:r>
      <w:r>
        <w:rPr>
          <w:b/>
          <w:bCs/>
          <w:sz w:val="24"/>
          <w:szCs w:val="24"/>
        </w:rPr>
        <w:t xml:space="preserve"> contada do encerramento da etapa de lances, com preços unitários e total atualizados (no máximo com duas casas decimais) em conformidade com os lances </w:t>
      </w:r>
      <w:r>
        <w:rPr>
          <w:b/>
          <w:bCs/>
          <w:sz w:val="24"/>
          <w:szCs w:val="24"/>
        </w:rPr>
        <w:lastRenderedPageBreak/>
        <w:t xml:space="preserve">eventualmente ofertados. A comprovação dar-se-á, preferencialmente, por meio da opção “Enviar Anexo” do sistema </w:t>
      </w:r>
      <w:proofErr w:type="spellStart"/>
      <w:r>
        <w:rPr>
          <w:b/>
          <w:bCs/>
          <w:sz w:val="24"/>
          <w:szCs w:val="24"/>
        </w:rPr>
        <w:t>Comprasnet</w:t>
      </w:r>
      <w:proofErr w:type="spellEnd"/>
      <w:r>
        <w:rPr>
          <w:b/>
          <w:bCs/>
          <w:sz w:val="24"/>
          <w:szCs w:val="24"/>
        </w:rPr>
        <w:t xml:space="preserve">, ou para o endereço eletrônico </w:t>
      </w:r>
      <w:r>
        <w:rPr>
          <w:rFonts w:cs="Times New Roman"/>
          <w:bCs/>
          <w:sz w:val="24"/>
          <w:szCs w:val="24"/>
        </w:rPr>
        <w:t>licitacoes@cnmp.mp.br</w:t>
      </w:r>
      <w:r>
        <w:rPr>
          <w:b/>
          <w:bCs/>
          <w:sz w:val="24"/>
          <w:szCs w:val="24"/>
        </w:rPr>
        <w:t>.</w:t>
      </w:r>
    </w:p>
    <w:p w:rsidR="006163E8" w:rsidRDefault="006163E8" w14:paraId="10AB7073" w14:textId="77777777">
      <w:pPr>
        <w:pStyle w:val="Standard"/>
        <w:spacing w:line="360" w:lineRule="auto"/>
        <w:ind w:firstLine="1417"/>
        <w:jc w:val="both"/>
      </w:pPr>
      <w:r>
        <w:rPr>
          <w:sz w:val="24"/>
          <w:szCs w:val="24"/>
        </w:rPr>
        <w:t>5.9.1 Antes de findo o prazo para envio da documentação acima estabelecido, este poderá ser prorrogado, a critério do pregoeiro, por solicitação escrita e justificada do licitante, via chat no COMPRASNET.</w:t>
      </w:r>
    </w:p>
    <w:p w:rsidR="006163E8" w:rsidRDefault="006163E8" w14:paraId="392FF205" w14:textId="77777777">
      <w:pPr>
        <w:pStyle w:val="Standard"/>
        <w:spacing w:line="360" w:lineRule="auto"/>
        <w:ind w:firstLine="1417"/>
        <w:jc w:val="both"/>
      </w:pPr>
      <w:r>
        <w:rPr>
          <w:sz w:val="24"/>
          <w:szCs w:val="24"/>
        </w:rPr>
        <w:tab/>
      </w:r>
      <w:r>
        <w:rPr>
          <w:sz w:val="24"/>
          <w:szCs w:val="24"/>
        </w:rPr>
        <w:t>5.9.2. Prazo de validade da proposta</w:t>
      </w:r>
      <w:r>
        <w:rPr>
          <w:b/>
          <w:bCs/>
          <w:sz w:val="24"/>
          <w:szCs w:val="24"/>
        </w:rPr>
        <w:t xml:space="preserve"> </w:t>
      </w:r>
      <w:r>
        <w:rPr>
          <w:sz w:val="24"/>
          <w:szCs w:val="24"/>
        </w:rPr>
        <w:t>não poderá ser inferior a 60 (sessenta) dias, a contar da data de sua apresentação;</w:t>
      </w:r>
    </w:p>
    <w:p w:rsidR="006163E8" w:rsidRDefault="006163E8" w14:paraId="771B483D" w14:textId="77777777">
      <w:pPr>
        <w:pStyle w:val="Standard"/>
        <w:spacing w:line="360" w:lineRule="auto"/>
        <w:ind w:firstLine="1417"/>
        <w:jc w:val="both"/>
      </w:pPr>
      <w:r>
        <w:rPr>
          <w:b/>
          <w:bCs/>
          <w:sz w:val="24"/>
          <w:szCs w:val="24"/>
        </w:rPr>
        <w:tab/>
      </w:r>
      <w:r>
        <w:rPr>
          <w:b/>
          <w:bCs/>
          <w:sz w:val="24"/>
          <w:szCs w:val="24"/>
        </w:rPr>
        <w:t>5.9.3. A especificação deverá ser clara e completa, ou seja, detalhamento do objeto, observadas as especificações básicas constantes do Termo de Referência – Anexo I do Edital;</w:t>
      </w:r>
    </w:p>
    <w:p w:rsidR="006163E8" w:rsidRDefault="006163E8" w14:paraId="3AF776CB" w14:textId="77777777">
      <w:pPr>
        <w:pStyle w:val="Standard"/>
        <w:spacing w:line="360" w:lineRule="auto"/>
        <w:ind w:firstLine="1417"/>
        <w:jc w:val="both"/>
      </w:pPr>
      <w:r>
        <w:rPr>
          <w:sz w:val="24"/>
          <w:szCs w:val="24"/>
        </w:rPr>
        <w:t>5.9.4 Preço unitário e total, de acordo com os preços praticados no mercado, conforme estabelece o art. 43, inciso IV, da Lei nº 8.666/93, expresso em moeda corrente nacional (R$), considerando as quantidades constantes do Anexo I deste Edital;</w:t>
      </w:r>
    </w:p>
    <w:p w:rsidR="006163E8" w:rsidRDefault="006163E8" w14:paraId="5BC46535" w14:textId="77777777">
      <w:pPr>
        <w:pStyle w:val="Standard"/>
        <w:spacing w:line="360" w:lineRule="auto"/>
        <w:ind w:firstLine="1417"/>
        <w:jc w:val="both"/>
      </w:pPr>
      <w:r>
        <w:rPr>
          <w:b/>
          <w:bCs/>
          <w:sz w:val="24"/>
          <w:szCs w:val="24"/>
        </w:rPr>
        <w:tab/>
      </w:r>
      <w:r>
        <w:rPr>
          <w:sz w:val="24"/>
          <w:szCs w:val="24"/>
        </w:rPr>
        <w:t>5.10 Os Preços unitário e total, devem ser compatíveis com os preços praticados no mercado, conforme estabelece o art. 43, inciso IV, da Lei nº 8.666/93, em algarismo e por extenso, expresso em moeda corrente nacional (R$), considerando as quantidades constantes na planilha do Anexo I deste Edital;</w:t>
      </w:r>
    </w:p>
    <w:p w:rsidR="006163E8" w:rsidRDefault="006163E8" w14:paraId="0183AE84" w14:textId="77777777">
      <w:pPr>
        <w:pStyle w:val="Standard"/>
        <w:spacing w:line="360" w:lineRule="auto"/>
        <w:jc w:val="both"/>
      </w:pPr>
      <w:r>
        <w:rPr>
          <w:sz w:val="24"/>
          <w:szCs w:val="24"/>
        </w:rPr>
        <w:tab/>
      </w:r>
      <w:r>
        <w:rPr>
          <w:sz w:val="24"/>
          <w:szCs w:val="24"/>
        </w:rPr>
        <w:tab/>
      </w:r>
      <w:r>
        <w:rPr>
          <w:sz w:val="24"/>
          <w:szCs w:val="24"/>
        </w:rPr>
        <w:t>5.11 A apresentação da proposta implicará na plena aceitação, por parte do proponente, das condições estabelecidas neste Edital e seus anexos.</w:t>
      </w:r>
    </w:p>
    <w:p w:rsidR="006163E8" w:rsidRDefault="006163E8" w14:paraId="704A9C0A" w14:textId="77777777">
      <w:pPr>
        <w:pStyle w:val="Standard"/>
        <w:spacing w:line="360" w:lineRule="auto"/>
        <w:ind w:firstLine="1417"/>
        <w:jc w:val="both"/>
      </w:pPr>
      <w:r>
        <w:rPr>
          <w:sz w:val="24"/>
          <w:szCs w:val="24"/>
        </w:rPr>
        <w:t>5.12. Serão desclassificadas as propostas que não atendam às exigências do presente Edital e seus anexos, que sejam omissas ou que apresentem irregularidades insanáveis.</w:t>
      </w:r>
    </w:p>
    <w:p w:rsidR="006163E8" w:rsidRDefault="006163E8" w14:paraId="6D28272D" w14:textId="77777777">
      <w:pPr>
        <w:pStyle w:val="Standard"/>
        <w:spacing w:line="360" w:lineRule="auto"/>
        <w:ind w:firstLine="1417"/>
        <w:jc w:val="both"/>
      </w:pPr>
      <w:r>
        <w:rPr>
          <w:sz w:val="24"/>
          <w:szCs w:val="24"/>
        </w:rPr>
        <w:t>5.13. Serão desclassificadas as propostas e excluídos os lances que ofereçam preços excessivos ou inexequíveis, podendo o Pregoeiro realizar diligências para averiguação dos mesmos.</w:t>
      </w:r>
    </w:p>
    <w:p w:rsidR="006163E8" w:rsidRDefault="006163E8" w14:paraId="46982E32" w14:textId="77777777">
      <w:pPr>
        <w:pStyle w:val="Standard"/>
        <w:spacing w:line="360" w:lineRule="auto"/>
        <w:ind w:firstLine="1417"/>
        <w:jc w:val="both"/>
      </w:pPr>
      <w:r>
        <w:rPr>
          <w:sz w:val="24"/>
          <w:szCs w:val="24"/>
        </w:rPr>
        <w:tab/>
      </w:r>
      <w:r>
        <w:rPr>
          <w:sz w:val="24"/>
          <w:szCs w:val="24"/>
        </w:rPr>
        <w:t>5.13.1 O ônus da prova da exequibilidade dos preços cotados incumbe ao autor da proposta, no prazo de cinco dias úteis contados da notificação.</w:t>
      </w:r>
    </w:p>
    <w:p w:rsidR="006163E8" w:rsidRDefault="006163E8" w14:paraId="3461D779" w14:textId="77777777">
      <w:pPr>
        <w:pStyle w:val="Standard"/>
        <w:spacing w:line="360" w:lineRule="auto"/>
        <w:ind w:firstLine="1417"/>
        <w:jc w:val="both"/>
        <w:rPr>
          <w:sz w:val="24"/>
          <w:szCs w:val="24"/>
        </w:rPr>
      </w:pPr>
    </w:p>
    <w:p w:rsidR="006163E8" w:rsidRDefault="006163E8" w14:paraId="492823E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06 – DA RECEPÇÃO E DIVULGAÇÃO DAS PROPOSTAS</w:t>
      </w:r>
    </w:p>
    <w:p w:rsidR="006163E8" w:rsidRDefault="006163E8" w14:paraId="3CF2D8B6" w14:textId="77777777">
      <w:pPr>
        <w:pStyle w:val="Standard"/>
        <w:spacing w:line="360" w:lineRule="auto"/>
        <w:ind w:firstLine="1417"/>
        <w:jc w:val="both"/>
        <w:rPr>
          <w:rFonts w:cs="Tahoma"/>
          <w:color w:val="000000"/>
          <w:sz w:val="24"/>
          <w:szCs w:val="24"/>
        </w:rPr>
      </w:pPr>
    </w:p>
    <w:p w:rsidR="006163E8" w:rsidRDefault="006163E8" w14:paraId="1753A0AA" w14:textId="38099302">
      <w:pPr>
        <w:pStyle w:val="Standard"/>
        <w:spacing w:line="360" w:lineRule="auto"/>
        <w:ind w:firstLine="1417"/>
        <w:jc w:val="both"/>
      </w:pPr>
      <w:r>
        <w:rPr>
          <w:color w:val="000000"/>
          <w:sz w:val="24"/>
          <w:szCs w:val="24"/>
        </w:rPr>
        <w:lastRenderedPageBreak/>
        <w:t xml:space="preserve">6.1 A partir da data e horário previstos no preâmbulo do Edital, terá início a sessão pública do Pregão Eletrônico </w:t>
      </w:r>
      <w:r w:rsidR="0048594A">
        <w:rPr>
          <w:color w:val="000000"/>
          <w:sz w:val="24"/>
          <w:szCs w:val="24"/>
        </w:rPr>
        <w:t xml:space="preserve">nº </w:t>
      </w:r>
      <w:r w:rsidR="00900288">
        <w:rPr>
          <w:color w:val="000000"/>
          <w:sz w:val="24"/>
          <w:szCs w:val="24"/>
        </w:rPr>
        <w:t>09/2020</w:t>
      </w:r>
      <w:r>
        <w:rPr>
          <w:color w:val="000000"/>
          <w:sz w:val="24"/>
          <w:szCs w:val="24"/>
        </w:rPr>
        <w:t>, com a divulgação das propostas de preços recebidas e início da etapa de lances.</w:t>
      </w:r>
    </w:p>
    <w:p w:rsidR="006163E8" w:rsidRDefault="006163E8" w14:paraId="79F1A279" w14:textId="77777777">
      <w:pPr>
        <w:pStyle w:val="Standard"/>
        <w:spacing w:line="360" w:lineRule="auto"/>
        <w:ind w:firstLine="1417"/>
        <w:jc w:val="both"/>
      </w:pPr>
      <w:r>
        <w:rPr>
          <w:color w:val="000000"/>
          <w:sz w:val="24"/>
          <w:szCs w:val="24"/>
        </w:rPr>
        <w:t xml:space="preserve">6.2. Até a abertura da sessão, </w:t>
      </w:r>
      <w:r>
        <w:rPr>
          <w:sz w:val="24"/>
          <w:szCs w:val="24"/>
        </w:rPr>
        <w:t>o</w:t>
      </w:r>
      <w:r>
        <w:rPr>
          <w:color w:val="000000"/>
          <w:sz w:val="24"/>
          <w:szCs w:val="24"/>
        </w:rPr>
        <w:t>s licitantes poderão retirar ou substituir a proposta anteriormente apresentada.</w:t>
      </w:r>
    </w:p>
    <w:p w:rsidR="006163E8" w:rsidRDefault="006163E8" w14:paraId="3308A25C" w14:textId="77777777">
      <w:pPr>
        <w:pStyle w:val="Standard"/>
        <w:spacing w:line="360" w:lineRule="auto"/>
        <w:ind w:firstLine="1417"/>
        <w:jc w:val="both"/>
      </w:pPr>
      <w:r>
        <w:rPr>
          <w:color w:val="000000"/>
          <w:sz w:val="24"/>
          <w:szCs w:val="24"/>
        </w:rPr>
        <w:t>6.3. Não se admitirá proposta que apresentar preço global simbólico, irrisório ou de valor zero, incompatível com os preços de mercado, ainda que este Edital não tenha estabelecido limites mínimos.</w:t>
      </w:r>
    </w:p>
    <w:p w:rsidR="006163E8" w:rsidRDefault="006163E8" w14:paraId="5B3108F5" w14:textId="77777777">
      <w:pPr>
        <w:pStyle w:val="Standard"/>
        <w:spacing w:line="360" w:lineRule="auto"/>
        <w:ind w:firstLine="1417"/>
        <w:jc w:val="both"/>
      </w:pPr>
      <w:r>
        <w:rPr>
          <w:color w:val="000000"/>
          <w:sz w:val="24"/>
          <w:szCs w:val="24"/>
        </w:rPr>
        <w:t xml:space="preserve">6.3.1. Também será desclassificada a proposta que identifique o licitante. </w:t>
      </w:r>
    </w:p>
    <w:p w:rsidR="006163E8" w:rsidRDefault="006163E8" w14:paraId="62FB6767" w14:textId="77777777">
      <w:pPr>
        <w:pStyle w:val="Standard"/>
        <w:spacing w:line="360" w:lineRule="auto"/>
        <w:ind w:firstLine="1417"/>
        <w:jc w:val="both"/>
      </w:pPr>
      <w:r>
        <w:rPr>
          <w:color w:val="000000"/>
          <w:sz w:val="24"/>
          <w:szCs w:val="24"/>
        </w:rPr>
        <w:t>6.4 A desclassificação da proposta de preços será sempre fundamentada e registrada no sistema, com acompanhamento em tempo real por todos os participantes.</w:t>
      </w:r>
    </w:p>
    <w:p w:rsidR="006163E8" w:rsidRDefault="006163E8" w14:paraId="562B5765" w14:textId="77777777">
      <w:pPr>
        <w:pStyle w:val="Standard"/>
        <w:tabs>
          <w:tab w:val="left" w:pos="0"/>
        </w:tabs>
        <w:spacing w:line="360" w:lineRule="auto"/>
        <w:ind w:firstLine="1417"/>
        <w:jc w:val="both"/>
      </w:pPr>
      <w:r>
        <w:rPr>
          <w:sz w:val="24"/>
          <w:szCs w:val="24"/>
        </w:rPr>
        <w:t>6.5 O licitante deverá acompanhar as operações no sistema eletrônico durante a sessão pública deste pregão, ficando responsável pelo ônus decorrente da perda de negócio diante da inobservância de qualquer mensagem emitida pelo sistema ou de desconexão.</w:t>
      </w:r>
    </w:p>
    <w:p w:rsidR="006163E8" w:rsidRDefault="006163E8" w14:paraId="0FB78278" w14:textId="77777777">
      <w:pPr>
        <w:pStyle w:val="Standard"/>
        <w:tabs>
          <w:tab w:val="left" w:pos="0"/>
        </w:tabs>
        <w:spacing w:line="360" w:lineRule="auto"/>
        <w:ind w:firstLine="1417"/>
        <w:jc w:val="both"/>
        <w:rPr>
          <w:sz w:val="24"/>
          <w:szCs w:val="24"/>
        </w:rPr>
      </w:pPr>
    </w:p>
    <w:p w:rsidR="006163E8" w:rsidRDefault="006163E8" w14:paraId="731C16E0" w14:textId="77777777">
      <w:pPr>
        <w:pStyle w:val="Ttulo2"/>
        <w:shd w:val="clear" w:color="auto" w:fill="C0C0C0"/>
        <w:tabs>
          <w:tab w:val="left" w:pos="0"/>
        </w:tabs>
        <w:spacing w:line="360" w:lineRule="auto"/>
        <w:ind w:firstLine="1417"/>
        <w:jc w:val="left"/>
      </w:pPr>
      <w:r>
        <w:rPr>
          <w:rFonts w:ascii="Times New Roman" w:hAnsi="Times New Roman" w:cs="Tahoma"/>
          <w:sz w:val="23"/>
          <w:szCs w:val="23"/>
        </w:rPr>
        <w:t>07 – DA IMPUGNAÇÃO DO ATO CONVOCATÓRIO E ESCLARECIMENTOS</w:t>
      </w:r>
    </w:p>
    <w:p w:rsidR="006163E8" w:rsidRDefault="006163E8" w14:paraId="1FC39945" w14:textId="77777777">
      <w:pPr>
        <w:pStyle w:val="Standard"/>
        <w:spacing w:line="360" w:lineRule="auto"/>
        <w:ind w:firstLine="1417"/>
        <w:jc w:val="both"/>
        <w:rPr>
          <w:rFonts w:cs="Tahoma"/>
          <w:sz w:val="24"/>
          <w:szCs w:val="24"/>
        </w:rPr>
      </w:pPr>
    </w:p>
    <w:p w:rsidR="006163E8" w:rsidRDefault="006163E8" w14:paraId="2B655AAC" w14:textId="5C2A3450">
      <w:pPr>
        <w:pStyle w:val="Standard"/>
        <w:spacing w:line="360" w:lineRule="auto"/>
        <w:ind w:firstLine="1417"/>
        <w:jc w:val="both"/>
      </w:pPr>
      <w:r w:rsidRPr="764A2E3D" w:rsidR="006163E8">
        <w:rPr>
          <w:rFonts w:eastAsia="Times New Roman" w:cs="Times New Roman"/>
          <w:sz w:val="24"/>
          <w:szCs w:val="24"/>
        </w:rPr>
        <w:t xml:space="preserve"> </w:t>
      </w:r>
      <w:r w:rsidRPr="764A2E3D" w:rsidR="006163E8">
        <w:rPr>
          <w:rFonts w:eastAsia="Arial" w:cs="Arial"/>
          <w:sz w:val="24"/>
          <w:szCs w:val="24"/>
        </w:rPr>
        <w:t xml:space="preserve">7.1 </w:t>
      </w:r>
      <w:r w:rsidRPr="764A2E3D" w:rsidR="00DC4270">
        <w:rPr>
          <w:rFonts w:eastAsia="Arial" w:cs="Arial"/>
          <w:b w:val="1"/>
          <w:bCs w:val="1"/>
          <w:sz w:val="24"/>
          <w:szCs w:val="24"/>
        </w:rPr>
        <w:t xml:space="preserve">Até o dia </w:t>
      </w:r>
      <w:r w:rsidRPr="764A2E3D" w:rsidR="36BA32B7">
        <w:rPr>
          <w:rFonts w:ascii="Times New Roman" w:hAnsi="Times New Roman" w:eastAsia="Times New Roman" w:cs="Times New Roman"/>
          <w:b w:val="1"/>
          <w:bCs w:val="1"/>
          <w:sz w:val="24"/>
          <w:szCs w:val="24"/>
        </w:rPr>
        <w:t>11</w:t>
      </w:r>
      <w:r w:rsidRPr="764A2E3D" w:rsidR="00DC4270">
        <w:rPr>
          <w:rFonts w:ascii="Times New Roman" w:hAnsi="Times New Roman" w:eastAsia="Times New Roman" w:cs="Times New Roman"/>
          <w:b w:val="1"/>
          <w:bCs w:val="1"/>
          <w:sz w:val="24"/>
          <w:szCs w:val="24"/>
        </w:rPr>
        <w:t>/</w:t>
      </w:r>
      <w:r w:rsidRPr="764A2E3D" w:rsidR="5836DA64">
        <w:rPr>
          <w:rFonts w:ascii="Times New Roman" w:hAnsi="Times New Roman" w:eastAsia="Times New Roman" w:cs="Times New Roman"/>
          <w:b w:val="1"/>
          <w:bCs w:val="1"/>
          <w:sz w:val="24"/>
          <w:szCs w:val="24"/>
        </w:rPr>
        <w:t>05</w:t>
      </w:r>
      <w:r w:rsidRPr="764A2E3D" w:rsidR="00DC4270">
        <w:rPr>
          <w:rFonts w:ascii="Times New Roman" w:hAnsi="Times New Roman" w:eastAsia="Times New Roman" w:cs="Times New Roman"/>
          <w:b w:val="1"/>
          <w:bCs w:val="1"/>
          <w:sz w:val="24"/>
          <w:szCs w:val="24"/>
        </w:rPr>
        <w:t>/</w:t>
      </w:r>
      <w:r w:rsidRPr="764A2E3D" w:rsidR="00DC4270">
        <w:rPr>
          <w:rFonts w:ascii="Times New Roman" w:hAnsi="Times New Roman" w:eastAsia="Times New Roman" w:cs="Times New Roman"/>
          <w:b w:val="1"/>
          <w:bCs w:val="1"/>
          <w:sz w:val="24"/>
          <w:szCs w:val="24"/>
        </w:rPr>
        <w:t>202</w:t>
      </w:r>
      <w:r w:rsidRPr="764A2E3D" w:rsidR="00DC4270">
        <w:rPr>
          <w:rFonts w:eastAsia="Arial" w:cs="Arial"/>
          <w:b w:val="1"/>
          <w:bCs w:val="1"/>
          <w:sz w:val="24"/>
          <w:szCs w:val="24"/>
        </w:rPr>
        <w:t>0</w:t>
      </w:r>
      <w:r w:rsidRPr="764A2E3D" w:rsidR="006163E8">
        <w:rPr>
          <w:rFonts w:eastAsia="Arial" w:cs="Arial"/>
          <w:color w:val="000000" w:themeColor="text1" w:themeTint="FF" w:themeShade="FF"/>
          <w:sz w:val="24"/>
          <w:szCs w:val="24"/>
        </w:rPr>
        <w:t xml:space="preserve">, 3 (três) dias úteis antes da data fixada para abertura da sessão pública, qualquer pessoa poderá impugnar o ato convocatório do pregão, na forma eletrônica, </w:t>
      </w:r>
      <w:r w:rsidRPr="764A2E3D" w:rsidR="006163E8">
        <w:rPr>
          <w:rFonts w:eastAsia="Arial" w:cs="Arial"/>
          <w:sz w:val="24"/>
          <w:szCs w:val="24"/>
        </w:rPr>
        <w:t xml:space="preserve">para o endereço </w:t>
      </w:r>
      <w:proofErr w:type="spellStart"/>
      <w:r w:rsidRPr="764A2E3D" w:rsidR="006163E8">
        <w:rPr>
          <w:rFonts w:cs="Times New Roman"/>
          <w:sz w:val="24"/>
          <w:szCs w:val="24"/>
        </w:rPr>
        <w:t>licitacoes@cnmp</w:t>
      </w:r>
      <w:proofErr w:type="spellEnd"/>
      <w:r w:rsidRPr="764A2E3D" w:rsidR="006163E8">
        <w:rPr>
          <w:rFonts w:cs="Times New Roman"/>
          <w:sz w:val="24"/>
          <w:szCs w:val="24"/>
        </w:rPr>
        <w:t>.mp.br</w:t>
      </w:r>
    </w:p>
    <w:p w:rsidR="006163E8" w:rsidRDefault="006163E8" w14:paraId="0BA0EFFC" w14:textId="77777777">
      <w:pPr>
        <w:pStyle w:val="Standard"/>
        <w:spacing w:line="360" w:lineRule="auto"/>
        <w:ind w:firstLine="1417"/>
        <w:jc w:val="both"/>
      </w:pPr>
      <w:r>
        <w:rPr>
          <w:rFonts w:eastAsia="Arial" w:cs="Arial"/>
          <w:color w:val="000000"/>
          <w:sz w:val="24"/>
          <w:szCs w:val="24"/>
        </w:rPr>
        <w:t xml:space="preserve">7.1.1 Pregoeiro </w:t>
      </w:r>
      <w:r>
        <w:rPr>
          <w:rFonts w:eastAsia="Arial" w:cs="Arial"/>
          <w:b/>
          <w:color w:val="000000"/>
          <w:sz w:val="24"/>
          <w:szCs w:val="24"/>
        </w:rPr>
        <w:t>decidirá sobre a impugnação no prazo de 2 (dois) dias úteis</w:t>
      </w:r>
      <w:r>
        <w:rPr>
          <w:rFonts w:eastAsia="Arial" w:cs="Arial"/>
          <w:color w:val="000000"/>
          <w:sz w:val="24"/>
          <w:szCs w:val="24"/>
        </w:rPr>
        <w:t xml:space="preserve"> e, sendo acolhida, será definida e publicada nova data para realização do certame.</w:t>
      </w:r>
    </w:p>
    <w:p w:rsidR="006163E8" w:rsidRDefault="006163E8" w14:paraId="3E2C5C30" w14:textId="7592D7CA">
      <w:pPr>
        <w:pStyle w:val="Standard"/>
        <w:spacing w:line="360" w:lineRule="auto"/>
        <w:ind w:firstLine="1417"/>
        <w:jc w:val="both"/>
      </w:pPr>
      <w:r w:rsidRPr="764A2E3D" w:rsidR="006163E8">
        <w:rPr>
          <w:rFonts w:eastAsia="Arial" w:cs="Arial"/>
          <w:color w:val="000000" w:themeColor="text1" w:themeTint="FF" w:themeShade="FF"/>
          <w:sz w:val="24"/>
          <w:szCs w:val="24"/>
        </w:rPr>
        <w:t xml:space="preserve">7.2 Os pedidos de esclarecimentos referentes ao processo licitatório deverão ser enviados ao Pregoeiro, </w:t>
      </w:r>
      <w:r w:rsidRPr="764A2E3D" w:rsidR="00DC4270">
        <w:rPr>
          <w:rFonts w:eastAsia="Arial" w:cs="Arial"/>
          <w:b w:val="1"/>
          <w:bCs w:val="1"/>
          <w:sz w:val="24"/>
          <w:szCs w:val="24"/>
        </w:rPr>
        <w:t xml:space="preserve">até o dia </w:t>
      </w:r>
      <w:r w:rsidRPr="764A2E3D" w:rsidR="391FD6A3">
        <w:rPr>
          <w:rFonts w:ascii="Times New Roman" w:hAnsi="Times New Roman" w:eastAsia="Times New Roman" w:cs="Times New Roman"/>
          <w:b w:val="1"/>
          <w:bCs w:val="1"/>
          <w:sz w:val="24"/>
          <w:szCs w:val="24"/>
        </w:rPr>
        <w:t>11</w:t>
      </w:r>
      <w:r w:rsidRPr="764A2E3D" w:rsidR="00DC4270">
        <w:rPr>
          <w:rFonts w:ascii="Times New Roman" w:hAnsi="Times New Roman" w:eastAsia="Times New Roman" w:cs="Times New Roman"/>
          <w:b w:val="1"/>
          <w:bCs w:val="1"/>
          <w:sz w:val="24"/>
          <w:szCs w:val="24"/>
        </w:rPr>
        <w:t>/</w:t>
      </w:r>
      <w:r w:rsidRPr="764A2E3D" w:rsidR="18BA31F3">
        <w:rPr>
          <w:rFonts w:ascii="Times New Roman" w:hAnsi="Times New Roman" w:eastAsia="Times New Roman" w:cs="Times New Roman"/>
          <w:b w:val="1"/>
          <w:bCs w:val="1"/>
          <w:sz w:val="24"/>
          <w:szCs w:val="24"/>
        </w:rPr>
        <w:t>05</w:t>
      </w:r>
      <w:r w:rsidRPr="764A2E3D" w:rsidR="00DC4270">
        <w:rPr>
          <w:rFonts w:ascii="Times New Roman" w:hAnsi="Times New Roman" w:eastAsia="Times New Roman" w:cs="Times New Roman"/>
          <w:b w:val="1"/>
          <w:bCs w:val="1"/>
          <w:sz w:val="24"/>
          <w:szCs w:val="24"/>
        </w:rPr>
        <w:t>/</w:t>
      </w:r>
      <w:r w:rsidRPr="764A2E3D" w:rsidR="00DC4270">
        <w:rPr>
          <w:rFonts w:ascii="Times New Roman" w:hAnsi="Times New Roman" w:eastAsia="Times New Roman" w:cs="Times New Roman"/>
          <w:b w:val="1"/>
          <w:bCs w:val="1"/>
          <w:sz w:val="24"/>
          <w:szCs w:val="24"/>
        </w:rPr>
        <w:t>2020</w:t>
      </w:r>
      <w:r w:rsidRPr="764A2E3D" w:rsidR="006163E8">
        <w:rPr>
          <w:rFonts w:ascii="Times New Roman" w:hAnsi="Times New Roman" w:eastAsia="Times New Roman" w:cs="Times New Roman"/>
          <w:sz w:val="24"/>
          <w:szCs w:val="24"/>
        </w:rPr>
        <w:t>,</w:t>
      </w:r>
      <w:r w:rsidRPr="764A2E3D" w:rsidR="006163E8">
        <w:rPr>
          <w:rFonts w:eastAsia="Arial" w:cs="Arial"/>
          <w:sz w:val="24"/>
          <w:szCs w:val="24"/>
        </w:rPr>
        <w:t xml:space="preserve"> 3 (três) dias úteis anteriores</w:t>
      </w:r>
      <w:r w:rsidRPr="764A2E3D" w:rsidR="006163E8">
        <w:rPr>
          <w:rFonts w:eastAsia="Arial" w:cs="Arial"/>
          <w:color w:val="000000" w:themeColor="text1" w:themeTint="FF" w:themeShade="FF"/>
          <w:sz w:val="24"/>
          <w:szCs w:val="24"/>
        </w:rPr>
        <w:t xml:space="preserve"> a data fixada para abertura da sessão pública, preferencialmente por meio eletrônico, via internet, via correio eletrônico</w:t>
      </w:r>
      <w:r w:rsidRPr="764A2E3D" w:rsidR="006163E8">
        <w:rPr>
          <w:rStyle w:val="Internetlink"/>
          <w:rFonts w:eastAsia="Arial" w:cs="Arial"/>
          <w:sz w:val="24"/>
          <w:szCs w:val="24"/>
        </w:rPr>
        <w:t xml:space="preserve"> </w:t>
      </w:r>
      <w:proofErr w:type="spellStart"/>
      <w:r w:rsidRPr="764A2E3D" w:rsidR="006163E8">
        <w:rPr>
          <w:rFonts w:cs="Times New Roman"/>
          <w:sz w:val="24"/>
          <w:szCs w:val="24"/>
        </w:rPr>
        <w:t>licitacoes@cnmp</w:t>
      </w:r>
      <w:proofErr w:type="spellEnd"/>
      <w:r w:rsidRPr="764A2E3D" w:rsidR="006163E8">
        <w:rPr>
          <w:rFonts w:cs="Times New Roman"/>
          <w:sz w:val="24"/>
          <w:szCs w:val="24"/>
        </w:rPr>
        <w:t>.mp.br</w:t>
      </w:r>
      <w:r w:rsidRPr="764A2E3D" w:rsidR="006163E8">
        <w:rPr>
          <w:rStyle w:val="Internetlink"/>
          <w:rFonts w:eastAsia="Arial" w:cs="Arial"/>
          <w:sz w:val="24"/>
          <w:szCs w:val="24"/>
          <w:u w:val="none"/>
        </w:rPr>
        <w:t>.</w:t>
      </w:r>
    </w:p>
    <w:p w:rsidR="006163E8" w:rsidRDefault="006163E8" w14:paraId="0562CB0E" w14:textId="77777777">
      <w:pPr>
        <w:pStyle w:val="Standard"/>
        <w:spacing w:line="360" w:lineRule="auto"/>
        <w:ind w:firstLine="1417"/>
        <w:jc w:val="both"/>
        <w:rPr>
          <w:sz w:val="24"/>
          <w:szCs w:val="24"/>
        </w:rPr>
      </w:pPr>
    </w:p>
    <w:p w:rsidR="006163E8" w:rsidRDefault="006163E8" w14:paraId="2FF9C59A"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08 – DA FORMULAÇÃO DE LANCES</w:t>
      </w:r>
    </w:p>
    <w:p w:rsidR="006163E8" w:rsidRDefault="006163E8" w14:paraId="34CE0A41" w14:textId="77777777">
      <w:pPr>
        <w:pStyle w:val="Standard"/>
        <w:spacing w:line="360" w:lineRule="auto"/>
        <w:ind w:firstLine="1417"/>
        <w:jc w:val="both"/>
        <w:rPr>
          <w:rFonts w:cs="Tahoma"/>
          <w:color w:val="000000"/>
          <w:sz w:val="24"/>
          <w:szCs w:val="24"/>
        </w:rPr>
      </w:pPr>
    </w:p>
    <w:p w:rsidR="006163E8" w:rsidRDefault="006163E8" w14:paraId="5417FA67" w14:textId="77777777">
      <w:pPr>
        <w:pStyle w:val="Standard"/>
        <w:spacing w:line="360" w:lineRule="auto"/>
        <w:ind w:firstLine="1417"/>
        <w:jc w:val="both"/>
      </w:pPr>
      <w:r>
        <w:rPr>
          <w:color w:val="000000"/>
          <w:sz w:val="24"/>
          <w:szCs w:val="24"/>
        </w:rPr>
        <w:lastRenderedPageBreak/>
        <w:t>8.1. Iniciada</w:t>
      </w:r>
      <w:r>
        <w:rPr>
          <w:sz w:val="24"/>
          <w:szCs w:val="24"/>
        </w:rPr>
        <w:t xml:space="preserve"> a etapa competitiva, os licitantes deverão encaminhar lances exclusivamente por meio de sistema eletrônico, sendo imediatamente informados do seu recebimento e do valor consignado no registro</w:t>
      </w:r>
    </w:p>
    <w:p w:rsidR="006163E8" w:rsidRDefault="006163E8" w14:paraId="43B92A04" w14:textId="77777777">
      <w:pPr>
        <w:pStyle w:val="Standard"/>
        <w:spacing w:line="360" w:lineRule="auto"/>
        <w:ind w:firstLine="1417"/>
        <w:jc w:val="both"/>
      </w:pPr>
      <w:r>
        <w:rPr>
          <w:sz w:val="24"/>
          <w:szCs w:val="24"/>
        </w:rPr>
        <w:tab/>
      </w:r>
      <w:r>
        <w:rPr>
          <w:sz w:val="24"/>
          <w:szCs w:val="24"/>
        </w:rPr>
        <w:t>8.1.1 O lance deverá ser ofertado pelo valor total do item.</w:t>
      </w:r>
    </w:p>
    <w:p w:rsidR="006163E8" w:rsidRDefault="006163E8" w14:paraId="62C353EA" w14:textId="77777777">
      <w:pPr>
        <w:pStyle w:val="Standard"/>
        <w:spacing w:line="360" w:lineRule="auto"/>
        <w:ind w:firstLine="1417"/>
        <w:jc w:val="both"/>
      </w:pPr>
      <w:r>
        <w:rPr>
          <w:sz w:val="24"/>
          <w:szCs w:val="24"/>
        </w:rPr>
        <w:t>8.2. Os licitantes poderão oferecer lances sucessivos, observando o horário fixado para abertura da sessão e as regras estabelecidas no Edital.</w:t>
      </w:r>
    </w:p>
    <w:p w:rsidR="006163E8" w:rsidRDefault="006163E8" w14:paraId="5249684F" w14:textId="77777777">
      <w:pPr>
        <w:pStyle w:val="Standard"/>
        <w:spacing w:line="360" w:lineRule="auto"/>
        <w:ind w:firstLine="1417"/>
        <w:jc w:val="both"/>
      </w:pPr>
      <w:r>
        <w:rPr>
          <w:sz w:val="24"/>
          <w:szCs w:val="24"/>
        </w:rPr>
        <w:t>8.3 O licitante somente poderá oferecer lance de valor inferior ou percentual de desconto superior ao último por ele ofertado e registrado pelo sistema.</w:t>
      </w:r>
    </w:p>
    <w:p w:rsidR="006163E8" w:rsidRDefault="006163E8" w14:paraId="426D55EE" w14:textId="77777777">
      <w:pPr>
        <w:pStyle w:val="Standard"/>
        <w:spacing w:line="360" w:lineRule="auto"/>
        <w:ind w:firstLine="1417"/>
        <w:jc w:val="both"/>
      </w:pPr>
      <w:r>
        <w:rPr>
          <w:sz w:val="24"/>
          <w:szCs w:val="24"/>
        </w:rPr>
        <w:t xml:space="preserve">8.4 O intervalo mínimo de diferença de valores ou percentuais entre os lances, que incidirá tanto em relação aos lances intermediários quanto em relação à proposta que cobrir a melhor oferta deverá ser de </w:t>
      </w:r>
      <w:r w:rsidR="009303F7">
        <w:rPr>
          <w:sz w:val="24"/>
          <w:szCs w:val="24"/>
        </w:rPr>
        <w:t>R$ 100,00 (cem reais).</w:t>
      </w:r>
      <w:r>
        <w:rPr>
          <w:sz w:val="24"/>
          <w:szCs w:val="24"/>
        </w:rPr>
        <w:t xml:space="preserve"> </w:t>
      </w:r>
    </w:p>
    <w:p w:rsidR="006163E8" w:rsidRDefault="006163E8" w14:paraId="1F05668C" w14:textId="77777777">
      <w:pPr>
        <w:pStyle w:val="Standard"/>
        <w:spacing w:line="360" w:lineRule="auto"/>
        <w:ind w:firstLine="1417"/>
        <w:jc w:val="both"/>
      </w:pPr>
      <w:r>
        <w:rPr>
          <w:sz w:val="24"/>
          <w:szCs w:val="24"/>
        </w:rPr>
        <w:t>8.5 O intervalo entre os lances enviados pelo mesmo licitante não poderá ser inferior a vinte (20) segundos e o intervalo entre lances não poderá ser inferior a três (3) segundos, sob pena de serem automaticamente descartados pelo sistema os respectivos lances.</w:t>
      </w:r>
    </w:p>
    <w:p w:rsidR="006163E8" w:rsidRDefault="006163E8" w14:paraId="36FFEF01" w14:textId="77777777">
      <w:pPr>
        <w:pStyle w:val="Standard"/>
        <w:spacing w:line="360" w:lineRule="auto"/>
        <w:ind w:firstLine="1417"/>
        <w:jc w:val="both"/>
      </w:pPr>
      <w:r>
        <w:rPr>
          <w:sz w:val="24"/>
          <w:szCs w:val="24"/>
        </w:rPr>
        <w:t>8.6 Será adotado para o envio de lances no pregão eletrônico o modo de disputa “aberto”, em que os licitantes apresentarão lances públicos e sucessivos, com prorrogações.</w:t>
      </w:r>
    </w:p>
    <w:p w:rsidR="006163E8" w:rsidRDefault="006163E8" w14:paraId="10903E3A" w14:textId="77777777">
      <w:pPr>
        <w:pStyle w:val="Standard"/>
        <w:spacing w:line="360" w:lineRule="auto"/>
        <w:ind w:firstLine="1417"/>
        <w:jc w:val="both"/>
      </w:pPr>
      <w:r>
        <w:rPr>
          <w:sz w:val="24"/>
          <w:szCs w:val="24"/>
        </w:rPr>
        <w:t>8.7 A etapa de lances da sessão pública terá duração de dez minutos e, após isso, será prorrogada automaticamente pelo sistema quando houver lance ofertado nos últimos dois minutos do período de duração da sessão pública.</w:t>
      </w:r>
    </w:p>
    <w:p w:rsidR="006163E8" w:rsidRDefault="006163E8" w14:paraId="2E423425" w14:textId="77777777">
      <w:pPr>
        <w:pStyle w:val="Standard"/>
        <w:spacing w:line="360" w:lineRule="auto"/>
        <w:ind w:firstLine="1417"/>
        <w:jc w:val="both"/>
      </w:pPr>
      <w:r>
        <w:rPr>
          <w:sz w:val="24"/>
          <w:szCs w:val="24"/>
        </w:rPr>
        <w:t>8.8 A prorrogação automática da etapa de lances, de que trata o item anterior, será de dois minutos e ocorrerá sucessivamente sempre que houver lances enviados nesse período de prorrogação, inclusive no caso de lances intermediários.</w:t>
      </w:r>
    </w:p>
    <w:p w:rsidR="006163E8" w:rsidRDefault="006163E8" w14:paraId="1F39F813" w14:textId="77777777">
      <w:pPr>
        <w:pStyle w:val="Standard"/>
        <w:spacing w:line="360" w:lineRule="auto"/>
        <w:ind w:firstLine="1417"/>
        <w:jc w:val="both"/>
      </w:pPr>
      <w:r>
        <w:rPr>
          <w:sz w:val="24"/>
          <w:szCs w:val="24"/>
        </w:rPr>
        <w:t>8.9. Não havendo novos lances na forma estabelecida nos itens anteriores, a sessão pública encerrar-se-á automaticamente.</w:t>
      </w:r>
    </w:p>
    <w:p w:rsidR="006163E8" w:rsidRDefault="006163E8" w14:paraId="4E91A370" w14:textId="77777777">
      <w:pPr>
        <w:pStyle w:val="Standard"/>
        <w:spacing w:line="360" w:lineRule="auto"/>
        <w:ind w:firstLine="1417"/>
        <w:jc w:val="both"/>
      </w:pPr>
      <w:r>
        <w:rPr>
          <w:sz w:val="24"/>
          <w:szCs w:val="24"/>
        </w:rPr>
        <w:t>8.10. Encerrada a fase competitiva sem que haja a prorrogação automática pelo sistema, poderá o pregoeiro, assessorado pela equipe de apoio, justificadamente, admitir o reinício da sessão pública de lances, em prol da consecução do melhor preço.</w:t>
      </w:r>
    </w:p>
    <w:p w:rsidR="006163E8" w:rsidRDefault="006163E8" w14:paraId="33C1A8B8" w14:textId="77777777">
      <w:pPr>
        <w:pStyle w:val="Standard"/>
        <w:spacing w:line="360" w:lineRule="auto"/>
        <w:ind w:firstLine="1417"/>
        <w:jc w:val="both"/>
      </w:pPr>
      <w:r>
        <w:rPr>
          <w:sz w:val="24"/>
          <w:szCs w:val="24"/>
        </w:rPr>
        <w:lastRenderedPageBreak/>
        <w:t>8.11. Durante o transcurso da sessão pública, o licitante será informado, em tempo real, do valor do menor lance registrado que tenha sido apresentado pelos demais licitantes, vedada à identificação do detentor do lance.</w:t>
      </w:r>
    </w:p>
    <w:p w:rsidR="006163E8" w:rsidRDefault="006163E8" w14:paraId="5C9BB82D" w14:textId="77777777">
      <w:pPr>
        <w:pStyle w:val="Standard"/>
        <w:spacing w:line="360" w:lineRule="auto"/>
        <w:ind w:firstLine="1417"/>
        <w:jc w:val="both"/>
      </w:pPr>
      <w:r>
        <w:rPr>
          <w:sz w:val="24"/>
          <w:szCs w:val="24"/>
        </w:rPr>
        <w:tab/>
      </w:r>
      <w:r>
        <w:rPr>
          <w:sz w:val="24"/>
          <w:szCs w:val="24"/>
        </w:rPr>
        <w:t>8.12 Caso o licitante não apresente lances, concorrerá com o valor de sua proposta.</w:t>
      </w:r>
    </w:p>
    <w:p w:rsidR="006163E8" w:rsidRDefault="006163E8" w14:paraId="0F85A2B5" w14:textId="77777777">
      <w:pPr>
        <w:pStyle w:val="Standard"/>
        <w:spacing w:line="360" w:lineRule="auto"/>
        <w:ind w:firstLine="1417"/>
        <w:jc w:val="both"/>
      </w:pPr>
      <w:r>
        <w:rPr>
          <w:sz w:val="24"/>
          <w:szCs w:val="24"/>
        </w:rPr>
        <w:t xml:space="preserve">8.13 Encerrada a etapa de lances, e se a empresa que apresentou o menor preço, não se enquadrar como ME ou EPP, e houver propostas apresentadas por ME ou EPP, no intervalo de até 5% (cinco por cento) superior a melhor proposta, será observado os requisitos do art. 44, § 2º  e art. 45 da Lei Complementar nº 123/2006, observado o prazo máximo de 5 (cinco) minutos, após a solicitação do Pregoeiro, apresentar nova proposta inferior àquela considerada vencedora do certame, situação em que, atendidas as exigências </w:t>
      </w:r>
      <w:proofErr w:type="spellStart"/>
      <w:r>
        <w:rPr>
          <w:sz w:val="24"/>
          <w:szCs w:val="24"/>
        </w:rPr>
        <w:t>habilitatórias</w:t>
      </w:r>
      <w:proofErr w:type="spellEnd"/>
      <w:r>
        <w:rPr>
          <w:sz w:val="24"/>
          <w:szCs w:val="24"/>
        </w:rPr>
        <w:t>, será adjudicado em seu favor o objeto deste Pregão.</w:t>
      </w:r>
    </w:p>
    <w:p w:rsidR="006163E8" w:rsidRDefault="006163E8" w14:paraId="1D6B5360" w14:textId="77777777">
      <w:pPr>
        <w:pStyle w:val="Standard"/>
        <w:spacing w:line="360" w:lineRule="auto"/>
        <w:ind w:firstLine="1417"/>
        <w:jc w:val="both"/>
      </w:pPr>
      <w:r>
        <w:rPr>
          <w:sz w:val="24"/>
          <w:szCs w:val="24"/>
        </w:rPr>
        <w:t>8.14 Caso a ME ou EPP se valha da prerrogativa do item anterior, o Pregoeiro e sua equipe, quando da habilitação, verificará junto ao Portal da Transparência (www.portaldatransparência.gov.br) se o somatório de ordens bancárias recebidas pela empresa, relativas ao último exercício, já seria suficiente para extrapolar o faturamento máximo permitido como condição para esse benefício, conforme art. 3º da LC 123/2006.</w:t>
      </w:r>
    </w:p>
    <w:p w:rsidR="006163E8" w:rsidRDefault="006163E8" w14:paraId="5EFE4D58" w14:textId="77777777">
      <w:pPr>
        <w:pStyle w:val="Standard"/>
        <w:spacing w:line="360" w:lineRule="auto"/>
        <w:ind w:firstLine="1417"/>
        <w:jc w:val="both"/>
      </w:pPr>
      <w:r>
        <w:rPr>
          <w:sz w:val="24"/>
          <w:szCs w:val="24"/>
        </w:rPr>
        <w:t>8.15. Havendo eventual empate entre propostas ou lances, o critério de desempate será aquele previsto no art. 3º, § 2º, da Lei nº 8.666, de 1993, assegurando-se a preferência, sucessivamente, aos serviços:</w:t>
      </w:r>
    </w:p>
    <w:p w:rsidR="006163E8" w:rsidRDefault="006163E8" w14:paraId="4579FE90" w14:textId="77777777">
      <w:pPr>
        <w:pStyle w:val="Standard"/>
        <w:spacing w:line="360" w:lineRule="auto"/>
        <w:ind w:firstLine="1417"/>
        <w:jc w:val="both"/>
      </w:pPr>
      <w:r>
        <w:rPr>
          <w:sz w:val="24"/>
          <w:szCs w:val="24"/>
        </w:rPr>
        <w:tab/>
      </w:r>
      <w:r>
        <w:rPr>
          <w:sz w:val="24"/>
          <w:szCs w:val="24"/>
        </w:rPr>
        <w:t>8.15.1 prestados por empresas brasileiras;</w:t>
      </w:r>
    </w:p>
    <w:p w:rsidR="006163E8" w:rsidRDefault="006163E8" w14:paraId="70EF583F" w14:textId="77777777">
      <w:pPr>
        <w:pStyle w:val="Standard"/>
        <w:spacing w:line="360" w:lineRule="auto"/>
        <w:ind w:firstLine="1417"/>
        <w:jc w:val="both"/>
      </w:pPr>
      <w:r>
        <w:rPr>
          <w:sz w:val="24"/>
          <w:szCs w:val="24"/>
        </w:rPr>
        <w:tab/>
      </w:r>
      <w:r>
        <w:rPr>
          <w:sz w:val="24"/>
          <w:szCs w:val="24"/>
        </w:rPr>
        <w:t>8.15.2 prestados por empresas que invistam em pesquisa e no desenvolvimento de tecnologia no País;</w:t>
      </w:r>
    </w:p>
    <w:p w:rsidR="006163E8" w:rsidRDefault="006163E8" w14:paraId="190BBDC0" w14:textId="77777777">
      <w:pPr>
        <w:pStyle w:val="Standard"/>
        <w:spacing w:line="360" w:lineRule="auto"/>
        <w:ind w:firstLine="1417"/>
        <w:jc w:val="both"/>
      </w:pPr>
      <w:r>
        <w:rPr>
          <w:sz w:val="24"/>
          <w:szCs w:val="24"/>
        </w:rPr>
        <w:tab/>
      </w:r>
      <w:r>
        <w:rPr>
          <w:sz w:val="24"/>
          <w:szCs w:val="24"/>
        </w:rPr>
        <w:t>8.15.3 prestados por empresas que comprovem cumprimento de reserva de cargos prevista em lei para pessoa com deficiência ou para reabilitado da Previdência Social e que atendam às regras de acessibilidade previstas na legislação.</w:t>
      </w:r>
    </w:p>
    <w:p w:rsidR="006163E8" w:rsidRDefault="006163E8" w14:paraId="2292956E" w14:textId="77777777">
      <w:pPr>
        <w:pStyle w:val="Standard"/>
        <w:spacing w:line="360" w:lineRule="auto"/>
        <w:ind w:firstLine="1417"/>
        <w:jc w:val="both"/>
      </w:pPr>
      <w:r>
        <w:rPr>
          <w:sz w:val="24"/>
          <w:szCs w:val="24"/>
        </w:rPr>
        <w:t>8.16. Persistindo o empate, a proposta vencedora será sorteada pelo sistema eletrônico dentre as propostas empatadas.</w:t>
      </w:r>
    </w:p>
    <w:p w:rsidR="006163E8" w:rsidRDefault="006163E8" w14:paraId="3FB4090B" w14:textId="77777777">
      <w:pPr>
        <w:pStyle w:val="Standard"/>
        <w:spacing w:line="360" w:lineRule="auto"/>
        <w:ind w:firstLine="1417"/>
        <w:jc w:val="both"/>
      </w:pPr>
      <w:r>
        <w:rPr>
          <w:sz w:val="24"/>
          <w:szCs w:val="24"/>
        </w:rPr>
        <w:t xml:space="preserve">8.17. Após o encerramento da etapa de lances da sessão pública, o Pregoeiro deverá encaminhar, pelo sistema eletrônico, contraproposta ao licitante que tenha apresentado o lance mais </w:t>
      </w:r>
      <w:r>
        <w:rPr>
          <w:sz w:val="24"/>
          <w:szCs w:val="24"/>
        </w:rPr>
        <w:lastRenderedPageBreak/>
        <w:t>vantajoso, para que seja obtida melhor proposta, bem assim decidir sobre sua aceitação, sendo a negociação acompanhada pelos demais licitantes, vedada a negociação em condições diferentes das previstas neste Edital.</w:t>
      </w:r>
    </w:p>
    <w:p w:rsidR="006163E8" w:rsidRDefault="006163E8" w14:paraId="1D9117C9" w14:textId="77777777">
      <w:pPr>
        <w:pStyle w:val="Standard"/>
        <w:spacing w:line="360" w:lineRule="auto"/>
        <w:ind w:firstLine="1417"/>
        <w:jc w:val="both"/>
      </w:pPr>
      <w:r>
        <w:rPr>
          <w:sz w:val="24"/>
          <w:szCs w:val="24"/>
        </w:rPr>
        <w:t>8.18 O Pregoeiro poderá anunciar o licitante vencedor imediatamente após o encerramento da etapa de lances da sessão pública ou, quando for o caso, após a negociação e decisão pelo Pregoeiro, acerca da aceitação do lance de menor valor.</w:t>
      </w:r>
    </w:p>
    <w:p w:rsidR="006163E8" w:rsidRDefault="006163E8" w14:paraId="668C7DEB" w14:textId="77777777">
      <w:pPr>
        <w:pStyle w:val="Standard"/>
        <w:spacing w:line="360" w:lineRule="auto"/>
        <w:ind w:firstLine="1417"/>
        <w:jc w:val="both"/>
      </w:pPr>
      <w:r>
        <w:rPr>
          <w:sz w:val="24"/>
          <w:szCs w:val="24"/>
        </w:rPr>
        <w:t>8.19. Encerrada a etapa de lances da sessão pública, os licitantes deverão acompanhar a etapa de ACEITAÇÃO, permanecendo on-line para a resposta de dúvidas por parte do Pregoeiro, bem como eventual negociação de valores.</w:t>
      </w:r>
    </w:p>
    <w:p w:rsidR="006163E8" w:rsidRDefault="006163E8" w14:paraId="4F711452" w14:textId="77777777">
      <w:pPr>
        <w:pStyle w:val="Standard"/>
        <w:spacing w:line="360" w:lineRule="auto"/>
        <w:ind w:firstLine="1417"/>
        <w:jc w:val="both"/>
      </w:pPr>
      <w:r>
        <w:rPr>
          <w:sz w:val="24"/>
          <w:szCs w:val="24"/>
        </w:rPr>
        <w:t>8.20. No caso de desconexão com o Pregoeiro no decorrer da etapa competitiva deste Pregão, o sistema eletrônico poderá permanecer acessível aos licitantes para a recepção dos lances, retornando o Pregoeiro, quando possível, sua atuação no certame, sem prejuízo dos atos realizados.</w:t>
      </w:r>
    </w:p>
    <w:p w:rsidR="006163E8" w:rsidRDefault="006163E8" w14:paraId="55A766DB" w14:textId="77777777">
      <w:pPr>
        <w:pStyle w:val="Standard"/>
        <w:spacing w:line="360" w:lineRule="auto"/>
        <w:ind w:firstLine="1417"/>
        <w:jc w:val="both"/>
      </w:pPr>
      <w:r>
        <w:rPr>
          <w:sz w:val="24"/>
          <w:szCs w:val="24"/>
        </w:rPr>
        <w:t xml:space="preserve">8.21. Quando a desconexão do sistema eletrônico para o pregoeiro persistir por tempo superior a dez minutos, a sessão pública será suspensa e reiniciada somente após decorridas vinte e quatro horas da comunicação do fato pelo Pregoeiro aos participantes, no sítio </w:t>
      </w:r>
      <w:hyperlink w:history="1" r:id="rId10">
        <w:r>
          <w:rPr>
            <w:rStyle w:val="Hyperlink"/>
            <w:sz w:val="24"/>
            <w:szCs w:val="24"/>
          </w:rPr>
          <w:t>www.comprasnet.gov.br</w:t>
        </w:r>
      </w:hyperlink>
      <w:r>
        <w:rPr>
          <w:sz w:val="24"/>
          <w:szCs w:val="24"/>
        </w:rPr>
        <w:t>.</w:t>
      </w:r>
    </w:p>
    <w:p w:rsidR="006163E8" w:rsidRDefault="006163E8" w14:paraId="683BD500" w14:textId="77777777">
      <w:pPr>
        <w:pStyle w:val="Standard"/>
        <w:spacing w:line="360" w:lineRule="auto"/>
        <w:ind w:firstLine="1417"/>
        <w:jc w:val="both"/>
      </w:pPr>
      <w:r>
        <w:rPr>
          <w:sz w:val="24"/>
          <w:szCs w:val="24"/>
        </w:rPr>
        <w:t>8.22 O pregoeiro solicitará ao licitante melhor classificado que, no prazo de 02 (duas horas), envie a proposta adequada ao último lance ofertado após a negociação realizada, acompanhada, se for o caso, dos documentos complementares, quando necessários à confirmação daqueles exigidos neste Edital e já apresentados.</w:t>
      </w:r>
    </w:p>
    <w:p w:rsidR="006163E8" w:rsidRDefault="006163E8" w14:paraId="62EBF3C5"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7DA9952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09 – DO JULGAMENTO DAS PROPOSTAS</w:t>
      </w:r>
    </w:p>
    <w:p w:rsidR="006163E8" w:rsidRDefault="006163E8" w14:paraId="6D98A12B" w14:textId="77777777">
      <w:pPr>
        <w:pStyle w:val="Standard"/>
        <w:spacing w:line="360" w:lineRule="auto"/>
        <w:ind w:firstLine="1417"/>
        <w:rPr>
          <w:rFonts w:cs="Tahoma"/>
          <w:sz w:val="24"/>
          <w:szCs w:val="24"/>
        </w:rPr>
      </w:pPr>
    </w:p>
    <w:p w:rsidR="006163E8" w:rsidRDefault="006163E8" w14:paraId="66B67A69" w14:textId="77777777">
      <w:pPr>
        <w:pStyle w:val="Standard"/>
        <w:spacing w:line="360" w:lineRule="auto"/>
        <w:ind w:firstLine="1417"/>
        <w:jc w:val="both"/>
      </w:pPr>
      <w:r>
        <w:rPr>
          <w:rFonts w:eastAsia="Arial" w:cs="Arial"/>
          <w:sz w:val="24"/>
          <w:szCs w:val="24"/>
        </w:rPr>
        <w:t>9.</w:t>
      </w:r>
      <w:r>
        <w:rPr>
          <w:sz w:val="24"/>
          <w:szCs w:val="24"/>
        </w:rPr>
        <w:t>1 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w:t>
      </w:r>
    </w:p>
    <w:p w:rsidR="006163E8" w:rsidRDefault="006163E8" w14:paraId="4B3AD92B" w14:textId="77777777">
      <w:pPr>
        <w:pStyle w:val="Standard"/>
        <w:spacing w:line="360" w:lineRule="auto"/>
        <w:ind w:firstLine="1417"/>
        <w:jc w:val="both"/>
      </w:pPr>
      <w:r>
        <w:rPr>
          <w:sz w:val="24"/>
          <w:szCs w:val="24"/>
        </w:rPr>
        <w:lastRenderedPageBreak/>
        <w:t>9.2 A análise da exequibilidade da proposta de preços, quando necessária, deverá ser realizada com o auxílio da Planilha de Custos e Formação de Preços, a ser preenchida pelo licitante em relação à sua proposta final, conforme anexo deste Edital.</w:t>
      </w:r>
    </w:p>
    <w:p w:rsidR="006163E8" w:rsidRDefault="006163E8" w14:paraId="56DE20C4" w14:textId="77777777">
      <w:pPr>
        <w:pStyle w:val="Standard"/>
        <w:spacing w:line="360" w:lineRule="auto"/>
        <w:ind w:firstLine="1417"/>
        <w:jc w:val="both"/>
      </w:pPr>
      <w:r>
        <w:rPr>
          <w:sz w:val="24"/>
          <w:szCs w:val="24"/>
        </w:rPr>
        <w:t>9.3 A Planilha de Custos e Formação de Preços, quando solicitada, deverá ser encaminhada pelo licitante exclusivamente via sistema, no prazo de 02 (duas) horas, contado da solicitação do pregoeiro, com os respectivos valores readequados ao lance vencedor, e será analisada pelo Pregoeiro no momento da aceitação do lance vencedor.</w:t>
      </w:r>
    </w:p>
    <w:p w:rsidR="006163E8" w:rsidRDefault="006163E8" w14:paraId="4CD7A4AF" w14:textId="77777777">
      <w:pPr>
        <w:pStyle w:val="Standard"/>
        <w:spacing w:line="360" w:lineRule="auto"/>
        <w:ind w:firstLine="1417"/>
        <w:jc w:val="both"/>
      </w:pPr>
      <w:r>
        <w:rPr>
          <w:rFonts w:eastAsia="Arial" w:cs="Arial"/>
          <w:sz w:val="24"/>
          <w:szCs w:val="24"/>
        </w:rPr>
        <w:t xml:space="preserve">9.4 </w:t>
      </w:r>
      <w:r>
        <w:rPr>
          <w:sz w:val="24"/>
          <w:szCs w:val="24"/>
        </w:rPr>
        <w:t>A inexequibilidade dos valores referentes a itens isolados da Planilha de Custos e Formação de Preços não caracteriza motivo suficiente para a desclassificação da proposta, desde que não contrariem exigências legais.</w:t>
      </w:r>
    </w:p>
    <w:p w:rsidR="006163E8" w:rsidRDefault="006163E8" w14:paraId="7187D054" w14:textId="77777777">
      <w:pPr>
        <w:pStyle w:val="Standard"/>
        <w:spacing w:line="360" w:lineRule="auto"/>
        <w:ind w:firstLine="1417"/>
        <w:jc w:val="both"/>
      </w:pPr>
      <w:r>
        <w:rPr>
          <w:rFonts w:eastAsia="Arial" w:cs="Arial"/>
          <w:sz w:val="24"/>
          <w:szCs w:val="24"/>
        </w:rPr>
        <w:t xml:space="preserve">9.5 No julgamento das propostas, após a etapa de lances, a classificação se dará em ordem crescente dos preços apresentados, sendo considerada vencedora a proposta que cotar o menor preço </w:t>
      </w:r>
      <w:r w:rsidR="009303F7">
        <w:rPr>
          <w:rFonts w:eastAsia="Arial" w:cs="Arial"/>
          <w:sz w:val="24"/>
          <w:szCs w:val="24"/>
        </w:rPr>
        <w:t>por item</w:t>
      </w:r>
      <w:r>
        <w:rPr>
          <w:rFonts w:eastAsia="Arial" w:cs="Arial"/>
          <w:sz w:val="24"/>
          <w:szCs w:val="24"/>
        </w:rPr>
        <w:t>, sendo aceito duas casas decimais, com o valor unitário exato (sem dízimas), conforme as planilhas de Formação de Preços constantes do Anexo II.</w:t>
      </w:r>
    </w:p>
    <w:p w:rsidR="006163E8" w:rsidRDefault="006163E8" w14:paraId="60FA3201" w14:textId="77777777">
      <w:pPr>
        <w:pStyle w:val="Standard"/>
        <w:spacing w:line="360" w:lineRule="auto"/>
        <w:ind w:firstLine="1417"/>
        <w:jc w:val="both"/>
      </w:pPr>
      <w:r>
        <w:rPr>
          <w:sz w:val="24"/>
          <w:szCs w:val="24"/>
        </w:rPr>
        <w:t xml:space="preserve">9.6 O lançamento dos valores da proposta inicial no sistema </w:t>
      </w:r>
      <w:proofErr w:type="spellStart"/>
      <w:r>
        <w:rPr>
          <w:sz w:val="24"/>
          <w:szCs w:val="24"/>
        </w:rPr>
        <w:t>Comprasnet</w:t>
      </w:r>
      <w:proofErr w:type="spellEnd"/>
      <w:r>
        <w:rPr>
          <w:sz w:val="24"/>
          <w:szCs w:val="24"/>
        </w:rPr>
        <w:t xml:space="preserve"> é de responsabilidade do LICITANTE, qualquer falha ou erro no lançamento implicará na desclassificação da proposta tendo como </w:t>
      </w:r>
      <w:proofErr w:type="gramStart"/>
      <w:r>
        <w:rPr>
          <w:sz w:val="24"/>
          <w:szCs w:val="24"/>
        </w:rPr>
        <w:t>justificativa valores</w:t>
      </w:r>
      <w:proofErr w:type="gramEnd"/>
      <w:r>
        <w:rPr>
          <w:sz w:val="24"/>
          <w:szCs w:val="24"/>
        </w:rPr>
        <w:t xml:space="preserve"> irrisórios ou erro material.</w:t>
      </w:r>
    </w:p>
    <w:p w:rsidR="006163E8" w:rsidRDefault="006163E8" w14:paraId="7BA838F8" w14:textId="77777777">
      <w:pPr>
        <w:pStyle w:val="Standard"/>
        <w:spacing w:line="360" w:lineRule="auto"/>
        <w:ind w:firstLine="1417"/>
        <w:jc w:val="both"/>
      </w:pPr>
      <w:r>
        <w:rPr>
          <w:sz w:val="24"/>
          <w:szCs w:val="24"/>
        </w:rPr>
        <w:t>9.7 O Imposto sobre a Renda da Pessoa Jurídica (IRPJ) e a Contribuição Social sobre o Lucro Líquido (CSLL) não deverão ser incluídos na Planilha de Custos e Formação de Preço.</w:t>
      </w:r>
      <w:r>
        <w:rPr>
          <w:sz w:val="24"/>
          <w:szCs w:val="24"/>
        </w:rPr>
        <w:tab/>
      </w:r>
    </w:p>
    <w:p w:rsidR="006163E8" w:rsidRDefault="006163E8" w14:paraId="7DAFD686" w14:textId="77777777">
      <w:pPr>
        <w:pStyle w:val="Standard"/>
        <w:spacing w:line="360" w:lineRule="auto"/>
        <w:ind w:firstLine="1417"/>
        <w:jc w:val="both"/>
      </w:pPr>
      <w:r>
        <w:rPr>
          <w:sz w:val="24"/>
          <w:szCs w:val="24"/>
        </w:rPr>
        <w:t xml:space="preserve">9.8 </w:t>
      </w:r>
      <w:r>
        <w:rPr>
          <w:rFonts w:cs="Trebuchet MS"/>
          <w:b/>
          <w:bCs/>
          <w:sz w:val="24"/>
          <w:szCs w:val="24"/>
        </w:rPr>
        <w:t>Os limites máximos aceitáveis para a contratação serão conforme a tabela abaixo:</w:t>
      </w:r>
    </w:p>
    <w:p w:rsidR="006163E8" w:rsidRDefault="006163E8" w14:paraId="2946DB82" w14:textId="77777777">
      <w:pPr>
        <w:pStyle w:val="Standard"/>
        <w:spacing w:line="360" w:lineRule="auto"/>
        <w:ind w:firstLine="1417"/>
        <w:jc w:val="both"/>
        <w:rPr>
          <w:rFonts w:cs="Trebuchet MS"/>
          <w:b/>
          <w:bCs/>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AF58E7" w14:paraId="752A07B9" w14:textId="77777777">
        <w:trPr>
          <w:trHeight w:val="800"/>
        </w:trPr>
        <w:tc>
          <w:tcPr>
            <w:tcW w:w="592" w:type="dxa"/>
            <w:tcBorders>
              <w:top w:val="single" w:color="000000" w:sz="2" w:space="0"/>
              <w:left w:val="single" w:color="000000" w:sz="2" w:space="0"/>
              <w:bottom w:val="single" w:color="000000" w:sz="2" w:space="0"/>
            </w:tcBorders>
            <w:shd w:val="clear" w:color="auto" w:fill="EEEEEE"/>
          </w:tcPr>
          <w:p w:rsidR="00AF58E7" w:rsidRDefault="00AF58E7" w14:paraId="769726BA" w14:textId="77777777">
            <w:pPr>
              <w:pStyle w:val="TableContents"/>
              <w:jc w:val="center"/>
            </w:pPr>
            <w:r>
              <w:rPr>
                <w:b/>
                <w:bCs/>
                <w:sz w:val="24"/>
                <w:szCs w:val="24"/>
              </w:rPr>
              <w:t>Item</w:t>
            </w:r>
          </w:p>
        </w:tc>
        <w:tc>
          <w:tcPr>
            <w:tcW w:w="4033" w:type="dxa"/>
            <w:tcBorders>
              <w:top w:val="single" w:color="000000" w:sz="2" w:space="0"/>
              <w:left w:val="single" w:color="000000" w:sz="2" w:space="0"/>
              <w:bottom w:val="single" w:color="000000" w:sz="2" w:space="0"/>
            </w:tcBorders>
            <w:shd w:val="clear" w:color="auto" w:fill="EEEEEE"/>
          </w:tcPr>
          <w:p w:rsidR="00AF58E7" w:rsidRDefault="00AF58E7" w14:paraId="212251CE" w14:textId="77777777">
            <w:pPr>
              <w:pStyle w:val="TableContents"/>
              <w:jc w:val="center"/>
            </w:pPr>
            <w:r>
              <w:rPr>
                <w:b/>
                <w:bCs/>
                <w:sz w:val="24"/>
                <w:szCs w:val="24"/>
              </w:rPr>
              <w:t>Descrição</w:t>
            </w:r>
          </w:p>
        </w:tc>
        <w:tc>
          <w:tcPr>
            <w:tcW w:w="935" w:type="dxa"/>
            <w:tcBorders>
              <w:top w:val="single" w:color="000000" w:sz="2" w:space="0"/>
              <w:left w:val="single" w:color="000000" w:sz="2" w:space="0"/>
              <w:bottom w:val="single" w:color="000000" w:sz="2" w:space="0"/>
            </w:tcBorders>
            <w:shd w:val="clear" w:color="auto" w:fill="EEEEEE"/>
          </w:tcPr>
          <w:p w:rsidR="00AF58E7" w:rsidRDefault="00AF58E7" w14:paraId="5F3EEA43"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sz="2" w:space="0"/>
              <w:left w:val="single" w:color="000000" w:sz="2" w:space="0"/>
              <w:bottom w:val="single" w:color="000000" w:sz="2" w:space="0"/>
            </w:tcBorders>
            <w:shd w:val="clear" w:color="auto" w:fill="EEEEEE"/>
          </w:tcPr>
          <w:p w:rsidR="00AF58E7" w:rsidRDefault="00AF58E7" w14:paraId="07C8E0B7" w14:textId="77777777">
            <w:pPr>
              <w:pStyle w:val="TableContents"/>
              <w:jc w:val="center"/>
            </w:pPr>
            <w:r>
              <w:rPr>
                <w:b/>
                <w:bCs/>
                <w:sz w:val="24"/>
                <w:szCs w:val="24"/>
              </w:rPr>
              <w:t>Valor Unitário</w:t>
            </w:r>
          </w:p>
          <w:p w:rsidR="00AF58E7" w:rsidRDefault="00AF58E7" w14:paraId="659B167E" w14:textId="77777777">
            <w:pPr>
              <w:pStyle w:val="TableContents"/>
              <w:jc w:val="center"/>
            </w:pPr>
            <w:r>
              <w:rPr>
                <w:b/>
                <w:bCs/>
                <w:sz w:val="24"/>
                <w:szCs w:val="24"/>
              </w:rPr>
              <w:t>R$</w:t>
            </w:r>
          </w:p>
        </w:tc>
        <w:tc>
          <w:tcPr>
            <w:tcW w:w="1606" w:type="dxa"/>
            <w:tcBorders>
              <w:top w:val="single" w:color="000000" w:sz="2" w:space="0"/>
              <w:left w:val="single" w:color="000000" w:sz="2" w:space="0"/>
              <w:bottom w:val="single" w:color="000000" w:sz="2" w:space="0"/>
              <w:right w:val="single" w:color="000000" w:sz="2" w:space="0"/>
            </w:tcBorders>
            <w:shd w:val="clear" w:color="auto" w:fill="EEEEEE"/>
          </w:tcPr>
          <w:p w:rsidR="00AF58E7" w:rsidRDefault="00AF58E7" w14:paraId="47E11960" w14:textId="77777777">
            <w:pPr>
              <w:pStyle w:val="TableContents"/>
              <w:jc w:val="center"/>
            </w:pPr>
            <w:r>
              <w:rPr>
                <w:b/>
                <w:bCs/>
                <w:sz w:val="24"/>
                <w:szCs w:val="24"/>
              </w:rPr>
              <w:t>Valor Total R$</w:t>
            </w:r>
          </w:p>
        </w:tc>
      </w:tr>
      <w:tr w:rsidR="00CD78B8" w:rsidTr="00B423CB" w14:paraId="08F60CA1" w14:textId="77777777">
        <w:trPr>
          <w:trHeight w:val="827"/>
        </w:trPr>
        <w:tc>
          <w:tcPr>
            <w:tcW w:w="592" w:type="dxa"/>
            <w:tcBorders>
              <w:left w:val="single" w:color="000000" w:sz="2" w:space="0"/>
            </w:tcBorders>
            <w:shd w:val="clear" w:color="auto" w:fill="auto"/>
          </w:tcPr>
          <w:p w:rsidRPr="00CD78B8" w:rsidR="00CD78B8" w:rsidP="00CD78B8" w:rsidRDefault="00CD78B8" w14:paraId="649841BE" w14:textId="77777777">
            <w:pPr>
              <w:pStyle w:val="TableContents"/>
              <w:jc w:val="center"/>
              <w:rPr>
                <w:sz w:val="24"/>
                <w:szCs w:val="24"/>
              </w:rPr>
            </w:pPr>
            <w:r w:rsidRPr="00CD78B8">
              <w:rPr>
                <w:sz w:val="24"/>
                <w:szCs w:val="24"/>
              </w:rPr>
              <w:t>1</w:t>
            </w:r>
          </w:p>
        </w:tc>
        <w:tc>
          <w:tcPr>
            <w:tcW w:w="4033" w:type="dxa"/>
            <w:tcBorders>
              <w:left w:val="single" w:color="000000" w:sz="2" w:space="0"/>
            </w:tcBorders>
            <w:shd w:val="clear" w:color="auto" w:fill="auto"/>
            <w:vAlign w:val="center"/>
          </w:tcPr>
          <w:p w:rsidRPr="00CD78B8" w:rsidR="00CD78B8" w:rsidP="00CD78B8" w:rsidRDefault="00CD78B8" w14:paraId="4FBFC491" w14:textId="11FF9195">
            <w:pPr>
              <w:pStyle w:val="TableParagraph"/>
              <w:tabs>
                <w:tab w:val="left" w:pos="1508"/>
              </w:tabs>
              <w:spacing w:before="1"/>
              <w:ind w:left="66" w:right="31"/>
              <w:jc w:val="both"/>
              <w:rPr>
                <w:rFonts w:ascii="Times New Roman" w:hAnsi="Times New Roman" w:cs="Times New Roman"/>
                <w:sz w:val="24"/>
                <w:szCs w:val="24"/>
                <w:lang w:val="pt-BR"/>
              </w:rPr>
            </w:pPr>
            <w:r w:rsidRPr="00CD78B8">
              <w:rPr>
                <w:rFonts w:ascii="Times New Roman" w:hAnsi="Times New Roman" w:eastAsia="TrebuchetMS" w:cs="Times New Roman"/>
                <w:sz w:val="24"/>
                <w:szCs w:val="24"/>
                <w:lang w:val="pt-BR"/>
              </w:rPr>
              <w:t>Equipamento Gravador de Chamadas Telefônicas com Interface E1 (informar marca e modelo)</w:t>
            </w:r>
          </w:p>
        </w:tc>
        <w:tc>
          <w:tcPr>
            <w:tcW w:w="935" w:type="dxa"/>
            <w:tcBorders>
              <w:left w:val="single" w:color="000000" w:sz="2" w:space="0"/>
            </w:tcBorders>
            <w:shd w:val="clear" w:color="auto" w:fill="auto"/>
            <w:vAlign w:val="center"/>
          </w:tcPr>
          <w:p w:rsidRPr="00CD78B8" w:rsidR="00CD78B8" w:rsidP="00CD78B8" w:rsidRDefault="00CD78B8" w14:paraId="56B20A0C" w14:textId="1480A985">
            <w:pPr>
              <w:pStyle w:val="TableContents"/>
              <w:jc w:val="center"/>
              <w:rPr>
                <w:rFonts w:cs="Times New Roman"/>
                <w:sz w:val="24"/>
                <w:szCs w:val="24"/>
              </w:rPr>
            </w:pPr>
            <w:r w:rsidRPr="00CD78B8">
              <w:rPr>
                <w:rFonts w:cs="Times New Roman"/>
                <w:sz w:val="24"/>
                <w:szCs w:val="24"/>
              </w:rPr>
              <w:t>1</w:t>
            </w:r>
          </w:p>
        </w:tc>
        <w:tc>
          <w:tcPr>
            <w:tcW w:w="1601" w:type="dxa"/>
            <w:tcBorders>
              <w:left w:val="single" w:color="000000" w:sz="2" w:space="0"/>
            </w:tcBorders>
            <w:shd w:val="clear" w:color="auto" w:fill="auto"/>
            <w:vAlign w:val="center"/>
          </w:tcPr>
          <w:p w:rsidRPr="00AF58E7" w:rsidR="00CD78B8" w:rsidP="00CD78B8" w:rsidRDefault="00CD78B8" w14:paraId="4C735549" w14:textId="6FAA8FFC">
            <w:pPr>
              <w:pStyle w:val="TableContents"/>
              <w:jc w:val="center"/>
              <w:rPr>
                <w:sz w:val="24"/>
                <w:szCs w:val="24"/>
              </w:rPr>
            </w:pPr>
            <w:r>
              <w:t>R$ 35.131,00</w:t>
            </w:r>
          </w:p>
        </w:tc>
        <w:tc>
          <w:tcPr>
            <w:tcW w:w="1606" w:type="dxa"/>
            <w:tcBorders>
              <w:left w:val="single" w:color="000000" w:sz="2" w:space="0"/>
              <w:right w:val="single" w:color="000000" w:sz="2" w:space="0"/>
            </w:tcBorders>
            <w:shd w:val="clear" w:color="auto" w:fill="auto"/>
            <w:vAlign w:val="center"/>
          </w:tcPr>
          <w:p w:rsidRPr="00AF58E7" w:rsidR="00CD78B8" w:rsidP="00CD78B8" w:rsidRDefault="00CD78B8" w14:paraId="53F2E512" w14:textId="4490E776">
            <w:pPr>
              <w:pStyle w:val="TableContents"/>
              <w:jc w:val="center"/>
              <w:rPr>
                <w:sz w:val="24"/>
                <w:szCs w:val="24"/>
              </w:rPr>
            </w:pPr>
            <w:r>
              <w:t>R$ 35.131,00</w:t>
            </w:r>
          </w:p>
        </w:tc>
      </w:tr>
      <w:tr w:rsidR="00CD78B8" w:rsidTr="00A523DC" w14:paraId="6D5A4484" w14:textId="77777777">
        <w:trPr>
          <w:trHeight w:val="438"/>
        </w:trPr>
        <w:tc>
          <w:tcPr>
            <w:tcW w:w="7161" w:type="dxa"/>
            <w:gridSpan w:val="4"/>
            <w:tcBorders>
              <w:top w:val="single" w:color="auto" w:sz="4" w:space="0"/>
              <w:left w:val="single" w:color="000000" w:sz="2" w:space="0"/>
              <w:bottom w:val="single" w:color="auto" w:sz="4" w:space="0"/>
            </w:tcBorders>
            <w:shd w:val="clear" w:color="auto" w:fill="auto"/>
          </w:tcPr>
          <w:p w:rsidRPr="00AF58E7" w:rsidR="00CD78B8" w:rsidP="00CD78B8" w:rsidRDefault="00CD78B8" w14:paraId="660D07BE"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sz="2" w:space="0"/>
              <w:bottom w:val="single" w:color="auto" w:sz="4" w:space="0"/>
              <w:right w:val="single" w:color="000000" w:sz="2" w:space="0"/>
            </w:tcBorders>
            <w:shd w:val="clear" w:color="auto" w:fill="auto"/>
            <w:vAlign w:val="center"/>
          </w:tcPr>
          <w:p w:rsidRPr="00AF58E7" w:rsidR="00CD78B8" w:rsidP="00CD78B8" w:rsidRDefault="00CD78B8" w14:paraId="138ED0C0" w14:textId="5A0AC177">
            <w:pPr>
              <w:pStyle w:val="TableContents"/>
              <w:jc w:val="center"/>
              <w:rPr>
                <w:sz w:val="24"/>
                <w:szCs w:val="24"/>
              </w:rPr>
            </w:pPr>
            <w:r>
              <w:t>R$ 35.131,00</w:t>
            </w:r>
          </w:p>
        </w:tc>
      </w:tr>
    </w:tbl>
    <w:p w:rsidR="006163E8" w:rsidRDefault="006163E8" w14:paraId="5997CC1D" w14:textId="77777777">
      <w:pPr>
        <w:pStyle w:val="Standard"/>
        <w:spacing w:line="360" w:lineRule="auto"/>
        <w:ind w:firstLine="1417"/>
        <w:jc w:val="both"/>
        <w:rPr>
          <w:sz w:val="24"/>
          <w:szCs w:val="24"/>
        </w:rPr>
      </w:pPr>
    </w:p>
    <w:p w:rsidR="006163E8" w:rsidRDefault="006163E8" w14:paraId="5D12222D" w14:textId="77777777">
      <w:pPr>
        <w:pStyle w:val="Standard"/>
        <w:spacing w:line="360" w:lineRule="auto"/>
        <w:ind w:firstLine="1418"/>
        <w:jc w:val="both"/>
      </w:pPr>
      <w:r>
        <w:rPr>
          <w:rFonts w:eastAsia="Arial" w:cs="Arial"/>
          <w:sz w:val="24"/>
          <w:szCs w:val="24"/>
        </w:rPr>
        <w:lastRenderedPageBreak/>
        <w:t xml:space="preserve">9.9 Serão desclassificadas as propostas com valores unitários e total, acima do limite estimado, na fase de “Aceitação”. </w:t>
      </w:r>
    </w:p>
    <w:p w:rsidR="006163E8" w:rsidRDefault="006163E8" w14:paraId="224C6196" w14:textId="77777777">
      <w:pPr>
        <w:pStyle w:val="Standard"/>
        <w:spacing w:line="360" w:lineRule="auto"/>
        <w:ind w:firstLine="1417"/>
        <w:jc w:val="both"/>
      </w:pPr>
      <w:r>
        <w:rPr>
          <w:rFonts w:eastAsia="Arial" w:cs="Arial"/>
          <w:sz w:val="24"/>
          <w:szCs w:val="24"/>
        </w:rPr>
        <w:t xml:space="preserve">9.10 Se a proposta ou o lance de menor valor não for aceitável, ou se o licitante não atender às exigências de Habilitação, o pregoeiro examinará a melhor proposta ou o lance subsequente, verificando a sua compatibilidade e a habilitação do participante, na ordem de classificação, e assim sucessivamente, até a apuração de uma proposta ou lance que atenda ao Edital. </w:t>
      </w:r>
    </w:p>
    <w:p w:rsidR="006163E8" w:rsidRDefault="006163E8" w14:paraId="4C86B59E" w14:textId="77777777">
      <w:pPr>
        <w:pStyle w:val="Standard"/>
        <w:tabs>
          <w:tab w:val="center" w:pos="3851"/>
          <w:tab w:val="right" w:pos="8270"/>
        </w:tabs>
        <w:spacing w:line="360" w:lineRule="auto"/>
        <w:ind w:firstLine="1417"/>
        <w:jc w:val="both"/>
      </w:pPr>
      <w:r>
        <w:rPr>
          <w:rFonts w:eastAsia="Arial" w:cs="Arial"/>
          <w:sz w:val="24"/>
          <w:szCs w:val="24"/>
        </w:rPr>
        <w:t xml:space="preserve">9.11 </w:t>
      </w:r>
      <w:r>
        <w:rPr>
          <w:rFonts w:eastAsia="Arial" w:cs="Arial"/>
          <w:sz w:val="24"/>
          <w:szCs w:val="24"/>
        </w:rPr>
        <w:tab/>
      </w:r>
      <w:r>
        <w:rPr>
          <w:rFonts w:eastAsia="Arial" w:cs="Arial"/>
          <w:sz w:val="24"/>
          <w:szCs w:val="24"/>
        </w:rPr>
        <w:t>Constatado o atendimento às exigências fixadas no Edital, após a habilitação e julgamento de recursos, o objeto será adjudicado ao autor da proposta ou lance de menor preço, e o licitante será declarado vencedor, sendo convocado para assinatura do Contrato ou instrumento equivalente no prazo estabelecido neste Edital.</w:t>
      </w:r>
    </w:p>
    <w:p w:rsidR="006163E8" w:rsidRDefault="006163E8" w14:paraId="30D4A602" w14:textId="77777777">
      <w:pPr>
        <w:pStyle w:val="Standard"/>
        <w:spacing w:line="360" w:lineRule="auto"/>
        <w:ind w:firstLine="1417"/>
        <w:jc w:val="both"/>
      </w:pPr>
      <w:r>
        <w:rPr>
          <w:b/>
          <w:bCs/>
          <w:sz w:val="24"/>
          <w:szCs w:val="24"/>
        </w:rPr>
        <w:t xml:space="preserve">9.12 Não poderá haver desistência dos lances ofertados, salvo por motivo justo decorrente de fato superveniente e aceito pelo Pregoeiro. </w:t>
      </w:r>
      <w:r>
        <w:rPr>
          <w:sz w:val="24"/>
          <w:szCs w:val="24"/>
        </w:rPr>
        <w:tab/>
      </w:r>
    </w:p>
    <w:p w:rsidR="006163E8" w:rsidRDefault="006163E8" w14:paraId="6988259B" w14:textId="77777777">
      <w:pPr>
        <w:pStyle w:val="Textbody"/>
        <w:spacing w:after="0" w:line="360" w:lineRule="auto"/>
        <w:ind w:firstLine="1417"/>
        <w:jc w:val="both"/>
      </w:pPr>
      <w:r>
        <w:rPr>
          <w:rFonts w:ascii="Times New Roman" w:hAnsi="Times New Roman" w:cs="Times New Roman"/>
          <w:sz w:val="24"/>
          <w:szCs w:val="24"/>
        </w:rPr>
        <w:tab/>
      </w:r>
      <w:r>
        <w:rPr>
          <w:rFonts w:ascii="Times New Roman" w:hAnsi="Times New Roman" w:cs="Times New Roman"/>
          <w:sz w:val="24"/>
          <w:szCs w:val="24"/>
        </w:rPr>
        <w:t>9</w:t>
      </w:r>
      <w:r>
        <w:rPr>
          <w:rFonts w:ascii="Times New Roman" w:hAnsi="Times New Roman" w:eastAsia="Times New Roman" w:cs="Times New Roman"/>
          <w:sz w:val="24"/>
          <w:szCs w:val="24"/>
          <w:lang w:eastAsia="pt-BR"/>
        </w:rPr>
        <w:t>.13 O pregoeiro, na fase de julgamento, poderá promover quaisquer diligências, julgadas necessárias à análise das propostas, devendo os licitantes atenderem às solicitações no prazo por ele estipulado, contado do recebimento da convocação.</w:t>
      </w:r>
    </w:p>
    <w:p w:rsidR="006163E8" w:rsidRDefault="006163E8" w14:paraId="36C65B5D" w14:textId="77777777">
      <w:pPr>
        <w:pStyle w:val="Standard"/>
        <w:spacing w:line="360" w:lineRule="auto"/>
        <w:ind w:firstLine="1417"/>
        <w:jc w:val="both"/>
      </w:pPr>
      <w:r>
        <w:rPr>
          <w:rFonts w:eastAsia="Times New Roman" w:cs="Times New Roman"/>
          <w:sz w:val="24"/>
          <w:szCs w:val="24"/>
          <w:lang w:eastAsia="pt-BR"/>
        </w:rPr>
        <w:t xml:space="preserve">9.14 </w:t>
      </w:r>
      <w:r>
        <w:rPr>
          <w:sz w:val="24"/>
          <w:szCs w:val="24"/>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6163E8" w:rsidRDefault="006163E8" w14:paraId="54A3DAAD" w14:textId="77777777">
      <w:pPr>
        <w:pStyle w:val="Standard"/>
        <w:spacing w:line="360" w:lineRule="auto"/>
        <w:ind w:firstLine="1417"/>
        <w:jc w:val="both"/>
      </w:pPr>
      <w:r>
        <w:rPr>
          <w:sz w:val="24"/>
          <w:szCs w:val="24"/>
        </w:rPr>
        <w:t>9.15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6163E8" w:rsidRDefault="006163E8" w14:paraId="563A1C49" w14:textId="77777777">
      <w:pPr>
        <w:pStyle w:val="Standard"/>
        <w:spacing w:line="360" w:lineRule="auto"/>
        <w:ind w:firstLine="1417"/>
        <w:jc w:val="both"/>
      </w:pPr>
      <w:r>
        <w:rPr>
          <w:sz w:val="24"/>
          <w:szCs w:val="24"/>
        </w:rPr>
        <w:t>9.16 O Pregoeiro poderá convocar o licitante para enviar documento digital complementar, por meio de funcionalidade disponível no sistema, no prazo de 02 (duas), sob pena de não aceitação da proposta.</w:t>
      </w:r>
    </w:p>
    <w:p w:rsidR="006163E8" w:rsidRDefault="006163E8" w14:paraId="32ED86A1" w14:textId="77777777">
      <w:pPr>
        <w:pStyle w:val="Standard"/>
        <w:spacing w:line="360" w:lineRule="auto"/>
        <w:ind w:firstLine="1417"/>
        <w:jc w:val="both"/>
      </w:pPr>
      <w:r>
        <w:rPr>
          <w:rFonts w:eastAsia="Times New Roman" w:cs="Times New Roman"/>
          <w:color w:val="000000"/>
          <w:sz w:val="24"/>
          <w:szCs w:val="24"/>
          <w:lang w:eastAsia="pt-BR"/>
        </w:rPr>
        <w:t>9.17 Verificando-se, no curso da análise, o descumprimento de requisitos estabelecidos neste Edital e seus anexos, a proposta será desclassificada.</w:t>
      </w:r>
    </w:p>
    <w:p w:rsidR="006163E8" w:rsidRDefault="006163E8" w14:paraId="34B6BEDF" w14:textId="77777777">
      <w:pPr>
        <w:pStyle w:val="Standard"/>
        <w:spacing w:line="360" w:lineRule="auto"/>
        <w:ind w:firstLine="1417"/>
        <w:jc w:val="both"/>
      </w:pPr>
      <w:r>
        <w:rPr>
          <w:rFonts w:eastAsia="Times New Roman" w:cs="Times New Roman"/>
          <w:color w:val="000000"/>
          <w:sz w:val="24"/>
          <w:szCs w:val="24"/>
          <w:lang w:eastAsia="pt-BR"/>
        </w:rPr>
        <w:lastRenderedPageBreak/>
        <w:t>9.18 Será recusada a proposta do licitante vencedor da fase de lances que esteja em desacordo com os requisitos estabelecidos neste instrumento convocatório, que deixe de atender às exigências nele contidas, que se oponha a quaisquer dispositivos legais vigentes, que consigne preços excessivos ou manifestamente inexequíveis, preços global ou unitário simbólicos, irrisórios ou de valor zero, e ainda, que apresente irregularidades insanáveis.</w:t>
      </w:r>
    </w:p>
    <w:p w:rsidR="006163E8" w:rsidRDefault="006163E8" w14:paraId="0FCBE0C2" w14:textId="77777777">
      <w:pPr>
        <w:pStyle w:val="Standard"/>
        <w:spacing w:line="360" w:lineRule="auto"/>
        <w:ind w:firstLine="1417"/>
        <w:jc w:val="both"/>
      </w:pPr>
      <w:r>
        <w:rPr>
          <w:rFonts w:eastAsia="Times New Roman" w:cs="Times New Roman"/>
          <w:color w:val="000000"/>
          <w:sz w:val="24"/>
          <w:szCs w:val="24"/>
          <w:lang w:eastAsia="pt-BR"/>
        </w:rPr>
        <w:t>9.19 Na fase de Aceitação da Proposta, o Pregoeiro poderá solicitar ao licitante vencedor a reapresentação de sua proposta comercial, caso detecte falha sanável na mesma.</w:t>
      </w:r>
    </w:p>
    <w:p w:rsidR="006163E8" w:rsidRDefault="006163E8" w14:paraId="4199503C" w14:textId="77777777">
      <w:pPr>
        <w:pStyle w:val="Standard"/>
        <w:spacing w:line="360" w:lineRule="auto"/>
        <w:ind w:firstLine="1428"/>
        <w:jc w:val="both"/>
      </w:pPr>
      <w:r>
        <w:rPr>
          <w:rFonts w:eastAsia="Times New Roman" w:cs="Times New Roman"/>
          <w:color w:val="000000"/>
          <w:sz w:val="24"/>
          <w:szCs w:val="24"/>
          <w:lang w:eastAsia="pt-BR"/>
        </w:rPr>
        <w:t xml:space="preserve">9.20 </w:t>
      </w:r>
      <w:r>
        <w:rPr>
          <w:sz w:val="24"/>
          <w:szCs w:val="24"/>
        </w:rPr>
        <w:t>Encerrada a análise quanto à aceitação da proposta, o pregoeiro verificará a habilitação do licitante, observado o disposto neste Edital.</w:t>
      </w:r>
    </w:p>
    <w:p w:rsidR="006163E8" w:rsidRDefault="006163E8" w14:paraId="110FFD37" w14:textId="77777777">
      <w:pPr>
        <w:pStyle w:val="Standard"/>
        <w:tabs>
          <w:tab w:val="left" w:pos="1982"/>
        </w:tabs>
        <w:spacing w:line="360" w:lineRule="auto"/>
        <w:ind w:firstLine="1417"/>
        <w:jc w:val="both"/>
      </w:pPr>
      <w:r>
        <w:rPr>
          <w:b/>
          <w:bCs/>
          <w:sz w:val="24"/>
          <w:szCs w:val="24"/>
        </w:rPr>
        <w:tab/>
      </w:r>
      <w:r>
        <w:rPr>
          <w:b/>
          <w:bCs/>
          <w:sz w:val="24"/>
          <w:szCs w:val="24"/>
        </w:rPr>
        <w:tab/>
      </w:r>
    </w:p>
    <w:p w:rsidR="006163E8" w:rsidRDefault="006163E8" w14:paraId="39292212"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10 – DA HABILITAÇÃO</w:t>
      </w:r>
    </w:p>
    <w:p w:rsidR="006163E8" w:rsidRDefault="006163E8" w14:paraId="6B699379" w14:textId="77777777">
      <w:pPr>
        <w:pStyle w:val="Standard"/>
        <w:spacing w:line="360" w:lineRule="auto"/>
        <w:ind w:firstLine="1417"/>
        <w:jc w:val="both"/>
        <w:rPr>
          <w:rFonts w:cs="Tahoma"/>
          <w:sz w:val="24"/>
          <w:szCs w:val="24"/>
        </w:rPr>
      </w:pPr>
    </w:p>
    <w:p w:rsidR="006163E8" w:rsidRDefault="006163E8" w14:paraId="722D6943" w14:textId="77777777">
      <w:pPr>
        <w:pStyle w:val="Standard"/>
        <w:spacing w:line="360" w:lineRule="auto"/>
        <w:ind w:firstLine="1417"/>
        <w:jc w:val="both"/>
      </w:pPr>
      <w:r>
        <w:rPr>
          <w:sz w:val="24"/>
          <w:szCs w:val="24"/>
        </w:rPr>
        <w:t xml:space="preserve">10.1 </w:t>
      </w:r>
      <w:r>
        <w:rPr>
          <w:rFonts w:eastAsia="CourierNewPSMT" w:cs="CourierNewPSMT"/>
          <w:sz w:val="24"/>
          <w:szCs w:val="24"/>
        </w:rPr>
        <w:t>A habilitação das licitantes será verificada nos seguintes sistemas/cadastros, sem prejuízo dos demais documentos exigidos neste Edital:</w:t>
      </w:r>
    </w:p>
    <w:p w:rsidR="006163E8" w:rsidRDefault="006163E8" w14:paraId="548DE627" w14:textId="77777777">
      <w:pPr>
        <w:pStyle w:val="Standard"/>
        <w:spacing w:line="360" w:lineRule="auto"/>
        <w:ind w:firstLine="1417"/>
        <w:jc w:val="both"/>
      </w:pPr>
      <w:r>
        <w:rPr>
          <w:rFonts w:eastAsia="CourierNewPSMT" w:cs="CourierNewPSMT"/>
          <w:sz w:val="24"/>
          <w:szCs w:val="24"/>
        </w:rPr>
        <w:t xml:space="preserve">a) </w:t>
      </w:r>
      <w:r>
        <w:rPr>
          <w:rFonts w:eastAsia="CourierNewPSMT" w:cs="CourierNewPSMT"/>
          <w:b/>
          <w:bCs/>
          <w:sz w:val="24"/>
          <w:szCs w:val="24"/>
        </w:rPr>
        <w:t>SICAF – Sistema de Cadastramento Unificado de Fornecedores;</w:t>
      </w:r>
    </w:p>
    <w:p w:rsidR="006163E8" w:rsidRDefault="006163E8" w14:paraId="525D4730" w14:textId="77777777">
      <w:pPr>
        <w:pStyle w:val="Standard"/>
        <w:spacing w:line="360" w:lineRule="auto"/>
        <w:ind w:firstLine="1417"/>
        <w:jc w:val="both"/>
      </w:pPr>
      <w:r>
        <w:rPr>
          <w:rFonts w:eastAsia="CourierNewPSMT" w:cs="CourierNewPSMT"/>
          <w:sz w:val="24"/>
          <w:szCs w:val="24"/>
        </w:rPr>
        <w:t xml:space="preserve">b) </w:t>
      </w:r>
      <w:r>
        <w:rPr>
          <w:rFonts w:eastAsia="CourierNewPSMT" w:cs="CourierNewPSMT"/>
          <w:b/>
          <w:bCs/>
          <w:sz w:val="24"/>
          <w:szCs w:val="24"/>
        </w:rPr>
        <w:t xml:space="preserve">CEIS – </w:t>
      </w:r>
      <w:r>
        <w:rPr>
          <w:rFonts w:eastAsia="CourierNewPSMT" w:cs="CourierNewPSMT"/>
          <w:sz w:val="24"/>
          <w:szCs w:val="24"/>
        </w:rPr>
        <w:t xml:space="preserve">Cadastro Nacional de Empresas Inidôneas e Suspensas da CGU (Portal da Transparência do Governo Federal </w:t>
      </w:r>
      <w:hyperlink w:history="1" r:id="rId11">
        <w:r>
          <w:rPr>
            <w:rStyle w:val="Hyperlink"/>
            <w:sz w:val="24"/>
            <w:szCs w:val="24"/>
          </w:rPr>
          <w:t>http://www.portaldatransparencia.gov.br/ceis/</w:t>
        </w:r>
      </w:hyperlink>
      <w:r>
        <w:rPr>
          <w:rFonts w:eastAsia="CourierNewPSMT" w:cs="CourierNewPSMT"/>
          <w:sz w:val="24"/>
          <w:szCs w:val="24"/>
        </w:rPr>
        <w:t>);</w:t>
      </w:r>
    </w:p>
    <w:p w:rsidR="006163E8" w:rsidRDefault="006163E8" w14:paraId="685CC085" w14:textId="77777777">
      <w:pPr>
        <w:pStyle w:val="Standard"/>
        <w:spacing w:line="360" w:lineRule="auto"/>
        <w:ind w:firstLine="1417"/>
        <w:jc w:val="both"/>
      </w:pPr>
      <w:r>
        <w:rPr>
          <w:rFonts w:eastAsia="CourierNewPSMT" w:cs="CourierNewPSMT"/>
          <w:sz w:val="24"/>
          <w:szCs w:val="24"/>
        </w:rPr>
        <w:t xml:space="preserve">c) </w:t>
      </w:r>
      <w:r>
        <w:rPr>
          <w:rFonts w:eastAsia="CourierNewPSMT" w:cs="CourierNewPSMT"/>
          <w:b/>
          <w:bCs/>
          <w:sz w:val="24"/>
          <w:szCs w:val="24"/>
        </w:rPr>
        <w:t>Cadastro Nacional de Condenações Cíveis por Improbidade Administrativa</w:t>
      </w:r>
      <w:r>
        <w:rPr>
          <w:rFonts w:eastAsia="CourierNewPSMT" w:cs="CourierNewPSMT"/>
          <w:sz w:val="24"/>
          <w:szCs w:val="24"/>
        </w:rPr>
        <w:t xml:space="preserve"> do CNJ – Conselho Nacional de Justiça (</w:t>
      </w:r>
      <w:hyperlink w:history="1" r:id="rId12">
        <w:r>
          <w:rPr>
            <w:rStyle w:val="Hyperlink"/>
            <w:rFonts w:eastAsia="CourierNewPSMT" w:cs="CourierNewPSMT"/>
            <w:sz w:val="24"/>
            <w:szCs w:val="24"/>
          </w:rPr>
          <w:t>http://www.cnj.jus.br/improbidade_adm/consultar_requerido.php</w:t>
        </w:r>
      </w:hyperlink>
      <w:r>
        <w:rPr>
          <w:rFonts w:eastAsia="CourierNewPSMT" w:cs="CourierNewPSMT"/>
          <w:sz w:val="24"/>
          <w:szCs w:val="24"/>
        </w:rPr>
        <w:t>);</w:t>
      </w:r>
    </w:p>
    <w:p w:rsidR="006163E8" w:rsidRDefault="006163E8" w14:paraId="58AF70E1" w14:textId="77777777">
      <w:pPr>
        <w:pStyle w:val="Standard"/>
        <w:spacing w:line="360" w:lineRule="auto"/>
        <w:ind w:firstLine="1417"/>
        <w:jc w:val="both"/>
        <w:rPr>
          <w:rFonts w:eastAsia="CourierNewPSMT" w:cs="CourierNewPSMT"/>
          <w:sz w:val="24"/>
          <w:szCs w:val="24"/>
        </w:rPr>
      </w:pPr>
      <w:r>
        <w:rPr>
          <w:rFonts w:eastAsia="CourierNewPSMT" w:cs="CourierNewPSMT"/>
          <w:sz w:val="24"/>
          <w:szCs w:val="24"/>
        </w:rPr>
        <w:tab/>
      </w:r>
      <w:r>
        <w:rPr>
          <w:rFonts w:eastAsia="CourierNewPSMT" w:cs="CourierNewPSMT"/>
          <w:sz w:val="24"/>
          <w:szCs w:val="24"/>
        </w:rPr>
        <w:t xml:space="preserve">d) Certidão Negativa de Débitos Trabalhistas – CNDT </w:t>
      </w:r>
      <w:hyperlink w:history="1" r:id="rId13">
        <w:r>
          <w:rPr>
            <w:rStyle w:val="Hyperlink"/>
            <w:rFonts w:eastAsia="CourierNewPSMT" w:cs="CourierNewPSMT"/>
            <w:sz w:val="24"/>
            <w:szCs w:val="24"/>
          </w:rPr>
          <w:t>(</w:t>
        </w:r>
      </w:hyperlink>
      <w:hyperlink w:history="1" r:id="rId14">
        <w:r>
          <w:rPr>
            <w:rStyle w:val="Hyperlink"/>
            <w:rFonts w:eastAsia="CourierNewPSMT" w:cs="CourierNewPSMT"/>
            <w:sz w:val="24"/>
            <w:szCs w:val="24"/>
          </w:rPr>
          <w:t>http://www.tst.jus.br/certidao</w:t>
        </w:r>
      </w:hyperlink>
      <w:hyperlink w:history="1" r:id="rId15">
        <w:r>
          <w:rPr>
            <w:rStyle w:val="Hyperlink"/>
            <w:rFonts w:eastAsia="CourierNewPSMT" w:cs="CourierNewPSMT"/>
            <w:sz w:val="24"/>
            <w:szCs w:val="24"/>
          </w:rPr>
          <w:t>)</w:t>
        </w:r>
      </w:hyperlink>
      <w:hyperlink w:history="1" r:id="rId16">
        <w:r>
          <w:rPr>
            <w:rStyle w:val="Hyperlink"/>
            <w:rFonts w:eastAsia="CourierNewPSMT" w:cs="CourierNewPSMT"/>
            <w:sz w:val="24"/>
            <w:szCs w:val="24"/>
          </w:rPr>
          <w:t>.</w:t>
        </w:r>
      </w:hyperlink>
    </w:p>
    <w:p w:rsidR="006163E8" w:rsidRDefault="006163E8" w14:paraId="4FE0BB4A"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 É dever do licitante atualizar previamente as comprovações constantes do SICAF para que estejam vigentes na data da abertura da sessão pública, ou encaminhar, em conjunto com a apresentação da proposta, a respectiva documentação atualizada.</w:t>
      </w:r>
    </w:p>
    <w:p w:rsidR="006163E8" w:rsidRDefault="006163E8" w14:paraId="1642DE61" w14:textId="77777777">
      <w:pPr>
        <w:pStyle w:val="Standard"/>
        <w:spacing w:line="360" w:lineRule="auto"/>
        <w:ind w:firstLine="1417"/>
        <w:jc w:val="both"/>
      </w:pPr>
      <w:r>
        <w:rPr>
          <w:rFonts w:eastAsia="CourierNewPSMT" w:cs="CourierNewPSMT"/>
          <w:sz w:val="24"/>
          <w:szCs w:val="24"/>
        </w:rPr>
        <w:tab/>
      </w:r>
      <w:r>
        <w:rPr>
          <w:rFonts w:eastAsia="CourierNewPSMT" w:cs="CourierNewPSMT"/>
          <w:sz w:val="24"/>
          <w:szCs w:val="24"/>
        </w:rPr>
        <w:t>10.2.1 O descumprimento do subitem acima implicará a inabilitação do licitante, exceto se a consulta aos sítios eletrônicos oficiais emissores de certidões feita pelo Pregoeiro lograr êxito em encontrar a(s) certidão(</w:t>
      </w:r>
      <w:proofErr w:type="spellStart"/>
      <w:r>
        <w:rPr>
          <w:rFonts w:eastAsia="CourierNewPSMT" w:cs="CourierNewPSMT"/>
          <w:sz w:val="24"/>
          <w:szCs w:val="24"/>
        </w:rPr>
        <w:t>ões</w:t>
      </w:r>
      <w:proofErr w:type="spellEnd"/>
      <w:r>
        <w:rPr>
          <w:rFonts w:eastAsia="CourierNewPSMT" w:cs="CourierNewPSMT"/>
          <w:sz w:val="24"/>
          <w:szCs w:val="24"/>
        </w:rPr>
        <w:t>) válida(s), conforme art. 43, §3º, do Decreto 10.024, de 2019</w:t>
      </w:r>
    </w:p>
    <w:p w:rsidR="006163E8" w:rsidRDefault="006163E8" w14:paraId="3D48A81A" w14:textId="77777777">
      <w:pPr>
        <w:pStyle w:val="Standard"/>
        <w:spacing w:line="360" w:lineRule="auto"/>
        <w:ind w:firstLine="1417"/>
        <w:jc w:val="both"/>
      </w:pPr>
      <w:r>
        <w:rPr>
          <w:rFonts w:eastAsia="CourierNewPSMT" w:cs="CourierNewPSMT"/>
          <w:sz w:val="24"/>
          <w:szCs w:val="24"/>
        </w:rPr>
        <w:t>10.3 Ressalvado o disposto no item 5.3, os licitantes deverão encaminhar, nos termos deste Edital, a documentação relacionada nos itens a seguir, para fins de habilitação:</w:t>
      </w:r>
    </w:p>
    <w:p w:rsidR="006163E8" w:rsidRDefault="006163E8" w14:paraId="3FE9F23F" w14:textId="77777777">
      <w:pPr>
        <w:pStyle w:val="Standard"/>
        <w:spacing w:line="360" w:lineRule="auto"/>
        <w:ind w:firstLine="1417"/>
        <w:jc w:val="both"/>
        <w:rPr>
          <w:rFonts w:eastAsia="CourierNewPSMT" w:cs="CourierNewPSMT"/>
          <w:sz w:val="24"/>
          <w:szCs w:val="24"/>
        </w:rPr>
      </w:pPr>
    </w:p>
    <w:p w:rsidR="006163E8" w:rsidRDefault="006163E8" w14:paraId="43871A9B" w14:textId="77777777">
      <w:pPr>
        <w:pStyle w:val="Standard"/>
        <w:spacing w:line="360" w:lineRule="auto"/>
        <w:ind w:firstLine="1417"/>
        <w:jc w:val="both"/>
      </w:pPr>
      <w:r>
        <w:rPr>
          <w:rFonts w:eastAsia="CourierNewPSMT" w:cs="CourierNewPSMT"/>
          <w:sz w:val="24"/>
          <w:szCs w:val="24"/>
        </w:rPr>
        <w:t>10.4 Habilitação jurídica:</w:t>
      </w:r>
    </w:p>
    <w:p w:rsidR="006163E8" w:rsidRDefault="006163E8" w14:paraId="2BDBF2AA" w14:textId="77777777">
      <w:pPr>
        <w:pStyle w:val="Standard"/>
        <w:spacing w:line="360" w:lineRule="auto"/>
        <w:ind w:firstLine="1417"/>
        <w:jc w:val="both"/>
      </w:pPr>
      <w:r>
        <w:rPr>
          <w:rFonts w:eastAsia="CourierNewPSMT" w:cs="CourierNewPSMT"/>
          <w:sz w:val="24"/>
          <w:szCs w:val="24"/>
        </w:rPr>
        <w:t>10.4.1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6163E8" w:rsidRDefault="006163E8" w14:paraId="3DD695FE" w14:textId="77777777">
      <w:pPr>
        <w:pStyle w:val="Standard"/>
        <w:spacing w:line="360" w:lineRule="auto"/>
        <w:ind w:firstLine="1417"/>
        <w:jc w:val="both"/>
      </w:pPr>
      <w:r>
        <w:rPr>
          <w:rFonts w:eastAsia="CourierNewPSMT" w:cs="CourierNewPSMT"/>
          <w:sz w:val="24"/>
          <w:szCs w:val="24"/>
        </w:rPr>
        <w:t>10.4.2 inscrição no Registro Público de Empresas Mercantis onde opera, com averbação no Registro onde tem sede a matriz, no caso de ser o participante sucursal, filial ou agência;</w:t>
      </w:r>
    </w:p>
    <w:p w:rsidR="006163E8" w:rsidRDefault="006163E8" w14:paraId="0510645B" w14:textId="77777777">
      <w:pPr>
        <w:pStyle w:val="Standard"/>
        <w:spacing w:line="360" w:lineRule="auto"/>
        <w:ind w:firstLine="1417"/>
        <w:jc w:val="both"/>
      </w:pPr>
      <w:r>
        <w:rPr>
          <w:rFonts w:eastAsia="CourierNewPSMT" w:cs="CourierNewPSMT"/>
          <w:sz w:val="24"/>
          <w:szCs w:val="24"/>
        </w:rPr>
        <w:t>10.4.3 No caso de sociedade simples: inscrição do ato constitutivo no Registro Civil das Pessoas Jurídicas do local de sua sede, acompanhada de prova da indicação dos seus administradores;</w:t>
      </w:r>
    </w:p>
    <w:p w:rsidR="006163E8" w:rsidRDefault="006163E8" w14:paraId="3DFADD10" w14:textId="77777777">
      <w:pPr>
        <w:pStyle w:val="Standard"/>
        <w:spacing w:line="360" w:lineRule="auto"/>
        <w:ind w:firstLine="1417"/>
        <w:jc w:val="both"/>
      </w:pPr>
      <w:r>
        <w:rPr>
          <w:rFonts w:eastAsia="CourierNewPSMT" w:cs="CourierNewPSMT"/>
          <w:sz w:val="24"/>
          <w:szCs w:val="24"/>
        </w:rPr>
        <w:t>10.4.4 decreto de autorização, em se tratando de sociedade empresária estrangeira em funcionamento no País;</w:t>
      </w:r>
    </w:p>
    <w:p w:rsidR="006163E8" w:rsidRDefault="006163E8" w14:paraId="56FBE911" w14:textId="77777777">
      <w:pPr>
        <w:pStyle w:val="Standard"/>
        <w:spacing w:line="360" w:lineRule="auto"/>
        <w:ind w:firstLine="1417"/>
        <w:jc w:val="both"/>
      </w:pPr>
      <w:r>
        <w:rPr>
          <w:rFonts w:eastAsia="CourierNewPSMT" w:cs="CourierNewPSMT"/>
          <w:sz w:val="24"/>
          <w:szCs w:val="24"/>
        </w:rPr>
        <w:t>10.5 Regularidade fiscal e trabalhista:</w:t>
      </w:r>
    </w:p>
    <w:p w:rsidR="006163E8" w:rsidRDefault="006163E8" w14:paraId="4D5A95BD" w14:textId="77777777">
      <w:pPr>
        <w:pStyle w:val="Corpodetexto23"/>
        <w:tabs>
          <w:tab w:val="left" w:pos="15"/>
        </w:tabs>
        <w:spacing w:line="360" w:lineRule="auto"/>
        <w:ind w:firstLine="1417"/>
      </w:pPr>
      <w:r>
        <w:rPr>
          <w:rFonts w:ascii="Times New Roman" w:hAnsi="Times New Roman" w:cs="Times New Roman"/>
          <w:sz w:val="24"/>
          <w:szCs w:val="24"/>
        </w:rPr>
        <w:t>10.5.1 prova de inscrição no Cadastro Nacional de Pessoas Jurídicas</w:t>
      </w:r>
    </w:p>
    <w:p w:rsidR="006163E8" w:rsidRDefault="006163E8" w14:paraId="79F4E42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10.5.2 prova de regularidade para com o Fundo de Garantia do Tempo de Serviço – FGTS (Certificado de Regularidade de FGTS – CRF);</w:t>
      </w:r>
    </w:p>
    <w:p w:rsidR="006163E8" w:rsidRDefault="006163E8" w14:paraId="3F5D86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10.5.3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6163E8" w:rsidRDefault="006163E8" w14:paraId="2B1C8EBF"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10.5.4 prova de regularidade com a Fazenda Estadual e Municipal do domicílio ou sede do licitante, relativa à atividade em cujo exercício contrata ou concorre;</w:t>
      </w:r>
    </w:p>
    <w:p w:rsidR="006163E8" w:rsidRDefault="006163E8" w14:paraId="6CB0B80E"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10.5.5 certidão de regularidade trabalhista (CNDT);</w:t>
      </w:r>
    </w:p>
    <w:p w:rsidR="006163E8" w:rsidRDefault="006163E8" w14:paraId="1F72F646" w14:textId="77777777">
      <w:pPr>
        <w:pStyle w:val="Corpodetexto23"/>
        <w:tabs>
          <w:tab w:val="left" w:pos="15"/>
        </w:tabs>
        <w:spacing w:line="360" w:lineRule="auto"/>
        <w:ind w:firstLine="1417"/>
        <w:rPr>
          <w:rFonts w:ascii="Times New Roman" w:hAnsi="Times New Roman" w:eastAsia="Times New Roman" w:cs="Times New Roman"/>
          <w:color w:val="000000"/>
          <w:sz w:val="24"/>
          <w:szCs w:val="24"/>
        </w:rPr>
      </w:pPr>
    </w:p>
    <w:p w:rsidR="006163E8" w:rsidRDefault="006163E8" w14:paraId="2E184C04"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 Qualificação Econômico-Financeira:</w:t>
      </w:r>
    </w:p>
    <w:p w:rsidR="006163E8" w:rsidRDefault="006163E8" w14:paraId="7CD7D1BB"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10.6.1 certidão negativa de falência, recuperação judicial ou concordata, expedida pelo distribuidor da sede da pessoa jurídica;</w:t>
      </w:r>
    </w:p>
    <w:p w:rsidR="006163E8" w:rsidRDefault="006163E8" w14:paraId="63289EAD"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6163E8" w:rsidRDefault="006163E8" w14:paraId="3458443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10.6.2.1 no caso de empresa constituída no exercício social vigente, admite-se a apresentação de balanço patrimonial e demonstrações contábeis referentes ao período de existência da sociedade;</w:t>
      </w:r>
    </w:p>
    <w:p w:rsidR="006163E8" w:rsidRDefault="006163E8" w14:paraId="7AF294B7" w14:textId="77777777">
      <w:pPr>
        <w:pStyle w:val="Corpodetexto23"/>
        <w:tabs>
          <w:tab w:val="left" w:pos="15"/>
        </w:tabs>
        <w:spacing w:line="360" w:lineRule="auto"/>
        <w:ind w:firstLine="1417"/>
      </w:pPr>
      <w:r>
        <w:rPr>
          <w:rFonts w:ascii="Times New Roman" w:hAnsi="Times New Roman" w:eastAsia="Times New Roman" w:cs="Times New Roman"/>
          <w:color w:val="000000"/>
          <w:sz w:val="24"/>
          <w:szCs w:val="24"/>
        </w:rPr>
        <w:t>10.6.3 Comprovação de patrimônio líquido não inferior a 10% (dez por cento) do valor ofertado pela licitante, a qual será exigida somente no caso de a licitante apresentar resultado igual ou inferior a 1 (um) em qualquer dos índices Liquidez Geral, Liquidez Corrente e Solvência Geral, calculados e informados pelo SICAF;</w:t>
      </w:r>
    </w:p>
    <w:p w:rsidR="006163E8" w:rsidRDefault="006163E8" w14:paraId="1324731D" w14:textId="49124CDB">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CD78B8">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 xml:space="preserve"> Documentação complementar:</w:t>
      </w:r>
    </w:p>
    <w:p w:rsidR="006163E8" w:rsidRDefault="006163E8" w14:paraId="0CEAEB05" w14:textId="5721AAA4">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CD78B8">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.1 Declaração de regularidade (anexo III do edital);</w:t>
      </w:r>
    </w:p>
    <w:p w:rsidR="006163E8" w:rsidRDefault="006163E8" w14:paraId="73D6581F" w14:textId="203B68E4">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CD78B8">
        <w:rPr>
          <w:rFonts w:ascii="Times New Roman" w:hAnsi="Times New Roman" w:eastAsia="Times New Roman" w:cs="Times New Roman"/>
          <w:color w:val="000000"/>
          <w:sz w:val="24"/>
          <w:szCs w:val="24"/>
        </w:rPr>
        <w:t>8</w:t>
      </w:r>
      <w:r>
        <w:rPr>
          <w:rFonts w:ascii="Times New Roman" w:hAnsi="Times New Roman" w:eastAsia="Times New Roman" w:cs="Times New Roman"/>
          <w:color w:val="000000"/>
          <w:sz w:val="24"/>
          <w:szCs w:val="24"/>
        </w:rPr>
        <w:t xml:space="preserve"> A verificação em sítios oficiais de órgão e entidades emissores de certidões constitui meio legal de prova.</w:t>
      </w:r>
    </w:p>
    <w:p w:rsidR="006163E8" w:rsidRDefault="006163E8" w14:paraId="6C0014F8" w14:textId="21695B57">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 xml:space="preserve"> 10.</w:t>
      </w:r>
      <w:r w:rsidR="00CD78B8">
        <w:rPr>
          <w:rFonts w:ascii="Times New Roman" w:hAnsi="Times New Roman" w:eastAsia="Times New Roman" w:cs="Times New Roman"/>
          <w:color w:val="000000"/>
          <w:sz w:val="24"/>
          <w:szCs w:val="24"/>
        </w:rPr>
        <w:t>9</w:t>
      </w:r>
      <w:r>
        <w:rPr>
          <w:rFonts w:ascii="Times New Roman" w:hAnsi="Times New Roman" w:eastAsia="Times New Roman" w:cs="Times New Roman"/>
          <w:color w:val="000000"/>
          <w:sz w:val="24"/>
          <w:szCs w:val="24"/>
        </w:rPr>
        <w:t xml:space="preserve"> Havendo a necessidade de envio de documentos de habilitação complementares, necessários à confirmação daqueles exigidos neste Edital e já apresentados, o licitante será convocado a encaminhá-los, em formato digital, via sistema, no prazo de 02 (duas) horas, sob pena de inabilitação.</w:t>
      </w:r>
    </w:p>
    <w:p w:rsidR="006163E8" w:rsidRDefault="006163E8" w14:paraId="1E34D07C" w14:textId="301C9F42">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0</w:t>
      </w:r>
      <w:r>
        <w:rPr>
          <w:rFonts w:ascii="Times New Roman" w:hAnsi="Times New Roman" w:eastAsia="Times New Roman" w:cs="Times New Roman"/>
          <w:color w:val="000000"/>
          <w:sz w:val="24"/>
          <w:szCs w:val="24"/>
        </w:rPr>
        <w:t xml:space="preserve"> Comprovada a impossibilidade de envio por meio da referida ferramenta, a critério do Pregoeiro, poderá ser utilizada outra forma de envio.</w:t>
      </w:r>
    </w:p>
    <w:p w:rsidR="006163E8" w:rsidRDefault="006163E8" w14:paraId="0B1A7B10" w14:textId="578A2F70">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 xml:space="preserve"> Se a documentação de habilitação não estiver completa e correta, ou contrariar qualquer dispositivo deste Edital e seus anexos, poderá o Pregoeiro considerar o proponente INABILITADO.</w:t>
      </w:r>
    </w:p>
    <w:p w:rsidR="006163E8" w:rsidRDefault="006163E8" w14:paraId="7E6183DF" w14:textId="2E75D2F2">
      <w:pPr>
        <w:pStyle w:val="Corpodetexto23"/>
        <w:tabs>
          <w:tab w:val="left" w:pos="15"/>
        </w:tabs>
        <w:spacing w:line="360" w:lineRule="auto"/>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2</w:t>
      </w:r>
      <w:r>
        <w:rPr>
          <w:rFonts w:ascii="Times New Roman" w:hAnsi="Times New Roman" w:eastAsia="Times New Roman" w:cs="Times New Roman"/>
          <w:color w:val="000000"/>
          <w:sz w:val="24"/>
          <w:szCs w:val="24"/>
        </w:rPr>
        <w:t xml:space="preserve"> Os documentos deverão ter validade expressa ou estabelecida em Lei, admitidos como válidos, no caso de omissão, os emitidos a menos de noventa dias.</w:t>
      </w:r>
    </w:p>
    <w:p w:rsidR="006163E8" w:rsidRDefault="006163E8" w14:paraId="58847572" w14:textId="6970F914">
      <w:pPr>
        <w:pStyle w:val="Corpodetexto23"/>
        <w:tabs>
          <w:tab w:val="left" w:pos="15"/>
        </w:tabs>
        <w:spacing w:line="360" w:lineRule="auto"/>
      </w:pPr>
      <w:r>
        <w:rPr>
          <w:rFonts w:ascii="Times New Roman" w:hAnsi="Times New Roman" w:eastAsia="Times New Roman" w:cs="Times New Roman"/>
          <w:color w:val="000000"/>
          <w:sz w:val="24"/>
          <w:szCs w:val="24"/>
        </w:rPr>
        <w:lastRenderedPageBreak/>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3</w:t>
      </w:r>
      <w:r>
        <w:rPr>
          <w:rFonts w:ascii="Times New Roman" w:hAnsi="Times New Roman" w:eastAsia="Times New Roman" w:cs="Times New Roman"/>
          <w:color w:val="000000"/>
          <w:sz w:val="24"/>
          <w:szCs w:val="24"/>
        </w:rPr>
        <w:t xml:space="preserve"> Não serão aceitos protocolos de entrega ou solicitação de documentos em substituição aos documentos requeridos no presente Edital e seus anexos.</w:t>
      </w:r>
    </w:p>
    <w:p w:rsidR="006163E8" w:rsidRDefault="006163E8" w14:paraId="6E8B53FA" w14:textId="459390D2">
      <w:pPr>
        <w:pStyle w:val="Corpodetexto23"/>
        <w:tabs>
          <w:tab w:val="left" w:pos="15"/>
        </w:tabs>
        <w:spacing w:line="360" w:lineRule="auto"/>
      </w:pPr>
      <w:r>
        <w:rPr>
          <w:rFonts w:ascii="Times New Roman" w:hAnsi="Times New Roman" w:eastAsia="CourierNewPSMT" w:cs="Trebuchet MS"/>
          <w:sz w:val="24"/>
          <w:szCs w:val="24"/>
        </w:rPr>
        <w:tab/>
      </w:r>
      <w:r>
        <w:rPr>
          <w:rFonts w:ascii="Times New Roman" w:hAnsi="Times New Roman" w:eastAsia="CourierNewPSMT" w:cs="Trebuchet MS"/>
          <w:sz w:val="24"/>
          <w:szCs w:val="24"/>
        </w:rPr>
        <w:t xml:space="preserve"> </w:t>
      </w:r>
      <w:r>
        <w:rPr>
          <w:rFonts w:ascii="Times New Roman" w:hAnsi="Times New Roman" w:eastAsia="CourierNewPSMT" w:cs="Trebuchet MS"/>
          <w:sz w:val="24"/>
          <w:szCs w:val="24"/>
        </w:rPr>
        <w:tab/>
      </w:r>
      <w:r>
        <w:rPr>
          <w:rFonts w:ascii="Times New Roman" w:hAnsi="Times New Roman" w:eastAsia="CourierNewPSMT" w:cs="Trebuchet MS"/>
          <w:sz w:val="24"/>
          <w:szCs w:val="24"/>
        </w:rPr>
        <w:tab/>
      </w:r>
      <w:r>
        <w:rPr>
          <w:rFonts w:ascii="Times New Roman" w:hAnsi="Times New Roman" w:cs="Trebuchet MS"/>
          <w:sz w:val="24"/>
          <w:szCs w:val="24"/>
        </w:rPr>
        <w:t>10.1</w:t>
      </w:r>
      <w:r w:rsidR="00CD78B8">
        <w:rPr>
          <w:rFonts w:ascii="Times New Roman" w:hAnsi="Times New Roman" w:cs="Trebuchet MS"/>
          <w:sz w:val="24"/>
          <w:szCs w:val="24"/>
        </w:rPr>
        <w:t>3</w:t>
      </w:r>
      <w:r>
        <w:rPr>
          <w:rFonts w:ascii="Times New Roman" w:hAnsi="Times New Roman" w:cs="Trebuchet MS"/>
          <w:sz w:val="24"/>
          <w:szCs w:val="24"/>
        </w:rPr>
        <w:t xml:space="preserve">.1 </w:t>
      </w:r>
      <w:r>
        <w:rPr>
          <w:rFonts w:ascii="Times New Roman" w:hAnsi="Times New Roman" w:eastAsia="CourierNewPSMT" w:cs="Trebuchet MS"/>
          <w:sz w:val="24"/>
          <w:szCs w:val="24"/>
        </w:rPr>
        <w:t xml:space="preserve">Os documentos </w:t>
      </w:r>
      <w:r>
        <w:rPr>
          <w:rFonts w:ascii="Times New Roman" w:hAnsi="Times New Roman" w:eastAsia="CourierNewPSMT" w:cs="Trebuchet MS"/>
          <w:b/>
          <w:bCs/>
          <w:sz w:val="24"/>
          <w:szCs w:val="24"/>
        </w:rPr>
        <w:t>dever</w:t>
      </w:r>
      <w:r>
        <w:rPr>
          <w:rFonts w:ascii="Times New Roman" w:hAnsi="Times New Roman" w:cs="Trebuchet MS"/>
          <w:b/>
          <w:bCs/>
          <w:sz w:val="24"/>
          <w:szCs w:val="24"/>
        </w:rPr>
        <w:t xml:space="preserve">ão ser apresentados com validade em dia </w:t>
      </w:r>
      <w:r>
        <w:rPr>
          <w:rFonts w:ascii="Times New Roman" w:hAnsi="Times New Roman" w:cs="Trebuchet MS"/>
          <w:sz w:val="24"/>
          <w:szCs w:val="24"/>
        </w:rPr>
        <w:t xml:space="preserve">na data de apresentação da proposta. </w:t>
      </w:r>
      <w:r>
        <w:rPr>
          <w:rFonts w:ascii="Times New Roman" w:hAnsi="Times New Roman" w:cs="Trebuchet MS"/>
          <w:b/>
          <w:bCs/>
          <w:sz w:val="24"/>
          <w:szCs w:val="24"/>
        </w:rPr>
        <w:t>Os documentos</w:t>
      </w:r>
      <w:r>
        <w:rPr>
          <w:rFonts w:ascii="Times New Roman" w:hAnsi="Times New Roman" w:cs="Trebuchet MS"/>
          <w:sz w:val="24"/>
          <w:szCs w:val="24"/>
        </w:rPr>
        <w:t xml:space="preserve"> </w:t>
      </w:r>
      <w:r>
        <w:rPr>
          <w:rFonts w:ascii="Times New Roman" w:hAnsi="Times New Roman" w:cs="Trebuchet MS"/>
          <w:b/>
          <w:bCs/>
          <w:sz w:val="24"/>
          <w:szCs w:val="24"/>
        </w:rPr>
        <w:t>apresentados com validade expirada, se não for falta sanável, acarretarão a INABILITAÇÃO do proponente.</w:t>
      </w:r>
      <w:r>
        <w:rPr>
          <w:sz w:val="24"/>
          <w:szCs w:val="24"/>
        </w:rPr>
        <w:t xml:space="preserve"> </w:t>
      </w:r>
    </w:p>
    <w:p w:rsidR="006163E8" w:rsidRDefault="006163E8" w14:paraId="4ACAE3CE" w14:textId="11A8D079">
      <w:pPr>
        <w:pStyle w:val="Corpodetexto23"/>
        <w:tabs>
          <w:tab w:val="left" w:pos="15"/>
        </w:tabs>
        <w:spacing w:line="360" w:lineRule="auto"/>
        <w:ind w:firstLine="1417"/>
      </w:pP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4</w:t>
      </w:r>
      <w:r>
        <w:rPr>
          <w:rFonts w:ascii="Times New Roman" w:hAnsi="Times New Roman" w:eastAsia="Times New Roman" w:cs="Times New Roman"/>
          <w:color w:val="000000"/>
          <w:sz w:val="24"/>
          <w:szCs w:val="24"/>
        </w:rPr>
        <w:t xml:space="preserve"> Para as Microempresas e Empresas de Pequeno Porte, a comprovação da regularidade fiscal observará a disciplina estabelecida nos artigos 42 e 43 da Lei Complementar nº 123, de 14/12/2006, regulamentados pelo art. 4º do Decreto nº 8.538/2015.</w:t>
      </w:r>
    </w:p>
    <w:p w:rsidR="006163E8" w:rsidRDefault="006163E8" w14:paraId="0FA163D6" w14:textId="383822ED">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5</w:t>
      </w:r>
      <w:r>
        <w:rPr>
          <w:rFonts w:ascii="Times New Roman" w:hAnsi="Times New Roman" w:eastAsia="Times New Roman" w:cs="Times New Roman"/>
          <w:color w:val="000000"/>
          <w:sz w:val="24"/>
          <w:szCs w:val="24"/>
        </w:rPr>
        <w:t xml:space="preserve"> Havendo alguma restrição na comprovação da regularidade fiscal, tratando-se de ME ou EPP, será assegurado o prazo de 5 (cinco) dias úteis, cujo termo inicial corresponderá ao momento em que o proponente for declarado vencedor do certame, prorrogáveis por igual período, a critério da Administração, para regularização da documentação, pagamento ou parcelamento do débito, e emissão de eventuais certidões negativas ou positivas com efeito de certidão negativa.</w:t>
      </w:r>
    </w:p>
    <w:p w:rsidR="006163E8" w:rsidRDefault="006163E8" w14:paraId="0C4724D2" w14:textId="1E49F204">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6</w:t>
      </w:r>
      <w:r>
        <w:rPr>
          <w:rFonts w:ascii="Times New Roman" w:hAnsi="Times New Roman" w:eastAsia="Times New Roman" w:cs="Times New Roman"/>
          <w:color w:val="000000"/>
          <w:sz w:val="24"/>
          <w:szCs w:val="24"/>
        </w:rPr>
        <w:t xml:space="preserve"> A não regularização da documentação, no prazo previsto nos itens acima, implicará decadência do direito à contratação, sem prejuízo das sanções aludidas pelo artigo 7º da Lei nº 10.520/2002, sendo facultado à Administração convocar os licitantes remanescentes, na ordem de classificação, para a retirada da Nota de Empenho, assinatura do contrato ou revogar a licitação.</w:t>
      </w:r>
    </w:p>
    <w:p w:rsidR="006163E8" w:rsidRDefault="006163E8" w14:paraId="41BF5CAE" w14:textId="56F78F45">
      <w:pPr>
        <w:pStyle w:val="Corpodetexto23"/>
        <w:tabs>
          <w:tab w:val="left" w:pos="15"/>
        </w:tabs>
        <w:spacing w:line="360" w:lineRule="auto"/>
        <w:ind w:firstLine="1417"/>
      </w:pP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7</w:t>
      </w:r>
      <w:r>
        <w:rPr>
          <w:rFonts w:ascii="Times New Roman" w:hAnsi="Times New Roman" w:eastAsia="Times New Roman" w:cs="Times New Roman"/>
          <w:color w:val="000000"/>
          <w:sz w:val="24"/>
          <w:szCs w:val="24"/>
        </w:rPr>
        <w:t xml:space="preserve"> O licitante deverá declarar quaisquer fatos supervenientes à inscrição cadastral impeditivos de sua habilitação.</w:t>
      </w:r>
    </w:p>
    <w:p w:rsidR="006163E8" w:rsidRDefault="006163E8" w14:paraId="09754754" w14:textId="217A8F48">
      <w:pPr>
        <w:pStyle w:val="Corpodetexto23"/>
        <w:tabs>
          <w:tab w:val="left" w:pos="15"/>
        </w:tabs>
        <w:spacing w:line="360" w:lineRule="auto"/>
        <w:ind w:firstLine="1417"/>
      </w:pPr>
      <w:r>
        <w:rPr>
          <w:rFonts w:ascii="Times New Roman" w:hAnsi="Times New Roman" w:eastAsia="Times New Roman" w:cs="Times New Roman"/>
          <w:color w:val="000000"/>
          <w:sz w:val="24"/>
          <w:szCs w:val="24"/>
        </w:rPr>
        <w:t>10.1</w:t>
      </w:r>
      <w:r w:rsidR="00CD78B8">
        <w:rPr>
          <w:rFonts w:ascii="Times New Roman" w:hAnsi="Times New Roman" w:eastAsia="Times New Roman" w:cs="Times New Roman"/>
          <w:color w:val="000000"/>
          <w:sz w:val="24"/>
          <w:szCs w:val="24"/>
        </w:rPr>
        <w:t>8</w:t>
      </w: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b/>
          <w:bCs/>
          <w:color w:val="000000"/>
          <w:sz w:val="24"/>
          <w:szCs w:val="24"/>
        </w:rPr>
        <w:t>A Administração se reserva no direito de diligenciar, a qualquer momento, no sentido de verificar a validade e a autenticidade de qualquer certidão apresentada. Em havendo divergências, será considerada válida pela Administração a certidão obtida com data mais recente.</w:t>
      </w:r>
    </w:p>
    <w:p w:rsidR="006163E8" w:rsidRDefault="006163E8" w14:paraId="2AC9806C" w14:textId="75A09E35">
      <w:pPr>
        <w:pStyle w:val="Corpodetexto23"/>
        <w:tabs>
          <w:tab w:val="left" w:pos="15"/>
        </w:tabs>
        <w:spacing w:line="360" w:lineRule="auto"/>
        <w:ind w:firstLine="1417"/>
      </w:pPr>
      <w:r>
        <w:rPr>
          <w:rFonts w:ascii="Times New Roman" w:hAnsi="Times New Roman" w:eastAsia="Times New Roman" w:cs="Times New Roman"/>
          <w:color w:val="000000"/>
          <w:sz w:val="24"/>
          <w:szCs w:val="24"/>
        </w:rPr>
        <w:t>10.</w:t>
      </w:r>
      <w:r w:rsidR="00CD78B8">
        <w:rPr>
          <w:rFonts w:ascii="Times New Roman" w:hAnsi="Times New Roman" w:eastAsia="Times New Roman" w:cs="Times New Roman"/>
          <w:color w:val="000000"/>
          <w:sz w:val="24"/>
          <w:szCs w:val="24"/>
        </w:rPr>
        <w:t>19</w:t>
      </w:r>
      <w:r>
        <w:rPr>
          <w:rFonts w:ascii="Times New Roman" w:hAnsi="Times New Roman" w:eastAsia="Times New Roman" w:cs="Times New Roman"/>
          <w:color w:val="000000"/>
          <w:sz w:val="24"/>
          <w:szCs w:val="24"/>
        </w:rPr>
        <w:t xml:space="preserve"> Deverá o licitante indicar, juntamente com os documentos comprobatórios da habilitação, endereço eletrônico para onde serão encaminhadas todas as comunicações pertinentes ao processo de licitação e à execução das obrigações dele decorrentes, expedidas pelo CNMP e a ele endereçadas;</w:t>
      </w:r>
    </w:p>
    <w:p w:rsidR="006163E8" w:rsidRDefault="006163E8" w14:paraId="34B450C9" w14:textId="5FCBEF0B">
      <w:pPr>
        <w:pStyle w:val="Corpodetexto23"/>
        <w:tabs>
          <w:tab w:val="left" w:pos="15"/>
        </w:tabs>
        <w:spacing w:line="360" w:lineRule="auto"/>
        <w:ind w:firstLine="1417"/>
      </w:pPr>
      <w:r>
        <w:rPr>
          <w:rFonts w:ascii="Times New Roman" w:hAnsi="Times New Roman" w:eastAsia="Times New Roman" w:cs="Times New Roman"/>
          <w:color w:val="000000"/>
          <w:sz w:val="24"/>
          <w:szCs w:val="24"/>
        </w:rPr>
        <w:lastRenderedPageBreak/>
        <w:t>10.2</w:t>
      </w:r>
      <w:r w:rsidR="00CD78B8">
        <w:rPr>
          <w:rFonts w:ascii="Times New Roman" w:hAnsi="Times New Roman" w:eastAsia="Times New Roman" w:cs="Times New Roman"/>
          <w:color w:val="000000"/>
          <w:sz w:val="24"/>
          <w:szCs w:val="24"/>
        </w:rPr>
        <w:t>0</w:t>
      </w:r>
      <w:r>
        <w:rPr>
          <w:rFonts w:ascii="Times New Roman" w:hAnsi="Times New Roman" w:eastAsia="Times New Roman" w:cs="Times New Roman"/>
          <w:color w:val="000000"/>
          <w:sz w:val="24"/>
          <w:szCs w:val="24"/>
        </w:rPr>
        <w:t xml:space="preserve"> O licitante se responsabilizará pelo endereço fornecido, de modo que, qualquer alteração deste endereço eletrônico deverá ser comunicada ao CNMP, considerando-se válida toda correspondência enviada ao endereço constante dos autos;</w:t>
      </w:r>
    </w:p>
    <w:p w:rsidR="006163E8" w:rsidRDefault="006163E8" w14:paraId="00CA5B69" w14:textId="2DF0CC83">
      <w:pPr>
        <w:pStyle w:val="Corpodetexto23"/>
        <w:tabs>
          <w:tab w:val="left" w:pos="15"/>
        </w:tabs>
        <w:spacing w:line="360" w:lineRule="auto"/>
      </w:pPr>
      <w:r>
        <w:rPr>
          <w:rFonts w:ascii="Times New Roman" w:hAnsi="Times New Roman" w:eastAsia="Times New Roman" w:cs="Times New Roman"/>
          <w:color w:val="000000"/>
          <w:sz w:val="24"/>
          <w:szCs w:val="24"/>
        </w:rPr>
        <w:t xml:space="preserve"> </w:t>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ab/>
      </w:r>
      <w:r>
        <w:rPr>
          <w:rFonts w:ascii="Times New Roman" w:hAnsi="Times New Roman" w:eastAsia="Times New Roman" w:cs="Times New Roman"/>
          <w:color w:val="000000"/>
          <w:sz w:val="24"/>
          <w:szCs w:val="24"/>
        </w:rPr>
        <w:t>10.2</w:t>
      </w:r>
      <w:r w:rsidR="00CD78B8">
        <w:rPr>
          <w:rFonts w:ascii="Times New Roman" w:hAnsi="Times New Roman" w:eastAsia="Times New Roman" w:cs="Times New Roman"/>
          <w:color w:val="000000"/>
          <w:sz w:val="24"/>
          <w:szCs w:val="24"/>
        </w:rPr>
        <w:t>1</w:t>
      </w:r>
      <w:r>
        <w:rPr>
          <w:rFonts w:ascii="Times New Roman" w:hAnsi="Times New Roman" w:eastAsia="Times New Roman" w:cs="Times New Roman"/>
          <w:color w:val="000000"/>
          <w:sz w:val="24"/>
          <w:szCs w:val="24"/>
        </w:rPr>
        <w:t xml:space="preserve"> Em se tratando de comunicação enviada pelo correio eletrônico, considera-se intimado o licitante no primeiro dia útil seguinte ao envio, iniciando-se a contagem do prazo no dia imediatamente posterior ao da intimação.</w:t>
      </w:r>
    </w:p>
    <w:p w:rsidR="006163E8" w:rsidRDefault="006163E8" w14:paraId="08CE6F91" w14:textId="77777777">
      <w:pPr>
        <w:pStyle w:val="Standard"/>
        <w:spacing w:line="360" w:lineRule="auto"/>
        <w:jc w:val="both"/>
        <w:rPr>
          <w:rFonts w:eastAsia="Times New Roman" w:cs="Trebuchet MS"/>
          <w:color w:val="000000"/>
          <w:sz w:val="24"/>
          <w:szCs w:val="24"/>
        </w:rPr>
      </w:pPr>
    </w:p>
    <w:p w:rsidR="006163E8" w:rsidRDefault="006163E8" w14:paraId="3BFEA545" w14:textId="77777777">
      <w:pPr>
        <w:pStyle w:val="Ttulo2"/>
        <w:shd w:val="clear" w:color="auto" w:fill="C0C0C0"/>
        <w:tabs>
          <w:tab w:val="left" w:pos="0"/>
        </w:tabs>
        <w:spacing w:line="360" w:lineRule="auto"/>
        <w:ind w:firstLine="1417"/>
        <w:jc w:val="left"/>
      </w:pPr>
      <w:r>
        <w:rPr>
          <w:rFonts w:ascii="Times New Roman" w:hAnsi="Times New Roman" w:cs="Tahoma"/>
          <w:sz w:val="24"/>
          <w:szCs w:val="24"/>
        </w:rPr>
        <w:t>11 - DAS PENALIDADES</w:t>
      </w:r>
    </w:p>
    <w:p w:rsidR="006163E8" w:rsidRDefault="006163E8" w14:paraId="61CDCEAD" w14:textId="77777777">
      <w:pPr>
        <w:pStyle w:val="Standard"/>
        <w:spacing w:line="360" w:lineRule="auto"/>
        <w:ind w:firstLine="1417"/>
        <w:rPr>
          <w:rFonts w:cs="Tahoma"/>
          <w:sz w:val="24"/>
          <w:szCs w:val="24"/>
        </w:rPr>
      </w:pPr>
    </w:p>
    <w:p w:rsidR="006163E8" w:rsidP="000F316F" w:rsidRDefault="006163E8" w14:paraId="775BFF73" w14:textId="77777777">
      <w:pPr>
        <w:pStyle w:val="Standard"/>
        <w:spacing w:line="360" w:lineRule="auto"/>
        <w:ind w:firstLine="1417"/>
        <w:jc w:val="both"/>
      </w:pPr>
      <w:r>
        <w:rPr>
          <w:rStyle w:val="Fontepargpadro1"/>
          <w:sz w:val="24"/>
          <w:szCs w:val="24"/>
        </w:rPr>
        <w:t xml:space="preserve">11.1 </w:t>
      </w:r>
      <w:r>
        <w:rPr>
          <w:rStyle w:val="Fontepargpadro1"/>
          <w:rFonts w:eastAsia="Times New Roman" w:cs="Times New Roman"/>
          <w:sz w:val="24"/>
          <w:szCs w:val="24"/>
        </w:rPr>
        <w:t>O licitante vencedor que descumprir quaisquer das cláusulas ou condições do presente edital ficará sujeito às penalidades previstas nas Leis nº 10.520/2002, 8.666/93 e Decreto n</w:t>
      </w:r>
      <w:r>
        <w:rPr>
          <w:rStyle w:val="Fontepargpadro1"/>
          <w:rFonts w:eastAsia="Times New Roman" w:cs="Times New Roman"/>
          <w:sz w:val="24"/>
          <w:szCs w:val="24"/>
          <w:vertAlign w:val="superscript"/>
        </w:rPr>
        <w:t xml:space="preserve">o </w:t>
      </w:r>
      <w:r>
        <w:rPr>
          <w:rStyle w:val="Fontepargpadro1"/>
          <w:rFonts w:eastAsia="Times New Roman" w:cs="Times New Roman"/>
          <w:sz w:val="24"/>
          <w:szCs w:val="24"/>
        </w:rPr>
        <w:t>10.024/19.</w:t>
      </w:r>
    </w:p>
    <w:p w:rsidR="006163E8" w:rsidRDefault="006163E8" w14:paraId="6CF71170" w14:textId="77777777">
      <w:pPr>
        <w:pStyle w:val="Standard"/>
        <w:spacing w:line="360" w:lineRule="auto"/>
        <w:ind w:firstLine="1417"/>
        <w:jc w:val="both"/>
      </w:pPr>
      <w:r>
        <w:rPr>
          <w:rFonts w:cs="Trebuchet MS"/>
          <w:b/>
          <w:bCs/>
          <w:color w:val="000000"/>
          <w:sz w:val="24"/>
          <w:szCs w:val="24"/>
        </w:rPr>
        <w:t xml:space="preserve">11.2 Conforme o disposto no art. 49 do Decreto nº 10.024, de </w:t>
      </w:r>
      <w:r>
        <w:rPr>
          <w:b/>
          <w:sz w:val="24"/>
          <w:szCs w:val="24"/>
        </w:rPr>
        <w:t>20/09/2019</w:t>
      </w:r>
      <w:r>
        <w:rPr>
          <w:rFonts w:cs="Trebuchet MS"/>
          <w:b/>
          <w:bCs/>
          <w:color w:val="000000"/>
          <w:sz w:val="24"/>
          <w:szCs w:val="24"/>
        </w:rPr>
        <w:t xml:space="preserve">  e no Acórdão 754/2015-TCU, a licitante que, dentro do prazo de validade de sua proposta, negar-se a retirar a nota de empenho, deixar de assinar o termo de contrato quando exigido, deixar de entregar a documentação exigida para o certame ou apresentar documentação falsa, ensejar o retardamento da execução de seu objeto, não mantiver a proposta, falhar ou fraudar na execução do contrato, comportar-se de modo inidôneo ou cometer fraude fiscal, ficará impedido de licitar e contratar com a União, e, se for o caso, será descredenciado no SICAF, pelo prazo de até 5 anos, sem prejuízo de multa de até 10% (dez por cento) do valor estimado para a contratação e demais cominações legais.</w:t>
      </w:r>
    </w:p>
    <w:p w:rsidR="006163E8" w:rsidRDefault="006163E8" w14:paraId="46441FCB" w14:textId="77777777">
      <w:pPr>
        <w:pStyle w:val="PADRAO"/>
        <w:spacing w:line="360" w:lineRule="auto"/>
        <w:ind w:firstLine="1417"/>
      </w:pPr>
      <w:r>
        <w:rPr>
          <w:rFonts w:ascii="Times New Roman" w:hAnsi="Times New Roman" w:cs="Trebuchet MS"/>
          <w:sz w:val="24"/>
          <w:szCs w:val="24"/>
        </w:rPr>
        <w:t>11.3 Além do previsto no subitem anterior, pelo descumprimento total ou parcial das obrigações assumidas e pela verificação de quaisquer das situações previstas no art.78, incisos I a XI da Lei 8.666/93, a Administração poderá, resguardados os procedimentos legais pertinentes, aplicar as seguintes sanções, conforme art. 87 da Lei 8.666/93, sem prejuízo de outras:</w:t>
      </w:r>
    </w:p>
    <w:p w:rsidR="006163E8" w:rsidRDefault="006163E8" w14:paraId="6E5A1267" w14:textId="77777777">
      <w:pPr>
        <w:pStyle w:val="PADRAO"/>
        <w:spacing w:line="360" w:lineRule="auto"/>
        <w:ind w:firstLine="1417"/>
      </w:pPr>
      <w:r>
        <w:rPr>
          <w:rFonts w:ascii="Times New Roman" w:hAnsi="Times New Roman" w:cs="Trebuchet MS"/>
          <w:sz w:val="24"/>
          <w:szCs w:val="24"/>
        </w:rPr>
        <w:t>a) advertência;</w:t>
      </w:r>
    </w:p>
    <w:p w:rsidR="006163E8" w:rsidRDefault="006163E8" w14:paraId="3F476619" w14:textId="1702B4EC">
      <w:pPr>
        <w:pStyle w:val="PADRAO"/>
        <w:spacing w:line="360" w:lineRule="auto"/>
        <w:ind w:firstLine="1417"/>
      </w:pPr>
      <w:r>
        <w:rPr>
          <w:rFonts w:ascii="Times New Roman" w:hAnsi="Times New Roman" w:cs="Times New Roman"/>
          <w:sz w:val="24"/>
          <w:szCs w:val="24"/>
        </w:rPr>
        <w:t>b) multa, a ser recolhida no prazo máximo de 5 (cinco) dias úteis, a contar da comunicação oficial, na</w:t>
      </w:r>
      <w:r w:rsidR="000F316F">
        <w:rPr>
          <w:rFonts w:ascii="Times New Roman" w:hAnsi="Times New Roman" w:cs="Times New Roman"/>
          <w:sz w:val="24"/>
          <w:szCs w:val="24"/>
        </w:rPr>
        <w:t xml:space="preserve">s hipóteses previstas no item </w:t>
      </w:r>
      <w:r w:rsidR="009303F7">
        <w:rPr>
          <w:rFonts w:ascii="Times New Roman" w:hAnsi="Times New Roman" w:cs="Times New Roman"/>
          <w:sz w:val="24"/>
          <w:szCs w:val="24"/>
        </w:rPr>
        <w:t>1</w:t>
      </w:r>
      <w:r w:rsidR="00980774">
        <w:rPr>
          <w:rFonts w:ascii="Times New Roman" w:hAnsi="Times New Roman" w:cs="Times New Roman"/>
          <w:sz w:val="24"/>
          <w:szCs w:val="24"/>
        </w:rPr>
        <w:t>5</w:t>
      </w:r>
      <w:r>
        <w:rPr>
          <w:rFonts w:ascii="Times New Roman" w:hAnsi="Times New Roman" w:cs="Times New Roman"/>
          <w:sz w:val="24"/>
          <w:szCs w:val="24"/>
        </w:rPr>
        <w:t xml:space="preserve"> – Das Sanções Administrativas, do Termo de Referência – Anexo I do Edital.</w:t>
      </w:r>
    </w:p>
    <w:p w:rsidR="006163E8" w:rsidRDefault="006163E8" w14:paraId="468EB6D0" w14:textId="77777777">
      <w:pPr>
        <w:pStyle w:val="PADRAO"/>
        <w:spacing w:line="360" w:lineRule="auto"/>
        <w:ind w:firstLine="1417"/>
      </w:pPr>
      <w:r>
        <w:rPr>
          <w:rFonts w:ascii="Times New Roman" w:hAnsi="Times New Roman" w:cs="Trebuchet MS"/>
          <w:sz w:val="24"/>
          <w:szCs w:val="24"/>
        </w:rPr>
        <w:lastRenderedPageBreak/>
        <w:t>c) suspensão temporária de participação em licitação e impedimento de contratar com a Administração, por até 2 (dois) anos;</w:t>
      </w:r>
    </w:p>
    <w:p w:rsidR="006163E8" w:rsidRDefault="006163E8" w14:paraId="7C8D7904" w14:textId="77777777">
      <w:pPr>
        <w:pStyle w:val="Ttulo1doRosinaldo"/>
        <w:tabs>
          <w:tab w:val="left" w:pos="0"/>
          <w:tab w:val="left" w:pos="360"/>
          <w:tab w:val="left" w:pos="2160"/>
        </w:tabs>
        <w:spacing w:line="360" w:lineRule="auto"/>
        <w:ind w:left="0" w:firstLine="1417"/>
      </w:pPr>
      <w:r>
        <w:rPr>
          <w:rFonts w:ascii="Times New Roman" w:hAnsi="Times New Roman" w:cs="Trebuchet MS"/>
          <w:sz w:val="24"/>
          <w:szCs w:val="24"/>
        </w:rPr>
        <w:t xml:space="preserve">d) 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no inciso anterior.  </w:t>
      </w:r>
    </w:p>
    <w:p w:rsidR="006163E8" w:rsidRDefault="006163E8" w14:paraId="52710372" w14:textId="77777777">
      <w:pPr>
        <w:pStyle w:val="PADRAO"/>
        <w:spacing w:line="360" w:lineRule="auto"/>
        <w:ind w:firstLine="1417"/>
      </w:pPr>
      <w:r>
        <w:rPr>
          <w:rFonts w:ascii="Times New Roman" w:hAnsi="Times New Roman" w:cs="Trebuchet MS"/>
          <w:sz w:val="24"/>
          <w:szCs w:val="24"/>
        </w:rPr>
        <w:t>11.4 As penalidades previstas neste Edital são independentes entre si, podendo ser aplicadas isoladas ou, no caso de multa, cumulativamente, sem prejuízo de outras medidas cabíveis, garantida prévia defesa (art. 87, § 2º, da Lei nº 8.666/93).</w:t>
      </w:r>
    </w:p>
    <w:p w:rsidR="006163E8" w:rsidRDefault="006163E8" w14:paraId="7822CAD0" w14:textId="77777777">
      <w:pPr>
        <w:pStyle w:val="Standard"/>
        <w:spacing w:line="360" w:lineRule="auto"/>
        <w:ind w:firstLine="1417"/>
        <w:jc w:val="both"/>
      </w:pPr>
      <w:r>
        <w:rPr>
          <w:sz w:val="24"/>
          <w:szCs w:val="24"/>
        </w:rPr>
        <w:t xml:space="preserve">11.5 As multas aplicadas serão deduzidas do valor do pagamento devido ao licitante vencedor, quando possível, ou por via de procedimento extrajudicial ou judicial, conforme o caso. </w:t>
      </w:r>
    </w:p>
    <w:p w:rsidR="006163E8" w:rsidRDefault="006163E8" w14:paraId="358330B5" w14:textId="77777777">
      <w:pPr>
        <w:pStyle w:val="Standard"/>
        <w:spacing w:line="360" w:lineRule="auto"/>
        <w:ind w:firstLine="1417"/>
        <w:jc w:val="both"/>
      </w:pPr>
      <w:r>
        <w:rPr>
          <w:sz w:val="24"/>
          <w:szCs w:val="24"/>
        </w:rPr>
        <w:t>11.6 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006163E8" w:rsidRDefault="006163E8" w14:paraId="3486B96C" w14:textId="77777777">
      <w:pPr>
        <w:pStyle w:val="Standard"/>
        <w:spacing w:line="360" w:lineRule="auto"/>
        <w:ind w:firstLine="1417"/>
        <w:jc w:val="both"/>
      </w:pPr>
      <w:r>
        <w:rPr>
          <w:sz w:val="24"/>
          <w:szCs w:val="24"/>
        </w:rPr>
        <w:t>11.7 Os atos administrativos de aplicação das sanções previstas nos incisos III e IV, do art. 87, da Lei n.º 8.666/93 e a constantes do art. 7º da Lei nº 10.520/02, bem como a rescisão contratual, serão publicados resumidamente no Diário Oficial da União.</w:t>
      </w:r>
    </w:p>
    <w:p w:rsidR="006163E8" w:rsidRDefault="006163E8" w14:paraId="49A4DA6F" w14:textId="77777777">
      <w:pPr>
        <w:pStyle w:val="Standard"/>
        <w:spacing w:line="360" w:lineRule="auto"/>
        <w:ind w:firstLine="1417"/>
        <w:jc w:val="both"/>
      </w:pPr>
      <w:r>
        <w:rPr>
          <w:sz w:val="24"/>
          <w:szCs w:val="24"/>
        </w:rPr>
        <w:t>11.8 De acordo com o artigo 88, da Lei nº 8.666/93, serão aplicadas as sanções previstas nos incisos III e IV do artigo 87 da referida lei, à CONTRATADA ou aos profissionais que, em razão dos contratos regidos pela citada lei:</w:t>
      </w:r>
    </w:p>
    <w:p w:rsidR="006163E8" w:rsidRDefault="006163E8" w14:paraId="6F653F88" w14:textId="77777777">
      <w:pPr>
        <w:pStyle w:val="Standard"/>
        <w:spacing w:line="360" w:lineRule="auto"/>
        <w:ind w:firstLine="1417"/>
        <w:jc w:val="both"/>
      </w:pPr>
      <w:r>
        <w:rPr>
          <w:sz w:val="24"/>
          <w:szCs w:val="24"/>
        </w:rPr>
        <w:t>a) tenham sofrido condenação definitiva por praticarem, por meios dolosos, fraudes fiscais no recolhimento de quaisquer tributos;</w:t>
      </w:r>
    </w:p>
    <w:p w:rsidR="006163E8" w:rsidRDefault="006163E8" w14:paraId="61A5579C" w14:textId="77777777">
      <w:pPr>
        <w:pStyle w:val="Standard"/>
        <w:spacing w:line="360" w:lineRule="auto"/>
        <w:ind w:firstLine="1417"/>
        <w:jc w:val="both"/>
      </w:pPr>
      <w:r>
        <w:rPr>
          <w:sz w:val="24"/>
          <w:szCs w:val="24"/>
        </w:rPr>
        <w:t>b) tenham praticado atos ilícitos visando a frustrar os objetivos da licitação;</w:t>
      </w:r>
    </w:p>
    <w:p w:rsidR="006163E8" w:rsidRDefault="006163E8" w14:paraId="0AF00C82" w14:textId="77777777">
      <w:pPr>
        <w:pStyle w:val="Standard"/>
        <w:spacing w:line="360" w:lineRule="auto"/>
        <w:ind w:firstLine="1417"/>
        <w:jc w:val="both"/>
      </w:pPr>
      <w:r>
        <w:rPr>
          <w:sz w:val="24"/>
          <w:szCs w:val="24"/>
        </w:rPr>
        <w:t>c) demonstrem não possuir idoneidade para contratar com a Administração em virtude de atos ilícitos praticados.</w:t>
      </w:r>
    </w:p>
    <w:p w:rsidR="006163E8" w:rsidRDefault="006163E8" w14:paraId="0C1C22AB" w14:textId="77777777">
      <w:pPr>
        <w:pStyle w:val="Standard"/>
        <w:spacing w:line="360" w:lineRule="auto"/>
        <w:ind w:firstLine="1417"/>
        <w:jc w:val="both"/>
      </w:pPr>
      <w:r>
        <w:rPr>
          <w:sz w:val="24"/>
          <w:szCs w:val="24"/>
        </w:rPr>
        <w:lastRenderedPageBreak/>
        <w:t>11.9 Da aplicação das penas definidas no § 1º e no art. 87, da Lei n.º 8.666/93, exceto para aquela definida no inciso IV, caberá recurso no prazo de 05(cinco) dias úteis da data de intimação do ato.</w:t>
      </w:r>
    </w:p>
    <w:p w:rsidR="006163E8" w:rsidRDefault="006163E8" w14:paraId="7B9AC95E" w14:textId="77777777">
      <w:pPr>
        <w:pStyle w:val="Standard"/>
        <w:spacing w:line="360" w:lineRule="auto"/>
        <w:ind w:firstLine="1417"/>
        <w:jc w:val="both"/>
      </w:pPr>
      <w:r>
        <w:rPr>
          <w:sz w:val="24"/>
          <w:szCs w:val="24"/>
        </w:rPr>
        <w:t>11.10 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006163E8" w:rsidRDefault="006163E8" w14:paraId="1759DBFE" w14:textId="77777777">
      <w:pPr>
        <w:pStyle w:val="Standard"/>
        <w:spacing w:line="360" w:lineRule="auto"/>
        <w:ind w:firstLine="1417"/>
        <w:jc w:val="both"/>
      </w:pPr>
      <w:r>
        <w:rPr>
          <w:sz w:val="24"/>
          <w:szCs w:val="24"/>
        </w:rPr>
        <w:t>11.11 Na comunicação da aplicação da penalidade de que trata o item anterior, serão informados o nome e a lotação da autoridade que aplicou a sanção, bem como daquela competente para decidir sobre o recurso.</w:t>
      </w:r>
    </w:p>
    <w:p w:rsidR="006163E8" w:rsidRDefault="006163E8" w14:paraId="6867C7AD" w14:textId="77777777">
      <w:pPr>
        <w:pStyle w:val="Standard"/>
        <w:spacing w:line="360" w:lineRule="auto"/>
        <w:ind w:firstLine="1417"/>
        <w:jc w:val="both"/>
      </w:pPr>
      <w:r>
        <w:rPr>
          <w:sz w:val="24"/>
          <w:szCs w:val="24"/>
        </w:rPr>
        <w:t>11.12 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006163E8" w:rsidRDefault="006163E8" w14:paraId="29D6B04F" w14:textId="77777777">
      <w:pPr>
        <w:pStyle w:val="PADRAO"/>
        <w:spacing w:line="360" w:lineRule="auto"/>
        <w:ind w:firstLine="1417"/>
      </w:pPr>
      <w:r>
        <w:rPr>
          <w:rFonts w:ascii="Times New Roman" w:hAnsi="Times New Roman" w:eastAsia="Times New Roman" w:cs="Times New Roman"/>
          <w:sz w:val="24"/>
          <w:szCs w:val="24"/>
        </w:rPr>
        <w:t xml:space="preserve"> </w:t>
      </w:r>
      <w:r>
        <w:rPr>
          <w:rFonts w:ascii="Times New Roman" w:hAnsi="Times New Roman" w:cs="Times New Roman"/>
          <w:sz w:val="24"/>
          <w:szCs w:val="24"/>
        </w:rPr>
        <w:tab/>
      </w:r>
    </w:p>
    <w:p w:rsidR="006163E8" w:rsidRDefault="006163E8" w14:paraId="1E216B06" w14:textId="77777777">
      <w:pPr>
        <w:pStyle w:val="Standard"/>
        <w:shd w:val="clear" w:color="auto" w:fill="C0C0C0"/>
        <w:spacing w:line="360" w:lineRule="auto"/>
        <w:ind w:firstLine="1417"/>
      </w:pPr>
      <w:r>
        <w:rPr>
          <w:b/>
          <w:sz w:val="24"/>
          <w:szCs w:val="24"/>
        </w:rPr>
        <w:t>12 – DOS RECURSOS ADMINISTRATIVOS</w:t>
      </w:r>
    </w:p>
    <w:p w:rsidR="006163E8" w:rsidRDefault="006163E8" w14:paraId="6BB9E253" w14:textId="77777777">
      <w:pPr>
        <w:pStyle w:val="Standard"/>
        <w:spacing w:line="360" w:lineRule="auto"/>
        <w:ind w:firstLine="1417"/>
        <w:jc w:val="both"/>
        <w:rPr>
          <w:b/>
          <w:sz w:val="24"/>
          <w:szCs w:val="24"/>
        </w:rPr>
      </w:pPr>
    </w:p>
    <w:p w:rsidR="006163E8" w:rsidRDefault="006163E8" w14:paraId="799C2C0E" w14:textId="77777777">
      <w:pPr>
        <w:pStyle w:val="Standard"/>
        <w:spacing w:line="360" w:lineRule="auto"/>
        <w:ind w:firstLine="1417"/>
        <w:jc w:val="both"/>
      </w:pPr>
      <w:r>
        <w:rPr>
          <w:rFonts w:eastAsia="Arial" w:cs="Arial"/>
          <w:sz w:val="24"/>
          <w:szCs w:val="24"/>
          <w:lang w:eastAsia="pt-BR"/>
        </w:rPr>
        <w:t>12.1 Declarada a vencedora, qualquer licitante poderá manifestar, imediata e motivadamente, em campo próprio do sistema, a intenção de recorrer.</w:t>
      </w:r>
    </w:p>
    <w:p w:rsidR="006163E8" w:rsidRDefault="006163E8" w14:paraId="12184077" w14:textId="77777777">
      <w:pPr>
        <w:pStyle w:val="Standard"/>
        <w:spacing w:line="360" w:lineRule="auto"/>
        <w:ind w:firstLine="1417"/>
        <w:jc w:val="both"/>
      </w:pPr>
      <w:r>
        <w:rPr>
          <w:rFonts w:eastAsia="Arial" w:cs="Arial"/>
          <w:sz w:val="24"/>
          <w:szCs w:val="24"/>
        </w:rPr>
        <w:t>12.2 A falta de manifestação imediata e motivada da licitante quanto ao resultado do certame importará preclusão do direito recursal. Os recursos imotivados ou insubsistentes não serão recebidos.</w:t>
      </w:r>
    </w:p>
    <w:p w:rsidR="006163E8" w:rsidRDefault="006163E8" w14:paraId="5E74D2FB" w14:textId="77777777">
      <w:pPr>
        <w:pStyle w:val="Standard"/>
        <w:spacing w:line="360" w:lineRule="auto"/>
        <w:ind w:firstLine="1417"/>
        <w:jc w:val="both"/>
      </w:pPr>
      <w:r>
        <w:rPr>
          <w:rFonts w:eastAsia="Arial" w:cs="Arial"/>
          <w:sz w:val="24"/>
          <w:szCs w:val="24"/>
        </w:rPr>
        <w:t xml:space="preserve">12.3 Os recursos serão dirigidos ao Ordenador de Despesas do CNMP por intermédio do Pregoeiro, o qual poderá reconsiderar sua decisão, em 5 dias úteis ou, nesse período, encaminhá-los ao Ordenador de Despesas, devidamente </w:t>
      </w:r>
      <w:proofErr w:type="spellStart"/>
      <w:r>
        <w:rPr>
          <w:rFonts w:eastAsia="Arial" w:cs="Arial"/>
          <w:sz w:val="24"/>
          <w:szCs w:val="24"/>
        </w:rPr>
        <w:t>informado</w:t>
      </w:r>
      <w:proofErr w:type="spellEnd"/>
      <w:r>
        <w:rPr>
          <w:rFonts w:eastAsia="Arial" w:cs="Arial"/>
          <w:sz w:val="24"/>
          <w:szCs w:val="24"/>
        </w:rPr>
        <w:t>, para apreciação e decisão, no mesmo prazo.</w:t>
      </w:r>
    </w:p>
    <w:p w:rsidR="006163E8" w:rsidRDefault="006163E8" w14:paraId="66729D3F" w14:textId="77777777">
      <w:pPr>
        <w:pStyle w:val="Standard"/>
        <w:spacing w:line="360" w:lineRule="auto"/>
        <w:ind w:firstLine="1417"/>
        <w:jc w:val="both"/>
      </w:pPr>
      <w:r>
        <w:rPr>
          <w:rFonts w:eastAsia="Arial" w:cs="Arial"/>
          <w:sz w:val="24"/>
          <w:szCs w:val="24"/>
        </w:rPr>
        <w:t>12.4 Declarada a vencedora da licitação, não havendo manifestação das demais licitantes quanto à intenção de interpor recurso, ou julgados os que interpostos forem, será o procedimento submetido ao Ordenador de Despesas para homologação.</w:t>
      </w:r>
    </w:p>
    <w:p w:rsidR="006163E8" w:rsidRDefault="006163E8" w14:paraId="30A9E0F9" w14:textId="77777777">
      <w:pPr>
        <w:pStyle w:val="Standard"/>
        <w:spacing w:line="360" w:lineRule="auto"/>
        <w:ind w:firstLine="1417"/>
        <w:jc w:val="both"/>
      </w:pPr>
      <w:r>
        <w:rPr>
          <w:rFonts w:eastAsia="Arial" w:cs="Arial"/>
          <w:sz w:val="24"/>
          <w:szCs w:val="24"/>
        </w:rPr>
        <w:t>12.5 Encerrada a sessão pública, a ata respectiva será disponibilizada imediatamente na internet para acesso livre de todos os licitantes e à sociedade.</w:t>
      </w:r>
    </w:p>
    <w:p w:rsidR="006163E8" w:rsidRDefault="006163E8" w14:paraId="1B0F2F1E" w14:textId="77777777">
      <w:pPr>
        <w:pStyle w:val="PADRAO"/>
        <w:spacing w:line="360" w:lineRule="auto"/>
        <w:ind w:firstLine="1417"/>
      </w:pPr>
      <w:r>
        <w:rPr>
          <w:rFonts w:ascii="Times New Roman" w:hAnsi="Times New Roman" w:cs="Times New Roman"/>
          <w:sz w:val="24"/>
          <w:szCs w:val="24"/>
        </w:rPr>
        <w:lastRenderedPageBreak/>
        <w:t>12.6 Os recursos relativos à aplicação das penalidades previstas no item 11 e no art. 87 da Lei nº 8.666/93, exceto para aquela definida no inciso IV da referida Lei, poderão ocorrer no prazo máximo de 5 (cinco) dias úteis a contar da intimação do ato ou da lavratura da ata.</w:t>
      </w:r>
    </w:p>
    <w:p w:rsidR="006163E8" w:rsidRDefault="006163E8" w14:paraId="20DFAB47" w14:textId="77777777">
      <w:pPr>
        <w:pStyle w:val="PADRAO"/>
        <w:spacing w:line="360" w:lineRule="auto"/>
        <w:ind w:firstLine="1417"/>
      </w:pPr>
      <w:r>
        <w:rPr>
          <w:rFonts w:ascii="Times New Roman" w:hAnsi="Times New Roman" w:cs="Times New Roman"/>
          <w:sz w:val="24"/>
          <w:szCs w:val="24"/>
          <w:lang w:eastAsia="pt-BR"/>
        </w:rPr>
        <w:t>12.7 No caso de declaração de inidoneidade, prevista no inciso IV do art. 87 da Lei nº 8.666/93, caberá pedido de reconsideração no prazo de 10 (dez) dias úteis a contar da intimação do ato.</w:t>
      </w:r>
    </w:p>
    <w:p w:rsidR="006163E8" w:rsidRDefault="006163E8" w14:paraId="00734288" w14:textId="77777777">
      <w:pPr>
        <w:pStyle w:val="Standard"/>
        <w:spacing w:line="360" w:lineRule="auto"/>
        <w:ind w:firstLine="1417"/>
        <w:jc w:val="both"/>
      </w:pPr>
      <w:r>
        <w:rPr>
          <w:sz w:val="24"/>
          <w:szCs w:val="24"/>
        </w:rPr>
        <w:t xml:space="preserve">12.8 Os autos do processo permanecerão com vista franqueada aos interessados, na sala da CPL, SAFS (Setor de Administração Federal Sul), Quadra 2, Lote 3, Ed. Adail </w:t>
      </w:r>
      <w:proofErr w:type="spellStart"/>
      <w:r>
        <w:rPr>
          <w:sz w:val="24"/>
          <w:szCs w:val="24"/>
        </w:rPr>
        <w:t>Belmont</w:t>
      </w:r>
      <w:proofErr w:type="spellEnd"/>
      <w:r>
        <w:rPr>
          <w:sz w:val="24"/>
          <w:szCs w:val="24"/>
        </w:rPr>
        <w:t>, em Brasília – DF.</w:t>
      </w:r>
    </w:p>
    <w:p w:rsidR="015FCCE1" w:rsidP="015FCCE1" w:rsidRDefault="015FCCE1" w14:noSpellErr="1" w14:paraId="3F2C26B8" w14:textId="0F95CBA8">
      <w:pPr>
        <w:pStyle w:val="Standard"/>
        <w:spacing w:line="360" w:lineRule="auto"/>
        <w:ind w:left="0" w:firstLine="1417"/>
        <w:jc w:val="both"/>
        <w:rPr>
          <w:sz w:val="24"/>
          <w:szCs w:val="24"/>
        </w:rPr>
      </w:pPr>
    </w:p>
    <w:p w:rsidR="006163E8" w:rsidRDefault="006163E8" w14:paraId="641CECAC" w14:textId="6FB6827E">
      <w:pPr>
        <w:pStyle w:val="Standard"/>
        <w:shd w:val="clear" w:color="auto" w:fill="C0C0C0"/>
        <w:spacing w:line="360" w:lineRule="auto"/>
        <w:ind w:firstLine="1417"/>
        <w:jc w:val="both"/>
      </w:pPr>
      <w:r w:rsidRPr="015FCCE1" w:rsidR="006163E8">
        <w:rPr>
          <w:b w:val="1"/>
          <w:bCs w:val="1"/>
          <w:sz w:val="24"/>
          <w:szCs w:val="24"/>
        </w:rPr>
        <w:t>1</w:t>
      </w:r>
      <w:r w:rsidRPr="015FCCE1" w:rsidR="34BB6DC9">
        <w:rPr>
          <w:b w:val="1"/>
          <w:bCs w:val="1"/>
          <w:sz w:val="24"/>
          <w:szCs w:val="24"/>
        </w:rPr>
        <w:t>3</w:t>
      </w:r>
      <w:r w:rsidRPr="015FCCE1" w:rsidR="006163E8">
        <w:rPr>
          <w:b w:val="1"/>
          <w:bCs w:val="1"/>
          <w:sz w:val="24"/>
          <w:szCs w:val="24"/>
        </w:rPr>
        <w:t xml:space="preserve"> – DA FISCALIZAÇÃO</w:t>
      </w:r>
    </w:p>
    <w:p w:rsidR="006163E8" w:rsidRDefault="006163E8" w14:paraId="5043CB0F" w14:textId="77777777">
      <w:pPr>
        <w:pStyle w:val="Standard"/>
        <w:spacing w:line="360" w:lineRule="auto"/>
        <w:ind w:firstLine="1417"/>
        <w:jc w:val="both"/>
        <w:rPr>
          <w:b/>
          <w:bCs/>
          <w:sz w:val="24"/>
          <w:szCs w:val="24"/>
        </w:rPr>
      </w:pPr>
    </w:p>
    <w:p w:rsidR="006163E8" w:rsidRDefault="006163E8" w14:paraId="6FE291BC" w14:textId="04331778">
      <w:pPr>
        <w:pStyle w:val="Standard"/>
        <w:spacing w:line="360" w:lineRule="auto"/>
        <w:ind w:firstLine="1417"/>
        <w:jc w:val="both"/>
      </w:pPr>
      <w:r w:rsidRPr="015FCCE1" w:rsidR="006163E8">
        <w:rPr>
          <w:sz w:val="24"/>
          <w:szCs w:val="24"/>
        </w:rPr>
        <w:t>1</w:t>
      </w:r>
      <w:r w:rsidRPr="015FCCE1" w:rsidR="7C1DE2F6">
        <w:rPr>
          <w:sz w:val="24"/>
          <w:szCs w:val="24"/>
        </w:rPr>
        <w:t>3</w:t>
      </w:r>
      <w:r w:rsidRPr="015FCCE1" w:rsidR="006163E8">
        <w:rPr>
          <w:sz w:val="24"/>
          <w:szCs w:val="24"/>
        </w:rPr>
        <w:t>.1 Nos termos do Art. 67, §1º, da Lei nº 8.666/93, o CNMP designará um representante para acompanhar e fiscalizar a execução do Contrato, anotando em registro próprio todas as ocorrências relacionadas com a execução e determinando o que for necessário à regularização das falhas ou defeitos observados.</w:t>
      </w:r>
    </w:p>
    <w:p w:rsidR="006163E8" w:rsidRDefault="006163E8" w14:paraId="618A83EC" w14:textId="62CB82BF">
      <w:pPr>
        <w:pStyle w:val="Standard"/>
        <w:spacing w:line="360" w:lineRule="auto"/>
        <w:ind w:firstLine="1417"/>
        <w:jc w:val="both"/>
      </w:pPr>
      <w:r w:rsidRPr="015FCCE1" w:rsidR="006163E8">
        <w:rPr>
          <w:sz w:val="24"/>
          <w:szCs w:val="24"/>
        </w:rPr>
        <w:t>1</w:t>
      </w:r>
      <w:r w:rsidRPr="015FCCE1" w:rsidR="249C701D">
        <w:rPr>
          <w:sz w:val="24"/>
          <w:szCs w:val="24"/>
        </w:rPr>
        <w:t>3</w:t>
      </w:r>
      <w:r w:rsidRPr="015FCCE1" w:rsidR="006163E8">
        <w:rPr>
          <w:sz w:val="24"/>
          <w:szCs w:val="24"/>
        </w:rPr>
        <w:t>.1.2 As decisões e providências que ultrapassarem a competência do representante deverão ser solicitadas ao seu gestor, em tempo hábil para adoção das medidas convenientes.</w:t>
      </w:r>
    </w:p>
    <w:p w:rsidR="006163E8" w:rsidRDefault="006163E8" w14:paraId="44703623" w14:textId="0DF29198">
      <w:pPr>
        <w:pStyle w:val="Standard"/>
        <w:spacing w:line="360" w:lineRule="auto"/>
        <w:ind w:firstLine="1417"/>
        <w:jc w:val="both"/>
      </w:pPr>
      <w:r w:rsidRPr="015FCCE1" w:rsidR="006163E8">
        <w:rPr>
          <w:sz w:val="24"/>
          <w:szCs w:val="24"/>
        </w:rPr>
        <w:t>1</w:t>
      </w:r>
      <w:r w:rsidRPr="015FCCE1" w:rsidR="683FD456">
        <w:rPr>
          <w:sz w:val="24"/>
          <w:szCs w:val="24"/>
        </w:rPr>
        <w:t>3</w:t>
      </w:r>
      <w:r w:rsidRPr="015FCCE1" w:rsidR="006163E8">
        <w:rPr>
          <w:sz w:val="24"/>
          <w:szCs w:val="24"/>
        </w:rPr>
        <w:t xml:space="preserve">.2 Da mesma forma, a Adjudicatária deverá indicar um preposto </w:t>
      </w:r>
      <w:r w:rsidRPr="015FCCE1" w:rsidR="006163E8">
        <w:rPr>
          <w:sz w:val="24"/>
          <w:szCs w:val="24"/>
        </w:rPr>
        <w:t>para, se</w:t>
      </w:r>
      <w:r w:rsidRPr="015FCCE1" w:rsidR="006163E8">
        <w:rPr>
          <w:sz w:val="24"/>
          <w:szCs w:val="24"/>
        </w:rPr>
        <w:t xml:space="preserve"> aceito pelo CNMP, representá-la na execução do Contrato.</w:t>
      </w:r>
    </w:p>
    <w:p w:rsidR="006163E8" w:rsidRDefault="006163E8" w14:paraId="463EE75D" w14:textId="0786B976">
      <w:pPr>
        <w:pStyle w:val="Standard"/>
        <w:spacing w:line="360" w:lineRule="auto"/>
        <w:ind w:firstLine="1417"/>
        <w:jc w:val="both"/>
      </w:pPr>
      <w:r w:rsidRPr="015FCCE1" w:rsidR="006163E8">
        <w:rPr>
          <w:sz w:val="24"/>
          <w:szCs w:val="24"/>
        </w:rPr>
        <w:t>1</w:t>
      </w:r>
      <w:r w:rsidRPr="015FCCE1" w:rsidR="08D58E33">
        <w:rPr>
          <w:sz w:val="24"/>
          <w:szCs w:val="24"/>
        </w:rPr>
        <w:t>3</w:t>
      </w:r>
      <w:r w:rsidRPr="015FCCE1" w:rsidR="006163E8">
        <w:rPr>
          <w:sz w:val="24"/>
          <w:szCs w:val="24"/>
        </w:rPr>
        <w:t>.3 Nos termos da Lei nº 8.666/93 constituirá documento de autorização para a execução dos serviços o Contrato Assinado, acompanhado da Nota de Empenho.</w:t>
      </w:r>
    </w:p>
    <w:p w:rsidR="006163E8" w:rsidRDefault="006163E8" w14:paraId="5D78EB1C" w14:textId="149FD925">
      <w:pPr>
        <w:pStyle w:val="Standard"/>
        <w:spacing w:line="360" w:lineRule="auto"/>
        <w:ind w:firstLine="1417"/>
        <w:jc w:val="both"/>
      </w:pPr>
      <w:r w:rsidRPr="015FCCE1" w:rsidR="006163E8">
        <w:rPr>
          <w:sz w:val="24"/>
          <w:szCs w:val="24"/>
        </w:rPr>
        <w:t>1</w:t>
      </w:r>
      <w:r w:rsidRPr="015FCCE1" w:rsidR="1EAFC7CD">
        <w:rPr>
          <w:sz w:val="24"/>
          <w:szCs w:val="24"/>
        </w:rPr>
        <w:t>3</w:t>
      </w:r>
      <w:r w:rsidRPr="015FCCE1" w:rsidR="006163E8">
        <w:rPr>
          <w:sz w:val="24"/>
          <w:szCs w:val="24"/>
        </w:rPr>
        <w:t>.4 O Conselho Nacional do Ministério Público, poderá rejeitar, no todo ou em parte, os serviços prestados, se em desacordo com o Contrato.</w:t>
      </w:r>
    </w:p>
    <w:p w:rsidR="006163E8" w:rsidRDefault="006163E8" w14:paraId="4F05E686" w14:textId="61B13DFC">
      <w:pPr>
        <w:pStyle w:val="Standard"/>
        <w:spacing w:line="360" w:lineRule="auto"/>
        <w:ind w:firstLine="1417"/>
        <w:jc w:val="both"/>
      </w:pPr>
      <w:r w:rsidRPr="015FCCE1" w:rsidR="006163E8">
        <w:rPr>
          <w:sz w:val="24"/>
          <w:szCs w:val="24"/>
        </w:rPr>
        <w:t>1</w:t>
      </w:r>
      <w:r w:rsidRPr="015FCCE1" w:rsidR="5D20B92F">
        <w:rPr>
          <w:sz w:val="24"/>
          <w:szCs w:val="24"/>
        </w:rPr>
        <w:t>3</w:t>
      </w:r>
      <w:r w:rsidRPr="015FCCE1" w:rsidR="006163E8">
        <w:rPr>
          <w:sz w:val="24"/>
          <w:szCs w:val="24"/>
        </w:rPr>
        <w:t>.5 Quaisquer exigências da Fiscalização, inerentes ao Objeto do Contrato, deverão ser prontamente atendidas pela Adjudicatária, sem ônus para o CNMP.</w:t>
      </w:r>
    </w:p>
    <w:p w:rsidR="006163E8" w:rsidRDefault="006163E8" w14:paraId="07459315" w14:textId="77777777">
      <w:pPr>
        <w:pStyle w:val="Standard"/>
        <w:spacing w:line="360" w:lineRule="auto"/>
        <w:ind w:firstLine="1417"/>
        <w:jc w:val="both"/>
        <w:rPr>
          <w:sz w:val="24"/>
          <w:szCs w:val="24"/>
        </w:rPr>
      </w:pPr>
    </w:p>
    <w:p w:rsidR="006163E8" w:rsidRDefault="006163E8" w14:paraId="1B423819" w14:textId="44949B67">
      <w:pPr>
        <w:pStyle w:val="Standard"/>
        <w:shd w:val="clear" w:color="auto" w:fill="C0C0C0"/>
        <w:spacing w:line="360" w:lineRule="auto"/>
        <w:ind w:firstLine="1417"/>
        <w:jc w:val="both"/>
      </w:pPr>
      <w:r w:rsidRPr="015FCCE1" w:rsidR="006163E8">
        <w:rPr>
          <w:b w:val="1"/>
          <w:bCs w:val="1"/>
          <w:sz w:val="24"/>
          <w:szCs w:val="24"/>
        </w:rPr>
        <w:t>1</w:t>
      </w:r>
      <w:r w:rsidRPr="015FCCE1" w:rsidR="3AFDCBB3">
        <w:rPr>
          <w:b w:val="1"/>
          <w:bCs w:val="1"/>
          <w:sz w:val="24"/>
          <w:szCs w:val="24"/>
        </w:rPr>
        <w:t>4</w:t>
      </w:r>
      <w:r w:rsidRPr="015FCCE1" w:rsidR="006163E8">
        <w:rPr>
          <w:b w:val="1"/>
          <w:bCs w:val="1"/>
          <w:sz w:val="24"/>
          <w:szCs w:val="24"/>
        </w:rPr>
        <w:t xml:space="preserve"> – DO LOCAL E DA EXECUÇÃO DOS SERVIÇOS</w:t>
      </w:r>
    </w:p>
    <w:p w:rsidR="006163E8" w:rsidRDefault="006163E8" w14:paraId="6537F28F" w14:textId="77777777">
      <w:pPr>
        <w:pStyle w:val="Standard"/>
        <w:spacing w:line="360" w:lineRule="auto"/>
        <w:ind w:firstLine="1417"/>
        <w:jc w:val="both"/>
        <w:rPr>
          <w:b/>
          <w:bCs/>
          <w:sz w:val="24"/>
          <w:szCs w:val="24"/>
        </w:rPr>
      </w:pPr>
    </w:p>
    <w:p w:rsidR="006163E8" w:rsidRDefault="006163E8" w14:paraId="05B4C157" w14:textId="6F0A68FD">
      <w:pPr>
        <w:pStyle w:val="Standard"/>
        <w:spacing w:line="360" w:lineRule="auto"/>
        <w:ind w:firstLine="1417"/>
        <w:jc w:val="both"/>
      </w:pPr>
      <w:r w:rsidR="006163E8">
        <w:rPr>
          <w:b w:val="1"/>
          <w:bCs w:val="1"/>
          <w:sz w:val="24"/>
          <w:szCs w:val="24"/>
        </w:rPr>
        <w:t>1</w:t>
      </w:r>
      <w:r w:rsidR="3592F621">
        <w:rPr>
          <w:b w:val="1"/>
          <w:bCs w:val="1"/>
          <w:sz w:val="24"/>
          <w:szCs w:val="24"/>
        </w:rPr>
        <w:t>4</w:t>
      </w:r>
      <w:r w:rsidR="006163E8">
        <w:rPr>
          <w:b w:val="1"/>
          <w:bCs w:val="1"/>
          <w:sz w:val="24"/>
          <w:szCs w:val="24"/>
        </w:rPr>
        <w:t>.1 - Serão os constantes no Termo de Referência, Anexo I do Edital.</w:t>
      </w:r>
      <w:r>
        <w:rPr>
          <w:sz w:val="24"/>
          <w:szCs w:val="24"/>
        </w:rPr>
        <w:tab/>
      </w:r>
    </w:p>
    <w:p w:rsidR="006163E8" w:rsidRDefault="006163E8" w14:paraId="6DFB9E20" w14:textId="77777777">
      <w:pPr>
        <w:pStyle w:val="Standard"/>
        <w:spacing w:line="360" w:lineRule="auto"/>
        <w:ind w:firstLine="1417"/>
        <w:jc w:val="both"/>
        <w:rPr>
          <w:sz w:val="24"/>
          <w:szCs w:val="24"/>
        </w:rPr>
      </w:pPr>
    </w:p>
    <w:p w:rsidR="006163E8" w:rsidRDefault="006163E8" w14:paraId="2AF9741F" w14:textId="722BBCA3">
      <w:pPr>
        <w:pStyle w:val="Standard"/>
        <w:shd w:val="clear" w:color="auto" w:fill="C0C0C0"/>
        <w:spacing w:line="360" w:lineRule="auto"/>
        <w:ind w:firstLine="1417"/>
        <w:jc w:val="both"/>
      </w:pPr>
      <w:r w:rsidRPr="015FCCE1" w:rsidR="006163E8">
        <w:rPr>
          <w:b w:val="1"/>
          <w:bCs w:val="1"/>
          <w:sz w:val="24"/>
          <w:szCs w:val="24"/>
        </w:rPr>
        <w:t>1</w:t>
      </w:r>
      <w:r w:rsidRPr="015FCCE1" w:rsidR="6F2727E9">
        <w:rPr>
          <w:b w:val="1"/>
          <w:bCs w:val="1"/>
          <w:sz w:val="24"/>
          <w:szCs w:val="24"/>
        </w:rPr>
        <w:t>5</w:t>
      </w:r>
      <w:r w:rsidRPr="015FCCE1" w:rsidR="006163E8">
        <w:rPr>
          <w:b w:val="1"/>
          <w:bCs w:val="1"/>
          <w:sz w:val="24"/>
          <w:szCs w:val="24"/>
        </w:rPr>
        <w:t xml:space="preserve"> – DAS OBRIGAÇÕES DO CNMP</w:t>
      </w:r>
    </w:p>
    <w:p w:rsidR="006163E8" w:rsidRDefault="006163E8" w14:paraId="70DF9E56" w14:textId="77777777">
      <w:pPr>
        <w:pStyle w:val="Standard"/>
        <w:spacing w:line="360" w:lineRule="auto"/>
        <w:ind w:firstLine="1417"/>
        <w:jc w:val="both"/>
        <w:rPr>
          <w:b/>
          <w:color w:val="FF0000"/>
          <w:sz w:val="24"/>
          <w:szCs w:val="24"/>
        </w:rPr>
      </w:pPr>
    </w:p>
    <w:p w:rsidR="006163E8" w:rsidRDefault="006163E8" w14:paraId="23E40FA5" w14:textId="4C1A099A">
      <w:pPr>
        <w:pStyle w:val="Standard"/>
        <w:spacing w:line="360" w:lineRule="auto"/>
        <w:ind w:firstLine="1417"/>
        <w:jc w:val="both"/>
      </w:pPr>
      <w:r w:rsidRPr="015FCCE1" w:rsidR="006163E8">
        <w:rPr>
          <w:b w:val="1"/>
          <w:bCs w:val="1"/>
          <w:sz w:val="24"/>
          <w:szCs w:val="24"/>
        </w:rPr>
        <w:t>1</w:t>
      </w:r>
      <w:r w:rsidRPr="015FCCE1" w:rsidR="0EB8AD0C">
        <w:rPr>
          <w:b w:val="1"/>
          <w:bCs w:val="1"/>
          <w:sz w:val="24"/>
          <w:szCs w:val="24"/>
        </w:rPr>
        <w:t>5</w:t>
      </w:r>
      <w:r w:rsidRPr="015FCCE1" w:rsidR="006163E8">
        <w:rPr>
          <w:b w:val="1"/>
          <w:bCs w:val="1"/>
          <w:sz w:val="24"/>
          <w:szCs w:val="24"/>
        </w:rPr>
        <w:t xml:space="preserve">.1 São as constantes do Termo de Referência, Anexo I deste Edital. </w:t>
      </w:r>
      <w:r w:rsidRPr="015FCCE1" w:rsidR="006163E8">
        <w:rPr>
          <w:rFonts w:eastAsia="Arial" w:cs="Arial"/>
          <w:b w:val="1"/>
          <w:bCs w:val="1"/>
          <w:color w:val="000000" w:themeColor="text1" w:themeTint="FF" w:themeShade="FF"/>
          <w:sz w:val="24"/>
          <w:szCs w:val="24"/>
        </w:rPr>
        <w:t xml:space="preserve"> </w:t>
      </w:r>
    </w:p>
    <w:p w:rsidR="006163E8" w:rsidRDefault="006163E8" w14:paraId="44E871BC" w14:textId="77777777">
      <w:pPr>
        <w:pStyle w:val="Standard"/>
        <w:spacing w:line="360" w:lineRule="auto"/>
        <w:ind w:firstLine="1417"/>
        <w:jc w:val="both"/>
        <w:rPr>
          <w:rFonts w:eastAsia="Arial" w:cs="Arial"/>
          <w:color w:val="000000"/>
          <w:sz w:val="24"/>
          <w:szCs w:val="24"/>
        </w:rPr>
      </w:pPr>
    </w:p>
    <w:p w:rsidR="006163E8" w:rsidRDefault="006163E8" w14:paraId="5A5F1DED" w14:textId="21598E70">
      <w:pPr>
        <w:pStyle w:val="Standard"/>
        <w:shd w:val="clear" w:color="auto" w:fill="C0C0C0"/>
        <w:spacing w:line="360" w:lineRule="auto"/>
        <w:ind w:firstLine="1417"/>
        <w:jc w:val="both"/>
      </w:pPr>
      <w:r w:rsidRPr="015FCCE1" w:rsidR="006163E8">
        <w:rPr>
          <w:b w:val="1"/>
          <w:bCs w:val="1"/>
          <w:sz w:val="24"/>
          <w:szCs w:val="24"/>
        </w:rPr>
        <w:t>1</w:t>
      </w:r>
      <w:r w:rsidRPr="015FCCE1" w:rsidR="7AFC72F6">
        <w:rPr>
          <w:b w:val="1"/>
          <w:bCs w:val="1"/>
          <w:sz w:val="24"/>
          <w:szCs w:val="24"/>
        </w:rPr>
        <w:t>6</w:t>
      </w:r>
      <w:r w:rsidRPr="015FCCE1" w:rsidR="006163E8">
        <w:rPr>
          <w:b w:val="1"/>
          <w:bCs w:val="1"/>
          <w:sz w:val="24"/>
          <w:szCs w:val="24"/>
        </w:rPr>
        <w:t xml:space="preserve"> – DAS OBRIGAÇÕES DO LICITANTE VENCEDOR</w:t>
      </w:r>
    </w:p>
    <w:p w:rsidR="006163E8" w:rsidRDefault="006163E8" w14:paraId="144A5D23" w14:textId="77777777">
      <w:pPr>
        <w:pStyle w:val="Standard"/>
        <w:spacing w:line="360" w:lineRule="auto"/>
        <w:ind w:firstLine="1417"/>
        <w:jc w:val="both"/>
        <w:rPr>
          <w:b/>
          <w:color w:val="FF0000"/>
          <w:sz w:val="24"/>
          <w:szCs w:val="24"/>
        </w:rPr>
      </w:pPr>
    </w:p>
    <w:p w:rsidR="006163E8" w:rsidRDefault="006163E8" w14:paraId="2A86F121" w14:textId="3691BC26">
      <w:pPr>
        <w:pStyle w:val="Standard"/>
        <w:spacing w:line="360" w:lineRule="auto"/>
        <w:ind w:firstLine="1417"/>
        <w:jc w:val="both"/>
      </w:pPr>
      <w:r w:rsidRPr="015FCCE1" w:rsidR="006163E8">
        <w:rPr>
          <w:rFonts w:eastAsia="Arial" w:cs="Arial"/>
          <w:b w:val="1"/>
          <w:bCs w:val="1"/>
          <w:color w:val="000000" w:themeColor="text1" w:themeTint="FF" w:themeShade="FF"/>
          <w:sz w:val="24"/>
          <w:szCs w:val="24"/>
        </w:rPr>
        <w:t>1</w:t>
      </w:r>
      <w:r w:rsidRPr="015FCCE1" w:rsidR="1B18C716">
        <w:rPr>
          <w:rFonts w:eastAsia="Arial" w:cs="Arial"/>
          <w:b w:val="1"/>
          <w:bCs w:val="1"/>
          <w:color w:val="000000" w:themeColor="text1" w:themeTint="FF" w:themeShade="FF"/>
          <w:sz w:val="24"/>
          <w:szCs w:val="24"/>
        </w:rPr>
        <w:t>6</w:t>
      </w:r>
      <w:r w:rsidRPr="015FCCE1" w:rsidR="006163E8">
        <w:rPr>
          <w:rFonts w:eastAsia="Arial" w:cs="Arial"/>
          <w:b w:val="1"/>
          <w:bCs w:val="1"/>
          <w:color w:val="000000" w:themeColor="text1" w:themeTint="FF" w:themeShade="FF"/>
          <w:sz w:val="24"/>
          <w:szCs w:val="24"/>
        </w:rPr>
        <w:t>.1 São as constantes do Termo de Referência, Anexo I deste Edital.</w:t>
      </w:r>
    </w:p>
    <w:p w:rsidR="006163E8" w:rsidRDefault="006163E8" w14:paraId="738610EB" w14:textId="77777777">
      <w:pPr>
        <w:pStyle w:val="Standard"/>
        <w:spacing w:line="360" w:lineRule="auto"/>
        <w:ind w:firstLine="1417"/>
        <w:jc w:val="both"/>
        <w:rPr>
          <w:rFonts w:eastAsia="Arial" w:cs="Arial"/>
          <w:b/>
          <w:bCs/>
          <w:color w:val="000000"/>
          <w:sz w:val="24"/>
          <w:szCs w:val="24"/>
        </w:rPr>
      </w:pPr>
    </w:p>
    <w:p w:rsidR="006163E8" w:rsidRDefault="006163E8" w14:paraId="59F09CF4" w14:textId="5CFA6980">
      <w:pPr>
        <w:pStyle w:val="Ttulo2"/>
        <w:shd w:val="clear" w:color="auto" w:fill="C0C0C0"/>
        <w:tabs>
          <w:tab w:val="left" w:pos="0"/>
        </w:tabs>
        <w:spacing w:line="360" w:lineRule="auto"/>
        <w:ind w:firstLine="1417"/>
        <w:jc w:val="left"/>
        <w:rPr/>
      </w:pPr>
      <w:r w:rsidRPr="015FCCE1" w:rsidR="006163E8">
        <w:rPr>
          <w:rFonts w:ascii="Times New Roman" w:hAnsi="Times New Roman" w:cs="Tahoma"/>
          <w:sz w:val="24"/>
          <w:szCs w:val="24"/>
        </w:rPr>
        <w:t>1</w:t>
      </w:r>
      <w:r w:rsidRPr="015FCCE1" w:rsidR="6DC95856">
        <w:rPr>
          <w:rFonts w:ascii="Times New Roman" w:hAnsi="Times New Roman" w:cs="Tahoma"/>
          <w:sz w:val="24"/>
          <w:szCs w:val="24"/>
        </w:rPr>
        <w:t>7</w:t>
      </w:r>
      <w:r w:rsidRPr="015FCCE1" w:rsidR="006163E8">
        <w:rPr>
          <w:rFonts w:ascii="Times New Roman" w:hAnsi="Times New Roman" w:cs="Tahoma"/>
          <w:sz w:val="24"/>
          <w:szCs w:val="24"/>
        </w:rPr>
        <w:t xml:space="preserve"> – DA DOTAÇÃO</w:t>
      </w:r>
    </w:p>
    <w:p w:rsidR="006163E8" w:rsidRDefault="006163E8" w14:paraId="637805D2" w14:textId="77777777">
      <w:pPr>
        <w:pStyle w:val="Standard"/>
        <w:spacing w:line="360" w:lineRule="auto"/>
        <w:ind w:firstLine="1417"/>
        <w:jc w:val="both"/>
      </w:pPr>
      <w:r>
        <w:rPr>
          <w:sz w:val="24"/>
          <w:szCs w:val="24"/>
        </w:rPr>
        <w:tab/>
      </w:r>
    </w:p>
    <w:p w:rsidR="006163E8" w:rsidRDefault="006163E8" w14:paraId="1F48DA43" w14:textId="6CD2797A">
      <w:pPr>
        <w:spacing w:line="360" w:lineRule="auto"/>
        <w:ind w:firstLine="1417"/>
        <w:jc w:val="both"/>
      </w:pPr>
      <w:r w:rsidRPr="000F316F">
        <w:rPr>
          <w:rFonts w:cs="Times New Roman"/>
          <w:bCs/>
        </w:rPr>
        <w:tab/>
      </w:r>
      <w:r w:rsidRPr="015FCCE1" w:rsidR="006163E8">
        <w:rPr>
          <w:rFonts w:cs="Times New Roman"/>
        </w:rPr>
        <w:t>1</w:t>
      </w:r>
      <w:r w:rsidRPr="015FCCE1" w:rsidR="5AE31E9B">
        <w:rPr>
          <w:rFonts w:cs="Times New Roman"/>
        </w:rPr>
        <w:t>7</w:t>
      </w:r>
      <w:r w:rsidRPr="015FCCE1" w:rsidR="006163E8">
        <w:rPr>
          <w:rFonts w:cs="Times New Roman"/>
        </w:rPr>
        <w:t>.1</w:t>
      </w:r>
      <w:r w:rsidR="006163E8">
        <w:rPr>
          <w:rFonts w:cs="Times New Roman"/>
          <w:b w:val="1"/>
          <w:bCs w:val="1"/>
        </w:rPr>
        <w:t xml:space="preserve"> </w:t>
      </w:r>
      <w:r w:rsidR="006163E8">
        <w:rPr>
          <w:color w:val="000000"/>
        </w:rPr>
        <w:t xml:space="preserve">As despesas com a execução do presente Contrato correrão à conta da Programa controle da atuação administrativa e financeira do Ministério Público, Natureza de Despesa </w:t>
      </w:r>
      <w:r w:rsidR="00E52105">
        <w:rPr>
          <w:color w:val="000000"/>
        </w:rPr>
        <w:t>4.4.90.52.33</w:t>
      </w:r>
      <w:r w:rsidR="006163E8">
        <w:rPr>
          <w:color w:val="000000"/>
        </w:rPr>
        <w:t>, constante do orçamento do CNMP para este fim.</w:t>
      </w:r>
    </w:p>
    <w:p w:rsidR="006163E8" w:rsidRDefault="006163E8" w14:paraId="463F29E8" w14:textId="77777777">
      <w:pPr>
        <w:pStyle w:val="Textbody"/>
        <w:spacing w:after="0" w:line="360" w:lineRule="auto"/>
        <w:ind w:firstLine="1417"/>
        <w:jc w:val="both"/>
        <w:rPr>
          <w:sz w:val="24"/>
          <w:szCs w:val="24"/>
        </w:rPr>
      </w:pPr>
    </w:p>
    <w:p w:rsidR="006163E8" w:rsidRDefault="006163E8" w14:paraId="65B097E5" w14:textId="2CED768C">
      <w:pPr>
        <w:pStyle w:val="Ttulo2"/>
        <w:shd w:val="clear" w:color="auto" w:fill="C0C0C0"/>
        <w:tabs>
          <w:tab w:val="left" w:pos="0"/>
        </w:tabs>
        <w:spacing w:line="360" w:lineRule="auto"/>
        <w:ind w:firstLine="1417"/>
        <w:jc w:val="left"/>
        <w:rPr/>
      </w:pPr>
      <w:r w:rsidRPr="015FCCE1" w:rsidR="006163E8">
        <w:rPr>
          <w:rFonts w:ascii="Times New Roman" w:hAnsi="Times New Roman" w:cs="Tahoma"/>
          <w:sz w:val="24"/>
          <w:szCs w:val="24"/>
        </w:rPr>
        <w:t>1</w:t>
      </w:r>
      <w:r w:rsidRPr="015FCCE1" w:rsidR="6ED63D46">
        <w:rPr>
          <w:rFonts w:ascii="Times New Roman" w:hAnsi="Times New Roman" w:cs="Tahoma"/>
          <w:sz w:val="24"/>
          <w:szCs w:val="24"/>
        </w:rPr>
        <w:t xml:space="preserve">8 </w:t>
      </w:r>
      <w:r w:rsidRPr="015FCCE1" w:rsidR="006163E8">
        <w:rPr>
          <w:rFonts w:ascii="Times New Roman" w:hAnsi="Times New Roman" w:cs="Tahoma"/>
          <w:sz w:val="24"/>
          <w:szCs w:val="24"/>
        </w:rPr>
        <w:t>– DO PAGAMENTO</w:t>
      </w:r>
    </w:p>
    <w:p w:rsidR="006163E8" w:rsidRDefault="006163E8" w14:paraId="3B7B4B86" w14:textId="77777777">
      <w:pPr>
        <w:pStyle w:val="Standard"/>
        <w:spacing w:line="360" w:lineRule="auto"/>
        <w:ind w:firstLine="1417"/>
        <w:jc w:val="both"/>
      </w:pPr>
      <w:r>
        <w:rPr>
          <w:sz w:val="24"/>
          <w:szCs w:val="24"/>
        </w:rPr>
        <w:tab/>
      </w:r>
    </w:p>
    <w:p w:rsidR="006163E8" w:rsidRDefault="006163E8" w14:paraId="79F9E6E8" w14:textId="6590BE9D">
      <w:pPr>
        <w:pStyle w:val="Standard"/>
        <w:spacing w:line="360" w:lineRule="auto"/>
        <w:ind w:firstLine="1417"/>
        <w:jc w:val="both"/>
      </w:pPr>
      <w:r w:rsidRPr="015FCCE1" w:rsidR="006163E8">
        <w:rPr>
          <w:rFonts w:eastAsia="Arial"/>
          <w:sz w:val="24"/>
          <w:szCs w:val="24"/>
        </w:rPr>
        <w:t>1</w:t>
      </w:r>
      <w:r w:rsidRPr="015FCCE1" w:rsidR="6B2BFF86">
        <w:rPr>
          <w:rFonts w:eastAsia="Arial"/>
          <w:sz w:val="24"/>
          <w:szCs w:val="24"/>
        </w:rPr>
        <w:t>8</w:t>
      </w:r>
      <w:r w:rsidRPr="015FCCE1" w:rsidR="006163E8">
        <w:rPr>
          <w:rFonts w:eastAsia="Arial"/>
          <w:sz w:val="24"/>
          <w:szCs w:val="24"/>
        </w:rPr>
        <w:t>.1 O pagamento será efetuado conforme constante no Termo de Referência, Anexo I do Edital.</w:t>
      </w:r>
    </w:p>
    <w:p w:rsidR="006163E8" w:rsidRDefault="006163E8" w14:paraId="3A0FF5F2" w14:textId="77777777">
      <w:pPr>
        <w:pStyle w:val="Standard"/>
        <w:spacing w:line="360" w:lineRule="auto"/>
        <w:ind w:firstLine="1417"/>
        <w:jc w:val="both"/>
        <w:rPr>
          <w:sz w:val="24"/>
          <w:szCs w:val="24"/>
        </w:rPr>
      </w:pPr>
    </w:p>
    <w:p w:rsidR="006163E8" w:rsidRDefault="006163E8" w14:paraId="1885F308" w14:textId="33DC897E">
      <w:pPr>
        <w:pStyle w:val="Ttulo2"/>
        <w:shd w:val="clear" w:color="auto" w:fill="C0C0C0"/>
        <w:tabs>
          <w:tab w:val="left" w:pos="0"/>
        </w:tabs>
        <w:spacing w:line="360" w:lineRule="auto"/>
        <w:ind w:firstLine="1417"/>
        <w:jc w:val="left"/>
        <w:rPr/>
      </w:pPr>
      <w:r w:rsidRPr="015FCCE1" w:rsidR="40D3616B">
        <w:rPr>
          <w:rFonts w:ascii="Times New Roman" w:hAnsi="Times New Roman" w:cs="Tahoma"/>
          <w:sz w:val="24"/>
          <w:szCs w:val="24"/>
        </w:rPr>
        <w:t>19</w:t>
      </w:r>
      <w:r w:rsidRPr="015FCCE1" w:rsidR="006163E8">
        <w:rPr>
          <w:rFonts w:ascii="Times New Roman" w:hAnsi="Times New Roman" w:cs="Tahoma"/>
          <w:sz w:val="24"/>
          <w:szCs w:val="24"/>
        </w:rPr>
        <w:t>- DAS DISPOSIÇÕES FINAIS</w:t>
      </w:r>
    </w:p>
    <w:p w:rsidR="006163E8" w:rsidRDefault="006163E8" w14:paraId="5630AD66" w14:textId="77777777">
      <w:pPr>
        <w:pStyle w:val="Standard"/>
        <w:spacing w:line="360" w:lineRule="auto"/>
        <w:ind w:firstLine="1417"/>
        <w:jc w:val="both"/>
        <w:rPr>
          <w:rFonts w:cs="Tahoma"/>
          <w:sz w:val="24"/>
          <w:szCs w:val="24"/>
        </w:rPr>
      </w:pPr>
    </w:p>
    <w:p w:rsidR="006163E8" w:rsidRDefault="006163E8" w14:paraId="3DFEB1F7" w14:textId="4E66D6D1">
      <w:pPr>
        <w:pStyle w:val="Standard"/>
        <w:spacing w:line="360" w:lineRule="auto"/>
        <w:ind w:firstLine="1417"/>
        <w:jc w:val="both"/>
      </w:pPr>
      <w:r w:rsidRPr="015FCCE1" w:rsidR="2F07A290">
        <w:rPr>
          <w:sz w:val="24"/>
          <w:szCs w:val="24"/>
        </w:rPr>
        <w:t>19</w:t>
      </w:r>
      <w:r w:rsidRPr="015FCCE1" w:rsidR="006163E8">
        <w:rPr>
          <w:sz w:val="24"/>
          <w:szCs w:val="24"/>
        </w:rPr>
        <w:t>.1 A Autoridade Competente do CNMP, poderá anular ou revogar a presente licitação, bem como não homologar total ou parcialmente o objeto licitado, desde que não atendidas as exigências constantes neste Edital e seus Anexos, ou por interesse público decorrente de fato superveniente devidamente comprovado, pertinente e suficiente para justificar o ato, devendo anulá-la por ilegalidade, de ofício ou mediante provocação de terceiros, com as devidas justificativas, nos termos do art. 49 da Lei nº 8.666/93, sendo assegurado o contraditório e a ampla defesa.</w:t>
      </w:r>
    </w:p>
    <w:p w:rsidR="006163E8" w:rsidRDefault="006163E8" w14:paraId="4653A84A" w14:textId="2EFDB283">
      <w:pPr>
        <w:pStyle w:val="Standard"/>
        <w:spacing w:line="360" w:lineRule="auto"/>
        <w:ind w:firstLine="1417"/>
        <w:jc w:val="both"/>
      </w:pPr>
      <w:r w:rsidRPr="015FCCE1" w:rsidR="6BA739ED">
        <w:rPr>
          <w:sz w:val="24"/>
          <w:szCs w:val="24"/>
        </w:rPr>
        <w:t>19</w:t>
      </w:r>
      <w:r w:rsidRPr="015FCCE1" w:rsidR="006163E8">
        <w:rPr>
          <w:sz w:val="24"/>
          <w:szCs w:val="24"/>
        </w:rPr>
        <w:t>.2 A anulação do procedimento licitatório por motivo de ilegalidade não gera a obrigação de indenizar, por parte da Administração, ressalvado o disposto no parágrafo único do art. 59 da Lei nº 8.666/93.</w:t>
      </w:r>
    </w:p>
    <w:p w:rsidR="006163E8" w:rsidRDefault="006163E8" w14:paraId="44C5F232" w14:textId="2C2ED742">
      <w:pPr>
        <w:pStyle w:val="Standard"/>
        <w:spacing w:line="360" w:lineRule="auto"/>
        <w:ind w:firstLine="1417"/>
        <w:jc w:val="both"/>
      </w:pPr>
      <w:r w:rsidRPr="015FCCE1" w:rsidR="1041381D">
        <w:rPr>
          <w:sz w:val="24"/>
          <w:szCs w:val="24"/>
        </w:rPr>
        <w:t>19</w:t>
      </w:r>
      <w:r w:rsidRPr="015FCCE1" w:rsidR="006163E8">
        <w:rPr>
          <w:sz w:val="24"/>
          <w:szCs w:val="24"/>
        </w:rPr>
        <w:t>.3 O objeto da presente licitação poderá sofrer acréscimos ou supressões, conforme previsto no § 1º, art. 65, da Lei nº 8.666/93 e § 2º, inciso II, art. 65, da Lei nº 9648/98.</w:t>
      </w:r>
    </w:p>
    <w:p w:rsidR="006163E8" w:rsidRDefault="006163E8" w14:paraId="7B21A1F9" w14:textId="41DCF593">
      <w:pPr>
        <w:pStyle w:val="Standard"/>
        <w:spacing w:line="360" w:lineRule="auto"/>
        <w:ind w:firstLine="1417"/>
        <w:jc w:val="both"/>
      </w:pPr>
      <w:r w:rsidRPr="015FCCE1" w:rsidR="2EA86128">
        <w:rPr>
          <w:sz w:val="24"/>
          <w:szCs w:val="24"/>
        </w:rPr>
        <w:t>19</w:t>
      </w:r>
      <w:r w:rsidRPr="015FCCE1" w:rsidR="006163E8">
        <w:rPr>
          <w:sz w:val="24"/>
          <w:szCs w:val="24"/>
        </w:rPr>
        <w:t xml:space="preserve">.4 </w:t>
      </w:r>
      <w:r w:rsidRPr="015FCCE1" w:rsidR="006163E8">
        <w:rPr>
          <w:rFonts w:eastAsia="Arial" w:cs="Arial"/>
          <w:sz w:val="24"/>
          <w:szCs w:val="24"/>
        </w:rPr>
        <w:t>O desatendimento de exigências formais não essenciais não importará no afastamento do licitante, desde que, durante a realização da sessão pública do pregão, seja possível a aferição da sua qualificação e a exata compreensão da sua proposta</w:t>
      </w:r>
      <w:r w:rsidRPr="015FCCE1" w:rsidR="006163E8">
        <w:rPr>
          <w:sz w:val="24"/>
          <w:szCs w:val="24"/>
        </w:rPr>
        <w:t>, sendo possível ao Pregoeiro solicitar pareceres técnicos, pedir esclarecimentos e promover diligências em qualquer fase do presente certame e sempre que julgar necessário.</w:t>
      </w:r>
    </w:p>
    <w:p w:rsidR="006163E8" w:rsidP="015FCCE1" w:rsidRDefault="006163E8" w14:paraId="2F9B216B" w14:textId="2C7A69A2">
      <w:pPr>
        <w:pStyle w:val="Standard"/>
        <w:spacing w:line="360" w:lineRule="auto"/>
        <w:ind w:firstLine="1417"/>
        <w:jc w:val="both"/>
        <w:rPr>
          <w:sz w:val="24"/>
          <w:szCs w:val="24"/>
        </w:rPr>
      </w:pPr>
      <w:r w:rsidRPr="015FCCE1" w:rsidR="204B218B">
        <w:rPr>
          <w:sz w:val="24"/>
          <w:szCs w:val="24"/>
        </w:rPr>
        <w:t>19</w:t>
      </w:r>
      <w:r w:rsidRPr="015FCCE1" w:rsidR="006163E8">
        <w:rPr>
          <w:sz w:val="24"/>
          <w:szCs w:val="24"/>
        </w:rPr>
        <w:t>.5 As proponentes assumem todos os custos de preparação e apresentação de suas propostas e o CNMP não será, em nenhum caso, responsável por esses custos, independente da condução ou do resultado do processo licitatório.</w:t>
      </w:r>
    </w:p>
    <w:p w:rsidR="006163E8" w:rsidRDefault="006163E8" w14:paraId="5CC406B4" w14:textId="7E611A66">
      <w:pPr>
        <w:pStyle w:val="Standard"/>
        <w:spacing w:line="360" w:lineRule="auto"/>
        <w:ind w:firstLine="1417"/>
        <w:jc w:val="both"/>
      </w:pPr>
      <w:r w:rsidRPr="015FCCE1" w:rsidR="4D7BC9F5">
        <w:rPr>
          <w:b w:val="1"/>
          <w:bCs w:val="1"/>
          <w:sz w:val="24"/>
          <w:szCs w:val="24"/>
        </w:rPr>
        <w:t>19</w:t>
      </w:r>
      <w:r w:rsidRPr="015FCCE1" w:rsidR="006163E8">
        <w:rPr>
          <w:b w:val="1"/>
          <w:bCs w:val="1"/>
          <w:sz w:val="24"/>
          <w:szCs w:val="24"/>
        </w:rPr>
        <w:t>.6 Após apresentação da proposta, não caberá desistência, salvo por motivo justo decorrente de fato superveniente e aceito pelo Pregoeiro.</w:t>
      </w:r>
    </w:p>
    <w:p w:rsidR="006163E8" w:rsidRDefault="006163E8" w14:paraId="0C394C19" w14:textId="7E47100A">
      <w:pPr>
        <w:pStyle w:val="Standard"/>
        <w:spacing w:line="360" w:lineRule="auto"/>
        <w:ind w:firstLine="1417"/>
        <w:jc w:val="both"/>
      </w:pPr>
      <w:r w:rsidRPr="015FCCE1" w:rsidR="7BECE364">
        <w:rPr>
          <w:sz w:val="24"/>
          <w:szCs w:val="24"/>
        </w:rPr>
        <w:t>19</w:t>
      </w:r>
      <w:r w:rsidRPr="015FCCE1" w:rsidR="006163E8">
        <w:rPr>
          <w:sz w:val="24"/>
          <w:szCs w:val="24"/>
        </w:rPr>
        <w:t>.7 Para fins de aplicação das sanções administrativas constantes no item 11 do presente Edital, o lance é considerado proposta.</w:t>
      </w:r>
    </w:p>
    <w:p w:rsidR="006163E8" w:rsidP="015FCCE1" w:rsidRDefault="006163E8" w14:paraId="1EABE99C" w14:textId="1C84E04F">
      <w:pPr>
        <w:pStyle w:val="Standard"/>
        <w:spacing w:line="360" w:lineRule="auto"/>
        <w:ind w:firstLine="1417"/>
        <w:jc w:val="both"/>
        <w:rPr>
          <w:sz w:val="24"/>
          <w:szCs w:val="24"/>
        </w:rPr>
      </w:pPr>
      <w:r w:rsidRPr="015FCCE1" w:rsidR="0923254B">
        <w:rPr>
          <w:sz w:val="24"/>
          <w:szCs w:val="24"/>
        </w:rPr>
        <w:t>19</w:t>
      </w:r>
      <w:r w:rsidRPr="015FCCE1" w:rsidR="006163E8">
        <w:rPr>
          <w:sz w:val="24"/>
          <w:szCs w:val="24"/>
        </w:rPr>
        <w:t>.8 Na contagem dos prazos estabelecidos neste Edital e seus anexos, excluir-se-á o dia do início e incluir-se-á o do vencimento. Só se iniciam e vencem os prazos nos dias úteis em que houver expediente no CNMP.</w:t>
      </w:r>
    </w:p>
    <w:p w:rsidR="006163E8" w:rsidRDefault="006163E8" w14:paraId="7C663E7D" w14:textId="3B9996C0">
      <w:pPr>
        <w:pStyle w:val="Standard"/>
        <w:spacing w:line="360" w:lineRule="auto"/>
        <w:ind w:firstLine="1417"/>
        <w:jc w:val="both"/>
      </w:pPr>
      <w:r w:rsidRPr="015FCCE1" w:rsidR="1080B9C4">
        <w:rPr>
          <w:sz w:val="24"/>
          <w:szCs w:val="24"/>
        </w:rPr>
        <w:t>19</w:t>
      </w:r>
      <w:r w:rsidRPr="015FCCE1" w:rsidR="006163E8">
        <w:rPr>
          <w:sz w:val="24"/>
          <w:szCs w:val="24"/>
        </w:rPr>
        <w:t xml:space="preserve">.9 Este Edital será fornecido a qualquer interessado, na Sede do Conselho Nacional do Ministério Público, Setor de Administração Federal Sul - SAFS, Quadra 2, Lote 3, Ed. Adail Belmonte, ou ainda nos sítios </w:t>
      </w:r>
      <w:hyperlink r:id="R89f4d854cea74010">
        <w:r w:rsidRPr="015FCCE1" w:rsidR="006163E8">
          <w:rPr>
            <w:rStyle w:val="Internetlink"/>
            <w:sz w:val="24"/>
            <w:szCs w:val="24"/>
          </w:rPr>
          <w:t>www.comprasgovernamentais.gov.br</w:t>
        </w:r>
      </w:hyperlink>
      <w:r w:rsidRPr="015FCCE1" w:rsidR="006163E8">
        <w:rPr>
          <w:sz w:val="24"/>
          <w:szCs w:val="24"/>
        </w:rPr>
        <w:t xml:space="preserve"> e </w:t>
      </w:r>
      <w:hyperlink r:id="R082f9bdcd5a648b9">
        <w:r w:rsidRPr="015FCCE1" w:rsidR="006163E8">
          <w:rPr>
            <w:rStyle w:val="Internetlink"/>
            <w:sz w:val="24"/>
            <w:szCs w:val="24"/>
          </w:rPr>
          <w:t>www.cnmp.mp.br</w:t>
        </w:r>
      </w:hyperlink>
      <w:r w:rsidRPr="015FCCE1" w:rsidR="006163E8">
        <w:rPr>
          <w:rStyle w:val="Internetlink"/>
          <w:sz w:val="24"/>
          <w:szCs w:val="24"/>
          <w:u w:val="none"/>
        </w:rPr>
        <w:t xml:space="preserve"> </w:t>
      </w:r>
      <w:r w:rsidRPr="015FCCE1" w:rsidR="006163E8">
        <w:rPr>
          <w:rStyle w:val="Internetlink"/>
          <w:color w:val="000000" w:themeColor="text1" w:themeTint="FF" w:themeShade="FF"/>
          <w:sz w:val="24"/>
          <w:szCs w:val="24"/>
          <w:u w:val="none"/>
        </w:rPr>
        <w:t>(link de licitações).</w:t>
      </w:r>
    </w:p>
    <w:p w:rsidR="006163E8" w:rsidRDefault="006163E8" w14:paraId="2374F676" w14:textId="77777777">
      <w:pPr>
        <w:pStyle w:val="Standard"/>
        <w:spacing w:line="360" w:lineRule="auto"/>
        <w:ind w:firstLine="1417"/>
        <w:jc w:val="both"/>
      </w:pPr>
      <w:r>
        <w:rPr>
          <w:sz w:val="24"/>
          <w:szCs w:val="24"/>
        </w:rPr>
        <w:t>20.10 As licitantes, após a publicação oficial deste Edital, ficarão responsáveis pelo acompanhamento, mediante o acesso aos sítios mencionados no subitem 21.9, das eventuais republicações e/ou retificações de Edital, respostas a questionamentos e impugnações ou quaisquer outras ocorrências que porventura possam ou não implicar em mudanças nos prazos de apresentação da proposta e da abertura da sessão pública.</w:t>
      </w:r>
    </w:p>
    <w:p w:rsidR="006163E8" w:rsidP="015FCCE1" w:rsidRDefault="006163E8" w14:paraId="7A04E951" w14:textId="4CE2AC2F">
      <w:pPr>
        <w:pStyle w:val="Standard"/>
        <w:spacing w:line="360" w:lineRule="auto"/>
        <w:ind w:firstLine="1417"/>
        <w:jc w:val="both"/>
        <w:rPr>
          <w:sz w:val="24"/>
          <w:szCs w:val="24"/>
        </w:rPr>
      </w:pPr>
      <w:r w:rsidRPr="015FCCE1" w:rsidR="1DB7595F">
        <w:rPr>
          <w:sz w:val="24"/>
          <w:szCs w:val="24"/>
        </w:rPr>
        <w:t>19</w:t>
      </w:r>
      <w:r w:rsidRPr="015FCCE1" w:rsidR="006163E8">
        <w:rPr>
          <w:sz w:val="24"/>
          <w:szCs w:val="24"/>
        </w:rPr>
        <w:t>.11 Independente de declaração expressa, a simples participação nesta licitação implica em aceitação plena das condições estipuladas neste edital, decaindo do direito de impugnar os seus termos o licitante que, o tendo aceito sem objeção, vier, após o julgamento desfavorável, apresentar falhas e irregularidades que o viciem.</w:t>
      </w:r>
    </w:p>
    <w:p w:rsidR="006163E8" w:rsidRDefault="006163E8" w14:paraId="45BAE5CD" w14:textId="77777777">
      <w:pPr>
        <w:pStyle w:val="Standard"/>
        <w:spacing w:line="360" w:lineRule="auto"/>
        <w:ind w:firstLine="1417"/>
        <w:jc w:val="both"/>
      </w:pPr>
      <w:r>
        <w:rPr>
          <w:sz w:val="24"/>
          <w:szCs w:val="24"/>
        </w:rPr>
        <w:t xml:space="preserve">20.12 Caberá à CONTRATADA, independente de declaração expressa, cientificar-se e submeter-se, no que couber, ao disposto no CÓDIGO DE ÉTICA DO CNMP, estabelecido pela Portaria CNMP-PRESI Nº 44, de 9 de abril de 2018. </w:t>
      </w:r>
    </w:p>
    <w:p w:rsidR="006163E8" w:rsidRDefault="006163E8" w14:paraId="50A906AE" w14:textId="77777777">
      <w:pPr>
        <w:pStyle w:val="Standard"/>
        <w:spacing w:line="360" w:lineRule="auto"/>
        <w:ind w:firstLine="1417"/>
        <w:jc w:val="both"/>
      </w:pPr>
      <w:r>
        <w:rPr>
          <w:sz w:val="24"/>
          <w:szCs w:val="24"/>
        </w:rPr>
        <w:t xml:space="preserve">20.13 </w:t>
      </w:r>
      <w:r>
        <w:rPr>
          <w:rFonts w:eastAsia="Times New Roman" w:cs="Times New Roman"/>
          <w:sz w:val="24"/>
          <w:szCs w:val="24"/>
        </w:rPr>
        <w:t>Considerando que a empresa a ser CONTRATADA tem qualificação técnica e comprovada capacidade para execução do objeto da presente licitação, de modo algum será aceita qualquer alegação, durante a execução do contrato, quanto a possíveis indefinições, omissões, falhas ou incorreções contidas no conjunto de elementos que constitui a documentação referente a este objeto, como pretexto para pretender cobrar materiais/equipamentos e/ou serviços, ou alterar a composição dos preços unitários.</w:t>
      </w:r>
    </w:p>
    <w:p w:rsidR="006163E8" w:rsidP="015FCCE1" w:rsidRDefault="006163E8" w14:paraId="04A329ED" w14:textId="145D8119">
      <w:pPr>
        <w:pStyle w:val="Standard"/>
        <w:spacing w:line="360" w:lineRule="auto"/>
        <w:ind w:firstLine="1417"/>
        <w:jc w:val="both"/>
        <w:rPr>
          <w:rFonts w:eastAsia="Times New Roman" w:cs="Times New Roman"/>
          <w:sz w:val="24"/>
          <w:szCs w:val="24"/>
        </w:rPr>
      </w:pPr>
      <w:r w:rsidRPr="015FCCE1" w:rsidR="293D3D32">
        <w:rPr>
          <w:rFonts w:eastAsia="Times New Roman" w:cs="Times New Roman"/>
          <w:sz w:val="24"/>
          <w:szCs w:val="24"/>
        </w:rPr>
        <w:t>19</w:t>
      </w:r>
      <w:r w:rsidRPr="015FCCE1" w:rsidR="006163E8">
        <w:rPr>
          <w:rFonts w:eastAsia="Times New Roman" w:cs="Times New Roman"/>
          <w:sz w:val="24"/>
          <w:szCs w:val="24"/>
        </w:rPr>
        <w:t>.14 Fica acordado a exigência de que o domicílio bancário dos empregados terceirizados deverá ser o Distrito Federal.</w:t>
      </w:r>
    </w:p>
    <w:p w:rsidR="006163E8" w:rsidP="015FCCE1" w:rsidRDefault="006163E8" w14:paraId="2BAFD088" w14:textId="16F1262E">
      <w:pPr>
        <w:pStyle w:val="Standard"/>
        <w:spacing w:line="360" w:lineRule="auto"/>
        <w:ind w:firstLine="1417"/>
        <w:jc w:val="both"/>
        <w:rPr>
          <w:sz w:val="24"/>
          <w:szCs w:val="24"/>
        </w:rPr>
      </w:pPr>
      <w:r>
        <w:rPr>
          <w:sz w:val="24"/>
          <w:szCs w:val="24"/>
        </w:rPr>
        <w:tab/>
      </w:r>
      <w:r w:rsidR="390CC6B6">
        <w:rPr>
          <w:sz w:val="24"/>
          <w:szCs w:val="24"/>
        </w:rPr>
        <w:t>19</w:t>
      </w:r>
      <w:r w:rsidR="006163E8">
        <w:rPr>
          <w:sz w:val="24"/>
          <w:szCs w:val="24"/>
        </w:rPr>
        <w:t>.15 O CNMP não é unidade cadastradora do SICAF, apenas realiza consulta junto ao mesmo.</w:t>
      </w:r>
    </w:p>
    <w:p w:rsidR="006163E8" w:rsidRDefault="006163E8" w14:paraId="38A5D639" w14:textId="3CCF92BB">
      <w:pPr>
        <w:pStyle w:val="Standard"/>
        <w:spacing w:line="360" w:lineRule="auto"/>
        <w:ind w:firstLine="1417"/>
        <w:jc w:val="both"/>
      </w:pPr>
      <w:r w:rsidRPr="015FCCE1" w:rsidR="011DB32A">
        <w:rPr>
          <w:sz w:val="24"/>
          <w:szCs w:val="24"/>
        </w:rPr>
        <w:t>19</w:t>
      </w:r>
      <w:r w:rsidRPr="015FCCE1" w:rsidR="006163E8">
        <w:rPr>
          <w:sz w:val="24"/>
          <w:szCs w:val="24"/>
        </w:rPr>
        <w:t xml:space="preserve">.16 Os casos omissos, bem como dúvidas suscitadas, serão </w:t>
      </w:r>
      <w:r w:rsidRPr="015FCCE1" w:rsidR="006163E8">
        <w:rPr>
          <w:sz w:val="24"/>
          <w:szCs w:val="24"/>
        </w:rPr>
        <w:t>dirimidas</w:t>
      </w:r>
      <w:r w:rsidRPr="015FCCE1" w:rsidR="006163E8">
        <w:rPr>
          <w:sz w:val="24"/>
          <w:szCs w:val="24"/>
        </w:rPr>
        <w:t xml:space="preserve"> pelo Pregoeiro através do correio eletrônico </w:t>
      </w:r>
      <w:r w:rsidRPr="015FCCE1" w:rsidR="006163E8">
        <w:rPr>
          <w:rFonts w:cs="Times New Roman"/>
          <w:sz w:val="24"/>
          <w:szCs w:val="24"/>
        </w:rPr>
        <w:t>licitacoes@cnmp.mp.br.</w:t>
      </w:r>
    </w:p>
    <w:p w:rsidR="006163E8" w:rsidP="015FCCE1" w:rsidRDefault="006163E8" w14:paraId="68A2038E" w14:textId="3EE34423">
      <w:pPr>
        <w:pStyle w:val="Standard"/>
        <w:tabs>
          <w:tab w:val="left" w:pos="360"/>
        </w:tabs>
        <w:spacing w:line="360" w:lineRule="auto"/>
        <w:ind w:firstLine="1417"/>
        <w:jc w:val="both"/>
        <w:rPr>
          <w:rStyle w:val="Internetlink"/>
          <w:color w:val="00000A"/>
          <w:sz w:val="24"/>
          <w:szCs w:val="24"/>
          <w:u w:val="none"/>
        </w:rPr>
      </w:pPr>
      <w:r w:rsidRPr="015FCCE1" w:rsidR="3A6E55FF">
        <w:rPr>
          <w:rStyle w:val="Internetlink"/>
          <w:color w:val="00000A"/>
          <w:sz w:val="24"/>
          <w:szCs w:val="24"/>
          <w:u w:val="none"/>
        </w:rPr>
        <w:t>19</w:t>
      </w:r>
      <w:r w:rsidRPr="015FCCE1" w:rsidR="006163E8">
        <w:rPr>
          <w:rStyle w:val="Internetlink"/>
          <w:color w:val="00000A"/>
          <w:sz w:val="24"/>
          <w:szCs w:val="24"/>
          <w:u w:val="none"/>
        </w:rPr>
        <w:t>.17 O foro da Justiça Federal da cidade de Brasília-DF, é o competente para dirimir quaisquer questões judiciais resultantes deste Edital.</w:t>
      </w:r>
    </w:p>
    <w:p w:rsidR="006163E8" w:rsidRDefault="006163E8" w14:paraId="61829076" w14:textId="77777777">
      <w:pPr>
        <w:pStyle w:val="Standard"/>
        <w:tabs>
          <w:tab w:val="left" w:pos="360"/>
        </w:tabs>
        <w:spacing w:line="360" w:lineRule="auto"/>
        <w:ind w:firstLine="1417"/>
        <w:jc w:val="both"/>
      </w:pPr>
    </w:p>
    <w:p w:rsidR="006163E8" w:rsidRDefault="006163E8" w14:paraId="0C615489" w14:textId="77777777">
      <w:pPr>
        <w:pStyle w:val="Standard"/>
        <w:tabs>
          <w:tab w:val="left" w:pos="2520"/>
        </w:tabs>
        <w:spacing w:line="360" w:lineRule="auto"/>
        <w:ind w:firstLine="1417"/>
        <w:jc w:val="right"/>
      </w:pPr>
      <w:r>
        <w:rPr>
          <w:rFonts w:eastAsia="Times New Roman" w:cs="Times New Roman"/>
          <w:sz w:val="24"/>
          <w:szCs w:val="24"/>
        </w:rPr>
        <w:t xml:space="preserve">                    </w:t>
      </w:r>
      <w:proofErr w:type="gramStart"/>
      <w:r w:rsidR="00A523DC">
        <w:rPr>
          <w:sz w:val="24"/>
          <w:szCs w:val="24"/>
        </w:rPr>
        <w:t xml:space="preserve">Brasília,   </w:t>
      </w:r>
      <w:proofErr w:type="gramEnd"/>
      <w:r w:rsidR="00A523DC">
        <w:rPr>
          <w:sz w:val="24"/>
          <w:szCs w:val="24"/>
        </w:rPr>
        <w:t xml:space="preserve">     de      </w:t>
      </w:r>
      <w:proofErr w:type="spellStart"/>
      <w:r w:rsidR="00A523DC">
        <w:rPr>
          <w:sz w:val="24"/>
          <w:szCs w:val="24"/>
        </w:rPr>
        <w:t>de</w:t>
      </w:r>
      <w:proofErr w:type="spellEnd"/>
      <w:r w:rsidR="00A523DC">
        <w:rPr>
          <w:sz w:val="24"/>
          <w:szCs w:val="24"/>
        </w:rPr>
        <w:t xml:space="preserve"> 2020</w:t>
      </w:r>
      <w:r>
        <w:rPr>
          <w:sz w:val="24"/>
          <w:szCs w:val="24"/>
        </w:rPr>
        <w:t>.</w:t>
      </w:r>
    </w:p>
    <w:p w:rsidR="006163E8" w:rsidRDefault="006163E8" w14:paraId="2BA226A1" w14:textId="77777777">
      <w:pPr>
        <w:pStyle w:val="Standard"/>
        <w:spacing w:line="360" w:lineRule="auto"/>
        <w:jc w:val="center"/>
        <w:rPr>
          <w:b/>
          <w:sz w:val="24"/>
          <w:szCs w:val="24"/>
          <w:u w:val="double"/>
        </w:rPr>
      </w:pPr>
    </w:p>
    <w:p w:rsidR="006163E8" w:rsidRDefault="006163E8" w14:paraId="17AD93B2" w14:textId="77777777">
      <w:pPr>
        <w:pStyle w:val="Standard"/>
        <w:spacing w:line="360" w:lineRule="auto"/>
        <w:jc w:val="center"/>
        <w:rPr>
          <w:b/>
          <w:sz w:val="24"/>
          <w:szCs w:val="24"/>
          <w:u w:val="double"/>
        </w:rPr>
      </w:pPr>
    </w:p>
    <w:p w:rsidR="006163E8" w:rsidRDefault="006163E8" w14:paraId="59F94A14" w14:textId="77777777">
      <w:pPr>
        <w:pStyle w:val="Standard"/>
        <w:spacing w:line="360" w:lineRule="auto"/>
        <w:jc w:val="center"/>
      </w:pPr>
      <w:proofErr w:type="spellStart"/>
      <w:r>
        <w:rPr>
          <w:b/>
          <w:bCs/>
          <w:sz w:val="24"/>
          <w:szCs w:val="24"/>
        </w:rPr>
        <w:t>Marciel</w:t>
      </w:r>
      <w:proofErr w:type="spellEnd"/>
      <w:r>
        <w:rPr>
          <w:b/>
          <w:bCs/>
          <w:sz w:val="24"/>
          <w:szCs w:val="24"/>
        </w:rPr>
        <w:t xml:space="preserve"> Rubens da Silva</w:t>
      </w:r>
    </w:p>
    <w:p w:rsidR="006163E8" w:rsidRDefault="006163E8" w14:paraId="78BAD0E4" w14:textId="77777777">
      <w:pPr>
        <w:pStyle w:val="Standard"/>
        <w:spacing w:line="360" w:lineRule="auto"/>
        <w:jc w:val="center"/>
        <w:sectPr w:rsidR="006163E8">
          <w:headerReference w:type="default" r:id="rId19"/>
          <w:footerReference w:type="default" r:id="rId20"/>
          <w:pgSz w:w="11906" w:h="16838" w:orient="portrait"/>
          <w:pgMar w:top="1746" w:right="1134" w:bottom="1740" w:left="1134" w:header="720" w:footer="720" w:gutter="0"/>
          <w:cols w:space="720"/>
          <w:docGrid w:linePitch="360"/>
        </w:sectPr>
      </w:pPr>
      <w:r>
        <w:rPr>
          <w:sz w:val="24"/>
          <w:szCs w:val="24"/>
        </w:rPr>
        <w:t>Pregoeiro/CNMP</w:t>
      </w:r>
    </w:p>
    <w:p w:rsidR="006163E8" w:rsidRDefault="006163E8" w14:paraId="0B09F94C" w14:textId="6A6CC42D">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00288">
        <w:rPr>
          <w:b/>
          <w:sz w:val="24"/>
          <w:szCs w:val="24"/>
          <w:u w:val="single"/>
        </w:rPr>
        <w:t>09/2020</w:t>
      </w:r>
    </w:p>
    <w:p w:rsidR="006163E8" w:rsidRDefault="006163E8" w14:paraId="6C059424" w14:textId="77777777">
      <w:pPr>
        <w:pStyle w:val="Standard"/>
        <w:spacing w:line="360" w:lineRule="auto"/>
        <w:jc w:val="center"/>
      </w:pPr>
      <w:r>
        <w:rPr>
          <w:b/>
          <w:sz w:val="24"/>
          <w:szCs w:val="24"/>
          <w:u w:val="single"/>
        </w:rPr>
        <w:t>MODALIDADE – PREGÃO ELETRÔNICO</w:t>
      </w:r>
    </w:p>
    <w:p w:rsidR="006163E8" w:rsidRDefault="006163E8" w14:paraId="6702576C" w14:textId="602C239A">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1">
        <w:r w:rsidR="00900288">
          <w:rPr>
            <w:rStyle w:val="Hyperlink"/>
            <w:rFonts w:cs="Times New Roman"/>
            <w:b/>
            <w:color w:val="000000"/>
            <w:sz w:val="24"/>
            <w:szCs w:val="24"/>
          </w:rPr>
          <w:t>19.00.6160.0001415/2020-74</w:t>
        </w:r>
      </w:hyperlink>
    </w:p>
    <w:p w:rsidR="006163E8" w:rsidRDefault="006163E8" w14:paraId="148FAB4B" w14:textId="77777777">
      <w:pPr>
        <w:pStyle w:val="Standard"/>
        <w:spacing w:line="360" w:lineRule="auto"/>
        <w:jc w:val="center"/>
      </w:pPr>
      <w:r>
        <w:rPr>
          <w:b/>
          <w:sz w:val="24"/>
          <w:szCs w:val="24"/>
          <w:u w:val="single"/>
        </w:rPr>
        <w:t>UASG – 590001</w:t>
      </w:r>
    </w:p>
    <w:p w:rsidR="006163E8" w:rsidRDefault="006163E8" w14:paraId="66204FF1" w14:textId="77777777">
      <w:pPr>
        <w:pStyle w:val="Standard"/>
        <w:spacing w:line="360" w:lineRule="auto"/>
        <w:jc w:val="center"/>
        <w:rPr>
          <w:b/>
          <w:bCs/>
          <w:sz w:val="24"/>
          <w:szCs w:val="24"/>
          <w:u w:val="single"/>
        </w:rPr>
      </w:pPr>
    </w:p>
    <w:p w:rsidR="006163E8" w:rsidRDefault="006163E8" w14:paraId="4D5DE999" w14:textId="77777777">
      <w:pPr>
        <w:pStyle w:val="Standard"/>
        <w:spacing w:line="360" w:lineRule="auto"/>
        <w:jc w:val="center"/>
      </w:pPr>
      <w:r>
        <w:rPr>
          <w:rFonts w:eastAsia="Times New Roman" w:cs="Times New Roman"/>
          <w:b/>
          <w:bCs/>
          <w:sz w:val="24"/>
          <w:szCs w:val="24"/>
          <w:u w:val="single"/>
        </w:rPr>
        <w:t>ANEXO I</w:t>
      </w:r>
    </w:p>
    <w:p w:rsidR="006163E8" w:rsidRDefault="006163E8" w14:paraId="2DBF0D7D" w14:textId="77777777">
      <w:pPr>
        <w:pStyle w:val="Standard"/>
        <w:spacing w:line="360" w:lineRule="auto"/>
        <w:jc w:val="center"/>
        <w:rPr>
          <w:rFonts w:eastAsia="Times New Roman" w:cs="Times New Roman"/>
          <w:b/>
          <w:bCs/>
          <w:sz w:val="24"/>
          <w:szCs w:val="24"/>
          <w:u w:val="single"/>
        </w:rPr>
      </w:pPr>
    </w:p>
    <w:p w:rsidR="006163E8" w:rsidRDefault="006163E8" w14:paraId="6C90FB6D" w14:textId="77777777">
      <w:pPr>
        <w:jc w:val="center"/>
      </w:pPr>
      <w:r>
        <w:rPr>
          <w:b/>
          <w:u w:val="single"/>
        </w:rPr>
        <w:t>TERMO DE REFERÊNCIA</w:t>
      </w:r>
    </w:p>
    <w:p w:rsidR="006163E8" w:rsidRDefault="006163E8" w14:paraId="6B62F1B3" w14:textId="77777777">
      <w:pPr>
        <w:pStyle w:val="western"/>
        <w:spacing w:before="58" w:after="0"/>
        <w:rPr>
          <w:rFonts w:ascii="Times New Roman" w:hAnsi="Times New Roman" w:cs="Times New Roman"/>
          <w:b/>
          <w:caps/>
          <w:sz w:val="24"/>
          <w:szCs w:val="24"/>
          <w:u w:val="single"/>
        </w:rPr>
      </w:pPr>
    </w:p>
    <w:p w:rsidRPr="007B6D3B" w:rsidR="003261F0" w:rsidP="003261F0" w:rsidRDefault="003261F0" w14:paraId="45010ECC" w14:textId="77777777">
      <w:pPr>
        <w:pStyle w:val="Standard"/>
        <w:rPr>
          <w:rFonts w:cs="Times New Roman"/>
          <w:sz w:val="24"/>
          <w:szCs w:val="24"/>
        </w:rPr>
      </w:pPr>
    </w:p>
    <w:p w:rsidRPr="007B6D3B" w:rsidR="003261F0" w:rsidP="003261F0" w:rsidRDefault="003261F0" w14:paraId="54A18625"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OBJETO</w:t>
      </w:r>
    </w:p>
    <w:p w:rsidRPr="007B6D3B" w:rsidR="003261F0" w:rsidP="003261F0" w:rsidRDefault="003261F0" w14:paraId="53A411B5" w14:textId="77777777">
      <w:pPr>
        <w:pStyle w:val="Standard"/>
        <w:spacing w:before="57" w:after="57" w:line="360" w:lineRule="auto"/>
        <w:jc w:val="both"/>
        <w:rPr>
          <w:rFonts w:cs="Times New Roman"/>
          <w:sz w:val="24"/>
          <w:szCs w:val="24"/>
        </w:rPr>
      </w:pPr>
      <w:r w:rsidRPr="007B6D3B">
        <w:rPr>
          <w:rFonts w:cs="Times New Roman"/>
          <w:sz w:val="24"/>
          <w:szCs w:val="24"/>
        </w:rPr>
        <w:t>Aquisição de Equipamento Gravador de Chamadas Telefônicas com Interface E1.</w:t>
      </w:r>
    </w:p>
    <w:p w:rsidRPr="007B6D3B" w:rsidR="003261F0" w:rsidP="003261F0" w:rsidRDefault="003261F0" w14:paraId="5848258B" w14:textId="77777777">
      <w:pPr>
        <w:pStyle w:val="Standard"/>
        <w:spacing w:before="57" w:after="57" w:line="360" w:lineRule="auto"/>
        <w:jc w:val="both"/>
        <w:rPr>
          <w:rFonts w:cs="Times New Roman"/>
          <w:b/>
          <w:bCs/>
          <w:sz w:val="24"/>
          <w:szCs w:val="24"/>
        </w:rPr>
      </w:pPr>
    </w:p>
    <w:p w:rsidRPr="007B6D3B" w:rsidR="003261F0" w:rsidP="003261F0" w:rsidRDefault="003261F0" w14:paraId="62D528B3"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JUSTIFICATIVA</w:t>
      </w:r>
    </w:p>
    <w:p w:rsidRPr="007B6D3B" w:rsidR="003261F0" w:rsidP="003261F0" w:rsidRDefault="003261F0" w14:paraId="268747C0" w14:textId="77777777">
      <w:pPr>
        <w:pStyle w:val="Standard"/>
        <w:spacing w:before="57" w:after="57" w:line="360" w:lineRule="auto"/>
        <w:jc w:val="both"/>
        <w:rPr>
          <w:rFonts w:cs="Times New Roman"/>
          <w:b/>
          <w:bCs/>
          <w:sz w:val="24"/>
          <w:szCs w:val="24"/>
        </w:rPr>
      </w:pPr>
      <w:r w:rsidRPr="007B6D3B">
        <w:rPr>
          <w:rFonts w:cs="Times New Roman"/>
          <w:sz w:val="24"/>
          <w:szCs w:val="24"/>
        </w:rPr>
        <w:t>A presente contratação é necessária para permitir a gravação dos atendimentos telefônicos que são realizados pela Ouvidoria Nacional, com o objetivo de conferir maior segurança aos servidores e à imagem do CNMP. Além disso, uma vez disponível o recurso de gravação de chamadas, este será ofertado a outros setores do CNMP para os quais a funcionalidade possa trazer benefícios: para a gravação de tratativas junto a fornecedores, licitantes, etc.</w:t>
      </w:r>
    </w:p>
    <w:p w:rsidRPr="007B6D3B" w:rsidR="003261F0" w:rsidP="003261F0" w:rsidRDefault="003261F0" w14:paraId="2ED859BB" w14:textId="77777777">
      <w:pPr>
        <w:pStyle w:val="Standard"/>
        <w:spacing w:before="57" w:after="57" w:line="360" w:lineRule="auto"/>
        <w:jc w:val="both"/>
        <w:rPr>
          <w:rFonts w:cs="Times New Roman"/>
          <w:b/>
          <w:bCs/>
          <w:sz w:val="24"/>
          <w:szCs w:val="24"/>
        </w:rPr>
      </w:pPr>
    </w:p>
    <w:p w:rsidRPr="007B6D3B" w:rsidR="003261F0" w:rsidP="003261F0" w:rsidRDefault="003261F0" w14:paraId="3CF731A0"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DESCRIÇÃO DO OBJETO</w:t>
      </w:r>
    </w:p>
    <w:p w:rsidRPr="007B6D3B" w:rsidR="003261F0" w:rsidP="003261F0" w:rsidRDefault="003261F0" w14:paraId="7237A708" w14:textId="77777777">
      <w:pPr>
        <w:spacing w:line="360" w:lineRule="auto"/>
        <w:jc w:val="both"/>
        <w:rPr>
          <w:rFonts w:cs="Times New Roman"/>
        </w:rPr>
      </w:pPr>
      <w:r w:rsidRPr="007B6D3B">
        <w:rPr>
          <w:rFonts w:cs="Times New Roman"/>
        </w:rPr>
        <w:t xml:space="preserve">Equipamento gravador de chamadas telefônicas do tipo </w:t>
      </w:r>
      <w:proofErr w:type="spellStart"/>
      <w:r w:rsidRPr="007B6D3B">
        <w:rPr>
          <w:rFonts w:cs="Times New Roman"/>
          <w:i/>
          <w:iCs/>
        </w:rPr>
        <w:t>appliance</w:t>
      </w:r>
      <w:proofErr w:type="spellEnd"/>
      <w:r w:rsidRPr="007B6D3B">
        <w:rPr>
          <w:rFonts w:cs="Times New Roman"/>
        </w:rPr>
        <w:t>, com hardware, configuração e recursos específicos para a gravação de chamadas telefônicas, e com as seguintes características mínimas:</w:t>
      </w:r>
    </w:p>
    <w:p w:rsidRPr="007B6D3B" w:rsidR="003261F0" w:rsidP="003261F0" w:rsidRDefault="003261F0" w14:paraId="5C0FCAED"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 xml:space="preserve">Compatível com a Central Telefônica do CNMP: </w:t>
      </w:r>
      <w:proofErr w:type="spellStart"/>
      <w:r w:rsidRPr="007B6D3B">
        <w:rPr>
          <w:rFonts w:cs="Times New Roman"/>
          <w:sz w:val="24"/>
          <w:szCs w:val="24"/>
        </w:rPr>
        <w:t>OpenScape</w:t>
      </w:r>
      <w:proofErr w:type="spellEnd"/>
      <w:r w:rsidRPr="007B6D3B">
        <w:rPr>
          <w:rFonts w:cs="Times New Roman"/>
          <w:sz w:val="24"/>
          <w:szCs w:val="24"/>
        </w:rPr>
        <w:t xml:space="preserve"> Business X8 (osbiz_v2_R6.2.0_029) com ramais digitais, ramais IP, ramais analógicos e conexão à rede pública de telefonia comutada (RPTC) através de 2 troncos E1 (2 placas TMCAS2). </w:t>
      </w:r>
    </w:p>
    <w:p w:rsidRPr="007B6D3B" w:rsidR="003261F0" w:rsidP="003261F0" w:rsidRDefault="003261F0" w14:paraId="64E8CB06"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Equipado com no mínimo 60 (sessenta) canais de gravação para 02 (dois) troncos E1 CAS/R2 com 30 (trinta) canais cada link.</w:t>
      </w:r>
    </w:p>
    <w:p w:rsidRPr="007B6D3B" w:rsidR="003261F0" w:rsidP="003261F0" w:rsidRDefault="003261F0" w14:paraId="51C198B8"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lastRenderedPageBreak/>
        <w:t>Possuir alta performance, sendo capaz de efetuar a gravação simultânea de 60 canais e registrar integralmente (do início ao fim) todas as chamadas.</w:t>
      </w:r>
    </w:p>
    <w:p w:rsidRPr="007B6D3B" w:rsidR="003261F0" w:rsidP="003261F0" w:rsidRDefault="003261F0" w14:paraId="0B0CA822"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Deverá utilizar no mínimo 01 (um) HD, de no mínimo 500 MB.</w:t>
      </w:r>
    </w:p>
    <w:p w:rsidRPr="007B6D3B" w:rsidR="003261F0" w:rsidP="003261F0" w:rsidRDefault="003261F0" w14:paraId="7F9AD94B"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Gravação de chamadas de entrada e saída, independentemente do tipo de ramal.</w:t>
      </w:r>
    </w:p>
    <w:p w:rsidRPr="007B6D3B" w:rsidR="003261F0" w:rsidP="003261F0" w:rsidRDefault="003261F0" w14:paraId="728F143E"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A gravação deverá ficar armazenada no gravador telefônico enquanto houver espaço em disco disponível, e só então deverão ser sobrescritas as gravações existentes, a partir das mais antigas.</w:t>
      </w:r>
    </w:p>
    <w:p w:rsidRPr="007B6D3B" w:rsidR="003261F0" w:rsidP="003261F0" w:rsidRDefault="003261F0" w14:paraId="7608946B"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Deve permitir efetuar cópia de segurança (backup) e restauração (</w:t>
      </w:r>
      <w:proofErr w:type="spellStart"/>
      <w:r w:rsidRPr="007B6D3B">
        <w:rPr>
          <w:rFonts w:cs="Times New Roman"/>
          <w:sz w:val="24"/>
          <w:szCs w:val="24"/>
        </w:rPr>
        <w:t>restore</w:t>
      </w:r>
      <w:proofErr w:type="spellEnd"/>
      <w:r w:rsidRPr="007B6D3B">
        <w:rPr>
          <w:rFonts w:cs="Times New Roman"/>
          <w:sz w:val="24"/>
          <w:szCs w:val="24"/>
        </w:rPr>
        <w:t>) dos dados armazenados no equipamento.</w:t>
      </w:r>
    </w:p>
    <w:p w:rsidRPr="007B6D3B" w:rsidR="003261F0" w:rsidP="003261F0" w:rsidRDefault="003261F0" w14:paraId="4232BD7D"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 gravador telefônico deverá permitir a realização de backup automático das gravações e informações correlatas em mídias de armazenamento externo como HDs externos, pen drives e drives de rede.</w:t>
      </w:r>
    </w:p>
    <w:p w:rsidRPr="007B6D3B" w:rsidR="003261F0" w:rsidP="003261F0" w:rsidRDefault="003261F0" w14:paraId="2F9C3E8D"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Entrada de rede Ethernet 10/100/1000 Mbps, com conector RJ 45 fêmea.</w:t>
      </w:r>
    </w:p>
    <w:p w:rsidRPr="007B6D3B" w:rsidR="003261F0" w:rsidP="003261F0" w:rsidRDefault="003261F0" w14:paraId="18186E68"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Operação contínua, durante 24 (vinte e quatro) horas por dia e durante todos os dias do ano, e efetuando a gravação das chamadas de entrada e de saída, conforme configuração feita pelo usuário.</w:t>
      </w:r>
    </w:p>
    <w:p w:rsidRPr="007B6D3B" w:rsidR="003261F0" w:rsidP="003261F0" w:rsidRDefault="003261F0" w14:paraId="7C5054AF"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A gravação das chamadas não poderá ser interrompida nem prejudicada por outras operações que gravador esteja executando.</w:t>
      </w:r>
    </w:p>
    <w:p w:rsidRPr="007B6D3B" w:rsidR="003261F0" w:rsidP="003261F0" w:rsidRDefault="003261F0" w14:paraId="30CDB3AA"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 áudio das gravações deverá ter boa qualidade, tornando inteligíveis todas as conversações registradas. O áudio deve possuir compactação e volume adequados, sem adição de distorções e/ou ruídos e sem interrupções.</w:t>
      </w:r>
    </w:p>
    <w:p w:rsidRPr="007B6D3B" w:rsidR="003261F0" w:rsidP="003261F0" w:rsidRDefault="003261F0" w14:paraId="5E723E6C"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A gravação das chamadas deverá ocorrer a partir do início de uma chamada (seja recebida ou realizada) até o momento da desconexão.</w:t>
      </w:r>
    </w:p>
    <w:p w:rsidRPr="007B6D3B" w:rsidR="003261F0" w:rsidP="003261F0" w:rsidRDefault="003261F0" w14:paraId="5FD1A1E1"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Deverá identificar e armazenar as informações de cada chamada telefônica gravada, tais como data, hora, duração da chamada, números telefônicos chamador (origem) e chamado (destino), ramal de destino, direção da chamada (entrada ou saída) e intervalo de data e hora.</w:t>
      </w:r>
    </w:p>
    <w:p w:rsidRPr="007B6D3B" w:rsidR="003261F0" w:rsidP="003261F0" w:rsidRDefault="003261F0" w14:paraId="083C1D1E"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 xml:space="preserve">Os arquivos de áudio exportados deverão estar em formato padrão aberto de forma a ser possível reproduzi-los em qualquer tocador de mídia (VLC Media Player, Windows Media Player, </w:t>
      </w:r>
      <w:proofErr w:type="spellStart"/>
      <w:r w:rsidRPr="007B6D3B">
        <w:rPr>
          <w:rFonts w:cs="Times New Roman"/>
          <w:sz w:val="24"/>
          <w:szCs w:val="24"/>
        </w:rPr>
        <w:t>Winamp</w:t>
      </w:r>
      <w:proofErr w:type="spellEnd"/>
      <w:r w:rsidRPr="007B6D3B">
        <w:rPr>
          <w:rFonts w:cs="Times New Roman"/>
          <w:sz w:val="24"/>
          <w:szCs w:val="24"/>
        </w:rPr>
        <w:t xml:space="preserve">) sem a necessidade de licenças ou senhas. O áudio exportado deverá ter boa qualidade tornando inteligíveis as conversações gravadas, com compactação e volume </w:t>
      </w:r>
      <w:r w:rsidRPr="007B6D3B">
        <w:rPr>
          <w:rFonts w:cs="Times New Roman"/>
          <w:sz w:val="24"/>
          <w:szCs w:val="24"/>
        </w:rPr>
        <w:lastRenderedPageBreak/>
        <w:t>adequados, faixa de frequência de áudio de 300 Hz a 3,4 KHz, sem adição de distorções ou ruídos e sem interrupções.</w:t>
      </w:r>
    </w:p>
    <w:p w:rsidRPr="007B6D3B" w:rsidR="003261F0" w:rsidP="003261F0" w:rsidRDefault="003261F0" w14:paraId="0535BC5A"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 software de gerenciamento deverá estar disponível no idioma português e ser baseado em interface gráfica do usuário, desenvolvido para Desktop (</w:t>
      </w:r>
      <w:proofErr w:type="spellStart"/>
      <w:r w:rsidRPr="007B6D3B">
        <w:rPr>
          <w:rFonts w:cs="Times New Roman"/>
          <w:sz w:val="24"/>
          <w:szCs w:val="24"/>
        </w:rPr>
        <w:t>Graphical</w:t>
      </w:r>
      <w:proofErr w:type="spellEnd"/>
      <w:r w:rsidRPr="007B6D3B">
        <w:rPr>
          <w:rFonts w:cs="Times New Roman"/>
          <w:sz w:val="24"/>
          <w:szCs w:val="24"/>
        </w:rPr>
        <w:t xml:space="preserve"> </w:t>
      </w:r>
      <w:proofErr w:type="spellStart"/>
      <w:r w:rsidRPr="007B6D3B">
        <w:rPr>
          <w:rFonts w:cs="Times New Roman"/>
          <w:sz w:val="24"/>
          <w:szCs w:val="24"/>
        </w:rPr>
        <w:t>User</w:t>
      </w:r>
      <w:proofErr w:type="spellEnd"/>
      <w:r w:rsidRPr="007B6D3B">
        <w:rPr>
          <w:rFonts w:cs="Times New Roman"/>
          <w:sz w:val="24"/>
          <w:szCs w:val="24"/>
        </w:rPr>
        <w:t xml:space="preserve"> Interface – GUI) ou WEB (Web-</w:t>
      </w:r>
      <w:proofErr w:type="spellStart"/>
      <w:r w:rsidRPr="007B6D3B">
        <w:rPr>
          <w:rFonts w:cs="Times New Roman"/>
          <w:sz w:val="24"/>
          <w:szCs w:val="24"/>
        </w:rPr>
        <w:t>Based</w:t>
      </w:r>
      <w:proofErr w:type="spellEnd"/>
      <w:r w:rsidRPr="007B6D3B">
        <w:rPr>
          <w:rFonts w:cs="Times New Roman"/>
          <w:sz w:val="24"/>
          <w:szCs w:val="24"/>
        </w:rPr>
        <w:t xml:space="preserve"> </w:t>
      </w:r>
      <w:proofErr w:type="spellStart"/>
      <w:r w:rsidRPr="007B6D3B">
        <w:rPr>
          <w:rFonts w:cs="Times New Roman"/>
          <w:sz w:val="24"/>
          <w:szCs w:val="24"/>
        </w:rPr>
        <w:t>Application</w:t>
      </w:r>
      <w:proofErr w:type="spellEnd"/>
      <w:r w:rsidRPr="007B6D3B">
        <w:rPr>
          <w:rFonts w:cs="Times New Roman"/>
          <w:sz w:val="24"/>
          <w:szCs w:val="24"/>
        </w:rPr>
        <w:t>).</w:t>
      </w:r>
    </w:p>
    <w:p w:rsidRPr="007B6D3B" w:rsidR="003261F0" w:rsidP="003261F0" w:rsidRDefault="003261F0" w14:paraId="798781DD"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 acesso aos programas de gerenciamento do sistema de gravação deverá ser protegido através de usuários e senhas e com, no mínimo, dois níveis de acesso (usuários comuns e administradores/supervisores).</w:t>
      </w:r>
    </w:p>
    <w:p w:rsidRPr="007B6D3B" w:rsidR="003261F0" w:rsidP="003261F0" w:rsidRDefault="003261F0" w14:paraId="5E8DEBD3"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 xml:space="preserve">O software deverá permitir a localização rápida de qualquer gravação através da utilização dos seguintes critérios de pesquisa: data, hora, números telefônicos chamador (origem) e chamado (destino), ramal de destino, direção da chamada (entrante ou </w:t>
      </w:r>
      <w:proofErr w:type="spellStart"/>
      <w:r w:rsidRPr="007B6D3B">
        <w:rPr>
          <w:rFonts w:cs="Times New Roman"/>
          <w:sz w:val="24"/>
          <w:szCs w:val="24"/>
        </w:rPr>
        <w:t>sainte</w:t>
      </w:r>
      <w:proofErr w:type="spellEnd"/>
      <w:r w:rsidRPr="007B6D3B">
        <w:rPr>
          <w:rFonts w:cs="Times New Roman"/>
          <w:sz w:val="24"/>
          <w:szCs w:val="24"/>
        </w:rPr>
        <w:t>) e intervalo de data e hora.</w:t>
      </w:r>
    </w:p>
    <w:p w:rsidRPr="007B6D3B" w:rsidR="003261F0" w:rsidP="003261F0" w:rsidRDefault="003261F0" w14:paraId="059CF744"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O software de gerenciamento de gravações deverá ser acessível localmente e remotamente, devendo permitir ainda a impressão de relatórios gerenciais com informações sobre as chamadas gravadas.</w:t>
      </w:r>
    </w:p>
    <w:p w:rsidRPr="007B6D3B" w:rsidR="003261F0" w:rsidP="003261F0" w:rsidRDefault="003261F0" w14:paraId="71C6979C"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Devem ser fornecidos todos e quaisquer tipos de licenças, tais como licenças de uso, licenças de software e/ou de hardware, necessários ao perfeito funcionamento do gravador com todas as características especificadas no presente documento.</w:t>
      </w:r>
    </w:p>
    <w:p w:rsidRPr="007B6D3B" w:rsidR="003261F0" w:rsidP="003261F0" w:rsidRDefault="003261F0" w14:paraId="6AB32671"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Deverão ser fornecidas mídias de CD ou DVD contendo os arquivos digitais de todas as licenças e os softwares e manuais que componham a documentação técnica.</w:t>
      </w:r>
    </w:p>
    <w:p w:rsidRPr="007B6D3B" w:rsidR="003261F0" w:rsidP="003261F0" w:rsidRDefault="003261F0" w14:paraId="75D6B71B"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 xml:space="preserve">A instalação, testes e configuração deverão ser realizados pela Contratada. </w:t>
      </w:r>
    </w:p>
    <w:p w:rsidRPr="007B6D3B" w:rsidR="003261F0" w:rsidP="003261F0" w:rsidRDefault="003261F0" w14:paraId="493B82E4"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Para a instalação, a Contratada deverá fixar o equipamento em rack 19” existente no CNMP por meio de acessórios específicos (orelhas), ou deverá fornecer bandeja adequada para acomodação do mesmo. Os cabos para conexão do equipamento à central telefônica e aos troncos da operadora deverão ser fornecidos pela Contratada.</w:t>
      </w:r>
    </w:p>
    <w:p w:rsidRPr="007B6D3B" w:rsidR="003261F0" w:rsidP="003261F0" w:rsidRDefault="003261F0" w14:paraId="0B1936E1"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 xml:space="preserve">A configuração deverá ser realizada de modo a atender as necessidades de uso do CNMP. </w:t>
      </w:r>
    </w:p>
    <w:p w:rsidRPr="007B6D3B" w:rsidR="003261F0" w:rsidP="003261F0" w:rsidRDefault="003261F0" w14:paraId="615B053E" w14:textId="77777777">
      <w:pPr>
        <w:pStyle w:val="PargrafodaLista"/>
        <w:numPr>
          <w:ilvl w:val="1"/>
          <w:numId w:val="23"/>
        </w:numPr>
        <w:suppressAutoHyphens w:val="0"/>
        <w:spacing w:line="360" w:lineRule="auto"/>
        <w:ind w:left="990" w:hanging="630"/>
        <w:contextualSpacing/>
        <w:jc w:val="both"/>
        <w:textAlignment w:val="auto"/>
        <w:rPr>
          <w:rFonts w:cs="Times New Roman"/>
          <w:sz w:val="24"/>
          <w:szCs w:val="24"/>
        </w:rPr>
      </w:pPr>
      <w:r w:rsidRPr="007B6D3B">
        <w:rPr>
          <w:rFonts w:cs="Times New Roman"/>
          <w:sz w:val="24"/>
          <w:szCs w:val="24"/>
        </w:rPr>
        <w:t>Durante a instalação, testes e configuração do equipamento, deverá ser realizada transferência de tecnologia para ao menos um colaborador da Contratante que acompanhará a prestação dos serviços</w:t>
      </w:r>
      <w:r w:rsidRPr="007B6D3B">
        <w:rPr>
          <w:rFonts w:cs="Times New Roman"/>
          <w:color w:val="000000"/>
          <w:sz w:val="24"/>
          <w:szCs w:val="24"/>
        </w:rPr>
        <w:t>.</w:t>
      </w:r>
    </w:p>
    <w:p w:rsidRPr="007B6D3B" w:rsidR="003261F0" w:rsidP="003261F0" w:rsidRDefault="003261F0" w14:paraId="7BE4FB81" w14:textId="77777777">
      <w:pPr>
        <w:pStyle w:val="Standard"/>
        <w:spacing w:before="57" w:after="57" w:line="360" w:lineRule="auto"/>
        <w:ind w:left="720"/>
        <w:jc w:val="both"/>
        <w:rPr>
          <w:rFonts w:cs="Times New Roman"/>
          <w:b/>
          <w:bCs/>
          <w:sz w:val="24"/>
          <w:szCs w:val="24"/>
        </w:rPr>
      </w:pPr>
    </w:p>
    <w:p w:rsidRPr="007B6D3B" w:rsidR="003261F0" w:rsidP="003261F0" w:rsidRDefault="003261F0" w14:paraId="1A9177DB"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GARANTIA</w:t>
      </w:r>
    </w:p>
    <w:p w:rsidRPr="007B6D3B" w:rsidR="003261F0" w:rsidP="003261F0" w:rsidRDefault="003261F0" w14:paraId="59AFC6ED"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lastRenderedPageBreak/>
        <w:t xml:space="preserve">Deverá ser ofertada garantia de </w:t>
      </w:r>
      <w:r w:rsidRPr="007B6D3B">
        <w:rPr>
          <w:rFonts w:cs="Times New Roman"/>
          <w:b/>
          <w:bCs/>
          <w:sz w:val="24"/>
          <w:szCs w:val="24"/>
        </w:rPr>
        <w:t>1 (um) ano</w:t>
      </w:r>
      <w:r w:rsidRPr="007B6D3B">
        <w:rPr>
          <w:rFonts w:cs="Times New Roman"/>
          <w:sz w:val="24"/>
          <w:szCs w:val="24"/>
        </w:rPr>
        <w:t>, a contar da data do recebimento definitivo do equipamento. A assistência técnica da garantia deverá ser prestada conforme as seguintes condições, as quais constarão em Termo de Garantia a ser assinado pela Contratada:</w:t>
      </w:r>
    </w:p>
    <w:p w:rsidRPr="007B6D3B" w:rsidR="003261F0" w:rsidP="003261F0" w:rsidRDefault="003261F0" w14:paraId="476F5F0B" w14:textId="20453597">
      <w:pPr>
        <w:pStyle w:val="PargrafodaLista"/>
        <w:numPr>
          <w:ilvl w:val="2"/>
          <w:numId w:val="22"/>
        </w:numPr>
        <w:suppressAutoHyphens w:val="0"/>
        <w:spacing w:after="160" w:line="360" w:lineRule="auto"/>
        <w:ind w:left="1418" w:hanging="698"/>
        <w:contextualSpacing/>
        <w:jc w:val="both"/>
        <w:textAlignment w:val="auto"/>
        <w:rPr>
          <w:rFonts w:cs="Times New Roman"/>
          <w:sz w:val="24"/>
          <w:szCs w:val="24"/>
        </w:rPr>
      </w:pPr>
      <w:r w:rsidRPr="015FCCE1" w:rsidR="003261F0">
        <w:rPr>
          <w:rFonts w:cs="Times New Roman"/>
          <w:sz w:val="24"/>
          <w:szCs w:val="24"/>
        </w:rPr>
        <w:t xml:space="preserve">O atendimento às solicitações de serviços de assistência técnica da garantia deverá estar disponível por correio eletrônico e mediante contato telefônico com central de atendimento da empresa, de 9h00 às 18h00, nos dias úteis. Antes do recebimento definitivo do equipamento pela Contratante, a Contratada deverá indicar o endereço de correio eletrônico e o número telefônico para os atendimentos de assistência técnica. Durante a vigência </w:t>
      </w:r>
      <w:r w:rsidRPr="015FCCE1" w:rsidR="0F7C795C">
        <w:rPr>
          <w:rFonts w:cs="Times New Roman"/>
          <w:sz w:val="24"/>
          <w:szCs w:val="24"/>
        </w:rPr>
        <w:t>da garantia</w:t>
      </w:r>
      <w:r w:rsidRPr="015FCCE1" w:rsidR="003261F0">
        <w:rPr>
          <w:rFonts w:cs="Times New Roman"/>
          <w:sz w:val="24"/>
          <w:szCs w:val="24"/>
        </w:rPr>
        <w:t>, a Contratada deverá comunicar ao CNMP, imediatamente, quaisquer alterações nos meios de contato para os atendimentos de assistência técnica.</w:t>
      </w:r>
    </w:p>
    <w:p w:rsidRPr="007B6D3B" w:rsidR="003261F0" w:rsidP="003261F0" w:rsidRDefault="003261F0" w14:paraId="169E06E2" w14:textId="77777777">
      <w:pPr>
        <w:pStyle w:val="PargrafodaLista"/>
        <w:numPr>
          <w:ilvl w:val="2"/>
          <w:numId w:val="22"/>
        </w:numPr>
        <w:suppressAutoHyphens w:val="0"/>
        <w:spacing w:after="160" w:line="360" w:lineRule="auto"/>
        <w:ind w:left="1418" w:hanging="698"/>
        <w:contextualSpacing/>
        <w:jc w:val="both"/>
        <w:textAlignment w:val="auto"/>
        <w:rPr>
          <w:rFonts w:cs="Times New Roman"/>
          <w:sz w:val="24"/>
          <w:szCs w:val="24"/>
        </w:rPr>
      </w:pPr>
      <w:r w:rsidRPr="007B6D3B">
        <w:rPr>
          <w:rFonts w:cs="Times New Roman"/>
          <w:sz w:val="24"/>
          <w:szCs w:val="24"/>
        </w:rPr>
        <w:t>Quando for constatado defeito em no equipamento e for acionada a assistência técnica da garantia, a empresa deverá retirar o item defeituoso em até 5 (cinco) dias úteis, contados a partir do registro da solicitação.</w:t>
      </w:r>
    </w:p>
    <w:p w:rsidRPr="007B6D3B" w:rsidR="003261F0" w:rsidP="003261F0" w:rsidRDefault="003261F0" w14:paraId="477AD66E" w14:textId="77777777">
      <w:pPr>
        <w:pStyle w:val="PargrafodaLista"/>
        <w:numPr>
          <w:ilvl w:val="2"/>
          <w:numId w:val="22"/>
        </w:numPr>
        <w:suppressAutoHyphens w:val="0"/>
        <w:spacing w:after="160" w:line="360" w:lineRule="auto"/>
        <w:ind w:left="1418" w:hanging="698"/>
        <w:contextualSpacing/>
        <w:jc w:val="both"/>
        <w:textAlignment w:val="auto"/>
        <w:rPr>
          <w:rFonts w:cs="Times New Roman"/>
          <w:sz w:val="24"/>
          <w:szCs w:val="24"/>
        </w:rPr>
      </w:pPr>
      <w:r w:rsidRPr="007B6D3B">
        <w:rPr>
          <w:rFonts w:cs="Times New Roman"/>
          <w:sz w:val="24"/>
          <w:szCs w:val="24"/>
        </w:rPr>
        <w:t>O item defeituoso deverá ser substituído ou consertado, e devolvido ao CNMP, em até 30 dias corridos contados a partir do registro da solicitação de assistência técnica.</w:t>
      </w:r>
    </w:p>
    <w:p w:rsidRPr="007B6D3B" w:rsidR="003261F0" w:rsidP="003261F0" w:rsidRDefault="003261F0" w14:paraId="4E811AFE" w14:textId="77777777">
      <w:pPr>
        <w:pStyle w:val="PargrafodaLista"/>
        <w:numPr>
          <w:ilvl w:val="2"/>
          <w:numId w:val="22"/>
        </w:numPr>
        <w:suppressAutoHyphens w:val="0"/>
        <w:spacing w:after="160" w:line="360" w:lineRule="auto"/>
        <w:ind w:left="1418" w:hanging="698"/>
        <w:contextualSpacing/>
        <w:jc w:val="both"/>
        <w:textAlignment w:val="auto"/>
        <w:rPr>
          <w:rFonts w:cs="Times New Roman"/>
          <w:sz w:val="24"/>
          <w:szCs w:val="24"/>
        </w:rPr>
      </w:pPr>
      <w:r w:rsidRPr="007B6D3B">
        <w:rPr>
          <w:rFonts w:cs="Times New Roman"/>
          <w:sz w:val="24"/>
          <w:szCs w:val="24"/>
        </w:rPr>
        <w:t>Todos os custos referentes à retirada e devolução/substituição do equipamento correrão por conta do fornecedor.</w:t>
      </w:r>
    </w:p>
    <w:p w:rsidR="003261F0" w:rsidP="008707E0" w:rsidRDefault="003261F0" w14:paraId="7E14ECCE" w14:textId="38BBDF96">
      <w:pPr>
        <w:pStyle w:val="PargrafodaLista"/>
        <w:numPr>
          <w:ilvl w:val="2"/>
          <w:numId w:val="22"/>
        </w:numPr>
        <w:suppressAutoHyphens w:val="0"/>
        <w:spacing w:after="160" w:line="360" w:lineRule="auto"/>
        <w:ind w:left="1418" w:hanging="698"/>
        <w:contextualSpacing/>
        <w:jc w:val="both"/>
        <w:textAlignment w:val="auto"/>
        <w:rPr>
          <w:rFonts w:cs="Times New Roman"/>
          <w:sz w:val="24"/>
          <w:szCs w:val="24"/>
        </w:rPr>
      </w:pPr>
      <w:r w:rsidRPr="007B6D3B">
        <w:rPr>
          <w:rFonts w:cs="Times New Roman"/>
          <w:sz w:val="24"/>
          <w:szCs w:val="24"/>
        </w:rPr>
        <w:t xml:space="preserve">Componentes </w:t>
      </w:r>
      <w:proofErr w:type="spellStart"/>
      <w:r w:rsidRPr="007B6D3B">
        <w:rPr>
          <w:rFonts w:cs="Times New Roman"/>
          <w:sz w:val="24"/>
          <w:szCs w:val="24"/>
        </w:rPr>
        <w:t>eletro-eletrônicos</w:t>
      </w:r>
      <w:proofErr w:type="spellEnd"/>
      <w:r w:rsidRPr="007B6D3B">
        <w:rPr>
          <w:rFonts w:cs="Times New Roman"/>
          <w:sz w:val="24"/>
          <w:szCs w:val="24"/>
        </w:rPr>
        <w:t>, comprovadamente danificados por acidentes, imperícia de operação ou casos fortuitos previstos em lei, não estarão cobertos pela garantia. Neste caso, a Contratada deverá fornecer laudo técnico detalhando a causa do dano e submetê-lo ao servidor responsável dentro do prazo de 15 (quinze) dias corridos, contados a partir do registro da solicitação.</w:t>
      </w:r>
    </w:p>
    <w:p w:rsidRPr="008707E0" w:rsidR="008707E0" w:rsidP="008707E0" w:rsidRDefault="008707E0" w14:paraId="1A7D61C0" w14:textId="77777777">
      <w:pPr>
        <w:pStyle w:val="PargrafodaLista"/>
        <w:suppressAutoHyphens w:val="0"/>
        <w:spacing w:after="160" w:line="360" w:lineRule="auto"/>
        <w:ind w:left="1418"/>
        <w:contextualSpacing/>
        <w:jc w:val="both"/>
        <w:textAlignment w:val="auto"/>
        <w:rPr>
          <w:rFonts w:cs="Times New Roman"/>
          <w:sz w:val="24"/>
          <w:szCs w:val="24"/>
        </w:rPr>
      </w:pPr>
    </w:p>
    <w:p w:rsidRPr="007B6D3B" w:rsidR="003261F0" w:rsidP="003261F0" w:rsidRDefault="003261F0" w14:paraId="03CD9619"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ADEQUAÇÃO ORÇAMENTÁRIA</w:t>
      </w:r>
    </w:p>
    <w:p w:rsidRPr="007B6D3B" w:rsidR="003261F0" w:rsidP="003261F0" w:rsidRDefault="003261F0" w14:paraId="0103E8EB" w14:textId="77777777">
      <w:pPr>
        <w:pStyle w:val="Standard"/>
        <w:spacing w:before="57" w:after="57" w:line="360" w:lineRule="auto"/>
        <w:jc w:val="both"/>
        <w:rPr>
          <w:rFonts w:cs="Times New Roman"/>
          <w:sz w:val="24"/>
          <w:szCs w:val="24"/>
        </w:rPr>
      </w:pPr>
      <w:r w:rsidRPr="007B6D3B">
        <w:rPr>
          <w:rFonts w:cs="Times New Roman"/>
          <w:sz w:val="24"/>
          <w:szCs w:val="24"/>
        </w:rPr>
        <w:t>Os recursos dessa contratação estão consignados no orçamento da União para 2020 na Ação PG_20_COENG_023 - Modernização da Infraestrutura de Telefonia, PTRES nº 174664, Plano Interno 8010SA, Elemento Contábil 4.4.90.52.33.</w:t>
      </w:r>
    </w:p>
    <w:p w:rsidRPr="007B6D3B" w:rsidR="003261F0" w:rsidP="003261F0" w:rsidRDefault="003261F0" w14:paraId="0E0B3CD1" w14:textId="77777777">
      <w:pPr>
        <w:pStyle w:val="Standard"/>
        <w:tabs>
          <w:tab w:val="left" w:pos="70"/>
        </w:tabs>
        <w:spacing w:before="57" w:after="57" w:line="360" w:lineRule="auto"/>
        <w:jc w:val="both"/>
        <w:rPr>
          <w:rFonts w:cs="Times New Roman"/>
          <w:sz w:val="24"/>
          <w:szCs w:val="24"/>
        </w:rPr>
      </w:pPr>
    </w:p>
    <w:p w:rsidRPr="007B6D3B" w:rsidR="003261F0" w:rsidP="003261F0" w:rsidRDefault="003261F0" w14:paraId="6028CF4E"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DA ENTREGA E CRITÉRIOS DE ACEITAÇÃO DO OBJETO</w:t>
      </w:r>
      <w:bookmarkStart w:name="_GoBack" w:id="0"/>
      <w:bookmarkEnd w:id="0"/>
    </w:p>
    <w:p w:rsidRPr="007B6D3B" w:rsidR="003261F0" w:rsidP="003261F0" w:rsidRDefault="003261F0" w14:paraId="18A5BD37"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lastRenderedPageBreak/>
        <w:t>O prazo para entrega do equipamento, já instalado testado e configurado, é de 45 dias corridos, contados da data de recebimento da ordem de fornecimento.</w:t>
      </w:r>
    </w:p>
    <w:p w:rsidRPr="007B6D3B" w:rsidR="003261F0" w:rsidP="003261F0" w:rsidRDefault="003261F0" w14:paraId="2958A8EB"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 equipamento deverá ser entregue no Almoxarifado do CNMP, no Setor de Administração Federal Sul – SAFS, Quadra 2, Lote 3 Edifício Adail Belmonte – Brasília – DF – CEP: 70070-600, nos dias úteis, no horário de 14h00 às 17h00. A instalação deverá ser agendada junto à Coordenadoria de Engenharia por meio do telefone 3366-9131.</w:t>
      </w:r>
    </w:p>
    <w:p w:rsidRPr="007B6D3B" w:rsidR="003261F0" w:rsidP="003261F0" w:rsidRDefault="003261F0" w14:paraId="49551337"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 equipamento instalado, testado e configurado, será recebido provisoriamente no prazo de 5 dias úteis, para efeito de posterior verificação de sua conformidade com as especificações constantes neste Termo de Solicitação e na proposta.</w:t>
      </w:r>
    </w:p>
    <w:p w:rsidRPr="007B6D3B" w:rsidR="003261F0" w:rsidP="003261F0" w:rsidRDefault="003261F0" w14:paraId="5FCF08A2"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 equipamento poderá ser rejeitado, no todo ou em parte, quando em desacordo com as especificações constantes neste Termo de Solicitação e na proposta, devendo ser substituído no prazo de 5 dias úteis, a contar da notificação da CONTRATADA, as suas custas, sem prejuízo da aplicação das penalidades pela CONTRATANTE.</w:t>
      </w:r>
    </w:p>
    <w:p w:rsidRPr="007B6D3B" w:rsidR="003261F0" w:rsidP="003261F0" w:rsidRDefault="003261F0" w14:paraId="248B1F05"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 equipamento será recebido definitivamente no prazo de 5 dias úteis, contados do recebimento provisório, após a verificação da qualidade e consequente aceitação mediante termo circunstanciado.</w:t>
      </w:r>
    </w:p>
    <w:p w:rsidRPr="007B6D3B" w:rsidR="003261F0" w:rsidP="003261F0" w:rsidRDefault="003261F0" w14:paraId="0831D970"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Na hipótese de a verificação a que se refere o subitem anterior não ser procedida dentro do prazo fixado, reputar-se-á como realizada, consumando-se o recebimento definitivo no dia do esgotamento do prazo.</w:t>
      </w:r>
    </w:p>
    <w:p w:rsidRPr="007B6D3B" w:rsidR="003261F0" w:rsidP="003261F0" w:rsidRDefault="003261F0" w14:paraId="7B6F5043"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 recebimento provisório ou definitivo do objeto não exclui a responsabilidade da CONTRATADA pelos prejuízos resultantes da incorreta execução do objeto.</w:t>
      </w:r>
    </w:p>
    <w:p w:rsidRPr="007B6D3B" w:rsidR="003261F0" w:rsidP="003261F0" w:rsidRDefault="003261F0" w14:paraId="78670B7A" w14:textId="77777777">
      <w:pPr>
        <w:pStyle w:val="Standard"/>
        <w:tabs>
          <w:tab w:val="left" w:pos="70"/>
        </w:tabs>
        <w:spacing w:before="57" w:after="57" w:line="360" w:lineRule="auto"/>
        <w:jc w:val="both"/>
        <w:rPr>
          <w:rFonts w:eastAsia="Lucida Sans Unicode" w:cs="Times New Roman"/>
          <w:sz w:val="24"/>
          <w:szCs w:val="24"/>
          <w:lang w:eastAsia="en-US"/>
        </w:rPr>
      </w:pPr>
    </w:p>
    <w:p w:rsidRPr="007B6D3B" w:rsidR="003261F0" w:rsidP="003261F0" w:rsidRDefault="003261F0" w14:paraId="24305250"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OBRIGAÇÕES DO CONTRATANTE</w:t>
      </w:r>
    </w:p>
    <w:p w:rsidRPr="007B6D3B" w:rsidR="003261F0" w:rsidP="003261F0" w:rsidRDefault="003261F0" w14:paraId="6CD29ECD" w14:textId="77777777">
      <w:pPr>
        <w:pStyle w:val="Standard"/>
        <w:spacing w:before="57" w:after="57" w:line="360" w:lineRule="auto"/>
        <w:jc w:val="both"/>
        <w:rPr>
          <w:rFonts w:eastAsia="Lucida Sans Unicode" w:cs="Times New Roman"/>
          <w:sz w:val="24"/>
          <w:szCs w:val="24"/>
          <w:lang w:eastAsia="en-US"/>
        </w:rPr>
      </w:pPr>
      <w:r w:rsidRPr="007B6D3B">
        <w:rPr>
          <w:rFonts w:eastAsia="Lucida Sans Unicode" w:cs="Times New Roman"/>
          <w:sz w:val="24"/>
          <w:szCs w:val="24"/>
          <w:lang w:eastAsia="en-US"/>
        </w:rPr>
        <w:t>São obrigações do CONTRATANTE:</w:t>
      </w:r>
    </w:p>
    <w:p w:rsidRPr="007B6D3B" w:rsidR="003261F0" w:rsidP="003261F0" w:rsidRDefault="003261F0" w14:paraId="67231335"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Proporcionar as facilidades indispensáveis à boa execução das obrigações pactuadas.</w:t>
      </w:r>
    </w:p>
    <w:p w:rsidRPr="007B6D3B" w:rsidR="003261F0" w:rsidP="003261F0" w:rsidRDefault="003261F0" w14:paraId="47A4D875"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Receber o objeto no prazo e condições estabelecidas neste termo de solicitação, comunicando à CONTRATADA, por escrito, sobre imperfeições, falhas ou irregularidades verificadas no objeto fornecido, fixando prazo para que seja substituído, reparado ou corrigido.</w:t>
      </w:r>
    </w:p>
    <w:p w:rsidRPr="007B6D3B" w:rsidR="003261F0" w:rsidP="003261F0" w:rsidRDefault="003261F0" w14:paraId="1A10D22E"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 xml:space="preserve">A CONTRATANTE não responderá por quaisquer compromissos assumidos pela CONTRATADA com terceiros, ainda que vinculados à execução do objeto, bem como por </w:t>
      </w:r>
      <w:r w:rsidRPr="007B6D3B">
        <w:rPr>
          <w:rFonts w:cs="Times New Roman"/>
          <w:sz w:val="24"/>
          <w:szCs w:val="24"/>
        </w:rPr>
        <w:lastRenderedPageBreak/>
        <w:t>qualquer dano causado a terceiros em decorrência de ato da CONTRATADA, de seus empregados, prepostos ou subordinados.</w:t>
      </w:r>
    </w:p>
    <w:p w:rsidRPr="007B6D3B" w:rsidR="003261F0" w:rsidP="003261F0" w:rsidRDefault="003261F0" w14:paraId="125BE1BD" w14:textId="5B87DE78">
      <w:pPr>
        <w:pStyle w:val="Standard"/>
        <w:widowControl w:val="0"/>
        <w:numPr>
          <w:ilvl w:val="1"/>
          <w:numId w:val="22"/>
        </w:numPr>
        <w:autoSpaceDN w:val="0"/>
        <w:spacing w:before="57" w:after="57" w:line="360" w:lineRule="auto"/>
        <w:jc w:val="both"/>
        <w:rPr>
          <w:rFonts w:cs="Times New Roman"/>
          <w:sz w:val="24"/>
          <w:szCs w:val="24"/>
        </w:rPr>
      </w:pPr>
      <w:r w:rsidRPr="015FCCE1" w:rsidR="003261F0">
        <w:rPr>
          <w:rFonts w:cs="Times New Roman"/>
          <w:sz w:val="24"/>
          <w:szCs w:val="24"/>
        </w:rPr>
        <w:t xml:space="preserve">Aplicar sanções previstas no Edital, </w:t>
      </w:r>
      <w:r w:rsidRPr="015FCCE1" w:rsidR="01C89CB8">
        <w:rPr>
          <w:rFonts w:cs="Times New Roman"/>
          <w:sz w:val="24"/>
          <w:szCs w:val="24"/>
        </w:rPr>
        <w:t>Termo de Garantia e Assistência Técnica</w:t>
      </w:r>
      <w:r w:rsidRPr="015FCCE1" w:rsidR="003261F0">
        <w:rPr>
          <w:rFonts w:cs="Times New Roman"/>
          <w:sz w:val="24"/>
          <w:szCs w:val="24"/>
        </w:rPr>
        <w:t xml:space="preserve"> e/ou Termo de Referência</w:t>
      </w:r>
      <w:r w:rsidRPr="015FCCE1" w:rsidR="003261F0">
        <w:rPr>
          <w:rFonts w:eastAsia="Lucida Sans Unicode" w:cs="Times New Roman"/>
          <w:sz w:val="24"/>
          <w:szCs w:val="24"/>
          <w:lang w:eastAsia="en-US"/>
        </w:rPr>
        <w:t>.</w:t>
      </w:r>
    </w:p>
    <w:p w:rsidRPr="007B6D3B" w:rsidR="003261F0" w:rsidP="003261F0" w:rsidRDefault="003261F0" w14:paraId="69EFDDE2"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Assegurar o livre acesso dos empregados da CONTRATADA, no período de expediente do CNMP, nos dias úteis, desde que devidamente identificados, aos locais em que devam executar suas tarefas, sendo vedada, salvo se por autorização expressa do CONTRATANTE, o trânsito em áreas estranhas às suas atividades.</w:t>
      </w:r>
    </w:p>
    <w:p w:rsidRPr="007B6D3B" w:rsidR="003261F0" w:rsidP="003261F0" w:rsidRDefault="003261F0" w14:paraId="32201938"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Prestar todas as informações e esclarecimentos pertinentes ao objeto contratado, que venham a ser solicitadas pelos técnicos da CONTRATADA.</w:t>
      </w:r>
    </w:p>
    <w:p w:rsidRPr="007B6D3B" w:rsidR="003261F0" w:rsidP="003261F0" w:rsidRDefault="003261F0" w14:paraId="14744553"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Ordenar a imediata retirada do local, bem como a substituição, de empregado da CONTRATADA que estiver sem uniforme ou crachá de identificação, que atrapalhar ou dificultar a fiscalização, ou cuja conduta esteja inadequada, a critério do CNMP.</w:t>
      </w:r>
    </w:p>
    <w:p w:rsidRPr="007B6D3B" w:rsidR="003261F0" w:rsidP="003261F0" w:rsidRDefault="003261F0" w14:paraId="4B943BAC"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Anotar em registro próprio e notificar à CONTRATADA, por escrito, a ocorrência de eventuais imperfeições no curso da execução do objeto, fixando prazo para a sua correção.</w:t>
      </w:r>
    </w:p>
    <w:p w:rsidRPr="007B6D3B" w:rsidR="003261F0" w:rsidP="003261F0" w:rsidRDefault="003261F0" w14:paraId="10C20A02" w14:textId="77777777">
      <w:pPr>
        <w:pStyle w:val="Standard"/>
        <w:spacing w:before="57" w:after="57" w:line="360" w:lineRule="auto"/>
        <w:jc w:val="both"/>
        <w:rPr>
          <w:rFonts w:cs="Times New Roman"/>
          <w:sz w:val="24"/>
          <w:szCs w:val="24"/>
        </w:rPr>
      </w:pPr>
    </w:p>
    <w:p w:rsidRPr="007B6D3B" w:rsidR="003261F0" w:rsidP="003261F0" w:rsidRDefault="003261F0" w14:paraId="7F069E01"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OBRIGAÇÕES DA CONTRATADA</w:t>
      </w:r>
    </w:p>
    <w:p w:rsidRPr="007B6D3B" w:rsidR="003261F0" w:rsidP="003261F0" w:rsidRDefault="003261F0" w14:paraId="3BE87DCE"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 CONTRATADA deve cumprir todas as obrigações constantes desta solicitação de contratação e sua proposta, assumindo como exclusivamente seus os riscos e as despesas decorrentes da boa e perfeita execução do objeto e, ainda:</w:t>
      </w:r>
    </w:p>
    <w:p w:rsidRPr="007B6D3B" w:rsidR="003261F0" w:rsidP="003261F0" w:rsidRDefault="003261F0" w14:paraId="612F21F9"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 CONTRATADA deve entregar o objeto conforme especificações, prazo e local constantes neste Termo de Solicitação, acompanhado da respectiva nota fiscal, na qual constarão as indicações referentes a: técnica, procedência, e se for o caso, e prazo de garantia ou validade;</w:t>
      </w:r>
    </w:p>
    <w:p w:rsidRPr="007B6D3B" w:rsidR="003261F0" w:rsidP="003261F0" w:rsidRDefault="003261F0" w14:paraId="68373B00" w14:textId="356C956E">
      <w:pPr>
        <w:pStyle w:val="Standard"/>
        <w:widowControl w:val="0"/>
        <w:numPr>
          <w:ilvl w:val="1"/>
          <w:numId w:val="22"/>
        </w:numPr>
        <w:autoSpaceDN w:val="0"/>
        <w:spacing w:before="57" w:after="57" w:line="360" w:lineRule="auto"/>
        <w:jc w:val="both"/>
        <w:rPr>
          <w:rFonts w:cs="Times New Roman"/>
          <w:sz w:val="24"/>
          <w:szCs w:val="24"/>
        </w:rPr>
      </w:pPr>
      <w:r w:rsidRPr="015FCCE1" w:rsidR="003261F0">
        <w:rPr>
          <w:rFonts w:cs="Times New Roman"/>
          <w:sz w:val="24"/>
          <w:szCs w:val="24"/>
        </w:rPr>
        <w:t>A CONTRATADA é obrigada a reparar, corrigir, remover, reconstruir ou substituir, às suas expensas, no total ou em parte, o objeto</w:t>
      </w:r>
      <w:r w:rsidRPr="015FCCE1" w:rsidR="4DFC434E">
        <w:rPr>
          <w:rFonts w:cs="Times New Roman"/>
          <w:sz w:val="24"/>
          <w:szCs w:val="24"/>
        </w:rPr>
        <w:t xml:space="preserve"> contratado</w:t>
      </w:r>
      <w:r w:rsidRPr="015FCCE1" w:rsidR="003261F0">
        <w:rPr>
          <w:rFonts w:cs="Times New Roman"/>
          <w:sz w:val="24"/>
          <w:szCs w:val="24"/>
        </w:rPr>
        <w:t xml:space="preserve"> em que se verificarem vícios, defeitos, avarias ou incorreções, no prazo de 5 dias úteis, contados a partir da notificação pelo CONTRATANTE.</w:t>
      </w:r>
    </w:p>
    <w:p w:rsidRPr="007B6D3B" w:rsidR="003261F0" w:rsidP="003261F0" w:rsidRDefault="003261F0" w14:paraId="29DF5E45"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 CONTRATADA deverá cumprir, rigorosamente, as condições e prazos de garantia.</w:t>
      </w:r>
    </w:p>
    <w:p w:rsidRPr="007B6D3B" w:rsidR="003261F0" w:rsidP="003261F0" w:rsidRDefault="003261F0" w14:paraId="79304CC9" w14:textId="3FC8FA3E">
      <w:pPr>
        <w:pStyle w:val="Standard"/>
        <w:widowControl w:val="0"/>
        <w:numPr>
          <w:ilvl w:val="1"/>
          <w:numId w:val="22"/>
        </w:numPr>
        <w:autoSpaceDN w:val="0"/>
        <w:spacing w:before="57" w:after="57" w:line="360" w:lineRule="auto"/>
        <w:jc w:val="both"/>
        <w:rPr>
          <w:rFonts w:cs="Times New Roman"/>
          <w:sz w:val="24"/>
          <w:szCs w:val="24"/>
        </w:rPr>
      </w:pPr>
      <w:r w:rsidRPr="015FCCE1" w:rsidR="003261F0">
        <w:rPr>
          <w:rFonts w:cs="Times New Roman"/>
          <w:sz w:val="24"/>
          <w:szCs w:val="24"/>
        </w:rPr>
        <w:t xml:space="preserve">A CONTRATADA é responsável pelos danos causados diretamente à Administração ou a terceiros, decorrentes de sua culpa ou dolo na execução do </w:t>
      </w:r>
      <w:r w:rsidRPr="015FCCE1" w:rsidR="1D67442A">
        <w:rPr>
          <w:rFonts w:cs="Times New Roman"/>
          <w:sz w:val="24"/>
          <w:szCs w:val="24"/>
        </w:rPr>
        <w:t xml:space="preserve">objeto contratado </w:t>
      </w:r>
      <w:r w:rsidRPr="015FCCE1" w:rsidR="003261F0">
        <w:rPr>
          <w:rFonts w:cs="Times New Roman"/>
          <w:sz w:val="24"/>
          <w:szCs w:val="24"/>
        </w:rPr>
        <w:t>(Art. 70 Lei 8.666/93).</w:t>
      </w:r>
    </w:p>
    <w:p w:rsidRPr="007B6D3B" w:rsidR="003261F0" w:rsidP="003261F0" w:rsidRDefault="003261F0" w14:paraId="4CFEC569"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 CONTRATADA deve zelar pelas instalações do CONTRATANTE.</w:t>
      </w:r>
    </w:p>
    <w:p w:rsidRPr="007B6D3B" w:rsidR="003261F0" w:rsidP="003261F0" w:rsidRDefault="003261F0" w14:paraId="64E839DD" w14:textId="607961A6">
      <w:pPr>
        <w:pStyle w:val="Standard"/>
        <w:widowControl w:val="0"/>
        <w:numPr>
          <w:ilvl w:val="1"/>
          <w:numId w:val="22"/>
        </w:numPr>
        <w:autoSpaceDN w:val="0"/>
        <w:spacing w:before="57" w:after="57" w:line="360" w:lineRule="auto"/>
        <w:jc w:val="both"/>
        <w:rPr>
          <w:rFonts w:cs="Times New Roman"/>
          <w:sz w:val="24"/>
          <w:szCs w:val="24"/>
        </w:rPr>
      </w:pPr>
      <w:r w:rsidRPr="015FCCE1" w:rsidR="003261F0">
        <w:rPr>
          <w:rFonts w:cs="Times New Roman"/>
          <w:sz w:val="24"/>
          <w:szCs w:val="24"/>
        </w:rPr>
        <w:t xml:space="preserve">É vedado à CONTRATADA caucionar ou utilizar o </w:t>
      </w:r>
      <w:r w:rsidRPr="015FCCE1" w:rsidR="7B042D52">
        <w:rPr>
          <w:rFonts w:cs="Times New Roman"/>
          <w:sz w:val="24"/>
          <w:szCs w:val="24"/>
        </w:rPr>
        <w:t>instrumento contratual</w:t>
      </w:r>
      <w:r w:rsidRPr="015FCCE1" w:rsidR="003261F0">
        <w:rPr>
          <w:rFonts w:cs="Times New Roman"/>
          <w:sz w:val="24"/>
          <w:szCs w:val="24"/>
        </w:rPr>
        <w:t xml:space="preserve"> para quaisquer operações financeiras.</w:t>
      </w:r>
    </w:p>
    <w:p w:rsidRPr="007B6D3B" w:rsidR="003261F0" w:rsidP="003261F0" w:rsidRDefault="003261F0" w14:paraId="3C00C2A1"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rsidRPr="007B6D3B" w:rsidR="003261F0" w:rsidP="003261F0" w:rsidRDefault="003261F0" w14:paraId="0437712F"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A CONTRATADA deve responsabilizar-se pelos vícios e danos decorrentes do objeto.</w:t>
      </w:r>
    </w:p>
    <w:p w:rsidRPr="007B6D3B" w:rsidR="003261F0" w:rsidP="003261F0" w:rsidRDefault="003261F0" w14:paraId="5DFDD19E" w14:textId="77777777" w14:noSpellErr="1">
      <w:pPr>
        <w:pStyle w:val="Standard"/>
        <w:tabs>
          <w:tab w:val="left" w:pos="426"/>
          <w:tab w:val="left" w:pos="1985"/>
        </w:tabs>
        <w:suppressAutoHyphens w:val="0"/>
        <w:spacing w:before="57" w:after="57" w:line="360" w:lineRule="auto"/>
        <w:jc w:val="both"/>
        <w:rPr>
          <w:rFonts w:eastAsia="Arial, Arial" w:cs="Times New Roman"/>
          <w:color w:val="000000"/>
          <w:sz w:val="24"/>
          <w:szCs w:val="24"/>
          <w:shd w:val="clear" w:color="auto" w:fill="FF3366"/>
          <w:lang w:eastAsia="en-US"/>
        </w:rPr>
      </w:pPr>
    </w:p>
    <w:p w:rsidR="015FCCE1" w:rsidP="015FCCE1" w:rsidRDefault="015FCCE1" w14:paraId="10DD9A9A" w14:textId="655ADBC0">
      <w:pPr>
        <w:pStyle w:val="Standard"/>
        <w:spacing w:before="57" w:after="57" w:line="360" w:lineRule="auto"/>
        <w:jc w:val="both"/>
        <w:rPr>
          <w:rFonts w:eastAsia="Arial, Arial" w:cs="Times New Roman"/>
          <w:color w:val="000000" w:themeColor="text1" w:themeTint="FF" w:themeShade="FF"/>
          <w:sz w:val="24"/>
          <w:szCs w:val="24"/>
          <w:lang w:eastAsia="en-US"/>
        </w:rPr>
      </w:pPr>
    </w:p>
    <w:p w:rsidRPr="007B6D3B" w:rsidR="003261F0" w:rsidP="003261F0" w:rsidRDefault="003261F0" w14:paraId="6D5F876B"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DA SUBCONTRATAÇÃO</w:t>
      </w:r>
    </w:p>
    <w:p w:rsidRPr="007B6D3B" w:rsidR="003261F0" w:rsidP="003261F0" w:rsidRDefault="003261F0" w14:paraId="04DAF8BB" w14:textId="77777777">
      <w:pPr>
        <w:pStyle w:val="Standard"/>
        <w:widowControl w:val="0"/>
        <w:numPr>
          <w:ilvl w:val="1"/>
          <w:numId w:val="22"/>
        </w:numPr>
        <w:autoSpaceDN w:val="0"/>
        <w:spacing w:before="57" w:after="57" w:line="360" w:lineRule="auto"/>
        <w:jc w:val="both"/>
        <w:rPr>
          <w:rFonts w:cs="Times New Roman"/>
          <w:sz w:val="24"/>
          <w:szCs w:val="24"/>
        </w:rPr>
      </w:pPr>
      <w:r w:rsidRPr="007B6D3B">
        <w:rPr>
          <w:rFonts w:cs="Times New Roman"/>
          <w:sz w:val="24"/>
          <w:szCs w:val="24"/>
        </w:rPr>
        <w:t>Não será admitida a subcontratação do objeto licitatório.</w:t>
      </w:r>
    </w:p>
    <w:p w:rsidRPr="007B6D3B" w:rsidR="003261F0" w:rsidP="003261F0" w:rsidRDefault="003261F0" w14:paraId="5F84BDED" w14:textId="77777777">
      <w:pPr>
        <w:pStyle w:val="Standard"/>
        <w:tabs>
          <w:tab w:val="left" w:pos="70"/>
        </w:tabs>
        <w:spacing w:before="57" w:after="57" w:line="360" w:lineRule="auto"/>
        <w:jc w:val="both"/>
        <w:rPr>
          <w:rFonts w:eastAsia="Lucida Sans Unicode" w:cs="Times New Roman"/>
          <w:sz w:val="24"/>
          <w:szCs w:val="24"/>
          <w:lang w:eastAsia="en-US"/>
        </w:rPr>
      </w:pPr>
    </w:p>
    <w:p w:rsidRPr="007B6D3B" w:rsidR="003261F0" w:rsidP="003261F0" w:rsidRDefault="003261F0" w14:paraId="02771C72"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CRITÉRIOS PARA JULGAMENTO E ELABORAÇÃO DAS PROPOSTAS</w:t>
      </w:r>
    </w:p>
    <w:p w:rsidRPr="007B6D3B" w:rsidR="003261F0" w:rsidP="003261F0" w:rsidRDefault="003261F0" w14:paraId="2E8AF1BF"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A proposta apresentada deverá conter o CNPJ da proponente, prazo de validade e ser endereçada ao Conselho Nacional do Ministério Público – CNMP;</w:t>
      </w:r>
    </w:p>
    <w:p w:rsidRPr="007B6D3B" w:rsidR="003261F0" w:rsidP="003261F0" w:rsidRDefault="003261F0" w14:paraId="2368E5F0" w14:textId="74A983BD">
      <w:pPr>
        <w:pStyle w:val="Standard"/>
        <w:widowControl w:val="0"/>
        <w:numPr>
          <w:ilvl w:val="1"/>
          <w:numId w:val="22"/>
        </w:numPr>
        <w:autoSpaceDN w:val="0"/>
        <w:spacing w:before="57" w:after="57" w:line="360" w:lineRule="auto"/>
        <w:ind w:left="993" w:hanging="633"/>
        <w:jc w:val="both"/>
        <w:rPr>
          <w:rFonts w:cs="Times New Roman"/>
          <w:sz w:val="24"/>
          <w:szCs w:val="24"/>
        </w:rPr>
      </w:pPr>
      <w:r w:rsidRPr="015FCCE1" w:rsidR="003261F0">
        <w:rPr>
          <w:rFonts w:cs="Times New Roman"/>
          <w:sz w:val="24"/>
          <w:szCs w:val="24"/>
        </w:rPr>
        <w:t xml:space="preserve">O julgamento das propostas se dará pelo menor valor </w:t>
      </w:r>
      <w:r w:rsidRPr="015FCCE1" w:rsidR="2F928A70">
        <w:rPr>
          <w:rFonts w:cs="Times New Roman"/>
          <w:sz w:val="24"/>
          <w:szCs w:val="24"/>
        </w:rPr>
        <w:t>unitário</w:t>
      </w:r>
      <w:r w:rsidRPr="015FCCE1" w:rsidR="003261F0">
        <w:rPr>
          <w:rFonts w:cs="Times New Roman"/>
          <w:sz w:val="24"/>
          <w:szCs w:val="24"/>
        </w:rPr>
        <w:t>;</w:t>
      </w:r>
    </w:p>
    <w:p w:rsidRPr="007B6D3B" w:rsidR="003261F0" w:rsidP="003261F0" w:rsidRDefault="003261F0" w14:paraId="0A49DF7D"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Nos preços da proposta deverão estar inclusos todas as despesas e custos diretos e indiretos, como impostos, taxas e fretes;</w:t>
      </w:r>
    </w:p>
    <w:p w:rsidRPr="007B6D3B" w:rsidR="003261F0" w:rsidP="003261F0" w:rsidRDefault="003261F0" w14:paraId="4F0F73D5"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A proposta deverá conter marca e modelo do equipamento a ser fornecido;</w:t>
      </w:r>
    </w:p>
    <w:p w:rsidRPr="007B6D3B" w:rsidR="003261F0" w:rsidP="003261F0" w:rsidRDefault="003261F0" w14:paraId="1EDB9FC7"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15FCCE1" w:rsidR="003261F0">
        <w:rPr>
          <w:rFonts w:cs="Times New Roman"/>
          <w:sz w:val="24"/>
          <w:szCs w:val="24"/>
        </w:rPr>
        <w:t>A proposta deverá especificar o prazo de garantia;</w:t>
      </w:r>
    </w:p>
    <w:p w:rsidRPr="007B6D3B" w:rsidR="003261F0" w:rsidP="003261F0" w:rsidRDefault="003261F0" w14:paraId="1F2185B0" w14:textId="77777777">
      <w:pPr>
        <w:pStyle w:val="Standard"/>
        <w:rPr>
          <w:rFonts w:cs="Times New Roman"/>
          <w:sz w:val="24"/>
          <w:szCs w:val="24"/>
        </w:rPr>
      </w:pPr>
    </w:p>
    <w:p w:rsidRPr="007B6D3B" w:rsidR="003261F0" w:rsidP="003261F0" w:rsidRDefault="003261F0" w14:paraId="641275CB" w14:textId="77777777">
      <w:pPr>
        <w:pStyle w:val="Standard"/>
        <w:rPr>
          <w:rFonts w:cs="Times New Roman"/>
          <w:sz w:val="24"/>
          <w:szCs w:val="24"/>
        </w:rPr>
      </w:pPr>
    </w:p>
    <w:p w:rsidRPr="007B6D3B" w:rsidR="003261F0" w:rsidP="003261F0" w:rsidRDefault="003261F0" w14:paraId="333DEA2D"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ALTERAÇÃO SUBJETIVA</w:t>
      </w:r>
    </w:p>
    <w:p w:rsidRPr="007B6D3B" w:rsidR="003261F0" w:rsidP="003261F0" w:rsidRDefault="003261F0" w14:paraId="694D9CBB"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 xml:space="preserve">É admissível a fusão, cisão ou incorporação da CONTRATADA com/em outra pessoa jurídica, desde que sejam observados pela nova pessoa jurídica todos os requisitos de habilitação exigidos na licitação original; sejam mantidas as demais cláusulas e condições </w:t>
      </w:r>
      <w:r w:rsidRPr="007B6D3B">
        <w:rPr>
          <w:rFonts w:cs="Times New Roman"/>
          <w:sz w:val="24"/>
          <w:szCs w:val="24"/>
        </w:rPr>
        <w:lastRenderedPageBreak/>
        <w:t>do contrato; não haja prejuízo à execução do objeto pactuado e haja a anuência expressa da Administração à continuidade do contrato.</w:t>
      </w:r>
    </w:p>
    <w:p w:rsidRPr="007B6D3B" w:rsidR="003261F0" w:rsidP="003261F0" w:rsidRDefault="003261F0" w14:paraId="6182B0B6" w14:textId="77777777">
      <w:pPr>
        <w:pStyle w:val="Standard"/>
        <w:spacing w:before="57" w:after="57" w:line="360" w:lineRule="auto"/>
        <w:jc w:val="both"/>
        <w:rPr>
          <w:rFonts w:eastAsia="Lucida Sans Unicode" w:cs="Times New Roman"/>
          <w:sz w:val="24"/>
          <w:szCs w:val="24"/>
          <w:lang w:eastAsia="en-US"/>
        </w:rPr>
      </w:pPr>
    </w:p>
    <w:p w:rsidRPr="007B6D3B" w:rsidR="003261F0" w:rsidP="003261F0" w:rsidRDefault="003261F0" w14:paraId="6DC21CD7"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CONTROLE DA EXECUÇÃO</w:t>
      </w:r>
    </w:p>
    <w:p w:rsidRPr="007B6D3B" w:rsidR="003261F0" w:rsidP="003261F0" w:rsidRDefault="003261F0" w14:paraId="4AD9656E"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Nos termos do art. 67 Lei nº 8.666, de 1993, será designado representante para acompanhar e fiscalizar a entrega dos bens objeto da presente licitação, anotando em registro próprio todas as ocorrências relacionadas com a execução e determinando o que for necessário à regularização de falhas ou defeitos observados.</w:t>
      </w:r>
    </w:p>
    <w:p w:rsidRPr="007B6D3B" w:rsidR="003261F0" w:rsidP="003261F0" w:rsidRDefault="003261F0" w14:paraId="11151A96"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As decisões e providências que ultrapassarem a competência do representante deverão ser solicitadas ao seu gestor, em tempo hábil para adoção das medidas convenientes (Art. 67, §2º Lei 8.666/93).</w:t>
      </w:r>
    </w:p>
    <w:p w:rsidRPr="007B6D3B" w:rsidR="003261F0" w:rsidP="003261F0" w:rsidRDefault="003261F0" w14:paraId="71A99600"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O contrato Assinado ou a ordem de fornecimento acompanhada da Nota de Empenho constituirão documentos de autorização para a entrega dos bens.</w:t>
      </w:r>
    </w:p>
    <w:p w:rsidRPr="007B6D3B" w:rsidR="003261F0" w:rsidP="003261F0" w:rsidRDefault="003261F0" w14:paraId="11EC6FF8"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13.6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Pr="007B6D3B" w:rsidR="003261F0" w:rsidP="003261F0" w:rsidRDefault="003261F0" w14:paraId="36903B36"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Pr="007B6D3B" w:rsidR="003261F0" w:rsidP="003261F0" w:rsidRDefault="003261F0" w14:paraId="563C5058"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O Conselho Nacional do Ministério Público, poderá rejeitar, no todo ou em parte, se em desacordo com o Termo de Referência.</w:t>
      </w:r>
    </w:p>
    <w:p w:rsidRPr="007B6D3B" w:rsidR="003261F0" w:rsidP="003261F0" w:rsidRDefault="003261F0" w14:paraId="62E335FB"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Quaisquer exigências da Fiscalização, inerentes ao Objeto da presente contratação, deverão ser prontamente atendidas pela CONTRATADA.</w:t>
      </w:r>
    </w:p>
    <w:p w:rsidRPr="007B6D3B" w:rsidR="003261F0" w:rsidP="003261F0" w:rsidRDefault="003261F0" w14:paraId="419ABB3F" w14:textId="77777777">
      <w:pPr>
        <w:pStyle w:val="Standard"/>
        <w:tabs>
          <w:tab w:val="left" w:pos="70"/>
        </w:tabs>
        <w:spacing w:before="57" w:after="57" w:line="360" w:lineRule="auto"/>
        <w:jc w:val="both"/>
        <w:rPr>
          <w:rFonts w:eastAsia="Lucida Sans Unicode" w:cs="Times New Roman"/>
          <w:sz w:val="24"/>
          <w:szCs w:val="24"/>
          <w:shd w:val="clear" w:color="auto" w:fill="FFFF00"/>
          <w:lang w:eastAsia="en-US"/>
        </w:rPr>
      </w:pPr>
    </w:p>
    <w:p w:rsidRPr="007B6D3B" w:rsidR="003261F0" w:rsidP="003261F0" w:rsidRDefault="003261F0" w14:paraId="680E2A4A"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CONDIÇÕES DE PAGAMENTO</w:t>
      </w:r>
    </w:p>
    <w:p w:rsidRPr="007B6D3B" w:rsidR="003261F0" w:rsidP="003261F0" w:rsidRDefault="003261F0" w14:paraId="027940E3"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 xml:space="preserve">O CONTRATANTE pagará à CONTRATADA, pelo fornecimento efetivamente executado, </w:t>
      </w:r>
      <w:r w:rsidRPr="007B6D3B">
        <w:rPr>
          <w:rFonts w:cs="Times New Roman"/>
          <w:sz w:val="24"/>
          <w:szCs w:val="24"/>
        </w:rPr>
        <w:lastRenderedPageBreak/>
        <w:t xml:space="preserve">até 10 (dez) dias úteis, contados a partir da data de recebimento definitivo do objeto, acompanhada do atesto do Fiscal do Contrato, conforme o disposto nos artigos 67 e 73 da Lei 8.666/93. </w:t>
      </w:r>
    </w:p>
    <w:p w:rsidRPr="007B6D3B" w:rsidR="003261F0" w:rsidP="003261F0" w:rsidRDefault="003261F0" w14:paraId="00BAFC71"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Caso A CONTRATADA seja optante pelo “SIMPLES” (Lei nº 9.317/96), será obrigada a informar no corpo da nota fiscal e apresentar declaração, na forma do Anexo IV da Instrução Normativa SRF nº 1.234, de 11/01/2012, em duas vias, assinadas pelo seu representante legal.</w:t>
      </w:r>
    </w:p>
    <w:p w:rsidRPr="007B6D3B" w:rsidR="003261F0" w:rsidP="003261F0" w:rsidRDefault="003261F0" w14:paraId="20732278"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 xml:space="preserve">O pagamento será feito por meio de depósito na </w:t>
      </w:r>
      <w:proofErr w:type="spellStart"/>
      <w:r w:rsidRPr="007B6D3B">
        <w:rPr>
          <w:rFonts w:cs="Times New Roman"/>
          <w:sz w:val="24"/>
          <w:szCs w:val="24"/>
        </w:rPr>
        <w:t>conta-corrente</w:t>
      </w:r>
      <w:proofErr w:type="spellEnd"/>
      <w:r w:rsidRPr="007B6D3B">
        <w:rPr>
          <w:rFonts w:cs="Times New Roman"/>
          <w:sz w:val="24"/>
          <w:szCs w:val="24"/>
        </w:rPr>
        <w:t xml:space="preserve"> da CONTRATADA, através de Ordem Bancária, mediante apresentação da respectiva Nota Fiscal/Fatura do fornecimento.</w:t>
      </w:r>
    </w:p>
    <w:p w:rsidRPr="007B6D3B" w:rsidR="003261F0" w:rsidP="003261F0" w:rsidRDefault="003261F0" w14:paraId="7BFE0E88"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rsidRPr="007B6D3B" w:rsidR="003261F0" w:rsidP="003261F0" w:rsidRDefault="003261F0" w14:paraId="5C806643"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Sobre o valor da nota fiscal, O CONTRATANTE fará as retenções devidas ao INSS e as dos impostos e contribuições previstas na Instrução Normativa SRF nº 1.234, de 11/01/2012.</w:t>
      </w:r>
    </w:p>
    <w:p w:rsidRPr="007B6D3B" w:rsidR="003261F0" w:rsidP="003261F0" w:rsidRDefault="003261F0" w14:paraId="44DFFB52"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O pagamento se realizará após o recebimento definitivo e aceitação dos objetos, mediante apresentação da respectiva nota fiscal devidamente atestada pelo setor competente, acompanhada das Certidões negativas de Débito relativos ao FGTS, INSS, Débitos Trabalhistas e a Certidão Conjunta de Débitos Relativos a Tributos Federais e à Dívida Ativa da União, bem como das Receitas Estadual e Municipal ou Distrital.</w:t>
      </w:r>
    </w:p>
    <w:p w:rsidRPr="007B6D3B" w:rsidR="003261F0" w:rsidP="003261F0" w:rsidRDefault="003261F0" w14:paraId="5FB9509A"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A apresentação de certidões atrasadas ou irregulares com a nota fiscal ensejará anotação do fiscal em registro próprio e criará pendência a ser sanada pela CONTRATADA.</w:t>
      </w:r>
    </w:p>
    <w:p w:rsidRPr="007B6D3B" w:rsidR="003261F0" w:rsidP="003261F0" w:rsidRDefault="003261F0" w14:paraId="63561FA6" w14:textId="77777777">
      <w:pPr>
        <w:pStyle w:val="Standard"/>
        <w:widowControl w:val="0"/>
        <w:numPr>
          <w:ilvl w:val="1"/>
          <w:numId w:val="22"/>
        </w:numPr>
        <w:autoSpaceDN w:val="0"/>
        <w:spacing w:before="57" w:after="57" w:line="360" w:lineRule="auto"/>
        <w:ind w:left="851" w:hanging="491"/>
        <w:jc w:val="both"/>
        <w:rPr>
          <w:rFonts w:cs="Times New Roman"/>
          <w:sz w:val="24"/>
          <w:szCs w:val="24"/>
        </w:rPr>
      </w:pPr>
      <w:r w:rsidRPr="007B6D3B">
        <w:rPr>
          <w:rFonts w:cs="Times New Roman"/>
          <w:sz w:val="24"/>
          <w:szCs w:val="24"/>
        </w:rPr>
        <w:t>Nenhum pagamento será efetuado à CONTRATADA, enquanto pendente de liquidação qualquer obrigação financeira que lhe for imposta, em virtude de penalidade ou inadimplência contratual, sem que isso gere direito a acréscimos de qualquer natureza.</w:t>
      </w:r>
    </w:p>
    <w:p w:rsidRPr="007B6D3B" w:rsidR="003261F0" w:rsidP="003261F0" w:rsidRDefault="003261F0" w14:paraId="7A091F3C" w14:textId="77777777">
      <w:pPr>
        <w:pStyle w:val="Standard"/>
        <w:spacing w:before="57" w:after="57" w:line="360" w:lineRule="auto"/>
        <w:jc w:val="both"/>
        <w:rPr>
          <w:rFonts w:cs="Times New Roman"/>
          <w:sz w:val="24"/>
          <w:szCs w:val="24"/>
        </w:rPr>
      </w:pPr>
    </w:p>
    <w:p w:rsidRPr="007B6D3B" w:rsidR="003261F0" w:rsidP="003261F0" w:rsidRDefault="003261F0" w14:paraId="4B002B45" w14:textId="77777777">
      <w:pPr>
        <w:pStyle w:val="Standard"/>
        <w:widowControl w:val="0"/>
        <w:numPr>
          <w:ilvl w:val="0"/>
          <w:numId w:val="22"/>
        </w:numPr>
        <w:autoSpaceDN w:val="0"/>
        <w:spacing w:before="57" w:after="57" w:line="360" w:lineRule="auto"/>
        <w:jc w:val="both"/>
        <w:rPr>
          <w:rFonts w:cs="Times New Roman"/>
          <w:b/>
          <w:bCs/>
          <w:sz w:val="24"/>
          <w:szCs w:val="24"/>
        </w:rPr>
      </w:pPr>
      <w:r w:rsidRPr="007B6D3B">
        <w:rPr>
          <w:rFonts w:cs="Times New Roman"/>
          <w:b/>
          <w:bCs/>
          <w:sz w:val="24"/>
          <w:szCs w:val="24"/>
        </w:rPr>
        <w:t>DAS SANÇÕES ADMINISTRATIVAS</w:t>
      </w:r>
    </w:p>
    <w:p w:rsidRPr="007B6D3B" w:rsidR="003261F0" w:rsidP="003261F0" w:rsidRDefault="003261F0" w14:paraId="6088D440" w14:textId="62280A76">
      <w:pPr>
        <w:pStyle w:val="Standard"/>
        <w:widowControl w:val="0"/>
        <w:numPr>
          <w:ilvl w:val="1"/>
          <w:numId w:val="22"/>
        </w:numPr>
        <w:autoSpaceDN w:val="0"/>
        <w:spacing w:before="57" w:after="57" w:line="360" w:lineRule="auto"/>
        <w:ind w:left="993" w:hanging="633"/>
        <w:jc w:val="both"/>
        <w:rPr>
          <w:rFonts w:cs="Times New Roman"/>
          <w:sz w:val="24"/>
          <w:szCs w:val="24"/>
        </w:rPr>
      </w:pPr>
      <w:r w:rsidRPr="015FCCE1" w:rsidR="003261F0">
        <w:rPr>
          <w:rFonts w:cs="Times New Roman"/>
          <w:sz w:val="24"/>
          <w:szCs w:val="24"/>
        </w:rPr>
        <w:t xml:space="preserve">A CONTRATADA ficará sujeita às penalidades previstas nas Leis nº 10.520/2002 e </w:t>
      </w:r>
      <w:r w:rsidRPr="015FCCE1" w:rsidR="003261F0">
        <w:rPr>
          <w:rFonts w:cs="Times New Roman"/>
          <w:sz w:val="24"/>
          <w:szCs w:val="24"/>
        </w:rPr>
        <w:t>8.666/93 em caso de descumprimento de quaisquer das cláusulas ou condições d</w:t>
      </w:r>
      <w:r w:rsidRPr="015FCCE1" w:rsidR="135F2083">
        <w:rPr>
          <w:rFonts w:cs="Times New Roman"/>
          <w:sz w:val="24"/>
          <w:szCs w:val="24"/>
        </w:rPr>
        <w:t>a</w:t>
      </w:r>
      <w:r w:rsidRPr="015FCCE1" w:rsidR="003261F0">
        <w:rPr>
          <w:rFonts w:cs="Times New Roman"/>
          <w:sz w:val="24"/>
          <w:szCs w:val="24"/>
        </w:rPr>
        <w:t xml:space="preserve"> presente Contrat</w:t>
      </w:r>
      <w:r w:rsidRPr="015FCCE1" w:rsidR="3C287845">
        <w:rPr>
          <w:rFonts w:cs="Times New Roman"/>
          <w:sz w:val="24"/>
          <w:szCs w:val="24"/>
        </w:rPr>
        <w:t>ação</w:t>
      </w:r>
      <w:r w:rsidRPr="015FCCE1" w:rsidR="003261F0">
        <w:rPr>
          <w:rFonts w:cs="Times New Roman"/>
          <w:sz w:val="24"/>
          <w:szCs w:val="24"/>
        </w:rPr>
        <w:t>.</w:t>
      </w:r>
    </w:p>
    <w:p w:rsidRPr="007B6D3B" w:rsidR="003261F0" w:rsidP="003261F0" w:rsidRDefault="003261F0" w14:paraId="7C438173"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Conforme o disposto no art. 7º da Lei 10.520/2002, na hipótese da CONTRATADA, dentro do prazo de validade de sua proposta, deixar de entregar a documentação exigida para o certame ou apresentar documentação falsa, ensejar o retardamento da execução do objeto da presente contratação, não mantiver a proposta, falhar ou fraudar a execução deste Contrato, comportar-se de modo inidôneo ou cometer fraude fiscal, ficará impedida de licitar e contratar com a União e, se for o caso, será descredenciada no SICAF, pelo prazo de até 5 (cinco) anos, sem prejuízo das multas previstas neste Contrato, e no Edital e das demais cominações legais.</w:t>
      </w:r>
    </w:p>
    <w:p w:rsidRPr="007B6D3B" w:rsidR="003261F0" w:rsidP="003261F0" w:rsidRDefault="003261F0" w14:paraId="44CA0FB0"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Caso os objetos contratados sejam entregues de forma incompleta ou em desconformidade com as condições avençadas, poderão ser aplicadas as seguintes penalidades, resguardados os procedimentos legais pertinentes, sem prejuízo do disposto nos parágrafos anteriores desta seção:</w:t>
      </w:r>
    </w:p>
    <w:p w:rsidRPr="007B6D3B" w:rsidR="003261F0" w:rsidP="003261F0" w:rsidRDefault="003261F0" w14:paraId="16C8B6F8" w14:textId="77777777">
      <w:pPr>
        <w:pStyle w:val="Standard"/>
        <w:widowControl w:val="0"/>
        <w:numPr>
          <w:ilvl w:val="2"/>
          <w:numId w:val="22"/>
        </w:numPr>
        <w:autoSpaceDN w:val="0"/>
        <w:spacing w:before="57" w:after="57" w:line="360" w:lineRule="auto"/>
        <w:ind w:left="1701" w:hanging="850"/>
        <w:jc w:val="both"/>
        <w:rPr>
          <w:rFonts w:cs="Times New Roman"/>
          <w:sz w:val="24"/>
          <w:szCs w:val="24"/>
        </w:rPr>
      </w:pPr>
      <w:r w:rsidRPr="007B6D3B">
        <w:rPr>
          <w:rFonts w:cs="Times New Roman"/>
          <w:sz w:val="24"/>
          <w:szCs w:val="24"/>
        </w:rPr>
        <w:t>Advertência;</w:t>
      </w:r>
    </w:p>
    <w:p w:rsidRPr="007B6D3B" w:rsidR="003261F0" w:rsidP="003261F0" w:rsidRDefault="003261F0" w14:paraId="2D200E61" w14:textId="77777777">
      <w:pPr>
        <w:pStyle w:val="Standard"/>
        <w:widowControl w:val="0"/>
        <w:numPr>
          <w:ilvl w:val="2"/>
          <w:numId w:val="22"/>
        </w:numPr>
        <w:autoSpaceDN w:val="0"/>
        <w:spacing w:before="57" w:after="57" w:line="360" w:lineRule="auto"/>
        <w:ind w:left="1701" w:hanging="850"/>
        <w:jc w:val="both"/>
        <w:rPr>
          <w:rFonts w:cs="Times New Roman"/>
          <w:sz w:val="24"/>
          <w:szCs w:val="24"/>
        </w:rPr>
      </w:pPr>
      <w:r w:rsidRPr="007B6D3B">
        <w:rPr>
          <w:rFonts w:cs="Times New Roman"/>
          <w:sz w:val="24"/>
          <w:szCs w:val="24"/>
        </w:rPr>
        <w:t>Multa, nas seguintes hipóteses e nas demais previstas neste Termo de Referência:</w:t>
      </w:r>
    </w:p>
    <w:p w:rsidRPr="007B6D3B" w:rsidR="003261F0" w:rsidP="003261F0" w:rsidRDefault="003261F0" w14:paraId="41D46140" w14:textId="77777777">
      <w:pPr>
        <w:pStyle w:val="Standard"/>
        <w:widowControl w:val="0"/>
        <w:numPr>
          <w:ilvl w:val="3"/>
          <w:numId w:val="22"/>
        </w:numPr>
        <w:autoSpaceDN w:val="0"/>
        <w:spacing w:before="57" w:after="57" w:line="360" w:lineRule="auto"/>
        <w:ind w:left="2552" w:hanging="992"/>
        <w:jc w:val="both"/>
        <w:rPr>
          <w:rFonts w:cs="Times New Roman"/>
          <w:sz w:val="24"/>
          <w:szCs w:val="24"/>
        </w:rPr>
      </w:pPr>
      <w:r w:rsidRPr="007B6D3B">
        <w:rPr>
          <w:rFonts w:cs="Times New Roman"/>
          <w:sz w:val="24"/>
          <w:szCs w:val="24"/>
        </w:rPr>
        <w:t>multa moratória de 1% sobre o valor total da contratação, por dia de atraso injustificado na entrega do objeto ou no cumprimento de obrigação, limitada sua aplicação até o máximo de 20 (vinte) dias, situação que poderá caracterizar inexecução parcial do contrato.</w:t>
      </w:r>
    </w:p>
    <w:p w:rsidRPr="007B6D3B" w:rsidR="003261F0" w:rsidP="003261F0" w:rsidRDefault="003261F0" w14:paraId="0BA3AF11" w14:textId="77777777">
      <w:pPr>
        <w:pStyle w:val="Standard"/>
        <w:widowControl w:val="0"/>
        <w:numPr>
          <w:ilvl w:val="3"/>
          <w:numId w:val="22"/>
        </w:numPr>
        <w:autoSpaceDN w:val="0"/>
        <w:spacing w:before="57" w:after="57" w:line="360" w:lineRule="auto"/>
        <w:ind w:left="2552" w:hanging="992"/>
        <w:jc w:val="both"/>
        <w:rPr>
          <w:rFonts w:cs="Times New Roman"/>
          <w:sz w:val="24"/>
          <w:szCs w:val="24"/>
        </w:rPr>
      </w:pPr>
      <w:r w:rsidRPr="007B6D3B">
        <w:rPr>
          <w:rFonts w:cs="Times New Roman"/>
          <w:sz w:val="24"/>
          <w:szCs w:val="24"/>
        </w:rPr>
        <w:t>Pela caracterização de inexecução parcial do objeto contratado, será aplicada multa de até 20% do valor global do contrato.</w:t>
      </w:r>
    </w:p>
    <w:p w:rsidRPr="007B6D3B" w:rsidR="003261F0" w:rsidP="003261F0" w:rsidRDefault="003261F0" w14:paraId="217FD859" w14:textId="77777777">
      <w:pPr>
        <w:pStyle w:val="Standard"/>
        <w:widowControl w:val="0"/>
        <w:numPr>
          <w:ilvl w:val="3"/>
          <w:numId w:val="22"/>
        </w:numPr>
        <w:autoSpaceDN w:val="0"/>
        <w:spacing w:before="57" w:after="57" w:line="360" w:lineRule="auto"/>
        <w:ind w:left="2552" w:hanging="992"/>
        <w:jc w:val="both"/>
        <w:rPr>
          <w:rFonts w:cs="Times New Roman"/>
          <w:sz w:val="24"/>
          <w:szCs w:val="24"/>
        </w:rPr>
      </w:pPr>
      <w:r w:rsidRPr="007B6D3B">
        <w:rPr>
          <w:rFonts w:cs="Times New Roman"/>
          <w:sz w:val="24"/>
          <w:szCs w:val="24"/>
        </w:rPr>
        <w:t>Após o vigésimo dia de atraso na entrega do objeto, este poderá, a critério do CONTRATANTE, não mais ser aceito, configurando-se a inexecução total do Contrato, com as consequências previstas em lei e neste instrumento. A reincidência da caracterização de inexecução parcial do objeto contratado também poderá configurar inexecução total do Contrato.</w:t>
      </w:r>
    </w:p>
    <w:p w:rsidRPr="007B6D3B" w:rsidR="003261F0" w:rsidP="003261F0" w:rsidRDefault="003261F0" w14:paraId="409B9883" w14:textId="77777777">
      <w:pPr>
        <w:pStyle w:val="Standard"/>
        <w:widowControl w:val="0"/>
        <w:numPr>
          <w:ilvl w:val="3"/>
          <w:numId w:val="22"/>
        </w:numPr>
        <w:autoSpaceDN w:val="0"/>
        <w:spacing w:before="57" w:after="57" w:line="360" w:lineRule="auto"/>
        <w:ind w:left="2552" w:hanging="992"/>
        <w:jc w:val="both"/>
        <w:rPr>
          <w:rFonts w:cs="Times New Roman"/>
          <w:sz w:val="24"/>
          <w:szCs w:val="24"/>
        </w:rPr>
      </w:pPr>
      <w:r w:rsidRPr="007B6D3B">
        <w:rPr>
          <w:rFonts w:cs="Times New Roman"/>
          <w:sz w:val="24"/>
          <w:szCs w:val="24"/>
        </w:rPr>
        <w:t>Pela caracterização de inexecução total do objeto contratado, será aplicada multa de até 30% do valor global do contrato.</w:t>
      </w:r>
    </w:p>
    <w:p w:rsidRPr="007B6D3B" w:rsidR="003261F0" w:rsidP="003261F0" w:rsidRDefault="003261F0" w14:paraId="2C36ACB0" w14:textId="77777777">
      <w:pPr>
        <w:pStyle w:val="Standard"/>
        <w:widowControl w:val="0"/>
        <w:numPr>
          <w:ilvl w:val="2"/>
          <w:numId w:val="22"/>
        </w:numPr>
        <w:autoSpaceDN w:val="0"/>
        <w:spacing w:before="57" w:after="57" w:line="360" w:lineRule="auto"/>
        <w:ind w:left="1701" w:hanging="850"/>
        <w:jc w:val="both"/>
        <w:rPr>
          <w:rFonts w:cs="Times New Roman"/>
          <w:sz w:val="24"/>
          <w:szCs w:val="24"/>
        </w:rPr>
      </w:pPr>
      <w:r w:rsidRPr="007B6D3B">
        <w:rPr>
          <w:rFonts w:cs="Times New Roman"/>
          <w:sz w:val="24"/>
          <w:szCs w:val="24"/>
        </w:rPr>
        <w:t xml:space="preserve">Suspensão temporária de participação em licitação e impedimento de contratar com </w:t>
      </w:r>
      <w:r w:rsidRPr="007B6D3B">
        <w:rPr>
          <w:rFonts w:cs="Times New Roman"/>
          <w:sz w:val="24"/>
          <w:szCs w:val="24"/>
        </w:rPr>
        <w:lastRenderedPageBreak/>
        <w:t>o CNMP, por até 02 (dois) anos;</w:t>
      </w:r>
    </w:p>
    <w:p w:rsidRPr="007B6D3B" w:rsidR="003261F0" w:rsidP="003261F0" w:rsidRDefault="003261F0" w14:paraId="488BA046" w14:textId="77777777">
      <w:pPr>
        <w:pStyle w:val="Standard"/>
        <w:widowControl w:val="0"/>
        <w:numPr>
          <w:ilvl w:val="2"/>
          <w:numId w:val="22"/>
        </w:numPr>
        <w:autoSpaceDN w:val="0"/>
        <w:spacing w:before="57" w:after="57" w:line="360" w:lineRule="auto"/>
        <w:ind w:left="1701" w:hanging="850"/>
        <w:jc w:val="both"/>
        <w:rPr>
          <w:rFonts w:cs="Times New Roman"/>
          <w:sz w:val="24"/>
          <w:szCs w:val="24"/>
        </w:rPr>
      </w:pPr>
      <w:r w:rsidRPr="007B6D3B">
        <w:rPr>
          <w:rFonts w:cs="Times New Roman"/>
          <w:sz w:val="24"/>
          <w:szCs w:val="24"/>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licitante vencedora ressarcir a Administração pelos prejuízos resultantes e após decorrido o prazo da sanção aplicada com base na alínea anterior.</w:t>
      </w:r>
    </w:p>
    <w:p w:rsidRPr="007B6D3B" w:rsidR="003261F0" w:rsidP="003261F0" w:rsidRDefault="003261F0" w14:paraId="2F906A15"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No caso de não-recolhimento do valor da multa, dentro de 5 (cinco) dias úteis a contar da data da intimação para o pagamento, a importância será descontada da garantia prestada ou dos pagamentos a que fizer jus A CONTRATADA ou ajuizada a dívida, consoante o § 3º do art. 86 e § 1º do art. 87 da Lei n.º 8.666/93, acrescida de juros moratórios de 1,0% (um por cento) ao mês.</w:t>
      </w:r>
    </w:p>
    <w:p w:rsidRPr="007B6D3B" w:rsidR="003261F0" w:rsidP="003261F0" w:rsidRDefault="003261F0" w14:paraId="52427A80"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Os atos administrativos de aplicação das sanções previstas nos incisos III e IV, do art. 87, da Lei n.º 8.666/93 e a constantes do art. 7º da Lei nº 10.520/02, bem como a rescisão contratual, serão publicados resumidamente no Diário Oficial da União.</w:t>
      </w:r>
    </w:p>
    <w:p w:rsidRPr="007B6D3B" w:rsidR="003261F0" w:rsidP="003261F0" w:rsidRDefault="003261F0" w14:paraId="5B62564B"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De acordo com o artigo 88, da Lei nº 8.666/93, serão aplicadas as sanções previstas nos incisos III e IV do artigo 87 da referida lei, à CONTRATADA ou aos profissionais que, em razão dos contratos regidos pela citada lei:</w:t>
      </w:r>
    </w:p>
    <w:p w:rsidRPr="007B6D3B" w:rsidR="003261F0" w:rsidP="003261F0" w:rsidRDefault="003261F0" w14:paraId="66955442"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Tenham sofrido condenação definitiva por praticarem, por meios dolosos, fraudes fiscais no recolhimento de quaisquer tributos;</w:t>
      </w:r>
    </w:p>
    <w:p w:rsidRPr="007B6D3B" w:rsidR="003261F0" w:rsidP="003261F0" w:rsidRDefault="003261F0" w14:paraId="09CE6017"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Tenham praticado atos ilícitos visando a frustrar os objetivos da licitação;</w:t>
      </w:r>
    </w:p>
    <w:p w:rsidRPr="007B6D3B" w:rsidR="003261F0" w:rsidP="003261F0" w:rsidRDefault="003261F0" w14:paraId="4D490C59"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Demonstrem não possuir idoneidade para contratar com a Administração em virtude de atos ilícitos praticados.</w:t>
      </w:r>
    </w:p>
    <w:p w:rsidRPr="007B6D3B" w:rsidR="003261F0" w:rsidP="003261F0" w:rsidRDefault="003261F0" w14:paraId="066BA2CE"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Da aplicação das penas definidas no caput e no § 1º do art. 87, da Lei n.º 8.666/93, exceto para aquela definida no inciso IV, caberá recurso no prazo de 05(cinco) dias úteis da data de intimação do ato.</w:t>
      </w:r>
    </w:p>
    <w:p w:rsidRPr="007B6D3B" w:rsidR="003261F0" w:rsidP="003261F0" w:rsidRDefault="003261F0" w14:paraId="6A515E99"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No caso de declaração de inidoneidade, prevista no inciso IV, do art. 87, da Lei n.º 8.666/93, caberá pedido de reconsideração ao Exmo. Sr. Presidente do Conselho Nacional do Ministério Público, no prazo de 10 (dez) dias úteis a contar da data de intimação do ato, podendo a reabilitação ser requerida após 2 (dois) anos de sua aplicação.</w:t>
      </w:r>
    </w:p>
    <w:p w:rsidRPr="007B6D3B" w:rsidR="003261F0" w:rsidP="003261F0" w:rsidRDefault="003261F0" w14:paraId="4EA70267"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lastRenderedPageBreak/>
        <w:t>Na comunicação da aplicação da penalidade de que trata o item anterior, serão informados o nome e a lotação da autoridade que aplicou a sanção, bem como daquela competente para decidir sobre o recurso.</w:t>
      </w:r>
    </w:p>
    <w:p w:rsidRPr="007B6D3B" w:rsidR="003261F0" w:rsidP="003261F0" w:rsidRDefault="003261F0" w14:paraId="7813F5B1"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07B6D3B">
        <w:rPr>
          <w:rFonts w:cs="Times New Roman"/>
          <w:sz w:val="24"/>
          <w:szCs w:val="24"/>
        </w:rPr>
        <w:t>O recurso e o pedido de reconsideração deverão ser entregues, mediante recibo, no setor de protocolo do CONTRATANTE, localizado no edifício Adail Belmonte, situado no Setor de Administração Federal Sul, Quadra 03 Lote 02, Brasília/DF, nos dias úteis, das 13h às 17h.</w:t>
      </w:r>
    </w:p>
    <w:p w:rsidRPr="007B6D3B" w:rsidR="003261F0" w:rsidP="003261F0" w:rsidRDefault="003261F0" w14:paraId="30C5840F" w14:textId="77777777">
      <w:pPr>
        <w:pStyle w:val="Standard"/>
        <w:widowControl w:val="0"/>
        <w:numPr>
          <w:ilvl w:val="1"/>
          <w:numId w:val="22"/>
        </w:numPr>
        <w:autoSpaceDN w:val="0"/>
        <w:spacing w:before="57" w:after="57" w:line="360" w:lineRule="auto"/>
        <w:ind w:left="993" w:hanging="633"/>
        <w:jc w:val="both"/>
        <w:rPr>
          <w:rFonts w:cs="Times New Roman"/>
          <w:sz w:val="24"/>
          <w:szCs w:val="24"/>
        </w:rPr>
      </w:pPr>
      <w:r w:rsidRPr="015FCCE1" w:rsidR="003261F0">
        <w:rPr>
          <w:rFonts w:cs="Times New Roman"/>
          <w:sz w:val="24"/>
          <w:szCs w:val="24"/>
        </w:rPr>
        <w:t>As penalidades previstas neste Edital são independentes entre si, podendo ser aplicadas isoladas ou, no caso de multa, cumulativamente, sem prejuízo de outras medidas cabíveis, garantida prévia defesa (art. 87, § 2º da Lei 8.666/93).</w:t>
      </w:r>
    </w:p>
    <w:p w:rsidR="015FCCE1" w:rsidP="015FCCE1" w:rsidRDefault="015FCCE1" w14:paraId="3908439C" w14:textId="60BBEA98">
      <w:pPr>
        <w:pStyle w:val="Standard"/>
        <w:spacing w:before="57" w:after="57" w:line="360" w:lineRule="auto"/>
        <w:ind w:left="360" w:hanging="633"/>
        <w:jc w:val="both"/>
        <w:rPr>
          <w:rFonts w:cs="Times New Roman"/>
          <w:sz w:val="24"/>
          <w:szCs w:val="24"/>
        </w:rPr>
      </w:pPr>
    </w:p>
    <w:p w:rsidR="015FCCE1" w:rsidP="015FCCE1" w:rsidRDefault="015FCCE1" w14:paraId="254B5B23" w14:textId="4481F7DC">
      <w:pPr>
        <w:pStyle w:val="Standard"/>
        <w:spacing w:before="57" w:after="57" w:line="360" w:lineRule="auto"/>
        <w:ind w:left="360" w:hanging="633"/>
        <w:jc w:val="both"/>
        <w:rPr>
          <w:rFonts w:cs="Times New Roman"/>
          <w:sz w:val="24"/>
          <w:szCs w:val="24"/>
        </w:rPr>
      </w:pPr>
    </w:p>
    <w:p w:rsidRPr="007B6D3B" w:rsidR="003261F0" w:rsidP="003261F0" w:rsidRDefault="003261F0" w14:paraId="4391070F" w14:textId="77777777">
      <w:pPr>
        <w:pStyle w:val="Standard"/>
        <w:tabs>
          <w:tab w:val="left" w:pos="70"/>
        </w:tabs>
        <w:spacing w:before="57" w:after="57" w:line="360" w:lineRule="auto"/>
        <w:jc w:val="both"/>
        <w:rPr>
          <w:rFonts w:eastAsia="Lucida Sans Unicode" w:cs="Times New Roman"/>
          <w:b/>
          <w:bCs/>
          <w:sz w:val="24"/>
          <w:szCs w:val="24"/>
          <w:lang w:eastAsia="en-US"/>
        </w:rPr>
        <w:sectPr w:rsidRPr="007B6D3B" w:rsidR="003261F0">
          <w:headerReference w:type="default" r:id="rId22"/>
          <w:pgSz w:w="11906" w:h="16838" w:orient="portrait"/>
          <w:pgMar w:top="2608" w:right="1134" w:bottom="1134" w:left="1134" w:header="1134" w:footer="720" w:gutter="0"/>
          <w:cols w:space="720"/>
        </w:sectPr>
      </w:pPr>
    </w:p>
    <w:p w:rsidR="006163E8" w:rsidRDefault="006163E8" w14:paraId="275534CC" w14:textId="77961D26">
      <w:pPr>
        <w:spacing w:line="360" w:lineRule="auto"/>
        <w:jc w:val="center"/>
      </w:pPr>
      <w:r>
        <w:rPr>
          <w:b/>
          <w:u w:val="single"/>
        </w:rPr>
        <w:t xml:space="preserve">EDITAL DE LICITAÇÃO </w:t>
      </w:r>
      <w:r w:rsidR="0048594A">
        <w:rPr>
          <w:b/>
          <w:u w:val="single"/>
        </w:rPr>
        <w:t xml:space="preserve">Nº </w:t>
      </w:r>
      <w:r w:rsidR="00900288">
        <w:rPr>
          <w:b/>
          <w:u w:val="single"/>
        </w:rPr>
        <w:t>09/2020</w:t>
      </w:r>
    </w:p>
    <w:p w:rsidR="006163E8" w:rsidRDefault="006163E8" w14:paraId="013AEBC7" w14:textId="77777777">
      <w:pPr>
        <w:spacing w:line="360" w:lineRule="auto"/>
        <w:jc w:val="center"/>
      </w:pPr>
      <w:r>
        <w:rPr>
          <w:b/>
          <w:u w:val="single"/>
        </w:rPr>
        <w:t>MODALIDADE – PREGÃO ELETRÔNICO</w:t>
      </w:r>
    </w:p>
    <w:p w:rsidR="006163E8" w:rsidRDefault="006163E8" w14:paraId="79624DEF" w14:textId="688F20EB">
      <w:pPr>
        <w:spacing w:line="360" w:lineRule="auto"/>
        <w:jc w:val="center"/>
        <w:rPr>
          <w:b/>
          <w:bCs/>
          <w:spacing w:val="-3"/>
          <w:u w:val="single"/>
        </w:rPr>
      </w:pPr>
      <w:r>
        <w:rPr>
          <w:b/>
          <w:bCs/>
          <w:u w:val="single"/>
        </w:rPr>
        <w:t xml:space="preserve">SEI </w:t>
      </w:r>
      <w:hyperlink w:history="1" w:anchor="_blank" r:id="rId23">
        <w:r w:rsidR="00900288">
          <w:rPr>
            <w:rStyle w:val="Hyperlink"/>
            <w:rFonts w:cs="Times New Roman"/>
            <w:b/>
            <w:color w:val="000000"/>
          </w:rPr>
          <w:t>19.00.6160.0001415/2020-74</w:t>
        </w:r>
      </w:hyperlink>
    </w:p>
    <w:p w:rsidR="006163E8" w:rsidRDefault="006163E8" w14:paraId="3AA1BA18" w14:textId="77777777">
      <w:pPr>
        <w:spacing w:line="360" w:lineRule="auto"/>
        <w:jc w:val="center"/>
      </w:pPr>
      <w:r>
        <w:rPr>
          <w:b/>
          <w:bCs/>
          <w:spacing w:val="-3"/>
          <w:u w:val="single"/>
        </w:rPr>
        <w:t>UASG – 590001</w:t>
      </w:r>
    </w:p>
    <w:p w:rsidR="006163E8" w:rsidRDefault="006163E8" w14:paraId="50F40DEB" w14:textId="77777777">
      <w:pPr>
        <w:autoSpaceDE w:val="0"/>
        <w:spacing w:line="360" w:lineRule="auto"/>
        <w:jc w:val="center"/>
        <w:rPr>
          <w:rFonts w:eastAsia="Arial" w:cs="Arial"/>
          <w:b/>
          <w:bCs/>
          <w:color w:val="000000"/>
          <w:spacing w:val="-3"/>
          <w:u w:val="single"/>
          <w:lang w:bidi="ar-SA"/>
        </w:rPr>
      </w:pPr>
    </w:p>
    <w:p w:rsidR="006163E8" w:rsidRDefault="006163E8" w14:paraId="7B92797C" w14:textId="77777777">
      <w:pPr>
        <w:autoSpaceDE w:val="0"/>
        <w:spacing w:line="360" w:lineRule="auto"/>
        <w:jc w:val="center"/>
      </w:pPr>
      <w:r>
        <w:rPr>
          <w:rFonts w:eastAsia="Arial" w:cs="Arial"/>
          <w:b/>
          <w:bCs/>
          <w:color w:val="000000"/>
          <w:spacing w:val="-3"/>
          <w:u w:val="single"/>
          <w:lang w:bidi="ar-SA"/>
        </w:rPr>
        <w:t>ANEXO II</w:t>
      </w:r>
    </w:p>
    <w:p w:rsidR="006163E8" w:rsidRDefault="006163E8" w14:paraId="77A52294" w14:textId="77777777">
      <w:pPr>
        <w:autoSpaceDE w:val="0"/>
        <w:spacing w:line="360" w:lineRule="auto"/>
        <w:jc w:val="center"/>
        <w:rPr>
          <w:rFonts w:eastAsia="Arial-BoldMT" w:cs="Arial-BoldMT"/>
          <w:b/>
          <w:bCs/>
          <w:highlight w:val="white"/>
        </w:rPr>
      </w:pPr>
    </w:p>
    <w:p w:rsidR="006163E8" w:rsidRDefault="006163E8" w14:paraId="1E1640A4" w14:textId="77777777">
      <w:pPr>
        <w:autoSpaceDE w:val="0"/>
        <w:spacing w:line="360" w:lineRule="auto"/>
        <w:jc w:val="center"/>
      </w:pPr>
      <w:r>
        <w:rPr>
          <w:rFonts w:eastAsia="Arial-BoldMT" w:cs="Arial-BoldMT"/>
          <w:b/>
          <w:bCs/>
          <w:u w:val="single"/>
        </w:rPr>
        <w:t>PLANILHA DE FORMAÇÃO DE PREÇO</w:t>
      </w:r>
    </w:p>
    <w:p w:rsidR="006163E8" w:rsidRDefault="006163E8" w14:paraId="007DCDA8" w14:textId="77777777">
      <w:pPr>
        <w:jc w:val="center"/>
        <w:rPr>
          <w:b/>
        </w:rPr>
      </w:pPr>
    </w:p>
    <w:p w:rsidR="006163E8" w:rsidRDefault="006163E8" w14:paraId="2BF95C13" w14:textId="13B48007">
      <w:pPr>
        <w:jc w:val="both"/>
      </w:pPr>
      <w:r>
        <w:rPr>
          <w:b/>
        </w:rPr>
        <w:t xml:space="preserve">AO CONSELHO NACIONAL DO MINISTÉRIO PÚBLICO – PREGÃO ELETRÔNICO </w:t>
      </w:r>
      <w:r w:rsidR="0048594A">
        <w:rPr>
          <w:b/>
        </w:rPr>
        <w:t xml:space="preserve">Nº </w:t>
      </w:r>
      <w:r w:rsidR="00900288">
        <w:rPr>
          <w:b/>
        </w:rPr>
        <w:t>09/2020</w:t>
      </w:r>
    </w:p>
    <w:p w:rsidR="006163E8" w:rsidRDefault="006163E8" w14:paraId="450EA2D7" w14:textId="77777777">
      <w:pPr>
        <w:rPr>
          <w:b/>
        </w:rPr>
      </w:pPr>
    </w:p>
    <w:p w:rsidR="006163E8" w:rsidRDefault="006163E8" w14:paraId="0BE6497D" w14:textId="77777777">
      <w:pPr>
        <w:pStyle w:val="Framecontents"/>
        <w:spacing w:after="0"/>
        <w:ind w:right="158"/>
      </w:pPr>
      <w:r>
        <w:rPr>
          <w:rFonts w:ascii="Times New Roman" w:hAnsi="Times New Roman" w:eastAsia="Arial" w:cs="Arial"/>
          <w:b/>
          <w:bCs/>
          <w:sz w:val="24"/>
          <w:szCs w:val="24"/>
        </w:rPr>
        <w:t>Dados da Empresa</w:t>
      </w:r>
    </w:p>
    <w:p w:rsidR="006163E8" w:rsidRDefault="006163E8" w14:paraId="5F304B23" w14:textId="77777777">
      <w:pPr>
        <w:pStyle w:val="Framecontents"/>
        <w:spacing w:after="0"/>
        <w:ind w:right="158"/>
      </w:pPr>
      <w:r>
        <w:rPr>
          <w:rFonts w:ascii="Times New Roman" w:hAnsi="Times New Roman" w:eastAsia="Arial" w:cs="Arial"/>
          <w:bCs/>
          <w:sz w:val="24"/>
          <w:szCs w:val="24"/>
        </w:rPr>
        <w:t>Razão Social:</w:t>
      </w:r>
    </w:p>
    <w:p w:rsidR="006163E8" w:rsidRDefault="006163E8" w14:paraId="366FB5C1" w14:textId="77777777">
      <w:pPr>
        <w:pStyle w:val="Framecontents"/>
        <w:spacing w:after="0"/>
        <w:ind w:right="158"/>
      </w:pPr>
      <w:r>
        <w:rPr>
          <w:rFonts w:ascii="Times New Roman" w:hAnsi="Times New Roman" w:eastAsia="Arial" w:cs="Arial"/>
          <w:bCs/>
          <w:sz w:val="24"/>
          <w:szCs w:val="24"/>
        </w:rPr>
        <w:t>CNPJ:</w:t>
      </w:r>
    </w:p>
    <w:p w:rsidR="006163E8" w:rsidRDefault="006163E8" w14:paraId="0E3E0C02" w14:textId="77777777">
      <w:pPr>
        <w:pStyle w:val="Framecontents"/>
        <w:spacing w:after="0"/>
        <w:ind w:right="158"/>
      </w:pPr>
      <w:r>
        <w:rPr>
          <w:rFonts w:ascii="Times New Roman" w:hAnsi="Times New Roman" w:eastAsia="Arial" w:cs="Arial"/>
          <w:bCs/>
          <w:sz w:val="24"/>
          <w:szCs w:val="24"/>
        </w:rPr>
        <w:t>Endereço Eletrônico (</w:t>
      </w:r>
      <w:r>
        <w:rPr>
          <w:rFonts w:ascii="Times New Roman" w:hAnsi="Times New Roman" w:eastAsia="Arial" w:cs="Arial"/>
          <w:bCs/>
          <w:i/>
          <w:iCs/>
          <w:sz w:val="24"/>
          <w:szCs w:val="24"/>
        </w:rPr>
        <w:t>e-mail</w:t>
      </w:r>
      <w:r>
        <w:rPr>
          <w:rFonts w:ascii="Times New Roman" w:hAnsi="Times New Roman" w:eastAsia="Arial" w:cs="Arial"/>
          <w:bCs/>
          <w:sz w:val="24"/>
          <w:szCs w:val="24"/>
        </w:rPr>
        <w:t xml:space="preserve">):  </w:t>
      </w:r>
    </w:p>
    <w:p w:rsidR="006163E8" w:rsidRDefault="006163E8" w14:paraId="0E6DAE45" w14:textId="77777777">
      <w:pPr>
        <w:pStyle w:val="Standard"/>
        <w:autoSpaceDE w:val="0"/>
      </w:pPr>
      <w:proofErr w:type="spellStart"/>
      <w:r>
        <w:rPr>
          <w:rFonts w:eastAsia="Arial" w:cs="Arial"/>
          <w:bCs/>
          <w:sz w:val="24"/>
          <w:szCs w:val="24"/>
        </w:rPr>
        <w:t>Tel</w:t>
      </w:r>
      <w:proofErr w:type="spellEnd"/>
      <w:r>
        <w:rPr>
          <w:rFonts w:eastAsia="Arial" w:cs="Arial"/>
          <w:bCs/>
          <w:sz w:val="24"/>
          <w:szCs w:val="24"/>
        </w:rPr>
        <w:t>/Fax:</w:t>
      </w:r>
    </w:p>
    <w:p w:rsidR="006163E8" w:rsidRDefault="006163E8" w14:paraId="3FE68D7A" w14:textId="77777777">
      <w:pPr>
        <w:pStyle w:val="Standard"/>
        <w:autoSpaceDE w:val="0"/>
      </w:pPr>
      <w:r>
        <w:rPr>
          <w:rFonts w:eastAsia="Arial" w:cs="Arial"/>
          <w:bCs/>
          <w:sz w:val="24"/>
          <w:szCs w:val="24"/>
        </w:rPr>
        <w:t>Endereço:</w:t>
      </w:r>
    </w:p>
    <w:p w:rsidR="006163E8" w:rsidRDefault="006163E8" w14:paraId="1ABA2DAA" w14:textId="77777777">
      <w:pPr>
        <w:pStyle w:val="Standard"/>
      </w:pPr>
      <w:r w:rsidRPr="015FCCE1" w:rsidR="006163E8">
        <w:rPr>
          <w:sz w:val="24"/>
          <w:szCs w:val="24"/>
        </w:rPr>
        <w:t>Banco: Agência: C/C:</w:t>
      </w:r>
    </w:p>
    <w:p w:rsidR="006163E8" w:rsidRDefault="006163E8" w14:paraId="5F973B6D" w14:textId="77777777">
      <w:pPr>
        <w:pStyle w:val="Standard"/>
        <w:autoSpaceDE w:val="0"/>
      </w:pPr>
      <w:r>
        <w:rPr>
          <w:rFonts w:eastAsia="Arial" w:cs="Arial"/>
          <w:b/>
          <w:bCs/>
          <w:sz w:val="24"/>
          <w:szCs w:val="24"/>
        </w:rPr>
        <w:t>Dados do Representante Legal, responsável pela assinatura do Contrato</w:t>
      </w:r>
    </w:p>
    <w:p w:rsidR="006163E8" w:rsidRDefault="006163E8" w14:paraId="52D499DD" w14:textId="77777777">
      <w:pPr>
        <w:pStyle w:val="Standard"/>
        <w:autoSpaceDE w:val="0"/>
      </w:pPr>
      <w:r>
        <w:rPr>
          <w:rFonts w:eastAsia="Arial" w:cs="Arial"/>
          <w:bCs/>
          <w:sz w:val="24"/>
          <w:szCs w:val="24"/>
        </w:rPr>
        <w:t>Nome:</w:t>
      </w:r>
    </w:p>
    <w:p w:rsidR="006163E8" w:rsidRDefault="006163E8" w14:paraId="5D3B88EA" w14:textId="77777777">
      <w:pPr>
        <w:pStyle w:val="Standard"/>
        <w:autoSpaceDE w:val="0"/>
      </w:pPr>
      <w:r>
        <w:rPr>
          <w:rFonts w:eastAsia="Arial" w:cs="Arial"/>
          <w:bCs/>
          <w:sz w:val="24"/>
          <w:szCs w:val="24"/>
        </w:rPr>
        <w:t>Função:</w:t>
      </w:r>
    </w:p>
    <w:p w:rsidR="006163E8" w:rsidRDefault="006163E8" w14:paraId="7617AF7E" w14:textId="77777777">
      <w:pPr>
        <w:pStyle w:val="Standard"/>
        <w:autoSpaceDE w:val="0"/>
      </w:pPr>
      <w:r>
        <w:rPr>
          <w:rFonts w:eastAsia="Arial" w:cs="Arial"/>
          <w:bCs/>
          <w:sz w:val="24"/>
          <w:szCs w:val="24"/>
        </w:rPr>
        <w:t>CPF:</w:t>
      </w:r>
    </w:p>
    <w:p w:rsidR="006163E8" w:rsidRDefault="006163E8" w14:paraId="1AA31507" w14:textId="77777777">
      <w:pPr>
        <w:pStyle w:val="Standard"/>
        <w:autoSpaceDE w:val="0"/>
      </w:pPr>
      <w:r>
        <w:rPr>
          <w:rFonts w:eastAsia="Arial" w:cs="Arial"/>
          <w:bCs/>
          <w:sz w:val="24"/>
          <w:szCs w:val="24"/>
        </w:rPr>
        <w:t>Telefone/Fax:</w:t>
      </w:r>
    </w:p>
    <w:p w:rsidR="006163E8" w:rsidRDefault="006163E8" w14:paraId="2D6EF6FF" w14:textId="77777777">
      <w:pPr>
        <w:pStyle w:val="Standard"/>
        <w:autoSpaceDE w:val="0"/>
      </w:pPr>
      <w:r w:rsidRPr="015FCCE1" w:rsidR="006163E8">
        <w:rPr>
          <w:rFonts w:eastAsia="Arial" w:cs="Arial"/>
          <w:b w:val="1"/>
          <w:bCs w:val="1"/>
          <w:sz w:val="24"/>
          <w:szCs w:val="24"/>
        </w:rPr>
        <w:t>Endereço Eletrônico (</w:t>
      </w:r>
      <w:r w:rsidRPr="015FCCE1" w:rsidR="006163E8">
        <w:rPr>
          <w:rFonts w:eastAsia="Arial" w:cs="Arial"/>
          <w:b w:val="1"/>
          <w:bCs w:val="1"/>
          <w:i w:val="1"/>
          <w:iCs w:val="1"/>
          <w:sz w:val="24"/>
          <w:szCs w:val="24"/>
        </w:rPr>
        <w:t>e-mail</w:t>
      </w:r>
      <w:r w:rsidRPr="015FCCE1" w:rsidR="006163E8">
        <w:rPr>
          <w:rFonts w:eastAsia="Arial" w:cs="Arial"/>
          <w:b w:val="1"/>
          <w:bCs w:val="1"/>
          <w:sz w:val="24"/>
          <w:szCs w:val="24"/>
        </w:rPr>
        <w:t>):</w:t>
      </w:r>
    </w:p>
    <w:p w:rsidR="015FCCE1" w:rsidP="015FCCE1" w:rsidRDefault="015FCCE1" w14:paraId="0E7873FD" w14:textId="6931FAC3">
      <w:pPr>
        <w:pStyle w:val="Standard"/>
        <w:rPr>
          <w:rFonts w:eastAsia="Arial" w:cs="Arial"/>
          <w:b w:val="1"/>
          <w:bCs w:val="1"/>
          <w:sz w:val="24"/>
          <w:szCs w:val="24"/>
        </w:rPr>
      </w:pPr>
    </w:p>
    <w:p w:rsidR="015FCCE1" w:rsidP="015FCCE1" w:rsidRDefault="015FCCE1" w14:paraId="267D071C" w14:textId="5D829B41">
      <w:pPr>
        <w:pStyle w:val="Standard"/>
        <w:rPr>
          <w:rFonts w:eastAsia="Arial" w:cs="Arial"/>
          <w:b w:val="1"/>
          <w:bCs w:val="1"/>
          <w:sz w:val="24"/>
          <w:szCs w:val="24"/>
        </w:rPr>
      </w:pPr>
    </w:p>
    <w:tbl>
      <w:tblPr>
        <w:tblW w:w="0" w:type="auto"/>
        <w:tblInd w:w="199" w:type="dxa"/>
        <w:tblLayout w:type="fixed"/>
        <w:tblCellMar>
          <w:left w:w="10" w:type="dxa"/>
          <w:right w:w="10" w:type="dxa"/>
        </w:tblCellMar>
        <w:tblLook w:val="0000" w:firstRow="0" w:lastRow="0" w:firstColumn="0" w:lastColumn="0" w:noHBand="0" w:noVBand="0"/>
      </w:tblPr>
      <w:tblGrid>
        <w:gridCol w:w="592"/>
        <w:gridCol w:w="4033"/>
        <w:gridCol w:w="935"/>
        <w:gridCol w:w="1601"/>
        <w:gridCol w:w="1606"/>
      </w:tblGrid>
      <w:tr w:rsidR="00E800FD" w:rsidTr="015FCCE1" w14:paraId="5B574733" w14:textId="77777777">
        <w:trPr>
          <w:trHeight w:val="800"/>
        </w:trPr>
        <w:tc>
          <w:tcPr>
            <w:tcW w:w="592" w:type="dxa"/>
            <w:tcBorders>
              <w:top w:val="single" w:color="000000" w:themeColor="text1" w:sz="2" w:space="0"/>
              <w:left w:val="single" w:color="000000" w:themeColor="text1" w:sz="2" w:space="0"/>
              <w:bottom w:val="single" w:color="000000" w:themeColor="text1" w:sz="2" w:space="0"/>
            </w:tcBorders>
            <w:shd w:val="clear" w:color="auto" w:fill="EEEEEE"/>
            <w:tcMar/>
          </w:tcPr>
          <w:p w:rsidR="00E800FD" w:rsidP="00B423CB" w:rsidRDefault="00E800FD" w14:paraId="737D54E5" w14:textId="77777777">
            <w:pPr>
              <w:pStyle w:val="TableContents"/>
              <w:jc w:val="center"/>
            </w:pPr>
            <w:r>
              <w:rPr>
                <w:b/>
                <w:bCs/>
                <w:sz w:val="24"/>
                <w:szCs w:val="24"/>
              </w:rPr>
              <w:t>Item</w:t>
            </w:r>
          </w:p>
        </w:tc>
        <w:tc>
          <w:tcPr>
            <w:tcW w:w="4033" w:type="dxa"/>
            <w:tcBorders>
              <w:top w:val="single" w:color="000000" w:themeColor="text1" w:sz="2" w:space="0"/>
              <w:left w:val="single" w:color="000000" w:themeColor="text1" w:sz="2" w:space="0"/>
              <w:bottom w:val="single" w:color="000000" w:themeColor="text1" w:sz="2" w:space="0"/>
            </w:tcBorders>
            <w:shd w:val="clear" w:color="auto" w:fill="EEEEEE"/>
            <w:tcMar/>
          </w:tcPr>
          <w:p w:rsidR="00E800FD" w:rsidP="00B423CB" w:rsidRDefault="00E800FD" w14:paraId="2A2ED073" w14:textId="77777777">
            <w:pPr>
              <w:pStyle w:val="TableContents"/>
              <w:jc w:val="center"/>
            </w:pPr>
            <w:r>
              <w:rPr>
                <w:b/>
                <w:bCs/>
                <w:sz w:val="24"/>
                <w:szCs w:val="24"/>
              </w:rPr>
              <w:t>Descrição</w:t>
            </w:r>
          </w:p>
        </w:tc>
        <w:tc>
          <w:tcPr>
            <w:tcW w:w="935" w:type="dxa"/>
            <w:tcBorders>
              <w:top w:val="single" w:color="000000" w:themeColor="text1" w:sz="2" w:space="0"/>
              <w:left w:val="single" w:color="000000" w:themeColor="text1" w:sz="2" w:space="0"/>
              <w:bottom w:val="single" w:color="000000" w:themeColor="text1" w:sz="2" w:space="0"/>
            </w:tcBorders>
            <w:shd w:val="clear" w:color="auto" w:fill="EEEEEE"/>
            <w:tcMar/>
          </w:tcPr>
          <w:p w:rsidR="00E800FD" w:rsidP="00B423CB" w:rsidRDefault="00E800FD" w14:paraId="60FF9DF9" w14:textId="77777777">
            <w:pPr>
              <w:pStyle w:val="western"/>
              <w:snapToGrid w:val="0"/>
              <w:spacing w:before="0" w:after="113"/>
              <w:jc w:val="center"/>
            </w:pPr>
            <w:r>
              <w:rPr>
                <w:rFonts w:ascii="Times New Roman" w:hAnsi="Times New Roman" w:cs="Georgia"/>
                <w:b/>
                <w:bCs/>
                <w:sz w:val="24"/>
                <w:szCs w:val="24"/>
              </w:rPr>
              <w:t>QTDE</w:t>
            </w:r>
          </w:p>
        </w:tc>
        <w:tc>
          <w:tcPr>
            <w:tcW w:w="1601" w:type="dxa"/>
            <w:tcBorders>
              <w:top w:val="single" w:color="000000" w:themeColor="text1" w:sz="2" w:space="0"/>
              <w:left w:val="single" w:color="000000" w:themeColor="text1" w:sz="2" w:space="0"/>
              <w:bottom w:val="single" w:color="000000" w:themeColor="text1" w:sz="2" w:space="0"/>
            </w:tcBorders>
            <w:shd w:val="clear" w:color="auto" w:fill="EEEEEE"/>
            <w:tcMar/>
          </w:tcPr>
          <w:p w:rsidR="00E800FD" w:rsidP="015FCCE1" w:rsidRDefault="00E800FD" w14:paraId="72A70B14" w14:textId="184C8686">
            <w:pPr>
              <w:pStyle w:val="TableContents"/>
              <w:jc w:val="center"/>
              <w:rPr>
                <w:b w:val="1"/>
                <w:bCs w:val="1"/>
                <w:sz w:val="24"/>
                <w:szCs w:val="24"/>
              </w:rPr>
            </w:pPr>
            <w:r w:rsidRPr="015FCCE1" w:rsidR="49F75258">
              <w:rPr>
                <w:b w:val="1"/>
                <w:bCs w:val="1"/>
                <w:sz w:val="24"/>
                <w:szCs w:val="24"/>
              </w:rPr>
              <w:t xml:space="preserve">      </w:t>
            </w:r>
            <w:r w:rsidRPr="015FCCE1" w:rsidR="13FB9CF4">
              <w:rPr>
                <w:b w:val="1"/>
                <w:bCs w:val="1"/>
                <w:sz w:val="24"/>
                <w:szCs w:val="24"/>
              </w:rPr>
              <w:t>Marca/       Modelo</w:t>
            </w:r>
          </w:p>
        </w:tc>
        <w:tc>
          <w:tcPr>
            <w:tcW w:w="1606" w:type="dxa"/>
            <w:tcBorders>
              <w:top w:val="single" w:color="000000" w:themeColor="text1" w:sz="2" w:space="0"/>
              <w:left w:val="single" w:color="000000" w:themeColor="text1" w:sz="2" w:space="0"/>
              <w:bottom w:val="single" w:color="000000" w:themeColor="text1" w:sz="2" w:space="0"/>
              <w:right w:val="single" w:color="000000" w:themeColor="text1" w:sz="2" w:space="0"/>
            </w:tcBorders>
            <w:shd w:val="clear" w:color="auto" w:fill="EEEEEE"/>
            <w:tcMar/>
          </w:tcPr>
          <w:p w:rsidR="00E800FD" w:rsidP="00B423CB" w:rsidRDefault="00E800FD" w14:paraId="0D60F302" w14:textId="213319B3">
            <w:pPr>
              <w:pStyle w:val="TableContents"/>
              <w:jc w:val="center"/>
            </w:pPr>
            <w:r w:rsidRPr="015FCCE1" w:rsidR="422B0C49">
              <w:rPr>
                <w:b w:val="1"/>
                <w:bCs w:val="1"/>
                <w:sz w:val="24"/>
                <w:szCs w:val="24"/>
              </w:rPr>
              <w:t xml:space="preserve">Valor </w:t>
            </w:r>
            <w:r w:rsidRPr="015FCCE1" w:rsidR="4A336B79">
              <w:rPr>
                <w:b w:val="1"/>
                <w:bCs w:val="1"/>
                <w:sz w:val="24"/>
                <w:szCs w:val="24"/>
              </w:rPr>
              <w:t>Unitário</w:t>
            </w:r>
            <w:r w:rsidRPr="015FCCE1" w:rsidR="422B0C49">
              <w:rPr>
                <w:b w:val="1"/>
                <w:bCs w:val="1"/>
                <w:sz w:val="24"/>
                <w:szCs w:val="24"/>
              </w:rPr>
              <w:t xml:space="preserve"> R$</w:t>
            </w:r>
          </w:p>
        </w:tc>
      </w:tr>
      <w:tr w:rsidRPr="00AF58E7" w:rsidR="00E800FD" w:rsidTr="015FCCE1" w14:paraId="6F3A1C31" w14:textId="77777777">
        <w:trPr>
          <w:trHeight w:val="827"/>
        </w:trPr>
        <w:tc>
          <w:tcPr>
            <w:tcW w:w="592" w:type="dxa"/>
            <w:tcBorders>
              <w:left w:val="single" w:color="000000" w:themeColor="text1" w:sz="2" w:space="0"/>
            </w:tcBorders>
            <w:shd w:val="clear" w:color="auto" w:fill="auto"/>
            <w:tcMar/>
          </w:tcPr>
          <w:p w:rsidRPr="00CD78B8" w:rsidR="00E800FD" w:rsidP="00B423CB" w:rsidRDefault="00E800FD" w14:paraId="3E536790" w14:textId="77777777">
            <w:pPr>
              <w:pStyle w:val="TableContents"/>
              <w:jc w:val="center"/>
              <w:rPr>
                <w:sz w:val="24"/>
                <w:szCs w:val="24"/>
              </w:rPr>
            </w:pPr>
            <w:r w:rsidRPr="00CD78B8">
              <w:rPr>
                <w:sz w:val="24"/>
                <w:szCs w:val="24"/>
              </w:rPr>
              <w:t>1</w:t>
            </w:r>
          </w:p>
        </w:tc>
        <w:tc>
          <w:tcPr>
            <w:tcW w:w="4033" w:type="dxa"/>
            <w:tcBorders>
              <w:left w:val="single" w:color="000000" w:themeColor="text1" w:sz="2" w:space="0"/>
            </w:tcBorders>
            <w:shd w:val="clear" w:color="auto" w:fill="auto"/>
            <w:tcMar/>
            <w:vAlign w:val="center"/>
          </w:tcPr>
          <w:p w:rsidRPr="00CD78B8" w:rsidR="00E800FD" w:rsidP="00B423CB" w:rsidRDefault="00E800FD" w14:paraId="20B8D8B4" w14:textId="77777777">
            <w:pPr>
              <w:pStyle w:val="TableParagraph"/>
              <w:tabs>
                <w:tab w:val="left" w:pos="1508"/>
              </w:tabs>
              <w:spacing w:before="1"/>
              <w:ind w:left="66" w:right="31"/>
              <w:jc w:val="both"/>
              <w:rPr>
                <w:rFonts w:ascii="Times New Roman" w:hAnsi="Times New Roman" w:cs="Times New Roman"/>
                <w:sz w:val="24"/>
                <w:szCs w:val="24"/>
                <w:lang w:val="pt-BR"/>
              </w:rPr>
            </w:pPr>
            <w:r w:rsidRPr="00CD78B8">
              <w:rPr>
                <w:rFonts w:ascii="Times New Roman" w:hAnsi="Times New Roman" w:eastAsia="TrebuchetMS" w:cs="Times New Roman"/>
                <w:sz w:val="24"/>
                <w:szCs w:val="24"/>
                <w:lang w:val="pt-BR"/>
              </w:rPr>
              <w:t>Equipamento Gravador de Chamadas Telefônicas com Interface E1 (informar marca e modelo)</w:t>
            </w:r>
          </w:p>
        </w:tc>
        <w:tc>
          <w:tcPr>
            <w:tcW w:w="935" w:type="dxa"/>
            <w:tcBorders>
              <w:left w:val="single" w:color="000000" w:themeColor="text1" w:sz="2" w:space="0"/>
            </w:tcBorders>
            <w:shd w:val="clear" w:color="auto" w:fill="auto"/>
            <w:tcMar/>
            <w:vAlign w:val="center"/>
          </w:tcPr>
          <w:p w:rsidRPr="00CD78B8" w:rsidR="00E800FD" w:rsidP="00B423CB" w:rsidRDefault="00E800FD" w14:paraId="6E5E3F9D" w14:textId="77777777">
            <w:pPr>
              <w:pStyle w:val="TableContents"/>
              <w:jc w:val="center"/>
              <w:rPr>
                <w:rFonts w:cs="Times New Roman"/>
                <w:sz w:val="24"/>
                <w:szCs w:val="24"/>
              </w:rPr>
            </w:pPr>
            <w:r w:rsidRPr="00CD78B8">
              <w:rPr>
                <w:rFonts w:cs="Times New Roman"/>
                <w:sz w:val="24"/>
                <w:szCs w:val="24"/>
              </w:rPr>
              <w:t>1</w:t>
            </w:r>
          </w:p>
        </w:tc>
        <w:tc>
          <w:tcPr>
            <w:tcW w:w="1601" w:type="dxa"/>
            <w:tcBorders>
              <w:left w:val="single" w:color="000000" w:themeColor="text1" w:sz="2" w:space="0"/>
            </w:tcBorders>
            <w:shd w:val="clear" w:color="auto" w:fill="auto"/>
            <w:tcMar/>
            <w:vAlign w:val="center"/>
          </w:tcPr>
          <w:p w:rsidRPr="00AF58E7" w:rsidR="00E800FD" w:rsidP="00B423CB" w:rsidRDefault="00E800FD" w14:paraId="30BB5C27" w14:textId="7538CF16">
            <w:pPr>
              <w:pStyle w:val="TableContents"/>
              <w:jc w:val="center"/>
              <w:rPr>
                <w:sz w:val="24"/>
                <w:szCs w:val="24"/>
              </w:rPr>
            </w:pPr>
          </w:p>
        </w:tc>
        <w:tc>
          <w:tcPr>
            <w:tcW w:w="1606" w:type="dxa"/>
            <w:tcBorders>
              <w:left w:val="single" w:color="000000" w:themeColor="text1" w:sz="2" w:space="0"/>
              <w:right w:val="single" w:color="000000" w:themeColor="text1" w:sz="2" w:space="0"/>
            </w:tcBorders>
            <w:shd w:val="clear" w:color="auto" w:fill="auto"/>
            <w:tcMar/>
            <w:vAlign w:val="center"/>
          </w:tcPr>
          <w:p w:rsidRPr="00AF58E7" w:rsidR="00E800FD" w:rsidP="00B423CB" w:rsidRDefault="00E800FD" w14:paraId="1ECB1039" w14:textId="559287F6">
            <w:pPr>
              <w:pStyle w:val="TableContents"/>
              <w:jc w:val="center"/>
              <w:rPr>
                <w:sz w:val="24"/>
                <w:szCs w:val="24"/>
              </w:rPr>
            </w:pPr>
          </w:p>
        </w:tc>
      </w:tr>
      <w:tr w:rsidRPr="00AF58E7" w:rsidR="00E800FD" w:rsidTr="015FCCE1" w14:paraId="2AE2B04F" w14:textId="77777777">
        <w:trPr>
          <w:trHeight w:val="438"/>
        </w:trPr>
        <w:tc>
          <w:tcPr>
            <w:tcW w:w="7161" w:type="dxa"/>
            <w:gridSpan w:val="4"/>
            <w:tcBorders>
              <w:top w:val="single" w:color="auto" w:sz="4" w:space="0"/>
              <w:left w:val="single" w:color="000000" w:themeColor="text1" w:sz="2" w:space="0"/>
              <w:bottom w:val="single" w:color="auto" w:sz="4" w:space="0"/>
            </w:tcBorders>
            <w:shd w:val="clear" w:color="auto" w:fill="auto"/>
            <w:tcMar/>
          </w:tcPr>
          <w:p w:rsidRPr="00AF58E7" w:rsidR="00E800FD" w:rsidP="00B423CB" w:rsidRDefault="00E800FD" w14:paraId="23587A90" w14:textId="77777777">
            <w:pPr>
              <w:pStyle w:val="TableContents"/>
              <w:rPr>
                <w:sz w:val="24"/>
                <w:szCs w:val="24"/>
              </w:rPr>
            </w:pPr>
            <w:r>
              <w:rPr>
                <w:sz w:val="24"/>
                <w:szCs w:val="24"/>
              </w:rPr>
              <w:t xml:space="preserve"> Valor total </w:t>
            </w:r>
          </w:p>
        </w:tc>
        <w:tc>
          <w:tcPr>
            <w:tcW w:w="1606" w:type="dxa"/>
            <w:tcBorders>
              <w:top w:val="single" w:color="auto" w:sz="4" w:space="0"/>
              <w:left w:val="single" w:color="000000" w:themeColor="text1" w:sz="2" w:space="0"/>
              <w:bottom w:val="single" w:color="auto" w:sz="4" w:space="0"/>
              <w:right w:val="single" w:color="000000" w:themeColor="text1" w:sz="2" w:space="0"/>
            </w:tcBorders>
            <w:shd w:val="clear" w:color="auto" w:fill="auto"/>
            <w:tcMar/>
            <w:vAlign w:val="center"/>
          </w:tcPr>
          <w:p w:rsidRPr="00AF58E7" w:rsidR="00E800FD" w:rsidP="00B423CB" w:rsidRDefault="00E800FD" w14:paraId="1462BC68" w14:textId="65F82169">
            <w:pPr>
              <w:pStyle w:val="TableContents"/>
              <w:jc w:val="center"/>
              <w:rPr>
                <w:sz w:val="24"/>
                <w:szCs w:val="24"/>
              </w:rPr>
            </w:pPr>
          </w:p>
        </w:tc>
      </w:tr>
    </w:tbl>
    <w:p w:rsidR="015FCCE1" w:rsidP="015FCCE1" w:rsidRDefault="015FCCE1" w14:paraId="52AAF153" w14:textId="6140C7F6">
      <w:pPr>
        <w:pStyle w:val="Standard"/>
        <w:spacing w:before="57" w:after="57" w:line="360" w:lineRule="auto"/>
        <w:jc w:val="both"/>
      </w:pPr>
    </w:p>
    <w:p w:rsidR="006163E8" w:rsidRDefault="006163E8" w14:paraId="4E513E8E" w14:textId="77777777">
      <w:pPr>
        <w:pStyle w:val="Standard"/>
        <w:autoSpaceDE w:val="0"/>
        <w:spacing w:before="57" w:after="57" w:line="360" w:lineRule="auto"/>
        <w:jc w:val="both"/>
      </w:pPr>
      <w:proofErr w:type="spellStart"/>
      <w:r>
        <w:lastRenderedPageBreak/>
        <w:t>Obs</w:t>
      </w:r>
      <w:proofErr w:type="spellEnd"/>
      <w:r>
        <w:t xml:space="preserve"> 1. – Nos preços acima propostos estão inclusas todas as despesas e custos diretos e indiretos, como impostos, taxas, fretes, garantias, serviços de instalação, salários, encargos sociais, fiscais e comerciais, bem como quaisquer outros aplicáveis.</w:t>
      </w:r>
    </w:p>
    <w:p w:rsidR="006163E8" w:rsidRDefault="006163E8" w14:paraId="5ED1E6B5" w14:textId="77777777">
      <w:pPr>
        <w:pStyle w:val="Standard"/>
        <w:jc w:val="both"/>
      </w:pPr>
      <w:r>
        <w:t>Obs. 2 – Declaramos de que a empresa possui todos os requisitos exigidos no edital e no termo de referência para o cumprimento do objeto contratual.</w:t>
      </w:r>
    </w:p>
    <w:p w:rsidR="006163E8" w:rsidRDefault="006163E8" w14:paraId="1FE2DD96" w14:textId="77777777">
      <w:pPr>
        <w:pStyle w:val="Standard"/>
        <w:jc w:val="both"/>
      </w:pPr>
    </w:p>
    <w:p w:rsidR="006163E8" w:rsidRDefault="006163E8" w14:paraId="27357532" w14:textId="77777777">
      <w:pPr>
        <w:pStyle w:val="Standard"/>
        <w:spacing w:line="360" w:lineRule="auto"/>
        <w:jc w:val="both"/>
        <w:rPr>
          <w:rFonts w:ascii="Arial" w:hAnsi="Arial" w:cs="Arial"/>
          <w:sz w:val="22"/>
          <w:szCs w:val="22"/>
        </w:rPr>
      </w:pPr>
    </w:p>
    <w:p w:rsidR="00E800FD" w:rsidRDefault="00E800FD" w14:paraId="3F76B0BA" w14:textId="77777777">
      <w:pPr>
        <w:pStyle w:val="Standard"/>
        <w:spacing w:line="360" w:lineRule="auto"/>
        <w:rPr>
          <w:b/>
          <w:sz w:val="24"/>
          <w:szCs w:val="24"/>
          <w:u w:val="single"/>
        </w:rPr>
      </w:pPr>
    </w:p>
    <w:p w:rsidR="006163E8" w:rsidRDefault="006163E8" w14:paraId="0C38CD50" w14:textId="34C1F19E">
      <w:pPr>
        <w:pStyle w:val="Standard"/>
        <w:spacing w:line="360" w:lineRule="auto"/>
        <w:jc w:val="center"/>
      </w:pPr>
      <w:r>
        <w:rPr>
          <w:b/>
          <w:sz w:val="24"/>
          <w:szCs w:val="24"/>
          <w:u w:val="single"/>
        </w:rPr>
        <w:t xml:space="preserve">EDITAL DE LICITAÇÃO </w:t>
      </w:r>
      <w:r w:rsidR="0048594A">
        <w:rPr>
          <w:b/>
          <w:sz w:val="24"/>
          <w:szCs w:val="24"/>
          <w:u w:val="single"/>
        </w:rPr>
        <w:t xml:space="preserve">Nº </w:t>
      </w:r>
      <w:r w:rsidR="00900288">
        <w:rPr>
          <w:b/>
          <w:sz w:val="24"/>
          <w:szCs w:val="24"/>
          <w:u w:val="single"/>
        </w:rPr>
        <w:t>09/2020</w:t>
      </w:r>
    </w:p>
    <w:p w:rsidR="006163E8" w:rsidRDefault="006163E8" w14:paraId="7F7174D5" w14:textId="77777777">
      <w:pPr>
        <w:pStyle w:val="Standard"/>
        <w:spacing w:line="360" w:lineRule="auto"/>
        <w:jc w:val="center"/>
      </w:pPr>
      <w:r>
        <w:rPr>
          <w:b/>
          <w:sz w:val="24"/>
          <w:szCs w:val="24"/>
          <w:u w:val="single"/>
        </w:rPr>
        <w:t>MODALIDADE – PREGÃO ELETRÔNICO</w:t>
      </w:r>
    </w:p>
    <w:p w:rsidR="006163E8" w:rsidRDefault="006163E8" w14:paraId="174313A6" w14:textId="41F72BF1">
      <w:pPr>
        <w:pStyle w:val="Standard"/>
        <w:spacing w:line="360" w:lineRule="auto"/>
        <w:jc w:val="center"/>
        <w:rPr>
          <w:b/>
          <w:sz w:val="24"/>
          <w:szCs w:val="24"/>
          <w:u w:val="single"/>
        </w:rPr>
      </w:pPr>
      <w:r>
        <w:rPr>
          <w:b/>
          <w:bCs/>
          <w:sz w:val="24"/>
          <w:szCs w:val="24"/>
          <w:u w:val="single"/>
        </w:rPr>
        <w:t>SEI</w:t>
      </w:r>
      <w:r>
        <w:rPr>
          <w:b/>
          <w:bCs/>
          <w:color w:val="000000"/>
          <w:sz w:val="24"/>
          <w:szCs w:val="24"/>
          <w:u w:val="single"/>
        </w:rPr>
        <w:t xml:space="preserve"> </w:t>
      </w:r>
      <w:hyperlink w:history="1" w:anchor="_blank" r:id="rId24">
        <w:r w:rsidR="00900288">
          <w:rPr>
            <w:rStyle w:val="Hyperlink"/>
            <w:rFonts w:cs="Times New Roman"/>
            <w:b/>
            <w:color w:val="000000"/>
            <w:sz w:val="24"/>
            <w:szCs w:val="24"/>
          </w:rPr>
          <w:t>19.00.6160.0001415/2020-74</w:t>
        </w:r>
      </w:hyperlink>
    </w:p>
    <w:p w:rsidR="006163E8" w:rsidRDefault="006163E8" w14:paraId="31359640" w14:textId="77777777">
      <w:pPr>
        <w:pStyle w:val="Standard"/>
        <w:autoSpaceDE w:val="0"/>
        <w:spacing w:line="100" w:lineRule="atLeast"/>
        <w:jc w:val="center"/>
      </w:pPr>
      <w:r>
        <w:rPr>
          <w:b/>
          <w:sz w:val="24"/>
          <w:szCs w:val="24"/>
          <w:u w:val="single"/>
        </w:rPr>
        <w:t>UASG – 590001</w:t>
      </w:r>
    </w:p>
    <w:p w:rsidR="006163E8" w:rsidRDefault="006163E8" w14:paraId="797E50C6"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B04FA47" w14:textId="77777777">
      <w:pPr>
        <w:pStyle w:val="Standard"/>
        <w:autoSpaceDE w:val="0"/>
        <w:spacing w:line="100" w:lineRule="atLeast"/>
        <w:jc w:val="center"/>
        <w:rPr>
          <w:rFonts w:eastAsia="Arial" w:cs="Arial"/>
          <w:b/>
          <w:bCs/>
          <w:color w:val="000000"/>
          <w:spacing w:val="-3"/>
          <w:sz w:val="24"/>
          <w:szCs w:val="24"/>
          <w:u w:val="single"/>
        </w:rPr>
      </w:pPr>
    </w:p>
    <w:p w:rsidR="006163E8" w:rsidRDefault="006163E8" w14:paraId="7F653F34" w14:textId="77777777">
      <w:pPr>
        <w:pStyle w:val="Standard"/>
        <w:spacing w:line="360" w:lineRule="auto"/>
        <w:jc w:val="center"/>
      </w:pPr>
      <w:r>
        <w:rPr>
          <w:rFonts w:eastAsia="Arial" w:cs="Arial"/>
          <w:b/>
          <w:bCs/>
          <w:color w:val="000000"/>
          <w:spacing w:val="-3"/>
          <w:sz w:val="24"/>
          <w:szCs w:val="24"/>
          <w:u w:val="single"/>
        </w:rPr>
        <w:t>ANEXO III</w:t>
      </w:r>
    </w:p>
    <w:p w:rsidR="006163E8" w:rsidRDefault="006163E8" w14:paraId="22846C72" w14:textId="77777777">
      <w:pPr>
        <w:pStyle w:val="Standard"/>
        <w:spacing w:line="360" w:lineRule="auto"/>
        <w:jc w:val="center"/>
      </w:pPr>
      <w:r>
        <w:rPr>
          <w:rFonts w:eastAsia="Arial-BoldMT" w:cs="Arial-BoldMT"/>
          <w:b/>
          <w:bCs/>
          <w:sz w:val="24"/>
          <w:szCs w:val="24"/>
          <w:u w:val="single"/>
        </w:rPr>
        <w:t>DECLARAÇÃO DE REGULARIDADE</w:t>
      </w:r>
    </w:p>
    <w:p w:rsidR="006163E8" w:rsidRDefault="006163E8" w14:paraId="2C8A8F5A" w14:textId="77777777">
      <w:pPr>
        <w:pStyle w:val="Standard"/>
        <w:spacing w:line="360" w:lineRule="auto"/>
        <w:jc w:val="center"/>
      </w:pPr>
      <w:r>
        <w:rPr>
          <w:rFonts w:eastAsia="Arial-BoldMT" w:cs="Arial-BoldMT"/>
          <w:b/>
          <w:bCs/>
          <w:sz w:val="24"/>
          <w:szCs w:val="24"/>
        </w:rPr>
        <w:t>(RESOLUÇÕES CNMP nº 01/2005, 07/2006, 21/2007, 28/2008 e 37/2009)</w:t>
      </w:r>
    </w:p>
    <w:p w:rsidR="006163E8" w:rsidRDefault="006163E8" w14:paraId="5BBD2E34" w14:textId="77777777">
      <w:pPr>
        <w:pStyle w:val="Standard"/>
        <w:spacing w:line="360" w:lineRule="auto"/>
        <w:jc w:val="both"/>
      </w:pPr>
      <w:r>
        <w:rPr>
          <w:rFonts w:eastAsia="ArialMT" w:cs="ArialMT"/>
          <w:sz w:val="24"/>
          <w:szCs w:val="24"/>
        </w:rPr>
        <w:t xml:space="preserve">(Nome/razão social) ____________________________________, inscrito no CNPJ nº ___________, por intermédio de seu representante legal o(a) Sr. (a) _____________________ </w:t>
      </w:r>
      <w:r>
        <w:rPr>
          <w:rFonts w:eastAsia="ArialMT" w:cs="ArialMT"/>
          <w:b/>
          <w:bCs/>
          <w:sz w:val="24"/>
          <w:szCs w:val="24"/>
        </w:rPr>
        <w:t>DECLARO</w:t>
      </w:r>
      <w:r>
        <w:rPr>
          <w:rFonts w:eastAsia="ArialMT" w:cs="ArialMT"/>
          <w:sz w:val="24"/>
          <w:szCs w:val="24"/>
        </w:rPr>
        <w:t xml:space="preserve">, nos termos das Resoluções </w:t>
      </w:r>
      <w:r>
        <w:rPr>
          <w:rFonts w:eastAsia="Arial-BoldMT" w:cs="Arial-BoldMT"/>
          <w:b/>
          <w:bCs/>
          <w:sz w:val="24"/>
          <w:szCs w:val="24"/>
        </w:rPr>
        <w:t>01/2005, 07/2006, 21/2007, 28/2008 e 37/2009</w:t>
      </w:r>
      <w:r>
        <w:rPr>
          <w:rFonts w:eastAsia="ArialMT" w:cs="ArialMT"/>
          <w:sz w:val="24"/>
          <w:szCs w:val="24"/>
        </w:rPr>
        <w:t>, do Conselho Nacional do Ministério Público, para fins de contratação de prestação de serviços junto ao Conselho Nacional do Ministério Público - CNMP, que:</w:t>
      </w:r>
    </w:p>
    <w:p w:rsidR="006163E8" w:rsidRDefault="006163E8" w14:paraId="568C698B" w14:textId="77777777">
      <w:pPr>
        <w:pStyle w:val="Standard"/>
        <w:spacing w:line="360" w:lineRule="auto"/>
        <w:jc w:val="both"/>
        <w:rPr>
          <w:rFonts w:eastAsia="ArialMT" w:cs="ArialMT"/>
          <w:sz w:val="24"/>
          <w:szCs w:val="24"/>
        </w:rPr>
      </w:pPr>
    </w:p>
    <w:p w:rsidR="006163E8" w:rsidRDefault="006163E8" w14:paraId="29E29BDB" w14:textId="77777777">
      <w:pPr>
        <w:pStyle w:val="Standard"/>
        <w:tabs>
          <w:tab w:val="left" w:pos="11524"/>
        </w:tabs>
        <w:spacing w:line="360" w:lineRule="auto"/>
        <w:ind w:right="-19"/>
        <w:jc w:val="both"/>
      </w:pPr>
      <w:r>
        <w:rPr>
          <w:rFonts w:eastAsia="Times New Roman" w:cs="Times New Roman"/>
          <w:sz w:val="24"/>
          <w:szCs w:val="24"/>
        </w:rPr>
        <w:t xml:space="preserve">            </w:t>
      </w:r>
      <w:r>
        <w:rPr>
          <w:rFonts w:eastAsia="Arial" w:cs="Arial"/>
          <w:sz w:val="24"/>
          <w:szCs w:val="24"/>
        </w:rPr>
        <w:t xml:space="preserve">(   )  os sócios desta empresa, bem como seus gerentes e diretores </w:t>
      </w:r>
      <w:r>
        <w:rPr>
          <w:rFonts w:eastAsia="Arial" w:cs="Arial"/>
          <w:b/>
          <w:bCs/>
          <w:sz w:val="24"/>
          <w:szCs w:val="24"/>
        </w:rPr>
        <w:t xml:space="preserve">não são </w:t>
      </w:r>
      <w:r>
        <w:rPr>
          <w:rFonts w:eastAsia="Arial" w:cs="Arial"/>
          <w:sz w:val="24"/>
          <w:szCs w:val="24"/>
        </w:rPr>
        <w:t>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Público do Distrito Federal e Territórios), ou de servidor (este quando ocupante de cargo de direção, chefia ou assessoramento) do Conselho Nacional do Ministério Público.</w:t>
      </w:r>
    </w:p>
    <w:p w:rsidR="006163E8" w:rsidRDefault="006163E8" w14:paraId="1A939487" w14:textId="77777777">
      <w:pPr>
        <w:pStyle w:val="Standard"/>
        <w:spacing w:line="360" w:lineRule="auto"/>
        <w:ind w:right="-19"/>
        <w:jc w:val="both"/>
        <w:rPr>
          <w:rFonts w:eastAsia="ArialMT" w:cs="ArialMT"/>
          <w:sz w:val="24"/>
          <w:szCs w:val="24"/>
        </w:rPr>
      </w:pPr>
    </w:p>
    <w:p w:rsidR="006163E8" w:rsidRDefault="006163E8" w14:paraId="656A1641" w14:textId="77777777">
      <w:pPr>
        <w:pStyle w:val="Standard"/>
        <w:spacing w:line="360" w:lineRule="auto"/>
        <w:jc w:val="both"/>
      </w:pPr>
      <w:r>
        <w:rPr>
          <w:rFonts w:eastAsia="Times New Roman" w:cs="Times New Roman"/>
          <w:sz w:val="24"/>
          <w:szCs w:val="24"/>
        </w:rPr>
        <w:t xml:space="preserve">            </w:t>
      </w:r>
      <w:r>
        <w:rPr>
          <w:rFonts w:eastAsia="Arial" w:cs="Arial"/>
          <w:sz w:val="24"/>
          <w:szCs w:val="24"/>
        </w:rPr>
        <w:t>(   )  os sócios desta empresa, bem como seus gerentes e diretores</w:t>
      </w:r>
      <w:r>
        <w:rPr>
          <w:rFonts w:eastAsia="Arial" w:cs="Arial"/>
          <w:b/>
          <w:bCs/>
          <w:sz w:val="24"/>
          <w:szCs w:val="24"/>
        </w:rPr>
        <w:t xml:space="preserve"> são </w:t>
      </w:r>
      <w:r>
        <w:rPr>
          <w:rFonts w:eastAsia="Arial" w:cs="Arial"/>
          <w:sz w:val="24"/>
          <w:szCs w:val="24"/>
        </w:rPr>
        <w:t xml:space="preserve">cônjuges, companheiros(as) ou parentes em linha reta, colateral ou por afinidade, até o terceiro grau, inclusive, de membros do Conselho Nacional do Ministério Público, membros do Ministério Púbico em atividade no Conselho Nacional do Ministério público e membros do Ministério Público da União (Ministério Público Federal, Ministério Público Militar, Ministério Público do Trabalho, Ministério </w:t>
      </w:r>
      <w:r>
        <w:rPr>
          <w:rFonts w:eastAsia="Arial" w:cs="Arial"/>
          <w:sz w:val="24"/>
          <w:szCs w:val="24"/>
        </w:rPr>
        <w:lastRenderedPageBreak/>
        <w:t>Público do Distrito Federal e Territórios), ou de servidor (este quando ocupante de cargo de direção, chefia ou assessoramento) do Conselho Nacional do Ministério Público.</w:t>
      </w:r>
    </w:p>
    <w:p w:rsidR="006163E8" w:rsidRDefault="006163E8" w14:paraId="5B40AE17" w14:textId="77777777">
      <w:pPr>
        <w:pStyle w:val="Standard"/>
        <w:spacing w:line="360" w:lineRule="auto"/>
        <w:jc w:val="both"/>
      </w:pPr>
      <w:r>
        <w:rPr>
          <w:rFonts w:eastAsia="Arial" w:cs="Arial"/>
          <w:sz w:val="24"/>
          <w:szCs w:val="24"/>
        </w:rPr>
        <w:tab/>
      </w:r>
      <w:r>
        <w:rPr>
          <w:rFonts w:eastAsia="Arial" w:cs="Arial"/>
          <w:sz w:val="24"/>
          <w:szCs w:val="24"/>
        </w:rPr>
        <w:t>Nome do membro: _____________________________________</w:t>
      </w:r>
    </w:p>
    <w:p w:rsidR="006163E8" w:rsidRDefault="006163E8" w14:paraId="5FEAAF2B" w14:textId="77777777">
      <w:pPr>
        <w:pStyle w:val="Standard"/>
        <w:spacing w:line="360" w:lineRule="auto"/>
        <w:jc w:val="both"/>
      </w:pPr>
      <w:r>
        <w:rPr>
          <w:rFonts w:eastAsia="Arial" w:cs="Arial"/>
          <w:sz w:val="24"/>
          <w:szCs w:val="24"/>
        </w:rPr>
        <w:tab/>
      </w:r>
      <w:r>
        <w:rPr>
          <w:rFonts w:eastAsia="Arial" w:cs="Arial"/>
          <w:sz w:val="24"/>
          <w:szCs w:val="24"/>
        </w:rPr>
        <w:t>Cargo: _______________________________________________</w:t>
      </w:r>
    </w:p>
    <w:p w:rsidR="006163E8" w:rsidRDefault="006163E8" w14:paraId="6E804622" w14:textId="77777777">
      <w:pPr>
        <w:pStyle w:val="Standard"/>
        <w:spacing w:line="360" w:lineRule="auto"/>
        <w:jc w:val="both"/>
      </w:pPr>
      <w:r>
        <w:rPr>
          <w:rFonts w:eastAsia="Arial" w:cs="Arial"/>
          <w:sz w:val="24"/>
          <w:szCs w:val="24"/>
        </w:rPr>
        <w:tab/>
      </w:r>
      <w:r>
        <w:rPr>
          <w:rFonts w:eastAsia="Arial" w:cs="Arial"/>
          <w:sz w:val="24"/>
          <w:szCs w:val="24"/>
        </w:rPr>
        <w:t>Órgão de Lotação: ______________________________________</w:t>
      </w:r>
    </w:p>
    <w:p w:rsidR="006163E8" w:rsidRDefault="006163E8" w14:paraId="10E8F3C3" w14:textId="77777777">
      <w:pPr>
        <w:pStyle w:val="Standard"/>
        <w:spacing w:line="360" w:lineRule="auto"/>
        <w:jc w:val="both"/>
      </w:pPr>
      <w:r>
        <w:rPr>
          <w:rFonts w:eastAsia="Arial" w:cs="Arial"/>
          <w:sz w:val="24"/>
          <w:szCs w:val="24"/>
        </w:rPr>
        <w:tab/>
      </w:r>
      <w:r>
        <w:rPr>
          <w:rFonts w:eastAsia="Arial" w:cs="Arial"/>
          <w:sz w:val="24"/>
          <w:szCs w:val="24"/>
        </w:rPr>
        <w:t>Grau de Parentesco: ____________________________________</w:t>
      </w:r>
      <w:r>
        <w:rPr>
          <w:rFonts w:eastAsia="Arial" w:cs="Arial"/>
          <w:sz w:val="24"/>
          <w:szCs w:val="24"/>
        </w:rPr>
        <w:tab/>
      </w:r>
    </w:p>
    <w:p w:rsidR="006163E8" w:rsidRDefault="006163E8" w14:paraId="3A35C4AC" w14:textId="77777777">
      <w:pPr>
        <w:pStyle w:val="Standard"/>
        <w:spacing w:line="360" w:lineRule="auto"/>
        <w:jc w:val="both"/>
      </w:pPr>
      <w:r>
        <w:rPr>
          <w:rFonts w:eastAsia="Arial" w:cs="Arial"/>
          <w:sz w:val="24"/>
          <w:szCs w:val="24"/>
        </w:rPr>
        <w:t>Por ser verdade, firmo a presente, sob as penas da lei.</w:t>
      </w:r>
    </w:p>
    <w:p w:rsidR="006163E8" w:rsidRDefault="006163E8" w14:paraId="6AA258D8" w14:textId="77777777">
      <w:pPr>
        <w:pStyle w:val="Standard"/>
        <w:spacing w:line="360" w:lineRule="auto"/>
        <w:jc w:val="both"/>
        <w:rPr>
          <w:rFonts w:eastAsia="Arial" w:cs="Arial"/>
          <w:sz w:val="24"/>
          <w:szCs w:val="24"/>
        </w:rPr>
      </w:pPr>
    </w:p>
    <w:p w:rsidR="006163E8" w:rsidRDefault="006163E8" w14:paraId="78BDEB32" w14:textId="77777777">
      <w:pPr>
        <w:pStyle w:val="Standard"/>
        <w:spacing w:line="360" w:lineRule="auto"/>
        <w:jc w:val="center"/>
      </w:pPr>
      <w:r>
        <w:rPr>
          <w:sz w:val="24"/>
          <w:szCs w:val="24"/>
        </w:rPr>
        <w:t>Brasília, _</w:t>
      </w:r>
      <w:r w:rsidR="00A523DC">
        <w:rPr>
          <w:sz w:val="24"/>
          <w:szCs w:val="24"/>
        </w:rPr>
        <w:t xml:space="preserve">_____ de _______________ </w:t>
      </w:r>
      <w:proofErr w:type="spellStart"/>
      <w:r w:rsidR="00A523DC">
        <w:rPr>
          <w:sz w:val="24"/>
          <w:szCs w:val="24"/>
        </w:rPr>
        <w:t>de</w:t>
      </w:r>
      <w:proofErr w:type="spellEnd"/>
      <w:r w:rsidR="00A523DC">
        <w:rPr>
          <w:sz w:val="24"/>
          <w:szCs w:val="24"/>
        </w:rPr>
        <w:t xml:space="preserve"> 2020</w:t>
      </w:r>
      <w:r>
        <w:rPr>
          <w:sz w:val="24"/>
          <w:szCs w:val="24"/>
        </w:rPr>
        <w:t>.</w:t>
      </w:r>
    </w:p>
    <w:p w:rsidR="006163E8" w:rsidRDefault="006163E8" w14:paraId="3DCBCD11" w14:textId="77777777">
      <w:pPr>
        <w:pStyle w:val="Standard"/>
        <w:spacing w:line="360" w:lineRule="auto"/>
        <w:ind w:right="-19"/>
        <w:jc w:val="center"/>
      </w:pPr>
      <w:r>
        <w:rPr>
          <w:rFonts w:eastAsia="Times New Roman" w:cs="Times New Roman"/>
          <w:sz w:val="24"/>
          <w:szCs w:val="24"/>
        </w:rPr>
        <w:t xml:space="preserve"> __________________________________________________</w:t>
      </w:r>
    </w:p>
    <w:p w:rsidR="006163E8" w:rsidRDefault="006163E8" w14:paraId="0508343E" w14:textId="77777777">
      <w:pPr>
        <w:pStyle w:val="Standard"/>
        <w:tabs>
          <w:tab w:val="left" w:pos="6492"/>
        </w:tabs>
        <w:spacing w:line="360" w:lineRule="auto"/>
        <w:ind w:left="723" w:hanging="360"/>
        <w:jc w:val="center"/>
      </w:pPr>
      <w:r>
        <w:rPr>
          <w:rFonts w:eastAsia="Times New Roman" w:cs="Times New Roman"/>
          <w:sz w:val="24"/>
          <w:szCs w:val="24"/>
        </w:rPr>
        <w:t>(Assinatura Representante Legal da Empresa)</w:t>
      </w:r>
    </w:p>
    <w:p w:rsidR="006163E8" w:rsidRDefault="006163E8" w14:paraId="6FFBD3EC" w14:textId="77777777">
      <w:pPr>
        <w:pStyle w:val="Standard"/>
        <w:tabs>
          <w:tab w:val="left" w:pos="6492"/>
        </w:tabs>
        <w:spacing w:line="360" w:lineRule="auto"/>
        <w:ind w:left="723" w:hanging="360"/>
        <w:jc w:val="center"/>
        <w:rPr>
          <w:rFonts w:eastAsia="Times New Roman" w:cs="Times New Roman"/>
          <w:sz w:val="24"/>
          <w:szCs w:val="24"/>
        </w:rPr>
      </w:pPr>
    </w:p>
    <w:p w:rsidR="006163E8" w:rsidRDefault="006163E8" w14:paraId="30DCCCAD" w14:textId="77777777">
      <w:pPr>
        <w:sectPr w:rsidR="006163E8">
          <w:headerReference w:type="even" r:id="rId25"/>
          <w:headerReference w:type="default" r:id="rId26"/>
          <w:footerReference w:type="even" r:id="rId27"/>
          <w:footerReference w:type="default" r:id="rId28"/>
          <w:headerReference w:type="first" r:id="rId29"/>
          <w:footerReference w:type="first" r:id="rId30"/>
          <w:pgSz w:w="11906" w:h="16838" w:orient="portrait"/>
          <w:pgMar w:top="1746" w:right="1134" w:bottom="1740" w:left="1134" w:header="720" w:footer="720" w:gutter="0"/>
          <w:cols w:space="720"/>
          <w:docGrid w:linePitch="360"/>
        </w:sectPr>
      </w:pPr>
    </w:p>
    <w:p w:rsidR="00B423CB" w:rsidP="00B423CB" w:rsidRDefault="00B423CB" w14:paraId="49DF34C1" w14:textId="5B27487C">
      <w:pPr>
        <w:pStyle w:val="Standard"/>
        <w:spacing w:line="360" w:lineRule="auto"/>
        <w:jc w:val="center"/>
        <w:rPr>
          <w:b/>
          <w:sz w:val="24"/>
          <w:szCs w:val="24"/>
          <w:u w:val="single"/>
        </w:rPr>
      </w:pPr>
      <w:r>
        <w:rPr>
          <w:b/>
          <w:sz w:val="24"/>
          <w:szCs w:val="24"/>
          <w:u w:val="single"/>
        </w:rPr>
        <w:lastRenderedPageBreak/>
        <w:t>EDITAL DE LICITAÇÃO Nº 09/2020</w:t>
      </w:r>
    </w:p>
    <w:p w:rsidR="00B423CB" w:rsidP="00B423CB" w:rsidRDefault="00B423CB" w14:paraId="12F7B771" w14:textId="77777777">
      <w:pPr>
        <w:pStyle w:val="Standard"/>
        <w:spacing w:line="360" w:lineRule="auto"/>
        <w:jc w:val="center"/>
        <w:rPr>
          <w:b/>
          <w:sz w:val="24"/>
          <w:szCs w:val="24"/>
          <w:u w:val="single"/>
        </w:rPr>
      </w:pPr>
      <w:r>
        <w:rPr>
          <w:b/>
          <w:sz w:val="24"/>
          <w:szCs w:val="24"/>
          <w:u w:val="single"/>
        </w:rPr>
        <w:t>MODALIDADE – PREGÃO ELETRÔNICO</w:t>
      </w:r>
    </w:p>
    <w:p w:rsidR="00B423CB" w:rsidP="00B423CB" w:rsidRDefault="00B423CB" w14:paraId="44453009" w14:textId="30993721">
      <w:pPr>
        <w:pStyle w:val="Standard"/>
        <w:spacing w:line="360" w:lineRule="auto"/>
        <w:jc w:val="center"/>
      </w:pPr>
      <w:r>
        <w:rPr>
          <w:b/>
          <w:bCs/>
          <w:sz w:val="24"/>
          <w:szCs w:val="24"/>
          <w:u w:val="single"/>
        </w:rPr>
        <w:t>SEI</w:t>
      </w:r>
      <w:r>
        <w:rPr>
          <w:b/>
          <w:bCs/>
          <w:color w:val="000000"/>
          <w:sz w:val="24"/>
          <w:szCs w:val="24"/>
          <w:u w:val="single"/>
        </w:rPr>
        <w:t xml:space="preserve"> </w:t>
      </w:r>
      <w:hyperlink w:history="1" w:anchor="_blank" r:id="rId31">
        <w:r>
          <w:rPr>
            <w:rStyle w:val="Hyperlink"/>
            <w:rFonts w:cs="Times New Roman"/>
            <w:b/>
            <w:color w:val="000000"/>
            <w:sz w:val="24"/>
            <w:szCs w:val="24"/>
          </w:rPr>
          <w:t>19.00.6160.0001415/2020-74</w:t>
        </w:r>
      </w:hyperlink>
    </w:p>
    <w:p w:rsidR="00B423CB" w:rsidP="00B423CB" w:rsidRDefault="00B423CB" w14:paraId="2D5095C6" w14:textId="77777777">
      <w:pPr>
        <w:pStyle w:val="Standard"/>
        <w:spacing w:line="360" w:lineRule="auto"/>
        <w:jc w:val="center"/>
      </w:pPr>
      <w:r>
        <w:rPr>
          <w:b/>
          <w:sz w:val="24"/>
          <w:szCs w:val="24"/>
          <w:u w:val="single"/>
        </w:rPr>
        <w:t>UASG – 590001</w:t>
      </w:r>
    </w:p>
    <w:p w:rsidR="00B423CB" w:rsidP="00B423CB" w:rsidRDefault="00B423CB" w14:paraId="078E91DE" w14:textId="77777777">
      <w:pPr>
        <w:pStyle w:val="Standard"/>
        <w:spacing w:line="360" w:lineRule="auto"/>
        <w:jc w:val="center"/>
        <w:rPr>
          <w:rFonts w:eastAsia="Arial" w:cs="Arial"/>
          <w:b/>
          <w:bCs/>
          <w:color w:val="000000"/>
          <w:spacing w:val="-3"/>
          <w:sz w:val="24"/>
          <w:szCs w:val="24"/>
          <w:u w:val="single"/>
        </w:rPr>
      </w:pPr>
    </w:p>
    <w:p w:rsidR="00B423CB" w:rsidP="00B423CB" w:rsidRDefault="00B423CB" w14:paraId="037EA953" w14:textId="77777777">
      <w:pPr>
        <w:pStyle w:val="Standard"/>
        <w:spacing w:line="360" w:lineRule="auto"/>
        <w:jc w:val="center"/>
        <w:rPr>
          <w:rFonts w:eastAsia="Arial" w:cs="Arial"/>
          <w:b/>
          <w:bCs/>
          <w:color w:val="000000"/>
          <w:spacing w:val="-3"/>
          <w:sz w:val="24"/>
          <w:szCs w:val="24"/>
          <w:u w:val="single"/>
        </w:rPr>
      </w:pPr>
      <w:r>
        <w:rPr>
          <w:rFonts w:eastAsia="Arial" w:cs="Arial"/>
          <w:b/>
          <w:bCs/>
          <w:color w:val="000000"/>
          <w:spacing w:val="-3"/>
          <w:sz w:val="24"/>
          <w:szCs w:val="24"/>
          <w:u w:val="single"/>
        </w:rPr>
        <w:t>ANEXO IV</w:t>
      </w:r>
    </w:p>
    <w:p w:rsidR="00B423CB" w:rsidP="00B423CB" w:rsidRDefault="00B423CB" w14:paraId="2D32870E" w14:textId="77777777">
      <w:pPr>
        <w:pStyle w:val="Standard"/>
        <w:spacing w:line="360" w:lineRule="auto"/>
        <w:jc w:val="center"/>
        <w:rPr>
          <w:rFonts w:eastAsia="Arial" w:cs="Times New Roman"/>
          <w:b/>
          <w:bCs/>
          <w:color w:val="000000"/>
          <w:spacing w:val="-3"/>
          <w:sz w:val="24"/>
          <w:szCs w:val="24"/>
          <w:u w:val="single"/>
        </w:rPr>
      </w:pPr>
    </w:p>
    <w:p w:rsidR="00B423CB" w:rsidP="00B423CB" w:rsidRDefault="00B423CB" w14:paraId="0673FCE1" w14:textId="77777777">
      <w:pPr>
        <w:pStyle w:val="Standard"/>
        <w:autoSpaceDE w:val="0"/>
        <w:spacing w:line="360" w:lineRule="auto"/>
        <w:jc w:val="center"/>
        <w:rPr>
          <w:rFonts w:cs="Times New Roman"/>
          <w:b/>
          <w:bCs/>
          <w:sz w:val="24"/>
          <w:szCs w:val="24"/>
          <w:u w:val="single"/>
        </w:rPr>
      </w:pPr>
      <w:r>
        <w:rPr>
          <w:rFonts w:cs="Times New Roman"/>
          <w:b/>
          <w:bCs/>
          <w:sz w:val="24"/>
          <w:szCs w:val="24"/>
          <w:u w:val="single"/>
        </w:rPr>
        <w:t>TERMO DE GARANTIA E ASSISTÊNCIA TÉCNICA</w:t>
      </w:r>
    </w:p>
    <w:p w:rsidR="00B423CB" w:rsidP="00B423CB" w:rsidRDefault="00B423CB" w14:paraId="2AB90095" w14:textId="77777777">
      <w:pPr>
        <w:pStyle w:val="Ttulo6"/>
        <w:spacing w:line="360" w:lineRule="auto"/>
        <w:jc w:val="both"/>
        <w:rPr>
          <w:rFonts w:ascii="Times New Roman" w:hAnsi="Times New Roman" w:cs="Times New Roman"/>
          <w:sz w:val="24"/>
          <w:szCs w:val="24"/>
        </w:rPr>
      </w:pPr>
    </w:p>
    <w:p w:rsidR="00B423CB" w:rsidP="00B423CB" w:rsidRDefault="00B423CB" w14:paraId="16581A7D" w14:textId="7278AC9E">
      <w:pPr>
        <w:pStyle w:val="Standard"/>
        <w:autoSpaceDE w:val="0"/>
        <w:spacing w:line="360" w:lineRule="auto"/>
        <w:jc w:val="both"/>
      </w:pPr>
      <w:r>
        <w:rPr>
          <w:rFonts w:eastAsia="Arial" w:cs="Times New Roman"/>
          <w:color w:val="000000"/>
          <w:spacing w:val="-3"/>
          <w:sz w:val="24"/>
          <w:szCs w:val="24"/>
        </w:rPr>
        <w:t xml:space="preserve">Pelo presente instrumento particular, tendo de um lado o </w:t>
      </w:r>
      <w:r>
        <w:rPr>
          <w:rFonts w:eastAsia="Arial" w:cs="Times New Roman"/>
          <w:b/>
          <w:bCs/>
          <w:color w:val="000000"/>
          <w:spacing w:val="-3"/>
          <w:sz w:val="24"/>
          <w:szCs w:val="24"/>
        </w:rPr>
        <w:t xml:space="preserve">CONSELHO NACIONAL DO MINISTÉRIO PÚBLICO,  </w:t>
      </w:r>
      <w:r>
        <w:rPr>
          <w:rFonts w:eastAsia="Times New Roman" w:cs="Times New Roman"/>
          <w:color w:val="000000"/>
          <w:sz w:val="24"/>
          <w:szCs w:val="24"/>
        </w:rPr>
        <w:t>CNPJ n.º 11.439.520/0001-11, situado no Setor de Administração Federal Sul - SAFS, Quadra 2, Lote 3, Ed. Adail Belmonte, CEP 70070-600, Brasília-DF,</w:t>
      </w:r>
      <w:r>
        <w:rPr>
          <w:rFonts w:eastAsia="Arial" w:cs="Times New Roman"/>
          <w:b/>
          <w:bCs/>
          <w:color w:val="000000"/>
          <w:spacing w:val="-3"/>
          <w:sz w:val="24"/>
          <w:szCs w:val="24"/>
        </w:rPr>
        <w:t xml:space="preserve"> </w:t>
      </w:r>
      <w:r>
        <w:rPr>
          <w:rFonts w:eastAsia="Arial" w:cs="Times New Roman"/>
          <w:color w:val="000000"/>
          <w:spacing w:val="-3"/>
          <w:sz w:val="24"/>
          <w:szCs w:val="24"/>
        </w:rPr>
        <w:t xml:space="preserve">doravante designado CONTRATANTE, e de outro lado, </w:t>
      </w:r>
      <w:r>
        <w:rPr>
          <w:rFonts w:eastAsia="Arial" w:cs="Times New Roman"/>
          <w:color w:val="000000"/>
          <w:spacing w:val="-3"/>
          <w:sz w:val="24"/>
          <w:szCs w:val="24"/>
          <w:u w:val="single"/>
        </w:rPr>
        <w:t>(nome da empresa)</w:t>
      </w:r>
      <w:r>
        <w:rPr>
          <w:rFonts w:eastAsia="Arial" w:cs="Times New Roman"/>
          <w:color w:val="000000"/>
          <w:spacing w:val="-3"/>
          <w:sz w:val="24"/>
          <w:szCs w:val="24"/>
        </w:rPr>
        <w:t xml:space="preserve">, inscrita no CNPJ sob o nº ____________________, com sede na __________________________ representada por ________________, doravante designada CONTRATADA, é celebrado o presente TERMO DE GARANTIA E ASSISTÊNCIA TÉCNICA, decorrente do Pregão Eletrônico nº </w:t>
      </w:r>
      <w:r w:rsidR="00A342E5">
        <w:rPr>
          <w:rFonts w:eastAsia="Arial" w:cs="Times New Roman"/>
          <w:color w:val="000000"/>
          <w:spacing w:val="-3"/>
          <w:sz w:val="24"/>
          <w:szCs w:val="24"/>
        </w:rPr>
        <w:t>09</w:t>
      </w:r>
      <w:r>
        <w:rPr>
          <w:rFonts w:eastAsia="Arial" w:cs="Times New Roman"/>
          <w:color w:val="000000"/>
          <w:spacing w:val="-3"/>
          <w:sz w:val="24"/>
          <w:szCs w:val="24"/>
        </w:rPr>
        <w:t>/20</w:t>
      </w:r>
      <w:r w:rsidR="00A342E5">
        <w:rPr>
          <w:rFonts w:eastAsia="Arial" w:cs="Times New Roman"/>
          <w:color w:val="000000"/>
          <w:spacing w:val="-3"/>
          <w:sz w:val="24"/>
          <w:szCs w:val="24"/>
        </w:rPr>
        <w:t>20</w:t>
      </w:r>
      <w:r>
        <w:rPr>
          <w:rFonts w:eastAsia="Arial" w:cs="Times New Roman"/>
          <w:color w:val="000000"/>
          <w:spacing w:val="-3"/>
          <w:sz w:val="24"/>
          <w:szCs w:val="24"/>
        </w:rPr>
        <w:t xml:space="preserve"> da CONTRATANTE, nos seguintes termos e condições:</w:t>
      </w:r>
    </w:p>
    <w:p w:rsidR="00B423CB" w:rsidP="00B423CB" w:rsidRDefault="00B423CB" w14:paraId="4CFCF664" w14:textId="77777777">
      <w:pPr>
        <w:pStyle w:val="Standard"/>
        <w:autoSpaceDE w:val="0"/>
        <w:spacing w:line="360" w:lineRule="auto"/>
        <w:jc w:val="both"/>
        <w:rPr>
          <w:rFonts w:eastAsia="Arial" w:cs="Times New Roman"/>
          <w:color w:val="000000"/>
          <w:spacing w:val="-3"/>
          <w:sz w:val="24"/>
          <w:szCs w:val="24"/>
        </w:rPr>
      </w:pPr>
    </w:p>
    <w:p w:rsidR="00B423CB" w:rsidP="00B423CB" w:rsidRDefault="00B423CB" w14:paraId="1F853106" w14:textId="77777777">
      <w:pPr>
        <w:pStyle w:val="Standard"/>
        <w:tabs>
          <w:tab w:val="left" w:pos="200"/>
          <w:tab w:val="left" w:pos="1700"/>
        </w:tabs>
        <w:autoSpaceDE w:val="0"/>
        <w:spacing w:line="360" w:lineRule="auto"/>
        <w:jc w:val="both"/>
        <w:rPr>
          <w:rFonts w:cs="Times New Roman"/>
          <w:b/>
          <w:bCs/>
          <w:sz w:val="24"/>
          <w:szCs w:val="24"/>
        </w:rPr>
      </w:pPr>
      <w:r>
        <w:rPr>
          <w:rFonts w:cs="Times New Roman"/>
          <w:b/>
          <w:bCs/>
          <w:sz w:val="24"/>
          <w:szCs w:val="24"/>
        </w:rPr>
        <w:t>I. OBJETO</w:t>
      </w:r>
    </w:p>
    <w:p w:rsidR="00B423CB" w:rsidP="00B423CB" w:rsidRDefault="00B423CB" w14:paraId="53B66CB9" w14:textId="61313C2B">
      <w:pPr>
        <w:pStyle w:val="Standard"/>
        <w:spacing w:before="57" w:after="57" w:line="360" w:lineRule="auto"/>
        <w:jc w:val="both"/>
      </w:pPr>
      <w:r w:rsidRPr="015FCCE1" w:rsidR="00B423CB">
        <w:rPr>
          <w:rFonts w:cs="Times New Roman"/>
          <w:sz w:val="24"/>
          <w:szCs w:val="24"/>
        </w:rPr>
        <w:t xml:space="preserve">1.1 </w:t>
      </w:r>
      <w:r w:rsidRPr="015FCCE1" w:rsidR="00B423CB">
        <w:rPr>
          <w:rFonts w:cs="Times New Roman"/>
          <w:sz w:val="24"/>
          <w:szCs w:val="24"/>
        </w:rPr>
        <w:t>Aquisição de Equipamento Gravador de Chamadas Telefônicas com Interface E1</w:t>
      </w:r>
      <w:r w:rsidRPr="015FCCE1" w:rsidR="007B7600">
        <w:rPr>
          <w:rFonts w:cs="Times New Roman"/>
          <w:sz w:val="24"/>
          <w:szCs w:val="24"/>
        </w:rPr>
        <w:t>,</w:t>
      </w:r>
      <w:r w:rsidRPr="015FCCE1" w:rsidR="007B7600">
        <w:rPr>
          <w:rFonts w:cs="Times New Roman"/>
          <w:sz w:val="24"/>
          <w:szCs w:val="24"/>
        </w:rPr>
        <w:t xml:space="preserve"> </w:t>
      </w:r>
      <w:r w:rsidRPr="015FCCE1" w:rsidR="007B7600">
        <w:rPr>
          <w:color w:val="000000" w:themeColor="text1" w:themeTint="FF" w:themeShade="FF"/>
          <w:sz w:val="24"/>
          <w:szCs w:val="24"/>
        </w:rPr>
        <w:t>para o Conselho Nacional do Ministério Público – CNMP</w:t>
      </w:r>
      <w:r w:rsidRPr="015FCCE1" w:rsidR="007B7600">
        <w:rPr>
          <w:sz w:val="24"/>
          <w:szCs w:val="24"/>
        </w:rPr>
        <w:t>.</w:t>
      </w:r>
    </w:p>
    <w:p w:rsidR="00B423CB" w:rsidP="015FCCE1" w:rsidRDefault="00B423CB" w14:paraId="4F589741" w14:textId="5D829B41">
      <w:pPr>
        <w:pStyle w:val="Standard"/>
        <w:spacing w:before="0" w:after="0" w:line="360" w:lineRule="auto"/>
        <w:rPr>
          <w:rFonts w:eastAsia="Arial" w:cs="Arial"/>
          <w:b w:val="1"/>
          <w:bCs w:val="1"/>
          <w:sz w:val="24"/>
          <w:szCs w:val="24"/>
        </w:rPr>
      </w:pPr>
    </w:p>
    <w:tbl>
      <w:tblPr>
        <w:tblW w:w="0" w:type="auto"/>
        <w:tblInd w:w="199" w:type="dxa"/>
        <w:tblLook w:val="0000" w:firstRow="0" w:lastRow="0" w:firstColumn="0" w:lastColumn="0" w:noHBand="0" w:noVBand="0"/>
      </w:tblPr>
      <w:tblGrid>
        <w:gridCol w:w="592"/>
        <w:gridCol w:w="4033"/>
        <w:gridCol w:w="935"/>
        <w:gridCol w:w="1601"/>
        <w:gridCol w:w="1606"/>
      </w:tblGrid>
      <w:tr w:rsidR="015FCCE1" w:rsidTr="015FCCE1" w14:paraId="77DB0A21">
        <w:trPr>
          <w:trHeight w:val="800"/>
        </w:trPr>
        <w:tc>
          <w:tcPr>
            <w:tcW w:w="592" w:type="dxa"/>
            <w:tcBorders>
              <w:top w:val="single" w:color="000000" w:themeColor="text1" w:sz="2"/>
              <w:left w:val="single" w:color="000000" w:themeColor="text1" w:sz="2"/>
              <w:bottom w:val="single" w:color="000000" w:themeColor="text1" w:sz="2"/>
            </w:tcBorders>
            <w:shd w:val="clear" w:color="auto" w:fill="EEEEEE"/>
            <w:tcMar/>
          </w:tcPr>
          <w:p w:rsidR="015FCCE1" w:rsidP="015FCCE1" w:rsidRDefault="015FCCE1" w14:noSpellErr="1" w14:paraId="4B25E938">
            <w:pPr>
              <w:pStyle w:val="TableContents"/>
              <w:jc w:val="center"/>
            </w:pPr>
            <w:r w:rsidRPr="015FCCE1" w:rsidR="015FCCE1">
              <w:rPr>
                <w:b w:val="1"/>
                <w:bCs w:val="1"/>
                <w:sz w:val="24"/>
                <w:szCs w:val="24"/>
              </w:rPr>
              <w:t>Item</w:t>
            </w:r>
          </w:p>
        </w:tc>
        <w:tc>
          <w:tcPr>
            <w:tcW w:w="4033" w:type="dxa"/>
            <w:tcBorders>
              <w:top w:val="single" w:color="000000" w:themeColor="text1" w:sz="2"/>
              <w:left w:val="single" w:color="000000" w:themeColor="text1" w:sz="2"/>
              <w:bottom w:val="single" w:color="000000" w:themeColor="text1" w:sz="2"/>
            </w:tcBorders>
            <w:shd w:val="clear" w:color="auto" w:fill="EEEEEE"/>
            <w:tcMar/>
          </w:tcPr>
          <w:p w:rsidR="015FCCE1" w:rsidP="015FCCE1" w:rsidRDefault="015FCCE1" w14:noSpellErr="1" w14:paraId="2EC07EBF">
            <w:pPr>
              <w:pStyle w:val="TableContents"/>
              <w:jc w:val="center"/>
            </w:pPr>
            <w:r w:rsidRPr="015FCCE1" w:rsidR="015FCCE1">
              <w:rPr>
                <w:b w:val="1"/>
                <w:bCs w:val="1"/>
                <w:sz w:val="24"/>
                <w:szCs w:val="24"/>
              </w:rPr>
              <w:t>Descrição</w:t>
            </w:r>
          </w:p>
        </w:tc>
        <w:tc>
          <w:tcPr>
            <w:tcW w:w="935" w:type="dxa"/>
            <w:tcBorders>
              <w:top w:val="single" w:color="000000" w:themeColor="text1" w:sz="2"/>
              <w:left w:val="single" w:color="000000" w:themeColor="text1" w:sz="2"/>
              <w:bottom w:val="single" w:color="000000" w:themeColor="text1" w:sz="2"/>
            </w:tcBorders>
            <w:shd w:val="clear" w:color="auto" w:fill="EEEEEE"/>
            <w:tcMar/>
          </w:tcPr>
          <w:p w:rsidR="015FCCE1" w:rsidP="015FCCE1" w:rsidRDefault="015FCCE1" w14:noSpellErr="1" w14:paraId="75289916">
            <w:pPr>
              <w:pStyle w:val="western"/>
              <w:spacing w:before="0" w:after="113"/>
              <w:jc w:val="center"/>
            </w:pPr>
            <w:r w:rsidRPr="015FCCE1" w:rsidR="015FCCE1">
              <w:rPr>
                <w:rFonts w:ascii="Times New Roman" w:hAnsi="Times New Roman" w:cs="Georgia"/>
                <w:b w:val="1"/>
                <w:bCs w:val="1"/>
                <w:sz w:val="24"/>
                <w:szCs w:val="24"/>
              </w:rPr>
              <w:t>QTDE</w:t>
            </w:r>
          </w:p>
        </w:tc>
        <w:tc>
          <w:tcPr>
            <w:tcW w:w="1601" w:type="dxa"/>
            <w:tcBorders>
              <w:top w:val="single" w:color="000000" w:themeColor="text1" w:sz="2"/>
              <w:left w:val="single" w:color="000000" w:themeColor="text1" w:sz="2"/>
              <w:bottom w:val="single" w:color="000000" w:themeColor="text1" w:sz="2"/>
            </w:tcBorders>
            <w:shd w:val="clear" w:color="auto" w:fill="EEEEEE"/>
            <w:tcMar/>
          </w:tcPr>
          <w:p w:rsidR="015FCCE1" w:rsidP="015FCCE1" w:rsidRDefault="015FCCE1" w14:paraId="274E7FB3" w14:textId="184C8686">
            <w:pPr>
              <w:pStyle w:val="TableContents"/>
              <w:jc w:val="center"/>
              <w:rPr>
                <w:b w:val="1"/>
                <w:bCs w:val="1"/>
                <w:sz w:val="24"/>
                <w:szCs w:val="24"/>
              </w:rPr>
            </w:pPr>
            <w:r w:rsidRPr="015FCCE1" w:rsidR="015FCCE1">
              <w:rPr>
                <w:b w:val="1"/>
                <w:bCs w:val="1"/>
                <w:sz w:val="24"/>
                <w:szCs w:val="24"/>
              </w:rPr>
              <w:t xml:space="preserve">      </w:t>
            </w:r>
            <w:r w:rsidRPr="015FCCE1" w:rsidR="015FCCE1">
              <w:rPr>
                <w:b w:val="1"/>
                <w:bCs w:val="1"/>
                <w:sz w:val="24"/>
                <w:szCs w:val="24"/>
              </w:rPr>
              <w:t>Marca/       Modelo</w:t>
            </w:r>
          </w:p>
        </w:tc>
        <w:tc>
          <w:tcPr>
            <w:tcW w:w="1606" w:type="dxa"/>
            <w:tcBorders>
              <w:top w:val="single" w:color="000000" w:themeColor="text1" w:sz="2"/>
              <w:left w:val="single" w:color="000000" w:themeColor="text1" w:sz="2"/>
              <w:bottom w:val="single" w:color="000000" w:themeColor="text1" w:sz="2"/>
              <w:right w:val="single" w:color="000000" w:themeColor="text1" w:sz="2"/>
            </w:tcBorders>
            <w:shd w:val="clear" w:color="auto" w:fill="EEEEEE"/>
            <w:tcMar/>
          </w:tcPr>
          <w:p w:rsidR="015FCCE1" w:rsidP="015FCCE1" w:rsidRDefault="015FCCE1" w14:paraId="22D13FB3" w14:textId="213319B3">
            <w:pPr>
              <w:pStyle w:val="TableContents"/>
              <w:jc w:val="center"/>
            </w:pPr>
            <w:r w:rsidRPr="015FCCE1" w:rsidR="015FCCE1">
              <w:rPr>
                <w:b w:val="1"/>
                <w:bCs w:val="1"/>
                <w:sz w:val="24"/>
                <w:szCs w:val="24"/>
              </w:rPr>
              <w:t xml:space="preserve">Valor </w:t>
            </w:r>
            <w:r w:rsidRPr="015FCCE1" w:rsidR="015FCCE1">
              <w:rPr>
                <w:b w:val="1"/>
                <w:bCs w:val="1"/>
                <w:sz w:val="24"/>
                <w:szCs w:val="24"/>
              </w:rPr>
              <w:t>Unitário</w:t>
            </w:r>
            <w:r w:rsidRPr="015FCCE1" w:rsidR="015FCCE1">
              <w:rPr>
                <w:b w:val="1"/>
                <w:bCs w:val="1"/>
                <w:sz w:val="24"/>
                <w:szCs w:val="24"/>
              </w:rPr>
              <w:t xml:space="preserve"> R$</w:t>
            </w:r>
          </w:p>
        </w:tc>
      </w:tr>
      <w:tr w:rsidR="015FCCE1" w:rsidTr="015FCCE1" w14:paraId="32CD3FC3">
        <w:trPr>
          <w:trHeight w:val="827"/>
        </w:trPr>
        <w:tc>
          <w:tcPr>
            <w:tcW w:w="592" w:type="dxa"/>
            <w:tcBorders>
              <w:left w:val="single" w:color="000000" w:themeColor="text1" w:sz="2"/>
            </w:tcBorders>
            <w:shd w:val="clear" w:color="auto" w:fill="auto"/>
            <w:tcMar/>
          </w:tcPr>
          <w:p w:rsidR="015FCCE1" w:rsidP="015FCCE1" w:rsidRDefault="015FCCE1" w14:noSpellErr="1" w14:paraId="6153C61E">
            <w:pPr>
              <w:pStyle w:val="TableContents"/>
              <w:jc w:val="center"/>
              <w:rPr>
                <w:sz w:val="24"/>
                <w:szCs w:val="24"/>
              </w:rPr>
            </w:pPr>
            <w:r w:rsidRPr="015FCCE1" w:rsidR="015FCCE1">
              <w:rPr>
                <w:sz w:val="24"/>
                <w:szCs w:val="24"/>
              </w:rPr>
              <w:t>1</w:t>
            </w:r>
          </w:p>
        </w:tc>
        <w:tc>
          <w:tcPr>
            <w:tcW w:w="4033" w:type="dxa"/>
            <w:tcBorders>
              <w:left w:val="single" w:color="000000" w:themeColor="text1" w:sz="2"/>
            </w:tcBorders>
            <w:shd w:val="clear" w:color="auto" w:fill="auto"/>
            <w:tcMar/>
            <w:vAlign w:val="center"/>
          </w:tcPr>
          <w:p w:rsidR="015FCCE1" w:rsidP="015FCCE1" w:rsidRDefault="015FCCE1" w14:noSpellErr="1" w14:paraId="62F1CC82">
            <w:pPr>
              <w:pStyle w:val="TableParagraph"/>
              <w:spacing w:before="1"/>
              <w:ind w:left="66" w:right="31"/>
              <w:jc w:val="both"/>
              <w:rPr>
                <w:rFonts w:ascii="Times New Roman" w:hAnsi="Times New Roman" w:cs="Times New Roman"/>
                <w:sz w:val="24"/>
                <w:szCs w:val="24"/>
                <w:lang w:val="pt-BR"/>
              </w:rPr>
            </w:pPr>
            <w:r w:rsidRPr="015FCCE1" w:rsidR="015FCCE1">
              <w:rPr>
                <w:rFonts w:ascii="Times New Roman" w:hAnsi="Times New Roman" w:eastAsia="TrebuchetMS" w:cs="Times New Roman"/>
                <w:sz w:val="24"/>
                <w:szCs w:val="24"/>
                <w:lang w:val="pt-BR"/>
              </w:rPr>
              <w:t>Equipamento Gravador de Chamadas Telefônicas com Interface E1 (informar marca e modelo)</w:t>
            </w:r>
          </w:p>
        </w:tc>
        <w:tc>
          <w:tcPr>
            <w:tcW w:w="935" w:type="dxa"/>
            <w:tcBorders>
              <w:left w:val="single" w:color="000000" w:themeColor="text1" w:sz="2"/>
            </w:tcBorders>
            <w:shd w:val="clear" w:color="auto" w:fill="auto"/>
            <w:tcMar/>
            <w:vAlign w:val="center"/>
          </w:tcPr>
          <w:p w:rsidR="015FCCE1" w:rsidP="015FCCE1" w:rsidRDefault="015FCCE1" w14:noSpellErr="1" w14:paraId="12BDCA73">
            <w:pPr>
              <w:pStyle w:val="TableContents"/>
              <w:jc w:val="center"/>
              <w:rPr>
                <w:rFonts w:cs="Times New Roman"/>
                <w:sz w:val="24"/>
                <w:szCs w:val="24"/>
              </w:rPr>
            </w:pPr>
            <w:r w:rsidRPr="015FCCE1" w:rsidR="015FCCE1">
              <w:rPr>
                <w:rFonts w:cs="Times New Roman"/>
                <w:sz w:val="24"/>
                <w:szCs w:val="24"/>
              </w:rPr>
              <w:t>1</w:t>
            </w:r>
          </w:p>
        </w:tc>
        <w:tc>
          <w:tcPr>
            <w:tcW w:w="1601" w:type="dxa"/>
            <w:tcBorders>
              <w:left w:val="single" w:color="000000" w:themeColor="text1" w:sz="2"/>
            </w:tcBorders>
            <w:shd w:val="clear" w:color="auto" w:fill="auto"/>
            <w:tcMar/>
            <w:vAlign w:val="center"/>
          </w:tcPr>
          <w:p w:rsidR="015FCCE1" w:rsidP="015FCCE1" w:rsidRDefault="015FCCE1" w14:noSpellErr="1" w14:paraId="4634E0E7" w14:textId="7538CF16">
            <w:pPr>
              <w:pStyle w:val="TableContents"/>
              <w:jc w:val="center"/>
              <w:rPr>
                <w:sz w:val="24"/>
                <w:szCs w:val="24"/>
              </w:rPr>
            </w:pPr>
          </w:p>
        </w:tc>
        <w:tc>
          <w:tcPr>
            <w:tcW w:w="1606" w:type="dxa"/>
            <w:tcBorders>
              <w:left w:val="single" w:color="000000" w:themeColor="text1" w:sz="2"/>
              <w:right w:val="single" w:color="000000" w:themeColor="text1" w:sz="2"/>
            </w:tcBorders>
            <w:shd w:val="clear" w:color="auto" w:fill="auto"/>
            <w:tcMar/>
            <w:vAlign w:val="center"/>
          </w:tcPr>
          <w:p w:rsidR="015FCCE1" w:rsidP="015FCCE1" w:rsidRDefault="015FCCE1" w14:noSpellErr="1" w14:paraId="1C35C324" w14:textId="559287F6">
            <w:pPr>
              <w:pStyle w:val="TableContents"/>
              <w:jc w:val="center"/>
              <w:rPr>
                <w:sz w:val="24"/>
                <w:szCs w:val="24"/>
              </w:rPr>
            </w:pPr>
          </w:p>
        </w:tc>
      </w:tr>
      <w:tr w:rsidR="015FCCE1" w:rsidTr="015FCCE1" w14:paraId="14FFA6DA">
        <w:trPr>
          <w:trHeight w:val="438"/>
        </w:trPr>
        <w:tc>
          <w:tcPr>
            <w:tcW w:w="7161" w:type="dxa"/>
            <w:gridSpan w:val="4"/>
            <w:tcBorders>
              <w:top w:val="single" w:color="auto" w:sz="4"/>
              <w:left w:val="single" w:color="000000" w:themeColor="text1" w:sz="2"/>
              <w:bottom w:val="single" w:color="auto" w:sz="4"/>
            </w:tcBorders>
            <w:shd w:val="clear" w:color="auto" w:fill="auto"/>
            <w:tcMar/>
          </w:tcPr>
          <w:p w:rsidR="015FCCE1" w:rsidP="015FCCE1" w:rsidRDefault="015FCCE1" w14:noSpellErr="1" w14:paraId="649A9574">
            <w:pPr>
              <w:pStyle w:val="TableContents"/>
              <w:rPr>
                <w:sz w:val="24"/>
                <w:szCs w:val="24"/>
              </w:rPr>
            </w:pPr>
            <w:r w:rsidRPr="015FCCE1" w:rsidR="015FCCE1">
              <w:rPr>
                <w:sz w:val="24"/>
                <w:szCs w:val="24"/>
              </w:rPr>
              <w:t xml:space="preserve"> Valor total </w:t>
            </w:r>
          </w:p>
        </w:tc>
        <w:tc>
          <w:tcPr>
            <w:tcW w:w="1606" w:type="dxa"/>
            <w:tcBorders>
              <w:top w:val="single" w:color="auto" w:sz="4"/>
              <w:left w:val="single" w:color="000000" w:themeColor="text1" w:sz="2"/>
              <w:bottom w:val="single" w:color="auto" w:sz="4"/>
              <w:right w:val="single" w:color="000000" w:themeColor="text1" w:sz="2"/>
            </w:tcBorders>
            <w:shd w:val="clear" w:color="auto" w:fill="auto"/>
            <w:tcMar/>
            <w:vAlign w:val="center"/>
          </w:tcPr>
          <w:p w:rsidR="015FCCE1" w:rsidP="015FCCE1" w:rsidRDefault="015FCCE1" w14:paraId="1D42FECB" w14:textId="65F82169">
            <w:pPr>
              <w:pStyle w:val="TableContents"/>
              <w:jc w:val="center"/>
              <w:rPr>
                <w:sz w:val="24"/>
                <w:szCs w:val="24"/>
              </w:rPr>
            </w:pPr>
          </w:p>
        </w:tc>
      </w:tr>
    </w:tbl>
    <w:p w:rsidR="00B423CB" w:rsidP="015FCCE1" w:rsidRDefault="00B423CB" w14:paraId="1C818211" w14:textId="6140C7F6">
      <w:pPr>
        <w:pStyle w:val="Standard"/>
        <w:spacing w:before="57" w:after="57" w:line="360" w:lineRule="auto"/>
        <w:jc w:val="both"/>
      </w:pPr>
    </w:p>
    <w:p w:rsidR="00B423CB" w:rsidP="015FCCE1" w:rsidRDefault="00B423CB" w14:paraId="2FE18637" w14:textId="34221891">
      <w:pPr>
        <w:pStyle w:val="western"/>
        <w:spacing w:before="57" w:after="57" w:line="360" w:lineRule="auto"/>
        <w:jc w:val="both"/>
        <w:rPr>
          <w:rFonts w:ascii="Times New Roman" w:hAnsi="Times New Roman" w:cs="Times New Roman"/>
          <w:b w:val="1"/>
          <w:bCs w:val="1"/>
          <w:sz w:val="24"/>
          <w:szCs w:val="24"/>
        </w:rPr>
      </w:pPr>
      <w:r w:rsidRPr="015FCCE1" w:rsidR="00B423CB">
        <w:rPr>
          <w:rFonts w:ascii="Times New Roman" w:hAnsi="Times New Roman" w:cs="Times New Roman"/>
          <w:b w:val="1"/>
          <w:bCs w:val="1"/>
          <w:sz w:val="24"/>
          <w:szCs w:val="24"/>
        </w:rPr>
        <w:t>II. DA GARANTIA E SUPORTE TÉCNICO</w:t>
      </w:r>
    </w:p>
    <w:p w:rsidRPr="007B6D3B" w:rsidR="00A342E5" w:rsidP="00A342E5" w:rsidRDefault="00A342E5" w14:paraId="313FB8F2" w14:textId="66B49739">
      <w:pPr>
        <w:pStyle w:val="Standard"/>
        <w:widowControl w:val="0"/>
        <w:numPr>
          <w:ilvl w:val="1"/>
          <w:numId w:val="26"/>
        </w:numPr>
        <w:autoSpaceDN w:val="0"/>
        <w:spacing w:before="57" w:after="57" w:line="360" w:lineRule="auto"/>
        <w:jc w:val="both"/>
        <w:rPr>
          <w:rFonts w:cs="Times New Roman"/>
          <w:sz w:val="24"/>
          <w:szCs w:val="24"/>
        </w:rPr>
      </w:pPr>
      <w:r w:rsidRPr="007B6D3B">
        <w:rPr>
          <w:rFonts w:cs="Times New Roman"/>
          <w:sz w:val="24"/>
          <w:szCs w:val="24"/>
        </w:rPr>
        <w:lastRenderedPageBreak/>
        <w:t xml:space="preserve">Deverá ser ofertada garantia de </w:t>
      </w:r>
      <w:r w:rsidRPr="007B6D3B">
        <w:rPr>
          <w:rFonts w:cs="Times New Roman"/>
          <w:b/>
          <w:bCs/>
          <w:sz w:val="24"/>
          <w:szCs w:val="24"/>
        </w:rPr>
        <w:t>1 (um) ano</w:t>
      </w:r>
      <w:r w:rsidRPr="007B6D3B">
        <w:rPr>
          <w:rFonts w:cs="Times New Roman"/>
          <w:sz w:val="24"/>
          <w:szCs w:val="24"/>
        </w:rPr>
        <w:t>, a contar da data do recebimento definitivo do equipamento. A assistência técnica da garantia deverá ser prestada conforme as seguintes condições, as quais constarão em Termo de Garantia a ser assinado pela Contratada:</w:t>
      </w:r>
    </w:p>
    <w:p w:rsidR="00A342E5" w:rsidP="00273176" w:rsidRDefault="00A342E5" w14:paraId="74A6DC33" w14:textId="4B13292C">
      <w:pPr>
        <w:pStyle w:val="PargrafodaLista"/>
        <w:numPr>
          <w:ilvl w:val="2"/>
          <w:numId w:val="27"/>
        </w:numPr>
        <w:suppressAutoHyphens w:val="0"/>
        <w:spacing w:after="160" w:line="360" w:lineRule="auto"/>
        <w:ind w:left="993" w:hanging="567"/>
        <w:contextualSpacing/>
        <w:jc w:val="both"/>
        <w:textAlignment w:val="auto"/>
        <w:rPr>
          <w:rFonts w:cs="Times New Roman"/>
          <w:sz w:val="24"/>
          <w:szCs w:val="24"/>
        </w:rPr>
      </w:pPr>
      <w:r w:rsidRPr="00273176">
        <w:rPr>
          <w:rFonts w:cs="Times New Roman"/>
          <w:sz w:val="24"/>
          <w:szCs w:val="24"/>
        </w:rPr>
        <w:t>O atendimento às solicitações de serviços de assistência técnica da garantia deverá estar disponível por correio eletrônico e mediante contato telefônico com central de atendimento da empresa, de 9h00 às 18h00, nos dias úteis. Antes do recebimento definitivo do equipamento pela Contratante, a Contratada deverá indicar o endereço de correio eletrônico e o número telefônico para os atendimentos de assistência técnica. Durante a vigência do contrato, a Contratada deverá comunicar ao CNMP, imediatamente, quaisquer alterações nos meios de contato para os atendimentos de assistência técnica.</w:t>
      </w:r>
    </w:p>
    <w:p w:rsidRPr="00273176" w:rsidR="00273176" w:rsidP="00273176" w:rsidRDefault="00A342E5" w14:paraId="02D26981" w14:textId="77777777">
      <w:pPr>
        <w:pStyle w:val="PargrafodaLista"/>
        <w:numPr>
          <w:ilvl w:val="2"/>
          <w:numId w:val="27"/>
        </w:numPr>
        <w:suppressAutoHyphens w:val="0"/>
        <w:spacing w:after="160" w:line="360" w:lineRule="auto"/>
        <w:ind w:left="993" w:hanging="567"/>
        <w:contextualSpacing/>
        <w:jc w:val="both"/>
        <w:textAlignment w:val="auto"/>
        <w:rPr>
          <w:rFonts w:cs="Times New Roman"/>
          <w:sz w:val="24"/>
          <w:szCs w:val="24"/>
        </w:rPr>
      </w:pPr>
      <w:r w:rsidRPr="00273176">
        <w:rPr>
          <w:rFonts w:cs="Times New Roman"/>
          <w:sz w:val="24"/>
          <w:szCs w:val="24"/>
        </w:rPr>
        <w:t>Quando for constatado defeito em no equipamento e for acionada a assistência técnica da garantia, a empresa deverá retirar o item defeituoso em até 5 (cinco) dias úteis, contados a partir do registro da solicitação.</w:t>
      </w:r>
    </w:p>
    <w:p w:rsidRPr="00273176" w:rsidR="00273176" w:rsidP="00273176" w:rsidRDefault="00A342E5" w14:paraId="523CF493" w14:textId="77777777">
      <w:pPr>
        <w:pStyle w:val="PargrafodaLista"/>
        <w:numPr>
          <w:ilvl w:val="2"/>
          <w:numId w:val="27"/>
        </w:numPr>
        <w:suppressAutoHyphens w:val="0"/>
        <w:spacing w:after="160" w:line="360" w:lineRule="auto"/>
        <w:ind w:left="993" w:hanging="567"/>
        <w:contextualSpacing/>
        <w:jc w:val="both"/>
        <w:textAlignment w:val="auto"/>
        <w:rPr>
          <w:rFonts w:cs="Times New Roman"/>
          <w:sz w:val="24"/>
          <w:szCs w:val="24"/>
        </w:rPr>
      </w:pPr>
      <w:r w:rsidRPr="00273176">
        <w:rPr>
          <w:rFonts w:cs="Times New Roman"/>
          <w:sz w:val="24"/>
          <w:szCs w:val="24"/>
        </w:rPr>
        <w:t>O item defeituoso deverá ser substituído ou consertado, e devolvido ao CNMP, em até 30 dias corridos contados a partir do registro da solicitação de assistência técnica.</w:t>
      </w:r>
    </w:p>
    <w:p w:rsidRPr="00273176" w:rsidR="00273176" w:rsidP="00273176" w:rsidRDefault="00A342E5" w14:paraId="499CDB75" w14:textId="77777777">
      <w:pPr>
        <w:pStyle w:val="PargrafodaLista"/>
        <w:numPr>
          <w:ilvl w:val="2"/>
          <w:numId w:val="27"/>
        </w:numPr>
        <w:suppressAutoHyphens w:val="0"/>
        <w:spacing w:after="160" w:line="360" w:lineRule="auto"/>
        <w:ind w:left="993" w:hanging="567"/>
        <w:contextualSpacing/>
        <w:jc w:val="both"/>
        <w:textAlignment w:val="auto"/>
        <w:rPr>
          <w:rFonts w:cs="Times New Roman"/>
          <w:sz w:val="24"/>
          <w:szCs w:val="24"/>
        </w:rPr>
      </w:pPr>
      <w:r w:rsidRPr="00273176">
        <w:rPr>
          <w:rFonts w:cs="Times New Roman"/>
          <w:sz w:val="24"/>
          <w:szCs w:val="24"/>
        </w:rPr>
        <w:t>Todos os custos referentes à retirada e devolução/substituição do equipamento correrão por conta do fornecedor.</w:t>
      </w:r>
    </w:p>
    <w:p w:rsidRPr="00273176" w:rsidR="00B423CB" w:rsidP="00273176" w:rsidRDefault="00A342E5" w14:paraId="7FD0EAF4" w14:textId="3BA4552B">
      <w:pPr>
        <w:pStyle w:val="PargrafodaLista"/>
        <w:numPr>
          <w:ilvl w:val="2"/>
          <w:numId w:val="27"/>
        </w:numPr>
        <w:suppressAutoHyphens w:val="0"/>
        <w:spacing w:after="160" w:line="360" w:lineRule="auto"/>
        <w:ind w:left="993" w:hanging="567"/>
        <w:contextualSpacing/>
        <w:jc w:val="both"/>
        <w:textAlignment w:val="auto"/>
        <w:rPr>
          <w:rFonts w:cs="Times New Roman"/>
          <w:sz w:val="24"/>
          <w:szCs w:val="24"/>
        </w:rPr>
      </w:pPr>
      <w:r w:rsidRPr="00273176">
        <w:rPr>
          <w:rFonts w:cs="Times New Roman"/>
          <w:sz w:val="24"/>
          <w:szCs w:val="24"/>
        </w:rPr>
        <w:t xml:space="preserve">Componentes </w:t>
      </w:r>
      <w:proofErr w:type="spellStart"/>
      <w:r w:rsidRPr="00273176">
        <w:rPr>
          <w:rFonts w:cs="Times New Roman"/>
          <w:sz w:val="24"/>
          <w:szCs w:val="24"/>
        </w:rPr>
        <w:t>eletro-eletrônicos</w:t>
      </w:r>
      <w:proofErr w:type="spellEnd"/>
      <w:r w:rsidRPr="00273176">
        <w:rPr>
          <w:rFonts w:cs="Times New Roman"/>
          <w:sz w:val="24"/>
          <w:szCs w:val="24"/>
        </w:rPr>
        <w:t>, comprovadamente danificados por acidentes, imperícia de operação ou casos fortuitos previstos em lei, não estarão cobertos pela garantia. Neste caso, a Contratada deverá fornecer laudo técnico detalhando a causa do dano e submetê-lo ao servidor responsável dentro do prazo de 15 (quinze) dias corridos, contados a partir do registro da solicitação.</w:t>
      </w:r>
    </w:p>
    <w:p w:rsidR="00B423CB" w:rsidP="00B423CB" w:rsidRDefault="00B423CB" w14:paraId="0CD294F2" w14:textId="77777777">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III. OBRIGAÇÕES DA CONTRATADA</w:t>
      </w:r>
    </w:p>
    <w:p w:rsidR="00BF52D1" w:rsidP="00BF52D1" w:rsidRDefault="00BF52D1" w14:paraId="3E1B4531" w14:textId="0B5DDB31">
      <w:pPr>
        <w:pStyle w:val="Standard"/>
        <w:widowControl w:val="0"/>
        <w:numPr>
          <w:ilvl w:val="1"/>
          <w:numId w:val="29"/>
        </w:numPr>
        <w:autoSpaceDN w:val="0"/>
        <w:spacing w:before="57" w:after="57" w:line="360" w:lineRule="auto"/>
        <w:jc w:val="both"/>
        <w:rPr>
          <w:rFonts w:cs="Times New Roman"/>
          <w:sz w:val="24"/>
          <w:szCs w:val="24"/>
        </w:rPr>
      </w:pPr>
      <w:r w:rsidRPr="007B6D3B">
        <w:rPr>
          <w:rFonts w:cs="Times New Roman"/>
          <w:sz w:val="24"/>
          <w:szCs w:val="24"/>
        </w:rPr>
        <w:t xml:space="preserve">A CONTRATADA deve cumprir todas as obrigações constantes </w:t>
      </w:r>
      <w:r w:rsidR="008707E0">
        <w:rPr>
          <w:rFonts w:cs="Times New Roman"/>
          <w:sz w:val="24"/>
          <w:szCs w:val="24"/>
        </w:rPr>
        <w:t>na</w:t>
      </w:r>
      <w:r w:rsidRPr="007B6D3B">
        <w:rPr>
          <w:rFonts w:cs="Times New Roman"/>
          <w:sz w:val="24"/>
          <w:szCs w:val="24"/>
        </w:rPr>
        <w:t xml:space="preserve"> solicitação de contratação e sua proposta, assumindo como exclusivamente seus os riscos e as despesas decorrentes da boa e perfeita execução do objeto e, ainda:</w:t>
      </w:r>
    </w:p>
    <w:p w:rsidR="00BF52D1" w:rsidP="00BF52D1" w:rsidRDefault="00BF52D1" w14:paraId="4BD4C0CD" w14:textId="3D1FC28B">
      <w:pPr>
        <w:pStyle w:val="Standard"/>
        <w:widowControl w:val="0"/>
        <w:numPr>
          <w:ilvl w:val="1"/>
          <w:numId w:val="29"/>
        </w:numPr>
        <w:autoSpaceDN w:val="0"/>
        <w:spacing w:before="57" w:after="57" w:line="360" w:lineRule="auto"/>
        <w:jc w:val="both"/>
        <w:rPr>
          <w:rFonts w:cs="Times New Roman"/>
          <w:sz w:val="24"/>
          <w:szCs w:val="24"/>
        </w:rPr>
      </w:pPr>
      <w:r w:rsidRPr="015FCCE1" w:rsidR="00BF52D1">
        <w:rPr>
          <w:rFonts w:cs="Times New Roman"/>
          <w:sz w:val="24"/>
          <w:szCs w:val="24"/>
        </w:rPr>
        <w:t xml:space="preserve">A CONTRATADA deve entregar o objeto conforme especificações, prazo e local constantes </w:t>
      </w:r>
      <w:r w:rsidRPr="015FCCE1" w:rsidR="00BF52D1">
        <w:rPr>
          <w:rFonts w:cs="Times New Roman"/>
          <w:sz w:val="24"/>
          <w:szCs w:val="24"/>
        </w:rPr>
        <w:t>n</w:t>
      </w:r>
      <w:r w:rsidRPr="015FCCE1" w:rsidR="008707E0">
        <w:rPr>
          <w:rFonts w:cs="Times New Roman"/>
          <w:sz w:val="24"/>
          <w:szCs w:val="24"/>
        </w:rPr>
        <w:t xml:space="preserve">o </w:t>
      </w:r>
      <w:r w:rsidRPr="015FCCE1" w:rsidR="00BF52D1">
        <w:rPr>
          <w:rFonts w:cs="Times New Roman"/>
          <w:sz w:val="24"/>
          <w:szCs w:val="24"/>
        </w:rPr>
        <w:t>Termo</w:t>
      </w:r>
      <w:r w:rsidRPr="015FCCE1" w:rsidR="00BF52D1">
        <w:rPr>
          <w:rFonts w:cs="Times New Roman"/>
          <w:sz w:val="24"/>
          <w:szCs w:val="24"/>
        </w:rPr>
        <w:t xml:space="preserve"> de </w:t>
      </w:r>
      <w:r w:rsidRPr="015FCCE1" w:rsidR="008707E0">
        <w:rPr>
          <w:rFonts w:cs="Times New Roman"/>
          <w:sz w:val="24"/>
          <w:szCs w:val="24"/>
        </w:rPr>
        <w:t>Referência</w:t>
      </w:r>
      <w:r w:rsidRPr="015FCCE1" w:rsidR="00BF52D1">
        <w:rPr>
          <w:rFonts w:cs="Times New Roman"/>
          <w:sz w:val="24"/>
          <w:szCs w:val="24"/>
        </w:rPr>
        <w:t>, acompanhado da respectiva nota fiscal, na qual constarão as indicações referentes a: técnica, procedência, e se for o caso, e prazo de garantia ou validade;</w:t>
      </w:r>
    </w:p>
    <w:p w:rsidR="00BF52D1" w:rsidP="00BF52D1" w:rsidRDefault="00BF52D1" w14:paraId="01748DA9"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lastRenderedPageBreak/>
        <w:t>A CONTRATADA é obrigada a reparar, corrigir, remover, reconstruir ou substituir, às suas expensas, no total ou em parte, o objeto do contrato em que se verificarem vícios, defeitos, avarias ou incorreções, no prazo de 5 dias úteis, contados a partir da notificação pelo CONTRATANTE.</w:t>
      </w:r>
    </w:p>
    <w:p w:rsidR="00BF52D1" w:rsidP="00BF52D1" w:rsidRDefault="00BF52D1" w14:paraId="4EF6D5CB"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deverá cumprir, rigorosamente, as condições e prazos de garantia.</w:t>
      </w:r>
    </w:p>
    <w:p w:rsidR="00BF52D1" w:rsidP="00BF52D1" w:rsidRDefault="00BF52D1" w14:paraId="5237E361"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é responsável pelos danos causados diretamente à Administração ou a terceiros, decorrentes de sua culpa ou dolo na execução do contrato (Art. 70 Lei 8.666/93).</w:t>
      </w:r>
    </w:p>
    <w:p w:rsidR="00BF52D1" w:rsidP="00BF52D1" w:rsidRDefault="00BF52D1" w14:paraId="4145927F"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zelar pelas instalações do CONTRATANTE.</w:t>
      </w:r>
    </w:p>
    <w:p w:rsidR="00BF52D1" w:rsidP="00BF52D1" w:rsidRDefault="00BF52D1" w14:paraId="605E2950"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caucionar ou utilizar o contrato para quaisquer operações financeiras.</w:t>
      </w:r>
    </w:p>
    <w:p w:rsidR="00BF52D1" w:rsidP="00BF52D1" w:rsidRDefault="00BF52D1" w14:paraId="78A43B59" w14:textId="77777777">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É vedado à CONTRATADA reproduzir, divulgar ou utilizar, em benefício próprio ou de terceiros, quaisquer informações de que tenha tomado ciência em razão do cumprimento de suas obrigações sem o consentimento prévio e por escrito do CONTRATANTE.</w:t>
      </w:r>
    </w:p>
    <w:p w:rsidRPr="00BF52D1" w:rsidR="00BF52D1" w:rsidP="00BF52D1" w:rsidRDefault="00BF52D1" w14:paraId="2028B4A0" w14:textId="16DEB3CB">
      <w:pPr>
        <w:pStyle w:val="Standard"/>
        <w:widowControl w:val="0"/>
        <w:numPr>
          <w:ilvl w:val="1"/>
          <w:numId w:val="29"/>
        </w:numPr>
        <w:autoSpaceDN w:val="0"/>
        <w:spacing w:before="57" w:after="57" w:line="360" w:lineRule="auto"/>
        <w:jc w:val="both"/>
        <w:rPr>
          <w:rFonts w:cs="Times New Roman"/>
          <w:sz w:val="24"/>
          <w:szCs w:val="24"/>
        </w:rPr>
      </w:pPr>
      <w:r w:rsidRPr="00BF52D1">
        <w:rPr>
          <w:rFonts w:cs="Times New Roman"/>
          <w:sz w:val="24"/>
          <w:szCs w:val="24"/>
        </w:rPr>
        <w:t>A CONTRATADA deve responsabilizar-se pelos vícios e danos decorrentes do objeto.</w:t>
      </w:r>
    </w:p>
    <w:p w:rsidR="00B423CB" w:rsidP="00B423CB" w:rsidRDefault="00B423CB" w14:paraId="54B5ED45" w14:textId="77777777">
      <w:pPr>
        <w:pStyle w:val="Standard"/>
        <w:tabs>
          <w:tab w:val="left" w:pos="200"/>
          <w:tab w:val="left" w:pos="1713"/>
        </w:tabs>
        <w:autoSpaceDE w:val="0"/>
        <w:spacing w:line="360" w:lineRule="auto"/>
        <w:jc w:val="both"/>
        <w:rPr>
          <w:rFonts w:cs="Times New Roman"/>
          <w:b/>
          <w:bCs/>
          <w:sz w:val="24"/>
          <w:szCs w:val="24"/>
        </w:rPr>
      </w:pPr>
    </w:p>
    <w:p w:rsidR="00B423CB" w:rsidP="00B423CB" w:rsidRDefault="00B423CB" w14:paraId="625C5F09" w14:textId="77777777">
      <w:pPr>
        <w:pStyle w:val="western"/>
        <w:tabs>
          <w:tab w:val="left" w:pos="200"/>
          <w:tab w:val="left" w:pos="1713"/>
        </w:tabs>
        <w:autoSpaceDE w:val="0"/>
        <w:spacing w:before="0" w:after="0" w:line="360" w:lineRule="auto"/>
        <w:rPr>
          <w:rFonts w:ascii="Times New Roman" w:hAnsi="Times New Roman" w:cs="Times New Roman"/>
          <w:b/>
          <w:bCs/>
          <w:sz w:val="24"/>
          <w:szCs w:val="24"/>
        </w:rPr>
      </w:pPr>
      <w:r>
        <w:rPr>
          <w:rFonts w:ascii="Times New Roman" w:hAnsi="Times New Roman" w:cs="Times New Roman"/>
          <w:b/>
          <w:bCs/>
          <w:sz w:val="24"/>
          <w:szCs w:val="24"/>
        </w:rPr>
        <w:t>IV. DAS PENALIDADES</w:t>
      </w:r>
    </w:p>
    <w:p w:rsidR="00B423CB" w:rsidP="00B423CB" w:rsidRDefault="00B423CB" w14:paraId="0CB6B67D" w14:textId="71975F51">
      <w:pPr>
        <w:pStyle w:val="western"/>
        <w:tabs>
          <w:tab w:val="left" w:pos="200"/>
          <w:tab w:val="left" w:pos="1713"/>
        </w:tabs>
        <w:autoSpaceDE w:val="0"/>
        <w:spacing w:before="0" w:after="0" w:line="360" w:lineRule="auto"/>
        <w:jc w:val="both"/>
        <w:rPr>
          <w:rFonts w:ascii="Times New Roman" w:hAnsi="Times New Roman" w:cs="Times New Roman"/>
          <w:sz w:val="24"/>
          <w:szCs w:val="24"/>
        </w:rPr>
      </w:pPr>
      <w:r>
        <w:rPr>
          <w:rFonts w:ascii="Times New Roman" w:hAnsi="Times New Roman" w:cs="Times New Roman"/>
          <w:sz w:val="24"/>
          <w:szCs w:val="24"/>
        </w:rPr>
        <w:t>A CONTRATADA que descumprir qualquer obrigação assumida no Temo de Garantia e Assistência Técnica ficará sujeita às penalidades previstas nas Leis 10.520/02 e 8.666/93, no Edital do Pregão Eletrônico nº 09/2020, assim como as penalidades previstas no item 15 do Termo de Referência (Anexo I do Edital).</w:t>
      </w:r>
    </w:p>
    <w:p w:rsidR="00B423CB" w:rsidP="00B423CB" w:rsidRDefault="00B423CB" w14:paraId="58838132" w14:textId="77777777">
      <w:pPr>
        <w:pStyle w:val="Standard"/>
        <w:tabs>
          <w:tab w:val="left" w:pos="1600"/>
        </w:tabs>
        <w:autoSpaceDE w:val="0"/>
        <w:spacing w:line="360" w:lineRule="auto"/>
        <w:ind w:left="1400"/>
        <w:jc w:val="both"/>
        <w:rPr>
          <w:rFonts w:cs="Times New Roman"/>
          <w:sz w:val="24"/>
          <w:szCs w:val="24"/>
        </w:rPr>
      </w:pPr>
    </w:p>
    <w:p w:rsidR="00B423CB" w:rsidP="00B423CB" w:rsidRDefault="00B423CB" w14:paraId="48004650" w14:textId="25F64BBE">
      <w:pPr>
        <w:pStyle w:val="Standard"/>
        <w:autoSpaceDE w:val="0"/>
        <w:spacing w:line="360" w:lineRule="auto"/>
        <w:jc w:val="both"/>
        <w:rPr>
          <w:rFonts w:cs="Times New Roman"/>
          <w:sz w:val="24"/>
          <w:szCs w:val="24"/>
        </w:rPr>
      </w:pPr>
      <w:r>
        <w:rPr>
          <w:rFonts w:cs="Times New Roman"/>
          <w:sz w:val="24"/>
          <w:szCs w:val="24"/>
        </w:rPr>
        <w:tab/>
      </w:r>
      <w:r>
        <w:rPr>
          <w:rFonts w:cs="Times New Roman"/>
          <w:sz w:val="24"/>
          <w:szCs w:val="24"/>
        </w:rPr>
        <w:tab/>
      </w:r>
      <w:r>
        <w:rPr>
          <w:rFonts w:cs="Times New Roman"/>
          <w:sz w:val="24"/>
          <w:szCs w:val="24"/>
        </w:rPr>
        <w:t xml:space="preserve">Brasília-DF, ______ de _________________ </w:t>
      </w:r>
      <w:proofErr w:type="spellStart"/>
      <w:r>
        <w:rPr>
          <w:rFonts w:cs="Times New Roman"/>
          <w:sz w:val="24"/>
          <w:szCs w:val="24"/>
        </w:rPr>
        <w:t>de</w:t>
      </w:r>
      <w:proofErr w:type="spellEnd"/>
      <w:r>
        <w:rPr>
          <w:rFonts w:cs="Times New Roman"/>
          <w:sz w:val="24"/>
          <w:szCs w:val="24"/>
        </w:rPr>
        <w:t xml:space="preserve"> 2020.</w:t>
      </w:r>
    </w:p>
    <w:p w:rsidR="00B423CB" w:rsidP="00B423CB" w:rsidRDefault="00B423CB" w14:paraId="4D963B29" w14:textId="77777777">
      <w:pPr>
        <w:pStyle w:val="Standard"/>
        <w:autoSpaceDE w:val="0"/>
        <w:spacing w:line="360" w:lineRule="auto"/>
        <w:jc w:val="center"/>
        <w:rPr>
          <w:rFonts w:cs="Times New Roman"/>
          <w:sz w:val="24"/>
          <w:szCs w:val="24"/>
        </w:rPr>
      </w:pPr>
    </w:p>
    <w:p w:rsidR="00B423CB" w:rsidP="00B423CB" w:rsidRDefault="00B423CB" w14:paraId="17687468" w14:textId="77777777">
      <w:pPr>
        <w:pStyle w:val="Standard"/>
        <w:autoSpaceDE w:val="0"/>
        <w:spacing w:line="360" w:lineRule="auto"/>
        <w:jc w:val="center"/>
        <w:rPr>
          <w:rFonts w:cs="Times New Roman"/>
          <w:sz w:val="24"/>
          <w:szCs w:val="24"/>
        </w:rPr>
      </w:pPr>
    </w:p>
    <w:p w:rsidR="00B423CB" w:rsidP="00B423CB" w:rsidRDefault="00B423CB" w14:paraId="1D466B76" w14:textId="77777777">
      <w:pPr>
        <w:pStyle w:val="Standard"/>
        <w:autoSpaceDE w:val="0"/>
        <w:spacing w:line="360" w:lineRule="auto"/>
        <w:jc w:val="center"/>
        <w:rPr>
          <w:rFonts w:cs="Times New Roman"/>
          <w:sz w:val="24"/>
          <w:szCs w:val="24"/>
        </w:rPr>
      </w:pPr>
      <w:r>
        <w:rPr>
          <w:rFonts w:cs="Times New Roman"/>
          <w:sz w:val="24"/>
          <w:szCs w:val="24"/>
        </w:rPr>
        <w:t>____________________________________</w:t>
      </w:r>
    </w:p>
    <w:p w:rsidR="00B423CB" w:rsidP="00B423CB" w:rsidRDefault="00B423CB" w14:paraId="319551C1" w14:textId="77777777">
      <w:pPr>
        <w:pStyle w:val="Standard"/>
        <w:autoSpaceDE w:val="0"/>
        <w:spacing w:line="360" w:lineRule="auto"/>
        <w:jc w:val="center"/>
        <w:rPr>
          <w:rFonts w:cs="Times New Roman"/>
          <w:sz w:val="24"/>
          <w:szCs w:val="24"/>
        </w:rPr>
      </w:pPr>
      <w:r>
        <w:rPr>
          <w:rFonts w:cs="Times New Roman"/>
          <w:sz w:val="24"/>
          <w:szCs w:val="24"/>
        </w:rPr>
        <w:t>Nome do Representante</w:t>
      </w:r>
    </w:p>
    <w:p w:rsidR="00B423CB" w:rsidP="00B423CB" w:rsidRDefault="00B423CB" w14:paraId="486E2251" w14:textId="77777777">
      <w:pPr>
        <w:pStyle w:val="Standard"/>
        <w:autoSpaceDE w:val="0"/>
        <w:spacing w:line="360" w:lineRule="auto"/>
        <w:jc w:val="center"/>
        <w:rPr>
          <w:rFonts w:eastAsia="Times New Roman" w:cs="Times New Roman"/>
          <w:b/>
          <w:bCs/>
          <w:color w:val="000000"/>
          <w:spacing w:val="-3"/>
          <w:sz w:val="24"/>
          <w:szCs w:val="24"/>
          <w:u w:val="single"/>
        </w:rPr>
      </w:pPr>
    </w:p>
    <w:p w:rsidR="00B423CB" w:rsidP="00B423CB" w:rsidRDefault="00B423CB" w14:paraId="44276906" w14:textId="77777777">
      <w:pPr>
        <w:pStyle w:val="Standard"/>
        <w:autoSpaceDE w:val="0"/>
        <w:spacing w:line="360" w:lineRule="auto"/>
        <w:jc w:val="center"/>
      </w:pPr>
      <w:r>
        <w:rPr>
          <w:rFonts w:eastAsia="Times New Roman" w:cs="Times New Roman"/>
          <w:b/>
          <w:bCs/>
          <w:color w:val="000000"/>
          <w:spacing w:val="-3"/>
          <w:sz w:val="24"/>
          <w:szCs w:val="24"/>
          <w:u w:val="single"/>
        </w:rPr>
        <w:t>Nome da Contratada</w:t>
      </w:r>
    </w:p>
    <w:p w:rsidR="006163E8" w:rsidP="00CD49DD" w:rsidRDefault="006163E8" w14:paraId="75CAC6F5" w14:textId="77777777">
      <w:pPr>
        <w:pStyle w:val="WW-Recuodecorpodetexto21"/>
        <w:spacing w:line="360" w:lineRule="auto"/>
        <w:ind w:firstLine="0"/>
      </w:pPr>
    </w:p>
    <w:sectPr w:rsidR="006163E8">
      <w:headerReference w:type="even" r:id="rId32"/>
      <w:headerReference w:type="default" r:id="rId33"/>
      <w:footerReference w:type="even" r:id="rId34"/>
      <w:footerReference w:type="default" r:id="rId35"/>
      <w:headerReference w:type="first" r:id="rId36"/>
      <w:footerReference w:type="first" r:id="rId37"/>
      <w:pgSz w:w="11906" w:h="16838" w:orient="portrait"/>
      <w:pgMar w:top="1746" w:right="1134" w:bottom="17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23CB" w:rsidRDefault="00B423CB" w14:paraId="3B050532" w14:textId="77777777">
      <w:r>
        <w:separator/>
      </w:r>
    </w:p>
  </w:endnote>
  <w:endnote w:type="continuationSeparator" w:id="0">
    <w:p w:rsidR="00B423CB" w:rsidRDefault="00B423CB" w14:paraId="3E4DCF9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Liberation Sans">
    <w:charset w:val="00"/>
    <w:family w:val="swiss"/>
    <w:pitch w:val="variable"/>
    <w:sig w:usb0="E0000AFF" w:usb1="500078FF" w:usb2="00000021" w:usb3="00000000" w:csb0="000001B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tarSymbol">
    <w:charset w:val="00"/>
    <w:family w:val="roman"/>
    <w:pitch w:val="variable"/>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MT">
    <w:charset w:val="00"/>
    <w:family w:val="swiss"/>
    <w:pitch w:val="default"/>
  </w:font>
  <w:font w:name="CourierNewPSMT">
    <w:charset w:val="00"/>
    <w:family w:val="modern"/>
    <w:pitch w:val="default"/>
  </w:font>
  <w:font w:name="CourierNewPS-BoldMT">
    <w:charset w:val="00"/>
    <w:family w:val="auto"/>
    <w:pitch w:val="default"/>
  </w:font>
  <w:font w:name="TimesNewRomanPSMT">
    <w:charset w:val="00"/>
    <w:family w:val="roman"/>
    <w:pitch w:val="default"/>
  </w:font>
  <w:font w:name="Franklin Gothic Medium">
    <w:panose1 w:val="020B0603020102020204"/>
    <w:charset w:val="00"/>
    <w:family w:val="swiss"/>
    <w:pitch w:val="variable"/>
    <w:sig w:usb0="00000287" w:usb1="00000000" w:usb2="00000000" w:usb3="00000000" w:csb0="0000009F" w:csb1="00000000"/>
  </w:font>
  <w:font w:name="Arial-BoldMT">
    <w:charset w:val="00"/>
    <w:family w:val="swiss"/>
    <w:pitch w:val="default"/>
  </w:font>
  <w:font w:name="Georgia">
    <w:panose1 w:val="02040502050405020303"/>
    <w:charset w:val="00"/>
    <w:family w:val="roman"/>
    <w:pitch w:val="variable"/>
    <w:sig w:usb0="00000287" w:usb1="00000000" w:usb2="00000000" w:usb3="00000000" w:csb0="0000009F" w:csb1="00000000"/>
  </w:font>
  <w:font w:name="TrebuchetMS">
    <w:charset w:val="00"/>
    <w:family w:val="swiss"/>
    <w:pitch w:val="default"/>
  </w:font>
  <w:font w:name="Arial, Arial">
    <w:charset w:val="00"/>
    <w:family w:val="swiss"/>
    <w:pitch w:val="default"/>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2CA7ADD4" w14:textId="77777777">
    <w:pPr>
      <w:pStyle w:val="Rodap"/>
      <w:jc w:val="both"/>
    </w:pPr>
  </w:p>
  <w:p w:rsidR="00B423CB" w:rsidRDefault="00B423CB" w14:paraId="0036EAE5" w14:textId="7E229482">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19.00.6160.0001415/2020-74</w:t>
      </w:r>
    </w:hyperlink>
    <w:r>
      <w:rPr>
        <w:rFonts w:ascii="Trebuchet MS" w:hAnsi="Trebuchet MS" w:cs="Tahoma"/>
        <w:sz w:val="16"/>
        <w:szCs w:val="16"/>
      </w:rPr>
      <w:tab/>
    </w:r>
    <w:r>
      <w:rPr>
        <w:rFonts w:ascii="Trebuchet MS" w:hAnsi="Trebuchet MS" w:cs="Tahoma"/>
        <w:sz w:val="16"/>
        <w:szCs w:val="16"/>
      </w:rPr>
      <w:t>Pregão Eletrônico CNMP nº 09/2020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26</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66060428"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7BD58BA2" w14:textId="77777777">
    <w:pPr>
      <w:pStyle w:val="Rodap"/>
      <w:jc w:val="both"/>
    </w:pPr>
  </w:p>
  <w:p w:rsidR="00B423CB" w:rsidRDefault="00B423CB" w14:paraId="4AE5D798" w14:textId="451A6AC2">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19.00.6160.0001415/2020-74</w:t>
      </w:r>
    </w:hyperlink>
    <w:r>
      <w:rPr>
        <w:rFonts w:ascii="Trebuchet MS" w:hAnsi="Trebuchet MS" w:cs="Tahoma"/>
        <w:sz w:val="16"/>
        <w:szCs w:val="16"/>
      </w:rPr>
      <w:tab/>
    </w:r>
    <w:r>
      <w:rPr>
        <w:rFonts w:ascii="Trebuchet MS" w:hAnsi="Trebuchet MS" w:cs="Tahoma"/>
        <w:sz w:val="16"/>
        <w:szCs w:val="16"/>
      </w:rPr>
      <w:t>Pregão Eletrônico CNMP nº 09/2020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28</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B423CB" w:rsidRDefault="00B423CB" w14:paraId="4357A966" w14:textId="77777777">
    <w:pPr>
      <w:pStyle w:val="Rodap"/>
      <w:jc w:val="both"/>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314EE24A" w14:textId="7777777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5854DE7F" w14:textId="7777777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1D0656FE" w14:textId="77777777">
    <w:pPr>
      <w:pStyle w:val="Rodap"/>
      <w:jc w:val="both"/>
    </w:pPr>
  </w:p>
  <w:p w:rsidR="00B423CB" w:rsidRDefault="00B423CB" w14:paraId="448CBBD8" w14:textId="0BAB3BF8">
    <w:pPr>
      <w:pStyle w:val="Rodap"/>
      <w:jc w:val="both"/>
    </w:pPr>
    <w:r>
      <w:rPr>
        <w:rFonts w:ascii="Trebuchet MS" w:hAnsi="Trebuchet MS" w:cs="Tahoma"/>
        <w:sz w:val="16"/>
        <w:szCs w:val="16"/>
      </w:rPr>
      <w:t xml:space="preserve">SEI </w:t>
    </w:r>
    <w:hyperlink w:history="1" w:anchor="_blank" r:id="rId1">
      <w:r>
        <w:rPr>
          <w:rStyle w:val="Hyperlink"/>
          <w:rFonts w:ascii="Trebuchet MS" w:hAnsi="Trebuchet MS" w:cs="Times New Roman"/>
          <w:color w:val="000000"/>
          <w:sz w:val="16"/>
          <w:szCs w:val="16"/>
          <w:u w:val="none"/>
        </w:rPr>
        <w:t>19.00.6160.0001415/2020-74</w:t>
      </w:r>
    </w:hyperlink>
    <w:r>
      <w:rPr>
        <w:rFonts w:ascii="Trebuchet MS" w:hAnsi="Trebuchet MS" w:cs="Tahoma"/>
        <w:sz w:val="16"/>
        <w:szCs w:val="16"/>
      </w:rPr>
      <w:tab/>
    </w:r>
    <w:r>
      <w:rPr>
        <w:rFonts w:ascii="Trebuchet MS" w:hAnsi="Trebuchet MS" w:cs="Tahoma"/>
        <w:sz w:val="16"/>
        <w:szCs w:val="16"/>
      </w:rPr>
      <w:t>Pregão Eletrônico CNMP nº 09/2020</w:t>
    </w:r>
    <w:r>
      <w:rPr>
        <w:rFonts w:ascii="Trebuchet MS" w:hAnsi="Trebuchet MS" w:cs="Tahoma"/>
        <w:sz w:val="16"/>
        <w:szCs w:val="16"/>
      </w:rPr>
      <w:tab/>
    </w:r>
    <w:r>
      <w:rPr>
        <w:rFonts w:ascii="Trebuchet MS" w:hAnsi="Trebuchet MS" w:cs="Tahoma"/>
        <w:sz w:val="16"/>
        <w:szCs w:val="16"/>
      </w:rPr>
      <w:t xml:space="preserve">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noProof/>
        <w:sz w:val="16"/>
        <w:szCs w:val="16"/>
      </w:rPr>
      <w:t>55</w:t>
    </w:r>
    <w:r>
      <w:rPr>
        <w:rFonts w:cs="Trebuchet MS"/>
        <w:sz w:val="16"/>
        <w:szCs w:val="16"/>
      </w:rPr>
      <w:fldChar w:fldCharType="end"/>
    </w:r>
    <w:r>
      <w:rPr>
        <w:rFonts w:ascii="Trebuchet MS" w:hAnsi="Trebuchet MS" w:cs="Tahoma"/>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noProof/>
        <w:sz w:val="16"/>
        <w:szCs w:val="16"/>
      </w:rPr>
      <w:t>67</w:t>
    </w:r>
    <w:r>
      <w:rPr>
        <w:rFonts w:cs="Trebuchet MS"/>
        <w:sz w:val="16"/>
        <w:szCs w:val="16"/>
      </w:rPr>
      <w:fldChar w:fldCharType="end"/>
    </w:r>
    <w:r>
      <w:rPr>
        <w:rFonts w:ascii="Trebuchet MS" w:hAnsi="Trebuchet MS" w:cs="Tahoma"/>
        <w:sz w:val="16"/>
        <w:szCs w:val="16"/>
      </w:rPr>
      <w:t>.</w:t>
    </w:r>
  </w:p>
  <w:p w:rsidR="00B423CB" w:rsidRDefault="00B423CB" w14:paraId="7B37605A" w14:textId="77777777">
    <w:pPr>
      <w:pStyle w:val="Rodap"/>
      <w:jc w:val="both"/>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70DF735C"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23CB" w:rsidRDefault="00B423CB" w14:paraId="25207CA3" w14:textId="77777777">
      <w:r>
        <w:separator/>
      </w:r>
    </w:p>
  </w:footnote>
  <w:footnote w:type="continuationSeparator" w:id="0">
    <w:p w:rsidR="00B423CB" w:rsidRDefault="00B423CB" w14:paraId="25E095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23CB" w:rsidRDefault="00B423CB" w14:paraId="3A413BF6" w14:textId="77777777">
    <w:pPr>
      <w:pStyle w:val="Standard"/>
    </w:pPr>
  </w:p>
  <w:p w:rsidR="00B423CB" w:rsidRDefault="00B423CB" w14:paraId="53387908" w14:textId="77777777">
    <w:pPr>
      <w:pStyle w:val="Standard"/>
      <w:rPr>
        <w:lang w:eastAsia="ja-JP"/>
      </w:rPr>
    </w:pPr>
    <w:r>
      <w:rPr>
        <w:noProof/>
      </w:rPr>
      <w:drawing>
        <wp:anchor distT="0" distB="0" distL="114935" distR="114935" simplePos="0" relativeHeight="251656704" behindDoc="0" locked="0" layoutInCell="1" allowOverlap="1" wp14:anchorId="2EC031A4" wp14:editId="07777777">
          <wp:simplePos x="0" y="0"/>
          <wp:positionH relativeFrom="page">
            <wp:align>center</wp:align>
          </wp:positionH>
          <wp:positionV relativeFrom="page">
            <wp:posOffset>741680</wp:posOffset>
          </wp:positionV>
          <wp:extent cx="719455" cy="71945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15FCCE1">
      <w:rPr/>
      <w:t/>
    </w:r>
    <w:r w:rsidR="764A2E3D">
      <w:rPr/>
      <w:t/>
    </w:r>
  </w:p>
  <w:p w:rsidR="00B423CB" w:rsidRDefault="00B423CB" w14:paraId="33D28B4B" w14:textId="77777777">
    <w:pPr>
      <w:pStyle w:val="Standard"/>
    </w:pPr>
  </w:p>
  <w:p w:rsidR="00B423CB" w:rsidRDefault="00B423CB" w14:paraId="37EFA3E3" w14:textId="77777777">
    <w:pPr>
      <w:pStyle w:val="Standard"/>
    </w:pPr>
  </w:p>
  <w:p w:rsidR="00B423CB" w:rsidRDefault="00B423CB" w14:paraId="41C6AC2A" w14:textId="77777777">
    <w:pPr>
      <w:pStyle w:val="Standard"/>
    </w:pPr>
  </w:p>
  <w:p w:rsidR="00B423CB" w:rsidRDefault="00B423CB" w14:paraId="2DC44586" w14:textId="77777777">
    <w:pPr>
      <w:pStyle w:val="Standard"/>
    </w:pPr>
  </w:p>
  <w:p w:rsidR="00B423CB" w:rsidRDefault="00B423CB" w14:paraId="4FFCBC07" w14:textId="77777777">
    <w:pPr>
      <w:pStyle w:val="Standard"/>
    </w:pPr>
  </w:p>
  <w:p w:rsidR="00B423CB" w:rsidRDefault="00B423CB" w14:paraId="31F211AE"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423CB" w:rsidRDefault="00B423CB" w14:paraId="1728B4D0" w14:textId="77777777">
    <w:pPr>
      <w:pStyle w:val="Standar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p w:rsidR="00B423CB" w:rsidRDefault="00B423CB" w14:paraId="547C83EF" w14:textId="77777777">
    <w:pPr>
      <w:pStyle w:val="Cabealho"/>
    </w:pPr>
    <w:r>
      <w:rPr>
        <w:noProof/>
      </w:rPr>
      <w:drawing>
        <wp:anchor distT="0" distB="0" distL="114300" distR="114300" simplePos="0" relativeHeight="251660800" behindDoc="0" locked="0" layoutInCell="1" allowOverlap="1" wp14:anchorId="37DFA205" wp14:editId="195776E1">
          <wp:simplePos x="0" y="0"/>
          <wp:positionH relativeFrom="column">
            <wp:posOffset>29882</wp:posOffset>
          </wp:positionH>
          <wp:positionV relativeFrom="paragraph">
            <wp:posOffset>0</wp:posOffset>
          </wp:positionV>
          <wp:extent cx="1886041" cy="790562"/>
          <wp:effectExtent l="0" t="0" r="0" b="0"/>
          <wp:wrapSquare wrapText="bothSides"/>
          <wp:docPr id="4" name="figura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886041" cy="790562"/>
                  </a:xfrm>
                  <a:prstGeom prst="rect">
                    <a:avLst/>
                  </a:prstGeom>
                  <a:noFill/>
                  <a:ln>
                    <a:noFill/>
                    <a:prstDash/>
                  </a:ln>
                </pic:spPr>
              </pic:pic>
            </a:graphicData>
          </a:graphic>
        </wp:anchor>
      </w:drawing>
    </w:r>
    <w:r w:rsidR="015FCCE1">
      <w:rPr/>
      <w:t/>
    </w:r>
    <w:r w:rsidR="764A2E3D">
      <w:rPr/>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0C5B615A" w14:textId="77777777"/>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23CB" w:rsidRDefault="00B423CB" w14:paraId="394798F2" w14:textId="77777777">
    <w:pPr>
      <w:pStyle w:val="Standard"/>
    </w:pPr>
  </w:p>
  <w:p w:rsidR="00B423CB" w:rsidRDefault="00B423CB" w14:paraId="3889A505" w14:textId="77777777">
    <w:pPr>
      <w:pStyle w:val="Standard"/>
    </w:pPr>
  </w:p>
  <w:p w:rsidR="00B423CB" w:rsidRDefault="00B423CB" w14:paraId="29079D35" w14:textId="77777777">
    <w:pPr>
      <w:pStyle w:val="Standard"/>
    </w:pPr>
  </w:p>
  <w:p w:rsidR="00B423CB" w:rsidRDefault="00B423CB" w14:paraId="503E0D82" w14:textId="77777777">
    <w:pPr>
      <w:pStyle w:val="Standard"/>
      <w:rPr>
        <w:lang w:eastAsia="ja-JP"/>
      </w:rPr>
    </w:pPr>
    <w:r>
      <w:rPr>
        <w:noProof/>
      </w:rPr>
      <w:drawing>
        <wp:anchor distT="0" distB="0" distL="114935" distR="114935" simplePos="0" relativeHeight="251657728" behindDoc="0" locked="0" layoutInCell="1" allowOverlap="1" wp14:anchorId="0B45620F" wp14:editId="07777777">
          <wp:simplePos x="0" y="0"/>
          <wp:positionH relativeFrom="page">
            <wp:align>center</wp:align>
          </wp:positionH>
          <wp:positionV relativeFrom="page">
            <wp:posOffset>741680</wp:posOffset>
          </wp:positionV>
          <wp:extent cx="719455" cy="719455"/>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15FCCE1">
      <w:rPr/>
      <w:t/>
    </w:r>
    <w:r w:rsidR="764A2E3D">
      <w:rPr/>
      <w:t/>
    </w:r>
  </w:p>
  <w:p w:rsidR="00B423CB" w:rsidRDefault="00B423CB" w14:paraId="17686DC7" w14:textId="77777777">
    <w:pPr>
      <w:pStyle w:val="Standard"/>
    </w:pPr>
  </w:p>
  <w:p w:rsidR="00B423CB" w:rsidRDefault="00B423CB" w14:paraId="53BD644D" w14:textId="77777777">
    <w:pPr>
      <w:pStyle w:val="Standard"/>
    </w:pPr>
  </w:p>
  <w:p w:rsidR="00B423CB" w:rsidRDefault="00B423CB" w14:paraId="1A3FAC43" w14:textId="77777777">
    <w:pPr>
      <w:pStyle w:val="Standard"/>
    </w:pPr>
  </w:p>
  <w:p w:rsidR="00B423CB" w:rsidRDefault="00B423CB" w14:paraId="3220F671"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423CB" w:rsidRDefault="00B423CB" w14:paraId="2BBD94B2" w14:textId="77777777">
    <w:pPr>
      <w:pStyle w:val="Standar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31A560F4" w14:textId="7777777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34959D4B" w14:textId="7777777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B423CB" w:rsidRDefault="00B423CB" w14:paraId="792F1AA2" w14:textId="77777777">
    <w:pPr>
      <w:pStyle w:val="Standard"/>
    </w:pPr>
  </w:p>
  <w:p w:rsidR="00B423CB" w:rsidRDefault="00B423CB" w14:paraId="1A499DFC" w14:textId="77777777">
    <w:pPr>
      <w:pStyle w:val="Standard"/>
    </w:pPr>
  </w:p>
  <w:p w:rsidR="00B423CB" w:rsidRDefault="00B423CB" w14:paraId="5E7E3C41" w14:textId="77777777">
    <w:pPr>
      <w:pStyle w:val="Standard"/>
    </w:pPr>
  </w:p>
  <w:p w:rsidR="00B423CB" w:rsidRDefault="00B423CB" w14:paraId="03F828E4" w14:textId="77777777">
    <w:pPr>
      <w:pStyle w:val="Standard"/>
    </w:pPr>
  </w:p>
  <w:p w:rsidR="00B423CB" w:rsidRDefault="00B423CB" w14:paraId="2AC57CB0" w14:textId="77777777">
    <w:pPr>
      <w:pStyle w:val="Standard"/>
    </w:pPr>
  </w:p>
  <w:p w:rsidR="00B423CB" w:rsidRDefault="00B423CB" w14:paraId="6665AF0E" w14:textId="77777777">
    <w:pPr>
      <w:pStyle w:val="Standard"/>
      <w:rPr>
        <w:lang w:eastAsia="ja-JP"/>
      </w:rPr>
    </w:pPr>
    <w:r>
      <w:rPr>
        <w:noProof/>
      </w:rPr>
      <w:drawing>
        <wp:anchor distT="0" distB="0" distL="114935" distR="114935" simplePos="0" relativeHeight="251658752" behindDoc="0" locked="0" layoutInCell="1" allowOverlap="1" wp14:anchorId="1F6973F7" wp14:editId="07777777">
          <wp:simplePos x="0" y="0"/>
          <wp:positionH relativeFrom="page">
            <wp:align>center</wp:align>
          </wp:positionH>
          <wp:positionV relativeFrom="page">
            <wp:posOffset>741680</wp:posOffset>
          </wp:positionV>
          <wp:extent cx="719455" cy="719455"/>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50000"/>
                    <a:extLst>
                      <a:ext uri="{28A0092B-C50C-407E-A947-70E740481C1C}">
                        <a14:useLocalDpi xmlns:a14="http://schemas.microsoft.com/office/drawing/2010/main" val="0"/>
                      </a:ext>
                    </a:extLst>
                  </a:blip>
                  <a:srcRect l="-24" t="-24" r="-24" b="-24"/>
                  <a:stretch>
                    <a:fillRect/>
                  </a:stretch>
                </pic:blipFill>
                <pic:spPr bwMode="auto">
                  <a:xfrm>
                    <a:off x="0" y="0"/>
                    <a:ext cx="719455" cy="71945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15FCCE1">
      <w:rPr/>
      <w:t/>
    </w:r>
    <w:r w:rsidR="764A2E3D">
      <w:rPr/>
      <w:t/>
    </w:r>
  </w:p>
  <w:p w:rsidR="00B423CB" w:rsidRDefault="00B423CB" w14:paraId="5186B13D" w14:textId="77777777">
    <w:pPr>
      <w:pStyle w:val="Standard"/>
    </w:pPr>
  </w:p>
  <w:p w:rsidR="00B423CB" w:rsidRDefault="00B423CB" w14:paraId="77E36463" w14:textId="77777777">
    <w:pPr>
      <w:pStyle w:val="Standard"/>
      <w:spacing w:before="57" w:line="100" w:lineRule="atLeast"/>
      <w:jc w:val="center"/>
    </w:pPr>
    <w:r>
      <w:rPr>
        <w:rFonts w:eastAsia="Tahoma" w:cs="Georgia"/>
        <w:smallCaps/>
      </w:rPr>
      <w:t>C</w:t>
    </w:r>
    <w:r>
      <w:rPr>
        <w:rFonts w:eastAsia="Tahoma" w:cs="Georgia"/>
        <w:smallCaps/>
        <w:sz w:val="24"/>
        <w:szCs w:val="24"/>
      </w:rPr>
      <w:t xml:space="preserve">onselho </w:t>
    </w:r>
    <w:r>
      <w:rPr>
        <w:rFonts w:eastAsia="Tahoma" w:cs="Georgia"/>
        <w:smallCaps/>
      </w:rPr>
      <w:t>N</w:t>
    </w:r>
    <w:r>
      <w:rPr>
        <w:rFonts w:eastAsia="Tahoma" w:cs="Georgia"/>
        <w:smallCaps/>
        <w:sz w:val="24"/>
        <w:szCs w:val="24"/>
      </w:rPr>
      <w:t xml:space="preserve">acional do </w:t>
    </w:r>
    <w:r>
      <w:rPr>
        <w:rFonts w:eastAsia="Tahoma" w:cs="Georgia"/>
        <w:smallCaps/>
      </w:rPr>
      <w:t>M</w:t>
    </w:r>
    <w:r>
      <w:rPr>
        <w:rFonts w:eastAsia="Tahoma" w:cs="Georgia"/>
        <w:smallCaps/>
        <w:sz w:val="24"/>
        <w:szCs w:val="24"/>
      </w:rPr>
      <w:t>inistério</w:t>
    </w:r>
    <w:r>
      <w:rPr>
        <w:rFonts w:eastAsia="Tahoma" w:cs="Georgia"/>
        <w:smallCaps/>
      </w:rPr>
      <w:t xml:space="preserve"> P</w:t>
    </w:r>
    <w:r>
      <w:rPr>
        <w:rFonts w:eastAsia="Tahoma" w:cs="Georgia"/>
        <w:smallCaps/>
        <w:sz w:val="24"/>
        <w:szCs w:val="24"/>
      </w:rPr>
      <w:t>úblico</w:t>
    </w:r>
  </w:p>
  <w:p w:rsidR="00B423CB" w:rsidRDefault="00B423CB" w14:paraId="6C57C439" w14:textId="77777777">
    <w:pPr>
      <w:pStyle w:val="Standard"/>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3CB" w:rsidRDefault="00B423CB" w14:paraId="44690661"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1"/>
    <w:lvl w:ilvl="0">
      <w:start w:val="1"/>
      <w:numFmt w:val="decimal"/>
      <w:lvlText w:val=" %1 "/>
      <w:lvlJc w:val="left"/>
      <w:pPr>
        <w:tabs>
          <w:tab w:val="num" w:pos="0"/>
        </w:tabs>
        <w:ind w:left="720" w:hanging="360"/>
      </w:pPr>
      <w:rPr>
        <w:rFonts w:hint="default" w:ascii="Times New Roman" w:hAnsi="Times New Roman" w:eastAsia="Times New Roman" w:cs="Arial"/>
        <w:b w:val="0"/>
        <w:bCs/>
        <w:i w:val="0"/>
        <w:iCs w:val="0"/>
        <w:spacing w:val="30"/>
        <w:sz w:val="20"/>
        <w:szCs w:val="20"/>
        <w:lang w:val="pt-BR" w:eastAsia="zh-CN" w:bidi="ar-SA"/>
      </w:rPr>
    </w:lvl>
    <w:lvl w:ilvl="1">
      <w:start w:val="1"/>
      <w:numFmt w:val="decimal"/>
      <w:lvlText w:val=" %1.%2 "/>
      <w:lvlJc w:val="left"/>
      <w:pPr>
        <w:tabs>
          <w:tab w:val="num" w:pos="0"/>
        </w:tabs>
        <w:ind w:left="1080" w:hanging="360"/>
      </w:pPr>
      <w:rPr>
        <w:rFonts w:hint="default" w:ascii="Times New Roman" w:hAnsi="Times New Roman" w:eastAsia="Times New Roman" w:cs="Arial"/>
        <w:b w:val="0"/>
        <w:bCs/>
        <w:i w:val="0"/>
        <w:iCs w:val="0"/>
        <w:spacing w:val="30"/>
        <w:sz w:val="20"/>
        <w:szCs w:val="20"/>
        <w:lang w:val="pt-BR" w:eastAsia="zh-CN" w:bidi="ar-SA"/>
      </w:rPr>
    </w:lvl>
    <w:lvl w:ilvl="2">
      <w:start w:val="1"/>
      <w:numFmt w:val="decimal"/>
      <w:lvlText w:val=" %1.%2.%3 "/>
      <w:lvlJc w:val="left"/>
      <w:pPr>
        <w:tabs>
          <w:tab w:val="num" w:pos="0"/>
        </w:tabs>
        <w:ind w:left="1440" w:hanging="360"/>
      </w:pPr>
      <w:rPr>
        <w:rFonts w:hint="default" w:ascii="Times New Roman" w:hAnsi="Times New Roman" w:eastAsia="Times New Roman" w:cs="Arial"/>
        <w:b w:val="0"/>
        <w:bCs/>
        <w:i w:val="0"/>
        <w:iCs w:val="0"/>
        <w:spacing w:val="30"/>
        <w:sz w:val="20"/>
        <w:szCs w:val="20"/>
        <w:lang w:val="pt-BR" w:eastAsia="zh-CN" w:bidi="ar-SA"/>
      </w:rPr>
    </w:lvl>
    <w:lvl w:ilvl="3">
      <w:start w:val="1"/>
      <w:numFmt w:val="decimal"/>
      <w:lvlText w:val=" %1.%2.%3.%4 "/>
      <w:lvlJc w:val="left"/>
      <w:pPr>
        <w:tabs>
          <w:tab w:val="num" w:pos="0"/>
        </w:tabs>
        <w:ind w:left="1800" w:hanging="360"/>
      </w:pPr>
      <w:rPr>
        <w:rFonts w:hint="default" w:ascii="Times New Roman" w:hAnsi="Times New Roman" w:eastAsia="Times New Roman" w:cs="Arial"/>
        <w:b w:val="0"/>
        <w:bCs/>
        <w:i w:val="0"/>
        <w:iCs w:val="0"/>
        <w:spacing w:val="30"/>
        <w:sz w:val="20"/>
        <w:szCs w:val="20"/>
        <w:lang w:val="pt-BR" w:eastAsia="zh-CN" w:bidi="ar-SA"/>
      </w:rPr>
    </w:lvl>
    <w:lvl w:ilvl="4">
      <w:start w:val="1"/>
      <w:numFmt w:val="decimal"/>
      <w:lvlText w:val=" %1.%2.%3.%4.%5 "/>
      <w:lvlJc w:val="left"/>
      <w:pPr>
        <w:tabs>
          <w:tab w:val="num" w:pos="0"/>
        </w:tabs>
        <w:ind w:left="2160" w:hanging="360"/>
      </w:pPr>
      <w:rPr>
        <w:rFonts w:ascii="Arial" w:hAnsi="Arial" w:eastAsia="Times New Roman" w:cs="Arial"/>
        <w:b w:val="0"/>
        <w:bCs/>
        <w:i w:val="0"/>
        <w:iCs w:val="0"/>
        <w:spacing w:val="30"/>
        <w:sz w:val="20"/>
        <w:szCs w:val="20"/>
        <w:lang w:val="pt-BR" w:eastAsia="zh-CN" w:bidi="ar-SA"/>
      </w:rPr>
    </w:lvl>
    <w:lvl w:ilvl="5">
      <w:start w:val="1"/>
      <w:numFmt w:val="decimal"/>
      <w:lvlText w:val=" %1.%2.%3.%4.%5.%6 "/>
      <w:lvlJc w:val="left"/>
      <w:pPr>
        <w:tabs>
          <w:tab w:val="num" w:pos="0"/>
        </w:tabs>
        <w:ind w:left="2520" w:hanging="360"/>
      </w:pPr>
      <w:rPr>
        <w:rFonts w:ascii="Arial" w:hAnsi="Arial" w:eastAsia="Times New Roman" w:cs="Arial"/>
        <w:b w:val="0"/>
        <w:bCs/>
        <w:i w:val="0"/>
        <w:iCs w:val="0"/>
        <w:spacing w:val="30"/>
        <w:sz w:val="20"/>
        <w:szCs w:val="20"/>
        <w:lang w:val="pt-BR" w:eastAsia="zh-CN" w:bidi="ar-SA"/>
      </w:rPr>
    </w:lvl>
    <w:lvl w:ilvl="6">
      <w:start w:val="1"/>
      <w:numFmt w:val="decimal"/>
      <w:lvlText w:val=" %1.%2.%3.%4.%5.%6.%7 "/>
      <w:lvlJc w:val="left"/>
      <w:pPr>
        <w:tabs>
          <w:tab w:val="num" w:pos="0"/>
        </w:tabs>
        <w:ind w:left="2880" w:hanging="360"/>
      </w:pPr>
      <w:rPr>
        <w:rFonts w:ascii="Arial" w:hAnsi="Arial" w:eastAsia="Times New Roman" w:cs="Arial"/>
        <w:b w:val="0"/>
        <w:bCs/>
        <w:i w:val="0"/>
        <w:iCs w:val="0"/>
        <w:spacing w:val="30"/>
        <w:sz w:val="20"/>
        <w:szCs w:val="20"/>
        <w:lang w:val="pt-BR" w:eastAsia="zh-CN" w:bidi="ar-SA"/>
      </w:rPr>
    </w:lvl>
    <w:lvl w:ilvl="7">
      <w:start w:val="1"/>
      <w:numFmt w:val="decimal"/>
      <w:lvlText w:val=" %1.%2.%3.%4.%5.%6.%7.%8 "/>
      <w:lvlJc w:val="left"/>
      <w:pPr>
        <w:tabs>
          <w:tab w:val="num" w:pos="0"/>
        </w:tabs>
        <w:ind w:left="3240" w:hanging="360"/>
      </w:pPr>
      <w:rPr>
        <w:rFonts w:ascii="Arial" w:hAnsi="Arial" w:eastAsia="Times New Roman" w:cs="Arial"/>
        <w:b w:val="0"/>
        <w:bCs/>
        <w:i w:val="0"/>
        <w:iCs w:val="0"/>
        <w:spacing w:val="30"/>
        <w:sz w:val="20"/>
        <w:szCs w:val="20"/>
        <w:lang w:val="pt-BR" w:eastAsia="zh-CN" w:bidi="ar-SA"/>
      </w:rPr>
    </w:lvl>
    <w:lvl w:ilvl="8">
      <w:start w:val="1"/>
      <w:numFmt w:val="decimal"/>
      <w:lvlText w:val=" %1.%2.%3.%4.%5.%6.%7.%8.%9 "/>
      <w:lvlJc w:val="left"/>
      <w:pPr>
        <w:tabs>
          <w:tab w:val="num" w:pos="0"/>
        </w:tabs>
        <w:ind w:left="3600" w:hanging="360"/>
      </w:pPr>
      <w:rPr>
        <w:rFonts w:ascii="Arial" w:hAnsi="Arial" w:eastAsia="Times New Roman" w:cs="Arial"/>
        <w:b w:val="0"/>
        <w:bCs/>
        <w:i w:val="0"/>
        <w:iCs w:val="0"/>
        <w:spacing w:val="30"/>
        <w:sz w:val="20"/>
        <w:szCs w:val="20"/>
        <w:lang w:val="pt-BR" w:eastAsia="zh-CN" w:bidi="ar-SA"/>
      </w:rPr>
    </w:lvl>
  </w:abstractNum>
  <w:abstractNum w:abstractNumId="2" w15:restartNumberingAfterBreak="0">
    <w:nsid w:val="00000003"/>
    <w:multiLevelType w:val="multilevel"/>
    <w:tmpl w:val="00000003"/>
    <w:name w:val="WW8Num2"/>
    <w:lvl w:ilvl="0">
      <w:start w:val="11"/>
      <w:numFmt w:val="decimal"/>
      <w:lvlText w:val="%1."/>
      <w:lvlJc w:val="left"/>
      <w:pPr>
        <w:tabs>
          <w:tab w:val="num" w:pos="0"/>
        </w:tabs>
        <w:ind w:left="1068" w:hanging="360"/>
      </w:pPr>
      <w:rPr>
        <w:rFonts w:hint="default" w:ascii="Arial" w:hAnsi="Arial" w:cs="Arial"/>
        <w:sz w:val="22"/>
        <w:szCs w:val="22"/>
      </w:rPr>
    </w:lvl>
    <w:lvl w:ilvl="1">
      <w:start w:val="1"/>
      <w:numFmt w:val="decimal"/>
      <w:lvlText w:val="%1.%2."/>
      <w:lvlJc w:val="left"/>
      <w:pPr>
        <w:tabs>
          <w:tab w:val="num" w:pos="1729"/>
        </w:tabs>
        <w:ind w:left="1729" w:hanging="681"/>
      </w:pPr>
      <w:rPr>
        <w:rFonts w:hint="default" w:ascii="Times New Roman" w:hAnsi="Times New Roman" w:cs="Times New Roman"/>
        <w:sz w:val="24"/>
        <w:szCs w:val="24"/>
      </w:rPr>
    </w:lvl>
    <w:lvl w:ilvl="2">
      <w:start w:val="1"/>
      <w:numFmt w:val="decimal"/>
      <w:lvlText w:val="%1.%2.%3."/>
      <w:lvlJc w:val="left"/>
      <w:pPr>
        <w:tabs>
          <w:tab w:val="num" w:pos="0"/>
        </w:tabs>
        <w:ind w:left="1932" w:hanging="504"/>
      </w:pPr>
      <w:rPr>
        <w:rFonts w:hint="default" w:ascii="Arial" w:hAnsi="Arial" w:cs="Arial"/>
        <w:sz w:val="22"/>
        <w:szCs w:val="22"/>
      </w:rPr>
    </w:lvl>
    <w:lvl w:ilvl="3">
      <w:start w:val="1"/>
      <w:numFmt w:val="decimal"/>
      <w:lvlText w:val="%1.%2.%3.%4."/>
      <w:lvlJc w:val="left"/>
      <w:pPr>
        <w:tabs>
          <w:tab w:val="num" w:pos="0"/>
        </w:tabs>
        <w:ind w:left="2436" w:hanging="648"/>
      </w:pPr>
      <w:rPr>
        <w:rFonts w:hint="default" w:ascii="Arial" w:hAnsi="Arial" w:cs="Arial"/>
        <w:sz w:val="22"/>
        <w:szCs w:val="22"/>
      </w:rPr>
    </w:lvl>
    <w:lvl w:ilvl="4">
      <w:start w:val="1"/>
      <w:numFmt w:val="decimal"/>
      <w:lvlText w:val="%1.%2.%3.%4.%5."/>
      <w:lvlJc w:val="left"/>
      <w:pPr>
        <w:tabs>
          <w:tab w:val="num" w:pos="0"/>
        </w:tabs>
        <w:ind w:left="2940" w:hanging="792"/>
      </w:pPr>
      <w:rPr>
        <w:rFonts w:hint="default" w:ascii="Arial" w:hAnsi="Arial" w:cs="Arial"/>
        <w:sz w:val="22"/>
        <w:szCs w:val="22"/>
      </w:rPr>
    </w:lvl>
    <w:lvl w:ilvl="5">
      <w:start w:val="1"/>
      <w:numFmt w:val="decimal"/>
      <w:lvlText w:val="%1.%2.%3.%4.%5.%6."/>
      <w:lvlJc w:val="left"/>
      <w:pPr>
        <w:tabs>
          <w:tab w:val="num" w:pos="0"/>
        </w:tabs>
        <w:ind w:left="3444" w:hanging="936"/>
      </w:pPr>
      <w:rPr>
        <w:rFonts w:hint="default" w:ascii="Arial" w:hAnsi="Arial" w:cs="Arial"/>
        <w:sz w:val="22"/>
        <w:szCs w:val="22"/>
      </w:rPr>
    </w:lvl>
    <w:lvl w:ilvl="6">
      <w:start w:val="1"/>
      <w:numFmt w:val="decimal"/>
      <w:lvlText w:val="%1.%2.%3.%4.%5.%6.%7."/>
      <w:lvlJc w:val="left"/>
      <w:pPr>
        <w:tabs>
          <w:tab w:val="num" w:pos="0"/>
        </w:tabs>
        <w:ind w:left="3948" w:hanging="1080"/>
      </w:pPr>
      <w:rPr>
        <w:rFonts w:hint="default" w:ascii="Arial" w:hAnsi="Arial" w:cs="Arial"/>
        <w:sz w:val="22"/>
        <w:szCs w:val="22"/>
      </w:rPr>
    </w:lvl>
    <w:lvl w:ilvl="7">
      <w:start w:val="1"/>
      <w:numFmt w:val="decimal"/>
      <w:lvlText w:val="%1.%2.%3.%4.%5.%6.%7.%8."/>
      <w:lvlJc w:val="left"/>
      <w:pPr>
        <w:tabs>
          <w:tab w:val="num" w:pos="0"/>
        </w:tabs>
        <w:ind w:left="4452" w:hanging="1224"/>
      </w:pPr>
      <w:rPr>
        <w:rFonts w:hint="default" w:ascii="Arial" w:hAnsi="Arial" w:cs="Arial"/>
        <w:sz w:val="22"/>
        <w:szCs w:val="22"/>
      </w:rPr>
    </w:lvl>
    <w:lvl w:ilvl="8">
      <w:start w:val="1"/>
      <w:numFmt w:val="decimal"/>
      <w:lvlText w:val="%1.%2.%3.%4.%5.%6.%7.%8.%9."/>
      <w:lvlJc w:val="left"/>
      <w:pPr>
        <w:tabs>
          <w:tab w:val="num" w:pos="0"/>
        </w:tabs>
        <w:ind w:left="5028" w:hanging="1440"/>
      </w:pPr>
      <w:rPr>
        <w:rFonts w:hint="default" w:ascii="Arial" w:hAnsi="Arial" w:cs="Arial"/>
        <w:sz w:val="22"/>
        <w:szCs w:val="22"/>
      </w:rPr>
    </w:lvl>
  </w:abstractNum>
  <w:abstractNum w:abstractNumId="3" w15:restartNumberingAfterBreak="0">
    <w:nsid w:val="00000004"/>
    <w:multiLevelType w:val="multilevel"/>
    <w:tmpl w:val="00000004"/>
    <w:name w:val="WW8Num3"/>
    <w:lvl w:ilvl="0">
      <w:start w:val="12"/>
      <w:numFmt w:val="decimal"/>
      <w:lvlText w:val="%1."/>
      <w:lvlJc w:val="left"/>
      <w:pPr>
        <w:tabs>
          <w:tab w:val="num" w:pos="0"/>
        </w:tabs>
        <w:ind w:left="360" w:hanging="360"/>
      </w:pPr>
      <w:rPr>
        <w:rFonts w:hint="default" w:ascii="Arial" w:hAnsi="Arial" w:cs="Arial"/>
        <w:b/>
        <w:sz w:val="22"/>
        <w:szCs w:val="22"/>
      </w:rPr>
    </w:lvl>
    <w:lvl w:ilvl="1">
      <w:start w:val="1"/>
      <w:numFmt w:val="decimal"/>
      <w:lvlText w:val="%1.%2."/>
      <w:lvlJc w:val="left"/>
      <w:pPr>
        <w:tabs>
          <w:tab w:val="num" w:pos="1021"/>
        </w:tabs>
        <w:ind w:left="1021" w:hanging="681"/>
      </w:pPr>
      <w:rPr>
        <w:rFonts w:hint="default" w:ascii="Times New Roman" w:hAnsi="Times New Roman" w:cs="Times New Roman"/>
        <w:sz w:val="24"/>
        <w:szCs w:val="24"/>
      </w:rPr>
    </w:lvl>
    <w:lvl w:ilvl="2">
      <w:start w:val="1"/>
      <w:numFmt w:val="decimal"/>
      <w:lvlText w:val="%1.%2.%3."/>
      <w:lvlJc w:val="left"/>
      <w:pPr>
        <w:tabs>
          <w:tab w:val="num" w:pos="0"/>
        </w:tabs>
        <w:ind w:left="1224" w:hanging="504"/>
      </w:pPr>
      <w:rPr>
        <w:rFonts w:hint="default" w:ascii="Arial" w:hAnsi="Arial" w:cs="Arial"/>
        <w:b/>
        <w:sz w:val="22"/>
        <w:szCs w:val="22"/>
      </w:rPr>
    </w:lvl>
    <w:lvl w:ilvl="3">
      <w:start w:val="1"/>
      <w:numFmt w:val="decimal"/>
      <w:lvlText w:val="%1.%2.%3.%4."/>
      <w:lvlJc w:val="left"/>
      <w:pPr>
        <w:tabs>
          <w:tab w:val="num" w:pos="0"/>
        </w:tabs>
        <w:ind w:left="1728" w:hanging="648"/>
      </w:pPr>
      <w:rPr>
        <w:rFonts w:hint="default" w:ascii="Arial" w:hAnsi="Arial" w:cs="Arial"/>
        <w:b/>
        <w:sz w:val="22"/>
        <w:szCs w:val="22"/>
      </w:rPr>
    </w:lvl>
    <w:lvl w:ilvl="4">
      <w:start w:val="1"/>
      <w:numFmt w:val="decimal"/>
      <w:lvlText w:val="%1.%2.%3.%4.%5."/>
      <w:lvlJc w:val="left"/>
      <w:pPr>
        <w:tabs>
          <w:tab w:val="num" w:pos="0"/>
        </w:tabs>
        <w:ind w:left="2232" w:hanging="792"/>
      </w:pPr>
      <w:rPr>
        <w:rFonts w:hint="default" w:ascii="Arial" w:hAnsi="Arial" w:cs="Arial"/>
        <w:b/>
        <w:sz w:val="22"/>
        <w:szCs w:val="22"/>
      </w:rPr>
    </w:lvl>
    <w:lvl w:ilvl="5">
      <w:start w:val="1"/>
      <w:numFmt w:val="decimal"/>
      <w:lvlText w:val="%1.%2.%3.%4.%5.%6."/>
      <w:lvlJc w:val="left"/>
      <w:pPr>
        <w:tabs>
          <w:tab w:val="num" w:pos="0"/>
        </w:tabs>
        <w:ind w:left="2736" w:hanging="936"/>
      </w:pPr>
      <w:rPr>
        <w:rFonts w:hint="default" w:ascii="Arial" w:hAnsi="Arial" w:cs="Arial"/>
        <w:b/>
        <w:sz w:val="22"/>
        <w:szCs w:val="22"/>
      </w:rPr>
    </w:lvl>
    <w:lvl w:ilvl="6">
      <w:start w:val="1"/>
      <w:numFmt w:val="decimal"/>
      <w:lvlText w:val="%1.%2.%3.%4.%5.%6.%7."/>
      <w:lvlJc w:val="left"/>
      <w:pPr>
        <w:tabs>
          <w:tab w:val="num" w:pos="0"/>
        </w:tabs>
        <w:ind w:left="3240" w:hanging="1080"/>
      </w:pPr>
      <w:rPr>
        <w:rFonts w:hint="default" w:ascii="Arial" w:hAnsi="Arial" w:cs="Arial"/>
        <w:b/>
        <w:sz w:val="22"/>
        <w:szCs w:val="22"/>
      </w:rPr>
    </w:lvl>
    <w:lvl w:ilvl="7">
      <w:start w:val="1"/>
      <w:numFmt w:val="decimal"/>
      <w:lvlText w:val="%1.%2.%3.%4.%5.%6.%7.%8."/>
      <w:lvlJc w:val="left"/>
      <w:pPr>
        <w:tabs>
          <w:tab w:val="num" w:pos="0"/>
        </w:tabs>
        <w:ind w:left="3744" w:hanging="1224"/>
      </w:pPr>
      <w:rPr>
        <w:rFonts w:hint="default" w:ascii="Arial" w:hAnsi="Arial" w:cs="Arial"/>
        <w:b/>
        <w:sz w:val="22"/>
        <w:szCs w:val="22"/>
      </w:rPr>
    </w:lvl>
    <w:lvl w:ilvl="8">
      <w:start w:val="1"/>
      <w:numFmt w:val="decimal"/>
      <w:lvlText w:val="%1.%2.%3.%4.%5.%6.%7.%8.%9."/>
      <w:lvlJc w:val="left"/>
      <w:pPr>
        <w:tabs>
          <w:tab w:val="num" w:pos="0"/>
        </w:tabs>
        <w:ind w:left="4320" w:hanging="1440"/>
      </w:pPr>
      <w:rPr>
        <w:rFonts w:hint="default" w:ascii="Arial" w:hAnsi="Arial" w:cs="Arial"/>
        <w:b/>
        <w:sz w:val="22"/>
        <w:szCs w:val="22"/>
      </w:rPr>
    </w:lvl>
  </w:abstractNum>
  <w:abstractNum w:abstractNumId="4" w15:restartNumberingAfterBreak="0">
    <w:nsid w:val="00000005"/>
    <w:multiLevelType w:val="multilevel"/>
    <w:tmpl w:val="00000005"/>
    <w:name w:val="WW8Num4"/>
    <w:lvl w:ilvl="0">
      <w:start w:val="4"/>
      <w:numFmt w:val="decimal"/>
      <w:lvlText w:val="%1."/>
      <w:lvlJc w:val="left"/>
      <w:pPr>
        <w:tabs>
          <w:tab w:val="num" w:pos="0"/>
        </w:tabs>
        <w:ind w:left="360" w:hanging="360"/>
      </w:pPr>
      <w:rPr>
        <w:rFonts w:hint="default" w:ascii="Arial" w:hAnsi="Arial" w:cs="Arial"/>
        <w:sz w:val="22"/>
        <w:szCs w:val="22"/>
      </w:rPr>
    </w:lvl>
    <w:lvl w:ilvl="1">
      <w:start w:val="1"/>
      <w:numFmt w:val="decimal"/>
      <w:lvlText w:val="%1.%2."/>
      <w:lvlJc w:val="left"/>
      <w:pPr>
        <w:tabs>
          <w:tab w:val="num" w:pos="1021"/>
        </w:tabs>
        <w:ind w:left="1021" w:hanging="681"/>
      </w:pPr>
      <w:rPr>
        <w:rFonts w:hint="default" w:ascii="Arial" w:hAnsi="Arial" w:cs="Arial"/>
        <w:sz w:val="22"/>
        <w:szCs w:val="22"/>
      </w:rPr>
    </w:lvl>
    <w:lvl w:ilvl="2">
      <w:start w:val="1"/>
      <w:numFmt w:val="decimal"/>
      <w:lvlText w:val="%1.%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5" w15:restartNumberingAfterBreak="0">
    <w:nsid w:val="00000006"/>
    <w:multiLevelType w:val="singleLevel"/>
    <w:tmpl w:val="00000006"/>
    <w:name w:val="WW8Num5"/>
    <w:lvl w:ilvl="0">
      <w:start w:val="1"/>
      <w:numFmt w:val="bullet"/>
      <w:lvlText w:val=""/>
      <w:lvlJc w:val="left"/>
      <w:pPr>
        <w:tabs>
          <w:tab w:val="num" w:pos="0"/>
        </w:tabs>
        <w:ind w:left="1776" w:hanging="360"/>
      </w:pPr>
      <w:rPr>
        <w:rFonts w:hint="default" w:ascii="Symbol" w:hAnsi="Symbol" w:cs="Symbol"/>
        <w:color w:val="000000"/>
        <w:sz w:val="22"/>
        <w:szCs w:val="22"/>
      </w:rPr>
    </w:lvl>
  </w:abstractNum>
  <w:abstractNum w:abstractNumId="6" w15:restartNumberingAfterBreak="0">
    <w:nsid w:val="00000007"/>
    <w:multiLevelType w:val="multilevel"/>
    <w:tmpl w:val="00000007"/>
    <w:name w:val="WW8Num6"/>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3.%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7" w15:restartNumberingAfterBreak="0">
    <w:nsid w:val="00000008"/>
    <w:multiLevelType w:val="multilevel"/>
    <w:tmpl w:val="00000008"/>
    <w:name w:val="WW8Num7"/>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0.%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8" w15:restartNumberingAfterBreak="0">
    <w:nsid w:val="00000009"/>
    <w:multiLevelType w:val="multilevel"/>
    <w:tmpl w:val="00000009"/>
    <w:name w:val="WW8Num8"/>
    <w:lvl w:ilvl="0">
      <w:start w:val="13"/>
      <w:numFmt w:val="decimal"/>
      <w:lvlText w:val="%1."/>
      <w:lvlJc w:val="left"/>
      <w:pPr>
        <w:tabs>
          <w:tab w:val="num" w:pos="0"/>
        </w:tabs>
        <w:ind w:left="360" w:hanging="360"/>
      </w:pPr>
      <w:rPr>
        <w:rFonts w:hint="default" w:ascii="Arial" w:hAnsi="Arial" w:cs="Arial"/>
        <w:sz w:val="22"/>
        <w:szCs w:val="22"/>
      </w:rPr>
    </w:lvl>
    <w:lvl w:ilvl="1">
      <w:start w:val="1"/>
      <w:numFmt w:val="decimal"/>
      <w:lvlText w:val="15.%2."/>
      <w:lvlJc w:val="left"/>
      <w:pPr>
        <w:tabs>
          <w:tab w:val="num" w:pos="1021"/>
        </w:tabs>
        <w:ind w:left="1021" w:hanging="681"/>
      </w:pPr>
      <w:rPr>
        <w:rFonts w:hint="default" w:ascii="Times New Roman" w:hAnsi="Times New Roman" w:cs="Times New Roman"/>
        <w:sz w:val="24"/>
        <w:szCs w:val="24"/>
      </w:rPr>
    </w:lvl>
    <w:lvl w:ilvl="2">
      <w:start w:val="1"/>
      <w:numFmt w:val="decimal"/>
      <w:lvlText w:val="15.%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9" w15:restartNumberingAfterBreak="0">
    <w:nsid w:val="0000000A"/>
    <w:multiLevelType w:val="multilevel"/>
    <w:tmpl w:val="0000000A"/>
    <w:name w:val="WW8Num9"/>
    <w:lvl w:ilvl="0">
      <w:start w:val="14"/>
      <w:numFmt w:val="decimal"/>
      <w:lvlText w:val="%1."/>
      <w:lvlJc w:val="left"/>
      <w:pPr>
        <w:tabs>
          <w:tab w:val="num" w:pos="0"/>
        </w:tabs>
        <w:ind w:left="360" w:hanging="360"/>
      </w:pPr>
      <w:rPr>
        <w:rFonts w:hint="default" w:ascii="Arial" w:hAnsi="Arial" w:cs="Arial"/>
        <w:sz w:val="22"/>
        <w:szCs w:val="22"/>
      </w:rPr>
    </w:lvl>
    <w:lvl w:ilvl="1">
      <w:start w:val="1"/>
      <w:numFmt w:val="decimal"/>
      <w:lvlText w:val="14.%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224"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0" w15:restartNumberingAfterBreak="0">
    <w:nsid w:val="0000000B"/>
    <w:multiLevelType w:val="singleLevel"/>
    <w:tmpl w:val="0000000B"/>
    <w:name w:val="WW8Num38"/>
    <w:lvl w:ilvl="0">
      <w:start w:val="1"/>
      <w:numFmt w:val="lowerLetter"/>
      <w:lvlText w:val="%1)"/>
      <w:lvlJc w:val="left"/>
      <w:pPr>
        <w:tabs>
          <w:tab w:val="num" w:pos="0"/>
        </w:tabs>
        <w:ind w:left="1741" w:hanging="360"/>
      </w:pPr>
    </w:lvl>
  </w:abstractNum>
  <w:abstractNum w:abstractNumId="11" w15:restartNumberingAfterBreak="0">
    <w:nsid w:val="0000000C"/>
    <w:multiLevelType w:val="multilevel"/>
    <w:tmpl w:val="0000000C"/>
    <w:name w:val="WW8Num42"/>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Arial" w:hAnsi="Arial" w:cs="Arial"/>
        <w:sz w:val="22"/>
        <w:szCs w:val="22"/>
      </w:rPr>
    </w:lvl>
    <w:lvl w:ilvl="2">
      <w:start w:val="1"/>
      <w:numFmt w:val="decimal"/>
      <w:lvlText w:val="16.%2.%3."/>
      <w:lvlJc w:val="left"/>
      <w:pPr>
        <w:tabs>
          <w:tab w:val="num" w:pos="0"/>
        </w:tabs>
        <w:ind w:left="1072" w:hanging="504"/>
      </w:pPr>
      <w:rPr>
        <w:rFonts w:hint="default" w:ascii="Arial" w:hAnsi="Arial" w:cs="Arial"/>
        <w:sz w:val="22"/>
        <w:szCs w:val="22"/>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2" w15:restartNumberingAfterBreak="0">
    <w:nsid w:val="0000000D"/>
    <w:multiLevelType w:val="multilevel"/>
    <w:tmpl w:val="0000000D"/>
    <w:name w:val="WW8Num68"/>
    <w:lvl w:ilvl="0">
      <w:start w:val="1"/>
      <w:numFmt w:val="lowerLetter"/>
      <w:pStyle w:val="abc"/>
      <w:lvlText w:val="%1)"/>
      <w:lvlJc w:val="left"/>
      <w:pPr>
        <w:tabs>
          <w:tab w:val="num" w:pos="0"/>
        </w:tabs>
        <w:ind w:left="72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3" w15:restartNumberingAfterBreak="0">
    <w:nsid w:val="0000000E"/>
    <w:multiLevelType w:val="multilevel"/>
    <w:tmpl w:val="0000000E"/>
    <w:name w:val="WW8Num88"/>
    <w:lvl w:ilvl="0">
      <w:start w:val="3"/>
      <w:numFmt w:val="decimal"/>
      <w:lvlText w:val="%1."/>
      <w:lvlJc w:val="left"/>
      <w:pPr>
        <w:tabs>
          <w:tab w:val="num" w:pos="0"/>
        </w:tabs>
        <w:ind w:left="1080" w:hanging="360"/>
      </w:pPr>
      <w:rPr>
        <w:rFonts w:ascii="Times New Roman" w:hAnsi="Times New Roman" w:eastAsia="Times New Roman" w:cs="Arial"/>
        <w:b w:val="0"/>
        <w:bCs/>
        <w:i w:val="0"/>
        <w:iCs w:val="0"/>
        <w:color w:val="00000A"/>
        <w:spacing w:val="30"/>
        <w:sz w:val="24"/>
        <w:szCs w:val="24"/>
        <w:lang w:val="pt-BR" w:bidi="ar-SA"/>
      </w:rPr>
    </w:lvl>
    <w:lvl w:ilvl="1">
      <w:start w:val="2"/>
      <w:numFmt w:val="decimal"/>
      <w:lvlText w:val="%1.%2"/>
      <w:lvlJc w:val="left"/>
      <w:pPr>
        <w:tabs>
          <w:tab w:val="num" w:pos="0"/>
        </w:tabs>
        <w:ind w:left="1440" w:hanging="360"/>
      </w:pPr>
      <w:rPr>
        <w:rFonts w:ascii="Times New Roman" w:hAnsi="Times New Roman" w:eastAsia="Times New Roman" w:cs="Arial"/>
        <w:b w:val="0"/>
        <w:bCs/>
        <w:i w:val="0"/>
        <w:iCs w:val="0"/>
        <w:color w:val="00000A"/>
        <w:spacing w:val="30"/>
        <w:sz w:val="24"/>
        <w:szCs w:val="24"/>
        <w:lang w:val="pt-BR" w:bidi="ar-SA"/>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160" w:hanging="360"/>
      </w:pPr>
    </w:lvl>
    <w:lvl w:ilvl="4">
      <w:start w:val="1"/>
      <w:numFmt w:val="decimal"/>
      <w:lvlText w:val="%1.%2.%3.%4.%5."/>
      <w:lvlJc w:val="left"/>
      <w:pPr>
        <w:tabs>
          <w:tab w:val="num" w:pos="0"/>
        </w:tabs>
        <w:ind w:left="2520" w:hanging="360"/>
      </w:pPr>
    </w:lvl>
    <w:lvl w:ilvl="5">
      <w:start w:val="1"/>
      <w:numFmt w:val="decimal"/>
      <w:lvlText w:val="%1.%2.%3.%4.%5.%6."/>
      <w:lvlJc w:val="left"/>
      <w:pPr>
        <w:tabs>
          <w:tab w:val="num" w:pos="0"/>
        </w:tabs>
        <w:ind w:left="2880" w:hanging="360"/>
      </w:pPr>
    </w:lvl>
    <w:lvl w:ilvl="6">
      <w:start w:val="1"/>
      <w:numFmt w:val="decimal"/>
      <w:lvlText w:val="%1.%2.%3.%4.%5.%6.%7."/>
      <w:lvlJc w:val="left"/>
      <w:pPr>
        <w:tabs>
          <w:tab w:val="num" w:pos="0"/>
        </w:tabs>
        <w:ind w:left="3240" w:hanging="360"/>
      </w:pPr>
    </w:lvl>
    <w:lvl w:ilvl="7">
      <w:start w:val="1"/>
      <w:numFmt w:val="decimal"/>
      <w:lvlText w:val="%1.%2.%3.%4.%5.%6.%7.%8."/>
      <w:lvlJc w:val="left"/>
      <w:pPr>
        <w:tabs>
          <w:tab w:val="num" w:pos="0"/>
        </w:tabs>
        <w:ind w:left="3600" w:hanging="360"/>
      </w:pPr>
    </w:lvl>
    <w:lvl w:ilvl="8">
      <w:start w:val="1"/>
      <w:numFmt w:val="decimal"/>
      <w:lvlText w:val="%1.%2.%3.%4.%5.%6.%7.%8.%9."/>
      <w:lvlJc w:val="left"/>
      <w:pPr>
        <w:tabs>
          <w:tab w:val="num" w:pos="0"/>
        </w:tabs>
        <w:ind w:left="3960" w:hanging="360"/>
      </w:pPr>
    </w:lvl>
  </w:abstractNum>
  <w:abstractNum w:abstractNumId="14" w15:restartNumberingAfterBreak="0">
    <w:nsid w:val="0000000F"/>
    <w:multiLevelType w:val="multilevel"/>
    <w:tmpl w:val="0000000F"/>
    <w:name w:val="WW8Num91"/>
    <w:lvl w:ilvl="0">
      <w:start w:val="1"/>
      <w:numFmt w:val="decimal"/>
      <w:pStyle w:val="3"/>
      <w:lvlText w:val="%1)"/>
      <w:lvlJc w:val="left"/>
      <w:pPr>
        <w:tabs>
          <w:tab w:val="num" w:pos="0"/>
        </w:tabs>
        <w:ind w:left="360" w:hanging="360"/>
      </w:pPr>
      <w:rPr>
        <w:b/>
        <w:sz w:val="20"/>
        <w:szCs w:val="20"/>
      </w:rPr>
    </w:lvl>
    <w:lvl w:ilvl="1">
      <w:start w:val="1"/>
      <w:numFmt w:val="decimal"/>
      <w:lvlText w:val="%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5" w15:restartNumberingAfterBreak="0">
    <w:nsid w:val="00000010"/>
    <w:multiLevelType w:val="multilevel"/>
    <w:tmpl w:val="00000010"/>
    <w:name w:val="WW8Num93"/>
    <w:lvl w:ilvl="0">
      <w:start w:val="1"/>
      <w:numFmt w:val="decimal"/>
      <w:lvlText w:val="%1."/>
      <w:lvlJc w:val="left"/>
      <w:pPr>
        <w:tabs>
          <w:tab w:val="num" w:pos="0"/>
        </w:tabs>
        <w:ind w:left="1777" w:hanging="360"/>
      </w:pPr>
    </w:lvl>
    <w:lvl w:ilvl="1">
      <w:start w:val="1"/>
      <w:numFmt w:val="lowerLetter"/>
      <w:lvlText w:val="%2."/>
      <w:lvlJc w:val="left"/>
      <w:pPr>
        <w:tabs>
          <w:tab w:val="num" w:pos="0"/>
        </w:tabs>
        <w:ind w:left="2497" w:hanging="360"/>
      </w:pPr>
    </w:lvl>
    <w:lvl w:ilvl="2">
      <w:start w:val="1"/>
      <w:numFmt w:val="lowerRoman"/>
      <w:lvlText w:val="%3."/>
      <w:lvlJc w:val="right"/>
      <w:pPr>
        <w:tabs>
          <w:tab w:val="num" w:pos="0"/>
        </w:tabs>
        <w:ind w:left="3217" w:hanging="180"/>
      </w:pPr>
    </w:lvl>
    <w:lvl w:ilvl="3">
      <w:start w:val="1"/>
      <w:numFmt w:val="decimal"/>
      <w:lvlText w:val="%4."/>
      <w:lvlJc w:val="left"/>
      <w:pPr>
        <w:tabs>
          <w:tab w:val="num" w:pos="0"/>
        </w:tabs>
        <w:ind w:left="3937" w:hanging="360"/>
      </w:pPr>
    </w:lvl>
    <w:lvl w:ilvl="4">
      <w:start w:val="1"/>
      <w:numFmt w:val="lowerLetter"/>
      <w:lvlText w:val="%5."/>
      <w:lvlJc w:val="left"/>
      <w:pPr>
        <w:tabs>
          <w:tab w:val="num" w:pos="0"/>
        </w:tabs>
        <w:ind w:left="4657" w:hanging="360"/>
      </w:pPr>
    </w:lvl>
    <w:lvl w:ilvl="5">
      <w:start w:val="1"/>
      <w:numFmt w:val="lowerRoman"/>
      <w:lvlText w:val="%6."/>
      <w:lvlJc w:val="right"/>
      <w:pPr>
        <w:tabs>
          <w:tab w:val="num" w:pos="0"/>
        </w:tabs>
        <w:ind w:left="5377" w:hanging="180"/>
      </w:pPr>
    </w:lvl>
    <w:lvl w:ilvl="6">
      <w:start w:val="1"/>
      <w:numFmt w:val="decimal"/>
      <w:lvlText w:val="%7."/>
      <w:lvlJc w:val="left"/>
      <w:pPr>
        <w:tabs>
          <w:tab w:val="num" w:pos="0"/>
        </w:tabs>
        <w:ind w:left="6097" w:hanging="360"/>
      </w:pPr>
    </w:lvl>
    <w:lvl w:ilvl="7">
      <w:start w:val="1"/>
      <w:numFmt w:val="lowerLetter"/>
      <w:lvlText w:val="%8."/>
      <w:lvlJc w:val="left"/>
      <w:pPr>
        <w:tabs>
          <w:tab w:val="num" w:pos="0"/>
        </w:tabs>
        <w:ind w:left="6817" w:hanging="360"/>
      </w:pPr>
    </w:lvl>
    <w:lvl w:ilvl="8">
      <w:start w:val="1"/>
      <w:numFmt w:val="lowerRoman"/>
      <w:lvlText w:val="%9."/>
      <w:lvlJc w:val="right"/>
      <w:pPr>
        <w:tabs>
          <w:tab w:val="num" w:pos="0"/>
        </w:tabs>
        <w:ind w:left="7537" w:hanging="180"/>
      </w:pPr>
    </w:lvl>
  </w:abstractNum>
  <w:abstractNum w:abstractNumId="16" w15:restartNumberingAfterBreak="0">
    <w:nsid w:val="00000011"/>
    <w:multiLevelType w:val="multilevel"/>
    <w:tmpl w:val="00000011"/>
    <w:name w:val="WW8Num101"/>
    <w:lvl w:ilvl="0">
      <w:start w:val="1"/>
      <w:numFmt w:val="decimal"/>
      <w:lvlText w:val="%1)"/>
      <w:lvlJc w:val="left"/>
      <w:pPr>
        <w:tabs>
          <w:tab w:val="num" w:pos="1058"/>
        </w:tabs>
        <w:ind w:left="1778" w:hanging="360"/>
      </w:pPr>
      <w:rPr>
        <w:rFonts w:hint="default" w:ascii="Times New Roman" w:hAnsi="Times New Roman" w:cs="Times New Roman"/>
        <w:sz w:val="24"/>
        <w:szCs w:val="24"/>
      </w:rPr>
    </w:lvl>
    <w:lvl w:ilvl="1">
      <w:start w:val="1"/>
      <w:numFmt w:val="bullet"/>
      <w:lvlText w:val=""/>
      <w:lvlJc w:val="left"/>
      <w:pPr>
        <w:tabs>
          <w:tab w:val="num" w:pos="1058"/>
        </w:tabs>
        <w:ind w:left="2138" w:hanging="360"/>
      </w:pPr>
      <w:rPr>
        <w:rFonts w:hint="default" w:ascii="Symbol" w:hAnsi="Symbol" w:cs="Symbol"/>
      </w:rPr>
    </w:lvl>
    <w:lvl w:ilvl="2">
      <w:start w:val="1"/>
      <w:numFmt w:val="bullet"/>
      <w:lvlText w:val=""/>
      <w:lvlJc w:val="left"/>
      <w:pPr>
        <w:tabs>
          <w:tab w:val="num" w:pos="1058"/>
        </w:tabs>
        <w:ind w:left="2498" w:hanging="360"/>
      </w:pPr>
      <w:rPr>
        <w:rFonts w:hint="default" w:ascii="Symbol" w:hAnsi="Symbol" w:cs="Symbol"/>
      </w:rPr>
    </w:lvl>
    <w:lvl w:ilvl="3">
      <w:start w:val="1"/>
      <w:numFmt w:val="bullet"/>
      <w:lvlText w:val=""/>
      <w:lvlJc w:val="left"/>
      <w:pPr>
        <w:tabs>
          <w:tab w:val="num" w:pos="1058"/>
        </w:tabs>
        <w:ind w:left="2858" w:hanging="360"/>
      </w:pPr>
      <w:rPr>
        <w:rFonts w:hint="default" w:ascii="Symbol" w:hAnsi="Symbol" w:cs="Symbol"/>
      </w:rPr>
    </w:lvl>
    <w:lvl w:ilvl="4">
      <w:start w:val="1"/>
      <w:numFmt w:val="bullet"/>
      <w:lvlText w:val=""/>
      <w:lvlJc w:val="left"/>
      <w:pPr>
        <w:tabs>
          <w:tab w:val="num" w:pos="1058"/>
        </w:tabs>
        <w:ind w:left="3218" w:hanging="360"/>
      </w:pPr>
      <w:rPr>
        <w:rFonts w:hint="default" w:ascii="Symbol" w:hAnsi="Symbol" w:cs="Symbol"/>
      </w:rPr>
    </w:lvl>
    <w:lvl w:ilvl="5">
      <w:start w:val="1"/>
      <w:numFmt w:val="bullet"/>
      <w:lvlText w:val=""/>
      <w:lvlJc w:val="left"/>
      <w:pPr>
        <w:tabs>
          <w:tab w:val="num" w:pos="1058"/>
        </w:tabs>
        <w:ind w:left="3578" w:hanging="360"/>
      </w:pPr>
      <w:rPr>
        <w:rFonts w:hint="default" w:ascii="Symbol" w:hAnsi="Symbol" w:cs="Symbol"/>
      </w:rPr>
    </w:lvl>
    <w:lvl w:ilvl="6">
      <w:start w:val="1"/>
      <w:numFmt w:val="bullet"/>
      <w:lvlText w:val=""/>
      <w:lvlJc w:val="left"/>
      <w:pPr>
        <w:tabs>
          <w:tab w:val="num" w:pos="1058"/>
        </w:tabs>
        <w:ind w:left="3938" w:hanging="360"/>
      </w:pPr>
      <w:rPr>
        <w:rFonts w:hint="default" w:ascii="Symbol" w:hAnsi="Symbol" w:cs="Symbol"/>
      </w:rPr>
    </w:lvl>
    <w:lvl w:ilvl="7">
      <w:start w:val="1"/>
      <w:numFmt w:val="bullet"/>
      <w:lvlText w:val=""/>
      <w:lvlJc w:val="left"/>
      <w:pPr>
        <w:tabs>
          <w:tab w:val="num" w:pos="1058"/>
        </w:tabs>
        <w:ind w:left="4298" w:hanging="360"/>
      </w:pPr>
      <w:rPr>
        <w:rFonts w:hint="default" w:ascii="Symbol" w:hAnsi="Symbol" w:cs="Symbol"/>
      </w:rPr>
    </w:lvl>
    <w:lvl w:ilvl="8">
      <w:start w:val="1"/>
      <w:numFmt w:val="bullet"/>
      <w:lvlText w:val=""/>
      <w:lvlJc w:val="left"/>
      <w:pPr>
        <w:tabs>
          <w:tab w:val="num" w:pos="1058"/>
        </w:tabs>
        <w:ind w:left="4658" w:hanging="360"/>
      </w:pPr>
      <w:rPr>
        <w:rFonts w:hint="default" w:ascii="Symbol" w:hAnsi="Symbol" w:cs="Symbol"/>
      </w:rPr>
    </w:lvl>
  </w:abstractNum>
  <w:abstractNum w:abstractNumId="17" w15:restartNumberingAfterBreak="0">
    <w:nsid w:val="00000012"/>
    <w:multiLevelType w:val="multilevel"/>
    <w:tmpl w:val="00000012"/>
    <w:name w:val="WW8Num107"/>
    <w:lvl w:ilvl="0">
      <w:start w:val="3"/>
      <w:numFmt w:val="decimal"/>
      <w:lvlText w:val="%1)"/>
      <w:lvlJc w:val="left"/>
      <w:pPr>
        <w:tabs>
          <w:tab w:val="num" w:pos="0"/>
        </w:tabs>
        <w:ind w:left="720" w:hanging="360"/>
      </w:pPr>
      <w:rPr>
        <w:rFonts w:hint="default" w:ascii="Times New Roman" w:hAnsi="Times New Roman" w:cs="Times New Roman"/>
        <w:b/>
        <w:bCs/>
        <w:sz w:val="24"/>
        <w:szCs w:val="24"/>
      </w:rPr>
    </w:lvl>
    <w:lvl w:ilvl="1">
      <w:start w:val="4"/>
      <w:numFmt w:val="decimal"/>
      <w:lvlText w:val="%1.%2"/>
      <w:lvlJc w:val="left"/>
      <w:pPr>
        <w:tabs>
          <w:tab w:val="num" w:pos="0"/>
        </w:tabs>
        <w:ind w:left="1080" w:hanging="360"/>
      </w:pPr>
      <w:rPr>
        <w:rFonts w:hint="default"/>
      </w:rPr>
    </w:lvl>
    <w:lvl w:ilvl="2">
      <w:start w:val="1"/>
      <w:numFmt w:val="decimal"/>
      <w:lvlText w:val="%1.%2.%3."/>
      <w:lvlJc w:val="left"/>
      <w:pPr>
        <w:tabs>
          <w:tab w:val="num" w:pos="0"/>
        </w:tabs>
        <w:ind w:left="1440" w:hanging="360"/>
      </w:pPr>
      <w:rPr>
        <w:rFonts w:hint="default"/>
      </w:rPr>
    </w:lvl>
    <w:lvl w:ilvl="3">
      <w:start w:val="1"/>
      <w:numFmt w:val="decimal"/>
      <w:lvlText w:val="%1.%2.%3.%4."/>
      <w:lvlJc w:val="left"/>
      <w:pPr>
        <w:tabs>
          <w:tab w:val="num" w:pos="0"/>
        </w:tabs>
        <w:ind w:left="1800" w:hanging="360"/>
      </w:pPr>
      <w:rPr>
        <w:rFonts w:hint="default"/>
      </w:rPr>
    </w:lvl>
    <w:lvl w:ilvl="4">
      <w:start w:val="1"/>
      <w:numFmt w:val="decimal"/>
      <w:lvlText w:val="%1.%2.%3.%4.%5."/>
      <w:lvlJc w:val="left"/>
      <w:pPr>
        <w:tabs>
          <w:tab w:val="num" w:pos="0"/>
        </w:tabs>
        <w:ind w:left="2160" w:hanging="360"/>
      </w:pPr>
      <w:rPr>
        <w:rFonts w:hint="default"/>
      </w:rPr>
    </w:lvl>
    <w:lvl w:ilvl="5">
      <w:start w:val="1"/>
      <w:numFmt w:val="decimal"/>
      <w:lvlText w:val="%1.%2.%3.%4.%5.%6."/>
      <w:lvlJc w:val="left"/>
      <w:pPr>
        <w:tabs>
          <w:tab w:val="num" w:pos="0"/>
        </w:tabs>
        <w:ind w:left="2520" w:hanging="360"/>
      </w:pPr>
      <w:rPr>
        <w:rFonts w:hint="default"/>
      </w:rPr>
    </w:lvl>
    <w:lvl w:ilvl="6">
      <w:start w:val="1"/>
      <w:numFmt w:val="decimal"/>
      <w:lvlText w:val="%1.%2.%3.%4.%5.%6.%7."/>
      <w:lvlJc w:val="left"/>
      <w:pPr>
        <w:tabs>
          <w:tab w:val="num" w:pos="0"/>
        </w:tabs>
        <w:ind w:left="2880" w:hanging="360"/>
      </w:pPr>
      <w:rPr>
        <w:rFonts w:hint="default"/>
      </w:rPr>
    </w:lvl>
    <w:lvl w:ilvl="7">
      <w:start w:val="1"/>
      <w:numFmt w:val="decimal"/>
      <w:lvlText w:val="%1.%2.%3.%4.%5.%6.%7.%8."/>
      <w:lvlJc w:val="left"/>
      <w:pPr>
        <w:tabs>
          <w:tab w:val="num" w:pos="0"/>
        </w:tabs>
        <w:ind w:left="3240" w:hanging="360"/>
      </w:pPr>
      <w:rPr>
        <w:rFonts w:hint="default"/>
      </w:rPr>
    </w:lvl>
    <w:lvl w:ilvl="8">
      <w:start w:val="1"/>
      <w:numFmt w:val="decimal"/>
      <w:lvlText w:val="%1.%2.%3.%4.%5.%6.%7.%8.%9."/>
      <w:lvlJc w:val="left"/>
      <w:pPr>
        <w:tabs>
          <w:tab w:val="num" w:pos="0"/>
        </w:tabs>
        <w:ind w:left="3600" w:hanging="360"/>
      </w:pPr>
      <w:rPr>
        <w:rFonts w:hint="default"/>
      </w:rPr>
    </w:lvl>
  </w:abstractNum>
  <w:abstractNum w:abstractNumId="18" w15:restartNumberingAfterBreak="0">
    <w:nsid w:val="00000013"/>
    <w:multiLevelType w:val="multilevel"/>
    <w:tmpl w:val="00000013"/>
    <w:name w:val="WW8Num117"/>
    <w:lvl w:ilvl="0">
      <w:start w:val="17"/>
      <w:numFmt w:val="decimal"/>
      <w:lvlText w:val="%1."/>
      <w:lvlJc w:val="left"/>
      <w:pPr>
        <w:tabs>
          <w:tab w:val="num" w:pos="0"/>
        </w:tabs>
        <w:ind w:left="360" w:hanging="360"/>
      </w:pPr>
      <w:rPr>
        <w:rFonts w:hint="default" w:ascii="Arial" w:hAnsi="Arial" w:cs="Arial"/>
        <w:sz w:val="22"/>
        <w:szCs w:val="22"/>
      </w:rPr>
    </w:lvl>
    <w:lvl w:ilvl="1">
      <w:start w:val="1"/>
      <w:numFmt w:val="decimal"/>
      <w:lvlText w:val="16.%2."/>
      <w:lvlJc w:val="left"/>
      <w:pPr>
        <w:tabs>
          <w:tab w:val="num" w:pos="1021"/>
        </w:tabs>
        <w:ind w:left="1021" w:hanging="681"/>
      </w:pPr>
      <w:rPr>
        <w:rFonts w:hint="default" w:ascii="Times New Roman" w:hAnsi="Times New Roman" w:cs="Times New Roman"/>
        <w:sz w:val="24"/>
        <w:szCs w:val="24"/>
      </w:rPr>
    </w:lvl>
    <w:lvl w:ilvl="2">
      <w:start w:val="1"/>
      <w:numFmt w:val="decimal"/>
      <w:lvlText w:val="16.%2.%3."/>
      <w:lvlJc w:val="left"/>
      <w:pPr>
        <w:tabs>
          <w:tab w:val="num" w:pos="0"/>
        </w:tabs>
        <w:ind w:left="1072" w:hanging="504"/>
      </w:pPr>
      <w:rPr>
        <w:rFonts w:hint="default" w:ascii="Times New Roman" w:hAnsi="Times New Roman" w:cs="Times New Roman"/>
        <w:sz w:val="24"/>
        <w:szCs w:val="24"/>
      </w:rPr>
    </w:lvl>
    <w:lvl w:ilvl="3">
      <w:start w:val="1"/>
      <w:numFmt w:val="decimal"/>
      <w:lvlText w:val="%1.%2.%3.%4."/>
      <w:lvlJc w:val="left"/>
      <w:pPr>
        <w:tabs>
          <w:tab w:val="num" w:pos="0"/>
        </w:tabs>
        <w:ind w:left="1728" w:hanging="648"/>
      </w:pPr>
      <w:rPr>
        <w:rFonts w:hint="default" w:ascii="Arial" w:hAnsi="Arial" w:cs="Arial"/>
        <w:sz w:val="22"/>
        <w:szCs w:val="22"/>
      </w:rPr>
    </w:lvl>
    <w:lvl w:ilvl="4">
      <w:start w:val="1"/>
      <w:numFmt w:val="decimal"/>
      <w:lvlText w:val="%1.%2.%3.%4.%5."/>
      <w:lvlJc w:val="left"/>
      <w:pPr>
        <w:tabs>
          <w:tab w:val="num" w:pos="0"/>
        </w:tabs>
        <w:ind w:left="2232" w:hanging="792"/>
      </w:pPr>
      <w:rPr>
        <w:rFonts w:hint="default" w:ascii="Arial" w:hAnsi="Arial" w:cs="Arial"/>
        <w:sz w:val="22"/>
        <w:szCs w:val="22"/>
      </w:rPr>
    </w:lvl>
    <w:lvl w:ilvl="5">
      <w:start w:val="1"/>
      <w:numFmt w:val="decimal"/>
      <w:lvlText w:val="%1.%2.%3.%4.%5.%6."/>
      <w:lvlJc w:val="left"/>
      <w:pPr>
        <w:tabs>
          <w:tab w:val="num" w:pos="0"/>
        </w:tabs>
        <w:ind w:left="2736" w:hanging="936"/>
      </w:pPr>
      <w:rPr>
        <w:rFonts w:hint="default" w:ascii="Arial" w:hAnsi="Arial" w:cs="Arial"/>
        <w:sz w:val="22"/>
        <w:szCs w:val="22"/>
      </w:rPr>
    </w:lvl>
    <w:lvl w:ilvl="6">
      <w:start w:val="1"/>
      <w:numFmt w:val="decimal"/>
      <w:lvlText w:val="%1.%2.%3.%4.%5.%6.%7."/>
      <w:lvlJc w:val="left"/>
      <w:pPr>
        <w:tabs>
          <w:tab w:val="num" w:pos="0"/>
        </w:tabs>
        <w:ind w:left="3240" w:hanging="1080"/>
      </w:pPr>
      <w:rPr>
        <w:rFonts w:hint="default" w:ascii="Arial" w:hAnsi="Arial" w:cs="Arial"/>
        <w:sz w:val="22"/>
        <w:szCs w:val="22"/>
      </w:rPr>
    </w:lvl>
    <w:lvl w:ilvl="7">
      <w:start w:val="1"/>
      <w:numFmt w:val="decimal"/>
      <w:lvlText w:val="%1.%2.%3.%4.%5.%6.%7.%8."/>
      <w:lvlJc w:val="left"/>
      <w:pPr>
        <w:tabs>
          <w:tab w:val="num" w:pos="0"/>
        </w:tabs>
        <w:ind w:left="3744" w:hanging="1224"/>
      </w:pPr>
      <w:rPr>
        <w:rFonts w:hint="default" w:ascii="Arial" w:hAnsi="Arial" w:cs="Arial"/>
        <w:sz w:val="22"/>
        <w:szCs w:val="22"/>
      </w:rPr>
    </w:lvl>
    <w:lvl w:ilvl="8">
      <w:start w:val="1"/>
      <w:numFmt w:val="decimal"/>
      <w:lvlText w:val="%1.%2.%3.%4.%5.%6.%7.%8.%9."/>
      <w:lvlJc w:val="left"/>
      <w:pPr>
        <w:tabs>
          <w:tab w:val="num" w:pos="0"/>
        </w:tabs>
        <w:ind w:left="4320" w:hanging="1440"/>
      </w:pPr>
      <w:rPr>
        <w:rFonts w:hint="default" w:ascii="Arial" w:hAnsi="Arial" w:cs="Arial"/>
        <w:sz w:val="22"/>
        <w:szCs w:val="22"/>
      </w:rPr>
    </w:lvl>
  </w:abstractNum>
  <w:abstractNum w:abstractNumId="19" w15:restartNumberingAfterBreak="0">
    <w:nsid w:val="00000014"/>
    <w:multiLevelType w:val="multilevel"/>
    <w:tmpl w:val="00000014"/>
    <w:name w:val="WW8Num128"/>
    <w:lvl w:ilvl="0">
      <w:start w:val="1"/>
      <w:numFmt w:val="decimal"/>
      <w:lvlText w:val="%1)"/>
      <w:lvlJc w:val="left"/>
      <w:pPr>
        <w:tabs>
          <w:tab w:val="num" w:pos="0"/>
        </w:tabs>
        <w:ind w:left="720" w:hanging="360"/>
      </w:pPr>
      <w:rPr>
        <w:rFonts w:hint="default" w:ascii="Times New Roman" w:hAnsi="Times New Roman" w:cs="Times New Roman"/>
        <w:sz w:val="24"/>
        <w:szCs w:val="24"/>
      </w:rPr>
    </w:lvl>
    <w:lvl w:ilvl="1">
      <w:start w:val="4"/>
      <w:numFmt w:val="decimal"/>
      <w:lvlText w:val="%1.%2"/>
      <w:lvlJc w:val="left"/>
      <w:pPr>
        <w:tabs>
          <w:tab w:val="num" w:pos="0"/>
        </w:tabs>
        <w:ind w:left="1080" w:hanging="360"/>
      </w:p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20" w15:restartNumberingAfterBreak="0">
    <w:nsid w:val="077D00D5"/>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5580065"/>
    <w:multiLevelType w:val="multilevel"/>
    <w:tmpl w:val="2C9489DE"/>
    <w:lvl w:ilvl="0">
      <w:start w:val="1"/>
      <w:numFmt w:val="decimal"/>
      <w:lvlText w:val="%1."/>
      <w:lvlJc w:val="left"/>
      <w:pPr>
        <w:ind w:left="360" w:hanging="360"/>
      </w:pPr>
    </w:lvl>
    <w:lvl w:ilvl="1">
      <w:start w:val="1"/>
      <w:numFmt w:val="decimal"/>
      <w:lvlText w:val="3.%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BD44CF8"/>
    <w:multiLevelType w:val="multilevel"/>
    <w:tmpl w:val="351CBF3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0A51A5B"/>
    <w:multiLevelType w:val="multilevel"/>
    <w:tmpl w:val="A6C2D0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24AF1199"/>
    <w:multiLevelType w:val="multilevel"/>
    <w:tmpl w:val="C6067236"/>
    <w:lvl w:ilvl="0">
      <w:start w:val="1"/>
      <w:numFmt w:val="decimal"/>
      <w:lvlText w:val=" %1 "/>
      <w:lvlJc w:val="left"/>
      <w:pPr>
        <w:ind w:left="720" w:hanging="360"/>
      </w:pPr>
      <w:rPr>
        <w:rFonts w:ascii="Arial" w:hAnsi="Arial" w:eastAsia="Times New Roman" w:cs="Arial"/>
        <w:b w:val="0"/>
        <w:bCs/>
        <w:i w:val="0"/>
        <w:iCs w:val="0"/>
        <w:color w:val="auto"/>
        <w:spacing w:val="30"/>
        <w:sz w:val="22"/>
        <w:szCs w:val="22"/>
        <w:lang w:val="pt-BR" w:eastAsia="zh-CN" w:bidi="ar-SA"/>
      </w:rPr>
    </w:lvl>
    <w:lvl w:ilvl="1">
      <w:start w:val="1"/>
      <w:numFmt w:val="decimal"/>
      <w:lvlText w:val=" %1.%2 "/>
      <w:lvlJc w:val="left"/>
      <w:pPr>
        <w:ind w:left="108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2">
      <w:start w:val="1"/>
      <w:numFmt w:val="decimal"/>
      <w:lvlText w:val=" %1.%2.%3 "/>
      <w:lvlJc w:val="left"/>
      <w:pPr>
        <w:ind w:left="144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3">
      <w:start w:val="1"/>
      <w:numFmt w:val="decimal"/>
      <w:lvlText w:val=" %1.%2.%3.%4 "/>
      <w:lvlJc w:val="left"/>
      <w:pPr>
        <w:ind w:left="1800" w:hanging="360"/>
      </w:pPr>
      <w:rPr>
        <w:rFonts w:hint="default" w:ascii="Times New Roman" w:hAnsi="Times New Roman" w:eastAsia="Times New Roman" w:cs="Times New Roman"/>
        <w:b w:val="0"/>
        <w:bCs/>
        <w:i w:val="0"/>
        <w:iCs w:val="0"/>
        <w:color w:val="auto"/>
        <w:spacing w:val="30"/>
        <w:sz w:val="24"/>
        <w:szCs w:val="24"/>
        <w:lang w:val="pt-BR" w:eastAsia="zh-CN" w:bidi="ar-SA"/>
      </w:rPr>
    </w:lvl>
    <w:lvl w:ilvl="4">
      <w:start w:val="1"/>
      <w:numFmt w:val="decimal"/>
      <w:lvlText w:val=" %1.%2.%3.%4.%5 "/>
      <w:lvlJc w:val="left"/>
      <w:pPr>
        <w:ind w:left="2160" w:hanging="360"/>
      </w:pPr>
      <w:rPr>
        <w:rFonts w:ascii="Arial" w:hAnsi="Arial" w:eastAsia="Times New Roman" w:cs="Arial"/>
        <w:b w:val="0"/>
        <w:bCs/>
        <w:i w:val="0"/>
        <w:iCs w:val="0"/>
        <w:color w:val="auto"/>
        <w:spacing w:val="30"/>
        <w:sz w:val="22"/>
        <w:szCs w:val="22"/>
        <w:lang w:val="pt-BR" w:eastAsia="zh-CN" w:bidi="ar-SA"/>
      </w:rPr>
    </w:lvl>
    <w:lvl w:ilvl="5">
      <w:start w:val="1"/>
      <w:numFmt w:val="decimal"/>
      <w:lvlText w:val=" %1.%2.%3.%4.%5.%6 "/>
      <w:lvlJc w:val="left"/>
      <w:pPr>
        <w:ind w:left="2520" w:hanging="360"/>
      </w:pPr>
      <w:rPr>
        <w:rFonts w:ascii="Arial" w:hAnsi="Arial" w:eastAsia="Times New Roman" w:cs="Arial"/>
        <w:b w:val="0"/>
        <w:bCs/>
        <w:i w:val="0"/>
        <w:iCs w:val="0"/>
        <w:color w:val="auto"/>
        <w:spacing w:val="30"/>
        <w:sz w:val="22"/>
        <w:szCs w:val="22"/>
        <w:lang w:val="pt-BR" w:eastAsia="zh-CN" w:bidi="ar-SA"/>
      </w:rPr>
    </w:lvl>
    <w:lvl w:ilvl="6">
      <w:start w:val="1"/>
      <w:numFmt w:val="decimal"/>
      <w:lvlText w:val=" %1.%2.%3.%4.%5.%6.%7 "/>
      <w:lvlJc w:val="left"/>
      <w:pPr>
        <w:ind w:left="2880" w:hanging="360"/>
      </w:pPr>
      <w:rPr>
        <w:rFonts w:ascii="Arial" w:hAnsi="Arial" w:eastAsia="Times New Roman" w:cs="Arial"/>
        <w:b w:val="0"/>
        <w:bCs/>
        <w:i w:val="0"/>
        <w:iCs w:val="0"/>
        <w:color w:val="auto"/>
        <w:spacing w:val="30"/>
        <w:sz w:val="22"/>
        <w:szCs w:val="22"/>
        <w:lang w:val="pt-BR" w:eastAsia="zh-CN" w:bidi="ar-SA"/>
      </w:rPr>
    </w:lvl>
    <w:lvl w:ilvl="7">
      <w:start w:val="1"/>
      <w:numFmt w:val="decimal"/>
      <w:lvlText w:val=" %1.%2.%3.%4.%5.%6.%7.%8 "/>
      <w:lvlJc w:val="left"/>
      <w:pPr>
        <w:ind w:left="3240" w:hanging="360"/>
      </w:pPr>
      <w:rPr>
        <w:rFonts w:ascii="Arial" w:hAnsi="Arial" w:eastAsia="Times New Roman" w:cs="Arial"/>
        <w:b w:val="0"/>
        <w:bCs/>
        <w:i w:val="0"/>
        <w:iCs w:val="0"/>
        <w:color w:val="auto"/>
        <w:spacing w:val="30"/>
        <w:sz w:val="22"/>
        <w:szCs w:val="22"/>
        <w:lang w:val="pt-BR" w:eastAsia="zh-CN" w:bidi="ar-SA"/>
      </w:rPr>
    </w:lvl>
    <w:lvl w:ilvl="8">
      <w:start w:val="1"/>
      <w:numFmt w:val="decimal"/>
      <w:lvlText w:val=" %1.%2.%3.%4.%5.%6.%7.%8.%9 "/>
      <w:lvlJc w:val="left"/>
      <w:pPr>
        <w:ind w:left="3600" w:hanging="360"/>
      </w:pPr>
      <w:rPr>
        <w:rFonts w:ascii="Arial" w:hAnsi="Arial" w:eastAsia="Times New Roman" w:cs="Arial"/>
        <w:b w:val="0"/>
        <w:bCs/>
        <w:i w:val="0"/>
        <w:iCs w:val="0"/>
        <w:color w:val="auto"/>
        <w:spacing w:val="30"/>
        <w:sz w:val="22"/>
        <w:szCs w:val="22"/>
        <w:lang w:val="pt-BR" w:eastAsia="zh-CN" w:bidi="ar-SA"/>
      </w:rPr>
    </w:lvl>
  </w:abstractNum>
  <w:abstractNum w:abstractNumId="25" w15:restartNumberingAfterBreak="0">
    <w:nsid w:val="320B0F79"/>
    <w:multiLevelType w:val="multilevel"/>
    <w:tmpl w:val="B4F2549C"/>
    <w:styleLink w:val="WWOutlineListStyle15"/>
    <w:lvl w:ilvl="0">
      <w:start w:val="1"/>
      <w:numFmt w:val="lowerLett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39194434"/>
    <w:multiLevelType w:val="multilevel"/>
    <w:tmpl w:val="69C2B2E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3D940FE9"/>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A50598"/>
    <w:multiLevelType w:val="multilevel"/>
    <w:tmpl w:val="0FD49CE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4"/>
  </w:num>
  <w:num w:numId="22">
    <w:abstractNumId w:val="27"/>
  </w:num>
  <w:num w:numId="23">
    <w:abstractNumId w:val="21"/>
  </w:num>
  <w:num w:numId="24">
    <w:abstractNumId w:val="25"/>
  </w:num>
  <w:num w:numId="25">
    <w:abstractNumId w:val="20"/>
  </w:num>
  <w:num w:numId="26">
    <w:abstractNumId w:val="26"/>
  </w:num>
  <w:num w:numId="27">
    <w:abstractNumId w:val="22"/>
  </w:num>
  <w:num w:numId="28">
    <w:abstractNumId w:val="28"/>
  </w:num>
  <w:num w:numId="29">
    <w:abstractNumId w:val="2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94A"/>
    <w:rsid w:val="0004370A"/>
    <w:rsid w:val="00055635"/>
    <w:rsid w:val="000F316F"/>
    <w:rsid w:val="00173D7B"/>
    <w:rsid w:val="001D71E5"/>
    <w:rsid w:val="00216C38"/>
    <w:rsid w:val="00234021"/>
    <w:rsid w:val="00260182"/>
    <w:rsid w:val="002602CF"/>
    <w:rsid w:val="00273176"/>
    <w:rsid w:val="002A36EB"/>
    <w:rsid w:val="003261F0"/>
    <w:rsid w:val="00337D0B"/>
    <w:rsid w:val="004243C8"/>
    <w:rsid w:val="0048594A"/>
    <w:rsid w:val="00493285"/>
    <w:rsid w:val="006163E8"/>
    <w:rsid w:val="006D7DBB"/>
    <w:rsid w:val="007B0F6D"/>
    <w:rsid w:val="007B7600"/>
    <w:rsid w:val="008707E0"/>
    <w:rsid w:val="008726B3"/>
    <w:rsid w:val="008C7B0C"/>
    <w:rsid w:val="00900288"/>
    <w:rsid w:val="009303F7"/>
    <w:rsid w:val="00980774"/>
    <w:rsid w:val="00A342E5"/>
    <w:rsid w:val="00A523DC"/>
    <w:rsid w:val="00AF58E7"/>
    <w:rsid w:val="00B24A61"/>
    <w:rsid w:val="00B423CB"/>
    <w:rsid w:val="00BD47AD"/>
    <w:rsid w:val="00BF52D1"/>
    <w:rsid w:val="00CD49DD"/>
    <w:rsid w:val="00CD78B8"/>
    <w:rsid w:val="00D84D51"/>
    <w:rsid w:val="00DC4270"/>
    <w:rsid w:val="00DC5DDE"/>
    <w:rsid w:val="00E52105"/>
    <w:rsid w:val="00E800FD"/>
    <w:rsid w:val="011DB32A"/>
    <w:rsid w:val="015FCCE1"/>
    <w:rsid w:val="0188F776"/>
    <w:rsid w:val="01A84620"/>
    <w:rsid w:val="01C89CB8"/>
    <w:rsid w:val="01E8793B"/>
    <w:rsid w:val="02ABDEFB"/>
    <w:rsid w:val="05AED71D"/>
    <w:rsid w:val="08D58E33"/>
    <w:rsid w:val="08EB150B"/>
    <w:rsid w:val="0923254B"/>
    <w:rsid w:val="0A1387E6"/>
    <w:rsid w:val="0C451430"/>
    <w:rsid w:val="0EB8AD0C"/>
    <w:rsid w:val="0F7C795C"/>
    <w:rsid w:val="0FA3B6F4"/>
    <w:rsid w:val="0FB2BBAF"/>
    <w:rsid w:val="1041381D"/>
    <w:rsid w:val="1080B9C4"/>
    <w:rsid w:val="135F2083"/>
    <w:rsid w:val="13F80514"/>
    <w:rsid w:val="13FB9CF4"/>
    <w:rsid w:val="142F020C"/>
    <w:rsid w:val="14CF973D"/>
    <w:rsid w:val="153DA3AF"/>
    <w:rsid w:val="1581C319"/>
    <w:rsid w:val="16351EBB"/>
    <w:rsid w:val="18967A89"/>
    <w:rsid w:val="18BA31F3"/>
    <w:rsid w:val="1954F5F6"/>
    <w:rsid w:val="1955C7A7"/>
    <w:rsid w:val="199AC29F"/>
    <w:rsid w:val="1A9A2D30"/>
    <w:rsid w:val="1B18C716"/>
    <w:rsid w:val="1C4CA04F"/>
    <w:rsid w:val="1CD6D2FF"/>
    <w:rsid w:val="1D67442A"/>
    <w:rsid w:val="1DB7595F"/>
    <w:rsid w:val="1EAFC7CD"/>
    <w:rsid w:val="1ED20422"/>
    <w:rsid w:val="1EFF9B59"/>
    <w:rsid w:val="204B218B"/>
    <w:rsid w:val="22BEBCB1"/>
    <w:rsid w:val="23357987"/>
    <w:rsid w:val="23D4B133"/>
    <w:rsid w:val="249C701D"/>
    <w:rsid w:val="25351BD5"/>
    <w:rsid w:val="26157ACB"/>
    <w:rsid w:val="28BF1ADB"/>
    <w:rsid w:val="293D3D32"/>
    <w:rsid w:val="2BB1AB05"/>
    <w:rsid w:val="2BDA9191"/>
    <w:rsid w:val="2C2AB264"/>
    <w:rsid w:val="2EA86128"/>
    <w:rsid w:val="2F07A290"/>
    <w:rsid w:val="2F244D42"/>
    <w:rsid w:val="2F928A70"/>
    <w:rsid w:val="3161FB76"/>
    <w:rsid w:val="327AC99A"/>
    <w:rsid w:val="34BB6DC9"/>
    <w:rsid w:val="3508356F"/>
    <w:rsid w:val="3592F621"/>
    <w:rsid w:val="36BA32B7"/>
    <w:rsid w:val="37AAEFC9"/>
    <w:rsid w:val="390CC6B6"/>
    <w:rsid w:val="391FD6A3"/>
    <w:rsid w:val="39D2EB1D"/>
    <w:rsid w:val="3A6E55FF"/>
    <w:rsid w:val="3AFDCBB3"/>
    <w:rsid w:val="3B15AB67"/>
    <w:rsid w:val="3C287845"/>
    <w:rsid w:val="3C81EC84"/>
    <w:rsid w:val="3CF02635"/>
    <w:rsid w:val="40D3616B"/>
    <w:rsid w:val="413BC57C"/>
    <w:rsid w:val="419FF4C0"/>
    <w:rsid w:val="422B0C49"/>
    <w:rsid w:val="42EE9666"/>
    <w:rsid w:val="447307B6"/>
    <w:rsid w:val="45A403FF"/>
    <w:rsid w:val="45D42F16"/>
    <w:rsid w:val="4666812A"/>
    <w:rsid w:val="46C4CC9D"/>
    <w:rsid w:val="4724A6DA"/>
    <w:rsid w:val="47A8A0A3"/>
    <w:rsid w:val="48190398"/>
    <w:rsid w:val="48AA9B7D"/>
    <w:rsid w:val="49F75258"/>
    <w:rsid w:val="4A336B79"/>
    <w:rsid w:val="4B246723"/>
    <w:rsid w:val="4B97163E"/>
    <w:rsid w:val="4D6F2C9D"/>
    <w:rsid w:val="4D7BC9F5"/>
    <w:rsid w:val="4DFC434E"/>
    <w:rsid w:val="500E6EE3"/>
    <w:rsid w:val="50C40AB0"/>
    <w:rsid w:val="5387CBAF"/>
    <w:rsid w:val="53981FDD"/>
    <w:rsid w:val="53D22893"/>
    <w:rsid w:val="5431FF46"/>
    <w:rsid w:val="5788D5BC"/>
    <w:rsid w:val="57A9FA26"/>
    <w:rsid w:val="5836DA64"/>
    <w:rsid w:val="5AE31E9B"/>
    <w:rsid w:val="5D20B92F"/>
    <w:rsid w:val="5D79C1C4"/>
    <w:rsid w:val="5FAA7B30"/>
    <w:rsid w:val="60D16832"/>
    <w:rsid w:val="62983310"/>
    <w:rsid w:val="62C3C422"/>
    <w:rsid w:val="62DB3703"/>
    <w:rsid w:val="639DE485"/>
    <w:rsid w:val="64D118BD"/>
    <w:rsid w:val="65384EFB"/>
    <w:rsid w:val="683FD456"/>
    <w:rsid w:val="68757C20"/>
    <w:rsid w:val="6B2A60B8"/>
    <w:rsid w:val="6B2BFF86"/>
    <w:rsid w:val="6BA739ED"/>
    <w:rsid w:val="6BA7B304"/>
    <w:rsid w:val="6C0FECF4"/>
    <w:rsid w:val="6C117BCF"/>
    <w:rsid w:val="6DC95856"/>
    <w:rsid w:val="6DCA0221"/>
    <w:rsid w:val="6DF854C9"/>
    <w:rsid w:val="6ED63D46"/>
    <w:rsid w:val="6F2727E9"/>
    <w:rsid w:val="71306AEA"/>
    <w:rsid w:val="72C89016"/>
    <w:rsid w:val="744B3EA0"/>
    <w:rsid w:val="75128B0A"/>
    <w:rsid w:val="7565B824"/>
    <w:rsid w:val="764A2E3D"/>
    <w:rsid w:val="7687D340"/>
    <w:rsid w:val="76CB0D50"/>
    <w:rsid w:val="7734D880"/>
    <w:rsid w:val="789D683A"/>
    <w:rsid w:val="793B14A5"/>
    <w:rsid w:val="799EEF15"/>
    <w:rsid w:val="7A26EA0D"/>
    <w:rsid w:val="7AFC72F6"/>
    <w:rsid w:val="7B042D52"/>
    <w:rsid w:val="7B14F002"/>
    <w:rsid w:val="7BECE364"/>
    <w:rsid w:val="7C1DE2F6"/>
    <w:rsid w:val="7C824384"/>
    <w:rsid w:val="7E4AF560"/>
    <w:rsid w:val="7FD61D4A"/>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8C681D2"/>
  <w15:chartTrackingRefBased/>
  <w15:docId w15:val="{39B1BD11-70D9-48B8-AC7D-AA6957F60E4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pt-BR"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0"/>
      <w:suppressAutoHyphens/>
      <w:textAlignment w:val="baseline"/>
    </w:pPr>
    <w:rPr>
      <w:rFonts w:eastAsia="SimSun" w:cs="Mangal"/>
      <w:kern w:val="1"/>
      <w:sz w:val="24"/>
      <w:szCs w:val="24"/>
      <w:lang w:eastAsia="zh-CN" w:bidi="hi-IN"/>
    </w:rPr>
  </w:style>
  <w:style w:type="paragraph" w:styleId="Ttulo1">
    <w:name w:val="heading 1"/>
    <w:basedOn w:val="Standard"/>
    <w:next w:val="Textbody"/>
    <w:qFormat/>
    <w:pPr>
      <w:keepNext/>
      <w:numPr>
        <w:numId w:val="1"/>
      </w:numPr>
      <w:spacing w:before="120" w:after="120"/>
      <w:outlineLvl w:val="0"/>
    </w:pPr>
    <w:rPr>
      <w:rFonts w:eastAsia="Arial" w:cs="Arial"/>
      <w:b/>
      <w:sz w:val="24"/>
    </w:rPr>
  </w:style>
  <w:style w:type="paragraph" w:styleId="Ttulo2">
    <w:name w:val="heading 2"/>
    <w:basedOn w:val="Standard"/>
    <w:next w:val="Textbody"/>
    <w:qFormat/>
    <w:pPr>
      <w:keepNext/>
      <w:numPr>
        <w:ilvl w:val="1"/>
        <w:numId w:val="1"/>
      </w:numPr>
      <w:jc w:val="center"/>
      <w:outlineLvl w:val="1"/>
    </w:pPr>
    <w:rPr>
      <w:rFonts w:ascii="Arial" w:hAnsi="Arial" w:eastAsia="Arial" w:cs="Arial"/>
      <w:b/>
      <w:bCs/>
    </w:rPr>
  </w:style>
  <w:style w:type="paragraph" w:styleId="Ttulo3">
    <w:name w:val="heading 3"/>
    <w:basedOn w:val="Standard"/>
    <w:next w:val="Textbody"/>
    <w:qFormat/>
    <w:pPr>
      <w:keepNext/>
      <w:numPr>
        <w:ilvl w:val="2"/>
        <w:numId w:val="1"/>
      </w:numPr>
      <w:spacing w:before="288" w:line="259" w:lineRule="exact"/>
      <w:jc w:val="both"/>
      <w:outlineLvl w:val="2"/>
    </w:pPr>
    <w:rPr>
      <w:rFonts w:ascii="Arial" w:hAnsi="Arial" w:eastAsia="Arial" w:cs="Arial"/>
      <w:b/>
      <w:bCs/>
      <w:sz w:val="22"/>
      <w:szCs w:val="22"/>
    </w:rPr>
  </w:style>
  <w:style w:type="paragraph" w:styleId="Ttulo4">
    <w:name w:val="heading 4"/>
    <w:basedOn w:val="Standard"/>
    <w:next w:val="Textbody"/>
    <w:qFormat/>
    <w:pPr>
      <w:keepNext/>
      <w:numPr>
        <w:ilvl w:val="3"/>
        <w:numId w:val="1"/>
      </w:numPr>
      <w:jc w:val="center"/>
      <w:outlineLvl w:val="3"/>
    </w:pPr>
    <w:rPr>
      <w:rFonts w:ascii="Verdana" w:hAnsi="Verdana" w:eastAsia="Verdana" w:cs="Verdana"/>
      <w:b/>
      <w:sz w:val="28"/>
      <w:u w:val="single"/>
    </w:rPr>
  </w:style>
  <w:style w:type="paragraph" w:styleId="Ttulo5">
    <w:name w:val="heading 5"/>
    <w:basedOn w:val="Standard"/>
    <w:next w:val="Textbody"/>
    <w:qFormat/>
    <w:pPr>
      <w:keepLines/>
      <w:numPr>
        <w:ilvl w:val="4"/>
        <w:numId w:val="1"/>
      </w:numPr>
      <w:spacing w:before="113"/>
      <w:ind w:left="4195" w:hanging="1134"/>
      <w:jc w:val="both"/>
      <w:outlineLvl w:val="4"/>
    </w:pPr>
    <w:rPr>
      <w:bCs/>
      <w:iCs/>
    </w:rPr>
  </w:style>
  <w:style w:type="paragraph" w:styleId="Ttulo6">
    <w:name w:val="heading 6"/>
    <w:basedOn w:val="Standard"/>
    <w:next w:val="Textbody"/>
    <w:qFormat/>
    <w:pPr>
      <w:keepNext/>
      <w:numPr>
        <w:ilvl w:val="5"/>
        <w:numId w:val="1"/>
      </w:numPr>
      <w:jc w:val="center"/>
      <w:outlineLvl w:val="5"/>
    </w:pPr>
    <w:rPr>
      <w:rFonts w:ascii="Arial Black" w:hAnsi="Arial Black" w:eastAsia="Arial Black" w:cs="Arial Black"/>
      <w:b/>
      <w:sz w:val="32"/>
    </w:rPr>
  </w:style>
  <w:style w:type="paragraph" w:styleId="Ttulo7">
    <w:name w:val="heading 7"/>
    <w:basedOn w:val="Standard"/>
    <w:next w:val="Textbody"/>
    <w:qFormat/>
    <w:pPr>
      <w:keepNext/>
      <w:numPr>
        <w:ilvl w:val="6"/>
        <w:numId w:val="1"/>
      </w:numPr>
      <w:jc w:val="center"/>
      <w:outlineLvl w:val="6"/>
    </w:pPr>
    <w:rPr>
      <w:rFonts w:ascii="Arial" w:hAnsi="Arial" w:eastAsia="Arial" w:cs="Arial"/>
      <w:b/>
    </w:rPr>
  </w:style>
  <w:style w:type="paragraph" w:styleId="Ttulo8">
    <w:name w:val="heading 8"/>
    <w:basedOn w:val="Heading"/>
    <w:next w:val="Textbody"/>
    <w:qFormat/>
    <w:pPr>
      <w:numPr>
        <w:ilvl w:val="7"/>
        <w:numId w:val="1"/>
      </w:numPr>
      <w:outlineLvl w:val="7"/>
    </w:pPr>
    <w:rPr>
      <w:bCs/>
      <w:sz w:val="21"/>
      <w:szCs w:val="21"/>
    </w:rPr>
  </w:style>
  <w:style w:type="paragraph" w:styleId="Ttulo9">
    <w:name w:val="heading 9"/>
    <w:basedOn w:val="Heading"/>
    <w:next w:val="Textbody"/>
    <w:qFormat/>
    <w:pPr>
      <w:numPr>
        <w:ilvl w:val="8"/>
        <w:numId w:val="1"/>
      </w:numPr>
      <w:outlineLvl w:val="8"/>
    </w:pPr>
    <w:rPr>
      <w:bCs/>
      <w:sz w:val="21"/>
      <w:szCs w:val="21"/>
    </w:rPr>
  </w:style>
  <w:style w:type="character" w:styleId="Fontepargpadro" w:default="1">
    <w:name w:val="Default Paragraph Font"/>
    <w:uiPriority w:val="1"/>
    <w:semiHidden/>
    <w:unhideWhenUsed/>
  </w:style>
  <w:style w:type="table" w:styleId="Tabelanormal" w:default="1">
    <w:name w:val="Normal Table"/>
    <w:uiPriority w:val="99"/>
    <w:semiHidden/>
    <w:unhideWhenUsed/>
    <w:tblPr>
      <w:tblInd w:w="0" w:type="dxa"/>
      <w:tblCellMar>
        <w:top w:w="0" w:type="dxa"/>
        <w:left w:w="108" w:type="dxa"/>
        <w:bottom w:w="0" w:type="dxa"/>
        <w:right w:w="108" w:type="dxa"/>
      </w:tblCellMar>
    </w:tblPr>
  </w:style>
  <w:style w:type="numbering" w:styleId="Semlista" w:default="1">
    <w:name w:val="No List"/>
    <w:uiPriority w:val="99"/>
    <w:semiHidden/>
    <w:unhideWhenUsed/>
  </w:style>
  <w:style w:type="character" w:styleId="WW8Num1z0" w:customStyle="1">
    <w:name w:val="WW8Num1z0"/>
    <w:rPr>
      <w:rFonts w:hint="default" w:ascii="Times New Roman" w:hAnsi="Times New Roman" w:eastAsia="Times New Roman" w:cs="Arial"/>
      <w:b w:val="0"/>
      <w:bCs/>
      <w:i w:val="0"/>
      <w:iCs w:val="0"/>
      <w:color w:val="auto"/>
      <w:spacing w:val="30"/>
      <w:sz w:val="20"/>
      <w:szCs w:val="20"/>
      <w:lang w:val="pt-BR" w:eastAsia="zh-CN" w:bidi="ar-SA"/>
    </w:rPr>
  </w:style>
  <w:style w:type="character" w:styleId="WW8Num1z4" w:customStyle="1">
    <w:name w:val="WW8Num1z4"/>
    <w:rPr>
      <w:rFonts w:ascii="Arial" w:hAnsi="Arial" w:eastAsia="Times New Roman" w:cs="Arial"/>
      <w:b w:val="0"/>
      <w:bCs/>
      <w:i w:val="0"/>
      <w:iCs w:val="0"/>
      <w:color w:val="auto"/>
      <w:spacing w:val="30"/>
      <w:sz w:val="20"/>
      <w:szCs w:val="20"/>
      <w:lang w:val="pt-BR" w:eastAsia="zh-CN" w:bidi="ar-SA"/>
    </w:rPr>
  </w:style>
  <w:style w:type="character" w:styleId="WW8Num2z0" w:customStyle="1">
    <w:name w:val="WW8Num2z0"/>
    <w:rPr>
      <w:rFonts w:hint="default" w:ascii="Arial" w:hAnsi="Arial" w:cs="Arial"/>
      <w:sz w:val="22"/>
      <w:szCs w:val="22"/>
    </w:rPr>
  </w:style>
  <w:style w:type="character" w:styleId="WW8Num2z1" w:customStyle="1">
    <w:name w:val="WW8Num2z1"/>
    <w:rPr>
      <w:rFonts w:hint="default" w:ascii="Times New Roman" w:hAnsi="Times New Roman" w:cs="Times New Roman"/>
      <w:sz w:val="24"/>
      <w:szCs w:val="24"/>
    </w:rPr>
  </w:style>
  <w:style w:type="character" w:styleId="WW8Num3z0" w:customStyle="1">
    <w:name w:val="WW8Num3z0"/>
    <w:rPr>
      <w:rFonts w:hint="default" w:ascii="Arial" w:hAnsi="Arial" w:cs="Arial"/>
      <w:b/>
      <w:sz w:val="22"/>
      <w:szCs w:val="22"/>
    </w:rPr>
  </w:style>
  <w:style w:type="character" w:styleId="WW8Num3z1" w:customStyle="1">
    <w:name w:val="WW8Num3z1"/>
    <w:rPr>
      <w:rFonts w:hint="default" w:ascii="Times New Roman" w:hAnsi="Times New Roman" w:cs="Times New Roman"/>
      <w:sz w:val="24"/>
      <w:szCs w:val="24"/>
    </w:rPr>
  </w:style>
  <w:style w:type="character" w:styleId="WW8Num4z0" w:customStyle="1">
    <w:name w:val="WW8Num4z0"/>
    <w:rPr>
      <w:rFonts w:hint="default" w:ascii="Arial" w:hAnsi="Arial" w:cs="Arial"/>
      <w:sz w:val="22"/>
      <w:szCs w:val="22"/>
    </w:rPr>
  </w:style>
  <w:style w:type="character" w:styleId="WW8Num5z0" w:customStyle="1">
    <w:name w:val="WW8Num5z0"/>
    <w:rPr>
      <w:rFonts w:hint="default" w:ascii="Symbol" w:hAnsi="Symbol" w:cs="Symbol"/>
      <w:color w:val="000000"/>
      <w:sz w:val="22"/>
      <w:szCs w:val="22"/>
    </w:rPr>
  </w:style>
  <w:style w:type="character" w:styleId="WW8Num6z0" w:customStyle="1">
    <w:name w:val="WW8Num6z0"/>
    <w:rPr>
      <w:rFonts w:hint="default" w:ascii="Arial" w:hAnsi="Arial" w:cs="Arial"/>
      <w:sz w:val="22"/>
      <w:szCs w:val="22"/>
    </w:rPr>
  </w:style>
  <w:style w:type="character" w:styleId="WW8Num6z1" w:customStyle="1">
    <w:name w:val="WW8Num6z1"/>
    <w:rPr>
      <w:rFonts w:hint="default" w:ascii="Times New Roman" w:hAnsi="Times New Roman" w:cs="Times New Roman"/>
      <w:sz w:val="24"/>
      <w:szCs w:val="24"/>
    </w:rPr>
  </w:style>
  <w:style w:type="character" w:styleId="WW8Num7z0" w:customStyle="1">
    <w:name w:val="WW8Num7z0"/>
    <w:rPr>
      <w:rFonts w:hint="default" w:ascii="Arial" w:hAnsi="Arial" w:cs="Arial"/>
      <w:sz w:val="22"/>
      <w:szCs w:val="22"/>
    </w:rPr>
  </w:style>
  <w:style w:type="character" w:styleId="WW8Num7z1" w:customStyle="1">
    <w:name w:val="WW8Num7z1"/>
    <w:rPr>
      <w:rFonts w:hint="default" w:ascii="Times New Roman" w:hAnsi="Times New Roman" w:cs="Times New Roman"/>
      <w:sz w:val="24"/>
      <w:szCs w:val="24"/>
    </w:rPr>
  </w:style>
  <w:style w:type="character" w:styleId="WW8Num8z0" w:customStyle="1">
    <w:name w:val="WW8Num8z0"/>
    <w:rPr>
      <w:rFonts w:hint="default" w:ascii="Arial" w:hAnsi="Arial" w:cs="Arial"/>
      <w:sz w:val="22"/>
      <w:szCs w:val="22"/>
    </w:rPr>
  </w:style>
  <w:style w:type="character" w:styleId="WW8Num8z1" w:customStyle="1">
    <w:name w:val="WW8Num8z1"/>
    <w:rPr>
      <w:rFonts w:hint="default" w:ascii="Times New Roman" w:hAnsi="Times New Roman" w:cs="Times New Roman"/>
      <w:sz w:val="24"/>
      <w:szCs w:val="24"/>
    </w:rPr>
  </w:style>
  <w:style w:type="character" w:styleId="WW8Num9z0" w:customStyle="1">
    <w:name w:val="WW8Num9z0"/>
    <w:rPr>
      <w:rFonts w:hint="default" w:ascii="Arial" w:hAnsi="Arial" w:cs="Arial"/>
      <w:sz w:val="22"/>
      <w:szCs w:val="22"/>
    </w:rPr>
  </w:style>
  <w:style w:type="character" w:styleId="WW8Num9z1" w:customStyle="1">
    <w:name w:val="WW8Num9z1"/>
    <w:rPr>
      <w:rFonts w:hint="default" w:ascii="Times New Roman" w:hAnsi="Times New Roman" w:cs="Times New Roman"/>
      <w:sz w:val="24"/>
      <w:szCs w:val="24"/>
    </w:rPr>
  </w:style>
  <w:style w:type="character" w:styleId="WW8Num10z0" w:customStyle="1">
    <w:name w:val="WW8Num10z0"/>
  </w:style>
  <w:style w:type="character" w:styleId="WW8Num10z1" w:customStyle="1">
    <w:name w:val="WW8Num10z1"/>
  </w:style>
  <w:style w:type="character" w:styleId="WW8Num10z2" w:customStyle="1">
    <w:name w:val="WW8Num10z2"/>
  </w:style>
  <w:style w:type="character" w:styleId="WW8Num10z3" w:customStyle="1">
    <w:name w:val="WW8Num10z3"/>
  </w:style>
  <w:style w:type="character" w:styleId="WW8Num10z4" w:customStyle="1">
    <w:name w:val="WW8Num10z4"/>
  </w:style>
  <w:style w:type="character" w:styleId="WW8Num10z5" w:customStyle="1">
    <w:name w:val="WW8Num10z5"/>
  </w:style>
  <w:style w:type="character" w:styleId="WW8Num10z6" w:customStyle="1">
    <w:name w:val="WW8Num10z6"/>
  </w:style>
  <w:style w:type="character" w:styleId="WW8Num10z7" w:customStyle="1">
    <w:name w:val="WW8Num10z7"/>
  </w:style>
  <w:style w:type="character" w:styleId="WW8Num10z8" w:customStyle="1">
    <w:name w:val="WW8Num10z8"/>
  </w:style>
  <w:style w:type="character" w:styleId="WW8Num11z0" w:customStyle="1">
    <w:name w:val="WW8Num11z0"/>
    <w:rPr>
      <w:sz w:val="20"/>
      <w:szCs w:val="20"/>
    </w:rPr>
  </w:style>
  <w:style w:type="character" w:styleId="WW8Num11z2" w:customStyle="1">
    <w:name w:val="WW8Num11z2"/>
  </w:style>
  <w:style w:type="character" w:styleId="WW8Num11z3" w:customStyle="1">
    <w:name w:val="WW8Num11z3"/>
  </w:style>
  <w:style w:type="character" w:styleId="WW8Num11z4" w:customStyle="1">
    <w:name w:val="WW8Num11z4"/>
  </w:style>
  <w:style w:type="character" w:styleId="WW8Num11z5" w:customStyle="1">
    <w:name w:val="WW8Num11z5"/>
  </w:style>
  <w:style w:type="character" w:styleId="WW8Num11z6" w:customStyle="1">
    <w:name w:val="WW8Num11z6"/>
  </w:style>
  <w:style w:type="character" w:styleId="WW8Num11z7" w:customStyle="1">
    <w:name w:val="WW8Num11z7"/>
  </w:style>
  <w:style w:type="character" w:styleId="WW8Num11z8" w:customStyle="1">
    <w:name w:val="WW8Num11z8"/>
  </w:style>
  <w:style w:type="character" w:styleId="WW8Num12z0" w:customStyle="1">
    <w:name w:val="WW8Num12z0"/>
    <w:rPr>
      <w:b/>
      <w:bCs/>
      <w:sz w:val="20"/>
      <w:szCs w:val="20"/>
    </w:rPr>
  </w:style>
  <w:style w:type="character" w:styleId="WW8Num12z1" w:customStyle="1">
    <w:name w:val="WW8Num12z1"/>
  </w:style>
  <w:style w:type="character" w:styleId="WW8Num12z2" w:customStyle="1">
    <w:name w:val="WW8Num12z2"/>
  </w:style>
  <w:style w:type="character" w:styleId="WW8Num12z3" w:customStyle="1">
    <w:name w:val="WW8Num12z3"/>
  </w:style>
  <w:style w:type="character" w:styleId="WW8Num12z4" w:customStyle="1">
    <w:name w:val="WW8Num12z4"/>
  </w:style>
  <w:style w:type="character" w:styleId="WW8Num12z5" w:customStyle="1">
    <w:name w:val="WW8Num12z5"/>
  </w:style>
  <w:style w:type="character" w:styleId="WW8Num12z6" w:customStyle="1">
    <w:name w:val="WW8Num12z6"/>
  </w:style>
  <w:style w:type="character" w:styleId="WW8Num12z7" w:customStyle="1">
    <w:name w:val="WW8Num12z7"/>
  </w:style>
  <w:style w:type="character" w:styleId="WW8Num12z8" w:customStyle="1">
    <w:name w:val="WW8Num12z8"/>
  </w:style>
  <w:style w:type="character" w:styleId="WW8Num13z0" w:customStyle="1">
    <w:name w:val="WW8Num13z0"/>
  </w:style>
  <w:style w:type="character" w:styleId="WW8Num13z1" w:customStyle="1">
    <w:name w:val="WW8Num13z1"/>
  </w:style>
  <w:style w:type="character" w:styleId="WW8Num13z2" w:customStyle="1">
    <w:name w:val="WW8Num13z2"/>
  </w:style>
  <w:style w:type="character" w:styleId="WW8Num13z3" w:customStyle="1">
    <w:name w:val="WW8Num13z3"/>
    <w:rPr>
      <w:rFonts w:ascii="Symbol" w:hAnsi="Symbol" w:cs="Symbol"/>
    </w:rPr>
  </w:style>
  <w:style w:type="character" w:styleId="WW8Num13z4" w:customStyle="1">
    <w:name w:val="WW8Num13z4"/>
  </w:style>
  <w:style w:type="character" w:styleId="WW8Num13z5" w:customStyle="1">
    <w:name w:val="WW8Num13z5"/>
  </w:style>
  <w:style w:type="character" w:styleId="WW8Num13z7" w:customStyle="1">
    <w:name w:val="WW8Num13z7"/>
  </w:style>
  <w:style w:type="character" w:styleId="WW8Num13z8" w:customStyle="1">
    <w:name w:val="WW8Num13z8"/>
  </w:style>
  <w:style w:type="character" w:styleId="WW8Num14z0" w:customStyle="1">
    <w:name w:val="WW8Num14z0"/>
  </w:style>
  <w:style w:type="character" w:styleId="WW8Num14z1" w:customStyle="1">
    <w:name w:val="WW8Num14z1"/>
  </w:style>
  <w:style w:type="character" w:styleId="WW8Num14z2" w:customStyle="1">
    <w:name w:val="WW8Num14z2"/>
  </w:style>
  <w:style w:type="character" w:styleId="WW8Num14z3" w:customStyle="1">
    <w:name w:val="WW8Num14z3"/>
  </w:style>
  <w:style w:type="character" w:styleId="WW8Num14z4" w:customStyle="1">
    <w:name w:val="WW8Num14z4"/>
  </w:style>
  <w:style w:type="character" w:styleId="WW8Num14z5" w:customStyle="1">
    <w:name w:val="WW8Num14z5"/>
  </w:style>
  <w:style w:type="character" w:styleId="WW8Num14z6" w:customStyle="1">
    <w:name w:val="WW8Num14z6"/>
  </w:style>
  <w:style w:type="character" w:styleId="WW8Num14z7" w:customStyle="1">
    <w:name w:val="WW8Num14z7"/>
  </w:style>
  <w:style w:type="character" w:styleId="WW8Num14z8" w:customStyle="1">
    <w:name w:val="WW8Num14z8"/>
  </w:style>
  <w:style w:type="character" w:styleId="WW8Num15z0" w:customStyle="1">
    <w:name w:val="WW8Num15z0"/>
  </w:style>
  <w:style w:type="character" w:styleId="WW8Num15z1" w:customStyle="1">
    <w:name w:val="WW8Num15z1"/>
  </w:style>
  <w:style w:type="character" w:styleId="WW8Num15z2" w:customStyle="1">
    <w:name w:val="WW8Num15z2"/>
  </w:style>
  <w:style w:type="character" w:styleId="WW8Num15z3" w:customStyle="1">
    <w:name w:val="WW8Num15z3"/>
  </w:style>
  <w:style w:type="character" w:styleId="WW8Num15z4" w:customStyle="1">
    <w:name w:val="WW8Num15z4"/>
  </w:style>
  <w:style w:type="character" w:styleId="WW8Num15z5" w:customStyle="1">
    <w:name w:val="WW8Num15z5"/>
  </w:style>
  <w:style w:type="character" w:styleId="WW8Num15z6" w:customStyle="1">
    <w:name w:val="WW8Num15z6"/>
  </w:style>
  <w:style w:type="character" w:styleId="WW8Num15z7" w:customStyle="1">
    <w:name w:val="WW8Num15z7"/>
  </w:style>
  <w:style w:type="character" w:styleId="WW8Num15z8" w:customStyle="1">
    <w:name w:val="WW8Num15z8"/>
  </w:style>
  <w:style w:type="character" w:styleId="WW8Num16z0" w:customStyle="1">
    <w:name w:val="WW8Num16z0"/>
    <w:rPr>
      <w:sz w:val="20"/>
      <w:szCs w:val="20"/>
    </w:rPr>
  </w:style>
  <w:style w:type="character" w:styleId="WW8Num16z2" w:customStyle="1">
    <w:name w:val="WW8Num16z2"/>
  </w:style>
  <w:style w:type="character" w:styleId="WW8Num16z3" w:customStyle="1">
    <w:name w:val="WW8Num16z3"/>
  </w:style>
  <w:style w:type="character" w:styleId="WW8Num16z4" w:customStyle="1">
    <w:name w:val="WW8Num16z4"/>
  </w:style>
  <w:style w:type="character" w:styleId="WW8Num16z5" w:customStyle="1">
    <w:name w:val="WW8Num16z5"/>
  </w:style>
  <w:style w:type="character" w:styleId="WW8Num16z6" w:customStyle="1">
    <w:name w:val="WW8Num16z6"/>
  </w:style>
  <w:style w:type="character" w:styleId="WW8Num16z7" w:customStyle="1">
    <w:name w:val="WW8Num16z7"/>
  </w:style>
  <w:style w:type="character" w:styleId="WW8Num16z8" w:customStyle="1">
    <w:name w:val="WW8Num16z8"/>
  </w:style>
  <w:style w:type="character" w:styleId="WW8Num17z0" w:customStyle="1">
    <w:name w:val="WW8Num17z0"/>
  </w:style>
  <w:style w:type="character" w:styleId="WW8Num17z1" w:customStyle="1">
    <w:name w:val="WW8Num17z1"/>
  </w:style>
  <w:style w:type="character" w:styleId="WW8Num17z2" w:customStyle="1">
    <w:name w:val="WW8Num17z2"/>
  </w:style>
  <w:style w:type="character" w:styleId="WW8Num17z3" w:customStyle="1">
    <w:name w:val="WW8Num17z3"/>
  </w:style>
  <w:style w:type="character" w:styleId="WW8Num17z4" w:customStyle="1">
    <w:name w:val="WW8Num17z4"/>
  </w:style>
  <w:style w:type="character" w:styleId="WW8Num17z5" w:customStyle="1">
    <w:name w:val="WW8Num17z5"/>
  </w:style>
  <w:style w:type="character" w:styleId="WW8Num17z6" w:customStyle="1">
    <w:name w:val="WW8Num17z6"/>
  </w:style>
  <w:style w:type="character" w:styleId="WW8Num17z7" w:customStyle="1">
    <w:name w:val="WW8Num17z7"/>
  </w:style>
  <w:style w:type="character" w:styleId="WW8Num17z8" w:customStyle="1">
    <w:name w:val="WW8Num17z8"/>
  </w:style>
  <w:style w:type="character" w:styleId="WW8Num18z0" w:customStyle="1">
    <w:name w:val="WW8Num18z0"/>
  </w:style>
  <w:style w:type="character" w:styleId="WW8Num18z1" w:customStyle="1">
    <w:name w:val="WW8Num18z1"/>
  </w:style>
  <w:style w:type="character" w:styleId="WW8Num18z2" w:customStyle="1">
    <w:name w:val="WW8Num18z2"/>
  </w:style>
  <w:style w:type="character" w:styleId="WW8Num18z3" w:customStyle="1">
    <w:name w:val="WW8Num18z3"/>
  </w:style>
  <w:style w:type="character" w:styleId="WW8Num18z4" w:customStyle="1">
    <w:name w:val="WW8Num18z4"/>
  </w:style>
  <w:style w:type="character" w:styleId="WW8Num18z5" w:customStyle="1">
    <w:name w:val="WW8Num18z5"/>
  </w:style>
  <w:style w:type="character" w:styleId="WW8Num18z6" w:customStyle="1">
    <w:name w:val="WW8Num18z6"/>
  </w:style>
  <w:style w:type="character" w:styleId="WW8Num18z7" w:customStyle="1">
    <w:name w:val="WW8Num18z7"/>
  </w:style>
  <w:style w:type="character" w:styleId="WW8Num18z8" w:customStyle="1">
    <w:name w:val="WW8Num18z8"/>
  </w:style>
  <w:style w:type="character" w:styleId="WW8Num19z0" w:customStyle="1">
    <w:name w:val="WW8Num19z0"/>
  </w:style>
  <w:style w:type="character" w:styleId="WW8Num19z1" w:customStyle="1">
    <w:name w:val="WW8Num19z1"/>
  </w:style>
  <w:style w:type="character" w:styleId="WW8Num19z2" w:customStyle="1">
    <w:name w:val="WW8Num19z2"/>
  </w:style>
  <w:style w:type="character" w:styleId="WW8Num19z3" w:customStyle="1">
    <w:name w:val="WW8Num19z3"/>
  </w:style>
  <w:style w:type="character" w:styleId="WW8Num19z4" w:customStyle="1">
    <w:name w:val="WW8Num19z4"/>
  </w:style>
  <w:style w:type="character" w:styleId="WW8Num19z5" w:customStyle="1">
    <w:name w:val="WW8Num19z5"/>
  </w:style>
  <w:style w:type="character" w:styleId="WW8Num19z6" w:customStyle="1">
    <w:name w:val="WW8Num19z6"/>
  </w:style>
  <w:style w:type="character" w:styleId="WW8Num19z7" w:customStyle="1">
    <w:name w:val="WW8Num19z7"/>
  </w:style>
  <w:style w:type="character" w:styleId="WW8Num19z8" w:customStyle="1">
    <w:name w:val="WW8Num19z8"/>
  </w:style>
  <w:style w:type="character" w:styleId="WW8Num20z0" w:customStyle="1">
    <w:name w:val="WW8Num20z0"/>
  </w:style>
  <w:style w:type="character" w:styleId="WW8Num20z1" w:customStyle="1">
    <w:name w:val="WW8Num20z1"/>
  </w:style>
  <w:style w:type="character" w:styleId="WW8Num20z2" w:customStyle="1">
    <w:name w:val="WW8Num20z2"/>
  </w:style>
  <w:style w:type="character" w:styleId="WW8Num20z3" w:customStyle="1">
    <w:name w:val="WW8Num20z3"/>
  </w:style>
  <w:style w:type="character" w:styleId="WW8Num20z4" w:customStyle="1">
    <w:name w:val="WW8Num20z4"/>
    <w:rPr>
      <w:sz w:val="20"/>
      <w:szCs w:val="20"/>
    </w:rPr>
  </w:style>
  <w:style w:type="character" w:styleId="WW8Num20z5" w:customStyle="1">
    <w:name w:val="WW8Num20z5"/>
  </w:style>
  <w:style w:type="character" w:styleId="WW8Num20z6" w:customStyle="1">
    <w:name w:val="WW8Num20z6"/>
  </w:style>
  <w:style w:type="character" w:styleId="WW8Num20z7" w:customStyle="1">
    <w:name w:val="WW8Num20z7"/>
  </w:style>
  <w:style w:type="character" w:styleId="WW8Num20z8" w:customStyle="1">
    <w:name w:val="WW8Num20z8"/>
  </w:style>
  <w:style w:type="character" w:styleId="WW8Num21z0" w:customStyle="1">
    <w:name w:val="WW8Num21z0"/>
  </w:style>
  <w:style w:type="character" w:styleId="WW8Num21z1" w:customStyle="1">
    <w:name w:val="WW8Num21z1"/>
  </w:style>
  <w:style w:type="character" w:styleId="WW8Num21z2" w:customStyle="1">
    <w:name w:val="WW8Num21z2"/>
  </w:style>
  <w:style w:type="character" w:styleId="WW8Num21z3" w:customStyle="1">
    <w:name w:val="WW8Num21z3"/>
  </w:style>
  <w:style w:type="character" w:styleId="WW8Num21z4" w:customStyle="1">
    <w:name w:val="WW8Num21z4"/>
  </w:style>
  <w:style w:type="character" w:styleId="WW8Num21z5" w:customStyle="1">
    <w:name w:val="WW8Num21z5"/>
  </w:style>
  <w:style w:type="character" w:styleId="WW8Num21z6" w:customStyle="1">
    <w:name w:val="WW8Num21z6"/>
  </w:style>
  <w:style w:type="character" w:styleId="WW8Num21z7" w:customStyle="1">
    <w:name w:val="WW8Num21z7"/>
  </w:style>
  <w:style w:type="character" w:styleId="WW8Num21z8" w:customStyle="1">
    <w:name w:val="WW8Num21z8"/>
  </w:style>
  <w:style w:type="character" w:styleId="WW8Num22z0" w:customStyle="1">
    <w:name w:val="WW8Num22z0"/>
    <w:rPr>
      <w:sz w:val="20"/>
      <w:szCs w:val="20"/>
    </w:rPr>
  </w:style>
  <w:style w:type="character" w:styleId="WW8Num22z2" w:customStyle="1">
    <w:name w:val="WW8Num22z2"/>
  </w:style>
  <w:style w:type="character" w:styleId="WW8Num22z3" w:customStyle="1">
    <w:name w:val="WW8Num22z3"/>
  </w:style>
  <w:style w:type="character" w:styleId="WW8Num22z4" w:customStyle="1">
    <w:name w:val="WW8Num22z4"/>
  </w:style>
  <w:style w:type="character" w:styleId="WW8Num22z5" w:customStyle="1">
    <w:name w:val="WW8Num22z5"/>
  </w:style>
  <w:style w:type="character" w:styleId="WW8Num22z6" w:customStyle="1">
    <w:name w:val="WW8Num22z6"/>
  </w:style>
  <w:style w:type="character" w:styleId="WW8Num22z7" w:customStyle="1">
    <w:name w:val="WW8Num22z7"/>
  </w:style>
  <w:style w:type="character" w:styleId="WW8Num22z8" w:customStyle="1">
    <w:name w:val="WW8Num22z8"/>
  </w:style>
  <w:style w:type="character" w:styleId="WW8Num23z0" w:customStyle="1">
    <w:name w:val="WW8Num23z0"/>
  </w:style>
  <w:style w:type="character" w:styleId="WW8Num23z1" w:customStyle="1">
    <w:name w:val="WW8Num23z1"/>
  </w:style>
  <w:style w:type="character" w:styleId="WW8Num23z2" w:customStyle="1">
    <w:name w:val="WW8Num23z2"/>
  </w:style>
  <w:style w:type="character" w:styleId="WW8Num23z3" w:customStyle="1">
    <w:name w:val="WW8Num23z3"/>
  </w:style>
  <w:style w:type="character" w:styleId="WW8Num23z4" w:customStyle="1">
    <w:name w:val="WW8Num23z4"/>
  </w:style>
  <w:style w:type="character" w:styleId="WW8Num23z5" w:customStyle="1">
    <w:name w:val="WW8Num23z5"/>
  </w:style>
  <w:style w:type="character" w:styleId="WW8Num23z6" w:customStyle="1">
    <w:name w:val="WW8Num23z6"/>
  </w:style>
  <w:style w:type="character" w:styleId="WW8Num23z7" w:customStyle="1">
    <w:name w:val="WW8Num23z7"/>
  </w:style>
  <w:style w:type="character" w:styleId="WW8Num23z8" w:customStyle="1">
    <w:name w:val="WW8Num23z8"/>
  </w:style>
  <w:style w:type="character" w:styleId="WW8Num24z0" w:customStyle="1">
    <w:name w:val="WW8Num24z0"/>
  </w:style>
  <w:style w:type="character" w:styleId="WW8Num24z1" w:customStyle="1">
    <w:name w:val="WW8Num24z1"/>
  </w:style>
  <w:style w:type="character" w:styleId="WW8Num24z2" w:customStyle="1">
    <w:name w:val="WW8Num24z2"/>
  </w:style>
  <w:style w:type="character" w:styleId="WW8Num24z3" w:customStyle="1">
    <w:name w:val="WW8Num24z3"/>
  </w:style>
  <w:style w:type="character" w:styleId="WW8Num24z4" w:customStyle="1">
    <w:name w:val="WW8Num24z4"/>
  </w:style>
  <w:style w:type="character" w:styleId="WW8Num24z5" w:customStyle="1">
    <w:name w:val="WW8Num24z5"/>
  </w:style>
  <w:style w:type="character" w:styleId="WW8Num24z6" w:customStyle="1">
    <w:name w:val="WW8Num24z6"/>
  </w:style>
  <w:style w:type="character" w:styleId="WW8Num24z7" w:customStyle="1">
    <w:name w:val="WW8Num24z7"/>
  </w:style>
  <w:style w:type="character" w:styleId="WW8Num24z8" w:customStyle="1">
    <w:name w:val="WW8Num24z8"/>
  </w:style>
  <w:style w:type="character" w:styleId="WW8Num25z0" w:customStyle="1">
    <w:name w:val="WW8Num25z0"/>
  </w:style>
  <w:style w:type="character" w:styleId="WW8Num25z1" w:customStyle="1">
    <w:name w:val="WW8Num25z1"/>
  </w:style>
  <w:style w:type="character" w:styleId="WW8Num25z2" w:customStyle="1">
    <w:name w:val="WW8Num25z2"/>
  </w:style>
  <w:style w:type="character" w:styleId="WW8Num25z3" w:customStyle="1">
    <w:name w:val="WW8Num25z3"/>
  </w:style>
  <w:style w:type="character" w:styleId="WW8Num25z4" w:customStyle="1">
    <w:name w:val="WW8Num25z4"/>
  </w:style>
  <w:style w:type="character" w:styleId="WW8Num25z5" w:customStyle="1">
    <w:name w:val="WW8Num25z5"/>
  </w:style>
  <w:style w:type="character" w:styleId="WW8Num25z6" w:customStyle="1">
    <w:name w:val="WW8Num25z6"/>
  </w:style>
  <w:style w:type="character" w:styleId="WW8Num25z7" w:customStyle="1">
    <w:name w:val="WW8Num25z7"/>
  </w:style>
  <w:style w:type="character" w:styleId="WW8Num25z8" w:customStyle="1">
    <w:name w:val="WW8Num25z8"/>
  </w:style>
  <w:style w:type="character" w:styleId="WW8Num26z0" w:customStyle="1">
    <w:name w:val="WW8Num26z0"/>
    <w:rPr>
      <w:sz w:val="20"/>
      <w:szCs w:val="20"/>
    </w:rPr>
  </w:style>
  <w:style w:type="character" w:styleId="WW8Num26z3" w:customStyle="1">
    <w:name w:val="WW8Num26z3"/>
  </w:style>
  <w:style w:type="character" w:styleId="WW8Num26z4" w:customStyle="1">
    <w:name w:val="WW8Num26z4"/>
  </w:style>
  <w:style w:type="character" w:styleId="WW8Num26z5" w:customStyle="1">
    <w:name w:val="WW8Num26z5"/>
  </w:style>
  <w:style w:type="character" w:styleId="WW8Num26z6" w:customStyle="1">
    <w:name w:val="WW8Num26z6"/>
  </w:style>
  <w:style w:type="character" w:styleId="WW8Num26z7" w:customStyle="1">
    <w:name w:val="WW8Num26z7"/>
  </w:style>
  <w:style w:type="character" w:styleId="WW8Num26z8" w:customStyle="1">
    <w:name w:val="WW8Num26z8"/>
  </w:style>
  <w:style w:type="character" w:styleId="WW8Num27z0" w:customStyle="1">
    <w:name w:val="WW8Num27z0"/>
    <w:rPr>
      <w:sz w:val="20"/>
      <w:szCs w:val="20"/>
    </w:rPr>
  </w:style>
  <w:style w:type="character" w:styleId="WW8Num27z2" w:customStyle="1">
    <w:name w:val="WW8Num27z2"/>
  </w:style>
  <w:style w:type="character" w:styleId="WW8Num27z3" w:customStyle="1">
    <w:name w:val="WW8Num27z3"/>
  </w:style>
  <w:style w:type="character" w:styleId="WW8Num27z4" w:customStyle="1">
    <w:name w:val="WW8Num27z4"/>
  </w:style>
  <w:style w:type="character" w:styleId="WW8Num27z5" w:customStyle="1">
    <w:name w:val="WW8Num27z5"/>
  </w:style>
  <w:style w:type="character" w:styleId="WW8Num27z6" w:customStyle="1">
    <w:name w:val="WW8Num27z6"/>
  </w:style>
  <w:style w:type="character" w:styleId="WW8Num27z7" w:customStyle="1">
    <w:name w:val="WW8Num27z7"/>
  </w:style>
  <w:style w:type="character" w:styleId="WW8Num27z8" w:customStyle="1">
    <w:name w:val="WW8Num27z8"/>
  </w:style>
  <w:style w:type="character" w:styleId="WW8Num28z0" w:customStyle="1">
    <w:name w:val="WW8Num28z0"/>
    <w:rPr>
      <w:sz w:val="20"/>
      <w:szCs w:val="20"/>
    </w:rPr>
  </w:style>
  <w:style w:type="character" w:styleId="WW8Num28z2" w:customStyle="1">
    <w:name w:val="WW8Num28z2"/>
  </w:style>
  <w:style w:type="character" w:styleId="WW8Num28z3" w:customStyle="1">
    <w:name w:val="WW8Num28z3"/>
  </w:style>
  <w:style w:type="character" w:styleId="WW8Num28z4" w:customStyle="1">
    <w:name w:val="WW8Num28z4"/>
  </w:style>
  <w:style w:type="character" w:styleId="WW8Num28z5" w:customStyle="1">
    <w:name w:val="WW8Num28z5"/>
  </w:style>
  <w:style w:type="character" w:styleId="WW8Num28z6" w:customStyle="1">
    <w:name w:val="WW8Num28z6"/>
  </w:style>
  <w:style w:type="character" w:styleId="WW8Num28z7" w:customStyle="1">
    <w:name w:val="WW8Num28z7"/>
  </w:style>
  <w:style w:type="character" w:styleId="WW8Num28z8" w:customStyle="1">
    <w:name w:val="WW8Num28z8"/>
  </w:style>
  <w:style w:type="character" w:styleId="WW8Num29z0" w:customStyle="1">
    <w:name w:val="WW8Num29z0"/>
  </w:style>
  <w:style w:type="character" w:styleId="WW8Num29z1" w:customStyle="1">
    <w:name w:val="WW8Num29z1"/>
  </w:style>
  <w:style w:type="character" w:styleId="WW8Num29z2" w:customStyle="1">
    <w:name w:val="WW8Num29z2"/>
  </w:style>
  <w:style w:type="character" w:styleId="WW8Num29z3" w:customStyle="1">
    <w:name w:val="WW8Num29z3"/>
  </w:style>
  <w:style w:type="character" w:styleId="WW8Num29z4" w:customStyle="1">
    <w:name w:val="WW8Num29z4"/>
  </w:style>
  <w:style w:type="character" w:styleId="WW8Num29z5" w:customStyle="1">
    <w:name w:val="WW8Num29z5"/>
  </w:style>
  <w:style w:type="character" w:styleId="WW8Num29z6" w:customStyle="1">
    <w:name w:val="WW8Num29z6"/>
  </w:style>
  <w:style w:type="character" w:styleId="WW8Num29z7" w:customStyle="1">
    <w:name w:val="WW8Num29z7"/>
  </w:style>
  <w:style w:type="character" w:styleId="WW8Num29z8" w:customStyle="1">
    <w:name w:val="WW8Num29z8"/>
  </w:style>
  <w:style w:type="character" w:styleId="WW8Num30z0" w:customStyle="1">
    <w:name w:val="WW8Num30z0"/>
    <w:rPr>
      <w:rFonts w:ascii="Symbol" w:hAnsi="Symbol" w:cs="Symbol"/>
      <w:sz w:val="20"/>
    </w:rPr>
  </w:style>
  <w:style w:type="character" w:styleId="WW8Num30z1" w:customStyle="1">
    <w:name w:val="WW8Num30z1"/>
    <w:rPr>
      <w:rFonts w:ascii="Courier New" w:hAnsi="Courier New" w:cs="Courier New"/>
      <w:sz w:val="20"/>
    </w:rPr>
  </w:style>
  <w:style w:type="character" w:styleId="WW8Num30z2" w:customStyle="1">
    <w:name w:val="WW8Num30z2"/>
    <w:rPr>
      <w:rFonts w:ascii="Wingdings" w:hAnsi="Wingdings" w:cs="Wingdings"/>
      <w:sz w:val="20"/>
    </w:rPr>
  </w:style>
  <w:style w:type="character" w:styleId="WW8Num31z0" w:customStyle="1">
    <w:name w:val="WW8Num31z0"/>
  </w:style>
  <w:style w:type="character" w:styleId="WW8Num31z1" w:customStyle="1">
    <w:name w:val="WW8Num31z1"/>
  </w:style>
  <w:style w:type="character" w:styleId="WW8Num31z2" w:customStyle="1">
    <w:name w:val="WW8Num31z2"/>
  </w:style>
  <w:style w:type="character" w:styleId="WW8Num31z3" w:customStyle="1">
    <w:name w:val="WW8Num31z3"/>
  </w:style>
  <w:style w:type="character" w:styleId="WW8Num31z4" w:customStyle="1">
    <w:name w:val="WW8Num31z4"/>
  </w:style>
  <w:style w:type="character" w:styleId="WW8Num31z5" w:customStyle="1">
    <w:name w:val="WW8Num31z5"/>
  </w:style>
  <w:style w:type="character" w:styleId="WW8Num31z6" w:customStyle="1">
    <w:name w:val="WW8Num31z6"/>
  </w:style>
  <w:style w:type="character" w:styleId="WW8Num31z7" w:customStyle="1">
    <w:name w:val="WW8Num31z7"/>
  </w:style>
  <w:style w:type="character" w:styleId="WW8Num31z8" w:customStyle="1">
    <w:name w:val="WW8Num31z8"/>
  </w:style>
  <w:style w:type="character" w:styleId="WW8Num32z0" w:customStyle="1">
    <w:name w:val="WW8Num32z0"/>
    <w:rPr>
      <w:sz w:val="20"/>
      <w:szCs w:val="20"/>
    </w:rPr>
  </w:style>
  <w:style w:type="character" w:styleId="WW8Num32z2" w:customStyle="1">
    <w:name w:val="WW8Num32z2"/>
  </w:style>
  <w:style w:type="character" w:styleId="WW8Num32z3" w:customStyle="1">
    <w:name w:val="WW8Num32z3"/>
  </w:style>
  <w:style w:type="character" w:styleId="WW8Num32z4" w:customStyle="1">
    <w:name w:val="WW8Num32z4"/>
  </w:style>
  <w:style w:type="character" w:styleId="WW8Num32z5" w:customStyle="1">
    <w:name w:val="WW8Num32z5"/>
  </w:style>
  <w:style w:type="character" w:styleId="WW8Num32z6" w:customStyle="1">
    <w:name w:val="WW8Num32z6"/>
  </w:style>
  <w:style w:type="character" w:styleId="WW8Num32z7" w:customStyle="1">
    <w:name w:val="WW8Num32z7"/>
  </w:style>
  <w:style w:type="character" w:styleId="WW8Num32z8" w:customStyle="1">
    <w:name w:val="WW8Num32z8"/>
  </w:style>
  <w:style w:type="character" w:styleId="WW8Num33z0" w:customStyle="1">
    <w:name w:val="WW8Num33z0"/>
  </w:style>
  <w:style w:type="character" w:styleId="WW8Num33z1" w:customStyle="1">
    <w:name w:val="WW8Num33z1"/>
    <w:rPr>
      <w:rFonts w:ascii="OpenSymbol" w:hAnsi="OpenSymbol" w:cs="StarSymbol"/>
      <w:sz w:val="18"/>
      <w:szCs w:val="18"/>
    </w:rPr>
  </w:style>
  <w:style w:type="character" w:styleId="WW8Num33z3" w:customStyle="1">
    <w:name w:val="WW8Num33z3"/>
    <w:rPr>
      <w:rFonts w:ascii="Symbol" w:hAnsi="Symbol" w:cs="StarSymbol"/>
      <w:sz w:val="18"/>
      <w:szCs w:val="18"/>
    </w:rPr>
  </w:style>
  <w:style w:type="character" w:styleId="WW8Num34z0" w:customStyle="1">
    <w:name w:val="WW8Num34z0"/>
  </w:style>
  <w:style w:type="character" w:styleId="WW8Num34z1" w:customStyle="1">
    <w:name w:val="WW8Num34z1"/>
  </w:style>
  <w:style w:type="character" w:styleId="WW8Num34z2" w:customStyle="1">
    <w:name w:val="WW8Num34z2"/>
  </w:style>
  <w:style w:type="character" w:styleId="WW8Num34z3" w:customStyle="1">
    <w:name w:val="WW8Num34z3"/>
  </w:style>
  <w:style w:type="character" w:styleId="WW8Num34z4" w:customStyle="1">
    <w:name w:val="WW8Num34z4"/>
  </w:style>
  <w:style w:type="character" w:styleId="WW8Num34z5" w:customStyle="1">
    <w:name w:val="WW8Num34z5"/>
  </w:style>
  <w:style w:type="character" w:styleId="WW8Num34z6" w:customStyle="1">
    <w:name w:val="WW8Num34z6"/>
  </w:style>
  <w:style w:type="character" w:styleId="WW8Num34z7" w:customStyle="1">
    <w:name w:val="WW8Num34z7"/>
  </w:style>
  <w:style w:type="character" w:styleId="WW8Num34z8" w:customStyle="1">
    <w:name w:val="WW8Num34z8"/>
  </w:style>
  <w:style w:type="character" w:styleId="WW8Num35z0" w:customStyle="1">
    <w:name w:val="WW8Num35z0"/>
  </w:style>
  <w:style w:type="character" w:styleId="WW8Num35z1" w:customStyle="1">
    <w:name w:val="WW8Num35z1"/>
    <w:rPr>
      <w:sz w:val="20"/>
      <w:szCs w:val="20"/>
    </w:rPr>
  </w:style>
  <w:style w:type="character" w:styleId="WW8Num36z0" w:customStyle="1">
    <w:name w:val="WW8Num36z0"/>
  </w:style>
  <w:style w:type="character" w:styleId="WW8Num36z1" w:customStyle="1">
    <w:name w:val="WW8Num36z1"/>
  </w:style>
  <w:style w:type="character" w:styleId="WW8Num36z2" w:customStyle="1">
    <w:name w:val="WW8Num36z2"/>
  </w:style>
  <w:style w:type="character" w:styleId="WW8Num36z3" w:customStyle="1">
    <w:name w:val="WW8Num36z3"/>
  </w:style>
  <w:style w:type="character" w:styleId="WW8Num36z4" w:customStyle="1">
    <w:name w:val="WW8Num36z4"/>
  </w:style>
  <w:style w:type="character" w:styleId="WW8Num36z5" w:customStyle="1">
    <w:name w:val="WW8Num36z5"/>
  </w:style>
  <w:style w:type="character" w:styleId="WW8Num36z6" w:customStyle="1">
    <w:name w:val="WW8Num36z6"/>
  </w:style>
  <w:style w:type="character" w:styleId="WW8Num36z7" w:customStyle="1">
    <w:name w:val="WW8Num36z7"/>
  </w:style>
  <w:style w:type="character" w:styleId="WW8Num36z8" w:customStyle="1">
    <w:name w:val="WW8Num36z8"/>
  </w:style>
  <w:style w:type="character" w:styleId="WW8Num37z0" w:customStyle="1">
    <w:name w:val="WW8Num37z0"/>
  </w:style>
  <w:style w:type="character" w:styleId="WW8Num37z1" w:customStyle="1">
    <w:name w:val="WW8Num37z1"/>
  </w:style>
  <w:style w:type="character" w:styleId="WW8Num37z2" w:customStyle="1">
    <w:name w:val="WW8Num37z2"/>
  </w:style>
  <w:style w:type="character" w:styleId="WW8Num37z3" w:customStyle="1">
    <w:name w:val="WW8Num37z3"/>
  </w:style>
  <w:style w:type="character" w:styleId="WW8Num37z4" w:customStyle="1">
    <w:name w:val="WW8Num37z4"/>
  </w:style>
  <w:style w:type="character" w:styleId="WW8Num37z5" w:customStyle="1">
    <w:name w:val="WW8Num37z5"/>
  </w:style>
  <w:style w:type="character" w:styleId="WW8Num37z6" w:customStyle="1">
    <w:name w:val="WW8Num37z6"/>
  </w:style>
  <w:style w:type="character" w:styleId="WW8Num37z7" w:customStyle="1">
    <w:name w:val="WW8Num37z7"/>
  </w:style>
  <w:style w:type="character" w:styleId="WW8Num37z8" w:customStyle="1">
    <w:name w:val="WW8Num37z8"/>
  </w:style>
  <w:style w:type="character" w:styleId="WW8Num38z0" w:customStyle="1">
    <w:name w:val="WW8Num38z0"/>
  </w:style>
  <w:style w:type="character" w:styleId="WW8Num38z1" w:customStyle="1">
    <w:name w:val="WW8Num38z1"/>
  </w:style>
  <w:style w:type="character" w:styleId="WW8Num38z2" w:customStyle="1">
    <w:name w:val="WW8Num38z2"/>
  </w:style>
  <w:style w:type="character" w:styleId="WW8Num38z3" w:customStyle="1">
    <w:name w:val="WW8Num38z3"/>
  </w:style>
  <w:style w:type="character" w:styleId="WW8Num38z4" w:customStyle="1">
    <w:name w:val="WW8Num38z4"/>
  </w:style>
  <w:style w:type="character" w:styleId="WW8Num38z5" w:customStyle="1">
    <w:name w:val="WW8Num38z5"/>
  </w:style>
  <w:style w:type="character" w:styleId="WW8Num38z6" w:customStyle="1">
    <w:name w:val="WW8Num38z6"/>
  </w:style>
  <w:style w:type="character" w:styleId="WW8Num38z7" w:customStyle="1">
    <w:name w:val="WW8Num38z7"/>
  </w:style>
  <w:style w:type="character" w:styleId="WW8Num38z8" w:customStyle="1">
    <w:name w:val="WW8Num38z8"/>
  </w:style>
  <w:style w:type="character" w:styleId="WW8Num39z0" w:customStyle="1">
    <w:name w:val="WW8Num39z0"/>
  </w:style>
  <w:style w:type="character" w:styleId="WW8Num39z1" w:customStyle="1">
    <w:name w:val="WW8Num39z1"/>
  </w:style>
  <w:style w:type="character" w:styleId="WW8Num39z2" w:customStyle="1">
    <w:name w:val="WW8Num39z2"/>
  </w:style>
  <w:style w:type="character" w:styleId="WW8Num39z3" w:customStyle="1">
    <w:name w:val="WW8Num39z3"/>
  </w:style>
  <w:style w:type="character" w:styleId="WW8Num39z4" w:customStyle="1">
    <w:name w:val="WW8Num39z4"/>
  </w:style>
  <w:style w:type="character" w:styleId="WW8Num39z5" w:customStyle="1">
    <w:name w:val="WW8Num39z5"/>
  </w:style>
  <w:style w:type="character" w:styleId="WW8Num39z6" w:customStyle="1">
    <w:name w:val="WW8Num39z6"/>
  </w:style>
  <w:style w:type="character" w:styleId="WW8Num39z7" w:customStyle="1">
    <w:name w:val="WW8Num39z7"/>
  </w:style>
  <w:style w:type="character" w:styleId="WW8Num39z8" w:customStyle="1">
    <w:name w:val="WW8Num39z8"/>
  </w:style>
  <w:style w:type="character" w:styleId="WW8Num40z0" w:customStyle="1">
    <w:name w:val="WW8Num40z0"/>
  </w:style>
  <w:style w:type="character" w:styleId="WW8Num40z1" w:customStyle="1">
    <w:name w:val="WW8Num40z1"/>
  </w:style>
  <w:style w:type="character" w:styleId="WW8Num40z2" w:customStyle="1">
    <w:name w:val="WW8Num40z2"/>
  </w:style>
  <w:style w:type="character" w:styleId="WW8Num40z3" w:customStyle="1">
    <w:name w:val="WW8Num40z3"/>
  </w:style>
  <w:style w:type="character" w:styleId="WW8Num40z4" w:customStyle="1">
    <w:name w:val="WW8Num40z4"/>
  </w:style>
  <w:style w:type="character" w:styleId="WW8Num40z5" w:customStyle="1">
    <w:name w:val="WW8Num40z5"/>
  </w:style>
  <w:style w:type="character" w:styleId="WW8Num40z6" w:customStyle="1">
    <w:name w:val="WW8Num40z6"/>
  </w:style>
  <w:style w:type="character" w:styleId="WW8Num40z7" w:customStyle="1">
    <w:name w:val="WW8Num40z7"/>
  </w:style>
  <w:style w:type="character" w:styleId="WW8Num40z8" w:customStyle="1">
    <w:name w:val="WW8Num40z8"/>
  </w:style>
  <w:style w:type="character" w:styleId="WW8Num41z0" w:customStyle="1">
    <w:name w:val="WW8Num41z0"/>
  </w:style>
  <w:style w:type="character" w:styleId="WW8Num41z1" w:customStyle="1">
    <w:name w:val="WW8Num41z1"/>
  </w:style>
  <w:style w:type="character" w:styleId="WW8Num41z2" w:customStyle="1">
    <w:name w:val="WW8Num41z2"/>
  </w:style>
  <w:style w:type="character" w:styleId="WW8Num41z3" w:customStyle="1">
    <w:name w:val="WW8Num41z3"/>
  </w:style>
  <w:style w:type="character" w:styleId="WW8Num41z4" w:customStyle="1">
    <w:name w:val="WW8Num41z4"/>
  </w:style>
  <w:style w:type="character" w:styleId="WW8Num41z5" w:customStyle="1">
    <w:name w:val="WW8Num41z5"/>
  </w:style>
  <w:style w:type="character" w:styleId="WW8Num41z6" w:customStyle="1">
    <w:name w:val="WW8Num41z6"/>
  </w:style>
  <w:style w:type="character" w:styleId="WW8Num41z7" w:customStyle="1">
    <w:name w:val="WW8Num41z7"/>
  </w:style>
  <w:style w:type="character" w:styleId="WW8Num41z8" w:customStyle="1">
    <w:name w:val="WW8Num41z8"/>
  </w:style>
  <w:style w:type="character" w:styleId="WW8Num42z0" w:customStyle="1">
    <w:name w:val="WW8Num42z0"/>
    <w:rPr>
      <w:rFonts w:hint="default" w:ascii="Arial" w:hAnsi="Arial" w:cs="Arial"/>
      <w:sz w:val="22"/>
      <w:szCs w:val="22"/>
    </w:rPr>
  </w:style>
  <w:style w:type="character" w:styleId="WW8Num43z0" w:customStyle="1">
    <w:name w:val="WW8Num43z0"/>
  </w:style>
  <w:style w:type="character" w:styleId="WW8Num43z1" w:customStyle="1">
    <w:name w:val="WW8Num43z1"/>
  </w:style>
  <w:style w:type="character" w:styleId="WW8Num43z2" w:customStyle="1">
    <w:name w:val="WW8Num43z2"/>
  </w:style>
  <w:style w:type="character" w:styleId="WW8Num43z3" w:customStyle="1">
    <w:name w:val="WW8Num43z3"/>
  </w:style>
  <w:style w:type="character" w:styleId="WW8Num43z4" w:customStyle="1">
    <w:name w:val="WW8Num43z4"/>
  </w:style>
  <w:style w:type="character" w:styleId="WW8Num43z5" w:customStyle="1">
    <w:name w:val="WW8Num43z5"/>
  </w:style>
  <w:style w:type="character" w:styleId="WW8Num43z6" w:customStyle="1">
    <w:name w:val="WW8Num43z6"/>
  </w:style>
  <w:style w:type="character" w:styleId="WW8Num43z7" w:customStyle="1">
    <w:name w:val="WW8Num43z7"/>
  </w:style>
  <w:style w:type="character" w:styleId="WW8Num43z8" w:customStyle="1">
    <w:name w:val="WW8Num43z8"/>
  </w:style>
  <w:style w:type="character" w:styleId="WW8Num44z0" w:customStyle="1">
    <w:name w:val="WW8Num44z0"/>
  </w:style>
  <w:style w:type="character" w:styleId="WW8Num44z1" w:customStyle="1">
    <w:name w:val="WW8Num44z1"/>
  </w:style>
  <w:style w:type="character" w:styleId="WW8Num44z2" w:customStyle="1">
    <w:name w:val="WW8Num44z2"/>
  </w:style>
  <w:style w:type="character" w:styleId="WW8Num44z3" w:customStyle="1">
    <w:name w:val="WW8Num44z3"/>
  </w:style>
  <w:style w:type="character" w:styleId="WW8Num44z4" w:customStyle="1">
    <w:name w:val="WW8Num44z4"/>
  </w:style>
  <w:style w:type="character" w:styleId="WW8Num44z5" w:customStyle="1">
    <w:name w:val="WW8Num44z5"/>
  </w:style>
  <w:style w:type="character" w:styleId="WW8Num44z6" w:customStyle="1">
    <w:name w:val="WW8Num44z6"/>
  </w:style>
  <w:style w:type="character" w:styleId="WW8Num44z7" w:customStyle="1">
    <w:name w:val="WW8Num44z7"/>
  </w:style>
  <w:style w:type="character" w:styleId="WW8Num44z8" w:customStyle="1">
    <w:name w:val="WW8Num44z8"/>
  </w:style>
  <w:style w:type="character" w:styleId="WW8Num45z0" w:customStyle="1">
    <w:name w:val="WW8Num45z0"/>
  </w:style>
  <w:style w:type="character" w:styleId="WW8Num45z1" w:customStyle="1">
    <w:name w:val="WW8Num45z1"/>
  </w:style>
  <w:style w:type="character" w:styleId="WW8Num45z2" w:customStyle="1">
    <w:name w:val="WW8Num45z2"/>
  </w:style>
  <w:style w:type="character" w:styleId="WW8Num45z3" w:customStyle="1">
    <w:name w:val="WW8Num45z3"/>
  </w:style>
  <w:style w:type="character" w:styleId="WW8Num45z4" w:customStyle="1">
    <w:name w:val="WW8Num45z4"/>
  </w:style>
  <w:style w:type="character" w:styleId="WW8Num45z5" w:customStyle="1">
    <w:name w:val="WW8Num45z5"/>
  </w:style>
  <w:style w:type="character" w:styleId="WW8Num45z6" w:customStyle="1">
    <w:name w:val="WW8Num45z6"/>
  </w:style>
  <w:style w:type="character" w:styleId="WW8Num45z7" w:customStyle="1">
    <w:name w:val="WW8Num45z7"/>
  </w:style>
  <w:style w:type="character" w:styleId="WW8Num45z8" w:customStyle="1">
    <w:name w:val="WW8Num45z8"/>
  </w:style>
  <w:style w:type="character" w:styleId="WW8Num46z0" w:customStyle="1">
    <w:name w:val="WW8Num46z0"/>
  </w:style>
  <w:style w:type="character" w:styleId="WW8Num46z1" w:customStyle="1">
    <w:name w:val="WW8Num46z1"/>
  </w:style>
  <w:style w:type="character" w:styleId="WW8Num46z2" w:customStyle="1">
    <w:name w:val="WW8Num46z2"/>
  </w:style>
  <w:style w:type="character" w:styleId="WW8Num46z3" w:customStyle="1">
    <w:name w:val="WW8Num46z3"/>
    <w:rPr>
      <w:rFonts w:ascii="Symbol" w:hAnsi="Symbol" w:cs="Symbol"/>
    </w:rPr>
  </w:style>
  <w:style w:type="character" w:styleId="WW8Num46z4" w:customStyle="1">
    <w:name w:val="WW8Num46z4"/>
  </w:style>
  <w:style w:type="character" w:styleId="WW8Num46z5" w:customStyle="1">
    <w:name w:val="WW8Num46z5"/>
  </w:style>
  <w:style w:type="character" w:styleId="WW8Num46z7" w:customStyle="1">
    <w:name w:val="WW8Num46z7"/>
  </w:style>
  <w:style w:type="character" w:styleId="WW8Num46z8" w:customStyle="1">
    <w:name w:val="WW8Num46z8"/>
  </w:style>
  <w:style w:type="character" w:styleId="WW8Num47z0" w:customStyle="1">
    <w:name w:val="WW8Num47z0"/>
    <w:rPr>
      <w:sz w:val="20"/>
      <w:szCs w:val="20"/>
    </w:rPr>
  </w:style>
  <w:style w:type="character" w:styleId="WW8Num48z0" w:customStyle="1">
    <w:name w:val="WW8Num48z0"/>
  </w:style>
  <w:style w:type="character" w:styleId="WW8Num48z1" w:customStyle="1">
    <w:name w:val="WW8Num48z1"/>
  </w:style>
  <w:style w:type="character" w:styleId="WW8Num48z2" w:customStyle="1">
    <w:name w:val="WW8Num48z2"/>
  </w:style>
  <w:style w:type="character" w:styleId="WW8Num48z3" w:customStyle="1">
    <w:name w:val="WW8Num48z3"/>
  </w:style>
  <w:style w:type="character" w:styleId="WW8Num48z4" w:customStyle="1">
    <w:name w:val="WW8Num48z4"/>
  </w:style>
  <w:style w:type="character" w:styleId="WW8Num48z5" w:customStyle="1">
    <w:name w:val="WW8Num48z5"/>
  </w:style>
  <w:style w:type="character" w:styleId="WW8Num48z6" w:customStyle="1">
    <w:name w:val="WW8Num48z6"/>
  </w:style>
  <w:style w:type="character" w:styleId="WW8Num48z7" w:customStyle="1">
    <w:name w:val="WW8Num48z7"/>
  </w:style>
  <w:style w:type="character" w:styleId="WW8Num48z8" w:customStyle="1">
    <w:name w:val="WW8Num48z8"/>
  </w:style>
  <w:style w:type="character" w:styleId="WW8Num49z0" w:customStyle="1">
    <w:name w:val="WW8Num49z0"/>
    <w:rPr>
      <w:sz w:val="20"/>
      <w:szCs w:val="20"/>
    </w:rPr>
  </w:style>
  <w:style w:type="character" w:styleId="WW8Num49z2" w:customStyle="1">
    <w:name w:val="WW8Num49z2"/>
  </w:style>
  <w:style w:type="character" w:styleId="WW8Num49z3" w:customStyle="1">
    <w:name w:val="WW8Num49z3"/>
  </w:style>
  <w:style w:type="character" w:styleId="WW8Num49z4" w:customStyle="1">
    <w:name w:val="WW8Num49z4"/>
  </w:style>
  <w:style w:type="character" w:styleId="WW8Num49z5" w:customStyle="1">
    <w:name w:val="WW8Num49z5"/>
  </w:style>
  <w:style w:type="character" w:styleId="WW8Num49z6" w:customStyle="1">
    <w:name w:val="WW8Num49z6"/>
  </w:style>
  <w:style w:type="character" w:styleId="WW8Num49z7" w:customStyle="1">
    <w:name w:val="WW8Num49z7"/>
  </w:style>
  <w:style w:type="character" w:styleId="WW8Num49z8" w:customStyle="1">
    <w:name w:val="WW8Num49z8"/>
  </w:style>
  <w:style w:type="character" w:styleId="WW8Num50z0" w:customStyle="1">
    <w:name w:val="WW8Num50z0"/>
  </w:style>
  <w:style w:type="character" w:styleId="WW8Num50z1" w:customStyle="1">
    <w:name w:val="WW8Num50z1"/>
  </w:style>
  <w:style w:type="character" w:styleId="WW8Num50z2" w:customStyle="1">
    <w:name w:val="WW8Num50z2"/>
  </w:style>
  <w:style w:type="character" w:styleId="WW8Num50z3" w:customStyle="1">
    <w:name w:val="WW8Num50z3"/>
  </w:style>
  <w:style w:type="character" w:styleId="WW8Num50z4" w:customStyle="1">
    <w:name w:val="WW8Num50z4"/>
  </w:style>
  <w:style w:type="character" w:styleId="WW8Num50z5" w:customStyle="1">
    <w:name w:val="WW8Num50z5"/>
  </w:style>
  <w:style w:type="character" w:styleId="WW8Num50z6" w:customStyle="1">
    <w:name w:val="WW8Num50z6"/>
  </w:style>
  <w:style w:type="character" w:styleId="WW8Num50z7" w:customStyle="1">
    <w:name w:val="WW8Num50z7"/>
  </w:style>
  <w:style w:type="character" w:styleId="WW8Num50z8" w:customStyle="1">
    <w:name w:val="WW8Num50z8"/>
  </w:style>
  <w:style w:type="character" w:styleId="WW8Num51z0" w:customStyle="1">
    <w:name w:val="WW8Num51z0"/>
  </w:style>
  <w:style w:type="character" w:styleId="WW8Num51z1" w:customStyle="1">
    <w:name w:val="WW8Num51z1"/>
  </w:style>
  <w:style w:type="character" w:styleId="WW8Num51z2" w:customStyle="1">
    <w:name w:val="WW8Num51z2"/>
  </w:style>
  <w:style w:type="character" w:styleId="WW8Num51z3" w:customStyle="1">
    <w:name w:val="WW8Num51z3"/>
  </w:style>
  <w:style w:type="character" w:styleId="WW8Num51z4" w:customStyle="1">
    <w:name w:val="WW8Num51z4"/>
  </w:style>
  <w:style w:type="character" w:styleId="WW8Num51z5" w:customStyle="1">
    <w:name w:val="WW8Num51z5"/>
  </w:style>
  <w:style w:type="character" w:styleId="WW8Num51z6" w:customStyle="1">
    <w:name w:val="WW8Num51z6"/>
  </w:style>
  <w:style w:type="character" w:styleId="WW8Num51z7" w:customStyle="1">
    <w:name w:val="WW8Num51z7"/>
  </w:style>
  <w:style w:type="character" w:styleId="WW8Num51z8" w:customStyle="1">
    <w:name w:val="WW8Num51z8"/>
  </w:style>
  <w:style w:type="character" w:styleId="WW8Num52z0" w:customStyle="1">
    <w:name w:val="WW8Num52z0"/>
  </w:style>
  <w:style w:type="character" w:styleId="WW8Num52z1" w:customStyle="1">
    <w:name w:val="WW8Num52z1"/>
  </w:style>
  <w:style w:type="character" w:styleId="WW8Num52z2" w:customStyle="1">
    <w:name w:val="WW8Num52z2"/>
  </w:style>
  <w:style w:type="character" w:styleId="WW8Num52z3" w:customStyle="1">
    <w:name w:val="WW8Num52z3"/>
  </w:style>
  <w:style w:type="character" w:styleId="WW8Num52z4" w:customStyle="1">
    <w:name w:val="WW8Num52z4"/>
  </w:style>
  <w:style w:type="character" w:styleId="WW8Num52z5" w:customStyle="1">
    <w:name w:val="WW8Num52z5"/>
  </w:style>
  <w:style w:type="character" w:styleId="WW8Num52z6" w:customStyle="1">
    <w:name w:val="WW8Num52z6"/>
  </w:style>
  <w:style w:type="character" w:styleId="WW8Num52z7" w:customStyle="1">
    <w:name w:val="WW8Num52z7"/>
  </w:style>
  <w:style w:type="character" w:styleId="WW8Num52z8" w:customStyle="1">
    <w:name w:val="WW8Num52z8"/>
  </w:style>
  <w:style w:type="character" w:styleId="WW8Num53z0" w:customStyle="1">
    <w:name w:val="WW8Num53z0"/>
  </w:style>
  <w:style w:type="character" w:styleId="WW8Num53z1" w:customStyle="1">
    <w:name w:val="WW8Num53z1"/>
  </w:style>
  <w:style w:type="character" w:styleId="WW8Num53z2" w:customStyle="1">
    <w:name w:val="WW8Num53z2"/>
  </w:style>
  <w:style w:type="character" w:styleId="WW8Num53z3" w:customStyle="1">
    <w:name w:val="WW8Num53z3"/>
  </w:style>
  <w:style w:type="character" w:styleId="WW8Num53z4" w:customStyle="1">
    <w:name w:val="WW8Num53z4"/>
  </w:style>
  <w:style w:type="character" w:styleId="WW8Num53z5" w:customStyle="1">
    <w:name w:val="WW8Num53z5"/>
  </w:style>
  <w:style w:type="character" w:styleId="WW8Num53z6" w:customStyle="1">
    <w:name w:val="WW8Num53z6"/>
  </w:style>
  <w:style w:type="character" w:styleId="WW8Num53z7" w:customStyle="1">
    <w:name w:val="WW8Num53z7"/>
  </w:style>
  <w:style w:type="character" w:styleId="WW8Num53z8" w:customStyle="1">
    <w:name w:val="WW8Num53z8"/>
  </w:style>
  <w:style w:type="character" w:styleId="WW8Num54z0" w:customStyle="1">
    <w:name w:val="WW8Num54z0"/>
  </w:style>
  <w:style w:type="character" w:styleId="WW8Num54z1" w:customStyle="1">
    <w:name w:val="WW8Num54z1"/>
  </w:style>
  <w:style w:type="character" w:styleId="WW8Num54z2" w:customStyle="1">
    <w:name w:val="WW8Num54z2"/>
  </w:style>
  <w:style w:type="character" w:styleId="WW8Num54z3" w:customStyle="1">
    <w:name w:val="WW8Num54z3"/>
  </w:style>
  <w:style w:type="character" w:styleId="WW8Num54z4" w:customStyle="1">
    <w:name w:val="WW8Num54z4"/>
  </w:style>
  <w:style w:type="character" w:styleId="WW8Num54z5" w:customStyle="1">
    <w:name w:val="WW8Num54z5"/>
  </w:style>
  <w:style w:type="character" w:styleId="WW8Num54z6" w:customStyle="1">
    <w:name w:val="WW8Num54z6"/>
  </w:style>
  <w:style w:type="character" w:styleId="WW8Num54z7" w:customStyle="1">
    <w:name w:val="WW8Num54z7"/>
  </w:style>
  <w:style w:type="character" w:styleId="WW8Num54z8" w:customStyle="1">
    <w:name w:val="WW8Num54z8"/>
  </w:style>
  <w:style w:type="character" w:styleId="WW8Num55z0" w:customStyle="1">
    <w:name w:val="WW8Num55z0"/>
  </w:style>
  <w:style w:type="character" w:styleId="WW8Num55z1" w:customStyle="1">
    <w:name w:val="WW8Num55z1"/>
  </w:style>
  <w:style w:type="character" w:styleId="WW8Num55z2" w:customStyle="1">
    <w:name w:val="WW8Num55z2"/>
  </w:style>
  <w:style w:type="character" w:styleId="WW8Num55z3" w:customStyle="1">
    <w:name w:val="WW8Num55z3"/>
  </w:style>
  <w:style w:type="character" w:styleId="WW8Num55z4" w:customStyle="1">
    <w:name w:val="WW8Num55z4"/>
  </w:style>
  <w:style w:type="character" w:styleId="WW8Num55z5" w:customStyle="1">
    <w:name w:val="WW8Num55z5"/>
  </w:style>
  <w:style w:type="character" w:styleId="WW8Num55z6" w:customStyle="1">
    <w:name w:val="WW8Num55z6"/>
  </w:style>
  <w:style w:type="character" w:styleId="WW8Num55z7" w:customStyle="1">
    <w:name w:val="WW8Num55z7"/>
  </w:style>
  <w:style w:type="character" w:styleId="WW8Num55z8" w:customStyle="1">
    <w:name w:val="WW8Num55z8"/>
  </w:style>
  <w:style w:type="character" w:styleId="WW8Num56z0" w:customStyle="1">
    <w:name w:val="WW8Num56z0"/>
    <w:rPr>
      <w:rFonts w:cs="Times New Roman"/>
      <w:sz w:val="20"/>
      <w:szCs w:val="20"/>
    </w:rPr>
  </w:style>
  <w:style w:type="character" w:styleId="WW8Num56z1" w:customStyle="1">
    <w:name w:val="WW8Num56z1"/>
  </w:style>
  <w:style w:type="character" w:styleId="WW8Num56z2" w:customStyle="1">
    <w:name w:val="WW8Num56z2"/>
  </w:style>
  <w:style w:type="character" w:styleId="WW8Num56z3" w:customStyle="1">
    <w:name w:val="WW8Num56z3"/>
  </w:style>
  <w:style w:type="character" w:styleId="WW8Num56z4" w:customStyle="1">
    <w:name w:val="WW8Num56z4"/>
  </w:style>
  <w:style w:type="character" w:styleId="WW8Num56z5" w:customStyle="1">
    <w:name w:val="WW8Num56z5"/>
  </w:style>
  <w:style w:type="character" w:styleId="WW8Num56z6" w:customStyle="1">
    <w:name w:val="WW8Num56z6"/>
  </w:style>
  <w:style w:type="character" w:styleId="WW8Num56z7" w:customStyle="1">
    <w:name w:val="WW8Num56z7"/>
  </w:style>
  <w:style w:type="character" w:styleId="WW8Num56z8" w:customStyle="1">
    <w:name w:val="WW8Num56z8"/>
  </w:style>
  <w:style w:type="character" w:styleId="WW8Num57z0" w:customStyle="1">
    <w:name w:val="WW8Num57z0"/>
  </w:style>
  <w:style w:type="character" w:styleId="WW8Num57z1" w:customStyle="1">
    <w:name w:val="WW8Num57z1"/>
  </w:style>
  <w:style w:type="character" w:styleId="WW8Num57z2" w:customStyle="1">
    <w:name w:val="WW8Num57z2"/>
  </w:style>
  <w:style w:type="character" w:styleId="WW8Num57z3" w:customStyle="1">
    <w:name w:val="WW8Num57z3"/>
  </w:style>
  <w:style w:type="character" w:styleId="WW8Num57z4" w:customStyle="1">
    <w:name w:val="WW8Num57z4"/>
  </w:style>
  <w:style w:type="character" w:styleId="WW8Num57z5" w:customStyle="1">
    <w:name w:val="WW8Num57z5"/>
  </w:style>
  <w:style w:type="character" w:styleId="WW8Num57z6" w:customStyle="1">
    <w:name w:val="WW8Num57z6"/>
  </w:style>
  <w:style w:type="character" w:styleId="WW8Num57z7" w:customStyle="1">
    <w:name w:val="WW8Num57z7"/>
  </w:style>
  <w:style w:type="character" w:styleId="WW8Num57z8" w:customStyle="1">
    <w:name w:val="WW8Num57z8"/>
  </w:style>
  <w:style w:type="character" w:styleId="WW8Num58z0" w:customStyle="1">
    <w:name w:val="WW8Num58z0"/>
  </w:style>
  <w:style w:type="character" w:styleId="WW8Num58z1" w:customStyle="1">
    <w:name w:val="WW8Num58z1"/>
  </w:style>
  <w:style w:type="character" w:styleId="WW8Num58z2" w:customStyle="1">
    <w:name w:val="WW8Num58z2"/>
  </w:style>
  <w:style w:type="character" w:styleId="WW8Num58z3" w:customStyle="1">
    <w:name w:val="WW8Num58z3"/>
  </w:style>
  <w:style w:type="character" w:styleId="WW8Num58z4" w:customStyle="1">
    <w:name w:val="WW8Num58z4"/>
  </w:style>
  <w:style w:type="character" w:styleId="WW8Num58z5" w:customStyle="1">
    <w:name w:val="WW8Num58z5"/>
  </w:style>
  <w:style w:type="character" w:styleId="WW8Num58z6" w:customStyle="1">
    <w:name w:val="WW8Num58z6"/>
  </w:style>
  <w:style w:type="character" w:styleId="WW8Num58z7" w:customStyle="1">
    <w:name w:val="WW8Num58z7"/>
  </w:style>
  <w:style w:type="character" w:styleId="WW8Num58z8" w:customStyle="1">
    <w:name w:val="WW8Num58z8"/>
  </w:style>
  <w:style w:type="character" w:styleId="WW8Num59z0" w:customStyle="1">
    <w:name w:val="WW8Num59z0"/>
  </w:style>
  <w:style w:type="character" w:styleId="WW8Num59z1" w:customStyle="1">
    <w:name w:val="WW8Num59z1"/>
  </w:style>
  <w:style w:type="character" w:styleId="WW8Num59z2" w:customStyle="1">
    <w:name w:val="WW8Num59z2"/>
  </w:style>
  <w:style w:type="character" w:styleId="WW8Num59z3" w:customStyle="1">
    <w:name w:val="WW8Num59z3"/>
  </w:style>
  <w:style w:type="character" w:styleId="WW8Num59z4" w:customStyle="1">
    <w:name w:val="WW8Num59z4"/>
  </w:style>
  <w:style w:type="character" w:styleId="WW8Num59z5" w:customStyle="1">
    <w:name w:val="WW8Num59z5"/>
  </w:style>
  <w:style w:type="character" w:styleId="WW8Num59z6" w:customStyle="1">
    <w:name w:val="WW8Num59z6"/>
  </w:style>
  <w:style w:type="character" w:styleId="WW8Num59z7" w:customStyle="1">
    <w:name w:val="WW8Num59z7"/>
  </w:style>
  <w:style w:type="character" w:styleId="WW8Num59z8" w:customStyle="1">
    <w:name w:val="WW8Num59z8"/>
  </w:style>
  <w:style w:type="character" w:styleId="WW8Num60z0" w:customStyle="1">
    <w:name w:val="WW8Num60z0"/>
  </w:style>
  <w:style w:type="character" w:styleId="WW8Num60z1" w:customStyle="1">
    <w:name w:val="WW8Num60z1"/>
  </w:style>
  <w:style w:type="character" w:styleId="WW8Num60z2" w:customStyle="1">
    <w:name w:val="WW8Num60z2"/>
  </w:style>
  <w:style w:type="character" w:styleId="WW8Num60z3" w:customStyle="1">
    <w:name w:val="WW8Num60z3"/>
  </w:style>
  <w:style w:type="character" w:styleId="WW8Num60z4" w:customStyle="1">
    <w:name w:val="WW8Num60z4"/>
  </w:style>
  <w:style w:type="character" w:styleId="WW8Num60z5" w:customStyle="1">
    <w:name w:val="WW8Num60z5"/>
  </w:style>
  <w:style w:type="character" w:styleId="WW8Num60z6" w:customStyle="1">
    <w:name w:val="WW8Num60z6"/>
  </w:style>
  <w:style w:type="character" w:styleId="WW8Num60z7" w:customStyle="1">
    <w:name w:val="WW8Num60z7"/>
  </w:style>
  <w:style w:type="character" w:styleId="WW8Num60z8" w:customStyle="1">
    <w:name w:val="WW8Num60z8"/>
  </w:style>
  <w:style w:type="character" w:styleId="WW8Num61z0" w:customStyle="1">
    <w:name w:val="WW8Num61z0"/>
  </w:style>
  <w:style w:type="character" w:styleId="WW8Num61z1" w:customStyle="1">
    <w:name w:val="WW8Num61z1"/>
  </w:style>
  <w:style w:type="character" w:styleId="WW8Num61z2" w:customStyle="1">
    <w:name w:val="WW8Num61z2"/>
  </w:style>
  <w:style w:type="character" w:styleId="WW8Num61z3" w:customStyle="1">
    <w:name w:val="WW8Num61z3"/>
  </w:style>
  <w:style w:type="character" w:styleId="WW8Num61z4" w:customStyle="1">
    <w:name w:val="WW8Num61z4"/>
  </w:style>
  <w:style w:type="character" w:styleId="WW8Num61z5" w:customStyle="1">
    <w:name w:val="WW8Num61z5"/>
  </w:style>
  <w:style w:type="character" w:styleId="WW8Num61z6" w:customStyle="1">
    <w:name w:val="WW8Num61z6"/>
  </w:style>
  <w:style w:type="character" w:styleId="WW8Num61z7" w:customStyle="1">
    <w:name w:val="WW8Num61z7"/>
  </w:style>
  <w:style w:type="character" w:styleId="WW8Num61z8" w:customStyle="1">
    <w:name w:val="WW8Num61z8"/>
  </w:style>
  <w:style w:type="character" w:styleId="WW8Num62z0" w:customStyle="1">
    <w:name w:val="WW8Num62z0"/>
  </w:style>
  <w:style w:type="character" w:styleId="WW8Num62z1" w:customStyle="1">
    <w:name w:val="WW8Num62z1"/>
  </w:style>
  <w:style w:type="character" w:styleId="WW8Num62z2" w:customStyle="1">
    <w:name w:val="WW8Num62z2"/>
  </w:style>
  <w:style w:type="character" w:styleId="WW8Num62z3" w:customStyle="1">
    <w:name w:val="WW8Num62z3"/>
  </w:style>
  <w:style w:type="character" w:styleId="WW8Num62z4" w:customStyle="1">
    <w:name w:val="WW8Num62z4"/>
  </w:style>
  <w:style w:type="character" w:styleId="WW8Num62z5" w:customStyle="1">
    <w:name w:val="WW8Num62z5"/>
  </w:style>
  <w:style w:type="character" w:styleId="WW8Num62z6" w:customStyle="1">
    <w:name w:val="WW8Num62z6"/>
  </w:style>
  <w:style w:type="character" w:styleId="WW8Num62z7" w:customStyle="1">
    <w:name w:val="WW8Num62z7"/>
  </w:style>
  <w:style w:type="character" w:styleId="WW8Num62z8" w:customStyle="1">
    <w:name w:val="WW8Num62z8"/>
  </w:style>
  <w:style w:type="character" w:styleId="WW8Num63z0" w:customStyle="1">
    <w:name w:val="WW8Num63z0"/>
  </w:style>
  <w:style w:type="character" w:styleId="WW8Num63z1" w:customStyle="1">
    <w:name w:val="WW8Num63z1"/>
    <w:rPr>
      <w:sz w:val="20"/>
      <w:szCs w:val="20"/>
    </w:rPr>
  </w:style>
  <w:style w:type="character" w:styleId="WW8Num64z0" w:customStyle="1">
    <w:name w:val="WW8Num64z0"/>
  </w:style>
  <w:style w:type="character" w:styleId="WW8Num64z1" w:customStyle="1">
    <w:name w:val="WW8Num64z1"/>
  </w:style>
  <w:style w:type="character" w:styleId="WW8Num64z2" w:customStyle="1">
    <w:name w:val="WW8Num64z2"/>
  </w:style>
  <w:style w:type="character" w:styleId="WW8Num64z3" w:customStyle="1">
    <w:name w:val="WW8Num64z3"/>
  </w:style>
  <w:style w:type="character" w:styleId="WW8Num64z4" w:customStyle="1">
    <w:name w:val="WW8Num64z4"/>
  </w:style>
  <w:style w:type="character" w:styleId="WW8Num64z5" w:customStyle="1">
    <w:name w:val="WW8Num64z5"/>
  </w:style>
  <w:style w:type="character" w:styleId="WW8Num64z6" w:customStyle="1">
    <w:name w:val="WW8Num64z6"/>
  </w:style>
  <w:style w:type="character" w:styleId="WW8Num64z7" w:customStyle="1">
    <w:name w:val="WW8Num64z7"/>
  </w:style>
  <w:style w:type="character" w:styleId="WW8Num64z8" w:customStyle="1">
    <w:name w:val="WW8Num64z8"/>
  </w:style>
  <w:style w:type="character" w:styleId="WW8Num65z0" w:customStyle="1">
    <w:name w:val="WW8Num65z0"/>
  </w:style>
  <w:style w:type="character" w:styleId="WW8Num65z1" w:customStyle="1">
    <w:name w:val="WW8Num65z1"/>
  </w:style>
  <w:style w:type="character" w:styleId="WW8Num65z2" w:customStyle="1">
    <w:name w:val="WW8Num65z2"/>
  </w:style>
  <w:style w:type="character" w:styleId="WW8Num65z3" w:customStyle="1">
    <w:name w:val="WW8Num65z3"/>
  </w:style>
  <w:style w:type="character" w:styleId="WW8Num65z4" w:customStyle="1">
    <w:name w:val="WW8Num65z4"/>
  </w:style>
  <w:style w:type="character" w:styleId="WW8Num65z5" w:customStyle="1">
    <w:name w:val="WW8Num65z5"/>
  </w:style>
  <w:style w:type="character" w:styleId="WW8Num65z6" w:customStyle="1">
    <w:name w:val="WW8Num65z6"/>
  </w:style>
  <w:style w:type="character" w:styleId="WW8Num65z7" w:customStyle="1">
    <w:name w:val="WW8Num65z7"/>
  </w:style>
  <w:style w:type="character" w:styleId="WW8Num65z8" w:customStyle="1">
    <w:name w:val="WW8Num65z8"/>
  </w:style>
  <w:style w:type="character" w:styleId="WW8Num66z0" w:customStyle="1">
    <w:name w:val="WW8Num66z0"/>
    <w:rPr>
      <w:rFonts w:eastAsia="MS Mincho" w:cs="Times New Roman"/>
      <w:b/>
      <w:bCs/>
      <w:sz w:val="20"/>
      <w:szCs w:val="20"/>
    </w:rPr>
  </w:style>
  <w:style w:type="character" w:styleId="WW8Num66z5" w:customStyle="1">
    <w:name w:val="WW8Num66z5"/>
  </w:style>
  <w:style w:type="character" w:styleId="WW8Num66z6" w:customStyle="1">
    <w:name w:val="WW8Num66z6"/>
  </w:style>
  <w:style w:type="character" w:styleId="WW8Num66z7" w:customStyle="1">
    <w:name w:val="WW8Num66z7"/>
  </w:style>
  <w:style w:type="character" w:styleId="WW8Num66z8" w:customStyle="1">
    <w:name w:val="WW8Num66z8"/>
  </w:style>
  <w:style w:type="character" w:styleId="WW8Num67z0" w:customStyle="1">
    <w:name w:val="WW8Num67z0"/>
    <w:rPr>
      <w:rFonts w:cs="Times New Roman"/>
      <w:b/>
      <w:sz w:val="20"/>
      <w:szCs w:val="20"/>
    </w:rPr>
  </w:style>
  <w:style w:type="character" w:styleId="WW8Num67z1" w:customStyle="1">
    <w:name w:val="WW8Num67z1"/>
  </w:style>
  <w:style w:type="character" w:styleId="WW8Num67z2" w:customStyle="1">
    <w:name w:val="WW8Num67z2"/>
  </w:style>
  <w:style w:type="character" w:styleId="WW8Num67z3" w:customStyle="1">
    <w:name w:val="WW8Num67z3"/>
  </w:style>
  <w:style w:type="character" w:styleId="WW8Num67z4" w:customStyle="1">
    <w:name w:val="WW8Num67z4"/>
  </w:style>
  <w:style w:type="character" w:styleId="WW8Num67z5" w:customStyle="1">
    <w:name w:val="WW8Num67z5"/>
  </w:style>
  <w:style w:type="character" w:styleId="WW8Num67z6" w:customStyle="1">
    <w:name w:val="WW8Num67z6"/>
  </w:style>
  <w:style w:type="character" w:styleId="WW8Num67z7" w:customStyle="1">
    <w:name w:val="WW8Num67z7"/>
  </w:style>
  <w:style w:type="character" w:styleId="WW8Num67z8" w:customStyle="1">
    <w:name w:val="WW8Num67z8"/>
  </w:style>
  <w:style w:type="character" w:styleId="WW8Num68z0" w:customStyle="1">
    <w:name w:val="WW8Num68z0"/>
    <w:rPr>
      <w:b/>
      <w:sz w:val="20"/>
      <w:szCs w:val="20"/>
    </w:rPr>
  </w:style>
  <w:style w:type="character" w:styleId="WW8Num68z1" w:customStyle="1">
    <w:name w:val="WW8Num68z1"/>
  </w:style>
  <w:style w:type="character" w:styleId="WW8Num68z2" w:customStyle="1">
    <w:name w:val="WW8Num68z2"/>
  </w:style>
  <w:style w:type="character" w:styleId="WW8Num68z3" w:customStyle="1">
    <w:name w:val="WW8Num68z3"/>
  </w:style>
  <w:style w:type="character" w:styleId="WW8Num68z4" w:customStyle="1">
    <w:name w:val="WW8Num68z4"/>
  </w:style>
  <w:style w:type="character" w:styleId="WW8Num68z5" w:customStyle="1">
    <w:name w:val="WW8Num68z5"/>
  </w:style>
  <w:style w:type="character" w:styleId="WW8Num68z6" w:customStyle="1">
    <w:name w:val="WW8Num68z6"/>
  </w:style>
  <w:style w:type="character" w:styleId="WW8Num68z7" w:customStyle="1">
    <w:name w:val="WW8Num68z7"/>
  </w:style>
  <w:style w:type="character" w:styleId="WW8Num68z8" w:customStyle="1">
    <w:name w:val="WW8Num68z8"/>
  </w:style>
  <w:style w:type="character" w:styleId="WW8Num69z0" w:customStyle="1">
    <w:name w:val="WW8Num69z0"/>
  </w:style>
  <w:style w:type="character" w:styleId="WW8Num69z1" w:customStyle="1">
    <w:name w:val="WW8Num69z1"/>
  </w:style>
  <w:style w:type="character" w:styleId="WW8Num69z2" w:customStyle="1">
    <w:name w:val="WW8Num69z2"/>
  </w:style>
  <w:style w:type="character" w:styleId="WW8Num69z3" w:customStyle="1">
    <w:name w:val="WW8Num69z3"/>
  </w:style>
  <w:style w:type="character" w:styleId="WW8Num69z4" w:customStyle="1">
    <w:name w:val="WW8Num69z4"/>
  </w:style>
  <w:style w:type="character" w:styleId="WW8Num69z5" w:customStyle="1">
    <w:name w:val="WW8Num69z5"/>
  </w:style>
  <w:style w:type="character" w:styleId="WW8Num69z6" w:customStyle="1">
    <w:name w:val="WW8Num69z6"/>
  </w:style>
  <w:style w:type="character" w:styleId="WW8Num69z7" w:customStyle="1">
    <w:name w:val="WW8Num69z7"/>
  </w:style>
  <w:style w:type="character" w:styleId="WW8Num69z8" w:customStyle="1">
    <w:name w:val="WW8Num69z8"/>
  </w:style>
  <w:style w:type="character" w:styleId="WW8Num70z0" w:customStyle="1">
    <w:name w:val="WW8Num70z0"/>
  </w:style>
  <w:style w:type="character" w:styleId="WW8Num70z1" w:customStyle="1">
    <w:name w:val="WW8Num70z1"/>
  </w:style>
  <w:style w:type="character" w:styleId="WW8Num70z2" w:customStyle="1">
    <w:name w:val="WW8Num70z2"/>
  </w:style>
  <w:style w:type="character" w:styleId="WW8Num70z3" w:customStyle="1">
    <w:name w:val="WW8Num70z3"/>
  </w:style>
  <w:style w:type="character" w:styleId="WW8Num70z4" w:customStyle="1">
    <w:name w:val="WW8Num70z4"/>
  </w:style>
  <w:style w:type="character" w:styleId="WW8Num70z5" w:customStyle="1">
    <w:name w:val="WW8Num70z5"/>
  </w:style>
  <w:style w:type="character" w:styleId="WW8Num70z6" w:customStyle="1">
    <w:name w:val="WW8Num70z6"/>
  </w:style>
  <w:style w:type="character" w:styleId="WW8Num70z7" w:customStyle="1">
    <w:name w:val="WW8Num70z7"/>
  </w:style>
  <w:style w:type="character" w:styleId="WW8Num70z8" w:customStyle="1">
    <w:name w:val="WW8Num70z8"/>
  </w:style>
  <w:style w:type="character" w:styleId="WW8Num71z0" w:customStyle="1">
    <w:name w:val="WW8Num71z0"/>
    <w:rPr>
      <w:rFonts w:ascii="Times New Roman" w:hAnsi="Times New Roman" w:eastAsia="Times New Roman" w:cs="Arial"/>
      <w:b w:val="0"/>
      <w:bCs/>
      <w:i w:val="0"/>
      <w:iCs w:val="0"/>
      <w:color w:val="00000A"/>
      <w:spacing w:val="30"/>
      <w:sz w:val="24"/>
      <w:szCs w:val="24"/>
      <w:lang w:val="pt-BR" w:bidi="ar-SA"/>
    </w:rPr>
  </w:style>
  <w:style w:type="character" w:styleId="WW8Num71z2" w:customStyle="1">
    <w:name w:val="WW8Num71z2"/>
  </w:style>
  <w:style w:type="character" w:styleId="WW8Num71z3" w:customStyle="1">
    <w:name w:val="WW8Num71z3"/>
  </w:style>
  <w:style w:type="character" w:styleId="WW8Num71z4" w:customStyle="1">
    <w:name w:val="WW8Num71z4"/>
  </w:style>
  <w:style w:type="character" w:styleId="WW8Num71z5" w:customStyle="1">
    <w:name w:val="WW8Num71z5"/>
  </w:style>
  <w:style w:type="character" w:styleId="WW8Num71z6" w:customStyle="1">
    <w:name w:val="WW8Num71z6"/>
  </w:style>
  <w:style w:type="character" w:styleId="WW8Num71z7" w:customStyle="1">
    <w:name w:val="WW8Num71z7"/>
  </w:style>
  <w:style w:type="character" w:styleId="WW8Num71z8" w:customStyle="1">
    <w:name w:val="WW8Num71z8"/>
  </w:style>
  <w:style w:type="character" w:styleId="WW8Num72z0" w:customStyle="1">
    <w:name w:val="WW8Num72z0"/>
    <w:rPr>
      <w:b/>
    </w:rPr>
  </w:style>
  <w:style w:type="character" w:styleId="WW8Num72z1" w:customStyle="1">
    <w:name w:val="WW8Num72z1"/>
  </w:style>
  <w:style w:type="character" w:styleId="WW8Num72z2" w:customStyle="1">
    <w:name w:val="WW8Num72z2"/>
  </w:style>
  <w:style w:type="character" w:styleId="WW8Num72z3" w:customStyle="1">
    <w:name w:val="WW8Num72z3"/>
  </w:style>
  <w:style w:type="character" w:styleId="WW8Num72z4" w:customStyle="1">
    <w:name w:val="WW8Num72z4"/>
  </w:style>
  <w:style w:type="character" w:styleId="WW8Num72z5" w:customStyle="1">
    <w:name w:val="WW8Num72z5"/>
  </w:style>
  <w:style w:type="character" w:styleId="WW8Num72z6" w:customStyle="1">
    <w:name w:val="WW8Num72z6"/>
  </w:style>
  <w:style w:type="character" w:styleId="WW8Num72z7" w:customStyle="1">
    <w:name w:val="WW8Num72z7"/>
  </w:style>
  <w:style w:type="character" w:styleId="WW8Num72z8" w:customStyle="1">
    <w:name w:val="WW8Num72z8"/>
  </w:style>
  <w:style w:type="character" w:styleId="WW8Num73z0" w:customStyle="1">
    <w:name w:val="WW8Num73z0"/>
  </w:style>
  <w:style w:type="character" w:styleId="WW8Num73z1" w:customStyle="1">
    <w:name w:val="WW8Num73z1"/>
  </w:style>
  <w:style w:type="character" w:styleId="WW8Num73z2" w:customStyle="1">
    <w:name w:val="WW8Num73z2"/>
  </w:style>
  <w:style w:type="character" w:styleId="WW8Num73z3" w:customStyle="1">
    <w:name w:val="WW8Num73z3"/>
  </w:style>
  <w:style w:type="character" w:styleId="WW8Num73z4" w:customStyle="1">
    <w:name w:val="WW8Num73z4"/>
  </w:style>
  <w:style w:type="character" w:styleId="WW8Num73z5" w:customStyle="1">
    <w:name w:val="WW8Num73z5"/>
  </w:style>
  <w:style w:type="character" w:styleId="WW8Num73z6" w:customStyle="1">
    <w:name w:val="WW8Num73z6"/>
  </w:style>
  <w:style w:type="character" w:styleId="WW8Num73z7" w:customStyle="1">
    <w:name w:val="WW8Num73z7"/>
  </w:style>
  <w:style w:type="character" w:styleId="WW8Num73z8" w:customStyle="1">
    <w:name w:val="WW8Num73z8"/>
  </w:style>
  <w:style w:type="character" w:styleId="WW8Num74z0" w:customStyle="1">
    <w:name w:val="WW8Num74z0"/>
  </w:style>
  <w:style w:type="character" w:styleId="WW8Num74z1" w:customStyle="1">
    <w:name w:val="WW8Num74z1"/>
  </w:style>
  <w:style w:type="character" w:styleId="WW8Num74z2" w:customStyle="1">
    <w:name w:val="WW8Num74z2"/>
  </w:style>
  <w:style w:type="character" w:styleId="WW8Num74z3" w:customStyle="1">
    <w:name w:val="WW8Num74z3"/>
    <w:rPr>
      <w:rFonts w:ascii="Symbol" w:hAnsi="Symbol" w:cs="Symbol"/>
    </w:rPr>
  </w:style>
  <w:style w:type="character" w:styleId="WW8Num74z4" w:customStyle="1">
    <w:name w:val="WW8Num74z4"/>
  </w:style>
  <w:style w:type="character" w:styleId="WW8Num74z5" w:customStyle="1">
    <w:name w:val="WW8Num74z5"/>
  </w:style>
  <w:style w:type="character" w:styleId="WW8Num74z7" w:customStyle="1">
    <w:name w:val="WW8Num74z7"/>
  </w:style>
  <w:style w:type="character" w:styleId="WW8Num74z8" w:customStyle="1">
    <w:name w:val="WW8Num74z8"/>
  </w:style>
  <w:style w:type="character" w:styleId="WW8Num75z0" w:customStyle="1">
    <w:name w:val="WW8Num75z0"/>
  </w:style>
  <w:style w:type="character" w:styleId="WW8Num75z1" w:customStyle="1">
    <w:name w:val="WW8Num75z1"/>
    <w:rPr>
      <w:rFonts w:ascii="OpenSymbol" w:hAnsi="OpenSymbol" w:cs="StarSymbol"/>
      <w:sz w:val="18"/>
      <w:szCs w:val="18"/>
    </w:rPr>
  </w:style>
  <w:style w:type="character" w:styleId="WW8Num75z3" w:customStyle="1">
    <w:name w:val="WW8Num75z3"/>
    <w:rPr>
      <w:rFonts w:ascii="Symbol" w:hAnsi="Symbol" w:cs="StarSymbol"/>
      <w:sz w:val="18"/>
      <w:szCs w:val="18"/>
    </w:rPr>
  </w:style>
  <w:style w:type="character" w:styleId="WW8Num76z0" w:customStyle="1">
    <w:name w:val="WW8Num76z0"/>
    <w:rPr>
      <w:b/>
    </w:rPr>
  </w:style>
  <w:style w:type="character" w:styleId="WW8Num76z1" w:customStyle="1">
    <w:name w:val="WW8Num76z1"/>
  </w:style>
  <w:style w:type="character" w:styleId="WW8Num76z2" w:customStyle="1">
    <w:name w:val="WW8Num76z2"/>
  </w:style>
  <w:style w:type="character" w:styleId="WW8Num76z3" w:customStyle="1">
    <w:name w:val="WW8Num76z3"/>
  </w:style>
  <w:style w:type="character" w:styleId="WW8Num76z4" w:customStyle="1">
    <w:name w:val="WW8Num76z4"/>
  </w:style>
  <w:style w:type="character" w:styleId="WW8Num76z5" w:customStyle="1">
    <w:name w:val="WW8Num76z5"/>
  </w:style>
  <w:style w:type="character" w:styleId="WW8Num76z6" w:customStyle="1">
    <w:name w:val="WW8Num76z6"/>
  </w:style>
  <w:style w:type="character" w:styleId="WW8Num76z7" w:customStyle="1">
    <w:name w:val="WW8Num76z7"/>
  </w:style>
  <w:style w:type="character" w:styleId="WW8Num76z8" w:customStyle="1">
    <w:name w:val="WW8Num76z8"/>
  </w:style>
  <w:style w:type="character" w:styleId="WW8Num77z0" w:customStyle="1">
    <w:name w:val="WW8Num77z0"/>
  </w:style>
  <w:style w:type="character" w:styleId="WW8Num77z1" w:customStyle="1">
    <w:name w:val="WW8Num77z1"/>
  </w:style>
  <w:style w:type="character" w:styleId="WW8Num77z2" w:customStyle="1">
    <w:name w:val="WW8Num77z2"/>
  </w:style>
  <w:style w:type="character" w:styleId="WW8Num77z3" w:customStyle="1">
    <w:name w:val="WW8Num77z3"/>
  </w:style>
  <w:style w:type="character" w:styleId="WW8Num77z4" w:customStyle="1">
    <w:name w:val="WW8Num77z4"/>
  </w:style>
  <w:style w:type="character" w:styleId="WW8Num77z5" w:customStyle="1">
    <w:name w:val="WW8Num77z5"/>
  </w:style>
  <w:style w:type="character" w:styleId="WW8Num77z6" w:customStyle="1">
    <w:name w:val="WW8Num77z6"/>
  </w:style>
  <w:style w:type="character" w:styleId="WW8Num77z7" w:customStyle="1">
    <w:name w:val="WW8Num77z7"/>
  </w:style>
  <w:style w:type="character" w:styleId="WW8Num77z8" w:customStyle="1">
    <w:name w:val="WW8Num77z8"/>
  </w:style>
  <w:style w:type="character" w:styleId="WW8Num78z0" w:customStyle="1">
    <w:name w:val="WW8Num78z0"/>
  </w:style>
  <w:style w:type="character" w:styleId="WW8Num78z1" w:customStyle="1">
    <w:name w:val="WW8Num78z1"/>
  </w:style>
  <w:style w:type="character" w:styleId="WW8Num78z2" w:customStyle="1">
    <w:name w:val="WW8Num78z2"/>
  </w:style>
  <w:style w:type="character" w:styleId="WW8Num78z3" w:customStyle="1">
    <w:name w:val="WW8Num78z3"/>
    <w:rPr>
      <w:rFonts w:ascii="Symbol" w:hAnsi="Symbol" w:cs="Symbol"/>
    </w:rPr>
  </w:style>
  <w:style w:type="character" w:styleId="WW8Num78z4" w:customStyle="1">
    <w:name w:val="WW8Num78z4"/>
  </w:style>
  <w:style w:type="character" w:styleId="WW8Num78z5" w:customStyle="1">
    <w:name w:val="WW8Num78z5"/>
  </w:style>
  <w:style w:type="character" w:styleId="WW8Num78z7" w:customStyle="1">
    <w:name w:val="WW8Num78z7"/>
  </w:style>
  <w:style w:type="character" w:styleId="WW8Num78z8" w:customStyle="1">
    <w:name w:val="WW8Num78z8"/>
  </w:style>
  <w:style w:type="character" w:styleId="WW8Num79z0" w:customStyle="1">
    <w:name w:val="WW8Num79z0"/>
  </w:style>
  <w:style w:type="character" w:styleId="WW8Num79z1" w:customStyle="1">
    <w:name w:val="WW8Num79z1"/>
  </w:style>
  <w:style w:type="character" w:styleId="WW8Num79z2" w:customStyle="1">
    <w:name w:val="WW8Num79z2"/>
  </w:style>
  <w:style w:type="character" w:styleId="WW8Num79z3" w:customStyle="1">
    <w:name w:val="WW8Num79z3"/>
  </w:style>
  <w:style w:type="character" w:styleId="WW8Num79z4" w:customStyle="1">
    <w:name w:val="WW8Num79z4"/>
  </w:style>
  <w:style w:type="character" w:styleId="WW8Num79z5" w:customStyle="1">
    <w:name w:val="WW8Num79z5"/>
  </w:style>
  <w:style w:type="character" w:styleId="WW8Num79z6" w:customStyle="1">
    <w:name w:val="WW8Num79z6"/>
  </w:style>
  <w:style w:type="character" w:styleId="WW8Num79z7" w:customStyle="1">
    <w:name w:val="WW8Num79z7"/>
  </w:style>
  <w:style w:type="character" w:styleId="WW8Num79z8" w:customStyle="1">
    <w:name w:val="WW8Num79z8"/>
  </w:style>
  <w:style w:type="character" w:styleId="WW8Num80z0" w:customStyle="1">
    <w:name w:val="WW8Num80z0"/>
  </w:style>
  <w:style w:type="character" w:styleId="WW8Num80z1" w:customStyle="1">
    <w:name w:val="WW8Num80z1"/>
  </w:style>
  <w:style w:type="character" w:styleId="WW8Num80z2" w:customStyle="1">
    <w:name w:val="WW8Num80z2"/>
  </w:style>
  <w:style w:type="character" w:styleId="WW8Num80z3" w:customStyle="1">
    <w:name w:val="WW8Num80z3"/>
  </w:style>
  <w:style w:type="character" w:styleId="WW8Num80z4" w:customStyle="1">
    <w:name w:val="WW8Num80z4"/>
  </w:style>
  <w:style w:type="character" w:styleId="WW8Num80z5" w:customStyle="1">
    <w:name w:val="WW8Num80z5"/>
  </w:style>
  <w:style w:type="character" w:styleId="WW8Num80z6" w:customStyle="1">
    <w:name w:val="WW8Num80z6"/>
  </w:style>
  <w:style w:type="character" w:styleId="WW8Num80z7" w:customStyle="1">
    <w:name w:val="WW8Num80z7"/>
  </w:style>
  <w:style w:type="character" w:styleId="WW8Num80z8" w:customStyle="1">
    <w:name w:val="WW8Num80z8"/>
  </w:style>
  <w:style w:type="character" w:styleId="WW8Num81z0" w:customStyle="1">
    <w:name w:val="WW8Num81z0"/>
  </w:style>
  <w:style w:type="character" w:styleId="WW8Num81z1" w:customStyle="1">
    <w:name w:val="WW8Num81z1"/>
    <w:rPr>
      <w:rFonts w:ascii="Symbol" w:hAnsi="Symbol" w:cs="Symbol"/>
    </w:rPr>
  </w:style>
  <w:style w:type="character" w:styleId="WW8Num82z0" w:customStyle="1">
    <w:name w:val="WW8Num82z0"/>
    <w:rPr>
      <w:rFonts w:cs="Times New Roman"/>
      <w:b/>
    </w:rPr>
  </w:style>
  <w:style w:type="character" w:styleId="WW8Num82z2" w:customStyle="1">
    <w:name w:val="WW8Num82z2"/>
    <w:rPr>
      <w:rFonts w:cs="Times New Roman"/>
      <w:b/>
      <w:u w:val="none"/>
    </w:rPr>
  </w:style>
  <w:style w:type="character" w:styleId="WW8Num82z3" w:customStyle="1">
    <w:name w:val="WW8Num82z3"/>
    <w:rPr>
      <w:b/>
      <w:sz w:val="20"/>
      <w:szCs w:val="20"/>
    </w:rPr>
  </w:style>
  <w:style w:type="character" w:styleId="WW8Num82z6" w:customStyle="1">
    <w:name w:val="WW8Num82z6"/>
    <w:rPr>
      <w:rFonts w:cs="Times New Roman"/>
    </w:rPr>
  </w:style>
  <w:style w:type="character" w:styleId="WW8Num83z0" w:customStyle="1">
    <w:name w:val="WW8Num83z0"/>
    <w:rPr>
      <w:rFonts w:cs="Times New Roman"/>
      <w:b/>
      <w:sz w:val="24"/>
      <w:szCs w:val="24"/>
    </w:rPr>
  </w:style>
  <w:style w:type="character" w:styleId="WW8Num83z1" w:customStyle="1">
    <w:name w:val="WW8Num83z1"/>
  </w:style>
  <w:style w:type="character" w:styleId="WW8Num83z2" w:customStyle="1">
    <w:name w:val="WW8Num83z2"/>
  </w:style>
  <w:style w:type="character" w:styleId="WW8Num83z3" w:customStyle="1">
    <w:name w:val="WW8Num83z3"/>
  </w:style>
  <w:style w:type="character" w:styleId="WW8Num83z4" w:customStyle="1">
    <w:name w:val="WW8Num83z4"/>
  </w:style>
  <w:style w:type="character" w:styleId="WW8Num83z5" w:customStyle="1">
    <w:name w:val="WW8Num83z5"/>
  </w:style>
  <w:style w:type="character" w:styleId="WW8Num83z6" w:customStyle="1">
    <w:name w:val="WW8Num83z6"/>
  </w:style>
  <w:style w:type="character" w:styleId="WW8Num83z7" w:customStyle="1">
    <w:name w:val="WW8Num83z7"/>
  </w:style>
  <w:style w:type="character" w:styleId="WW8Num83z8" w:customStyle="1">
    <w:name w:val="WW8Num83z8"/>
  </w:style>
  <w:style w:type="character" w:styleId="WW8Num84z0" w:customStyle="1">
    <w:name w:val="WW8Num84z0"/>
  </w:style>
  <w:style w:type="character" w:styleId="WW8Num84z1" w:customStyle="1">
    <w:name w:val="WW8Num84z1"/>
  </w:style>
  <w:style w:type="character" w:styleId="WW8Num84z2" w:customStyle="1">
    <w:name w:val="WW8Num84z2"/>
  </w:style>
  <w:style w:type="character" w:styleId="WW8Num84z3" w:customStyle="1">
    <w:name w:val="WW8Num84z3"/>
  </w:style>
  <w:style w:type="character" w:styleId="WW8Num84z4" w:customStyle="1">
    <w:name w:val="WW8Num84z4"/>
    <w:rPr>
      <w:rFonts w:ascii="Times New Roman" w:hAnsi="Times New Roman" w:eastAsia="Times New Roman" w:cs="Arial"/>
      <w:b w:val="0"/>
      <w:bCs/>
      <w:i w:val="0"/>
      <w:iCs w:val="0"/>
      <w:color w:val="00000A"/>
      <w:spacing w:val="30"/>
      <w:sz w:val="24"/>
      <w:szCs w:val="24"/>
      <w:lang w:val="pt-BR" w:bidi="ar-SA"/>
    </w:rPr>
  </w:style>
  <w:style w:type="character" w:styleId="WW8Num84z5" w:customStyle="1">
    <w:name w:val="WW8Num84z5"/>
  </w:style>
  <w:style w:type="character" w:styleId="WW8Num84z6" w:customStyle="1">
    <w:name w:val="WW8Num84z6"/>
  </w:style>
  <w:style w:type="character" w:styleId="WW8Num84z7" w:customStyle="1">
    <w:name w:val="WW8Num84z7"/>
  </w:style>
  <w:style w:type="character" w:styleId="WW8Num84z8" w:customStyle="1">
    <w:name w:val="WW8Num84z8"/>
  </w:style>
  <w:style w:type="character" w:styleId="WW8Num85z0" w:customStyle="1">
    <w:name w:val="WW8Num85z0"/>
  </w:style>
  <w:style w:type="character" w:styleId="WW8Num85z1" w:customStyle="1">
    <w:name w:val="WW8Num85z1"/>
  </w:style>
  <w:style w:type="character" w:styleId="WW8Num85z2" w:customStyle="1">
    <w:name w:val="WW8Num85z2"/>
  </w:style>
  <w:style w:type="character" w:styleId="WW8Num85z3" w:customStyle="1">
    <w:name w:val="WW8Num85z3"/>
  </w:style>
  <w:style w:type="character" w:styleId="WW8Num85z4" w:customStyle="1">
    <w:name w:val="WW8Num85z4"/>
  </w:style>
  <w:style w:type="character" w:styleId="WW8Num85z5" w:customStyle="1">
    <w:name w:val="WW8Num85z5"/>
  </w:style>
  <w:style w:type="character" w:styleId="WW8Num85z6" w:customStyle="1">
    <w:name w:val="WW8Num85z6"/>
  </w:style>
  <w:style w:type="character" w:styleId="WW8Num85z7" w:customStyle="1">
    <w:name w:val="WW8Num85z7"/>
  </w:style>
  <w:style w:type="character" w:styleId="WW8Num85z8" w:customStyle="1">
    <w:name w:val="WW8Num85z8"/>
  </w:style>
  <w:style w:type="character" w:styleId="WW8Num86z0" w:customStyle="1">
    <w:name w:val="WW8Num86z0"/>
  </w:style>
  <w:style w:type="character" w:styleId="WW8Num86z1" w:customStyle="1">
    <w:name w:val="WW8Num86z1"/>
  </w:style>
  <w:style w:type="character" w:styleId="WW8Num86z2" w:customStyle="1">
    <w:name w:val="WW8Num86z2"/>
  </w:style>
  <w:style w:type="character" w:styleId="WW8Num86z3" w:customStyle="1">
    <w:name w:val="WW8Num86z3"/>
  </w:style>
  <w:style w:type="character" w:styleId="WW8Num86z4" w:customStyle="1">
    <w:name w:val="WW8Num86z4"/>
  </w:style>
  <w:style w:type="character" w:styleId="WW8Num86z5" w:customStyle="1">
    <w:name w:val="WW8Num86z5"/>
  </w:style>
  <w:style w:type="character" w:styleId="WW8Num86z6" w:customStyle="1">
    <w:name w:val="WW8Num86z6"/>
  </w:style>
  <w:style w:type="character" w:styleId="WW8Num86z7" w:customStyle="1">
    <w:name w:val="WW8Num86z7"/>
  </w:style>
  <w:style w:type="character" w:styleId="WW8Num86z8" w:customStyle="1">
    <w:name w:val="WW8Num86z8"/>
  </w:style>
  <w:style w:type="character" w:styleId="WW8Num87z0" w:customStyle="1">
    <w:name w:val="WW8Num87z0"/>
  </w:style>
  <w:style w:type="character" w:styleId="WW8Num87z1" w:customStyle="1">
    <w:name w:val="WW8Num87z1"/>
  </w:style>
  <w:style w:type="character" w:styleId="WW8Num87z2" w:customStyle="1">
    <w:name w:val="WW8Num87z2"/>
  </w:style>
  <w:style w:type="character" w:styleId="WW8Num87z3" w:customStyle="1">
    <w:name w:val="WW8Num87z3"/>
  </w:style>
  <w:style w:type="character" w:styleId="WW8Num87z4" w:customStyle="1">
    <w:name w:val="WW8Num87z4"/>
  </w:style>
  <w:style w:type="character" w:styleId="WW8Num87z5" w:customStyle="1">
    <w:name w:val="WW8Num87z5"/>
  </w:style>
  <w:style w:type="character" w:styleId="WW8Num87z6" w:customStyle="1">
    <w:name w:val="WW8Num87z6"/>
  </w:style>
  <w:style w:type="character" w:styleId="WW8Num87z7" w:customStyle="1">
    <w:name w:val="WW8Num87z7"/>
  </w:style>
  <w:style w:type="character" w:styleId="WW8Num87z8" w:customStyle="1">
    <w:name w:val="WW8Num87z8"/>
  </w:style>
  <w:style w:type="character" w:styleId="WW8Num88z0" w:customStyle="1">
    <w:name w:val="WW8Num88z0"/>
    <w:rPr>
      <w:rFonts w:ascii="Times New Roman" w:hAnsi="Times New Roman" w:eastAsia="Times New Roman" w:cs="Arial"/>
      <w:b w:val="0"/>
      <w:bCs/>
      <w:i w:val="0"/>
      <w:iCs w:val="0"/>
      <w:color w:val="00000A"/>
      <w:spacing w:val="30"/>
      <w:sz w:val="24"/>
      <w:szCs w:val="24"/>
      <w:lang w:val="pt-BR" w:bidi="ar-SA"/>
    </w:rPr>
  </w:style>
  <w:style w:type="character" w:styleId="WW8Num88z2" w:customStyle="1">
    <w:name w:val="WW8Num88z2"/>
  </w:style>
  <w:style w:type="character" w:styleId="WW8Num88z3" w:customStyle="1">
    <w:name w:val="WW8Num88z3"/>
  </w:style>
  <w:style w:type="character" w:styleId="WW8Num88z4" w:customStyle="1">
    <w:name w:val="WW8Num88z4"/>
  </w:style>
  <w:style w:type="character" w:styleId="WW8Num88z5" w:customStyle="1">
    <w:name w:val="WW8Num88z5"/>
  </w:style>
  <w:style w:type="character" w:styleId="WW8Num88z6" w:customStyle="1">
    <w:name w:val="WW8Num88z6"/>
  </w:style>
  <w:style w:type="character" w:styleId="WW8Num88z7" w:customStyle="1">
    <w:name w:val="WW8Num88z7"/>
  </w:style>
  <w:style w:type="character" w:styleId="WW8Num88z8" w:customStyle="1">
    <w:name w:val="WW8Num88z8"/>
  </w:style>
  <w:style w:type="character" w:styleId="WW8Num89z0" w:customStyle="1">
    <w:name w:val="WW8Num89z0"/>
  </w:style>
  <w:style w:type="character" w:styleId="WW8Num89z1" w:customStyle="1">
    <w:name w:val="WW8Num89z1"/>
  </w:style>
  <w:style w:type="character" w:styleId="WW8Num89z2" w:customStyle="1">
    <w:name w:val="WW8Num89z2"/>
  </w:style>
  <w:style w:type="character" w:styleId="WW8Num89z3" w:customStyle="1">
    <w:name w:val="WW8Num89z3"/>
  </w:style>
  <w:style w:type="character" w:styleId="WW8Num89z4" w:customStyle="1">
    <w:name w:val="WW8Num89z4"/>
  </w:style>
  <w:style w:type="character" w:styleId="WW8Num89z5" w:customStyle="1">
    <w:name w:val="WW8Num89z5"/>
  </w:style>
  <w:style w:type="character" w:styleId="WW8Num89z6" w:customStyle="1">
    <w:name w:val="WW8Num89z6"/>
  </w:style>
  <w:style w:type="character" w:styleId="WW8Num89z7" w:customStyle="1">
    <w:name w:val="WW8Num89z7"/>
  </w:style>
  <w:style w:type="character" w:styleId="WW8Num89z8" w:customStyle="1">
    <w:name w:val="WW8Num89z8"/>
  </w:style>
  <w:style w:type="character" w:styleId="WW8Num90z0" w:customStyle="1">
    <w:name w:val="WW8Num90z0"/>
  </w:style>
  <w:style w:type="character" w:styleId="WW8Num90z1" w:customStyle="1">
    <w:name w:val="WW8Num90z1"/>
  </w:style>
  <w:style w:type="character" w:styleId="WW8Num90z2" w:customStyle="1">
    <w:name w:val="WW8Num90z2"/>
  </w:style>
  <w:style w:type="character" w:styleId="WW8Num90z3" w:customStyle="1">
    <w:name w:val="WW8Num90z3"/>
  </w:style>
  <w:style w:type="character" w:styleId="WW8Num90z4" w:customStyle="1">
    <w:name w:val="WW8Num90z4"/>
  </w:style>
  <w:style w:type="character" w:styleId="WW8Num90z5" w:customStyle="1">
    <w:name w:val="WW8Num90z5"/>
  </w:style>
  <w:style w:type="character" w:styleId="WW8Num90z6" w:customStyle="1">
    <w:name w:val="WW8Num90z6"/>
  </w:style>
  <w:style w:type="character" w:styleId="WW8Num90z7" w:customStyle="1">
    <w:name w:val="WW8Num90z7"/>
  </w:style>
  <w:style w:type="character" w:styleId="WW8Num90z8" w:customStyle="1">
    <w:name w:val="WW8Num90z8"/>
  </w:style>
  <w:style w:type="character" w:styleId="WW8Num91z0" w:customStyle="1">
    <w:name w:val="WW8Num91z0"/>
    <w:rPr>
      <w:b/>
      <w:sz w:val="20"/>
      <w:szCs w:val="20"/>
    </w:rPr>
  </w:style>
  <w:style w:type="character" w:styleId="WW8Num91z1" w:customStyle="1">
    <w:name w:val="WW8Num91z1"/>
  </w:style>
  <w:style w:type="character" w:styleId="WW8Num91z2" w:customStyle="1">
    <w:name w:val="WW8Num91z2"/>
  </w:style>
  <w:style w:type="character" w:styleId="WW8Num91z3" w:customStyle="1">
    <w:name w:val="WW8Num91z3"/>
  </w:style>
  <w:style w:type="character" w:styleId="WW8Num91z4" w:customStyle="1">
    <w:name w:val="WW8Num91z4"/>
  </w:style>
  <w:style w:type="character" w:styleId="WW8Num91z5" w:customStyle="1">
    <w:name w:val="WW8Num91z5"/>
  </w:style>
  <w:style w:type="character" w:styleId="WW8Num91z6" w:customStyle="1">
    <w:name w:val="WW8Num91z6"/>
  </w:style>
  <w:style w:type="character" w:styleId="WW8Num91z7" w:customStyle="1">
    <w:name w:val="WW8Num91z7"/>
  </w:style>
  <w:style w:type="character" w:styleId="WW8Num91z8" w:customStyle="1">
    <w:name w:val="WW8Num91z8"/>
  </w:style>
  <w:style w:type="character" w:styleId="WW8Num92z0" w:customStyle="1">
    <w:name w:val="WW8Num92z0"/>
    <w:rPr>
      <w:b w:val="0"/>
      <w:bCs w:val="0"/>
      <w:sz w:val="20"/>
      <w:szCs w:val="20"/>
    </w:rPr>
  </w:style>
  <w:style w:type="character" w:styleId="WW8Num92z4" w:customStyle="1">
    <w:name w:val="WW8Num92z4"/>
  </w:style>
  <w:style w:type="character" w:styleId="WW8Num92z5" w:customStyle="1">
    <w:name w:val="WW8Num92z5"/>
  </w:style>
  <w:style w:type="character" w:styleId="WW8Num92z6" w:customStyle="1">
    <w:name w:val="WW8Num92z6"/>
  </w:style>
  <w:style w:type="character" w:styleId="WW8Num92z7" w:customStyle="1">
    <w:name w:val="WW8Num92z7"/>
  </w:style>
  <w:style w:type="character" w:styleId="WW8Num92z8" w:customStyle="1">
    <w:name w:val="WW8Num92z8"/>
  </w:style>
  <w:style w:type="character" w:styleId="WW8Num93z0" w:customStyle="1">
    <w:name w:val="WW8Num93z0"/>
  </w:style>
  <w:style w:type="character" w:styleId="WW8Num93z1" w:customStyle="1">
    <w:name w:val="WW8Num93z1"/>
  </w:style>
  <w:style w:type="character" w:styleId="WW8Num93z2" w:customStyle="1">
    <w:name w:val="WW8Num93z2"/>
  </w:style>
  <w:style w:type="character" w:styleId="WW8Num93z3" w:customStyle="1">
    <w:name w:val="WW8Num93z3"/>
  </w:style>
  <w:style w:type="character" w:styleId="WW8Num93z4" w:customStyle="1">
    <w:name w:val="WW8Num93z4"/>
  </w:style>
  <w:style w:type="character" w:styleId="WW8Num93z5" w:customStyle="1">
    <w:name w:val="WW8Num93z5"/>
  </w:style>
  <w:style w:type="character" w:styleId="WW8Num93z6" w:customStyle="1">
    <w:name w:val="WW8Num93z6"/>
  </w:style>
  <w:style w:type="character" w:styleId="WW8Num93z7" w:customStyle="1">
    <w:name w:val="WW8Num93z7"/>
  </w:style>
  <w:style w:type="character" w:styleId="WW8Num93z8" w:customStyle="1">
    <w:name w:val="WW8Num93z8"/>
  </w:style>
  <w:style w:type="character" w:styleId="WW8Num94z0" w:customStyle="1">
    <w:name w:val="WW8Num94z0"/>
  </w:style>
  <w:style w:type="character" w:styleId="WW8Num94z1" w:customStyle="1">
    <w:name w:val="WW8Num94z1"/>
  </w:style>
  <w:style w:type="character" w:styleId="WW8Num94z2" w:customStyle="1">
    <w:name w:val="WW8Num94z2"/>
  </w:style>
  <w:style w:type="character" w:styleId="WW8Num94z3" w:customStyle="1">
    <w:name w:val="WW8Num94z3"/>
  </w:style>
  <w:style w:type="character" w:styleId="WW8Num94z4" w:customStyle="1">
    <w:name w:val="WW8Num94z4"/>
  </w:style>
  <w:style w:type="character" w:styleId="WW8Num94z5" w:customStyle="1">
    <w:name w:val="WW8Num94z5"/>
  </w:style>
  <w:style w:type="character" w:styleId="WW8Num94z6" w:customStyle="1">
    <w:name w:val="WW8Num94z6"/>
  </w:style>
  <w:style w:type="character" w:styleId="WW8Num94z7" w:customStyle="1">
    <w:name w:val="WW8Num94z7"/>
  </w:style>
  <w:style w:type="character" w:styleId="WW8Num94z8" w:customStyle="1">
    <w:name w:val="WW8Num94z8"/>
  </w:style>
  <w:style w:type="character" w:styleId="WW8Num95z0" w:customStyle="1">
    <w:name w:val="WW8Num95z0"/>
  </w:style>
  <w:style w:type="character" w:styleId="WW8Num95z1" w:customStyle="1">
    <w:name w:val="WW8Num95z1"/>
  </w:style>
  <w:style w:type="character" w:styleId="WW8Num95z2" w:customStyle="1">
    <w:name w:val="WW8Num95z2"/>
  </w:style>
  <w:style w:type="character" w:styleId="WW8Num95z3" w:customStyle="1">
    <w:name w:val="WW8Num95z3"/>
    <w:rPr>
      <w:rFonts w:ascii="Symbol" w:hAnsi="Symbol" w:cs="Symbol"/>
    </w:rPr>
  </w:style>
  <w:style w:type="character" w:styleId="WW8Num95z4" w:customStyle="1">
    <w:name w:val="WW8Num95z4"/>
  </w:style>
  <w:style w:type="character" w:styleId="WW8Num95z5" w:customStyle="1">
    <w:name w:val="WW8Num95z5"/>
  </w:style>
  <w:style w:type="character" w:styleId="WW8Num95z7" w:customStyle="1">
    <w:name w:val="WW8Num95z7"/>
  </w:style>
  <w:style w:type="character" w:styleId="WW8Num95z8" w:customStyle="1">
    <w:name w:val="WW8Num95z8"/>
  </w:style>
  <w:style w:type="character" w:styleId="WW8Num96z0" w:customStyle="1">
    <w:name w:val="WW8Num96z0"/>
  </w:style>
  <w:style w:type="character" w:styleId="WW8Num96z1" w:customStyle="1">
    <w:name w:val="WW8Num96z1"/>
  </w:style>
  <w:style w:type="character" w:styleId="WW8Num96z2" w:customStyle="1">
    <w:name w:val="WW8Num96z2"/>
  </w:style>
  <w:style w:type="character" w:styleId="WW8Num96z3" w:customStyle="1">
    <w:name w:val="WW8Num96z3"/>
  </w:style>
  <w:style w:type="character" w:styleId="WW8Num96z4" w:customStyle="1">
    <w:name w:val="WW8Num96z4"/>
  </w:style>
  <w:style w:type="character" w:styleId="WW8Num96z5" w:customStyle="1">
    <w:name w:val="WW8Num96z5"/>
  </w:style>
  <w:style w:type="character" w:styleId="WW8Num96z6" w:customStyle="1">
    <w:name w:val="WW8Num96z6"/>
  </w:style>
  <w:style w:type="character" w:styleId="WW8Num96z7" w:customStyle="1">
    <w:name w:val="WW8Num96z7"/>
  </w:style>
  <w:style w:type="character" w:styleId="WW8Num96z8" w:customStyle="1">
    <w:name w:val="WW8Num96z8"/>
  </w:style>
  <w:style w:type="character" w:styleId="WW8Num97z0" w:customStyle="1">
    <w:name w:val="WW8Num97z0"/>
    <w:rPr>
      <w:rFonts w:cs="Arial"/>
      <w:b/>
      <w:bCs/>
      <w:dstrike/>
      <w:sz w:val="20"/>
      <w:szCs w:val="20"/>
      <w:u w:val="none"/>
    </w:rPr>
  </w:style>
  <w:style w:type="character" w:styleId="WW8Num97z1" w:customStyle="1">
    <w:name w:val="WW8Num97z1"/>
  </w:style>
  <w:style w:type="character" w:styleId="WW8Num97z2" w:customStyle="1">
    <w:name w:val="WW8Num97z2"/>
  </w:style>
  <w:style w:type="character" w:styleId="WW8Num97z3" w:customStyle="1">
    <w:name w:val="WW8Num97z3"/>
  </w:style>
  <w:style w:type="character" w:styleId="WW8Num97z4" w:customStyle="1">
    <w:name w:val="WW8Num97z4"/>
  </w:style>
  <w:style w:type="character" w:styleId="WW8Num97z5" w:customStyle="1">
    <w:name w:val="WW8Num97z5"/>
  </w:style>
  <w:style w:type="character" w:styleId="WW8Num97z6" w:customStyle="1">
    <w:name w:val="WW8Num97z6"/>
  </w:style>
  <w:style w:type="character" w:styleId="WW8Num97z7" w:customStyle="1">
    <w:name w:val="WW8Num97z7"/>
  </w:style>
  <w:style w:type="character" w:styleId="WW8Num97z8" w:customStyle="1">
    <w:name w:val="WW8Num97z8"/>
  </w:style>
  <w:style w:type="character" w:styleId="WW8Num98z0" w:customStyle="1">
    <w:name w:val="WW8Num98z0"/>
  </w:style>
  <w:style w:type="character" w:styleId="WW8Num98z1" w:customStyle="1">
    <w:name w:val="WW8Num98z1"/>
  </w:style>
  <w:style w:type="character" w:styleId="WW8Num98z2" w:customStyle="1">
    <w:name w:val="WW8Num98z2"/>
  </w:style>
  <w:style w:type="character" w:styleId="WW8Num98z3" w:customStyle="1">
    <w:name w:val="WW8Num98z3"/>
    <w:rPr>
      <w:rFonts w:ascii="Symbol" w:hAnsi="Symbol" w:cs="Symbol"/>
    </w:rPr>
  </w:style>
  <w:style w:type="character" w:styleId="WW8Num98z4" w:customStyle="1">
    <w:name w:val="WW8Num98z4"/>
  </w:style>
  <w:style w:type="character" w:styleId="WW8Num98z5" w:customStyle="1">
    <w:name w:val="WW8Num98z5"/>
  </w:style>
  <w:style w:type="character" w:styleId="WW8Num98z7" w:customStyle="1">
    <w:name w:val="WW8Num98z7"/>
  </w:style>
  <w:style w:type="character" w:styleId="WW8Num98z8" w:customStyle="1">
    <w:name w:val="WW8Num98z8"/>
  </w:style>
  <w:style w:type="character" w:styleId="WW8Num99z0" w:customStyle="1">
    <w:name w:val="WW8Num99z0"/>
  </w:style>
  <w:style w:type="character" w:styleId="WW8Num99z1" w:customStyle="1">
    <w:name w:val="WW8Num99z1"/>
  </w:style>
  <w:style w:type="character" w:styleId="WW8Num99z2" w:customStyle="1">
    <w:name w:val="WW8Num99z2"/>
  </w:style>
  <w:style w:type="character" w:styleId="WW8Num99z3" w:customStyle="1">
    <w:name w:val="WW8Num99z3"/>
  </w:style>
  <w:style w:type="character" w:styleId="WW8Num99z4" w:customStyle="1">
    <w:name w:val="WW8Num99z4"/>
  </w:style>
  <w:style w:type="character" w:styleId="WW8Num99z5" w:customStyle="1">
    <w:name w:val="WW8Num99z5"/>
  </w:style>
  <w:style w:type="character" w:styleId="WW8Num99z6" w:customStyle="1">
    <w:name w:val="WW8Num99z6"/>
  </w:style>
  <w:style w:type="character" w:styleId="WW8Num99z7" w:customStyle="1">
    <w:name w:val="WW8Num99z7"/>
  </w:style>
  <w:style w:type="character" w:styleId="WW8Num99z8" w:customStyle="1">
    <w:name w:val="WW8Num99z8"/>
  </w:style>
  <w:style w:type="character" w:styleId="WW8Num100z0" w:customStyle="1">
    <w:name w:val="WW8Num100z0"/>
  </w:style>
  <w:style w:type="character" w:styleId="WW8Num100z1" w:customStyle="1">
    <w:name w:val="WW8Num100z1"/>
  </w:style>
  <w:style w:type="character" w:styleId="WW8Num100z2" w:customStyle="1">
    <w:name w:val="WW8Num100z2"/>
  </w:style>
  <w:style w:type="character" w:styleId="WW8Num100z3" w:customStyle="1">
    <w:name w:val="WW8Num100z3"/>
  </w:style>
  <w:style w:type="character" w:styleId="WW8Num100z4" w:customStyle="1">
    <w:name w:val="WW8Num100z4"/>
  </w:style>
  <w:style w:type="character" w:styleId="WW8Num100z5" w:customStyle="1">
    <w:name w:val="WW8Num100z5"/>
  </w:style>
  <w:style w:type="character" w:styleId="WW8Num100z6" w:customStyle="1">
    <w:name w:val="WW8Num100z6"/>
  </w:style>
  <w:style w:type="character" w:styleId="WW8Num100z7" w:customStyle="1">
    <w:name w:val="WW8Num100z7"/>
  </w:style>
  <w:style w:type="character" w:styleId="WW8Num100z8" w:customStyle="1">
    <w:name w:val="WW8Num100z8"/>
  </w:style>
  <w:style w:type="character" w:styleId="WW8Num101z0" w:customStyle="1">
    <w:name w:val="WW8Num101z0"/>
    <w:rPr>
      <w:rFonts w:hint="default" w:ascii="Times New Roman" w:hAnsi="Times New Roman" w:cs="Times New Roman"/>
      <w:sz w:val="24"/>
      <w:szCs w:val="24"/>
    </w:rPr>
  </w:style>
  <w:style w:type="character" w:styleId="WW8Num101z1" w:customStyle="1">
    <w:name w:val="WW8Num101z1"/>
    <w:rPr>
      <w:rFonts w:hint="default" w:ascii="Symbol" w:hAnsi="Symbol" w:cs="Symbol"/>
    </w:rPr>
  </w:style>
  <w:style w:type="character" w:styleId="WW8Num102z0" w:customStyle="1">
    <w:name w:val="WW8Num102z0"/>
  </w:style>
  <w:style w:type="character" w:styleId="WW8Num102z1" w:customStyle="1">
    <w:name w:val="WW8Num102z1"/>
  </w:style>
  <w:style w:type="character" w:styleId="WW8Num102z2" w:customStyle="1">
    <w:name w:val="WW8Num102z2"/>
  </w:style>
  <w:style w:type="character" w:styleId="WW8Num102z3" w:customStyle="1">
    <w:name w:val="WW8Num102z3"/>
  </w:style>
  <w:style w:type="character" w:styleId="WW8Num102z4" w:customStyle="1">
    <w:name w:val="WW8Num102z4"/>
  </w:style>
  <w:style w:type="character" w:styleId="WW8Num102z5" w:customStyle="1">
    <w:name w:val="WW8Num102z5"/>
  </w:style>
  <w:style w:type="character" w:styleId="WW8Num102z6" w:customStyle="1">
    <w:name w:val="WW8Num102z6"/>
  </w:style>
  <w:style w:type="character" w:styleId="WW8Num102z7" w:customStyle="1">
    <w:name w:val="WW8Num102z7"/>
  </w:style>
  <w:style w:type="character" w:styleId="WW8Num102z8" w:customStyle="1">
    <w:name w:val="WW8Num102z8"/>
  </w:style>
  <w:style w:type="character" w:styleId="WW8Num103z0" w:customStyle="1">
    <w:name w:val="WW8Num103z0"/>
  </w:style>
  <w:style w:type="character" w:styleId="WW8Num103z1" w:customStyle="1">
    <w:name w:val="WW8Num103z1"/>
  </w:style>
  <w:style w:type="character" w:styleId="WW8Num103z2" w:customStyle="1">
    <w:name w:val="WW8Num103z2"/>
  </w:style>
  <w:style w:type="character" w:styleId="WW8Num103z3" w:customStyle="1">
    <w:name w:val="WW8Num103z3"/>
  </w:style>
  <w:style w:type="character" w:styleId="WW8Num103z4" w:customStyle="1">
    <w:name w:val="WW8Num103z4"/>
  </w:style>
  <w:style w:type="character" w:styleId="WW8Num103z5" w:customStyle="1">
    <w:name w:val="WW8Num103z5"/>
  </w:style>
  <w:style w:type="character" w:styleId="WW8Num103z6" w:customStyle="1">
    <w:name w:val="WW8Num103z6"/>
  </w:style>
  <w:style w:type="character" w:styleId="WW8Num103z7" w:customStyle="1">
    <w:name w:val="WW8Num103z7"/>
  </w:style>
  <w:style w:type="character" w:styleId="WW8Num103z8" w:customStyle="1">
    <w:name w:val="WW8Num103z8"/>
  </w:style>
  <w:style w:type="character" w:styleId="WW8Num104z0" w:customStyle="1">
    <w:name w:val="WW8Num104z0"/>
    <w:rPr>
      <w:sz w:val="20"/>
      <w:szCs w:val="20"/>
    </w:rPr>
  </w:style>
  <w:style w:type="character" w:styleId="WW8Num104z2" w:customStyle="1">
    <w:name w:val="WW8Num104z2"/>
  </w:style>
  <w:style w:type="character" w:styleId="WW8Num104z3" w:customStyle="1">
    <w:name w:val="WW8Num104z3"/>
  </w:style>
  <w:style w:type="character" w:styleId="WW8Num104z4" w:customStyle="1">
    <w:name w:val="WW8Num104z4"/>
  </w:style>
  <w:style w:type="character" w:styleId="WW8Num104z5" w:customStyle="1">
    <w:name w:val="WW8Num104z5"/>
  </w:style>
  <w:style w:type="character" w:styleId="WW8Num104z6" w:customStyle="1">
    <w:name w:val="WW8Num104z6"/>
  </w:style>
  <w:style w:type="character" w:styleId="WW8Num104z7" w:customStyle="1">
    <w:name w:val="WW8Num104z7"/>
  </w:style>
  <w:style w:type="character" w:styleId="WW8Num104z8" w:customStyle="1">
    <w:name w:val="WW8Num104z8"/>
  </w:style>
  <w:style w:type="character" w:styleId="WW8Num105z0" w:customStyle="1">
    <w:name w:val="WW8Num105z0"/>
  </w:style>
  <w:style w:type="character" w:styleId="WW8Num105z1" w:customStyle="1">
    <w:name w:val="WW8Num105z1"/>
    <w:rPr>
      <w:rFonts w:ascii="OpenSymbol" w:hAnsi="OpenSymbol" w:cs="StarSymbol"/>
      <w:sz w:val="18"/>
      <w:szCs w:val="18"/>
    </w:rPr>
  </w:style>
  <w:style w:type="character" w:styleId="WW8Num105z3" w:customStyle="1">
    <w:name w:val="WW8Num105z3"/>
    <w:rPr>
      <w:rFonts w:ascii="Symbol" w:hAnsi="Symbol" w:cs="StarSymbol"/>
      <w:sz w:val="18"/>
      <w:szCs w:val="18"/>
    </w:rPr>
  </w:style>
  <w:style w:type="character" w:styleId="WW8Num106z0" w:customStyle="1">
    <w:name w:val="WW8Num106z0"/>
  </w:style>
  <w:style w:type="character" w:styleId="WW8Num106z1" w:customStyle="1">
    <w:name w:val="WW8Num106z1"/>
  </w:style>
  <w:style w:type="character" w:styleId="WW8Num106z2" w:customStyle="1">
    <w:name w:val="WW8Num106z2"/>
  </w:style>
  <w:style w:type="character" w:styleId="WW8Num106z3" w:customStyle="1">
    <w:name w:val="WW8Num106z3"/>
  </w:style>
  <w:style w:type="character" w:styleId="WW8Num106z4" w:customStyle="1">
    <w:name w:val="WW8Num106z4"/>
  </w:style>
  <w:style w:type="character" w:styleId="WW8Num106z5" w:customStyle="1">
    <w:name w:val="WW8Num106z5"/>
  </w:style>
  <w:style w:type="character" w:styleId="WW8Num106z6" w:customStyle="1">
    <w:name w:val="WW8Num106z6"/>
  </w:style>
  <w:style w:type="character" w:styleId="WW8Num106z7" w:customStyle="1">
    <w:name w:val="WW8Num106z7"/>
  </w:style>
  <w:style w:type="character" w:styleId="WW8Num106z8" w:customStyle="1">
    <w:name w:val="WW8Num106z8"/>
  </w:style>
  <w:style w:type="character" w:styleId="WW8Num107z0" w:customStyle="1">
    <w:name w:val="WW8Num107z0"/>
    <w:rPr>
      <w:rFonts w:hint="default" w:ascii="Times New Roman" w:hAnsi="Times New Roman" w:cs="Times New Roman"/>
      <w:b/>
      <w:bCs/>
      <w:sz w:val="24"/>
      <w:szCs w:val="24"/>
    </w:rPr>
  </w:style>
  <w:style w:type="character" w:styleId="WW8Num107z1" w:customStyle="1">
    <w:name w:val="WW8Num107z1"/>
    <w:rPr>
      <w:rFonts w:hint="default"/>
    </w:rPr>
  </w:style>
  <w:style w:type="character" w:styleId="WW8Num108z0" w:customStyle="1">
    <w:name w:val="WW8Num108z0"/>
  </w:style>
  <w:style w:type="character" w:styleId="WW8Num108z1" w:customStyle="1">
    <w:name w:val="WW8Num108z1"/>
  </w:style>
  <w:style w:type="character" w:styleId="WW8Num108z2" w:customStyle="1">
    <w:name w:val="WW8Num108z2"/>
  </w:style>
  <w:style w:type="character" w:styleId="WW8Num108z3" w:customStyle="1">
    <w:name w:val="WW8Num108z3"/>
  </w:style>
  <w:style w:type="character" w:styleId="WW8Num108z4" w:customStyle="1">
    <w:name w:val="WW8Num108z4"/>
  </w:style>
  <w:style w:type="character" w:styleId="WW8Num108z5" w:customStyle="1">
    <w:name w:val="WW8Num108z5"/>
  </w:style>
  <w:style w:type="character" w:styleId="WW8Num108z6" w:customStyle="1">
    <w:name w:val="WW8Num108z6"/>
  </w:style>
  <w:style w:type="character" w:styleId="WW8Num108z7" w:customStyle="1">
    <w:name w:val="WW8Num108z7"/>
  </w:style>
  <w:style w:type="character" w:styleId="WW8Num108z8" w:customStyle="1">
    <w:name w:val="WW8Num108z8"/>
  </w:style>
  <w:style w:type="character" w:styleId="WW8Num109z0" w:customStyle="1">
    <w:name w:val="WW8Num109z0"/>
  </w:style>
  <w:style w:type="character" w:styleId="WW8Num109z1" w:customStyle="1">
    <w:name w:val="WW8Num109z1"/>
  </w:style>
  <w:style w:type="character" w:styleId="WW8Num109z2" w:customStyle="1">
    <w:name w:val="WW8Num109z2"/>
  </w:style>
  <w:style w:type="character" w:styleId="WW8Num109z3" w:customStyle="1">
    <w:name w:val="WW8Num109z3"/>
  </w:style>
  <w:style w:type="character" w:styleId="WW8Num109z4" w:customStyle="1">
    <w:name w:val="WW8Num109z4"/>
  </w:style>
  <w:style w:type="character" w:styleId="WW8Num109z5" w:customStyle="1">
    <w:name w:val="WW8Num109z5"/>
  </w:style>
  <w:style w:type="character" w:styleId="WW8Num109z6" w:customStyle="1">
    <w:name w:val="WW8Num109z6"/>
  </w:style>
  <w:style w:type="character" w:styleId="WW8Num109z7" w:customStyle="1">
    <w:name w:val="WW8Num109z7"/>
  </w:style>
  <w:style w:type="character" w:styleId="WW8Num109z8" w:customStyle="1">
    <w:name w:val="WW8Num109z8"/>
  </w:style>
  <w:style w:type="character" w:styleId="WW8Num110z0" w:customStyle="1">
    <w:name w:val="WW8Num110z0"/>
  </w:style>
  <w:style w:type="character" w:styleId="WW8Num110z1" w:customStyle="1">
    <w:name w:val="WW8Num110z1"/>
  </w:style>
  <w:style w:type="character" w:styleId="WW8Num110z2" w:customStyle="1">
    <w:name w:val="WW8Num110z2"/>
  </w:style>
  <w:style w:type="character" w:styleId="WW8Num110z3" w:customStyle="1">
    <w:name w:val="WW8Num110z3"/>
  </w:style>
  <w:style w:type="character" w:styleId="WW8Num110z4" w:customStyle="1">
    <w:name w:val="WW8Num110z4"/>
  </w:style>
  <w:style w:type="character" w:styleId="WW8Num110z5" w:customStyle="1">
    <w:name w:val="WW8Num110z5"/>
  </w:style>
  <w:style w:type="character" w:styleId="WW8Num110z6" w:customStyle="1">
    <w:name w:val="WW8Num110z6"/>
  </w:style>
  <w:style w:type="character" w:styleId="WW8Num110z7" w:customStyle="1">
    <w:name w:val="WW8Num110z7"/>
  </w:style>
  <w:style w:type="character" w:styleId="WW8Num110z8" w:customStyle="1">
    <w:name w:val="WW8Num110z8"/>
  </w:style>
  <w:style w:type="character" w:styleId="WW8Num111z0" w:customStyle="1">
    <w:name w:val="WW8Num111z0"/>
    <w:rPr>
      <w:sz w:val="20"/>
      <w:szCs w:val="20"/>
    </w:rPr>
  </w:style>
  <w:style w:type="character" w:styleId="WW8Num111z2" w:customStyle="1">
    <w:name w:val="WW8Num111z2"/>
  </w:style>
  <w:style w:type="character" w:styleId="WW8Num111z3" w:customStyle="1">
    <w:name w:val="WW8Num111z3"/>
  </w:style>
  <w:style w:type="character" w:styleId="WW8Num111z4" w:customStyle="1">
    <w:name w:val="WW8Num111z4"/>
  </w:style>
  <w:style w:type="character" w:styleId="WW8Num111z5" w:customStyle="1">
    <w:name w:val="WW8Num111z5"/>
  </w:style>
  <w:style w:type="character" w:styleId="WW8Num111z6" w:customStyle="1">
    <w:name w:val="WW8Num111z6"/>
  </w:style>
  <w:style w:type="character" w:styleId="WW8Num111z7" w:customStyle="1">
    <w:name w:val="WW8Num111z7"/>
  </w:style>
  <w:style w:type="character" w:styleId="WW8Num111z8" w:customStyle="1">
    <w:name w:val="WW8Num111z8"/>
  </w:style>
  <w:style w:type="character" w:styleId="WW8Num112z0" w:customStyle="1">
    <w:name w:val="WW8Num112z0"/>
  </w:style>
  <w:style w:type="character" w:styleId="WW8Num112z1" w:customStyle="1">
    <w:name w:val="WW8Num112z1"/>
  </w:style>
  <w:style w:type="character" w:styleId="WW8Num112z2" w:customStyle="1">
    <w:name w:val="WW8Num112z2"/>
  </w:style>
  <w:style w:type="character" w:styleId="WW8Num112z3" w:customStyle="1">
    <w:name w:val="WW8Num112z3"/>
    <w:rPr>
      <w:rFonts w:ascii="Symbol" w:hAnsi="Symbol" w:cs="Symbol"/>
    </w:rPr>
  </w:style>
  <w:style w:type="character" w:styleId="WW8Num112z4" w:customStyle="1">
    <w:name w:val="WW8Num112z4"/>
  </w:style>
  <w:style w:type="character" w:styleId="WW8Num112z5" w:customStyle="1">
    <w:name w:val="WW8Num112z5"/>
  </w:style>
  <w:style w:type="character" w:styleId="WW8Num112z7" w:customStyle="1">
    <w:name w:val="WW8Num112z7"/>
  </w:style>
  <w:style w:type="character" w:styleId="WW8Num112z8" w:customStyle="1">
    <w:name w:val="WW8Num112z8"/>
  </w:style>
  <w:style w:type="character" w:styleId="WW8Num113z0" w:customStyle="1">
    <w:name w:val="WW8Num113z0"/>
  </w:style>
  <w:style w:type="character" w:styleId="WW8Num113z1" w:customStyle="1">
    <w:name w:val="WW8Num113z1"/>
  </w:style>
  <w:style w:type="character" w:styleId="WW8Num113z2" w:customStyle="1">
    <w:name w:val="WW8Num113z2"/>
  </w:style>
  <w:style w:type="character" w:styleId="WW8Num113z3" w:customStyle="1">
    <w:name w:val="WW8Num113z3"/>
  </w:style>
  <w:style w:type="character" w:styleId="WW8Num113z4" w:customStyle="1">
    <w:name w:val="WW8Num113z4"/>
  </w:style>
  <w:style w:type="character" w:styleId="WW8Num113z5" w:customStyle="1">
    <w:name w:val="WW8Num113z5"/>
  </w:style>
  <w:style w:type="character" w:styleId="WW8Num113z6" w:customStyle="1">
    <w:name w:val="WW8Num113z6"/>
  </w:style>
  <w:style w:type="character" w:styleId="WW8Num113z7" w:customStyle="1">
    <w:name w:val="WW8Num113z7"/>
  </w:style>
  <w:style w:type="character" w:styleId="WW8Num113z8" w:customStyle="1">
    <w:name w:val="WW8Num113z8"/>
  </w:style>
  <w:style w:type="character" w:styleId="WW8Num114z0" w:customStyle="1">
    <w:name w:val="WW8Num114z0"/>
  </w:style>
  <w:style w:type="character" w:styleId="WW8Num114z1" w:customStyle="1">
    <w:name w:val="WW8Num114z1"/>
    <w:rPr>
      <w:b w:val="0"/>
      <w:bCs w:val="0"/>
      <w:sz w:val="20"/>
      <w:szCs w:val="20"/>
    </w:rPr>
  </w:style>
  <w:style w:type="character" w:styleId="WW8Num115z0" w:customStyle="1">
    <w:name w:val="WW8Num115z0"/>
  </w:style>
  <w:style w:type="character" w:styleId="WW8Num115z1" w:customStyle="1">
    <w:name w:val="WW8Num115z1"/>
  </w:style>
  <w:style w:type="character" w:styleId="WW8Num115z2" w:customStyle="1">
    <w:name w:val="WW8Num115z2"/>
  </w:style>
  <w:style w:type="character" w:styleId="WW8Num115z3" w:customStyle="1">
    <w:name w:val="WW8Num115z3"/>
  </w:style>
  <w:style w:type="character" w:styleId="WW8Num115z4" w:customStyle="1">
    <w:name w:val="WW8Num115z4"/>
  </w:style>
  <w:style w:type="character" w:styleId="WW8Num115z5" w:customStyle="1">
    <w:name w:val="WW8Num115z5"/>
  </w:style>
  <w:style w:type="character" w:styleId="WW8Num115z6" w:customStyle="1">
    <w:name w:val="WW8Num115z6"/>
  </w:style>
  <w:style w:type="character" w:styleId="WW8Num115z7" w:customStyle="1">
    <w:name w:val="WW8Num115z7"/>
  </w:style>
  <w:style w:type="character" w:styleId="WW8Num115z8" w:customStyle="1">
    <w:name w:val="WW8Num115z8"/>
  </w:style>
  <w:style w:type="character" w:styleId="WW8Num116z0" w:customStyle="1">
    <w:name w:val="WW8Num116z0"/>
    <w:rPr>
      <w:rFonts w:cs="Times New Roman"/>
      <w:b/>
      <w:sz w:val="20"/>
      <w:szCs w:val="20"/>
    </w:rPr>
  </w:style>
  <w:style w:type="character" w:styleId="WW8Num116z1" w:customStyle="1">
    <w:name w:val="WW8Num116z1"/>
  </w:style>
  <w:style w:type="character" w:styleId="WW8Num116z2" w:customStyle="1">
    <w:name w:val="WW8Num116z2"/>
  </w:style>
  <w:style w:type="character" w:styleId="WW8Num116z3" w:customStyle="1">
    <w:name w:val="WW8Num116z3"/>
  </w:style>
  <w:style w:type="character" w:styleId="WW8Num116z4" w:customStyle="1">
    <w:name w:val="WW8Num116z4"/>
  </w:style>
  <w:style w:type="character" w:styleId="WW8Num116z5" w:customStyle="1">
    <w:name w:val="WW8Num116z5"/>
  </w:style>
  <w:style w:type="character" w:styleId="WW8Num116z6" w:customStyle="1">
    <w:name w:val="WW8Num116z6"/>
  </w:style>
  <w:style w:type="character" w:styleId="WW8Num116z7" w:customStyle="1">
    <w:name w:val="WW8Num116z7"/>
  </w:style>
  <w:style w:type="character" w:styleId="WW8Num116z8" w:customStyle="1">
    <w:name w:val="WW8Num116z8"/>
  </w:style>
  <w:style w:type="character" w:styleId="WW8Num117z0" w:customStyle="1">
    <w:name w:val="WW8Num117z0"/>
    <w:rPr>
      <w:rFonts w:hint="default" w:ascii="Arial" w:hAnsi="Arial" w:cs="Arial"/>
      <w:sz w:val="22"/>
      <w:szCs w:val="22"/>
    </w:rPr>
  </w:style>
  <w:style w:type="character" w:styleId="WW8Num117z1" w:customStyle="1">
    <w:name w:val="WW8Num117z1"/>
    <w:rPr>
      <w:rFonts w:hint="default" w:ascii="Times New Roman" w:hAnsi="Times New Roman" w:cs="Times New Roman"/>
      <w:sz w:val="24"/>
      <w:szCs w:val="24"/>
    </w:rPr>
  </w:style>
  <w:style w:type="character" w:styleId="WW8Num118z0" w:customStyle="1">
    <w:name w:val="WW8Num118z0"/>
    <w:rPr>
      <w:sz w:val="20"/>
      <w:szCs w:val="20"/>
    </w:rPr>
  </w:style>
  <w:style w:type="character" w:styleId="WW8Num118z2" w:customStyle="1">
    <w:name w:val="WW8Num118z2"/>
  </w:style>
  <w:style w:type="character" w:styleId="WW8Num118z3" w:customStyle="1">
    <w:name w:val="WW8Num118z3"/>
  </w:style>
  <w:style w:type="character" w:styleId="WW8Num118z4" w:customStyle="1">
    <w:name w:val="WW8Num118z4"/>
  </w:style>
  <w:style w:type="character" w:styleId="WW8Num118z5" w:customStyle="1">
    <w:name w:val="WW8Num118z5"/>
  </w:style>
  <w:style w:type="character" w:styleId="WW8Num118z6" w:customStyle="1">
    <w:name w:val="WW8Num118z6"/>
  </w:style>
  <w:style w:type="character" w:styleId="WW8Num118z7" w:customStyle="1">
    <w:name w:val="WW8Num118z7"/>
  </w:style>
  <w:style w:type="character" w:styleId="WW8Num118z8" w:customStyle="1">
    <w:name w:val="WW8Num118z8"/>
  </w:style>
  <w:style w:type="character" w:styleId="WW8Num119z0" w:customStyle="1">
    <w:name w:val="WW8Num119z0"/>
  </w:style>
  <w:style w:type="character" w:styleId="WW8Num119z1" w:customStyle="1">
    <w:name w:val="WW8Num119z1"/>
    <w:rPr>
      <w:rFonts w:ascii="Symbol" w:hAnsi="Symbol" w:cs="Symbol"/>
    </w:rPr>
  </w:style>
  <w:style w:type="character" w:styleId="WW8Num120z0" w:customStyle="1">
    <w:name w:val="WW8Num120z0"/>
  </w:style>
  <w:style w:type="character" w:styleId="WW8Num120z1" w:customStyle="1">
    <w:name w:val="WW8Num120z1"/>
  </w:style>
  <w:style w:type="character" w:styleId="WW8Num120z2" w:customStyle="1">
    <w:name w:val="WW8Num120z2"/>
  </w:style>
  <w:style w:type="character" w:styleId="WW8Num120z3" w:customStyle="1">
    <w:name w:val="WW8Num120z3"/>
  </w:style>
  <w:style w:type="character" w:styleId="WW8Num120z4" w:customStyle="1">
    <w:name w:val="WW8Num120z4"/>
  </w:style>
  <w:style w:type="character" w:styleId="WW8Num120z5" w:customStyle="1">
    <w:name w:val="WW8Num120z5"/>
  </w:style>
  <w:style w:type="character" w:styleId="WW8Num120z6" w:customStyle="1">
    <w:name w:val="WW8Num120z6"/>
  </w:style>
  <w:style w:type="character" w:styleId="WW8Num120z7" w:customStyle="1">
    <w:name w:val="WW8Num120z7"/>
  </w:style>
  <w:style w:type="character" w:styleId="WW8Num120z8" w:customStyle="1">
    <w:name w:val="WW8Num120z8"/>
  </w:style>
  <w:style w:type="character" w:styleId="WW8Num121z0" w:customStyle="1">
    <w:name w:val="WW8Num121z0"/>
    <w:rPr>
      <w:rFonts w:ascii="Times New Roman" w:hAnsi="Times New Roman" w:cs="Times New Roman"/>
      <w:b w:val="0"/>
      <w:bCs w:val="0"/>
      <w:sz w:val="24"/>
      <w:szCs w:val="24"/>
    </w:rPr>
  </w:style>
  <w:style w:type="character" w:styleId="WW8Num121z2" w:customStyle="1">
    <w:name w:val="WW8Num121z2"/>
  </w:style>
  <w:style w:type="character" w:styleId="WW8Num121z3" w:customStyle="1">
    <w:name w:val="WW8Num121z3"/>
  </w:style>
  <w:style w:type="character" w:styleId="WW8Num121z4" w:customStyle="1">
    <w:name w:val="WW8Num121z4"/>
  </w:style>
  <w:style w:type="character" w:styleId="WW8Num121z5" w:customStyle="1">
    <w:name w:val="WW8Num121z5"/>
  </w:style>
  <w:style w:type="character" w:styleId="WW8Num121z6" w:customStyle="1">
    <w:name w:val="WW8Num121z6"/>
  </w:style>
  <w:style w:type="character" w:styleId="WW8Num121z7" w:customStyle="1">
    <w:name w:val="WW8Num121z7"/>
  </w:style>
  <w:style w:type="character" w:styleId="WW8Num121z8" w:customStyle="1">
    <w:name w:val="WW8Num121z8"/>
  </w:style>
  <w:style w:type="character" w:styleId="WW8Num122z0" w:customStyle="1">
    <w:name w:val="WW8Num122z0"/>
  </w:style>
  <w:style w:type="character" w:styleId="WW8Num122z1" w:customStyle="1">
    <w:name w:val="WW8Num122z1"/>
  </w:style>
  <w:style w:type="character" w:styleId="WW8Num122z2" w:customStyle="1">
    <w:name w:val="WW8Num122z2"/>
  </w:style>
  <w:style w:type="character" w:styleId="WW8Num122z3" w:customStyle="1">
    <w:name w:val="WW8Num122z3"/>
  </w:style>
  <w:style w:type="character" w:styleId="WW8Num122z4" w:customStyle="1">
    <w:name w:val="WW8Num122z4"/>
  </w:style>
  <w:style w:type="character" w:styleId="WW8Num122z5" w:customStyle="1">
    <w:name w:val="WW8Num122z5"/>
  </w:style>
  <w:style w:type="character" w:styleId="WW8Num122z6" w:customStyle="1">
    <w:name w:val="WW8Num122z6"/>
  </w:style>
  <w:style w:type="character" w:styleId="WW8Num122z7" w:customStyle="1">
    <w:name w:val="WW8Num122z7"/>
  </w:style>
  <w:style w:type="character" w:styleId="WW8Num122z8" w:customStyle="1">
    <w:name w:val="WW8Num122z8"/>
  </w:style>
  <w:style w:type="character" w:styleId="WW8Num123z0" w:customStyle="1">
    <w:name w:val="WW8Num123z0"/>
    <w:rPr>
      <w:rFonts w:ascii="Times New Roman" w:hAnsi="Times New Roman" w:eastAsia="Times New Roman" w:cs="Arial"/>
      <w:b w:val="0"/>
      <w:bCs/>
      <w:i w:val="0"/>
      <w:iCs w:val="0"/>
      <w:color w:val="00000A"/>
      <w:spacing w:val="30"/>
      <w:sz w:val="24"/>
      <w:szCs w:val="24"/>
      <w:lang w:val="pt-BR" w:bidi="ar-SA"/>
    </w:rPr>
  </w:style>
  <w:style w:type="character" w:styleId="WW8Num124z0" w:customStyle="1">
    <w:name w:val="WW8Num124z0"/>
  </w:style>
  <w:style w:type="character" w:styleId="WW8Num124z1" w:customStyle="1">
    <w:name w:val="WW8Num124z1"/>
  </w:style>
  <w:style w:type="character" w:styleId="WW8Num124z2" w:customStyle="1">
    <w:name w:val="WW8Num124z2"/>
  </w:style>
  <w:style w:type="character" w:styleId="WW8Num124z3" w:customStyle="1">
    <w:name w:val="WW8Num124z3"/>
  </w:style>
  <w:style w:type="character" w:styleId="WW8Num124z4" w:customStyle="1">
    <w:name w:val="WW8Num124z4"/>
  </w:style>
  <w:style w:type="character" w:styleId="WW8Num124z5" w:customStyle="1">
    <w:name w:val="WW8Num124z5"/>
  </w:style>
  <w:style w:type="character" w:styleId="WW8Num124z6" w:customStyle="1">
    <w:name w:val="WW8Num124z6"/>
  </w:style>
  <w:style w:type="character" w:styleId="WW8Num124z7" w:customStyle="1">
    <w:name w:val="WW8Num124z7"/>
  </w:style>
  <w:style w:type="character" w:styleId="WW8Num124z8" w:customStyle="1">
    <w:name w:val="WW8Num124z8"/>
  </w:style>
  <w:style w:type="character" w:styleId="WW8Num125z0" w:customStyle="1">
    <w:name w:val="WW8Num125z0"/>
  </w:style>
  <w:style w:type="character" w:styleId="WW8Num125z1" w:customStyle="1">
    <w:name w:val="WW8Num125z1"/>
  </w:style>
  <w:style w:type="character" w:styleId="WW8Num125z2" w:customStyle="1">
    <w:name w:val="WW8Num125z2"/>
  </w:style>
  <w:style w:type="character" w:styleId="WW8Num125z3" w:customStyle="1">
    <w:name w:val="WW8Num125z3"/>
  </w:style>
  <w:style w:type="character" w:styleId="WW8Num125z4" w:customStyle="1">
    <w:name w:val="WW8Num125z4"/>
    <w:rPr>
      <w:rFonts w:ascii="Times New Roman" w:hAnsi="Times New Roman" w:eastAsia="Times New Roman" w:cs="Arial"/>
      <w:b w:val="0"/>
      <w:bCs/>
      <w:i w:val="0"/>
      <w:iCs w:val="0"/>
      <w:color w:val="00000A"/>
      <w:spacing w:val="30"/>
      <w:sz w:val="24"/>
      <w:szCs w:val="24"/>
      <w:lang w:val="pt-BR" w:bidi="ar-SA"/>
    </w:rPr>
  </w:style>
  <w:style w:type="character" w:styleId="WW8Num125z5" w:customStyle="1">
    <w:name w:val="WW8Num125z5"/>
  </w:style>
  <w:style w:type="character" w:styleId="WW8Num125z6" w:customStyle="1">
    <w:name w:val="WW8Num125z6"/>
  </w:style>
  <w:style w:type="character" w:styleId="WW8Num125z7" w:customStyle="1">
    <w:name w:val="WW8Num125z7"/>
  </w:style>
  <w:style w:type="character" w:styleId="WW8Num125z8" w:customStyle="1">
    <w:name w:val="WW8Num125z8"/>
  </w:style>
  <w:style w:type="character" w:styleId="WW8Num126z0" w:customStyle="1">
    <w:name w:val="WW8Num126z0"/>
  </w:style>
  <w:style w:type="character" w:styleId="WW8Num126z1" w:customStyle="1">
    <w:name w:val="WW8Num126z1"/>
  </w:style>
  <w:style w:type="character" w:styleId="WW8Num126z2" w:customStyle="1">
    <w:name w:val="WW8Num126z2"/>
  </w:style>
  <w:style w:type="character" w:styleId="WW8Num126z3" w:customStyle="1">
    <w:name w:val="WW8Num126z3"/>
  </w:style>
  <w:style w:type="character" w:styleId="WW8Num126z4" w:customStyle="1">
    <w:name w:val="WW8Num126z4"/>
  </w:style>
  <w:style w:type="character" w:styleId="WW8Num126z5" w:customStyle="1">
    <w:name w:val="WW8Num126z5"/>
  </w:style>
  <w:style w:type="character" w:styleId="WW8Num126z6" w:customStyle="1">
    <w:name w:val="WW8Num126z6"/>
  </w:style>
  <w:style w:type="character" w:styleId="WW8Num126z7" w:customStyle="1">
    <w:name w:val="WW8Num126z7"/>
  </w:style>
  <w:style w:type="character" w:styleId="WW8Num126z8" w:customStyle="1">
    <w:name w:val="WW8Num126z8"/>
  </w:style>
  <w:style w:type="character" w:styleId="WW8Num127z0" w:customStyle="1">
    <w:name w:val="WW8Num127z0"/>
  </w:style>
  <w:style w:type="character" w:styleId="WW8Num127z1" w:customStyle="1">
    <w:name w:val="WW8Num127z1"/>
  </w:style>
  <w:style w:type="character" w:styleId="WW8Num127z2" w:customStyle="1">
    <w:name w:val="WW8Num127z2"/>
  </w:style>
  <w:style w:type="character" w:styleId="WW8Num127z3" w:customStyle="1">
    <w:name w:val="WW8Num127z3"/>
  </w:style>
  <w:style w:type="character" w:styleId="WW8Num127z4" w:customStyle="1">
    <w:name w:val="WW8Num127z4"/>
  </w:style>
  <w:style w:type="character" w:styleId="WW8Num127z5" w:customStyle="1">
    <w:name w:val="WW8Num127z5"/>
  </w:style>
  <w:style w:type="character" w:styleId="WW8Num127z6" w:customStyle="1">
    <w:name w:val="WW8Num127z6"/>
  </w:style>
  <w:style w:type="character" w:styleId="WW8Num127z7" w:customStyle="1">
    <w:name w:val="WW8Num127z7"/>
  </w:style>
  <w:style w:type="character" w:styleId="WW8Num127z8" w:customStyle="1">
    <w:name w:val="WW8Num127z8"/>
  </w:style>
  <w:style w:type="character" w:styleId="WW8Num128z0" w:customStyle="1">
    <w:name w:val="WW8Num128z0"/>
    <w:rPr>
      <w:rFonts w:hint="default" w:ascii="Times New Roman" w:hAnsi="Times New Roman" w:cs="Times New Roman"/>
      <w:sz w:val="24"/>
      <w:szCs w:val="24"/>
    </w:rPr>
  </w:style>
  <w:style w:type="character" w:styleId="WW8Num128z1" w:customStyle="1">
    <w:name w:val="WW8Num128z1"/>
  </w:style>
  <w:style w:type="character" w:styleId="WW8Num128z2" w:customStyle="1">
    <w:name w:val="WW8Num128z2"/>
  </w:style>
  <w:style w:type="character" w:styleId="WW8Num128z3" w:customStyle="1">
    <w:name w:val="WW8Num128z3"/>
  </w:style>
  <w:style w:type="character" w:styleId="WW8Num128z4" w:customStyle="1">
    <w:name w:val="WW8Num128z4"/>
  </w:style>
  <w:style w:type="character" w:styleId="WW8Num128z5" w:customStyle="1">
    <w:name w:val="WW8Num128z5"/>
  </w:style>
  <w:style w:type="character" w:styleId="WW8Num128z6" w:customStyle="1">
    <w:name w:val="WW8Num128z6"/>
  </w:style>
  <w:style w:type="character" w:styleId="WW8Num128z7" w:customStyle="1">
    <w:name w:val="WW8Num128z7"/>
  </w:style>
  <w:style w:type="character" w:styleId="WW8Num128z8" w:customStyle="1">
    <w:name w:val="WW8Num128z8"/>
  </w:style>
  <w:style w:type="character" w:styleId="WW8Num129z0" w:customStyle="1">
    <w:name w:val="WW8Num129z0"/>
    <w:rPr>
      <w:rFonts w:cs="Times New Roman"/>
      <w:b/>
      <w:bCs/>
      <w:sz w:val="20"/>
      <w:szCs w:val="20"/>
    </w:rPr>
  </w:style>
  <w:style w:type="character" w:styleId="WW8Num129z1" w:customStyle="1">
    <w:name w:val="WW8Num129z1"/>
  </w:style>
  <w:style w:type="character" w:styleId="WW8Num129z2" w:customStyle="1">
    <w:name w:val="WW8Num129z2"/>
  </w:style>
  <w:style w:type="character" w:styleId="WW8Num129z3" w:customStyle="1">
    <w:name w:val="WW8Num129z3"/>
  </w:style>
  <w:style w:type="character" w:styleId="WW8Num129z4" w:customStyle="1">
    <w:name w:val="WW8Num129z4"/>
  </w:style>
  <w:style w:type="character" w:styleId="WW8Num129z5" w:customStyle="1">
    <w:name w:val="WW8Num129z5"/>
  </w:style>
  <w:style w:type="character" w:styleId="WW8Num129z6" w:customStyle="1">
    <w:name w:val="WW8Num129z6"/>
  </w:style>
  <w:style w:type="character" w:styleId="WW8Num129z7" w:customStyle="1">
    <w:name w:val="WW8Num129z7"/>
  </w:style>
  <w:style w:type="character" w:styleId="WW8Num129z8" w:customStyle="1">
    <w:name w:val="WW8Num129z8"/>
  </w:style>
  <w:style w:type="character" w:styleId="WW8Num130z0" w:customStyle="1">
    <w:name w:val="WW8Num130z0"/>
    <w:rPr>
      <w:sz w:val="20"/>
      <w:szCs w:val="20"/>
    </w:rPr>
  </w:style>
  <w:style w:type="character" w:styleId="WW8Num130z2" w:customStyle="1">
    <w:name w:val="WW8Num130z2"/>
  </w:style>
  <w:style w:type="character" w:styleId="WW8Num130z3" w:customStyle="1">
    <w:name w:val="WW8Num130z3"/>
  </w:style>
  <w:style w:type="character" w:styleId="WW8Num130z4" w:customStyle="1">
    <w:name w:val="WW8Num130z4"/>
  </w:style>
  <w:style w:type="character" w:styleId="WW8Num130z5" w:customStyle="1">
    <w:name w:val="WW8Num130z5"/>
  </w:style>
  <w:style w:type="character" w:styleId="WW8Num130z6" w:customStyle="1">
    <w:name w:val="WW8Num130z6"/>
  </w:style>
  <w:style w:type="character" w:styleId="WW8Num130z7" w:customStyle="1">
    <w:name w:val="WW8Num130z7"/>
  </w:style>
  <w:style w:type="character" w:styleId="WW8Num130z8" w:customStyle="1">
    <w:name w:val="WW8Num130z8"/>
  </w:style>
  <w:style w:type="character" w:styleId="WW8Num131z0" w:customStyle="1">
    <w:name w:val="WW8Num131z0"/>
  </w:style>
  <w:style w:type="character" w:styleId="WW8Num131z1" w:customStyle="1">
    <w:name w:val="WW8Num131z1"/>
  </w:style>
  <w:style w:type="character" w:styleId="WW8Num131z2" w:customStyle="1">
    <w:name w:val="WW8Num131z2"/>
  </w:style>
  <w:style w:type="character" w:styleId="WW8Num131z3" w:customStyle="1">
    <w:name w:val="WW8Num131z3"/>
  </w:style>
  <w:style w:type="character" w:styleId="WW8Num131z4" w:customStyle="1">
    <w:name w:val="WW8Num131z4"/>
  </w:style>
  <w:style w:type="character" w:styleId="WW8Num131z5" w:customStyle="1">
    <w:name w:val="WW8Num131z5"/>
  </w:style>
  <w:style w:type="character" w:styleId="WW8Num131z6" w:customStyle="1">
    <w:name w:val="WW8Num131z6"/>
  </w:style>
  <w:style w:type="character" w:styleId="WW8Num131z7" w:customStyle="1">
    <w:name w:val="WW8Num131z7"/>
  </w:style>
  <w:style w:type="character" w:styleId="WW8Num131z8" w:customStyle="1">
    <w:name w:val="WW8Num131z8"/>
  </w:style>
  <w:style w:type="character" w:styleId="WW8Num132z0" w:customStyle="1">
    <w:name w:val="WW8Num132z0"/>
    <w:rPr>
      <w:rFonts w:cs="Times New Roman"/>
      <w:b/>
      <w:sz w:val="24"/>
      <w:szCs w:val="24"/>
    </w:rPr>
  </w:style>
  <w:style w:type="character" w:styleId="WW8Num132z1" w:customStyle="1">
    <w:name w:val="WW8Num132z1"/>
  </w:style>
  <w:style w:type="character" w:styleId="WW8Num132z2" w:customStyle="1">
    <w:name w:val="WW8Num132z2"/>
  </w:style>
  <w:style w:type="character" w:styleId="WW8Num132z3" w:customStyle="1">
    <w:name w:val="WW8Num132z3"/>
  </w:style>
  <w:style w:type="character" w:styleId="WW8Num132z4" w:customStyle="1">
    <w:name w:val="WW8Num132z4"/>
  </w:style>
  <w:style w:type="character" w:styleId="WW8Num132z5" w:customStyle="1">
    <w:name w:val="WW8Num132z5"/>
  </w:style>
  <w:style w:type="character" w:styleId="WW8Num132z6" w:customStyle="1">
    <w:name w:val="WW8Num132z6"/>
  </w:style>
  <w:style w:type="character" w:styleId="WW8Num132z7" w:customStyle="1">
    <w:name w:val="WW8Num132z7"/>
  </w:style>
  <w:style w:type="character" w:styleId="WW8Num132z8" w:customStyle="1">
    <w:name w:val="WW8Num132z8"/>
  </w:style>
  <w:style w:type="character" w:styleId="WW8Num133z0" w:customStyle="1">
    <w:name w:val="WW8Num133z0"/>
    <w:rPr>
      <w:b w:val="0"/>
      <w:bCs w:val="0"/>
      <w:sz w:val="20"/>
      <w:szCs w:val="20"/>
    </w:rPr>
  </w:style>
  <w:style w:type="character" w:styleId="WW8Num133z3" w:customStyle="1">
    <w:name w:val="WW8Num133z3"/>
  </w:style>
  <w:style w:type="character" w:styleId="WW8Num133z4" w:customStyle="1">
    <w:name w:val="WW8Num133z4"/>
  </w:style>
  <w:style w:type="character" w:styleId="WW8Num133z5" w:customStyle="1">
    <w:name w:val="WW8Num133z5"/>
  </w:style>
  <w:style w:type="character" w:styleId="WW8Num133z6" w:customStyle="1">
    <w:name w:val="WW8Num133z6"/>
  </w:style>
  <w:style w:type="character" w:styleId="WW8Num133z7" w:customStyle="1">
    <w:name w:val="WW8Num133z7"/>
  </w:style>
  <w:style w:type="character" w:styleId="WW8Num133z8" w:customStyle="1">
    <w:name w:val="WW8Num133z8"/>
  </w:style>
  <w:style w:type="character" w:styleId="WW8Num134z0" w:customStyle="1">
    <w:name w:val="WW8Num134z0"/>
  </w:style>
  <w:style w:type="character" w:styleId="WW8Num134z1" w:customStyle="1">
    <w:name w:val="WW8Num134z1"/>
  </w:style>
  <w:style w:type="character" w:styleId="WW8Num134z2" w:customStyle="1">
    <w:name w:val="WW8Num134z2"/>
  </w:style>
  <w:style w:type="character" w:styleId="WW8Num134z3" w:customStyle="1">
    <w:name w:val="WW8Num134z3"/>
  </w:style>
  <w:style w:type="character" w:styleId="WW8Num134z4" w:customStyle="1">
    <w:name w:val="WW8Num134z4"/>
  </w:style>
  <w:style w:type="character" w:styleId="WW8Num134z5" w:customStyle="1">
    <w:name w:val="WW8Num134z5"/>
  </w:style>
  <w:style w:type="character" w:styleId="WW8Num134z6" w:customStyle="1">
    <w:name w:val="WW8Num134z6"/>
  </w:style>
  <w:style w:type="character" w:styleId="WW8Num134z7" w:customStyle="1">
    <w:name w:val="WW8Num134z7"/>
  </w:style>
  <w:style w:type="character" w:styleId="WW8Num134z8" w:customStyle="1">
    <w:name w:val="WW8Num134z8"/>
  </w:style>
  <w:style w:type="character" w:styleId="WW8Num135z0" w:customStyle="1">
    <w:name w:val="WW8Num135z0"/>
  </w:style>
  <w:style w:type="character" w:styleId="WW8Num135z1" w:customStyle="1">
    <w:name w:val="WW8Num135z1"/>
    <w:rPr>
      <w:rFonts w:ascii="Symbol" w:hAnsi="Symbol" w:cs="Symbol"/>
    </w:rPr>
  </w:style>
  <w:style w:type="character" w:styleId="WW8Num136z0" w:customStyle="1">
    <w:name w:val="WW8Num136z0"/>
  </w:style>
  <w:style w:type="character" w:styleId="WW8Num136z1" w:customStyle="1">
    <w:name w:val="WW8Num136z1"/>
  </w:style>
  <w:style w:type="character" w:styleId="WW8Num136z2" w:customStyle="1">
    <w:name w:val="WW8Num136z2"/>
  </w:style>
  <w:style w:type="character" w:styleId="WW8Num136z3" w:customStyle="1">
    <w:name w:val="WW8Num136z3"/>
  </w:style>
  <w:style w:type="character" w:styleId="WW8Num136z4" w:customStyle="1">
    <w:name w:val="WW8Num136z4"/>
  </w:style>
  <w:style w:type="character" w:styleId="WW8Num136z5" w:customStyle="1">
    <w:name w:val="WW8Num136z5"/>
  </w:style>
  <w:style w:type="character" w:styleId="WW8Num136z6" w:customStyle="1">
    <w:name w:val="WW8Num136z6"/>
  </w:style>
  <w:style w:type="character" w:styleId="WW8Num136z7" w:customStyle="1">
    <w:name w:val="WW8Num136z7"/>
  </w:style>
  <w:style w:type="character" w:styleId="WW8Num136z8" w:customStyle="1">
    <w:name w:val="WW8Num136z8"/>
  </w:style>
  <w:style w:type="character" w:styleId="WW8Num137z0" w:customStyle="1">
    <w:name w:val="WW8Num137z0"/>
  </w:style>
  <w:style w:type="character" w:styleId="WW8Num137z1" w:customStyle="1">
    <w:name w:val="WW8Num137z1"/>
  </w:style>
  <w:style w:type="character" w:styleId="WW8Num137z2" w:customStyle="1">
    <w:name w:val="WW8Num137z2"/>
  </w:style>
  <w:style w:type="character" w:styleId="WW8Num137z3" w:customStyle="1">
    <w:name w:val="WW8Num137z3"/>
  </w:style>
  <w:style w:type="character" w:styleId="WW8Num137z4" w:customStyle="1">
    <w:name w:val="WW8Num137z4"/>
  </w:style>
  <w:style w:type="character" w:styleId="WW8Num137z5" w:customStyle="1">
    <w:name w:val="WW8Num137z5"/>
  </w:style>
  <w:style w:type="character" w:styleId="WW8Num137z6" w:customStyle="1">
    <w:name w:val="WW8Num137z6"/>
  </w:style>
  <w:style w:type="character" w:styleId="WW8Num137z7" w:customStyle="1">
    <w:name w:val="WW8Num137z7"/>
  </w:style>
  <w:style w:type="character" w:styleId="WW8Num137z8" w:customStyle="1">
    <w:name w:val="WW8Num137z8"/>
  </w:style>
  <w:style w:type="character" w:styleId="Fontepargpadro3" w:customStyle="1">
    <w:name w:val="Fonte parág. padrão3"/>
  </w:style>
  <w:style w:type="character" w:styleId="WW8Num35z3" w:customStyle="1">
    <w:name w:val="WW8Num35z3"/>
    <w:rPr>
      <w:rFonts w:ascii="Symbol" w:hAnsi="Symbol" w:eastAsia="Symbol" w:cs="StarSymbol"/>
      <w:sz w:val="18"/>
      <w:szCs w:val="18"/>
    </w:rPr>
  </w:style>
  <w:style w:type="character" w:styleId="Absatz-Standardschriftart" w:customStyle="1">
    <w:name w:val="Absatz-Standardschriftart"/>
  </w:style>
  <w:style w:type="character" w:styleId="WW-Absatz-Standardschriftart" w:customStyle="1">
    <w:name w:val="WW-Absatz-Standardschriftart"/>
  </w:style>
  <w:style w:type="character" w:styleId="WW8Num26z1" w:customStyle="1">
    <w:name w:val="WW8Num26z1"/>
    <w:rPr>
      <w:rFonts w:ascii="OpenSymbol" w:hAnsi="OpenSymbol" w:eastAsia="OpenSymbol" w:cs="StarSymbol"/>
      <w:sz w:val="18"/>
      <w:szCs w:val="18"/>
    </w:rPr>
  </w:style>
  <w:style w:type="character" w:styleId="WW-Absatz-Standardschriftart1" w:customStyle="1">
    <w:name w:val="WW-Absatz-Standardschriftart1"/>
  </w:style>
  <w:style w:type="character" w:styleId="WW8Num6z2" w:customStyle="1">
    <w:name w:val="WW8Num6z2"/>
    <w:rPr>
      <w:rFonts w:ascii="StarSymbol" w:hAnsi="StarSymbol" w:eastAsia="StarSymbol" w:cs="StarSymbol"/>
      <w:sz w:val="18"/>
      <w:szCs w:val="18"/>
    </w:rPr>
  </w:style>
  <w:style w:type="character" w:styleId="WW8Num7z2" w:customStyle="1">
    <w:name w:val="WW8Num7z2"/>
    <w:rPr>
      <w:rFonts w:ascii="StarSymbol" w:hAnsi="StarSymbol" w:eastAsia="StarSymbol" w:cs="StarSymbol"/>
    </w:rPr>
  </w:style>
  <w:style w:type="character" w:styleId="WW8Num8z2" w:customStyle="1">
    <w:name w:val="WW8Num8z2"/>
    <w:rPr>
      <w:rFonts w:ascii="Symbol" w:hAnsi="Symbol" w:eastAsia="Symbol" w:cs="StarSymbol"/>
      <w:sz w:val="18"/>
      <w:szCs w:val="18"/>
    </w:rPr>
  </w:style>
  <w:style w:type="character" w:styleId="WW8Num9z2" w:customStyle="1">
    <w:name w:val="WW8Num9z2"/>
    <w:rPr>
      <w:rFonts w:ascii="Symbol" w:hAnsi="Symbol" w:eastAsia="Symbol" w:cs="StarSymbol"/>
      <w:sz w:val="18"/>
      <w:szCs w:val="18"/>
    </w:rPr>
  </w:style>
  <w:style w:type="character" w:styleId="WW-Absatz-Standardschriftart11" w:customStyle="1">
    <w:name w:val="WW-Absatz-Standardschriftart11"/>
  </w:style>
  <w:style w:type="character" w:styleId="WW-Absatz-Standardschriftart111" w:customStyle="1">
    <w:name w:val="WW-Absatz-Standardschriftart111"/>
  </w:style>
  <w:style w:type="character" w:styleId="WW-Absatz-Standardschriftart1111" w:customStyle="1">
    <w:name w:val="WW-Absatz-Standardschriftart1111"/>
  </w:style>
  <w:style w:type="character" w:styleId="WW-Absatz-Standardschriftart11111" w:customStyle="1">
    <w:name w:val="WW-Absatz-Standardschriftart11111"/>
  </w:style>
  <w:style w:type="character" w:styleId="WW-Absatz-Standardschriftart111111" w:customStyle="1">
    <w:name w:val="WW-Absatz-Standardschriftart111111"/>
  </w:style>
  <w:style w:type="character" w:styleId="WW-Absatz-Standardschriftart1111111" w:customStyle="1">
    <w:name w:val="WW-Absatz-Standardschriftart1111111"/>
  </w:style>
  <w:style w:type="character" w:styleId="WW-Absatz-Standardschriftart11111111" w:customStyle="1">
    <w:name w:val="WW-Absatz-Standardschriftart11111111"/>
  </w:style>
  <w:style w:type="character" w:styleId="WW-Absatz-Standardschriftart111111111" w:customStyle="1">
    <w:name w:val="WW-Absatz-Standardschriftart111111111"/>
  </w:style>
  <w:style w:type="character" w:styleId="WW-Absatz-Standardschriftart1111111111" w:customStyle="1">
    <w:name w:val="WW-Absatz-Standardschriftart1111111111"/>
  </w:style>
  <w:style w:type="character" w:styleId="WW-Absatz-Standardschriftart11111111111" w:customStyle="1">
    <w:name w:val="WW-Absatz-Standardschriftart11111111111"/>
  </w:style>
  <w:style w:type="character" w:styleId="WW-Absatz-Standardschriftart111111111111" w:customStyle="1">
    <w:name w:val="WW-Absatz-Standardschriftart111111111111"/>
  </w:style>
  <w:style w:type="character" w:styleId="WW-Absatz-Standardschriftart1111111111111" w:customStyle="1">
    <w:name w:val="WW-Absatz-Standardschriftart1111111111111"/>
  </w:style>
  <w:style w:type="character" w:styleId="WW-Absatz-Standardschriftart11111111111111" w:customStyle="1">
    <w:name w:val="WW-Absatz-Standardschriftart11111111111111"/>
  </w:style>
  <w:style w:type="character" w:styleId="WW-Absatz-Standardschriftart111111111111111" w:customStyle="1">
    <w:name w:val="WW-Absatz-Standardschriftart111111111111111"/>
  </w:style>
  <w:style w:type="character" w:styleId="WW8Num3z3" w:customStyle="1">
    <w:name w:val="WW8Num3z3"/>
    <w:rPr>
      <w:rFonts w:ascii="Symbol" w:hAnsi="Symbol" w:eastAsia="Symbol" w:cs="StarSymbol"/>
      <w:sz w:val="18"/>
      <w:szCs w:val="18"/>
    </w:rPr>
  </w:style>
  <w:style w:type="character" w:styleId="WW8Num5z2" w:customStyle="1">
    <w:name w:val="WW8Num5z2"/>
    <w:rPr>
      <w:rFonts w:ascii="StarSymbol" w:hAnsi="StarSymbol" w:eastAsia="StarSymbol" w:cs="StarSymbol"/>
    </w:rPr>
  </w:style>
  <w:style w:type="character" w:styleId="WW-Absatz-Standardschriftart1111111111111111" w:customStyle="1">
    <w:name w:val="WW-Absatz-Standardschriftart1111111111111111"/>
  </w:style>
  <w:style w:type="character" w:styleId="WW8Num9z3" w:customStyle="1">
    <w:name w:val="WW8Num9z3"/>
    <w:rPr>
      <w:rFonts w:ascii="Symbol" w:hAnsi="Symbol" w:eastAsia="Symbol" w:cs="StarSymbol"/>
      <w:sz w:val="18"/>
      <w:szCs w:val="18"/>
    </w:rPr>
  </w:style>
  <w:style w:type="character" w:styleId="WW-Absatz-Standardschriftart11111111111111111" w:customStyle="1">
    <w:name w:val="WW-Absatz-Standardschriftart11111111111111111"/>
  </w:style>
  <w:style w:type="character" w:styleId="WW-Absatz-Standardschriftart111111111111111111" w:customStyle="1">
    <w:name w:val="WW-Absatz-Standardschriftart111111111111111111"/>
  </w:style>
  <w:style w:type="character" w:styleId="WW-Absatz-Standardschriftart1111111111111111111" w:customStyle="1">
    <w:name w:val="WW-Absatz-Standardschriftart1111111111111111111"/>
  </w:style>
  <w:style w:type="character" w:styleId="WW-Absatz-Standardschriftart11111111111111111111" w:customStyle="1">
    <w:name w:val="WW-Absatz-Standardschriftart11111111111111111111"/>
  </w:style>
  <w:style w:type="character" w:styleId="WW8Num4z3" w:customStyle="1">
    <w:name w:val="WW8Num4z3"/>
    <w:rPr>
      <w:rFonts w:ascii="Symbol" w:hAnsi="Symbol" w:eastAsia="Symbol" w:cs="StarSymbol"/>
      <w:sz w:val="18"/>
      <w:szCs w:val="18"/>
    </w:rPr>
  </w:style>
  <w:style w:type="character" w:styleId="WW-Absatz-Standardschriftart111111111111111111111" w:customStyle="1">
    <w:name w:val="WW-Absatz-Standardschriftart111111111111111111111"/>
  </w:style>
  <w:style w:type="character" w:styleId="WW-Absatz-Standardschriftart1111111111111111111111" w:customStyle="1">
    <w:name w:val="WW-Absatz-Standardschriftart1111111111111111111111"/>
  </w:style>
  <w:style w:type="character" w:styleId="WW-Absatz-Standardschriftart11111111111111111111111" w:customStyle="1">
    <w:name w:val="WW-Absatz-Standardschriftart11111111111111111111111"/>
  </w:style>
  <w:style w:type="character" w:styleId="WW8Num4z2" w:customStyle="1">
    <w:name w:val="WW8Num4z2"/>
    <w:rPr>
      <w:rFonts w:ascii="StarSymbol" w:hAnsi="StarSymbol" w:eastAsia="StarSymbol" w:cs="StarSymbol"/>
    </w:rPr>
  </w:style>
  <w:style w:type="character" w:styleId="WW-Absatz-Standardschriftart111111111111111111111111" w:customStyle="1">
    <w:name w:val="WW-Absatz-Standardschriftart111111111111111111111111"/>
  </w:style>
  <w:style w:type="character" w:styleId="WW-Absatz-Standardschriftart1111111111111111111111111" w:customStyle="1">
    <w:name w:val="WW-Absatz-Standardschriftart1111111111111111111111111"/>
  </w:style>
  <w:style w:type="character" w:styleId="WW-Absatz-Standardschriftart11111111111111111111111111" w:customStyle="1">
    <w:name w:val="WW-Absatz-Standardschriftart11111111111111111111111111"/>
  </w:style>
  <w:style w:type="character" w:styleId="WW-Absatz-Standardschriftart111111111111111111111111111" w:customStyle="1">
    <w:name w:val="WW-Absatz-Standardschriftart111111111111111111111111111"/>
  </w:style>
  <w:style w:type="character" w:styleId="WW-Absatz-Standardschriftart1111111111111111111111111111" w:customStyle="1">
    <w:name w:val="WW-Absatz-Standardschriftart1111111111111111111111111111"/>
  </w:style>
  <w:style w:type="character" w:styleId="WW-Absatz-Standardschriftart11111111111111111111111111111" w:customStyle="1">
    <w:name w:val="WW-Absatz-Standardschriftart11111111111111111111111111111"/>
  </w:style>
  <w:style w:type="character" w:styleId="WW-Absatz-Standardschriftart111111111111111111111111111111" w:customStyle="1">
    <w:name w:val="WW-Absatz-Standardschriftart111111111111111111111111111111"/>
  </w:style>
  <w:style w:type="character" w:styleId="WW-Absatz-Standardschriftart1111111111111111111111111111111" w:customStyle="1">
    <w:name w:val="WW-Absatz-Standardschriftart1111111111111111111111111111111"/>
  </w:style>
  <w:style w:type="character" w:styleId="WW-Absatz-Standardschriftart11111111111111111111111111111111" w:customStyle="1">
    <w:name w:val="WW-Absatz-Standardschriftart11111111111111111111111111111111"/>
  </w:style>
  <w:style w:type="character" w:styleId="WW-Absatz-Standardschriftart111111111111111111111111111111111" w:customStyle="1">
    <w:name w:val="WW-Absatz-Standardschriftart111111111111111111111111111111111"/>
  </w:style>
  <w:style w:type="character" w:styleId="WW-Absatz-Standardschriftart1111111111111111111111111111111111" w:customStyle="1">
    <w:name w:val="WW-Absatz-Standardschriftart1111111111111111111111111111111111"/>
  </w:style>
  <w:style w:type="character" w:styleId="WW-Absatz-Standardschriftart11111111111111111111111111111111111" w:customStyle="1">
    <w:name w:val="WW-Absatz-Standardschriftart11111111111111111111111111111111111"/>
  </w:style>
  <w:style w:type="character" w:styleId="WW-Absatz-Standardschriftart111111111111111111111111111111111111" w:customStyle="1">
    <w:name w:val="WW-Absatz-Standardschriftart111111111111111111111111111111111111"/>
  </w:style>
  <w:style w:type="character" w:styleId="WW-Absatz-Standardschriftart1111111111111111111111111111111111111" w:customStyle="1">
    <w:name w:val="WW-Absatz-Standardschriftart1111111111111111111111111111111111111"/>
  </w:style>
  <w:style w:type="character" w:styleId="WW-Absatz-Standardschriftart11111111111111111111111111111111111111" w:customStyle="1">
    <w:name w:val="WW-Absatz-Standardschriftart11111111111111111111111111111111111111"/>
  </w:style>
  <w:style w:type="character" w:styleId="WW-Absatz-Standardschriftart111111111111111111111111111111111111111" w:customStyle="1">
    <w:name w:val="WW-Absatz-Standardschriftart111111111111111111111111111111111111111"/>
  </w:style>
  <w:style w:type="character" w:styleId="WW-Absatz-Standardschriftart1111111111111111111111111111111111111111" w:customStyle="1">
    <w:name w:val="WW-Absatz-Standardschriftart1111111111111111111111111111111111111111"/>
  </w:style>
  <w:style w:type="character" w:styleId="WW-Absatz-Standardschriftart11111111111111111111111111111111111111111" w:customStyle="1">
    <w:name w:val="WW-Absatz-Standardschriftart11111111111111111111111111111111111111111"/>
  </w:style>
  <w:style w:type="character" w:styleId="WW-Absatz-Standardschriftart111111111111111111111111111111111111111111" w:customStyle="1">
    <w:name w:val="WW-Absatz-Standardschriftart111111111111111111111111111111111111111111"/>
  </w:style>
  <w:style w:type="character" w:styleId="WW-Absatz-Standardschriftart1111111111111111111111111111111111111111111" w:customStyle="1">
    <w:name w:val="WW-Absatz-Standardschriftart1111111111111111111111111111111111111111111"/>
  </w:style>
  <w:style w:type="character" w:styleId="WW-Absatz-Standardschriftart11111111111111111111111111111111111111111111" w:customStyle="1">
    <w:name w:val="WW-Absatz-Standardschriftart11111111111111111111111111111111111111111111"/>
  </w:style>
  <w:style w:type="character" w:styleId="WW-Absatz-Standardschriftart111111111111111111111111111111111111111111111" w:customStyle="1">
    <w:name w:val="WW-Absatz-Standardschriftart111111111111111111111111111111111111111111111"/>
  </w:style>
  <w:style w:type="character" w:styleId="WW-Absatz-Standardschriftart1111111111111111111111111111111111111111111111" w:customStyle="1">
    <w:name w:val="WW-Absatz-Standardschriftart1111111111111111111111111111111111111111111111"/>
  </w:style>
  <w:style w:type="character" w:styleId="WW-Absatz-Standardschriftart11111111111111111111111111111111111111111111111" w:customStyle="1">
    <w:name w:val="WW-Absatz-Standardschriftart11111111111111111111111111111111111111111111111"/>
  </w:style>
  <w:style w:type="character" w:styleId="WW-Absatz-Standardschriftart111111111111111111111111111111111111111111111111" w:customStyle="1">
    <w:name w:val="WW-Absatz-Standardschriftart111111111111111111111111111111111111111111111111"/>
  </w:style>
  <w:style w:type="character" w:styleId="WW-Absatz-Standardschriftart1111111111111111111111111111111111111111111111111" w:customStyle="1">
    <w:name w:val="WW-Absatz-Standardschriftart1111111111111111111111111111111111111111111111111"/>
  </w:style>
  <w:style w:type="character" w:styleId="WW-Absatz-Standardschriftart11111111111111111111111111111111111111111111111111" w:customStyle="1">
    <w:name w:val="WW-Absatz-Standardschriftart11111111111111111111111111111111111111111111111111"/>
  </w:style>
  <w:style w:type="character" w:styleId="WW-Absatz-Standardschriftart111111111111111111111111111111111111111111111111111" w:customStyle="1">
    <w:name w:val="WW-Absatz-Standardschriftart111111111111111111111111111111111111111111111111111"/>
  </w:style>
  <w:style w:type="character" w:styleId="WW-Absatz-Standardschriftart1111111111111111111111111111111111111111111111111111" w:customStyle="1">
    <w:name w:val="WW-Absatz-Standardschriftart1111111111111111111111111111111111111111111111111111"/>
  </w:style>
  <w:style w:type="character" w:styleId="WW-Absatz-Standardschriftart11111111111111111111111111111111111111111111111111111" w:customStyle="1">
    <w:name w:val="WW-Absatz-Standardschriftart11111111111111111111111111111111111111111111111111111"/>
  </w:style>
  <w:style w:type="character" w:styleId="WW-Absatz-Standardschriftart111111111111111111111111111111111111111111111111111111" w:customStyle="1">
    <w:name w:val="WW-Absatz-Standardschriftart111111111111111111111111111111111111111111111111111111"/>
  </w:style>
  <w:style w:type="character" w:styleId="WW-Absatz-Standardschriftart1111111111111111111111111111111111111111111111111111111" w:customStyle="1">
    <w:name w:val="WW-Absatz-Standardschriftart1111111111111111111111111111111111111111111111111111111"/>
  </w:style>
  <w:style w:type="character" w:styleId="WW8Num4z1" w:customStyle="1">
    <w:name w:val="WW8Num4z1"/>
    <w:rPr>
      <w:rFonts w:ascii="Wingdings 2" w:hAnsi="Wingdings 2" w:eastAsia="Wingdings 2" w:cs="StarSymbol"/>
      <w:sz w:val="18"/>
      <w:szCs w:val="18"/>
    </w:rPr>
  </w:style>
  <w:style w:type="character" w:styleId="WW8Num5z1" w:customStyle="1">
    <w:name w:val="WW8Num5z1"/>
    <w:rPr>
      <w:rFonts w:ascii="Wingdings 2" w:hAnsi="Wingdings 2" w:eastAsia="Wingdings 2" w:cs="StarSymbol"/>
      <w:sz w:val="18"/>
      <w:szCs w:val="18"/>
    </w:rPr>
  </w:style>
  <w:style w:type="character" w:styleId="WW-Absatz-Standardschriftart11111111111111111111111111111111111111111111111111111111" w:customStyle="1">
    <w:name w:val="WW-Absatz-Standardschriftart11111111111111111111111111111111111111111111111111111111"/>
  </w:style>
  <w:style w:type="character" w:styleId="WW-Absatz-Standardschriftart111111111111111111111111111111111111111111111111111111111" w:customStyle="1">
    <w:name w:val="WW-Absatz-Standardschriftart111111111111111111111111111111111111111111111111111111111"/>
  </w:style>
  <w:style w:type="character" w:styleId="WW-Absatz-Standardschriftart1111111111111111111111111111111111111111111111111111111111" w:customStyle="1">
    <w:name w:val="WW-Absatz-Standardschriftart1111111111111111111111111111111111111111111111111111111111"/>
  </w:style>
  <w:style w:type="character" w:styleId="WW-Absatz-Standardschriftart11111111111111111111111111111111111111111111111111111111111" w:customStyle="1">
    <w:name w:val="WW-Absatz-Standardschriftart11111111111111111111111111111111111111111111111111111111111"/>
  </w:style>
  <w:style w:type="character" w:styleId="WW-Absatz-Standardschriftart111111111111111111111111111111111111111111111111111111111111" w:customStyle="1">
    <w:name w:val="WW-Absatz-Standardschriftart111111111111111111111111111111111111111111111111111111111111"/>
  </w:style>
  <w:style w:type="character" w:styleId="WW8Num11z1" w:customStyle="1">
    <w:name w:val="WW8Num11z1"/>
    <w:rPr>
      <w:rFonts w:ascii="Wingdings 2" w:hAnsi="Wingdings 2" w:eastAsia="Wingdings 2" w:cs="StarSymbol"/>
      <w:sz w:val="18"/>
      <w:szCs w:val="18"/>
    </w:rPr>
  </w:style>
  <w:style w:type="character" w:styleId="WW-Absatz-Standardschriftart1111111111111111111111111111111111111111111111111111111111111" w:customStyle="1">
    <w:name w:val="WW-Absatz-Standardschriftart1111111111111111111111111111111111111111111111111111111111111"/>
  </w:style>
  <w:style w:type="character" w:styleId="NumberingSymbols" w:customStyle="1">
    <w:name w:val="Numbering Symbols"/>
    <w:rPr>
      <w:rFonts w:ascii="Times New Roman" w:hAnsi="Times New Roman" w:eastAsia="Times New Roman" w:cs="Arial"/>
      <w:b w:val="0"/>
      <w:bCs/>
      <w:i w:val="0"/>
      <w:iCs w:val="0"/>
      <w:color w:val="00000A"/>
      <w:spacing w:val="30"/>
      <w:sz w:val="24"/>
      <w:szCs w:val="24"/>
      <w:lang w:val="pt-BR" w:bidi="ar-SA"/>
    </w:rPr>
  </w:style>
  <w:style w:type="character" w:styleId="BulletSymbols" w:customStyle="1">
    <w:name w:val="Bullet Symbols"/>
    <w:rPr>
      <w:rFonts w:ascii="OpenSymbol" w:hAnsi="OpenSymbol" w:eastAsia="OpenSymbol" w:cs="OpenSymbol"/>
      <w:sz w:val="18"/>
      <w:szCs w:val="18"/>
    </w:rPr>
  </w:style>
  <w:style w:type="character" w:styleId="Internetlink" w:customStyle="1">
    <w:name w:val="Internet link"/>
    <w:rPr>
      <w:color w:val="000080"/>
      <w:u w:val="single"/>
    </w:rPr>
  </w:style>
  <w:style w:type="character" w:styleId="RTFNum291" w:customStyle="1">
    <w:name w:val="RTF_Num 29 1"/>
  </w:style>
  <w:style w:type="character" w:styleId="RTFNum131" w:customStyle="1">
    <w:name w:val="RTF_Num 13 1"/>
  </w:style>
  <w:style w:type="character" w:styleId="RTFNum21" w:customStyle="1">
    <w:name w:val="RTF_Num 2 1"/>
    <w:rPr>
      <w:rFonts w:ascii="Arial" w:hAnsi="Arial" w:eastAsia="Arial" w:cs="Arial"/>
    </w:rPr>
  </w:style>
  <w:style w:type="character" w:styleId="RTFNum31" w:customStyle="1">
    <w:name w:val="RTF_Num 3 1"/>
    <w:rPr>
      <w:rFonts w:ascii="Times New Roman" w:hAnsi="Times New Roman" w:eastAsia="Times New Roman" w:cs="Times New Roman"/>
    </w:rPr>
  </w:style>
  <w:style w:type="character" w:styleId="RTFNum41" w:customStyle="1">
    <w:name w:val="RTF_Num 4 1"/>
    <w:rPr>
      <w:rFonts w:ascii="Times New Roman" w:hAnsi="Times New Roman" w:eastAsia="Times New Roman" w:cs="Times New Roman"/>
    </w:rPr>
  </w:style>
  <w:style w:type="character" w:styleId="RTFNum51" w:customStyle="1">
    <w:name w:val="RTF_Num 5 1"/>
    <w:rPr>
      <w:rFonts w:ascii="Times New Roman" w:hAnsi="Times New Roman" w:eastAsia="Times New Roman" w:cs="Times New Roman"/>
    </w:rPr>
  </w:style>
  <w:style w:type="character" w:styleId="RTFNum61" w:customStyle="1">
    <w:name w:val="RTF_Num 6 1"/>
    <w:rPr>
      <w:rFonts w:ascii="Times New Roman" w:hAnsi="Times New Roman" w:eastAsia="Times New Roman" w:cs="Times New Roman"/>
    </w:rPr>
  </w:style>
  <w:style w:type="character" w:styleId="RTFNum71" w:customStyle="1">
    <w:name w:val="RTF_Num 7 1"/>
    <w:rPr>
      <w:rFonts w:ascii="Arial" w:hAnsi="Arial" w:eastAsia="Arial" w:cs="Arial"/>
    </w:rPr>
  </w:style>
  <w:style w:type="character" w:styleId="RTFNum81" w:customStyle="1">
    <w:name w:val="RTF_Num 8 1"/>
    <w:rPr>
      <w:rFonts w:ascii="Arial" w:hAnsi="Arial" w:eastAsia="Arial" w:cs="Arial"/>
    </w:rPr>
  </w:style>
  <w:style w:type="character" w:styleId="RTFNum91" w:customStyle="1">
    <w:name w:val="RTF_Num 9 1"/>
    <w:rPr>
      <w:rFonts w:ascii="Times New Roman" w:hAnsi="Times New Roman" w:eastAsia="Times New Roman" w:cs="Times New Roman"/>
    </w:rPr>
  </w:style>
  <w:style w:type="character" w:styleId="RTFNum101" w:customStyle="1">
    <w:name w:val="RTF_Num 10 1"/>
    <w:rPr>
      <w:rFonts w:ascii="Times New Roman" w:hAnsi="Times New Roman" w:eastAsia="Times New Roman" w:cs="Times New Roman"/>
    </w:rPr>
  </w:style>
  <w:style w:type="character" w:styleId="RTFNum111" w:customStyle="1">
    <w:name w:val="RTF_Num 11 1"/>
    <w:rPr>
      <w:rFonts w:ascii="Arial" w:hAnsi="Arial" w:eastAsia="Arial" w:cs="Arial"/>
    </w:rPr>
  </w:style>
  <w:style w:type="character" w:styleId="RTFNum121" w:customStyle="1">
    <w:name w:val="RTF_Num 12 1"/>
    <w:rPr>
      <w:rFonts w:ascii="Arial" w:hAnsi="Arial" w:eastAsia="Arial" w:cs="Arial"/>
    </w:rPr>
  </w:style>
  <w:style w:type="character" w:styleId="RTFNum141" w:customStyle="1">
    <w:name w:val="RTF_Num 14 1"/>
    <w:rPr>
      <w:rFonts w:ascii="Arial" w:hAnsi="Arial" w:eastAsia="Arial" w:cs="Arial"/>
    </w:rPr>
  </w:style>
  <w:style w:type="character" w:styleId="RTFNum151" w:customStyle="1">
    <w:name w:val="RTF_Num 15 1"/>
    <w:rPr>
      <w:rFonts w:ascii="Arial" w:hAnsi="Arial" w:eastAsia="Arial" w:cs="Arial"/>
    </w:rPr>
  </w:style>
  <w:style w:type="character" w:styleId="RTFNum161" w:customStyle="1">
    <w:name w:val="RTF_Num 16 1"/>
    <w:rPr>
      <w:rFonts w:ascii="Arial" w:hAnsi="Arial" w:eastAsia="Arial" w:cs="Arial"/>
    </w:rPr>
  </w:style>
  <w:style w:type="character" w:styleId="RTFNum171" w:customStyle="1">
    <w:name w:val="RTF_Num 17 1"/>
    <w:rPr>
      <w:rFonts w:ascii="Arial" w:hAnsi="Arial" w:eastAsia="Arial" w:cs="Arial"/>
    </w:rPr>
  </w:style>
  <w:style w:type="character" w:styleId="RTFNum181" w:customStyle="1">
    <w:name w:val="RTF_Num 18 1"/>
    <w:rPr>
      <w:rFonts w:ascii="Arial" w:hAnsi="Arial" w:eastAsia="Arial" w:cs="Arial"/>
    </w:rPr>
  </w:style>
  <w:style w:type="character" w:styleId="Normal2" w:customStyle="1">
    <w:name w:val="Normal2"/>
    <w:rPr>
      <w:rFonts w:ascii="Verdana" w:hAnsi="Verdana" w:eastAsia="Verdana" w:cs="Verdana"/>
      <w:sz w:val="18"/>
      <w:szCs w:val="18"/>
      <w:lang w:val="pt-BR"/>
    </w:rPr>
  </w:style>
  <w:style w:type="character" w:styleId="StrongEmphasis" w:customStyle="1">
    <w:name w:val="Strong Emphasis"/>
    <w:rPr>
      <w:b/>
      <w:bCs/>
    </w:rPr>
  </w:style>
  <w:style w:type="character" w:styleId="VisitedInternetLink" w:customStyle="1">
    <w:name w:val="Visited Internet Link"/>
    <w:rPr>
      <w:color w:val="800000"/>
      <w:u w:val="single"/>
    </w:rPr>
  </w:style>
  <w:style w:type="character" w:styleId="WW8Num32z1" w:customStyle="1">
    <w:name w:val="WW8Num32z1"/>
    <w:rPr>
      <w:b/>
      <w:color w:val="000000"/>
    </w:rPr>
  </w:style>
  <w:style w:type="character" w:styleId="StrongEmphasisuser" w:customStyle="1">
    <w:name w:val="Strong Emphasis (user)"/>
    <w:rPr>
      <w:b/>
      <w:bCs/>
      <w:sz w:val="24"/>
      <w:szCs w:val="24"/>
      <w:lang w:val="en-US"/>
    </w:rPr>
  </w:style>
  <w:style w:type="character" w:styleId="RTFNum59" w:customStyle="1">
    <w:name w:val="RTF_Num 5 9"/>
  </w:style>
  <w:style w:type="character" w:styleId="RTFNum58" w:customStyle="1">
    <w:name w:val="RTF_Num 5 8"/>
  </w:style>
  <w:style w:type="character" w:styleId="RTFNum57" w:customStyle="1">
    <w:name w:val="RTF_Num 5 7"/>
  </w:style>
  <w:style w:type="character" w:styleId="RTFNum56" w:customStyle="1">
    <w:name w:val="RTF_Num 5 6"/>
  </w:style>
  <w:style w:type="character" w:styleId="RTFNum55" w:customStyle="1">
    <w:name w:val="RTF_Num 5 5"/>
  </w:style>
  <w:style w:type="character" w:styleId="RTFNum54" w:customStyle="1">
    <w:name w:val="RTF_Num 5 4"/>
  </w:style>
  <w:style w:type="character" w:styleId="RTFNum53" w:customStyle="1">
    <w:name w:val="RTF_Num 5 3"/>
  </w:style>
  <w:style w:type="character" w:styleId="RTFNum52" w:customStyle="1">
    <w:name w:val="RTF_Num 5 2"/>
  </w:style>
  <w:style w:type="character" w:styleId="RTFNum49" w:customStyle="1">
    <w:name w:val="RTF_Num 4 9"/>
  </w:style>
  <w:style w:type="character" w:styleId="RTFNum48" w:customStyle="1">
    <w:name w:val="RTF_Num 4 8"/>
  </w:style>
  <w:style w:type="character" w:styleId="RTFNum47" w:customStyle="1">
    <w:name w:val="RTF_Num 4 7"/>
  </w:style>
  <w:style w:type="character" w:styleId="RTFNum46" w:customStyle="1">
    <w:name w:val="RTF_Num 4 6"/>
  </w:style>
  <w:style w:type="character" w:styleId="RTFNum45" w:customStyle="1">
    <w:name w:val="RTF_Num 4 5"/>
  </w:style>
  <w:style w:type="character" w:styleId="RTFNum44" w:customStyle="1">
    <w:name w:val="RTF_Num 4 4"/>
  </w:style>
  <w:style w:type="character" w:styleId="RTFNum43" w:customStyle="1">
    <w:name w:val="RTF_Num 4 3"/>
  </w:style>
  <w:style w:type="character" w:styleId="RTFNum42" w:customStyle="1">
    <w:name w:val="RTF_Num 4 2"/>
  </w:style>
  <w:style w:type="character" w:styleId="RTFNum39" w:customStyle="1">
    <w:name w:val="RTF_Num 3 9"/>
  </w:style>
  <w:style w:type="character" w:styleId="RTFNum38" w:customStyle="1">
    <w:name w:val="RTF_Num 3 8"/>
  </w:style>
  <w:style w:type="character" w:styleId="RTFNum37" w:customStyle="1">
    <w:name w:val="RTF_Num 3 7"/>
  </w:style>
  <w:style w:type="character" w:styleId="RTFNum36" w:customStyle="1">
    <w:name w:val="RTF_Num 3 6"/>
  </w:style>
  <w:style w:type="character" w:styleId="RTFNum35" w:customStyle="1">
    <w:name w:val="RTF_Num 3 5"/>
  </w:style>
  <w:style w:type="character" w:styleId="RTFNum34" w:customStyle="1">
    <w:name w:val="RTF_Num 3 4"/>
  </w:style>
  <w:style w:type="character" w:styleId="RTFNum33" w:customStyle="1">
    <w:name w:val="RTF_Num 3 3"/>
  </w:style>
  <w:style w:type="character" w:styleId="RTFNum32" w:customStyle="1">
    <w:name w:val="RTF_Num 3 2"/>
  </w:style>
  <w:style w:type="character" w:styleId="RTFNum29" w:customStyle="1">
    <w:name w:val="RTF_Num 2 9"/>
  </w:style>
  <w:style w:type="character" w:styleId="RTFNum28" w:customStyle="1">
    <w:name w:val="RTF_Num 2 8"/>
  </w:style>
  <w:style w:type="character" w:styleId="RTFNum27" w:customStyle="1">
    <w:name w:val="RTF_Num 2 7"/>
  </w:style>
  <w:style w:type="character" w:styleId="RTFNum26" w:customStyle="1">
    <w:name w:val="RTF_Num 2 6"/>
  </w:style>
  <w:style w:type="character" w:styleId="RTFNum25" w:customStyle="1">
    <w:name w:val="RTF_Num 2 5"/>
  </w:style>
  <w:style w:type="character" w:styleId="RTFNum24" w:customStyle="1">
    <w:name w:val="RTF_Num 2 4"/>
  </w:style>
  <w:style w:type="character" w:styleId="RTFNum23" w:customStyle="1">
    <w:name w:val="RTF_Num 2 3"/>
  </w:style>
  <w:style w:type="character" w:styleId="RTFNum22" w:customStyle="1">
    <w:name w:val="RTF_Num 2 2"/>
  </w:style>
  <w:style w:type="character" w:styleId="WW8Num2z4" w:customStyle="1">
    <w:name w:val="WW8Num2z4"/>
    <w:rPr>
      <w:rFonts w:ascii="Symbol" w:hAnsi="Symbol" w:eastAsia="Symbol" w:cs="StarSymbol"/>
      <w:sz w:val="18"/>
      <w:szCs w:val="18"/>
    </w:rPr>
  </w:style>
  <w:style w:type="character" w:styleId="WW8Num6z4" w:customStyle="1">
    <w:name w:val="WW8Num6z4"/>
    <w:rPr>
      <w:rFonts w:ascii="Symbol" w:hAnsi="Symbol" w:eastAsia="Symbol" w:cs="StarSymbol"/>
      <w:sz w:val="18"/>
      <w:szCs w:val="18"/>
    </w:rPr>
  </w:style>
  <w:style w:type="character" w:styleId="WW8Num4z4" w:customStyle="1">
    <w:name w:val="WW8Num4z4"/>
    <w:rPr>
      <w:rFonts w:ascii="Symbol" w:hAnsi="Symbol" w:eastAsia="Symbol" w:cs="StarSymbol"/>
      <w:sz w:val="18"/>
      <w:szCs w:val="18"/>
    </w:rPr>
  </w:style>
  <w:style w:type="character" w:styleId="WW8Num38ztrue" w:customStyle="1">
    <w:name w:val="WW8Num38ztrue"/>
  </w:style>
  <w:style w:type="character" w:styleId="WW8Num37ztrue" w:customStyle="1">
    <w:name w:val="WW8Num37ztrue"/>
  </w:style>
  <w:style w:type="character" w:styleId="WW8Num36ztrue" w:customStyle="1">
    <w:name w:val="WW8Num36ztrue"/>
  </w:style>
  <w:style w:type="character" w:styleId="WW8Num35ztrue" w:customStyle="1">
    <w:name w:val="WW8Num35ztrue"/>
  </w:style>
  <w:style w:type="character" w:styleId="WW8Num34ztrue" w:customStyle="1">
    <w:name w:val="WW8Num34ztrue"/>
  </w:style>
  <w:style w:type="character" w:styleId="WW8Num33ztrue" w:customStyle="1">
    <w:name w:val="WW8Num33ztrue"/>
  </w:style>
  <w:style w:type="character" w:styleId="WW8Num32ztrue" w:customStyle="1">
    <w:name w:val="WW8Num32ztrue"/>
  </w:style>
  <w:style w:type="character" w:styleId="WW8Num31ztrue" w:customStyle="1">
    <w:name w:val="WW8Num31ztrue"/>
  </w:style>
  <w:style w:type="character" w:styleId="WW8Num30ztrue" w:customStyle="1">
    <w:name w:val="WW8Num30ztrue"/>
  </w:style>
  <w:style w:type="character" w:styleId="WW8Num29ztrue" w:customStyle="1">
    <w:name w:val="WW8Num29ztrue"/>
  </w:style>
  <w:style w:type="character" w:styleId="WW8Num28ztrue" w:customStyle="1">
    <w:name w:val="WW8Num28ztrue"/>
  </w:style>
  <w:style w:type="character" w:styleId="WW8Num27ztrue" w:customStyle="1">
    <w:name w:val="WW8Num27ztrue"/>
  </w:style>
  <w:style w:type="character" w:styleId="WW8Num26ztrue" w:customStyle="1">
    <w:name w:val="WW8Num26ztrue"/>
  </w:style>
  <w:style w:type="character" w:styleId="WW8Num25ztrue" w:customStyle="1">
    <w:name w:val="WW8Num25ztrue"/>
  </w:style>
  <w:style w:type="character" w:styleId="WW8Num24ztrue" w:customStyle="1">
    <w:name w:val="WW8Num24ztrue"/>
  </w:style>
  <w:style w:type="character" w:styleId="WW8Num23ztrue" w:customStyle="1">
    <w:name w:val="WW8Num23ztrue"/>
  </w:style>
  <w:style w:type="character" w:styleId="WW8Num22ztrue" w:customStyle="1">
    <w:name w:val="WW8Num22ztrue"/>
  </w:style>
  <w:style w:type="character" w:styleId="WW8Num21ztrue" w:customStyle="1">
    <w:name w:val="WW8Num21ztrue"/>
  </w:style>
  <w:style w:type="character" w:styleId="WW8Num20ztrue" w:customStyle="1">
    <w:name w:val="WW8Num20ztrue"/>
  </w:style>
  <w:style w:type="character" w:styleId="WW8Num19ztrue" w:customStyle="1">
    <w:name w:val="WW8Num19ztrue"/>
  </w:style>
  <w:style w:type="character" w:styleId="WW8Num18ztrue" w:customStyle="1">
    <w:name w:val="WW8Num18ztrue"/>
  </w:style>
  <w:style w:type="character" w:styleId="WW8Num17ztrue" w:customStyle="1">
    <w:name w:val="WW8Num17ztrue"/>
  </w:style>
  <w:style w:type="character" w:styleId="WW8Num16ztrue" w:customStyle="1">
    <w:name w:val="WW8Num16ztrue"/>
  </w:style>
  <w:style w:type="character" w:styleId="WW8Num15ztrue" w:customStyle="1">
    <w:name w:val="WW8Num15ztrue"/>
  </w:style>
  <w:style w:type="character" w:styleId="WW8Num14ztrue" w:customStyle="1">
    <w:name w:val="WW8Num14ztrue"/>
  </w:style>
  <w:style w:type="character" w:styleId="WW8Num13ztrue" w:customStyle="1">
    <w:name w:val="WW8Num13ztrue"/>
  </w:style>
  <w:style w:type="character" w:styleId="WW8Num12ztrue" w:customStyle="1">
    <w:name w:val="WW8Num12ztrue"/>
  </w:style>
  <w:style w:type="character" w:styleId="WW8Num11ztrue" w:customStyle="1">
    <w:name w:val="WW8Num11ztrue"/>
  </w:style>
  <w:style w:type="character" w:styleId="WW8Num10ztrue" w:customStyle="1">
    <w:name w:val="WW8Num10ztrue"/>
  </w:style>
  <w:style w:type="character" w:styleId="WW8Num9ztrue" w:customStyle="1">
    <w:name w:val="WW8Num9ztrue"/>
  </w:style>
  <w:style w:type="character" w:styleId="WW8Num8ztrue" w:customStyle="1">
    <w:name w:val="WW8Num8ztrue"/>
  </w:style>
  <w:style w:type="character" w:styleId="WW8Num7ztrue" w:customStyle="1">
    <w:name w:val="WW8Num7ztrue"/>
  </w:style>
  <w:style w:type="character" w:styleId="WW8Num6ztrue" w:customStyle="1">
    <w:name w:val="WW8Num6ztrue"/>
  </w:style>
  <w:style w:type="character" w:styleId="WW8Num5ztrue" w:customStyle="1">
    <w:name w:val="WW8Num5ztrue"/>
  </w:style>
  <w:style w:type="character" w:styleId="WW8Num4ztrue" w:customStyle="1">
    <w:name w:val="WW8Num4ztrue"/>
  </w:style>
  <w:style w:type="character" w:styleId="WW8Num3z4" w:customStyle="1">
    <w:name w:val="WW8Num3z4"/>
    <w:rPr>
      <w:rFonts w:ascii="Symbol" w:hAnsi="Symbol" w:eastAsia="Symbol" w:cs="StarSymbol"/>
      <w:sz w:val="18"/>
      <w:szCs w:val="18"/>
    </w:rPr>
  </w:style>
  <w:style w:type="character" w:styleId="WW8Num3ztrue" w:customStyle="1">
    <w:name w:val="WW8Num3ztrue"/>
    <w:rPr>
      <w:rFonts w:ascii="Trebuchet MS" w:hAnsi="Trebuchet MS" w:eastAsia="Trebuchet MS" w:cs="Trebuchet MS"/>
      <w:b w:val="0"/>
      <w:bCs w:val="0"/>
      <w:i w:val="0"/>
      <w:sz w:val="20"/>
      <w:szCs w:val="20"/>
      <w:lang w:val="en-US"/>
    </w:rPr>
  </w:style>
  <w:style w:type="character" w:styleId="WW8Num3zfalse" w:customStyle="1">
    <w:name w:val="WW8Num3zfalse"/>
  </w:style>
  <w:style w:type="character" w:styleId="WW8Num1ztrue" w:customStyle="1">
    <w:name w:val="WW8Num1ztrue"/>
  </w:style>
  <w:style w:type="character" w:styleId="WW8Num1zfalse" w:customStyle="1">
    <w:name w:val="WW8Num1zfalse"/>
  </w:style>
  <w:style w:type="character" w:styleId="CorpodetextoChar" w:customStyle="1">
    <w:name w:val="Corpo de texto Char"/>
    <w:rPr>
      <w:szCs w:val="21"/>
    </w:rPr>
  </w:style>
  <w:style w:type="character" w:styleId="Fontepargpadro1" w:customStyle="1">
    <w:name w:val="Fonte parág. padrão1"/>
    <w:qFormat/>
  </w:style>
  <w:style w:type="character" w:styleId="WW8Num2zfalse" w:customStyle="1">
    <w:name w:val="WW8Num2zfalse"/>
  </w:style>
  <w:style w:type="character" w:styleId="WW8Num2ztrue" w:customStyle="1">
    <w:name w:val="WW8Num2ztrue"/>
  </w:style>
  <w:style w:type="character" w:styleId="WW8Num8z3" w:customStyle="1">
    <w:name w:val="WW8Num8z3"/>
    <w:rPr>
      <w:b/>
      <w:bCs/>
      <w:sz w:val="24"/>
      <w:szCs w:val="24"/>
    </w:rPr>
  </w:style>
  <w:style w:type="character" w:styleId="WW8Num8z6" w:customStyle="1">
    <w:name w:val="WW8Num8z6"/>
    <w:rPr>
      <w:rFonts w:cs="Times New Roman"/>
    </w:rPr>
  </w:style>
  <w:style w:type="character" w:styleId="WW8Num16zfalse" w:customStyle="1">
    <w:name w:val="WW8Num16zfalse"/>
  </w:style>
  <w:style w:type="character" w:styleId="WW8Num2z2" w:customStyle="1">
    <w:name w:val="WW8Num2z2"/>
    <w:rPr>
      <w:b/>
      <w:bCs/>
    </w:rPr>
  </w:style>
  <w:style w:type="character" w:styleId="WW8Num4zfalse" w:customStyle="1">
    <w:name w:val="WW8Num4zfalse"/>
  </w:style>
  <w:style w:type="character" w:styleId="WW-WW8Num4ztrue" w:customStyle="1">
    <w:name w:val="WW-WW8Num4ztrue"/>
  </w:style>
  <w:style w:type="character" w:styleId="WW-WW8Num4ztrue1" w:customStyle="1">
    <w:name w:val="WW-WW8Num4ztrue1"/>
  </w:style>
  <w:style w:type="character" w:styleId="WW-WW8Num4ztrue12" w:customStyle="1">
    <w:name w:val="WW-WW8Num4ztrue12"/>
  </w:style>
  <w:style w:type="character" w:styleId="WW-WW8Num4ztrue123" w:customStyle="1">
    <w:name w:val="WW-WW8Num4ztrue123"/>
  </w:style>
  <w:style w:type="character" w:styleId="WW-WW8Num4ztrue1234" w:customStyle="1">
    <w:name w:val="WW-WW8Num4ztrue1234"/>
  </w:style>
  <w:style w:type="character" w:styleId="WW-WW8Num4ztrue12345" w:customStyle="1">
    <w:name w:val="WW-WW8Num4ztrue12345"/>
  </w:style>
  <w:style w:type="character" w:styleId="WW-WW8Num4ztrue123456" w:customStyle="1">
    <w:name w:val="WW-WW8Num4ztrue123456"/>
  </w:style>
  <w:style w:type="character" w:styleId="WW8Num6zfalse" w:customStyle="1">
    <w:name w:val="WW8Num6zfalse"/>
  </w:style>
  <w:style w:type="character" w:styleId="WW-WW8Num6ztrue" w:customStyle="1">
    <w:name w:val="WW-WW8Num6ztrue"/>
  </w:style>
  <w:style w:type="character" w:styleId="WW-WW8Num6ztrue1" w:customStyle="1">
    <w:name w:val="WW-WW8Num6ztrue1"/>
  </w:style>
  <w:style w:type="character" w:styleId="WW-WW8Num6ztrue12" w:customStyle="1">
    <w:name w:val="WW-WW8Num6ztrue12"/>
  </w:style>
  <w:style w:type="character" w:styleId="WW-WW8Num6ztrue123" w:customStyle="1">
    <w:name w:val="WW-WW8Num6ztrue123"/>
  </w:style>
  <w:style w:type="character" w:styleId="WW-WW8Num6ztrue1234" w:customStyle="1">
    <w:name w:val="WW-WW8Num6ztrue1234"/>
  </w:style>
  <w:style w:type="character" w:styleId="WW-WW8Num6ztrue12345" w:customStyle="1">
    <w:name w:val="WW-WW8Num6ztrue12345"/>
  </w:style>
  <w:style w:type="character" w:styleId="WW-WW8Num6ztrue123456" w:customStyle="1">
    <w:name w:val="WW-WW8Num6ztrue123456"/>
  </w:style>
  <w:style w:type="character" w:styleId="WW8Num7zfalse" w:customStyle="1">
    <w:name w:val="WW8Num7zfalse"/>
  </w:style>
  <w:style w:type="character" w:styleId="WW-WW8Num7ztrue" w:customStyle="1">
    <w:name w:val="WW-WW8Num7ztrue"/>
  </w:style>
  <w:style w:type="character" w:styleId="WW-WW8Num7ztrue1" w:customStyle="1">
    <w:name w:val="WW-WW8Num7ztrue1"/>
  </w:style>
  <w:style w:type="character" w:styleId="WW-WW8Num7ztrue12" w:customStyle="1">
    <w:name w:val="WW-WW8Num7ztrue12"/>
  </w:style>
  <w:style w:type="character" w:styleId="WW-WW8Num7ztrue123" w:customStyle="1">
    <w:name w:val="WW-WW8Num7ztrue123"/>
  </w:style>
  <w:style w:type="character" w:styleId="WW-WW8Num7ztrue1234" w:customStyle="1">
    <w:name w:val="WW-WW8Num7ztrue1234"/>
  </w:style>
  <w:style w:type="character" w:styleId="WW-WW8Num7ztrue12345" w:customStyle="1">
    <w:name w:val="WW-WW8Num7ztrue12345"/>
  </w:style>
  <w:style w:type="character" w:styleId="WW-WW8Num7ztrue123456" w:customStyle="1">
    <w:name w:val="WW-WW8Num7ztrue123456"/>
  </w:style>
  <w:style w:type="character" w:styleId="WW8Num8zfalse" w:customStyle="1">
    <w:name w:val="WW8Num8zfalse"/>
  </w:style>
  <w:style w:type="character" w:styleId="WW-WW8Num8ztrue" w:customStyle="1">
    <w:name w:val="WW-WW8Num8ztrue"/>
  </w:style>
  <w:style w:type="character" w:styleId="WW-WW8Num8ztrue1" w:customStyle="1">
    <w:name w:val="WW-WW8Num8ztrue1"/>
  </w:style>
  <w:style w:type="character" w:styleId="WW-WW8Num8ztrue12" w:customStyle="1">
    <w:name w:val="WW-WW8Num8ztrue12"/>
  </w:style>
  <w:style w:type="character" w:styleId="WW-WW8Num8ztrue123" w:customStyle="1">
    <w:name w:val="WW-WW8Num8ztrue123"/>
  </w:style>
  <w:style w:type="character" w:styleId="WW-WW8Num8ztrue1234" w:customStyle="1">
    <w:name w:val="WW-WW8Num8ztrue1234"/>
  </w:style>
  <w:style w:type="character" w:styleId="WW-WW8Num8ztrue12345" w:customStyle="1">
    <w:name w:val="WW-WW8Num8ztrue12345"/>
  </w:style>
  <w:style w:type="character" w:styleId="WW-WW8Num8ztrue123456" w:customStyle="1">
    <w:name w:val="WW-WW8Num8ztrue123456"/>
  </w:style>
  <w:style w:type="character" w:styleId="WW8Num9zfalse" w:customStyle="1">
    <w:name w:val="WW8Num9zfalse"/>
  </w:style>
  <w:style w:type="character" w:styleId="WW-WW8Num9ztrue" w:customStyle="1">
    <w:name w:val="WW-WW8Num9ztrue"/>
  </w:style>
  <w:style w:type="character" w:styleId="WW-WW8Num9ztrue1" w:customStyle="1">
    <w:name w:val="WW-WW8Num9ztrue1"/>
  </w:style>
  <w:style w:type="character" w:styleId="WW-WW8Num9ztrue12" w:customStyle="1">
    <w:name w:val="WW-WW8Num9ztrue12"/>
  </w:style>
  <w:style w:type="character" w:styleId="WW-WW8Num9ztrue123" w:customStyle="1">
    <w:name w:val="WW-WW8Num9ztrue123"/>
  </w:style>
  <w:style w:type="character" w:styleId="WW-WW8Num9ztrue1234" w:customStyle="1">
    <w:name w:val="WW-WW8Num9ztrue1234"/>
  </w:style>
  <w:style w:type="character" w:styleId="WW-WW8Num9ztrue12345" w:customStyle="1">
    <w:name w:val="WW-WW8Num9ztrue12345"/>
  </w:style>
  <w:style w:type="character" w:styleId="WW-WW8Num9ztrue123456" w:customStyle="1">
    <w:name w:val="WW-WW8Num9ztrue123456"/>
  </w:style>
  <w:style w:type="character" w:styleId="WW8Num10zfalse" w:customStyle="1">
    <w:name w:val="WW8Num10zfalse"/>
  </w:style>
  <w:style w:type="character" w:styleId="WW-WW8Num10ztrue" w:customStyle="1">
    <w:name w:val="WW-WW8Num10ztrue"/>
  </w:style>
  <w:style w:type="character" w:styleId="WW-WW8Num10ztrue1" w:customStyle="1">
    <w:name w:val="WW-WW8Num10ztrue1"/>
  </w:style>
  <w:style w:type="character" w:styleId="WW-WW8Num10ztrue12" w:customStyle="1">
    <w:name w:val="WW-WW8Num10ztrue12"/>
  </w:style>
  <w:style w:type="character" w:styleId="WW-WW8Num10ztrue123" w:customStyle="1">
    <w:name w:val="WW-WW8Num10ztrue123"/>
  </w:style>
  <w:style w:type="character" w:styleId="WW-WW8Num10ztrue1234" w:customStyle="1">
    <w:name w:val="WW-WW8Num10ztrue1234"/>
  </w:style>
  <w:style w:type="character" w:styleId="WW-WW8Num10ztrue12345" w:customStyle="1">
    <w:name w:val="WW-WW8Num10ztrue12345"/>
  </w:style>
  <w:style w:type="character" w:styleId="WW-WW8Num10ztrue123456" w:customStyle="1">
    <w:name w:val="WW-WW8Num10ztrue123456"/>
  </w:style>
  <w:style w:type="character" w:styleId="WW8Num11zfalse" w:customStyle="1">
    <w:name w:val="WW8Num11zfalse"/>
  </w:style>
  <w:style w:type="character" w:styleId="WW-WW8Num11ztrue" w:customStyle="1">
    <w:name w:val="WW-WW8Num11ztrue"/>
  </w:style>
  <w:style w:type="character" w:styleId="WW-WW8Num11ztrue1" w:customStyle="1">
    <w:name w:val="WW-WW8Num11ztrue1"/>
  </w:style>
  <w:style w:type="character" w:styleId="WW-WW8Num11ztrue12" w:customStyle="1">
    <w:name w:val="WW-WW8Num11ztrue12"/>
  </w:style>
  <w:style w:type="character" w:styleId="WW-WW8Num11ztrue123" w:customStyle="1">
    <w:name w:val="WW-WW8Num11ztrue123"/>
  </w:style>
  <w:style w:type="character" w:styleId="WW-WW8Num11ztrue1234" w:customStyle="1">
    <w:name w:val="WW-WW8Num11ztrue1234"/>
  </w:style>
  <w:style w:type="character" w:styleId="WW-WW8Num11ztrue12345" w:customStyle="1">
    <w:name w:val="WW-WW8Num11ztrue12345"/>
  </w:style>
  <w:style w:type="character" w:styleId="WW-WW8Num11ztrue123456" w:customStyle="1">
    <w:name w:val="WW-WW8Num11ztrue123456"/>
  </w:style>
  <w:style w:type="character" w:styleId="WW8Num12zfalse" w:customStyle="1">
    <w:name w:val="WW8Num12zfalse"/>
  </w:style>
  <w:style w:type="character" w:styleId="WW-WW8Num12ztrue" w:customStyle="1">
    <w:name w:val="WW-WW8Num12ztrue"/>
  </w:style>
  <w:style w:type="character" w:styleId="WW-WW8Num12ztrue1" w:customStyle="1">
    <w:name w:val="WW-WW8Num12ztrue1"/>
  </w:style>
  <w:style w:type="character" w:styleId="WW-WW8Num12ztrue12" w:customStyle="1">
    <w:name w:val="WW-WW8Num12ztrue12"/>
  </w:style>
  <w:style w:type="character" w:styleId="WW-WW8Num12ztrue123" w:customStyle="1">
    <w:name w:val="WW-WW8Num12ztrue123"/>
  </w:style>
  <w:style w:type="character" w:styleId="WW-WW8Num12ztrue1234" w:customStyle="1">
    <w:name w:val="WW-WW8Num12ztrue1234"/>
  </w:style>
  <w:style w:type="character" w:styleId="WW-WW8Num12ztrue12345" w:customStyle="1">
    <w:name w:val="WW-WW8Num12ztrue12345"/>
  </w:style>
  <w:style w:type="character" w:styleId="WW-WW8Num12ztrue123456" w:customStyle="1">
    <w:name w:val="WW-WW8Num12ztrue123456"/>
  </w:style>
  <w:style w:type="character" w:styleId="WW8Num13zfalse" w:customStyle="1">
    <w:name w:val="WW8Num13zfalse"/>
  </w:style>
  <w:style w:type="character" w:styleId="WW-WW8Num13ztrue" w:customStyle="1">
    <w:name w:val="WW-WW8Num13ztrue"/>
  </w:style>
  <w:style w:type="character" w:styleId="WW-WW8Num13ztrue1" w:customStyle="1">
    <w:name w:val="WW-WW8Num13ztrue1"/>
  </w:style>
  <w:style w:type="character" w:styleId="WW-WW8Num13ztrue12" w:customStyle="1">
    <w:name w:val="WW-WW8Num13ztrue12"/>
  </w:style>
  <w:style w:type="character" w:styleId="WW-WW8Num13ztrue123" w:customStyle="1">
    <w:name w:val="WW-WW8Num13ztrue123"/>
  </w:style>
  <w:style w:type="character" w:styleId="WW-WW8Num13ztrue1234" w:customStyle="1">
    <w:name w:val="WW-WW8Num13ztrue1234"/>
  </w:style>
  <w:style w:type="character" w:styleId="WW-WW8Num13ztrue12345" w:customStyle="1">
    <w:name w:val="WW-WW8Num13ztrue12345"/>
  </w:style>
  <w:style w:type="character" w:styleId="WW8Num15zfalse" w:customStyle="1">
    <w:name w:val="WW8Num15zfalse"/>
  </w:style>
  <w:style w:type="character" w:styleId="WW-WW8Num15ztrue" w:customStyle="1">
    <w:name w:val="WW-WW8Num15ztrue"/>
  </w:style>
  <w:style w:type="character" w:styleId="WW-WW8Num15ztrue1" w:customStyle="1">
    <w:name w:val="WW-WW8Num15ztrue1"/>
  </w:style>
  <w:style w:type="character" w:styleId="WW-WW8Num15ztrue12" w:customStyle="1">
    <w:name w:val="WW-WW8Num15ztrue12"/>
  </w:style>
  <w:style w:type="character" w:styleId="WW-WW8Num15ztrue123" w:customStyle="1">
    <w:name w:val="WW-WW8Num15ztrue123"/>
  </w:style>
  <w:style w:type="character" w:styleId="WW-WW8Num15ztrue1234" w:customStyle="1">
    <w:name w:val="WW-WW8Num15ztrue1234"/>
  </w:style>
  <w:style w:type="character" w:styleId="WW-WW8Num15ztrue12345" w:customStyle="1">
    <w:name w:val="WW-WW8Num15ztrue12345"/>
  </w:style>
  <w:style w:type="character" w:styleId="WW-WW8Num15ztrue123456" w:customStyle="1">
    <w:name w:val="WW-WW8Num15ztrue123456"/>
  </w:style>
  <w:style w:type="character" w:styleId="WW-WW8Num17ztrue" w:customStyle="1">
    <w:name w:val="WW-WW8Num17ztrue"/>
  </w:style>
  <w:style w:type="character" w:styleId="WW-WW8Num17ztrue1" w:customStyle="1">
    <w:name w:val="WW-WW8Num17ztrue1"/>
  </w:style>
  <w:style w:type="character" w:styleId="WW-WW8Num17ztrue12" w:customStyle="1">
    <w:name w:val="WW-WW8Num17ztrue12"/>
  </w:style>
  <w:style w:type="character" w:styleId="WW-WW8Num17ztrue123" w:customStyle="1">
    <w:name w:val="WW-WW8Num17ztrue123"/>
  </w:style>
  <w:style w:type="character" w:styleId="WW-WW8Num17ztrue1234" w:customStyle="1">
    <w:name w:val="WW-WW8Num17ztrue1234"/>
  </w:style>
  <w:style w:type="character" w:styleId="WW-WW8Num17ztrue12345" w:customStyle="1">
    <w:name w:val="WW-WW8Num17ztrue12345"/>
  </w:style>
  <w:style w:type="character" w:styleId="WW-WW8Num17ztrue123456" w:customStyle="1">
    <w:name w:val="WW-WW8Num17ztrue123456"/>
  </w:style>
  <w:style w:type="character" w:styleId="WW-WW8Num18ztrue" w:customStyle="1">
    <w:name w:val="WW-WW8Num18ztrue"/>
  </w:style>
  <w:style w:type="character" w:styleId="WW-WW8Num18ztrue1" w:customStyle="1">
    <w:name w:val="WW-WW8Num18ztrue1"/>
  </w:style>
  <w:style w:type="character" w:styleId="WW-WW8Num18ztrue12" w:customStyle="1">
    <w:name w:val="WW-WW8Num18ztrue12"/>
  </w:style>
  <w:style w:type="character" w:styleId="WW-WW8Num18ztrue123" w:customStyle="1">
    <w:name w:val="WW-WW8Num18ztrue123"/>
  </w:style>
  <w:style w:type="character" w:styleId="WW-WW8Num18ztrue1234" w:customStyle="1">
    <w:name w:val="WW-WW8Num18ztrue1234"/>
  </w:style>
  <w:style w:type="character" w:styleId="WW-WW8Num18ztrue12345" w:customStyle="1">
    <w:name w:val="WW-WW8Num18ztrue12345"/>
  </w:style>
  <w:style w:type="character" w:styleId="WW-WW8Num18ztrue123456" w:customStyle="1">
    <w:name w:val="WW-WW8Num18ztrue123456"/>
  </w:style>
  <w:style w:type="character" w:styleId="WW-WW8Num19ztrue" w:customStyle="1">
    <w:name w:val="WW-WW8Num19ztrue"/>
  </w:style>
  <w:style w:type="character" w:styleId="WW-WW8Num19ztrue1" w:customStyle="1">
    <w:name w:val="WW-WW8Num19ztrue1"/>
  </w:style>
  <w:style w:type="character" w:styleId="WW-WW8Num19ztrue12" w:customStyle="1">
    <w:name w:val="WW-WW8Num19ztrue12"/>
  </w:style>
  <w:style w:type="character" w:styleId="WW-WW8Num19ztrue123" w:customStyle="1">
    <w:name w:val="WW-WW8Num19ztrue123"/>
  </w:style>
  <w:style w:type="character" w:styleId="WW-WW8Num19ztrue1234" w:customStyle="1">
    <w:name w:val="WW-WW8Num19ztrue1234"/>
  </w:style>
  <w:style w:type="character" w:styleId="WW-WW8Num19ztrue12345" w:customStyle="1">
    <w:name w:val="WW-WW8Num19ztrue12345"/>
  </w:style>
  <w:style w:type="character" w:styleId="WW-WW8Num19ztrue123456" w:customStyle="1">
    <w:name w:val="WW-WW8Num19ztrue123456"/>
  </w:style>
  <w:style w:type="character" w:styleId="WW-WW8Num20ztrue" w:customStyle="1">
    <w:name w:val="WW-WW8Num20ztrue"/>
  </w:style>
  <w:style w:type="character" w:styleId="WW-WW8Num20ztrue1" w:customStyle="1">
    <w:name w:val="WW-WW8Num20ztrue1"/>
  </w:style>
  <w:style w:type="character" w:styleId="WW-WW8Num20ztrue12" w:customStyle="1">
    <w:name w:val="WW-WW8Num20ztrue12"/>
  </w:style>
  <w:style w:type="character" w:styleId="WW-WW8Num20ztrue123" w:customStyle="1">
    <w:name w:val="WW-WW8Num20ztrue123"/>
  </w:style>
  <w:style w:type="character" w:styleId="WW-WW8Num20ztrue1234" w:customStyle="1">
    <w:name w:val="WW-WW8Num20ztrue1234"/>
  </w:style>
  <w:style w:type="character" w:styleId="WW-WW8Num20ztrue12345" w:customStyle="1">
    <w:name w:val="WW-WW8Num20ztrue12345"/>
  </w:style>
  <w:style w:type="character" w:styleId="WW-WW8Num20ztrue123456" w:customStyle="1">
    <w:name w:val="WW-WW8Num20ztrue123456"/>
  </w:style>
  <w:style w:type="character" w:styleId="WW-WW8Num21ztrue" w:customStyle="1">
    <w:name w:val="WW-WW8Num21ztrue"/>
  </w:style>
  <w:style w:type="character" w:styleId="WW-WW8Num21ztrue1" w:customStyle="1">
    <w:name w:val="WW-WW8Num21ztrue1"/>
  </w:style>
  <w:style w:type="character" w:styleId="WW-WW8Num21ztrue12" w:customStyle="1">
    <w:name w:val="WW-WW8Num21ztrue12"/>
  </w:style>
  <w:style w:type="character" w:styleId="WW-WW8Num21ztrue123" w:customStyle="1">
    <w:name w:val="WW-WW8Num21ztrue123"/>
  </w:style>
  <w:style w:type="character" w:styleId="WW-WW8Num21ztrue1234" w:customStyle="1">
    <w:name w:val="WW-WW8Num21ztrue1234"/>
  </w:style>
  <w:style w:type="character" w:styleId="WW-WW8Num21ztrue12345" w:customStyle="1">
    <w:name w:val="WW-WW8Num21ztrue12345"/>
  </w:style>
  <w:style w:type="character" w:styleId="WW-WW8Num21ztrue123456" w:customStyle="1">
    <w:name w:val="WW-WW8Num21ztrue123456"/>
  </w:style>
  <w:style w:type="character" w:styleId="WW-WW8Num22ztrue" w:customStyle="1">
    <w:name w:val="WW-WW8Num22ztrue"/>
  </w:style>
  <w:style w:type="character" w:styleId="WW-WW8Num22ztrue1" w:customStyle="1">
    <w:name w:val="WW-WW8Num22ztrue1"/>
  </w:style>
  <w:style w:type="character" w:styleId="WW-WW8Num22ztrue12" w:customStyle="1">
    <w:name w:val="WW-WW8Num22ztrue12"/>
  </w:style>
  <w:style w:type="character" w:styleId="WW-WW8Num22ztrue123" w:customStyle="1">
    <w:name w:val="WW-WW8Num22ztrue123"/>
  </w:style>
  <w:style w:type="character" w:styleId="WW-WW8Num22ztrue1234" w:customStyle="1">
    <w:name w:val="WW-WW8Num22ztrue1234"/>
  </w:style>
  <w:style w:type="character" w:styleId="WW-WW8Num22ztrue12345" w:customStyle="1">
    <w:name w:val="WW-WW8Num22ztrue12345"/>
  </w:style>
  <w:style w:type="character" w:styleId="WW-WW8Num22ztrue123456" w:customStyle="1">
    <w:name w:val="WW-WW8Num22ztrue123456"/>
  </w:style>
  <w:style w:type="character" w:styleId="WW-WW8Num24ztrue" w:customStyle="1">
    <w:name w:val="WW-WW8Num24ztrue"/>
  </w:style>
  <w:style w:type="character" w:styleId="WW-WW8Num24ztrue1" w:customStyle="1">
    <w:name w:val="WW-WW8Num24ztrue1"/>
  </w:style>
  <w:style w:type="character" w:styleId="WW-WW8Num24ztrue12" w:customStyle="1">
    <w:name w:val="WW-WW8Num24ztrue12"/>
  </w:style>
  <w:style w:type="character" w:styleId="WW-WW8Num24ztrue123" w:customStyle="1">
    <w:name w:val="WW-WW8Num24ztrue123"/>
  </w:style>
  <w:style w:type="character" w:styleId="WW-WW8Num24ztrue1234" w:customStyle="1">
    <w:name w:val="WW-WW8Num24ztrue1234"/>
  </w:style>
  <w:style w:type="character" w:styleId="WW-WW8Num24ztrue12345" w:customStyle="1">
    <w:name w:val="WW-WW8Num24ztrue12345"/>
  </w:style>
  <w:style w:type="character" w:styleId="WW-WW8Num24ztrue123456" w:customStyle="1">
    <w:name w:val="WW-WW8Num24ztrue123456"/>
  </w:style>
  <w:style w:type="character" w:styleId="WW8Num25zfalse" w:customStyle="1">
    <w:name w:val="WW8Num25zfalse"/>
    <w:rPr>
      <w:rFonts w:eastAsia="MS Mincho"/>
      <w:b/>
      <w:bCs/>
      <w:sz w:val="24"/>
      <w:szCs w:val="24"/>
    </w:rPr>
  </w:style>
  <w:style w:type="character" w:styleId="WW-WW8Num25ztrue" w:customStyle="1">
    <w:name w:val="WW-WW8Num25ztrue"/>
  </w:style>
  <w:style w:type="character" w:styleId="WW-WW8Num25ztrue1" w:customStyle="1">
    <w:name w:val="WW-WW8Num25ztrue1"/>
  </w:style>
  <w:style w:type="character" w:styleId="WW-WW8Num25ztrue12" w:customStyle="1">
    <w:name w:val="WW-WW8Num25ztrue12"/>
  </w:style>
  <w:style w:type="character" w:styleId="WW8Num26zfalse" w:customStyle="1">
    <w:name w:val="WW8Num26zfalse"/>
    <w:rPr>
      <w:rFonts w:ascii="Times New Roman" w:hAnsi="Times New Roman" w:eastAsia="Times New Roman" w:cs="Times New Roman"/>
      <w:sz w:val="24"/>
      <w:szCs w:val="24"/>
    </w:rPr>
  </w:style>
  <w:style w:type="character" w:styleId="WW-WW8Num26ztrue" w:customStyle="1">
    <w:name w:val="WW-WW8Num26ztrue"/>
  </w:style>
  <w:style w:type="character" w:styleId="WW-WW8Num26ztrue1" w:customStyle="1">
    <w:name w:val="WW-WW8Num26ztrue1"/>
  </w:style>
  <w:style w:type="character" w:styleId="WW-WW8Num26ztrue12" w:customStyle="1">
    <w:name w:val="WW-WW8Num26ztrue12"/>
  </w:style>
  <w:style w:type="character" w:styleId="WW-WW8Num26ztrue123" w:customStyle="1">
    <w:name w:val="WW-WW8Num26ztrue123"/>
  </w:style>
  <w:style w:type="character" w:styleId="WW-WW8Num26ztrue1234" w:customStyle="1">
    <w:name w:val="WW-WW8Num26ztrue1234"/>
  </w:style>
  <w:style w:type="character" w:styleId="WW-WW8Num26ztrue12345" w:customStyle="1">
    <w:name w:val="WW-WW8Num26ztrue12345"/>
  </w:style>
  <w:style w:type="character" w:styleId="WW-WW8Num26ztrue123456" w:customStyle="1">
    <w:name w:val="WW-WW8Num26ztrue123456"/>
  </w:style>
  <w:style w:type="character" w:styleId="WW-WW8Num28ztrue" w:customStyle="1">
    <w:name w:val="WW-WW8Num28ztrue"/>
  </w:style>
  <w:style w:type="character" w:styleId="WW-WW8Num28ztrue1" w:customStyle="1">
    <w:name w:val="WW-WW8Num28ztrue1"/>
  </w:style>
  <w:style w:type="character" w:styleId="WW-WW8Num28ztrue12" w:customStyle="1">
    <w:name w:val="WW-WW8Num28ztrue12"/>
  </w:style>
  <w:style w:type="character" w:styleId="WW-WW8Num28ztrue123" w:customStyle="1">
    <w:name w:val="WW-WW8Num28ztrue123"/>
  </w:style>
  <w:style w:type="character" w:styleId="WW-WW8Num28ztrue1234" w:customStyle="1">
    <w:name w:val="WW-WW8Num28ztrue1234"/>
  </w:style>
  <w:style w:type="character" w:styleId="WW-WW8Num28ztrue12345" w:customStyle="1">
    <w:name w:val="WW-WW8Num28ztrue12345"/>
  </w:style>
  <w:style w:type="character" w:styleId="WW-WW8Num28ztrue123456" w:customStyle="1">
    <w:name w:val="WW-WW8Num28ztrue123456"/>
  </w:style>
  <w:style w:type="character" w:styleId="WW8Num29zfalse" w:customStyle="1">
    <w:name w:val="WW8Num29zfalse"/>
  </w:style>
  <w:style w:type="character" w:styleId="WW-WW8Num29ztrue" w:customStyle="1">
    <w:name w:val="WW-WW8Num29ztrue"/>
  </w:style>
  <w:style w:type="character" w:styleId="WW-WW8Num29ztrue1" w:customStyle="1">
    <w:name w:val="WW-WW8Num29ztrue1"/>
  </w:style>
  <w:style w:type="character" w:styleId="WW-WW8Num29ztrue12" w:customStyle="1">
    <w:name w:val="WW-WW8Num29ztrue12"/>
  </w:style>
  <w:style w:type="character" w:styleId="WW-WW8Num30ztrue" w:customStyle="1">
    <w:name w:val="WW-WW8Num30ztrue"/>
  </w:style>
  <w:style w:type="character" w:styleId="WW-WW8Num30ztrue1" w:customStyle="1">
    <w:name w:val="WW-WW8Num30ztrue1"/>
  </w:style>
  <w:style w:type="character" w:styleId="WW-WW8Num30ztrue12" w:customStyle="1">
    <w:name w:val="WW-WW8Num30ztrue12"/>
  </w:style>
  <w:style w:type="character" w:styleId="WW-WW8Num30ztrue123" w:customStyle="1">
    <w:name w:val="WW-WW8Num30ztrue123"/>
  </w:style>
  <w:style w:type="character" w:styleId="WW-WW8Num30ztrue1234" w:customStyle="1">
    <w:name w:val="WW-WW8Num30ztrue1234"/>
  </w:style>
  <w:style w:type="character" w:styleId="WW-WW8Num30ztrue12345" w:customStyle="1">
    <w:name w:val="WW-WW8Num30ztrue12345"/>
  </w:style>
  <w:style w:type="character" w:styleId="WW-WW8Num30ztrue123456" w:customStyle="1">
    <w:name w:val="WW-WW8Num30ztrue123456"/>
  </w:style>
  <w:style w:type="character" w:styleId="WW-WW8Num31ztrue" w:customStyle="1">
    <w:name w:val="WW-WW8Num31ztrue"/>
  </w:style>
  <w:style w:type="character" w:styleId="WW-WW8Num31ztrue1" w:customStyle="1">
    <w:name w:val="WW-WW8Num31ztrue1"/>
  </w:style>
  <w:style w:type="character" w:styleId="WW-WW8Num31ztrue12" w:customStyle="1">
    <w:name w:val="WW-WW8Num31ztrue12"/>
  </w:style>
  <w:style w:type="character" w:styleId="WW-WW8Num31ztrue123" w:customStyle="1">
    <w:name w:val="WW-WW8Num31ztrue123"/>
  </w:style>
  <w:style w:type="character" w:styleId="WW-WW8Num31ztrue1234" w:customStyle="1">
    <w:name w:val="WW-WW8Num31ztrue1234"/>
  </w:style>
  <w:style w:type="character" w:styleId="WW-WW8Num31ztrue12345" w:customStyle="1">
    <w:name w:val="WW-WW8Num31ztrue12345"/>
  </w:style>
  <w:style w:type="character" w:styleId="WW-WW8Num31ztrue123456" w:customStyle="1">
    <w:name w:val="WW-WW8Num31ztrue123456"/>
  </w:style>
  <w:style w:type="character" w:styleId="WW-WW8Num32ztrue" w:customStyle="1">
    <w:name w:val="WW-WW8Num32ztrue"/>
  </w:style>
  <w:style w:type="character" w:styleId="WW-WW8Num32ztrue1" w:customStyle="1">
    <w:name w:val="WW-WW8Num32ztrue1"/>
  </w:style>
  <w:style w:type="character" w:styleId="WW-WW8Num32ztrue12" w:customStyle="1">
    <w:name w:val="WW-WW8Num32ztrue12"/>
  </w:style>
  <w:style w:type="character" w:styleId="WW-WW8Num32ztrue123" w:customStyle="1">
    <w:name w:val="WW-WW8Num32ztrue123"/>
  </w:style>
  <w:style w:type="character" w:styleId="WW-WW8Num32ztrue1234" w:customStyle="1">
    <w:name w:val="WW-WW8Num32ztrue1234"/>
  </w:style>
  <w:style w:type="character" w:styleId="WW-WW8Num32ztrue12345" w:customStyle="1">
    <w:name w:val="WW-WW8Num32ztrue12345"/>
  </w:style>
  <w:style w:type="character" w:styleId="WW-WW8Num32ztrue123456" w:customStyle="1">
    <w:name w:val="WW-WW8Num32ztrue123456"/>
  </w:style>
  <w:style w:type="character" w:styleId="CabealhoChar" w:customStyle="1">
    <w:name w:val="Cabeçalho Char"/>
    <w:rPr>
      <w:rFonts w:eastAsia="Arial Unicode MS" w:cs="Tahoma"/>
      <w:kern w:val="1"/>
      <w:sz w:val="24"/>
      <w:szCs w:val="24"/>
      <w:lang w:bidi="hi-IN"/>
    </w:rPr>
  </w:style>
  <w:style w:type="character" w:styleId="TextodebaloChar" w:customStyle="1">
    <w:name w:val="Texto de balão Char"/>
    <w:rPr>
      <w:rFonts w:ascii="Tahoma" w:hAnsi="Tahoma" w:eastAsia="Arial Unicode MS" w:cs="Mangal"/>
      <w:kern w:val="1"/>
      <w:sz w:val="16"/>
      <w:szCs w:val="14"/>
      <w:lang w:bidi="hi-IN"/>
    </w:rPr>
  </w:style>
  <w:style w:type="character" w:styleId="Ttulo3Char" w:customStyle="1">
    <w:name w:val="Título 3 Char"/>
    <w:rPr>
      <w:rFonts w:ascii="Cambria" w:hAnsi="Cambria" w:eastAsia="Times New Roman" w:cs="Mangal"/>
      <w:b/>
      <w:bCs/>
      <w:kern w:val="1"/>
      <w:sz w:val="26"/>
      <w:szCs w:val="23"/>
      <w:lang w:bidi="hi-IN"/>
    </w:rPr>
  </w:style>
  <w:style w:type="character" w:styleId="Ttulo4Char" w:customStyle="1">
    <w:name w:val="Título 4 Char"/>
    <w:rPr>
      <w:rFonts w:ascii="Calibri" w:hAnsi="Calibri" w:eastAsia="Times New Roman" w:cs="Mangal"/>
      <w:b/>
      <w:bCs/>
      <w:kern w:val="1"/>
      <w:sz w:val="28"/>
      <w:szCs w:val="25"/>
      <w:lang w:bidi="hi-IN"/>
    </w:rPr>
  </w:style>
  <w:style w:type="character" w:styleId="Ttulo5Char" w:customStyle="1">
    <w:name w:val="Título 5 Char"/>
    <w:rPr>
      <w:rFonts w:ascii="Calibri" w:hAnsi="Calibri" w:eastAsia="Times New Roman" w:cs="Mangal"/>
      <w:b/>
      <w:bCs/>
      <w:i/>
      <w:iCs/>
      <w:kern w:val="1"/>
      <w:sz w:val="26"/>
      <w:szCs w:val="23"/>
      <w:lang w:bidi="hi-IN"/>
    </w:rPr>
  </w:style>
  <w:style w:type="character" w:styleId="RodapChar" w:customStyle="1">
    <w:name w:val="Rodapé Char"/>
    <w:rPr>
      <w:rFonts w:eastAsia="Arial Unicode MS" w:cs="Tahoma"/>
      <w:kern w:val="1"/>
      <w:sz w:val="24"/>
      <w:szCs w:val="24"/>
      <w:lang w:bidi="hi-IN"/>
    </w:rPr>
  </w:style>
  <w:style w:type="character" w:styleId="SubttuloChar" w:customStyle="1">
    <w:name w:val="Subtítulo Char"/>
    <w:rPr>
      <w:rFonts w:ascii="Arial" w:hAnsi="Arial" w:eastAsia="Arial Unicode MS" w:cs="Tahoma"/>
      <w:i/>
      <w:iCs/>
      <w:kern w:val="1"/>
      <w:sz w:val="28"/>
      <w:szCs w:val="28"/>
      <w:lang w:bidi="hi-IN"/>
    </w:rPr>
  </w:style>
  <w:style w:type="character" w:styleId="RecuodecorpodetextoChar" w:customStyle="1">
    <w:name w:val="Recuo de corpo de texto Char"/>
    <w:rPr>
      <w:rFonts w:eastAsia="Arial Unicode MS" w:cs="Mangal"/>
      <w:kern w:val="1"/>
      <w:sz w:val="24"/>
      <w:szCs w:val="21"/>
      <w:lang w:bidi="hi-IN"/>
    </w:rPr>
  </w:style>
  <w:style w:type="character" w:styleId="Refdecomentrio1" w:customStyle="1">
    <w:name w:val="Ref. de comentário1"/>
    <w:rPr>
      <w:sz w:val="18"/>
      <w:szCs w:val="18"/>
    </w:rPr>
  </w:style>
  <w:style w:type="character" w:styleId="TextodecomentrioChar" w:customStyle="1">
    <w:name w:val="Texto de comentário Char"/>
    <w:rPr>
      <w:rFonts w:ascii="Arial" w:hAnsi="Arial" w:eastAsia="Arial Unicode MS" w:cs="Tahoma"/>
      <w:kern w:val="1"/>
      <w:sz w:val="24"/>
      <w:szCs w:val="24"/>
      <w:lang w:bidi="hi-IN"/>
    </w:rPr>
  </w:style>
  <w:style w:type="character" w:styleId="AssuntodocomentrioChar" w:customStyle="1">
    <w:name w:val="Assunto do comentário Char"/>
    <w:rPr>
      <w:rFonts w:ascii="Arial" w:hAnsi="Arial" w:eastAsia="Arial Unicode MS" w:cs="Tahoma"/>
      <w:b/>
      <w:bCs/>
      <w:kern w:val="1"/>
      <w:sz w:val="24"/>
      <w:szCs w:val="24"/>
      <w:lang w:bidi="hi-IN"/>
    </w:rPr>
  </w:style>
  <w:style w:type="character" w:styleId="TextodebaloChar1" w:customStyle="1">
    <w:name w:val="Texto de balão Char1"/>
    <w:rPr>
      <w:rFonts w:ascii="Tahoma" w:hAnsi="Tahoma" w:eastAsia="Arial Unicode MS" w:cs="Tahoma"/>
      <w:kern w:val="1"/>
      <w:sz w:val="16"/>
      <w:szCs w:val="14"/>
    </w:rPr>
  </w:style>
  <w:style w:type="character" w:styleId="RecuodecorpodetextoChar1" w:customStyle="1">
    <w:name w:val="Recuo de corpo de texto Char1"/>
    <w:rPr>
      <w:rFonts w:ascii="Arial" w:hAnsi="Arial" w:eastAsia="Arial Unicode MS" w:cs="Arial"/>
      <w:kern w:val="1"/>
      <w:sz w:val="22"/>
      <w:szCs w:val="21"/>
    </w:rPr>
  </w:style>
  <w:style w:type="character" w:styleId="TextodecomentrioChar1" w:customStyle="1">
    <w:name w:val="Texto de comentário Char1"/>
    <w:rPr>
      <w:rFonts w:ascii="Arial" w:hAnsi="Arial" w:eastAsia="Arial Unicode MS" w:cs="Arial"/>
      <w:sz w:val="20"/>
      <w:szCs w:val="18"/>
    </w:rPr>
  </w:style>
  <w:style w:type="character" w:styleId="AssuntodocomentrioChar1" w:customStyle="1">
    <w:name w:val="Assunto do comentário Char1"/>
    <w:rPr>
      <w:rFonts w:ascii="Arial" w:hAnsi="Arial" w:eastAsia="Arial Unicode MS" w:cs="Tahoma"/>
      <w:b/>
      <w:bCs/>
      <w:kern w:val="1"/>
      <w:sz w:val="20"/>
      <w:szCs w:val="20"/>
    </w:rPr>
  </w:style>
  <w:style w:type="character" w:styleId="ListLabel1" w:customStyle="1">
    <w:name w:val="ListLabel 1"/>
    <w:rPr>
      <w:b/>
      <w:bCs/>
      <w:sz w:val="24"/>
      <w:szCs w:val="24"/>
    </w:rPr>
  </w:style>
  <w:style w:type="character" w:styleId="ListLabel2" w:customStyle="1">
    <w:name w:val="ListLabel 2"/>
    <w:rPr>
      <w:rFonts w:ascii="Times New Roman" w:hAnsi="Times New Roman" w:eastAsia="Times New Roman" w:cs="Times New Roman"/>
      <w:b/>
      <w:sz w:val="24"/>
    </w:rPr>
  </w:style>
  <w:style w:type="character" w:styleId="ListLabel3" w:customStyle="1">
    <w:name w:val="ListLabel 3"/>
    <w:rPr>
      <w:rFonts w:ascii="Times New Roman" w:hAnsi="Times New Roman" w:eastAsia="Times New Roman" w:cs="Times New Roman"/>
      <w:b/>
      <w:bCs/>
      <w:sz w:val="24"/>
    </w:rPr>
  </w:style>
  <w:style w:type="character" w:styleId="ListLabel4" w:customStyle="1">
    <w:name w:val="ListLabel 4"/>
    <w:rPr>
      <w:rFonts w:ascii="Times New Roman" w:hAnsi="Times New Roman" w:eastAsia="Times New Roman" w:cs="Times New Roman"/>
      <w:b/>
      <w:sz w:val="24"/>
      <w:szCs w:val="24"/>
    </w:rPr>
  </w:style>
  <w:style w:type="character" w:styleId="ListLabel5" w:customStyle="1">
    <w:name w:val="ListLabel 5"/>
    <w:rPr>
      <w:rFonts w:ascii="Times New Roman" w:hAnsi="Times New Roman" w:eastAsia="Times New Roman" w:cs="Times New Roman"/>
      <w:b/>
      <w:bCs/>
      <w:sz w:val="24"/>
      <w:szCs w:val="24"/>
    </w:rPr>
  </w:style>
  <w:style w:type="character" w:styleId="ListLabel6" w:customStyle="1">
    <w:name w:val="ListLabel 6"/>
    <w:rPr>
      <w:rFonts w:cs="Times New Roman"/>
      <w:b/>
    </w:rPr>
  </w:style>
  <w:style w:type="character" w:styleId="ListLabel7" w:customStyle="1">
    <w:name w:val="ListLabel 7"/>
    <w:rPr>
      <w:rFonts w:cs="Times New Roman"/>
      <w:b/>
      <w:u w:val="none"/>
    </w:rPr>
  </w:style>
  <w:style w:type="character" w:styleId="ListLabel8" w:customStyle="1">
    <w:name w:val="ListLabel 8"/>
    <w:rPr>
      <w:rFonts w:cs="Times New Roman"/>
    </w:rPr>
  </w:style>
  <w:style w:type="character" w:styleId="ListLabel9" w:customStyle="1">
    <w:name w:val="ListLabel 9"/>
    <w:rPr>
      <w:rFonts w:eastAsia="MS Mincho" w:cs="Times New Roman"/>
      <w:b/>
      <w:bCs/>
      <w:sz w:val="24"/>
      <w:szCs w:val="24"/>
    </w:rPr>
  </w:style>
  <w:style w:type="character" w:styleId="ListLabel10" w:customStyle="1">
    <w:name w:val="ListLabel 10"/>
    <w:rPr>
      <w:rFonts w:ascii="Times New Roman" w:hAnsi="Times New Roman" w:eastAsia="Times New Roman" w:cs="Times New Roman"/>
      <w:sz w:val="24"/>
      <w:szCs w:val="24"/>
    </w:rPr>
  </w:style>
  <w:style w:type="character" w:styleId="ListLabel11" w:customStyle="1">
    <w:name w:val="ListLabel 11"/>
    <w:rPr>
      <w:rFonts w:ascii="Times New Roman" w:hAnsi="Times New Roman" w:eastAsia="Times New Roman" w:cs="Arial"/>
      <w:b/>
      <w:bCs/>
      <w:dstrike/>
      <w:sz w:val="24"/>
      <w:u w:val="none"/>
    </w:rPr>
  </w:style>
  <w:style w:type="character" w:styleId="ListLabel12" w:customStyle="1">
    <w:name w:val="ListLabel 12"/>
    <w:rPr>
      <w:rFonts w:ascii="Times New Roman" w:hAnsi="Times New Roman" w:eastAsia="Times New Roman" w:cs="Times New Roman"/>
      <w:b/>
      <w:bCs/>
      <w:sz w:val="24"/>
    </w:rPr>
  </w:style>
  <w:style w:type="character" w:styleId="ListLabel13" w:customStyle="1">
    <w:name w:val="ListLabel 13"/>
    <w:rPr>
      <w:rFonts w:ascii="Times New Roman" w:hAnsi="Times New Roman" w:eastAsia="Times New Roman" w:cs="Times New Roman"/>
      <w:b/>
      <w:sz w:val="24"/>
      <w:szCs w:val="24"/>
    </w:rPr>
  </w:style>
  <w:style w:type="character" w:styleId="ListLabel14" w:customStyle="1">
    <w:name w:val="ListLabel 14"/>
    <w:rPr>
      <w:rFonts w:ascii="Times New Roman" w:hAnsi="Times New Roman" w:eastAsia="Times New Roman" w:cs="Times New Roman"/>
      <w:b/>
      <w:bCs/>
      <w:sz w:val="24"/>
      <w:szCs w:val="24"/>
    </w:rPr>
  </w:style>
  <w:style w:type="character" w:styleId="ListLabel15" w:customStyle="1">
    <w:name w:val="ListLabel 15"/>
    <w:rPr>
      <w:rFonts w:ascii="Times New Roman" w:hAnsi="Times New Roman" w:eastAsia="Times New Roman" w:cs="Times New Roman"/>
      <w:b/>
      <w:sz w:val="24"/>
    </w:rPr>
  </w:style>
  <w:style w:type="character" w:styleId="ListLabel16" w:customStyle="1">
    <w:name w:val="ListLabel 16"/>
    <w:rPr>
      <w:rFonts w:eastAsia="MS Mincho" w:cs="Times New Roman"/>
      <w:b/>
      <w:bCs/>
      <w:sz w:val="24"/>
      <w:szCs w:val="24"/>
    </w:rPr>
  </w:style>
  <w:style w:type="character" w:styleId="ListLabel17" w:customStyle="1">
    <w:name w:val="ListLabel 17"/>
    <w:rPr>
      <w:rFonts w:ascii="Times New Roman" w:hAnsi="Times New Roman" w:eastAsia="Times New Roman" w:cs="Times New Roman"/>
      <w:sz w:val="24"/>
      <w:szCs w:val="24"/>
    </w:rPr>
  </w:style>
  <w:style w:type="character" w:styleId="ListLabel18" w:customStyle="1">
    <w:name w:val="ListLabel 18"/>
    <w:rPr>
      <w:rFonts w:ascii="Times New Roman" w:hAnsi="Times New Roman" w:eastAsia="Times New Roman" w:cs="Arial"/>
      <w:b/>
      <w:bCs/>
      <w:dstrike/>
      <w:sz w:val="24"/>
      <w:u w:val="none"/>
    </w:rPr>
  </w:style>
  <w:style w:type="character" w:styleId="ListLabel19" w:customStyle="1">
    <w:name w:val="ListLabel 19"/>
    <w:rPr>
      <w:rFonts w:cs="Times New Roman"/>
      <w:b/>
    </w:rPr>
  </w:style>
  <w:style w:type="character" w:styleId="ListLabel20" w:customStyle="1">
    <w:name w:val="ListLabel 20"/>
    <w:rPr>
      <w:rFonts w:cs="Times New Roman"/>
      <w:b/>
      <w:u w:val="none"/>
    </w:rPr>
  </w:style>
  <w:style w:type="character" w:styleId="ListLabel21" w:customStyle="1">
    <w:name w:val="ListLabel 21"/>
    <w:rPr>
      <w:rFonts w:cs="Times New Roman"/>
    </w:rPr>
  </w:style>
  <w:style w:type="character" w:styleId="TextosemFormataoChar" w:customStyle="1">
    <w:name w:val="Texto sem Formatação Char"/>
    <w:rPr>
      <w:rFonts w:ascii="Courier New" w:hAnsi="Courier New" w:eastAsia="Lucida Sans Unicode" w:cs="Courier New"/>
      <w:sz w:val="20"/>
      <w:szCs w:val="20"/>
    </w:rPr>
  </w:style>
  <w:style w:type="character" w:styleId="ListLabel22" w:customStyle="1">
    <w:name w:val="ListLabel 22"/>
    <w:rPr>
      <w:sz w:val="20"/>
      <w:szCs w:val="20"/>
    </w:rPr>
  </w:style>
  <w:style w:type="character" w:styleId="ListLabel23" w:customStyle="1">
    <w:name w:val="ListLabel 23"/>
    <w:rPr>
      <w:rFonts w:cs="StarSymbol"/>
      <w:sz w:val="18"/>
      <w:szCs w:val="18"/>
    </w:rPr>
  </w:style>
  <w:style w:type="character" w:styleId="ListLabel24" w:customStyle="1">
    <w:name w:val="ListLabel 24"/>
    <w:rPr>
      <w:b/>
    </w:rPr>
  </w:style>
  <w:style w:type="character" w:styleId="ListLabel25" w:customStyle="1">
    <w:name w:val="ListLabel 25"/>
    <w:rPr>
      <w:b/>
      <w:bCs/>
      <w:sz w:val="20"/>
      <w:szCs w:val="20"/>
    </w:rPr>
  </w:style>
  <w:style w:type="character" w:styleId="ListLabel26" w:customStyle="1">
    <w:name w:val="ListLabel 26"/>
    <w:rPr>
      <w:rFonts w:cs="Times New Roman"/>
      <w:b/>
      <w:sz w:val="24"/>
      <w:szCs w:val="24"/>
    </w:rPr>
  </w:style>
  <w:style w:type="character" w:styleId="ListLabel27" w:customStyle="1">
    <w:name w:val="ListLabel 27"/>
    <w:rPr>
      <w:rFonts w:cs="Times New Roman"/>
      <w:b/>
      <w:bCs/>
      <w:sz w:val="20"/>
      <w:szCs w:val="20"/>
    </w:rPr>
  </w:style>
  <w:style w:type="character" w:styleId="ListLabel28" w:customStyle="1">
    <w:name w:val="ListLabel 28"/>
    <w:rPr>
      <w:b/>
      <w:sz w:val="20"/>
      <w:szCs w:val="20"/>
    </w:rPr>
  </w:style>
  <w:style w:type="character" w:styleId="ListLabel29" w:customStyle="1">
    <w:name w:val="ListLabel 29"/>
    <w:rPr>
      <w:rFonts w:eastAsia="MS Mincho" w:cs="Times New Roman"/>
      <w:b/>
      <w:bCs/>
      <w:sz w:val="20"/>
      <w:szCs w:val="20"/>
    </w:rPr>
  </w:style>
  <w:style w:type="character" w:styleId="ListLabel30" w:customStyle="1">
    <w:name w:val="ListLabel 30"/>
    <w:rPr>
      <w:rFonts w:cs="Times New Roman"/>
      <w:sz w:val="20"/>
      <w:szCs w:val="20"/>
    </w:rPr>
  </w:style>
  <w:style w:type="character" w:styleId="ListLabel31" w:customStyle="1">
    <w:name w:val="ListLabel 31"/>
    <w:rPr>
      <w:rFonts w:cs="Times New Roman"/>
      <w:b/>
      <w:sz w:val="20"/>
      <w:szCs w:val="20"/>
    </w:rPr>
  </w:style>
  <w:style w:type="character" w:styleId="ListLabel32" w:customStyle="1">
    <w:name w:val="ListLabel 32"/>
    <w:rPr>
      <w:rFonts w:cs="Arial"/>
      <w:b/>
      <w:bCs/>
      <w:dstrike/>
      <w:sz w:val="20"/>
      <w:szCs w:val="20"/>
      <w:u w:val="none"/>
    </w:rPr>
  </w:style>
  <w:style w:type="character" w:styleId="ListLabel33" w:customStyle="1">
    <w:name w:val="ListLabel 33"/>
    <w:rPr>
      <w:rFonts w:cs="Times New Roman"/>
      <w:b/>
    </w:rPr>
  </w:style>
  <w:style w:type="character" w:styleId="ListLabel34" w:customStyle="1">
    <w:name w:val="ListLabel 34"/>
    <w:rPr>
      <w:rFonts w:cs="Times New Roman"/>
      <w:b/>
      <w:u w:val="none"/>
    </w:rPr>
  </w:style>
  <w:style w:type="character" w:styleId="ListLabel35" w:customStyle="1">
    <w:name w:val="ListLabel 35"/>
    <w:rPr>
      <w:rFonts w:cs="Times New Roman"/>
    </w:rPr>
  </w:style>
  <w:style w:type="character" w:styleId="ListLabel36" w:customStyle="1">
    <w:name w:val="ListLabel 36"/>
    <w:rPr>
      <w:b w:val="0"/>
      <w:bCs w:val="0"/>
      <w:sz w:val="20"/>
      <w:szCs w:val="20"/>
    </w:rPr>
  </w:style>
  <w:style w:type="character" w:styleId="2Char" w:customStyle="1">
    <w:name w:val="2 Char"/>
    <w:rPr>
      <w:rFonts w:ascii="Arial" w:hAnsi="Arial" w:eastAsia="Times New Roman" w:cs="Arial"/>
      <w:kern w:val="1"/>
      <w:lang w:bidi="ar-SA"/>
    </w:rPr>
  </w:style>
  <w:style w:type="character" w:styleId="abcChar" w:customStyle="1">
    <w:name w:val="abc) Char"/>
    <w:rPr>
      <w:rFonts w:ascii="Arial" w:hAnsi="Arial" w:eastAsia="Times New Roman" w:cs="Arial"/>
      <w:kern w:val="1"/>
      <w:lang w:bidi="ar-SA"/>
    </w:rPr>
  </w:style>
  <w:style w:type="character" w:styleId="4Char" w:customStyle="1">
    <w:name w:val="4 Char"/>
    <w:rPr>
      <w:rFonts w:ascii="Arial" w:hAnsi="Arial" w:eastAsia="Times New Roman" w:cs="Arial"/>
      <w:color w:val="000000"/>
      <w:kern w:val="1"/>
      <w:lang w:bidi="ar-SA"/>
    </w:rPr>
  </w:style>
  <w:style w:type="character" w:styleId="3Char" w:customStyle="1">
    <w:name w:val="3 Char"/>
    <w:rPr>
      <w:rFonts w:ascii="Arial" w:hAnsi="Arial" w:eastAsia="Times New Roman" w:cs="Arial"/>
      <w:kern w:val="1"/>
      <w:lang w:bidi="ar-SA"/>
    </w:rPr>
  </w:style>
  <w:style w:type="character" w:styleId="CorpodetextoChar1" w:customStyle="1">
    <w:name w:val="Corpo de texto Char1"/>
    <w:rPr>
      <w:szCs w:val="21"/>
    </w:rPr>
  </w:style>
  <w:style w:type="character" w:styleId="Refdecomentrio2" w:customStyle="1">
    <w:name w:val="Ref. de comentário2"/>
    <w:rPr>
      <w:sz w:val="16"/>
      <w:szCs w:val="16"/>
    </w:rPr>
  </w:style>
  <w:style w:type="character" w:styleId="TtuloChar" w:customStyle="1">
    <w:name w:val="Título Char"/>
    <w:rPr>
      <w:rFonts w:eastAsia="Times New Roman" w:cs="Times New Roman"/>
      <w:b/>
      <w:spacing w:val="-10"/>
      <w:kern w:val="1"/>
      <w:szCs w:val="56"/>
      <w:lang w:bidi="ar-SA"/>
    </w:rPr>
  </w:style>
  <w:style w:type="character" w:styleId="Forte">
    <w:name w:val="Strong"/>
    <w:uiPriority w:val="22"/>
    <w:qFormat/>
    <w:rPr>
      <w:b/>
      <w:bCs/>
    </w:rPr>
  </w:style>
  <w:style w:type="character" w:styleId="Fontepargpadro2" w:customStyle="1">
    <w:name w:val="Fonte parág. padrão2"/>
  </w:style>
  <w:style w:type="character" w:styleId="WWCharLFO8LVL5" w:customStyle="1">
    <w:name w:val="WW_CharLFO8LVL5"/>
    <w:rPr>
      <w:rFonts w:ascii="Arial" w:hAnsi="Arial" w:eastAsia="Times New Roman" w:cs="Arial"/>
      <w:b w:val="0"/>
      <w:bCs/>
      <w:i w:val="0"/>
      <w:iCs w:val="0"/>
      <w:color w:val="000000"/>
      <w:spacing w:val="30"/>
      <w:sz w:val="20"/>
      <w:szCs w:val="20"/>
      <w:lang w:val="pt-BR" w:bidi="ar-SA"/>
    </w:rPr>
  </w:style>
  <w:style w:type="character" w:styleId="Hyperlink">
    <w:name w:val="Hyperlink"/>
    <w:rPr>
      <w:color w:val="0563C1"/>
      <w:u w:val="single"/>
    </w:rPr>
  </w:style>
  <w:style w:type="character" w:styleId="MenoPendente">
    <w:name w:val="Unresolved Mention"/>
    <w:rPr>
      <w:color w:val="808080"/>
      <w:shd w:val="clear" w:color="auto" w:fill="E6E6E6"/>
    </w:rPr>
  </w:style>
  <w:style w:type="character" w:styleId="WW-LinkdaInternet" w:customStyle="1">
    <w:name w:val="WW-Link da Internet"/>
    <w:rPr>
      <w:color w:val="0000FF"/>
      <w:u w:val="single"/>
    </w:rPr>
  </w:style>
  <w:style w:type="character" w:styleId="Fontepargpadro5" w:customStyle="1">
    <w:name w:val="Fonte parág. padrão5"/>
  </w:style>
  <w:style w:type="paragraph" w:styleId="Ttulo30" w:customStyle="1">
    <w:name w:val="Título3"/>
    <w:basedOn w:val="Normal"/>
    <w:next w:val="Normal"/>
    <w:pPr>
      <w:suppressAutoHyphens w:val="0"/>
      <w:spacing w:after="120" w:line="360" w:lineRule="auto"/>
      <w:jc w:val="center"/>
      <w:textAlignment w:val="auto"/>
    </w:pPr>
    <w:rPr>
      <w:rFonts w:eastAsia="Times New Roman" w:cs="Times New Roman"/>
      <w:b/>
      <w:spacing w:val="-10"/>
      <w:szCs w:val="56"/>
      <w:lang w:bidi="ar-SA"/>
    </w:rPr>
  </w:style>
  <w:style w:type="paragraph" w:styleId="Corpodetexto">
    <w:name w:val="Body Text"/>
    <w:basedOn w:val="Normal"/>
    <w:pPr>
      <w:spacing w:before="120" w:after="120" w:line="360" w:lineRule="auto"/>
      <w:jc w:val="both"/>
    </w:pPr>
    <w:rPr>
      <w:szCs w:val="21"/>
    </w:rPr>
  </w:style>
  <w:style w:type="paragraph" w:styleId="Lista">
    <w:name w:val="List"/>
    <w:basedOn w:val="Textbody"/>
    <w:rPr>
      <w:rFonts w:cs="Mangal"/>
    </w:rPr>
  </w:style>
  <w:style w:type="paragraph" w:styleId="Legenda">
    <w:name w:val="caption"/>
    <w:basedOn w:val="Standard"/>
    <w:qFormat/>
    <w:pPr>
      <w:suppressLineNumbers/>
      <w:spacing w:before="120" w:after="120"/>
    </w:pPr>
    <w:rPr>
      <w:i/>
      <w:iCs/>
    </w:rPr>
  </w:style>
  <w:style w:type="paragraph" w:styleId="ndice" w:customStyle="1">
    <w:name w:val="Índice"/>
    <w:basedOn w:val="Normal"/>
    <w:pPr>
      <w:suppressLineNumbers/>
    </w:pPr>
    <w:rPr>
      <w:rFonts w:cs="Lucida Sans"/>
    </w:rPr>
  </w:style>
  <w:style w:type="paragraph" w:styleId="Standard" w:customStyle="1">
    <w:name w:val="Standard"/>
    <w:pPr>
      <w:suppressAutoHyphens/>
      <w:textAlignment w:val="baseline"/>
    </w:pPr>
    <w:rPr>
      <w:rFonts w:eastAsia="SimSun" w:cs="Mangal"/>
      <w:kern w:val="1"/>
      <w:lang w:eastAsia="zh-CN"/>
    </w:rPr>
  </w:style>
  <w:style w:type="paragraph" w:styleId="Heading" w:customStyle="1">
    <w:name w:val="Heading"/>
    <w:basedOn w:val="Standard"/>
    <w:rPr>
      <w:rFonts w:ascii="Liberation Sans" w:hAnsi="Liberation Sans" w:eastAsia="Liberation Sans" w:cs="Liberation Sans"/>
      <w:color w:val="00000A"/>
    </w:rPr>
  </w:style>
  <w:style w:type="paragraph" w:styleId="Normal1" w:customStyle="1">
    <w:name w:val="Normal1"/>
    <w:pPr>
      <w:suppressAutoHyphens/>
      <w:textAlignment w:val="baseline"/>
    </w:pPr>
    <w:rPr>
      <w:color w:val="000000"/>
      <w:kern w:val="1"/>
      <w:sz w:val="24"/>
      <w:szCs w:val="24"/>
      <w:lang w:eastAsia="zh-CN"/>
    </w:rPr>
  </w:style>
  <w:style w:type="paragraph" w:styleId="Textbody" w:customStyle="1">
    <w:name w:val="Text body"/>
    <w:basedOn w:val="Normal1"/>
    <w:qFormat/>
    <w:pPr>
      <w:spacing w:after="120"/>
    </w:pPr>
    <w:rPr>
      <w:rFonts w:ascii="Verdana" w:hAnsi="Verdana" w:eastAsia="Verdana" w:cs="Verdana"/>
      <w:color w:val="00000A"/>
      <w:sz w:val="22"/>
      <w:szCs w:val="20"/>
    </w:rPr>
  </w:style>
  <w:style w:type="paragraph" w:styleId="Subttulo">
    <w:name w:val="Subtitle"/>
    <w:basedOn w:val="Standard"/>
    <w:next w:val="Textbody"/>
    <w:qFormat/>
    <w:pPr>
      <w:spacing w:before="283" w:after="57"/>
      <w:jc w:val="center"/>
    </w:pPr>
    <w:rPr>
      <w:rFonts w:ascii="Verdana" w:hAnsi="Verdana" w:eastAsia="Verdana" w:cs="Verdana"/>
      <w:b/>
      <w:i/>
      <w:iCs/>
      <w:sz w:val="22"/>
      <w:szCs w:val="28"/>
      <w:u w:val="single"/>
    </w:rPr>
  </w:style>
  <w:style w:type="paragraph" w:styleId="Index" w:customStyle="1">
    <w:name w:val="Index"/>
    <w:basedOn w:val="Standard"/>
    <w:pPr>
      <w:suppressLineNumbers/>
      <w:spacing w:before="57" w:after="100" w:line="22" w:lineRule="atLeast"/>
    </w:pPr>
    <w:rPr>
      <w:rFonts w:cs="Tahoma"/>
      <w:sz w:val="22"/>
      <w:szCs w:val="22"/>
    </w:rPr>
  </w:style>
  <w:style w:type="paragraph" w:styleId="Textbodyindent" w:customStyle="1">
    <w:name w:val="Text body indent"/>
    <w:basedOn w:val="Normal1"/>
    <w:pPr>
      <w:spacing w:before="57" w:after="120" w:line="22" w:lineRule="atLeast"/>
      <w:ind w:left="283"/>
    </w:pPr>
    <w:rPr>
      <w:color w:val="00000A"/>
      <w:sz w:val="22"/>
      <w:szCs w:val="21"/>
    </w:rPr>
  </w:style>
  <w:style w:type="paragraph" w:styleId="Heading10" w:customStyle="1">
    <w:name w:val="Heading 10"/>
    <w:basedOn w:val="Heading"/>
    <w:next w:val="Textbody"/>
    <w:rPr>
      <w:b/>
      <w:bCs/>
      <w:sz w:val="21"/>
      <w:szCs w:val="21"/>
    </w:rPr>
  </w:style>
  <w:style w:type="paragraph" w:styleId="Cabealho">
    <w:name w:val="header"/>
    <w:basedOn w:val="Standard"/>
    <w:pPr>
      <w:suppressLineNumbers/>
    </w:pPr>
  </w:style>
  <w:style w:type="paragraph" w:styleId="Rodap">
    <w:name w:val="footer"/>
    <w:basedOn w:val="Standard"/>
    <w:pPr>
      <w:suppressLineNumbers/>
    </w:pPr>
    <w:rPr>
      <w:rFonts w:ascii="Arial" w:hAnsi="Arial" w:eastAsia="Arial" w:cs="Arial"/>
    </w:rPr>
  </w:style>
  <w:style w:type="paragraph" w:styleId="TableContents" w:customStyle="1">
    <w:name w:val="Table Contents"/>
    <w:basedOn w:val="Standard"/>
    <w:pPr>
      <w:suppressLineNumbers/>
      <w:spacing w:before="57" w:after="100" w:line="22" w:lineRule="atLeast"/>
    </w:pPr>
    <w:rPr>
      <w:rFonts w:cs="Tahoma"/>
      <w:sz w:val="22"/>
      <w:szCs w:val="22"/>
    </w:rPr>
  </w:style>
  <w:style w:type="paragraph" w:styleId="TableHeading" w:customStyle="1">
    <w:name w:val="Table Heading"/>
    <w:basedOn w:val="TableContents"/>
    <w:pPr>
      <w:jc w:val="center"/>
    </w:pPr>
    <w:rPr>
      <w:b/>
      <w:bCs/>
      <w:i/>
      <w:iCs/>
    </w:rPr>
  </w:style>
  <w:style w:type="paragraph" w:styleId="Recuodecorpodetexto21" w:customStyle="1">
    <w:name w:val="Recuo de corpo de texto 21"/>
    <w:basedOn w:val="Standard"/>
    <w:pPr>
      <w:ind w:firstLine="2268"/>
      <w:jc w:val="both"/>
    </w:pPr>
    <w:rPr>
      <w:rFonts w:ascii="Arial" w:hAnsi="Arial" w:eastAsia="Arial" w:cs="Arial"/>
    </w:rPr>
  </w:style>
  <w:style w:type="paragraph" w:styleId="Textosimples" w:customStyle="1">
    <w:name w:val="Texto simples"/>
    <w:basedOn w:val="Standard"/>
    <w:rPr>
      <w:rFonts w:ascii="Courier New" w:hAnsi="Courier New" w:eastAsia="Courier New" w:cs="Courier New"/>
    </w:rPr>
  </w:style>
  <w:style w:type="paragraph" w:styleId="20" w:customStyle="1">
    <w:name w:val="20"/>
    <w:pPr>
      <w:suppressAutoHyphens/>
      <w:spacing w:line="360" w:lineRule="exact"/>
      <w:jc w:val="both"/>
      <w:textAlignment w:val="baseline"/>
    </w:pPr>
    <w:rPr>
      <w:rFonts w:ascii="Courier" w:hAnsi="Courier"/>
      <w:kern w:val="1"/>
      <w:sz w:val="24"/>
      <w:lang w:eastAsia="zh-CN" w:bidi="hi-IN"/>
    </w:rPr>
  </w:style>
  <w:style w:type="paragraph" w:styleId="Corpodetexto23" w:customStyle="1">
    <w:name w:val="Corpo de texto 23"/>
    <w:basedOn w:val="Standard"/>
    <w:pPr>
      <w:spacing w:line="240" w:lineRule="exact"/>
      <w:jc w:val="both"/>
    </w:pPr>
    <w:rPr>
      <w:rFonts w:ascii="Century Gothic" w:hAnsi="Century Gothic" w:eastAsia="Century Gothic" w:cs="Century Gothic"/>
      <w:sz w:val="22"/>
    </w:rPr>
  </w:style>
  <w:style w:type="paragraph" w:styleId="Declarao" w:customStyle="1">
    <w:name w:val="Declaração"/>
    <w:basedOn w:val="Standard"/>
    <w:pPr>
      <w:spacing w:before="1134"/>
      <w:ind w:firstLine="1417"/>
    </w:pPr>
    <w:rPr>
      <w:rFonts w:ascii="Verdana" w:hAnsi="Verdana" w:eastAsia="Verdana" w:cs="Verdana"/>
      <w:sz w:val="18"/>
    </w:rPr>
  </w:style>
  <w:style w:type="paragraph" w:styleId="Item" w:customStyle="1">
    <w:name w:val="Item"/>
    <w:basedOn w:val="Standard"/>
    <w:pPr>
      <w:spacing w:after="120"/>
      <w:jc w:val="both"/>
    </w:pPr>
    <w:rPr>
      <w:sz w:val="26"/>
    </w:rPr>
  </w:style>
  <w:style w:type="paragraph" w:styleId="Corpodetexto32" w:customStyle="1">
    <w:name w:val="Corpo de texto 32"/>
    <w:basedOn w:val="Standard"/>
    <w:pPr>
      <w:jc w:val="center"/>
    </w:pPr>
    <w:rPr>
      <w:rFonts w:ascii="Garamond" w:hAnsi="Garamond" w:eastAsia="Garamond" w:cs="Garamond"/>
      <w:sz w:val="32"/>
    </w:rPr>
  </w:style>
  <w:style w:type="paragraph" w:styleId="Recuodecorpodetexto31" w:customStyle="1">
    <w:name w:val="Recuo de corpo de texto 31"/>
    <w:basedOn w:val="Standard"/>
    <w:pPr>
      <w:spacing w:line="360" w:lineRule="exact"/>
      <w:ind w:left="2304"/>
    </w:pPr>
    <w:rPr>
      <w:color w:val="FF0000"/>
      <w:sz w:val="22"/>
    </w:rPr>
  </w:style>
  <w:style w:type="paragraph" w:styleId="Estilo1" w:customStyle="1">
    <w:name w:val="Estilo1"/>
    <w:basedOn w:val="Standard"/>
    <w:pPr>
      <w:spacing w:after="120" w:line="360" w:lineRule="auto"/>
      <w:ind w:left="567"/>
      <w:jc w:val="both"/>
    </w:pPr>
  </w:style>
  <w:style w:type="paragraph" w:styleId="PADRAO" w:customStyle="1">
    <w:name w:val="PADRAO"/>
    <w:basedOn w:val="Standard"/>
    <w:pPr>
      <w:jc w:val="both"/>
    </w:pPr>
    <w:rPr>
      <w:rFonts w:ascii="Tms Rmn" w:hAnsi="Tms Rmn" w:eastAsia="Tms Rmn" w:cs="Tms Rmn"/>
    </w:rPr>
  </w:style>
  <w:style w:type="paragraph" w:styleId="Ttulo1doRosinaldo" w:customStyle="1">
    <w:name w:val="Título 1 do Rosinaldo"/>
    <w:basedOn w:val="Standard"/>
    <w:pPr>
      <w:ind w:left="360" w:hanging="360"/>
      <w:jc w:val="both"/>
    </w:pPr>
    <w:rPr>
      <w:rFonts w:ascii="Arial" w:hAnsi="Arial" w:eastAsia="Arial" w:cs="Arial"/>
    </w:rPr>
  </w:style>
  <w:style w:type="paragraph" w:styleId="n1" w:customStyle="1">
    <w:name w:val="n1"/>
    <w:basedOn w:val="Standard"/>
    <w:pPr>
      <w:spacing w:before="240"/>
      <w:jc w:val="both"/>
    </w:pPr>
    <w:rPr>
      <w:rFonts w:ascii="Arial" w:hAnsi="Arial" w:eastAsia="Arial" w:cs="Arial"/>
    </w:rPr>
  </w:style>
  <w:style w:type="paragraph" w:styleId="Padro" w:customStyle="1">
    <w:name w:val="Padro"/>
    <w:pPr>
      <w:suppressAutoHyphens/>
      <w:textAlignment w:val="baseline"/>
    </w:pPr>
    <w:rPr>
      <w:kern w:val="1"/>
      <w:lang w:eastAsia="zh-CN" w:bidi="hi-IN"/>
    </w:rPr>
  </w:style>
  <w:style w:type="paragraph" w:styleId="Clusula" w:customStyle="1">
    <w:name w:val="Cláusula"/>
    <w:pPr>
      <w:suppressAutoHyphens/>
      <w:spacing w:before="120"/>
      <w:jc w:val="both"/>
      <w:textAlignment w:val="baseline"/>
    </w:pPr>
    <w:rPr>
      <w:rFonts w:ascii="Arial" w:hAnsi="Arial"/>
      <w:b/>
      <w:caps/>
      <w:kern w:val="1"/>
      <w:sz w:val="24"/>
      <w:lang w:eastAsia="zh-CN"/>
    </w:rPr>
  </w:style>
  <w:style w:type="paragraph" w:styleId="western" w:customStyle="1">
    <w:name w:val="western"/>
    <w:basedOn w:val="Standard"/>
    <w:qFormat/>
    <w:pPr>
      <w:spacing w:before="280" w:after="119"/>
    </w:pPr>
    <w:rPr>
      <w:rFonts w:ascii="Verdana" w:hAnsi="Verdana" w:eastAsia="Arial Unicode MS" w:cs="Arial Unicode MS"/>
      <w:sz w:val="18"/>
      <w:szCs w:val="18"/>
    </w:rPr>
  </w:style>
  <w:style w:type="paragraph" w:styleId="Numbering2" w:customStyle="1">
    <w:name w:val="Numbering 2"/>
    <w:basedOn w:val="Lista"/>
    <w:pPr>
      <w:spacing w:after="0" w:line="100" w:lineRule="atLeast"/>
      <w:ind w:left="720" w:hanging="360"/>
      <w:jc w:val="both"/>
    </w:pPr>
    <w:rPr>
      <w:rFonts w:ascii="Tahoma" w:hAnsi="Tahoma" w:eastAsia="Tahoma" w:cs="Tahoma"/>
      <w:sz w:val="24"/>
    </w:rPr>
  </w:style>
  <w:style w:type="paragraph" w:styleId="WW-Recuodecorpodetexto21" w:customStyle="1">
    <w:name w:val="WW-Recuo de corpo de texto 21"/>
    <w:basedOn w:val="Standard"/>
    <w:pPr>
      <w:suppressAutoHyphens w:val="0"/>
      <w:ind w:firstLine="1418"/>
      <w:jc w:val="both"/>
    </w:pPr>
    <w:rPr>
      <w:rFonts w:ascii="Arial" w:hAnsi="Arial" w:eastAsia="Arial" w:cs="Arial"/>
    </w:rPr>
  </w:style>
  <w:style w:type="paragraph" w:styleId="WW-Corpodetexto3" w:customStyle="1">
    <w:name w:val="WW-Corpo de texto 3"/>
    <w:basedOn w:val="Standard"/>
    <w:pPr>
      <w:jc w:val="both"/>
    </w:pPr>
    <w:rPr>
      <w:rFonts w:ascii="Arial" w:hAnsi="Arial" w:eastAsia="Arial" w:cs="Arial"/>
      <w:b/>
    </w:rPr>
  </w:style>
  <w:style w:type="paragraph" w:styleId="WW-Recuodecorpodetexto2" w:customStyle="1">
    <w:name w:val="WW-Recuo de corpo de texto 2"/>
    <w:basedOn w:val="Standard"/>
    <w:pPr>
      <w:jc w:val="both"/>
    </w:pPr>
    <w:rPr>
      <w:rFonts w:ascii="Arial" w:hAnsi="Arial" w:eastAsia="Arial" w:cs="Arial"/>
    </w:rPr>
  </w:style>
  <w:style w:type="paragraph" w:styleId="CM55" w:customStyle="1">
    <w:name w:val="CM55"/>
    <w:pPr>
      <w:suppressAutoHyphens/>
      <w:spacing w:after="260"/>
      <w:textAlignment w:val="baseline"/>
    </w:pPr>
    <w:rPr>
      <w:rFonts w:ascii="Times" w:hAnsi="Times" w:eastAsia="Times" w:cs="Times"/>
      <w:color w:val="000000"/>
      <w:kern w:val="1"/>
      <w:sz w:val="24"/>
      <w:lang w:eastAsia="zh-CN" w:bidi="hi-IN"/>
    </w:rPr>
  </w:style>
  <w:style w:type="paragraph" w:styleId="Ttulodatabela" w:customStyle="1">
    <w:name w:val="Título da tabela"/>
    <w:basedOn w:val="TableContents"/>
    <w:pPr>
      <w:jc w:val="center"/>
    </w:pPr>
    <w:rPr>
      <w:b/>
      <w:bCs/>
      <w:i/>
      <w:iCs/>
    </w:rPr>
  </w:style>
  <w:style w:type="paragraph" w:styleId="Numerao" w:customStyle="1">
    <w:name w:val="Numeração"/>
    <w:pPr>
      <w:tabs>
        <w:tab w:val="center" w:pos="4419"/>
        <w:tab w:val="right" w:pos="8838"/>
      </w:tabs>
      <w:suppressAutoHyphens/>
      <w:spacing w:line="100" w:lineRule="atLeast"/>
      <w:jc w:val="center"/>
      <w:textAlignment w:val="baseline"/>
    </w:pPr>
    <w:rPr>
      <w:kern w:val="1"/>
      <w:sz w:val="24"/>
      <w:lang w:eastAsia="zh-CN"/>
    </w:rPr>
  </w:style>
  <w:style w:type="paragraph" w:styleId="P30" w:customStyle="1">
    <w:name w:val="P30"/>
    <w:basedOn w:val="Standard"/>
    <w:pPr>
      <w:jc w:val="both"/>
    </w:pPr>
    <w:rPr>
      <w:b/>
    </w:rPr>
  </w:style>
  <w:style w:type="paragraph" w:styleId="Estilo2" w:customStyle="1">
    <w:name w:val="Estilo2"/>
    <w:basedOn w:val="Estilo1"/>
    <w:pPr>
      <w:spacing w:after="0"/>
      <w:ind w:left="2694" w:hanging="284"/>
    </w:pPr>
  </w:style>
  <w:style w:type="paragraph" w:styleId="courier" w:customStyle="1">
    <w:name w:val="courier"/>
    <w:basedOn w:val="Standard"/>
    <w:pPr>
      <w:suppressAutoHyphens w:val="0"/>
      <w:jc w:val="both"/>
    </w:pPr>
  </w:style>
  <w:style w:type="paragraph" w:styleId="11-Subitens-Alt2" w:customStyle="1">
    <w:name w:val="1.1. - Subitens - Alt + 2"/>
    <w:pPr>
      <w:tabs>
        <w:tab w:val="left" w:pos="-153"/>
        <w:tab w:val="left" w:pos="131"/>
        <w:tab w:val="left" w:pos="414"/>
        <w:tab w:val="left" w:pos="698"/>
      </w:tabs>
      <w:suppressAutoHyphens/>
      <w:spacing w:before="240"/>
      <w:jc w:val="both"/>
      <w:textAlignment w:val="baseline"/>
    </w:pPr>
    <w:rPr>
      <w:rFonts w:ascii="Arial" w:hAnsi="Arial" w:eastAsia="Arial"/>
      <w:kern w:val="1"/>
      <w:sz w:val="24"/>
      <w:lang w:eastAsia="zh-CN"/>
    </w:rPr>
  </w:style>
  <w:style w:type="paragraph" w:styleId="Ttulo10" w:customStyle="1">
    <w:name w:val="Título1"/>
    <w:basedOn w:val="Standard"/>
    <w:pPr>
      <w:ind w:right="482"/>
      <w:jc w:val="center"/>
    </w:pPr>
    <w:rPr>
      <w:b/>
      <w:sz w:val="22"/>
    </w:rPr>
  </w:style>
  <w:style w:type="paragraph" w:styleId="texto" w:customStyle="1">
    <w:name w:val="texto"/>
    <w:pPr>
      <w:tabs>
        <w:tab w:val="left" w:pos="1048"/>
        <w:tab w:val="left" w:pos="1756"/>
        <w:tab w:val="left" w:pos="2464"/>
        <w:tab w:val="left" w:pos="3172"/>
        <w:tab w:val="left" w:pos="3880"/>
        <w:tab w:val="left" w:pos="4588"/>
        <w:tab w:val="left" w:pos="5296"/>
        <w:tab w:val="left" w:pos="6004"/>
        <w:tab w:val="left" w:pos="6712"/>
        <w:tab w:val="left" w:pos="7420"/>
        <w:tab w:val="left" w:pos="8128"/>
        <w:tab w:val="left" w:pos="8836"/>
        <w:tab w:val="left" w:pos="9544"/>
        <w:tab w:val="left" w:pos="10252"/>
        <w:tab w:val="left" w:pos="10960"/>
        <w:tab w:val="left" w:pos="11668"/>
        <w:tab w:val="left" w:pos="12376"/>
        <w:tab w:val="left" w:pos="13084"/>
        <w:tab w:val="left" w:pos="13792"/>
        <w:tab w:val="left" w:pos="14500"/>
        <w:tab w:val="left" w:pos="15208"/>
        <w:tab w:val="left" w:pos="15916"/>
        <w:tab w:val="left" w:pos="16624"/>
        <w:tab w:val="left" w:pos="17332"/>
        <w:tab w:val="left" w:pos="18040"/>
        <w:tab w:val="left" w:pos="18748"/>
        <w:tab w:val="left" w:pos="19456"/>
        <w:tab w:val="left" w:pos="20164"/>
        <w:tab w:val="left" w:pos="20872"/>
        <w:tab w:val="left" w:pos="21580"/>
        <w:tab w:val="left" w:pos="22288"/>
        <w:tab w:val="left" w:pos="22996"/>
        <w:tab w:val="left" w:pos="23704"/>
        <w:tab w:val="left" w:pos="24412"/>
        <w:tab w:val="left" w:pos="25120"/>
        <w:tab w:val="left" w:pos="25828"/>
        <w:tab w:val="left" w:pos="26536"/>
        <w:tab w:val="left" w:pos="27244"/>
        <w:tab w:val="left" w:pos="27952"/>
        <w:tab w:val="left" w:pos="28660"/>
      </w:tabs>
      <w:suppressAutoHyphens/>
      <w:spacing w:line="240" w:lineRule="atLeast"/>
      <w:ind w:left="170" w:hanging="170"/>
      <w:jc w:val="both"/>
      <w:textAlignment w:val="baseline"/>
    </w:pPr>
    <w:rPr>
      <w:rFonts w:eastAsia="Arial"/>
      <w:kern w:val="1"/>
      <w:lang w:eastAsia="zh-CN"/>
    </w:rPr>
  </w:style>
  <w:style w:type="paragraph" w:styleId="WW-Padro" w:customStyle="1">
    <w:name w:val="WW-Padrão"/>
    <w:pPr>
      <w:tabs>
        <w:tab w:val="left" w:pos="709"/>
      </w:tabs>
      <w:suppressAutoHyphens/>
      <w:spacing w:after="240" w:line="100" w:lineRule="atLeast"/>
      <w:ind w:right="-1"/>
      <w:jc w:val="both"/>
      <w:textAlignment w:val="baseline"/>
    </w:pPr>
    <w:rPr>
      <w:rFonts w:eastAsia="Arial" w:cs="Arial"/>
      <w:kern w:val="1"/>
      <w:sz w:val="24"/>
      <w:szCs w:val="24"/>
      <w:lang w:eastAsia="zh-CN"/>
    </w:rPr>
  </w:style>
  <w:style w:type="paragraph" w:styleId="NormalWeb">
    <w:name w:val="Normal (Web)"/>
    <w:basedOn w:val="Standard"/>
    <w:pPr>
      <w:suppressAutoHyphens w:val="0"/>
      <w:spacing w:before="100" w:after="119"/>
    </w:pPr>
    <w:rPr>
      <w:rFonts w:ascii="Arial Unicode MS" w:hAnsi="Arial Unicode MS" w:eastAsia="Arial Unicode MS" w:cs="Arial Unicode MS"/>
    </w:rPr>
  </w:style>
  <w:style w:type="paragraph" w:styleId="Style1" w:customStyle="1">
    <w:name w:val="Style 1"/>
    <w:basedOn w:val="Standard"/>
    <w:pPr>
      <w:suppressAutoHyphens w:val="0"/>
    </w:pPr>
    <w:rPr>
      <w:lang w:val="en-US"/>
    </w:rPr>
  </w:style>
  <w:style w:type="paragraph" w:styleId="Corpodetexto21" w:customStyle="1">
    <w:name w:val="Corpo de texto 21"/>
    <w:basedOn w:val="Standard"/>
    <w:rPr>
      <w:rFonts w:ascii="ArialMT" w:hAnsi="ArialMT" w:eastAsia="ArialMT" w:cs="ArialMT"/>
      <w:color w:val="0000FF"/>
      <w:sz w:val="22"/>
      <w:szCs w:val="22"/>
    </w:rPr>
  </w:style>
  <w:style w:type="paragraph" w:styleId="WW-Recuodecorpodetexto3" w:customStyle="1">
    <w:name w:val="WW-Recuo de corpo de texto 3"/>
    <w:basedOn w:val="Standard"/>
    <w:pPr>
      <w:spacing w:line="360" w:lineRule="auto"/>
      <w:ind w:left="1134"/>
    </w:pPr>
  </w:style>
  <w:style w:type="paragraph" w:styleId="Ttulo70" w:customStyle="1">
    <w:name w:val="Ttulo 7"/>
    <w:basedOn w:val="Standard"/>
    <w:pPr>
      <w:jc w:val="both"/>
    </w:pPr>
    <w:rPr>
      <w:rFonts w:ascii="Arial" w:hAnsi="Arial" w:eastAsia="Arial" w:cs="Arial"/>
      <w:b/>
    </w:rPr>
  </w:style>
  <w:style w:type="paragraph" w:styleId="Textbodyuser" w:customStyle="1">
    <w:name w:val="Text body (user)"/>
    <w:basedOn w:val="Standard"/>
    <w:pPr>
      <w:spacing w:before="142" w:after="113" w:line="100" w:lineRule="atLeast"/>
      <w:jc w:val="both"/>
    </w:pPr>
    <w:rPr>
      <w:rFonts w:ascii="Arial" w:hAnsi="Arial" w:eastAsia="Arial Unicode MS" w:cs="Arial"/>
    </w:rPr>
  </w:style>
  <w:style w:type="paragraph" w:styleId="Heading11" w:customStyle="1">
    <w:name w:val="Heading 11"/>
    <w:basedOn w:val="Standard"/>
    <w:pPr>
      <w:keepNext/>
      <w:spacing w:before="170" w:after="85" w:line="100" w:lineRule="atLeast"/>
    </w:pPr>
    <w:rPr>
      <w:rFonts w:ascii="Arial" w:hAnsi="Arial" w:eastAsia="Arial Unicode MS" w:cs="Arial"/>
      <w:b/>
      <w:bCs/>
      <w:sz w:val="28"/>
      <w:szCs w:val="28"/>
    </w:rPr>
  </w:style>
  <w:style w:type="paragraph" w:styleId="WW-Ttulo" w:customStyle="1">
    <w:name w:val="WW-Título"/>
    <w:basedOn w:val="Heading"/>
  </w:style>
  <w:style w:type="paragraph" w:styleId="xl33" w:customStyle="1">
    <w:name w:val="xl33"/>
    <w:basedOn w:val="Standard"/>
    <w:pPr>
      <w:spacing w:before="280" w:after="280"/>
      <w:jc w:val="center"/>
    </w:pPr>
    <w:rPr>
      <w:b/>
      <w:bCs/>
      <w:sz w:val="28"/>
      <w:szCs w:val="28"/>
    </w:rPr>
  </w:style>
  <w:style w:type="paragraph" w:styleId="Corpodetexto22" w:customStyle="1">
    <w:name w:val="Corpo de texto 22"/>
    <w:basedOn w:val="Standard"/>
    <w:pPr>
      <w:spacing w:after="120" w:line="480" w:lineRule="auto"/>
    </w:pPr>
  </w:style>
  <w:style w:type="paragraph" w:styleId="Contrato" w:customStyle="1">
    <w:name w:val="Contrato"/>
    <w:basedOn w:val="Standard"/>
    <w:pPr>
      <w:spacing w:after="240"/>
      <w:ind w:left="926" w:hanging="360"/>
      <w:jc w:val="both"/>
    </w:pPr>
  </w:style>
  <w:style w:type="paragraph" w:styleId="xl40" w:customStyle="1">
    <w:name w:val="xl40"/>
    <w:basedOn w:val="Standard"/>
    <w:pPr>
      <w:jc w:val="both"/>
    </w:pPr>
    <w:rPr>
      <w:rFonts w:ascii="Arial Unicode MS" w:hAnsi="Arial Unicode MS" w:eastAsia="Arial Unicode MS" w:cs="Arial Unicode MS"/>
    </w:rPr>
  </w:style>
  <w:style w:type="paragraph" w:styleId="Corpodetexto31" w:customStyle="1">
    <w:name w:val="Corpo de texto 31"/>
    <w:basedOn w:val="Standard"/>
    <w:pPr>
      <w:jc w:val="both"/>
    </w:pPr>
    <w:rPr>
      <w:b/>
    </w:rPr>
  </w:style>
  <w:style w:type="paragraph" w:styleId="Ttulo20" w:customStyle="1">
    <w:name w:val="Título2"/>
    <w:basedOn w:val="Ttulo10"/>
    <w:pPr>
      <w:keepNext/>
      <w:spacing w:before="240" w:after="120" w:line="22" w:lineRule="atLeast"/>
      <w:ind w:right="0"/>
      <w:jc w:val="both"/>
    </w:pPr>
    <w:rPr>
      <w:rFonts w:ascii="Arial" w:hAnsi="Arial" w:eastAsia="Arial Unicode MS" w:cs="Arial"/>
      <w:b w:val="0"/>
      <w:sz w:val="28"/>
      <w:szCs w:val="28"/>
    </w:rPr>
  </w:style>
  <w:style w:type="paragraph" w:styleId="Legenda1" w:customStyle="1">
    <w:name w:val="Legenda1"/>
    <w:basedOn w:val="Standard"/>
    <w:pPr>
      <w:suppressLineNumbers/>
      <w:spacing w:before="120" w:after="120" w:line="22" w:lineRule="atLeast"/>
    </w:pPr>
    <w:rPr>
      <w:rFonts w:cs="Tahoma"/>
      <w:i/>
      <w:iCs/>
    </w:rPr>
  </w:style>
  <w:style w:type="paragraph" w:styleId="Textodebalo">
    <w:name w:val="Balloon Text"/>
    <w:basedOn w:val="Standard"/>
    <w:pPr>
      <w:spacing w:before="57" w:after="100" w:line="22" w:lineRule="atLeast"/>
    </w:pPr>
    <w:rPr>
      <w:rFonts w:ascii="Tahoma" w:hAnsi="Tahoma" w:eastAsia="Tahoma" w:cs="Tahoma"/>
      <w:sz w:val="16"/>
      <w:szCs w:val="14"/>
    </w:rPr>
  </w:style>
  <w:style w:type="paragraph" w:styleId="WW-Estilopadro" w:customStyle="1">
    <w:name w:val="WW-Estilo padrão"/>
    <w:pPr>
      <w:suppressAutoHyphens/>
      <w:spacing w:before="100" w:after="200" w:line="276" w:lineRule="auto"/>
      <w:jc w:val="both"/>
      <w:textAlignment w:val="baseline"/>
    </w:pPr>
    <w:rPr>
      <w:kern w:val="1"/>
      <w:lang w:eastAsia="zh-CN"/>
    </w:rPr>
  </w:style>
  <w:style w:type="paragraph" w:styleId="Textodecomentrio1" w:customStyle="1">
    <w:name w:val="Texto de comentário1"/>
    <w:basedOn w:val="Standard"/>
    <w:pPr>
      <w:spacing w:before="57" w:after="100"/>
    </w:pPr>
    <w:rPr>
      <w:rFonts w:cs="Tahoma"/>
    </w:rPr>
  </w:style>
  <w:style w:type="paragraph" w:styleId="Textodecomentrio2" w:customStyle="1">
    <w:name w:val="Texto de comentário2"/>
    <w:basedOn w:val="Standard"/>
    <w:rPr>
      <w:szCs w:val="18"/>
    </w:rPr>
  </w:style>
  <w:style w:type="paragraph" w:styleId="Assuntodocomentrio">
    <w:name w:val="annotation subject"/>
    <w:basedOn w:val="Textodecomentrio1"/>
    <w:rPr>
      <w:b/>
      <w:bCs/>
    </w:rPr>
  </w:style>
  <w:style w:type="paragraph" w:styleId="Quotations" w:customStyle="1">
    <w:name w:val="Quotations"/>
    <w:basedOn w:val="Normal1"/>
    <w:pPr>
      <w:spacing w:after="283"/>
      <w:ind w:left="567" w:right="567"/>
    </w:pPr>
    <w:rPr>
      <w:color w:val="00000A"/>
      <w:sz w:val="22"/>
      <w:szCs w:val="20"/>
    </w:rPr>
  </w:style>
  <w:style w:type="paragraph" w:styleId="Default" w:customStyle="1">
    <w:name w:val="Default"/>
    <w:pPr>
      <w:suppressAutoHyphens/>
      <w:textAlignment w:val="baseline"/>
    </w:pPr>
    <w:rPr>
      <w:color w:val="000000"/>
      <w:kern w:val="1"/>
      <w:sz w:val="24"/>
      <w:lang w:eastAsia="zh-CN"/>
    </w:rPr>
  </w:style>
  <w:style w:type="paragraph" w:styleId="PargrafodaLista">
    <w:name w:val="List Paragraph"/>
    <w:basedOn w:val="Standard"/>
    <w:qFormat/>
    <w:pPr>
      <w:ind w:left="720"/>
    </w:pPr>
  </w:style>
  <w:style w:type="paragraph" w:styleId="TextosemFormatao1" w:customStyle="1">
    <w:name w:val="Texto sem Formatação1"/>
    <w:basedOn w:val="Standard"/>
    <w:rPr>
      <w:rFonts w:ascii="Courier New" w:hAnsi="Courier New" w:eastAsia="Courier New" w:cs="Courier New"/>
    </w:rPr>
  </w:style>
  <w:style w:type="paragraph" w:styleId="Framecontents" w:customStyle="1">
    <w:name w:val="Frame contents"/>
    <w:basedOn w:val="Textbody"/>
    <w:rPr>
      <w:rFonts w:eastAsia="SimSun" w:cs="Mangal"/>
    </w:rPr>
  </w:style>
  <w:style w:type="paragraph" w:styleId="abc" w:customStyle="1">
    <w:name w:val="abc)"/>
    <w:basedOn w:val="Standard"/>
    <w:pPr>
      <w:numPr>
        <w:numId w:val="13"/>
      </w:numPr>
      <w:tabs>
        <w:tab w:val="left" w:pos="-11542"/>
      </w:tabs>
      <w:suppressAutoHyphens w:val="0"/>
      <w:spacing w:after="240"/>
      <w:textAlignment w:val="auto"/>
    </w:pPr>
    <w:rPr>
      <w:rFonts w:eastAsia="Times New Roman" w:cs="Arial"/>
    </w:rPr>
  </w:style>
  <w:style w:type="paragraph" w:styleId="2" w:customStyle="1">
    <w:name w:val="2"/>
    <w:basedOn w:val="Standard"/>
    <w:pPr>
      <w:suppressAutoHyphens w:val="0"/>
      <w:spacing w:after="240"/>
      <w:textAlignment w:val="auto"/>
    </w:pPr>
    <w:rPr>
      <w:rFonts w:eastAsia="Times New Roman" w:cs="Arial"/>
    </w:rPr>
  </w:style>
  <w:style w:type="paragraph" w:styleId="5" w:customStyle="1">
    <w:name w:val="5"/>
    <w:basedOn w:val="Standard"/>
    <w:pPr>
      <w:suppressAutoHyphens w:val="0"/>
      <w:spacing w:after="240"/>
      <w:textAlignment w:val="auto"/>
    </w:pPr>
    <w:rPr>
      <w:rFonts w:eastAsia="Times New Roman" w:cs="Arial"/>
      <w:lang w:val="pt-PT"/>
    </w:rPr>
  </w:style>
  <w:style w:type="paragraph" w:styleId="4" w:customStyle="1">
    <w:name w:val="4"/>
    <w:basedOn w:val="Standard"/>
    <w:pPr>
      <w:suppressAutoHyphens w:val="0"/>
      <w:spacing w:after="240"/>
      <w:textAlignment w:val="auto"/>
    </w:pPr>
    <w:rPr>
      <w:rFonts w:eastAsia="Times New Roman" w:cs="Arial"/>
      <w:color w:val="000000"/>
    </w:rPr>
  </w:style>
  <w:style w:type="paragraph" w:styleId="3" w:customStyle="1">
    <w:name w:val="3"/>
    <w:basedOn w:val="Standard"/>
    <w:pPr>
      <w:numPr>
        <w:numId w:val="15"/>
      </w:numPr>
      <w:tabs>
        <w:tab w:val="left" w:pos="-4495"/>
      </w:tabs>
      <w:suppressAutoHyphens w:val="0"/>
      <w:spacing w:after="240"/>
      <w:textAlignment w:val="auto"/>
    </w:pPr>
    <w:rPr>
      <w:rFonts w:eastAsia="Times New Roman" w:cs="Arial"/>
    </w:rPr>
  </w:style>
  <w:style w:type="paragraph" w:styleId="TableParagraph" w:customStyle="1">
    <w:name w:val="Table Paragraph"/>
    <w:basedOn w:val="Standard"/>
    <w:pPr>
      <w:suppressAutoHyphens w:val="0"/>
      <w:textAlignment w:val="auto"/>
    </w:pPr>
    <w:rPr>
      <w:rFonts w:ascii="Calibri" w:hAnsi="Calibri" w:eastAsia="Calibri" w:cs="Calibri"/>
      <w:lang w:val="en-US"/>
    </w:rPr>
  </w:style>
  <w:style w:type="paragraph" w:styleId="western1" w:customStyle="1">
    <w:name w:val="western1"/>
    <w:basedOn w:val="Standard"/>
    <w:pPr>
      <w:suppressAutoHyphens w:val="0"/>
      <w:spacing w:before="40" w:after="40" w:line="360" w:lineRule="auto"/>
      <w:textAlignment w:val="auto"/>
    </w:pPr>
    <w:rPr>
      <w:rFonts w:eastAsia="Times New Roman" w:cs="Arial"/>
    </w:rPr>
  </w:style>
  <w:style w:type="paragraph" w:styleId="WW-Corpodotexto" w:customStyle="1">
    <w:name w:val="WW-Corpo do texto"/>
    <w:basedOn w:val="Normal"/>
    <w:pPr>
      <w:spacing w:after="120"/>
      <w:textAlignment w:val="auto"/>
    </w:pPr>
    <w:rPr>
      <w:rFonts w:eastAsia="Arial Unicode MS" w:cs="Tahoma"/>
    </w:rPr>
  </w:style>
  <w:style w:type="paragraph" w:styleId="tabelatextoalinhadoesquerda" w:customStyle="1">
    <w:name w:val="tabela_texto_alinhado_esquerda"/>
    <w:basedOn w:val="Normal"/>
    <w:pPr>
      <w:suppressAutoHyphens w:val="0"/>
      <w:spacing w:line="360" w:lineRule="auto"/>
      <w:jc w:val="both"/>
      <w:textAlignment w:val="auto"/>
    </w:pPr>
    <w:rPr>
      <w:rFonts w:eastAsia="Times New Roman" w:cs="Times New Roman"/>
      <w:lang w:bidi="ar-SA"/>
    </w:rPr>
  </w:style>
  <w:style w:type="paragraph" w:styleId="tabelatextocentralizado" w:customStyle="1">
    <w:name w:val="tabela_texto_centralizado"/>
    <w:basedOn w:val="Normal"/>
    <w:pPr>
      <w:suppressAutoHyphens w:val="0"/>
      <w:spacing w:line="360" w:lineRule="auto"/>
      <w:jc w:val="center"/>
      <w:textAlignment w:val="auto"/>
    </w:pPr>
    <w:rPr>
      <w:rFonts w:eastAsia="Times New Roman" w:cs="Times New Roman"/>
      <w:lang w:bidi="ar-SA"/>
    </w:rPr>
  </w:style>
  <w:style w:type="paragraph" w:styleId="textojustificadorecuoprimeiralinha" w:customStyle="1">
    <w:name w:val="texto_justificado_recuo_primeira_linha"/>
    <w:basedOn w:val="Normal"/>
    <w:pPr>
      <w:widowControl/>
      <w:suppressAutoHyphens w:val="0"/>
      <w:spacing w:before="280" w:after="280"/>
      <w:textAlignment w:val="auto"/>
    </w:pPr>
    <w:rPr>
      <w:rFonts w:eastAsia="Times New Roman" w:cs="Times New Roman"/>
      <w:lang w:bidi="ar-SA"/>
    </w:rPr>
  </w:style>
  <w:style w:type="paragraph" w:styleId="LO-Normal" w:customStyle="1">
    <w:name w:val="LO-Normal"/>
    <w:pPr>
      <w:widowControl w:val="0"/>
      <w:suppressAutoHyphens/>
      <w:autoSpaceDE w:val="0"/>
    </w:pPr>
    <w:rPr>
      <w:color w:val="000000"/>
      <w:sz w:val="24"/>
      <w:szCs w:val="24"/>
      <w:lang w:eastAsia="zh-CN"/>
    </w:rPr>
  </w:style>
  <w:style w:type="paragraph" w:styleId="Contedodatabela" w:customStyle="1">
    <w:name w:val="Conteúdo da tabela"/>
    <w:basedOn w:val="Normal"/>
    <w:pPr>
      <w:suppressLineNumbers/>
    </w:pPr>
  </w:style>
  <w:style w:type="paragraph" w:styleId="Ttulodetabela" w:customStyle="1">
    <w:name w:val="Título de tabela"/>
    <w:basedOn w:val="Contedodatabela"/>
    <w:pPr>
      <w:jc w:val="center"/>
    </w:pPr>
    <w:rPr>
      <w:b/>
      <w:bCs/>
    </w:rPr>
  </w:style>
  <w:style w:type="table" w:styleId="Tabelacomgrade">
    <w:name w:val="Table Grid"/>
    <w:basedOn w:val="Tabelanormal"/>
    <w:uiPriority w:val="39"/>
    <w:rsid w:val="00A523DC"/>
    <w:pPr>
      <w:widowControl w:val="0"/>
      <w:autoSpaceDN w:val="0"/>
      <w:textAlignment w:val="baseline"/>
    </w:pPr>
    <w:rPr>
      <w:rFonts w:eastAsia="Arial Unicode MS" w:cs="Tahoma"/>
      <w:kern w:val="3"/>
      <w:sz w:val="24"/>
      <w:szCs w:val="24"/>
      <w:lang w:eastAsia="zh-CN" w:bidi="hi-I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Fontepargpadro"/>
    <w:rsid w:val="006D7DBB"/>
  </w:style>
  <w:style w:type="character" w:styleId="eop" w:customStyle="1">
    <w:name w:val="eop"/>
    <w:basedOn w:val="Fontepargpadro"/>
    <w:rsid w:val="006D7DBB"/>
  </w:style>
  <w:style w:type="numbering" w:styleId="WWOutlineListStyle15" w:customStyle="1">
    <w:name w:val="WW_OutlineListStyle_15"/>
    <w:basedOn w:val="Semlista"/>
    <w:rsid w:val="00B423CB"/>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comprasgovernamentais.gov.br/" TargetMode="External" Id="rId8" /><Relationship Type="http://schemas.openxmlformats.org/officeDocument/2006/relationships/hyperlink" Target="http://www.tst.jus.br/certidao" TargetMode="External" Id="rId13" /><Relationship Type="http://schemas.openxmlformats.org/officeDocument/2006/relationships/header" Target="header4.xml" Id="rId26" /><Relationship Type="http://schemas.openxmlformats.org/officeDocument/2006/relationships/theme" Target="theme/theme1.xml" Id="rId39" /><Relationship Type="http://schemas.openxmlformats.org/officeDocument/2006/relationships/settings" Target="settings.xml" Id="rId3"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1" /><Relationship Type="http://schemas.openxmlformats.org/officeDocument/2006/relationships/footer" Target="footer5.xml" Id="rId34" /><Relationship Type="http://schemas.openxmlformats.org/officeDocument/2006/relationships/hyperlink" Target="https://sei.cnmp.mp.br/sei/controlador.php?acao=arvore_visualizar&amp;acao_origem=procedimento_visualizar&amp;id_procedimento=359433&amp;infra_sistema=100000100&amp;infra_unidade_atual=110001032&amp;infra_hash=5b40a174e4d8a4a25d06002ef3dab06d6a49915a80f56da2aa7f7becd5938969" TargetMode="External" Id="rId7" /><Relationship Type="http://schemas.openxmlformats.org/officeDocument/2006/relationships/hyperlink" Target="http://www.cnj.jus.br/improbidade_adm/consultar_requerido.php" TargetMode="External" Id="rId12" /><Relationship Type="http://schemas.openxmlformats.org/officeDocument/2006/relationships/header" Target="header3.xml" Id="rId25" /><Relationship Type="http://schemas.openxmlformats.org/officeDocument/2006/relationships/header" Target="header7.xml" Id="rId33" /><Relationship Type="http://schemas.openxmlformats.org/officeDocument/2006/relationships/fontTable" Target="fontTable.xml" Id="rId38" /><Relationship Type="http://schemas.openxmlformats.org/officeDocument/2006/relationships/styles" Target="styles.xml" Id="rId2" /><Relationship Type="http://schemas.openxmlformats.org/officeDocument/2006/relationships/hyperlink" Target="http://www.tst.jus.br/certidao" TargetMode="External" Id="rId16" /><Relationship Type="http://schemas.openxmlformats.org/officeDocument/2006/relationships/footer" Target="footer1.xml" Id="rId20" /><Relationship Type="http://schemas.openxmlformats.org/officeDocument/2006/relationships/header" Target="header5.xml" Id="rId29"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ldatransparencia.gov.br/ceis/" TargetMode="External" Id="rId11"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4" /><Relationship Type="http://schemas.openxmlformats.org/officeDocument/2006/relationships/header" Target="header6.xml" Id="rId32" /><Relationship Type="http://schemas.openxmlformats.org/officeDocument/2006/relationships/footer" Target="footer7.xml" Id="rId37" /><Relationship Type="http://schemas.openxmlformats.org/officeDocument/2006/relationships/footnotes" Target="footnotes.xml" Id="rId5" /><Relationship Type="http://schemas.openxmlformats.org/officeDocument/2006/relationships/hyperlink" Target="http://www.tst.jus.br/certidao" TargetMode="External" Id="rId15"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23" /><Relationship Type="http://schemas.openxmlformats.org/officeDocument/2006/relationships/footer" Target="footer3.xml" Id="rId28" /><Relationship Type="http://schemas.openxmlformats.org/officeDocument/2006/relationships/header" Target="header8.xml" Id="rId36" /><Relationship Type="http://schemas.openxmlformats.org/officeDocument/2006/relationships/hyperlink" Target="http://www.comprasnet.gov.br/" TargetMode="External" Id="rId10" /><Relationship Type="http://schemas.openxmlformats.org/officeDocument/2006/relationships/header" Target="header1.xml" Id="rId19" /><Relationship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 Id="rId31" /><Relationship Type="http://schemas.openxmlformats.org/officeDocument/2006/relationships/webSettings" Target="webSettings.xml" Id="rId4" /><Relationship Type="http://schemas.openxmlformats.org/officeDocument/2006/relationships/hyperlink" Target="http://www.tst.jus.br/certidao" TargetMode="External" Id="rId14" /><Relationship Type="http://schemas.openxmlformats.org/officeDocument/2006/relationships/header" Target="header2.xml" Id="rId22" /><Relationship Type="http://schemas.openxmlformats.org/officeDocument/2006/relationships/footer" Target="footer2.xml" Id="rId27" /><Relationship Type="http://schemas.openxmlformats.org/officeDocument/2006/relationships/footer" Target="footer4.xml" Id="rId30" /><Relationship Type="http://schemas.openxmlformats.org/officeDocument/2006/relationships/footer" Target="footer6.xml" Id="rId35" /><Relationship Type="http://schemas.openxmlformats.org/officeDocument/2006/relationships/hyperlink" Target="http://www.comprasgovernamentais.gov.br/" TargetMode="External" Id="R89f4d854cea74010" /><Relationship Type="http://schemas.openxmlformats.org/officeDocument/2006/relationships/hyperlink" Target="http://www.cnmp.gov.br/" TargetMode="External" Id="R082f9bdcd5a648b9" /><Relationship Type="http://schemas.openxmlformats.org/officeDocument/2006/relationships/hyperlink" Target="http://www.comprasgovernamentais.gov.br/" TargetMode="External" Id="R909fe156bc474743" /></Relationships>
</file>

<file path=word/_rels/footer1.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s://sei.cnmp.mp.br/sei/controlador.php?acao=arvore_visualizar&amp;acao_origem=procedimento_visualizar&amp;id_procedimento=272683&amp;infra_sistema=100000100&amp;infra_unidade_atual=110001032&amp;infra_hash=c193d43f623742df698c124c7e479fc3f356234d1c160dfbe34a1be154295d4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prdf mpf</dc:creator>
  <keywords/>
  <lastModifiedBy>Marciel Rubens da Silva</lastModifiedBy>
  <revision>37</revision>
  <lastPrinted>2019-07-08T20:09:00.0000000Z</lastPrinted>
  <dcterms:created xsi:type="dcterms:W3CDTF">2020-03-25T17:11:00.0000000Z</dcterms:created>
  <dcterms:modified xsi:type="dcterms:W3CDTF">2020-05-04T14:07:47.3459828Z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