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7823E7"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468386B0" w:rsidR="006163E8" w:rsidRPr="007823E7" w:rsidRDefault="0048594A">
            <w:pPr>
              <w:pStyle w:val="Standard"/>
              <w:spacing w:line="360" w:lineRule="auto"/>
              <w:jc w:val="center"/>
              <w:rPr>
                <w:rFonts w:cs="Times New Roman"/>
                <w:sz w:val="24"/>
                <w:szCs w:val="24"/>
              </w:rPr>
            </w:pPr>
            <w:r w:rsidRPr="007823E7">
              <w:rPr>
                <w:rFonts w:cs="Times New Roman"/>
                <w:b/>
                <w:sz w:val="24"/>
                <w:szCs w:val="24"/>
              </w:rPr>
              <w:t xml:space="preserve">Pregão Eletrônico </w:t>
            </w:r>
            <w:r w:rsidR="00C028E5" w:rsidRPr="007823E7">
              <w:rPr>
                <w:rFonts w:cs="Times New Roman"/>
                <w:b/>
                <w:sz w:val="24"/>
                <w:szCs w:val="24"/>
              </w:rPr>
              <w:t>2</w:t>
            </w:r>
            <w:r w:rsidR="002936F2">
              <w:rPr>
                <w:rFonts w:cs="Times New Roman"/>
                <w:b/>
                <w:sz w:val="24"/>
                <w:szCs w:val="24"/>
              </w:rPr>
              <w:t>8</w:t>
            </w:r>
            <w:r w:rsidR="00C028E5" w:rsidRPr="007823E7">
              <w:rPr>
                <w:rFonts w:cs="Times New Roman"/>
                <w:b/>
                <w:sz w:val="24"/>
                <w:szCs w:val="24"/>
              </w:rPr>
              <w:t>/2020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514E344" w:rsidR="006163E8" w:rsidRPr="007823E7" w:rsidRDefault="0048594A">
            <w:pPr>
              <w:pStyle w:val="Standard"/>
              <w:spacing w:line="360" w:lineRule="auto"/>
              <w:jc w:val="center"/>
              <w:rPr>
                <w:rFonts w:cs="Times New Roman"/>
                <w:sz w:val="24"/>
                <w:szCs w:val="24"/>
              </w:rPr>
            </w:pPr>
            <w:r w:rsidRPr="007823E7">
              <w:rPr>
                <w:rFonts w:cs="Times New Roman"/>
                <w:b/>
                <w:bCs/>
                <w:sz w:val="24"/>
                <w:szCs w:val="24"/>
              </w:rPr>
              <w:t xml:space="preserve">Data de abertura: </w:t>
            </w:r>
            <w:r w:rsidR="002042DD">
              <w:rPr>
                <w:rFonts w:cs="Times New Roman"/>
                <w:b/>
                <w:bCs/>
                <w:sz w:val="24"/>
                <w:szCs w:val="24"/>
              </w:rPr>
              <w:t>26</w:t>
            </w:r>
            <w:r w:rsidRPr="007823E7">
              <w:rPr>
                <w:rFonts w:cs="Times New Roman"/>
                <w:b/>
                <w:bCs/>
                <w:sz w:val="24"/>
                <w:szCs w:val="24"/>
              </w:rPr>
              <w:t>/</w:t>
            </w:r>
            <w:r w:rsidR="002936F2">
              <w:rPr>
                <w:rFonts w:cs="Times New Roman"/>
                <w:b/>
                <w:bCs/>
                <w:sz w:val="24"/>
                <w:szCs w:val="24"/>
              </w:rPr>
              <w:t>10</w:t>
            </w:r>
            <w:r w:rsidRPr="007823E7">
              <w:rPr>
                <w:rFonts w:cs="Times New Roman"/>
                <w:b/>
                <w:bCs/>
                <w:sz w:val="24"/>
                <w:szCs w:val="24"/>
              </w:rPr>
              <w:t>/2020 às</w:t>
            </w:r>
            <w:r w:rsidR="00AB238A">
              <w:rPr>
                <w:rFonts w:cs="Times New Roman"/>
                <w:b/>
                <w:bCs/>
                <w:sz w:val="24"/>
                <w:szCs w:val="24"/>
              </w:rPr>
              <w:t xml:space="preserve"> 14</w:t>
            </w:r>
            <w:r w:rsidR="006163E8" w:rsidRPr="007823E7">
              <w:rPr>
                <w:rFonts w:cs="Times New Roman"/>
                <w:b/>
                <w:bCs/>
                <w:sz w:val="24"/>
                <w:szCs w:val="24"/>
              </w:rPr>
              <w:t xml:space="preserve"> h</w:t>
            </w:r>
          </w:p>
        </w:tc>
      </w:tr>
      <w:tr w:rsidR="006163E8" w:rsidRPr="007823E7"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Objeto</w:t>
            </w:r>
          </w:p>
        </w:tc>
      </w:tr>
      <w:tr w:rsidR="006163E8" w:rsidRPr="007823E7"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3369648" w:rsidR="006163E8" w:rsidRPr="007823E7" w:rsidRDefault="0073516A" w:rsidP="00F87211">
            <w:pPr>
              <w:tabs>
                <w:tab w:val="left" w:pos="1559"/>
                <w:tab w:val="left" w:pos="2268"/>
              </w:tabs>
              <w:snapToGrid w:val="0"/>
              <w:spacing w:before="57" w:after="57" w:line="360" w:lineRule="auto"/>
              <w:jc w:val="both"/>
              <w:rPr>
                <w:rFonts w:cs="Times New Roman"/>
                <w:bCs/>
              </w:rPr>
            </w:pPr>
            <w:r w:rsidRPr="007823E7">
              <w:rPr>
                <w:rFonts w:cs="Times New Roman"/>
                <w:lang w:eastAsia="hi-IN"/>
              </w:rPr>
              <w:t>Aquisição de materiais necessários à manutenção e conservação predial preventiva e corretiva do edifício-sede do Conselho Nacional do Ministério Público. Os materiais consistem em material  hidrossanitário, ar-condicionado</w:t>
            </w:r>
            <w:r w:rsidR="002936F2">
              <w:rPr>
                <w:rFonts w:cs="Times New Roman"/>
                <w:lang w:eastAsia="hi-IN"/>
              </w:rPr>
              <w:t xml:space="preserve"> e</w:t>
            </w:r>
            <w:r w:rsidRPr="007823E7">
              <w:rPr>
                <w:rFonts w:cs="Times New Roman"/>
                <w:lang w:eastAsia="hi-IN"/>
              </w:rPr>
              <w:t xml:space="preserve"> acessórios e insumos diversos para a realização das atividades da área de engenharia e arquitetura do CNMP.</w:t>
            </w:r>
          </w:p>
        </w:tc>
      </w:tr>
      <w:tr w:rsidR="006163E8" w:rsidRPr="007823E7"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Valor Total Estimado</w:t>
            </w:r>
          </w:p>
        </w:tc>
      </w:tr>
      <w:tr w:rsidR="006163E8" w:rsidRPr="007823E7"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30536" w14:textId="18FFAB39" w:rsidR="006163E8" w:rsidRPr="007823E7" w:rsidRDefault="006163E8">
            <w:pPr>
              <w:pStyle w:val="textojustificadorecuoprimeiralinha"/>
              <w:spacing w:before="0" w:after="0"/>
              <w:ind w:right="700"/>
              <w:jc w:val="both"/>
              <w:rPr>
                <w:b/>
                <w:bCs/>
                <w:color w:val="000000"/>
              </w:rPr>
            </w:pPr>
          </w:p>
          <w:p w14:paraId="6279B773" w14:textId="0A8D2BFD" w:rsidR="00F87211" w:rsidRPr="007823E7" w:rsidRDefault="0073516A" w:rsidP="0073516A">
            <w:pPr>
              <w:pStyle w:val="textojustificadorecuoprimeiralinha"/>
              <w:spacing w:before="0" w:after="0"/>
              <w:ind w:right="700"/>
              <w:jc w:val="both"/>
            </w:pPr>
            <w:r w:rsidRPr="007823E7">
              <w:rPr>
                <w:rStyle w:val="Forte"/>
                <w:color w:val="000000"/>
              </w:rPr>
              <w:t xml:space="preserve">R$ </w:t>
            </w:r>
            <w:r w:rsidR="002936F2">
              <w:rPr>
                <w:rStyle w:val="Forte"/>
                <w:color w:val="000000"/>
              </w:rPr>
              <w:t>14.21</w:t>
            </w:r>
            <w:r w:rsidR="0092621E">
              <w:rPr>
                <w:rStyle w:val="Forte"/>
                <w:color w:val="000000"/>
              </w:rPr>
              <w:t>7,76</w:t>
            </w:r>
            <w:r w:rsidRPr="007823E7">
              <w:rPr>
                <w:rStyle w:val="Forte"/>
                <w:color w:val="000000"/>
              </w:rPr>
              <w:t xml:space="preserve"> (</w:t>
            </w:r>
            <w:r w:rsidR="002936F2">
              <w:rPr>
                <w:rStyle w:val="Forte"/>
                <w:color w:val="000000"/>
              </w:rPr>
              <w:t>quatorze mil, duzentos e dezesse</w:t>
            </w:r>
            <w:r w:rsidR="0092621E">
              <w:rPr>
                <w:rStyle w:val="Forte"/>
                <w:color w:val="000000"/>
              </w:rPr>
              <w:t>te</w:t>
            </w:r>
            <w:r w:rsidR="002936F2">
              <w:rPr>
                <w:rStyle w:val="Forte"/>
                <w:color w:val="000000"/>
              </w:rPr>
              <w:t xml:space="preserve"> reais e </w:t>
            </w:r>
            <w:r w:rsidR="0092621E">
              <w:rPr>
                <w:rStyle w:val="Forte"/>
                <w:color w:val="000000"/>
              </w:rPr>
              <w:t>setenta e seis</w:t>
            </w:r>
            <w:r w:rsidR="002936F2">
              <w:rPr>
                <w:rStyle w:val="Forte"/>
                <w:color w:val="000000"/>
              </w:rPr>
              <w:t xml:space="preserve"> centavos</w:t>
            </w:r>
            <w:r w:rsidRPr="007823E7">
              <w:rPr>
                <w:rStyle w:val="Forte"/>
                <w:color w:val="000000"/>
              </w:rPr>
              <w:t>)</w:t>
            </w:r>
          </w:p>
          <w:p w14:paraId="0A37501D" w14:textId="374B654B" w:rsidR="0073516A" w:rsidRPr="007823E7" w:rsidRDefault="0073516A" w:rsidP="0073516A">
            <w:pPr>
              <w:pStyle w:val="textojustificadorecuoprimeiralinha"/>
              <w:spacing w:before="0" w:after="0"/>
              <w:ind w:right="700"/>
              <w:jc w:val="both"/>
              <w:rPr>
                <w:color w:val="000000"/>
              </w:rPr>
            </w:pPr>
          </w:p>
        </w:tc>
      </w:tr>
      <w:tr w:rsidR="006163E8" w:rsidRPr="007823E7"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rPr>
              <w:t>Forma de Adjudicação</w:t>
            </w:r>
          </w:p>
        </w:tc>
      </w:tr>
      <w:tr w:rsidR="006163E8" w:rsidRPr="007823E7"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6851D54" w14:textId="77777777" w:rsidR="0014350E" w:rsidRPr="007823E7" w:rsidRDefault="0014350E" w:rsidP="0014350E">
            <w:pPr>
              <w:pStyle w:val="Standard"/>
              <w:spacing w:line="360" w:lineRule="auto"/>
              <w:jc w:val="center"/>
              <w:rPr>
                <w:rFonts w:cs="Times New Roman"/>
                <w:sz w:val="24"/>
                <w:szCs w:val="24"/>
              </w:rPr>
            </w:pPr>
            <w:r w:rsidRPr="007823E7">
              <w:rPr>
                <w:rFonts w:cs="Times New Roman"/>
                <w:sz w:val="24"/>
                <w:szCs w:val="24"/>
              </w:rPr>
              <w:t>Facultativa</w:t>
            </w:r>
          </w:p>
          <w:p w14:paraId="6B0E97B9" w14:textId="6602B945" w:rsidR="006163E8" w:rsidRPr="007823E7" w:rsidRDefault="0014350E" w:rsidP="0014350E">
            <w:pPr>
              <w:pStyle w:val="Standard"/>
              <w:spacing w:line="360" w:lineRule="auto"/>
              <w:jc w:val="center"/>
              <w:rPr>
                <w:rFonts w:cs="Times New Roman"/>
                <w:sz w:val="24"/>
                <w:szCs w:val="24"/>
              </w:rPr>
            </w:pPr>
            <w:r w:rsidRPr="007823E7">
              <w:rPr>
                <w:rFonts w:cs="Times New Roman"/>
                <w:sz w:val="24"/>
                <w:szCs w:val="24"/>
              </w:rPr>
              <w:t xml:space="preserve">Ver item </w:t>
            </w:r>
            <w:r w:rsidR="0073516A" w:rsidRPr="007823E7">
              <w:rPr>
                <w:rFonts w:cs="Times New Roman"/>
                <w:sz w:val="24"/>
                <w:szCs w:val="24"/>
              </w:rPr>
              <w:t>5</w:t>
            </w:r>
            <w:r w:rsidRPr="007823E7">
              <w:rPr>
                <w:rFonts w:cs="Times New Roman"/>
                <w:sz w:val="24"/>
                <w:szCs w:val="24"/>
              </w:rPr>
              <w:t xml:space="preserve"> do Termo de Referência (Anexo I)</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44AC4C7" w:rsidR="006163E8" w:rsidRPr="007823E7" w:rsidRDefault="00C028E5">
            <w:pPr>
              <w:pStyle w:val="Standard"/>
              <w:spacing w:line="360" w:lineRule="auto"/>
              <w:jc w:val="center"/>
              <w:rPr>
                <w:rFonts w:cs="Times New Roman"/>
                <w:sz w:val="24"/>
                <w:szCs w:val="24"/>
              </w:rPr>
            </w:pPr>
            <w:r w:rsidRPr="007823E7">
              <w:rPr>
                <w:rFonts w:cs="Times New Roman"/>
                <w:sz w:val="24"/>
                <w:szCs w:val="24"/>
              </w:rPr>
              <w:t xml:space="preserve">Não </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CD1DB9A" w:rsidR="006163E8" w:rsidRPr="007823E7" w:rsidRDefault="006163E8">
            <w:pPr>
              <w:pStyle w:val="Standard"/>
              <w:spacing w:line="360" w:lineRule="auto"/>
              <w:jc w:val="center"/>
              <w:rPr>
                <w:rFonts w:cs="Times New Roman"/>
                <w:sz w:val="24"/>
                <w:szCs w:val="24"/>
              </w:rPr>
            </w:pPr>
            <w:r w:rsidRPr="007823E7">
              <w:rPr>
                <w:rFonts w:cs="Times New Roman"/>
                <w:sz w:val="24"/>
                <w:szCs w:val="24"/>
              </w:rPr>
              <w:t>Menor Preço por item</w:t>
            </w:r>
            <w:r w:rsidR="00C028E5" w:rsidRPr="007823E7">
              <w:rPr>
                <w:rFonts w:cs="Times New Roman"/>
                <w:sz w:val="24"/>
                <w:szCs w:val="24"/>
              </w:rPr>
              <w:t>/lote</w:t>
            </w:r>
          </w:p>
        </w:tc>
      </w:tr>
      <w:tr w:rsidR="006163E8" w:rsidRPr="007823E7"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Documentos de Habilitação</w:t>
            </w:r>
          </w:p>
        </w:tc>
      </w:tr>
      <w:tr w:rsidR="006163E8" w:rsidRPr="007823E7"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Ver Item 10 do Edital</w:t>
            </w:r>
          </w:p>
        </w:tc>
      </w:tr>
      <w:tr w:rsidR="006163E8" w:rsidRPr="007823E7"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Dec. nº 7.174/2010?</w:t>
            </w:r>
          </w:p>
        </w:tc>
      </w:tr>
      <w:tr w:rsidR="006163E8" w:rsidRPr="007823E7" w14:paraId="166BE2CE"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281C7E9" w:rsidR="006163E8" w:rsidRPr="007823E7" w:rsidRDefault="002936F2">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57DC2BAA" w:rsidR="00AC2A27" w:rsidRPr="007823E7" w:rsidRDefault="0073516A">
            <w:pPr>
              <w:pStyle w:val="Standard"/>
              <w:spacing w:line="360" w:lineRule="auto"/>
              <w:jc w:val="center"/>
              <w:rPr>
                <w:rFonts w:cs="Times New Roman"/>
                <w:sz w:val="24"/>
                <w:szCs w:val="24"/>
              </w:rPr>
            </w:pPr>
            <w:r w:rsidRPr="007823E7">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Não</w:t>
            </w:r>
          </w:p>
        </w:tc>
      </w:tr>
      <w:tr w:rsidR="006163E8" w:rsidRPr="007823E7"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7823E7" w:rsidRDefault="006163E8">
            <w:pPr>
              <w:pStyle w:val="Standard"/>
              <w:spacing w:line="360" w:lineRule="auto"/>
              <w:rPr>
                <w:rFonts w:cs="Times New Roman"/>
                <w:sz w:val="24"/>
                <w:szCs w:val="24"/>
              </w:rPr>
            </w:pPr>
            <w:r w:rsidRPr="007823E7">
              <w:rPr>
                <w:rFonts w:cs="Times New Roman"/>
                <w:b/>
                <w:bCs/>
                <w:sz w:val="24"/>
                <w:szCs w:val="24"/>
              </w:rPr>
              <w:t>Prazo para envio da proposta/documentação</w:t>
            </w:r>
          </w:p>
        </w:tc>
      </w:tr>
      <w:tr w:rsidR="006163E8" w:rsidRPr="007823E7"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7823E7" w:rsidRDefault="006163E8">
            <w:pPr>
              <w:pStyle w:val="Standard"/>
              <w:spacing w:line="360" w:lineRule="auto"/>
              <w:rPr>
                <w:rFonts w:cs="Times New Roman"/>
                <w:sz w:val="24"/>
                <w:szCs w:val="24"/>
              </w:rPr>
            </w:pPr>
            <w:r w:rsidRPr="007823E7">
              <w:rPr>
                <w:rFonts w:cs="Times New Roman"/>
                <w:bCs/>
                <w:sz w:val="24"/>
                <w:szCs w:val="24"/>
              </w:rPr>
              <w:t>Até 2h após a convocação realizado pelo (a) pregoeiro(a)</w:t>
            </w:r>
          </w:p>
        </w:tc>
      </w:tr>
      <w:tr w:rsidR="006163E8" w:rsidRPr="007823E7"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7823E7" w:rsidRDefault="006163E8">
            <w:pPr>
              <w:pStyle w:val="Standard"/>
              <w:spacing w:line="360" w:lineRule="auto"/>
              <w:jc w:val="both"/>
              <w:rPr>
                <w:rFonts w:cs="Times New Roman"/>
                <w:sz w:val="24"/>
                <w:szCs w:val="24"/>
              </w:rPr>
            </w:pPr>
            <w:r w:rsidRPr="007823E7">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7823E7" w:rsidRDefault="006163E8">
            <w:pPr>
              <w:pStyle w:val="Standard"/>
              <w:spacing w:line="360" w:lineRule="auto"/>
              <w:rPr>
                <w:rFonts w:cs="Times New Roman"/>
                <w:sz w:val="24"/>
                <w:szCs w:val="24"/>
              </w:rPr>
            </w:pPr>
            <w:r w:rsidRPr="007823E7">
              <w:rPr>
                <w:rFonts w:cs="Times New Roman"/>
                <w:b/>
                <w:bCs/>
                <w:sz w:val="24"/>
                <w:szCs w:val="24"/>
              </w:rPr>
              <w:t>Impugnações</w:t>
            </w:r>
          </w:p>
        </w:tc>
      </w:tr>
      <w:tr w:rsidR="006163E8" w:rsidRPr="007823E7"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62FA049F" w:rsidR="006163E8" w:rsidRPr="007823E7" w:rsidRDefault="00B24A61">
            <w:pPr>
              <w:pStyle w:val="Standard"/>
              <w:spacing w:line="360" w:lineRule="auto"/>
              <w:jc w:val="both"/>
              <w:rPr>
                <w:rFonts w:cs="Times New Roman"/>
                <w:sz w:val="24"/>
                <w:szCs w:val="24"/>
              </w:rPr>
            </w:pPr>
            <w:r w:rsidRPr="007823E7">
              <w:rPr>
                <w:rFonts w:cs="Times New Roman"/>
                <w:sz w:val="24"/>
                <w:szCs w:val="24"/>
              </w:rPr>
              <w:t>Até</w:t>
            </w:r>
            <w:r w:rsidR="002042DD">
              <w:rPr>
                <w:rFonts w:cs="Times New Roman"/>
                <w:sz w:val="24"/>
                <w:szCs w:val="24"/>
              </w:rPr>
              <w:t xml:space="preserve"> 21</w:t>
            </w:r>
            <w:r w:rsidR="00AB238A">
              <w:rPr>
                <w:rFonts w:cs="Times New Roman"/>
                <w:sz w:val="24"/>
                <w:szCs w:val="24"/>
              </w:rPr>
              <w:t>/</w:t>
            </w:r>
            <w:r w:rsidR="002936F2">
              <w:rPr>
                <w:rFonts w:cs="Times New Roman"/>
                <w:sz w:val="24"/>
                <w:szCs w:val="24"/>
              </w:rPr>
              <w:t>10</w:t>
            </w:r>
            <w:r w:rsidR="00AB238A">
              <w:rPr>
                <w:rFonts w:cs="Times New Roman"/>
                <w:sz w:val="24"/>
                <w:szCs w:val="24"/>
              </w:rPr>
              <w:t>/</w:t>
            </w:r>
            <w:r w:rsidRPr="007823E7">
              <w:rPr>
                <w:rFonts w:cs="Times New Roman"/>
                <w:sz w:val="24"/>
                <w:szCs w:val="24"/>
              </w:rPr>
              <w:t>2020</w:t>
            </w:r>
            <w:r w:rsidR="006163E8" w:rsidRPr="007823E7">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6C1E584" w:rsidR="006163E8" w:rsidRPr="007823E7" w:rsidRDefault="00B24A61">
            <w:pPr>
              <w:pStyle w:val="Standard"/>
              <w:spacing w:line="360" w:lineRule="auto"/>
              <w:rPr>
                <w:rFonts w:cs="Times New Roman"/>
                <w:sz w:val="24"/>
                <w:szCs w:val="24"/>
              </w:rPr>
            </w:pPr>
            <w:r w:rsidRPr="007823E7">
              <w:rPr>
                <w:rFonts w:cs="Times New Roman"/>
                <w:sz w:val="24"/>
                <w:szCs w:val="24"/>
              </w:rPr>
              <w:t>Até</w:t>
            </w:r>
            <w:r w:rsidR="00AB238A">
              <w:rPr>
                <w:rFonts w:cs="Times New Roman"/>
                <w:sz w:val="24"/>
                <w:szCs w:val="24"/>
              </w:rPr>
              <w:t xml:space="preserve"> </w:t>
            </w:r>
            <w:r w:rsidR="002042DD">
              <w:rPr>
                <w:rFonts w:cs="Times New Roman"/>
                <w:sz w:val="24"/>
                <w:szCs w:val="24"/>
              </w:rPr>
              <w:t>21</w:t>
            </w:r>
            <w:r w:rsidRPr="007823E7">
              <w:rPr>
                <w:rFonts w:cs="Times New Roman"/>
                <w:sz w:val="24"/>
                <w:szCs w:val="24"/>
              </w:rPr>
              <w:t>/</w:t>
            </w:r>
            <w:r w:rsidR="002936F2">
              <w:rPr>
                <w:rFonts w:cs="Times New Roman"/>
                <w:sz w:val="24"/>
                <w:szCs w:val="24"/>
              </w:rPr>
              <w:t>10</w:t>
            </w:r>
            <w:r w:rsidRPr="007823E7">
              <w:rPr>
                <w:rFonts w:cs="Times New Roman"/>
                <w:sz w:val="24"/>
                <w:szCs w:val="24"/>
              </w:rPr>
              <w:t>/2020</w:t>
            </w:r>
            <w:r w:rsidR="006163E8" w:rsidRPr="007823E7">
              <w:rPr>
                <w:rFonts w:cs="Times New Roman"/>
                <w:sz w:val="24"/>
                <w:szCs w:val="24"/>
              </w:rPr>
              <w:t xml:space="preserve"> para o endereço licitacoes@cnmp.mp.br</w:t>
            </w:r>
          </w:p>
        </w:tc>
      </w:tr>
      <w:tr w:rsidR="006163E8" w:rsidRPr="007823E7"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7823E7" w:rsidRDefault="006163E8">
            <w:pPr>
              <w:pStyle w:val="Standard"/>
              <w:spacing w:line="360" w:lineRule="auto"/>
              <w:rPr>
                <w:rFonts w:cs="Times New Roman"/>
                <w:sz w:val="24"/>
                <w:szCs w:val="24"/>
              </w:rPr>
            </w:pPr>
            <w:r w:rsidRPr="007823E7">
              <w:rPr>
                <w:rFonts w:cs="Times New Roman"/>
                <w:b/>
                <w:bCs/>
                <w:sz w:val="24"/>
                <w:szCs w:val="24"/>
              </w:rPr>
              <w:t>Relação de itens</w:t>
            </w:r>
          </w:p>
        </w:tc>
      </w:tr>
      <w:tr w:rsidR="006163E8" w:rsidRPr="007823E7"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7823E7" w:rsidRDefault="006163E8">
            <w:pPr>
              <w:pStyle w:val="Standard"/>
              <w:spacing w:line="360" w:lineRule="auto"/>
              <w:rPr>
                <w:rFonts w:cs="Times New Roman"/>
                <w:sz w:val="24"/>
                <w:szCs w:val="24"/>
              </w:rPr>
            </w:pPr>
            <w:r w:rsidRPr="007823E7">
              <w:rPr>
                <w:rFonts w:cs="Times New Roman"/>
                <w:sz w:val="24"/>
                <w:szCs w:val="24"/>
              </w:rPr>
              <w:t>Ver Item 9.8 do Edital</w:t>
            </w:r>
          </w:p>
        </w:tc>
      </w:tr>
    </w:tbl>
    <w:p w14:paraId="5DAB6C7B" w14:textId="77777777" w:rsidR="006163E8" w:rsidRPr="007823E7" w:rsidRDefault="006163E8">
      <w:pPr>
        <w:pStyle w:val="Standard"/>
        <w:spacing w:line="360" w:lineRule="auto"/>
        <w:jc w:val="center"/>
        <w:rPr>
          <w:rFonts w:cs="Times New Roman"/>
          <w:b/>
          <w:sz w:val="24"/>
          <w:szCs w:val="24"/>
          <w:u w:val="single"/>
        </w:rPr>
      </w:pPr>
    </w:p>
    <w:p w14:paraId="02EB378F" w14:textId="77777777" w:rsidR="006163E8" w:rsidRPr="007823E7" w:rsidRDefault="006163E8">
      <w:pPr>
        <w:pStyle w:val="Standard"/>
        <w:spacing w:line="360" w:lineRule="auto"/>
        <w:jc w:val="center"/>
        <w:rPr>
          <w:rFonts w:cs="Times New Roman"/>
          <w:b/>
          <w:sz w:val="24"/>
          <w:szCs w:val="24"/>
          <w:u w:val="single"/>
        </w:rPr>
      </w:pPr>
    </w:p>
    <w:p w14:paraId="0D0B940D" w14:textId="77777777" w:rsidR="006163E8" w:rsidRPr="007823E7" w:rsidRDefault="006163E8" w:rsidP="00F76E55">
      <w:pPr>
        <w:pStyle w:val="Standard"/>
        <w:spacing w:line="360" w:lineRule="auto"/>
        <w:rPr>
          <w:rFonts w:cs="Times New Roman"/>
          <w:b/>
          <w:sz w:val="24"/>
          <w:szCs w:val="24"/>
          <w:u w:val="single"/>
        </w:rPr>
      </w:pPr>
    </w:p>
    <w:p w14:paraId="551921FC" w14:textId="08B73779" w:rsidR="37E756C3" w:rsidRPr="007823E7" w:rsidRDefault="37E756C3" w:rsidP="37E756C3">
      <w:pPr>
        <w:pStyle w:val="Standard"/>
        <w:spacing w:line="360" w:lineRule="auto"/>
        <w:jc w:val="center"/>
        <w:rPr>
          <w:rFonts w:cs="Times New Roman"/>
          <w:b/>
          <w:bCs/>
          <w:sz w:val="24"/>
          <w:szCs w:val="24"/>
          <w:u w:val="single"/>
        </w:rPr>
      </w:pPr>
    </w:p>
    <w:p w14:paraId="1EDCD159" w14:textId="3EA50722"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lastRenderedPageBreak/>
        <w:t xml:space="preserve">EDITAL DE LICITAÇÃO </w:t>
      </w:r>
      <w:r w:rsidR="0048594A" w:rsidRPr="007823E7">
        <w:rPr>
          <w:rFonts w:cs="Times New Roman"/>
          <w:b/>
          <w:sz w:val="24"/>
          <w:szCs w:val="24"/>
          <w:u w:val="single"/>
        </w:rPr>
        <w:t xml:space="preserve">Nº </w:t>
      </w:r>
      <w:r w:rsidR="00C028E5" w:rsidRPr="007823E7">
        <w:rPr>
          <w:rFonts w:cs="Times New Roman"/>
          <w:b/>
          <w:sz w:val="24"/>
          <w:szCs w:val="24"/>
          <w:u w:val="single"/>
        </w:rPr>
        <w:t>2</w:t>
      </w:r>
      <w:r w:rsidR="002936F2">
        <w:rPr>
          <w:rFonts w:cs="Times New Roman"/>
          <w:b/>
          <w:sz w:val="24"/>
          <w:szCs w:val="24"/>
          <w:u w:val="single"/>
        </w:rPr>
        <w:t>8</w:t>
      </w:r>
      <w:r w:rsidR="00C028E5" w:rsidRPr="007823E7">
        <w:rPr>
          <w:rFonts w:cs="Times New Roman"/>
          <w:b/>
          <w:sz w:val="24"/>
          <w:szCs w:val="24"/>
          <w:u w:val="single"/>
        </w:rPr>
        <w:t>/2020</w:t>
      </w:r>
    </w:p>
    <w:p w14:paraId="2AB3EF07"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MODALIDADE – PREGÃO ELETRÔNICO</w:t>
      </w:r>
    </w:p>
    <w:p w14:paraId="49AF9527" w14:textId="224D9EF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u w:val="single"/>
        </w:rPr>
        <w:t>SEI</w:t>
      </w:r>
      <w:r w:rsidRPr="007823E7">
        <w:rPr>
          <w:rFonts w:cs="Times New Roman"/>
          <w:b/>
          <w:bCs/>
          <w:color w:val="000000"/>
          <w:sz w:val="24"/>
          <w:szCs w:val="24"/>
          <w:u w:val="single"/>
        </w:rPr>
        <w:t xml:space="preserve"> </w:t>
      </w:r>
      <w:hyperlink r:id="rId10" w:tgtFrame="ifrVisualizacao" w:history="1">
        <w:r w:rsidR="00C028E5" w:rsidRPr="007823E7">
          <w:rPr>
            <w:rStyle w:val="Hyperlink"/>
            <w:rFonts w:cs="Times New Roman"/>
            <w:b/>
            <w:bCs/>
            <w:color w:val="000000"/>
            <w:sz w:val="24"/>
            <w:szCs w:val="24"/>
          </w:rPr>
          <w:t>19.00.6160.000</w:t>
        </w:r>
        <w:r w:rsidR="002936F2">
          <w:rPr>
            <w:rStyle w:val="Hyperlink"/>
            <w:rFonts w:cs="Times New Roman"/>
            <w:b/>
            <w:bCs/>
            <w:color w:val="000000"/>
            <w:sz w:val="24"/>
            <w:szCs w:val="24"/>
          </w:rPr>
          <w:t>6792</w:t>
        </w:r>
        <w:r w:rsidR="00C028E5" w:rsidRPr="007823E7">
          <w:rPr>
            <w:rStyle w:val="Hyperlink"/>
            <w:rFonts w:cs="Times New Roman"/>
            <w:b/>
            <w:bCs/>
            <w:color w:val="000000"/>
            <w:sz w:val="24"/>
            <w:szCs w:val="24"/>
          </w:rPr>
          <w:t>/2020-</w:t>
        </w:r>
      </w:hyperlink>
      <w:r w:rsidR="002936F2">
        <w:rPr>
          <w:rStyle w:val="Hyperlink"/>
          <w:rFonts w:cs="Times New Roman"/>
          <w:b/>
          <w:bCs/>
          <w:color w:val="000000"/>
          <w:sz w:val="24"/>
          <w:szCs w:val="24"/>
        </w:rPr>
        <w:t>07</w:t>
      </w:r>
    </w:p>
    <w:p w14:paraId="621DE3FD"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UASG – 590001</w:t>
      </w:r>
    </w:p>
    <w:p w14:paraId="0E27B00A" w14:textId="77777777" w:rsidR="006163E8" w:rsidRPr="007823E7" w:rsidRDefault="006163E8">
      <w:pPr>
        <w:pStyle w:val="Standard"/>
        <w:spacing w:line="360" w:lineRule="auto"/>
        <w:jc w:val="both"/>
        <w:rPr>
          <w:rFonts w:cs="Times New Roman"/>
          <w:sz w:val="24"/>
          <w:szCs w:val="24"/>
        </w:rPr>
      </w:pPr>
      <w:r w:rsidRPr="007823E7">
        <w:rPr>
          <w:rFonts w:cs="Times New Roman"/>
          <w:b/>
          <w:sz w:val="24"/>
          <w:szCs w:val="24"/>
        </w:rPr>
        <w:tab/>
      </w:r>
    </w:p>
    <w:p w14:paraId="75EBF21F" w14:textId="77777777" w:rsidR="006163E8" w:rsidRPr="007823E7" w:rsidRDefault="006163E8">
      <w:pPr>
        <w:pStyle w:val="Standard"/>
        <w:spacing w:line="360" w:lineRule="auto"/>
        <w:jc w:val="both"/>
        <w:rPr>
          <w:rFonts w:cs="Times New Roman"/>
          <w:b/>
          <w:sz w:val="24"/>
          <w:szCs w:val="24"/>
        </w:rPr>
      </w:pPr>
      <w:r w:rsidRPr="007823E7">
        <w:rPr>
          <w:rFonts w:cs="Times New Roman"/>
          <w:b/>
          <w:sz w:val="24"/>
          <w:szCs w:val="24"/>
        </w:rPr>
        <w:t xml:space="preserve">ENDEREÇO ELETRÔNICO: </w:t>
      </w:r>
      <w:hyperlink r:id="rId11" w:history="1">
        <w:r w:rsidRPr="007823E7">
          <w:rPr>
            <w:rStyle w:val="Internetlink"/>
            <w:rFonts w:cs="Times New Roman"/>
            <w:b/>
            <w:sz w:val="24"/>
            <w:szCs w:val="24"/>
          </w:rPr>
          <w:t>www.comprasgovernamentais.gov.br</w:t>
        </w:r>
      </w:hyperlink>
    </w:p>
    <w:p w14:paraId="4B89653A" w14:textId="58E371F8" w:rsidR="006163E8" w:rsidRPr="007823E7" w:rsidRDefault="000F316F">
      <w:pPr>
        <w:pStyle w:val="Standard"/>
        <w:spacing w:line="360" w:lineRule="auto"/>
        <w:jc w:val="both"/>
        <w:rPr>
          <w:rFonts w:cs="Times New Roman"/>
          <w:sz w:val="24"/>
          <w:szCs w:val="24"/>
        </w:rPr>
      </w:pPr>
      <w:r w:rsidRPr="007823E7">
        <w:rPr>
          <w:rFonts w:cs="Times New Roman"/>
          <w:b/>
          <w:bCs/>
          <w:sz w:val="24"/>
          <w:szCs w:val="24"/>
        </w:rPr>
        <w:t xml:space="preserve">DATA: </w:t>
      </w:r>
      <w:r w:rsidR="002042DD">
        <w:rPr>
          <w:rFonts w:cs="Times New Roman"/>
          <w:b/>
          <w:bCs/>
          <w:sz w:val="24"/>
          <w:szCs w:val="24"/>
        </w:rPr>
        <w:t>26</w:t>
      </w:r>
      <w:r w:rsidR="002936F2">
        <w:rPr>
          <w:rFonts w:cs="Times New Roman"/>
          <w:b/>
          <w:bCs/>
          <w:sz w:val="24"/>
          <w:szCs w:val="24"/>
        </w:rPr>
        <w:t xml:space="preserve"> </w:t>
      </w:r>
      <w:r w:rsidR="006163E8" w:rsidRPr="007823E7">
        <w:rPr>
          <w:rFonts w:cs="Times New Roman"/>
          <w:b/>
          <w:bCs/>
          <w:sz w:val="24"/>
          <w:szCs w:val="24"/>
        </w:rPr>
        <w:t>/</w:t>
      </w:r>
      <w:r w:rsidR="002936F2">
        <w:rPr>
          <w:rFonts w:cs="Times New Roman"/>
          <w:b/>
          <w:bCs/>
          <w:sz w:val="24"/>
          <w:szCs w:val="24"/>
        </w:rPr>
        <w:t>10</w:t>
      </w:r>
      <w:r w:rsidRPr="007823E7">
        <w:rPr>
          <w:rFonts w:cs="Times New Roman"/>
          <w:b/>
          <w:bCs/>
          <w:sz w:val="24"/>
          <w:szCs w:val="24"/>
        </w:rPr>
        <w:t>/2020</w:t>
      </w:r>
    </w:p>
    <w:p w14:paraId="24B7BB0A" w14:textId="5DFB911D" w:rsidR="006163E8" w:rsidRPr="007823E7" w:rsidRDefault="000F316F">
      <w:pPr>
        <w:pStyle w:val="Standard"/>
        <w:spacing w:line="360" w:lineRule="auto"/>
        <w:jc w:val="both"/>
        <w:rPr>
          <w:rFonts w:cs="Times New Roman"/>
          <w:sz w:val="24"/>
          <w:szCs w:val="24"/>
        </w:rPr>
      </w:pPr>
      <w:r w:rsidRPr="007823E7">
        <w:rPr>
          <w:rFonts w:cs="Times New Roman"/>
          <w:b/>
          <w:bCs/>
          <w:sz w:val="24"/>
          <w:szCs w:val="24"/>
        </w:rPr>
        <w:t xml:space="preserve">HORÁRIO: </w:t>
      </w:r>
      <w:r w:rsidR="00AB238A">
        <w:rPr>
          <w:rFonts w:cs="Times New Roman"/>
          <w:b/>
          <w:bCs/>
          <w:sz w:val="24"/>
          <w:szCs w:val="24"/>
        </w:rPr>
        <w:t>14</w:t>
      </w:r>
      <w:r w:rsidR="006163E8" w:rsidRPr="007823E7">
        <w:rPr>
          <w:rFonts w:cs="Times New Roman"/>
          <w:b/>
          <w:bCs/>
          <w:sz w:val="24"/>
          <w:szCs w:val="24"/>
        </w:rPr>
        <w:t xml:space="preserve"> horas</w:t>
      </w:r>
    </w:p>
    <w:p w14:paraId="60061E4C" w14:textId="77777777" w:rsidR="006163E8" w:rsidRPr="007823E7" w:rsidRDefault="006163E8">
      <w:pPr>
        <w:pStyle w:val="Standard"/>
        <w:spacing w:line="360" w:lineRule="auto"/>
        <w:jc w:val="both"/>
        <w:rPr>
          <w:rFonts w:cs="Times New Roman"/>
          <w:b/>
          <w:sz w:val="24"/>
          <w:szCs w:val="24"/>
        </w:rPr>
      </w:pPr>
    </w:p>
    <w:p w14:paraId="4ED3BD13" w14:textId="77777777" w:rsidR="006163E8" w:rsidRPr="007823E7" w:rsidRDefault="006163E8" w:rsidP="00AC2A27">
      <w:pPr>
        <w:pStyle w:val="Standard"/>
        <w:spacing w:line="360" w:lineRule="auto"/>
        <w:jc w:val="both"/>
        <w:rPr>
          <w:rFonts w:cs="Times New Roman"/>
          <w:sz w:val="24"/>
          <w:szCs w:val="24"/>
        </w:rPr>
      </w:pPr>
      <w:r w:rsidRPr="007823E7">
        <w:rPr>
          <w:rFonts w:cs="Times New Roman"/>
          <w:b/>
          <w:bCs/>
          <w:sz w:val="24"/>
          <w:szCs w:val="24"/>
        </w:rPr>
        <w:t xml:space="preserve">Obs: </w:t>
      </w:r>
      <w:r w:rsidRPr="007823E7">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7823E7" w:rsidRDefault="006163E8" w:rsidP="37E756C3">
      <w:pPr>
        <w:pStyle w:val="Standard"/>
        <w:spacing w:line="360" w:lineRule="auto"/>
        <w:jc w:val="both"/>
        <w:rPr>
          <w:rFonts w:eastAsia="Times New Roman" w:cs="Times New Roman"/>
          <w:sz w:val="24"/>
          <w:szCs w:val="24"/>
        </w:rPr>
      </w:pPr>
    </w:p>
    <w:p w14:paraId="53FA8B87" w14:textId="532FEB29" w:rsidR="006163E8" w:rsidRPr="007823E7" w:rsidRDefault="006163E8" w:rsidP="37E756C3">
      <w:pPr>
        <w:pStyle w:val="Corpodetexto"/>
        <w:tabs>
          <w:tab w:val="left" w:pos="-1451"/>
          <w:tab w:val="left" w:pos="-742"/>
        </w:tabs>
        <w:snapToGrid w:val="0"/>
        <w:spacing w:before="0" w:after="238"/>
        <w:rPr>
          <w:rFonts w:eastAsia="Times New Roman" w:cs="Times New Roman"/>
          <w:szCs w:val="24"/>
        </w:rPr>
      </w:pPr>
      <w:r w:rsidRPr="007823E7">
        <w:rPr>
          <w:rFonts w:cs="Times New Roman"/>
          <w:szCs w:val="24"/>
        </w:rPr>
        <w:tab/>
      </w:r>
      <w:r w:rsidRPr="007823E7">
        <w:rPr>
          <w:rFonts w:cs="Times New Roman"/>
          <w:szCs w:val="24"/>
        </w:rPr>
        <w:tab/>
      </w:r>
      <w:r w:rsidRPr="007823E7">
        <w:rPr>
          <w:rFonts w:eastAsia="Times New Roman" w:cs="Times New Roman"/>
          <w:szCs w:val="24"/>
        </w:rPr>
        <w:t xml:space="preserve">O </w:t>
      </w:r>
      <w:r w:rsidRPr="007823E7">
        <w:rPr>
          <w:rFonts w:eastAsia="Times New Roman" w:cs="Times New Roman"/>
          <w:b/>
          <w:bCs/>
          <w:szCs w:val="24"/>
        </w:rPr>
        <w:t>CONSELHO NACIONAL DO MINISTÉRIO PÚBLICO</w:t>
      </w:r>
      <w:r w:rsidRPr="007823E7">
        <w:rPr>
          <w:rFonts w:eastAsia="Times New Roman" w:cs="Times New Roman"/>
          <w:szCs w:val="24"/>
        </w:rPr>
        <w:t xml:space="preserve">, sediado no Setor de Administração Federal Sul – SAFS, Quadra 2, Lote 3, Ed. Adail Belmonte, CEP 70070-600, torna público, por meio do Pregoeiro Marciel Rubens da Silva e sua equipe de apoio, designados pela </w:t>
      </w:r>
      <w:r w:rsidR="00C028E5" w:rsidRPr="007823E7">
        <w:rPr>
          <w:rStyle w:val="normaltextrun"/>
          <w:rFonts w:eastAsia="Times New Roman" w:cs="Times New Roman"/>
          <w:color w:val="000000"/>
          <w:szCs w:val="24"/>
          <w:shd w:val="clear" w:color="auto" w:fill="FFFFFF"/>
        </w:rPr>
        <w:t>Portaria nº 159, de 5 de maio de 2020, do Exmo. Senhor Secretário-Geral do Conselho Nacional do Ministério Público</w:t>
      </w:r>
      <w:r w:rsidRPr="007823E7">
        <w:rPr>
          <w:rFonts w:eastAsia="Times New Roman" w:cs="Times New Roman"/>
          <w:szCs w:val="24"/>
        </w:rPr>
        <w:t xml:space="preserve">, que no </w:t>
      </w:r>
      <w:r w:rsidR="00337D0B" w:rsidRPr="007823E7">
        <w:rPr>
          <w:rFonts w:eastAsia="Times New Roman" w:cs="Times New Roman"/>
          <w:b/>
          <w:bCs/>
          <w:szCs w:val="24"/>
        </w:rPr>
        <w:t>dia</w:t>
      </w:r>
      <w:r w:rsidR="0A1387E6" w:rsidRPr="007823E7">
        <w:rPr>
          <w:rFonts w:eastAsia="Times New Roman" w:cs="Times New Roman"/>
          <w:b/>
          <w:bCs/>
          <w:szCs w:val="24"/>
        </w:rPr>
        <w:t xml:space="preserve"> </w:t>
      </w:r>
      <w:r w:rsidR="002042DD">
        <w:rPr>
          <w:rFonts w:eastAsia="Times New Roman" w:cs="Times New Roman"/>
          <w:b/>
          <w:bCs/>
          <w:szCs w:val="24"/>
        </w:rPr>
        <w:t>26</w:t>
      </w:r>
      <w:r w:rsidRPr="007823E7">
        <w:rPr>
          <w:rFonts w:eastAsia="Times New Roman" w:cs="Times New Roman"/>
          <w:b/>
          <w:bCs/>
          <w:szCs w:val="24"/>
        </w:rPr>
        <w:t xml:space="preserve"> de</w:t>
      </w:r>
      <w:r w:rsidR="00AB238A">
        <w:rPr>
          <w:rFonts w:eastAsia="Times New Roman" w:cs="Times New Roman"/>
          <w:b/>
          <w:bCs/>
          <w:szCs w:val="24"/>
        </w:rPr>
        <w:t xml:space="preserve"> </w:t>
      </w:r>
      <w:r w:rsidR="002936F2">
        <w:rPr>
          <w:rFonts w:eastAsia="Times New Roman" w:cs="Times New Roman"/>
          <w:b/>
          <w:bCs/>
          <w:szCs w:val="24"/>
        </w:rPr>
        <w:t>outubro</w:t>
      </w:r>
      <w:r w:rsidR="00337D0B" w:rsidRPr="007823E7">
        <w:rPr>
          <w:rFonts w:eastAsia="Times New Roman" w:cs="Times New Roman"/>
          <w:b/>
          <w:bCs/>
          <w:szCs w:val="24"/>
        </w:rPr>
        <w:t xml:space="preserve"> 2020, às</w:t>
      </w:r>
      <w:r w:rsidR="48AA9B7D" w:rsidRPr="007823E7">
        <w:rPr>
          <w:rFonts w:eastAsia="Times New Roman" w:cs="Times New Roman"/>
          <w:b/>
          <w:bCs/>
          <w:szCs w:val="24"/>
        </w:rPr>
        <w:t xml:space="preserve"> </w:t>
      </w:r>
      <w:r w:rsidR="00AB238A">
        <w:rPr>
          <w:rFonts w:eastAsia="Times New Roman" w:cs="Times New Roman"/>
          <w:b/>
          <w:bCs/>
          <w:szCs w:val="24"/>
        </w:rPr>
        <w:t>14</w:t>
      </w:r>
      <w:r w:rsidRPr="007823E7">
        <w:rPr>
          <w:rFonts w:eastAsia="Times New Roman" w:cs="Times New Roman"/>
          <w:b/>
          <w:bCs/>
          <w:szCs w:val="24"/>
        </w:rPr>
        <w:t xml:space="preserve"> horas (horário de Brasília-DF)</w:t>
      </w:r>
      <w:r w:rsidRPr="007823E7">
        <w:rPr>
          <w:rFonts w:eastAsia="Times New Roman" w:cs="Times New Roman"/>
          <w:szCs w:val="24"/>
        </w:rPr>
        <w:t xml:space="preserve">, ou no mesmo horário do primeiro dia útil subsequente, na hipótese de não haver expediente nessa data, através do endereço eletrônico </w:t>
      </w:r>
      <w:hyperlink r:id="rId12" w:history="1">
        <w:r w:rsidRPr="007823E7">
          <w:rPr>
            <w:rStyle w:val="Hyperlink"/>
            <w:rFonts w:eastAsia="Times New Roman" w:cs="Times New Roman"/>
            <w:szCs w:val="24"/>
          </w:rPr>
          <w:t>www.comprasgovernamentais.gov.br</w:t>
        </w:r>
      </w:hyperlink>
      <w:r w:rsidRPr="007823E7">
        <w:rPr>
          <w:rFonts w:eastAsia="Times New Roman" w:cs="Times New Roman"/>
          <w:szCs w:val="24"/>
        </w:rPr>
        <w:t xml:space="preserve">, que realizará licitação do </w:t>
      </w:r>
      <w:r w:rsidRPr="007823E7">
        <w:rPr>
          <w:rFonts w:eastAsia="Times New Roman" w:cs="Times New Roman"/>
          <w:b/>
          <w:bCs/>
          <w:color w:val="000000"/>
          <w:szCs w:val="24"/>
        </w:rPr>
        <w:t>tipo MENOR PREÇO POR ITEM</w:t>
      </w:r>
      <w:r w:rsidR="007C2917" w:rsidRPr="007823E7">
        <w:rPr>
          <w:rFonts w:eastAsia="Times New Roman" w:cs="Times New Roman"/>
          <w:b/>
          <w:bCs/>
          <w:color w:val="000000"/>
          <w:szCs w:val="24"/>
        </w:rPr>
        <w:t>/LOTE</w:t>
      </w:r>
      <w:r w:rsidR="6C117BCF" w:rsidRPr="007823E7">
        <w:rPr>
          <w:rStyle w:val="normaltextrun"/>
          <w:rFonts w:eastAsia="Times New Roman" w:cs="Times New Roman"/>
          <w:b/>
          <w:bCs/>
          <w:color w:val="000000" w:themeColor="text1"/>
          <w:szCs w:val="24"/>
        </w:rPr>
        <w:t>,</w:t>
      </w:r>
      <w:r w:rsidR="6C117BCF" w:rsidRPr="007823E7">
        <w:rPr>
          <w:rFonts w:eastAsia="Times New Roman" w:cs="Times New Roman"/>
          <w:b/>
          <w:bCs/>
          <w:color w:val="000000" w:themeColor="text1"/>
          <w:szCs w:val="24"/>
        </w:rPr>
        <w:t xml:space="preserve"> </w:t>
      </w:r>
      <w:r w:rsidRPr="007823E7">
        <w:rPr>
          <w:rFonts w:eastAsia="Times New Roman" w:cs="Times New Roman"/>
          <w:b/>
          <w:bCs/>
          <w:color w:val="000000"/>
          <w:szCs w:val="24"/>
        </w:rPr>
        <w:t>na modalidade de PREGÃO ELETRÔNICO, execução indireta, empreitado por preço unitário,</w:t>
      </w:r>
      <w:r w:rsidR="00206621">
        <w:rPr>
          <w:rFonts w:eastAsia="Times New Roman" w:cs="Times New Roman"/>
          <w:b/>
          <w:bCs/>
          <w:color w:val="000000"/>
          <w:szCs w:val="24"/>
        </w:rPr>
        <w:t xml:space="preserve"> </w:t>
      </w:r>
      <w:r w:rsidR="00206621">
        <w:rPr>
          <w:rFonts w:cs="Trebuchet MS"/>
          <w:b/>
          <w:bCs/>
          <w:color w:val="000000"/>
        </w:rPr>
        <w:t>exclusivamente para microempresas e empresas de pequeno porte, em atendimento ao artigo 6º do Decreto nº 8.538/2015,</w:t>
      </w:r>
      <w:r w:rsidRPr="007823E7">
        <w:rPr>
          <w:rFonts w:eastAsia="Times New Roman" w:cs="Times New Roman"/>
          <w:b/>
          <w:bCs/>
          <w:color w:val="000000"/>
          <w:szCs w:val="24"/>
        </w:rPr>
        <w:t xml:space="preserve"> visando</w:t>
      </w:r>
      <w:r w:rsidR="007C2917" w:rsidRPr="007823E7">
        <w:rPr>
          <w:rFonts w:eastAsia="Times New Roman" w:cs="Times New Roman"/>
          <w:b/>
          <w:bCs/>
          <w:color w:val="000000"/>
          <w:szCs w:val="24"/>
        </w:rPr>
        <w:t xml:space="preserve"> </w:t>
      </w:r>
      <w:r w:rsidR="007C2917" w:rsidRPr="007823E7">
        <w:rPr>
          <w:rFonts w:eastAsia="Times New Roman" w:cs="Times New Roman"/>
          <w:b/>
          <w:bCs/>
          <w:szCs w:val="24"/>
          <w:lang w:eastAsia="hi-IN"/>
        </w:rPr>
        <w:t>aquisição de materiais necessários à manutenção e conservação predial preventiva e corretiva do edifício-sede do Conselho Nacional do Ministério Público</w:t>
      </w:r>
      <w:r w:rsidR="009E1713" w:rsidRPr="007823E7">
        <w:rPr>
          <w:rFonts w:eastAsia="Times New Roman" w:cs="Times New Roman"/>
          <w:b/>
          <w:bCs/>
          <w:color w:val="0000FF"/>
          <w:szCs w:val="24"/>
        </w:rPr>
        <w:t>.</w:t>
      </w:r>
      <w:r w:rsidRPr="007823E7">
        <w:rPr>
          <w:rFonts w:eastAsia="Times New Roman" w:cs="Times New Roman"/>
          <w:b/>
          <w:bCs/>
          <w:szCs w:val="24"/>
        </w:rPr>
        <w:t xml:space="preserve"> </w:t>
      </w:r>
      <w:r w:rsidRPr="007823E7">
        <w:rPr>
          <w:rFonts w:eastAsia="Times New Roman" w:cs="Times New Roman"/>
          <w:szCs w:val="24"/>
        </w:rPr>
        <w:t>A presente licitação será regida pela Lei nº 10.520 de 17/07/2002 e Lei nº 8.666 de 21/06/1993, pelo Decreto nº 10.024, de 20/09/2019, e Lei Complementar nº 123 de 14/12/2006, no que couber, com as devidas alterações, e demais normas pertinentes.</w:t>
      </w:r>
    </w:p>
    <w:p w14:paraId="4B94D5A5" w14:textId="77777777" w:rsidR="006163E8" w:rsidRPr="007823E7" w:rsidRDefault="006163E8" w:rsidP="37E756C3">
      <w:pPr>
        <w:pStyle w:val="Standard"/>
        <w:spacing w:line="360" w:lineRule="auto"/>
        <w:ind w:firstLine="1417"/>
        <w:jc w:val="both"/>
        <w:rPr>
          <w:rFonts w:eastAsia="Times New Roman" w:cs="Times New Roman"/>
          <w:sz w:val="24"/>
          <w:szCs w:val="24"/>
        </w:rPr>
      </w:pPr>
    </w:p>
    <w:p w14:paraId="17D0E7A6" w14:textId="77777777" w:rsidR="006163E8" w:rsidRPr="007823E7" w:rsidRDefault="006163E8">
      <w:pPr>
        <w:pStyle w:val="Ttulo2"/>
        <w:shd w:val="clear" w:color="auto" w:fill="C0C0C0"/>
        <w:tabs>
          <w:tab w:val="left" w:pos="0"/>
        </w:tabs>
        <w:spacing w:line="360" w:lineRule="auto"/>
        <w:ind w:firstLine="1417"/>
        <w:jc w:val="left"/>
        <w:rPr>
          <w:rFonts w:ascii="Times New Roman" w:eastAsia="Times New Roman" w:hAnsi="Times New Roman" w:cs="Times New Roman"/>
          <w:sz w:val="24"/>
          <w:szCs w:val="24"/>
        </w:rPr>
      </w:pPr>
      <w:r w:rsidRPr="007823E7">
        <w:rPr>
          <w:rFonts w:ascii="Times New Roman" w:eastAsia="Times New Roman" w:hAnsi="Times New Roman" w:cs="Times New Roman"/>
          <w:sz w:val="24"/>
          <w:szCs w:val="24"/>
        </w:rPr>
        <w:t>1 – CONDIÇÕES PRELIMINARES</w:t>
      </w:r>
    </w:p>
    <w:p w14:paraId="3DEEC669" w14:textId="77777777" w:rsidR="006163E8" w:rsidRPr="007823E7" w:rsidRDefault="006163E8" w:rsidP="37E756C3">
      <w:pPr>
        <w:pStyle w:val="Standard"/>
        <w:spacing w:line="360" w:lineRule="auto"/>
        <w:ind w:firstLine="1417"/>
        <w:jc w:val="both"/>
        <w:rPr>
          <w:rFonts w:eastAsia="Times New Roman" w:cs="Times New Roman"/>
          <w:b/>
          <w:bCs/>
          <w:sz w:val="24"/>
          <w:szCs w:val="24"/>
        </w:rPr>
      </w:pPr>
    </w:p>
    <w:p w14:paraId="3C101B91"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sz w:val="24"/>
          <w:szCs w:val="24"/>
        </w:rPr>
        <w:t>1.1 O Pregão eletrônico será realizado em sessão pública, por meio da INTERNET, mediante condições de segurança – criptografia e autenticação – em todas as</w:t>
      </w:r>
      <w:r w:rsidRPr="007823E7">
        <w:rPr>
          <w:rFonts w:eastAsia="CourierNewPSMT" w:cs="Times New Roman"/>
          <w:sz w:val="24"/>
          <w:szCs w:val="24"/>
        </w:rPr>
        <w:t xml:space="preserve"> suas fases.</w:t>
      </w:r>
    </w:p>
    <w:p w14:paraId="7FFEDE19"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b/>
          <w:bCs/>
          <w:sz w:val="24"/>
          <w:szCs w:val="24"/>
        </w:rPr>
        <w:t xml:space="preserve"> </w:t>
      </w:r>
      <w:r w:rsidRPr="007823E7">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7823E7">
        <w:rPr>
          <w:rFonts w:eastAsia="TimesNewRomanPSMT" w:cs="Times New Roman"/>
          <w:b/>
          <w:bCs/>
          <w:sz w:val="24"/>
          <w:szCs w:val="24"/>
        </w:rPr>
        <w:t>.</w:t>
      </w:r>
    </w:p>
    <w:p w14:paraId="3656B9AB" w14:textId="77777777" w:rsidR="006163E8" w:rsidRPr="007823E7" w:rsidRDefault="006163E8">
      <w:pPr>
        <w:pStyle w:val="Standard"/>
        <w:spacing w:line="360" w:lineRule="auto"/>
        <w:ind w:firstLine="1417"/>
        <w:jc w:val="both"/>
        <w:rPr>
          <w:rFonts w:cs="Times New Roman"/>
          <w:sz w:val="24"/>
          <w:szCs w:val="24"/>
        </w:rPr>
      </w:pPr>
    </w:p>
    <w:p w14:paraId="2140DFF7"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2 – DO OBJETO</w:t>
      </w:r>
    </w:p>
    <w:p w14:paraId="45FB0818" w14:textId="77777777" w:rsidR="006163E8" w:rsidRPr="007823E7" w:rsidRDefault="006163E8">
      <w:pPr>
        <w:pStyle w:val="Standard"/>
        <w:spacing w:line="360" w:lineRule="auto"/>
        <w:ind w:firstLine="1417"/>
        <w:jc w:val="both"/>
        <w:rPr>
          <w:rFonts w:cs="Times New Roman"/>
          <w:sz w:val="24"/>
          <w:szCs w:val="24"/>
        </w:rPr>
      </w:pPr>
    </w:p>
    <w:p w14:paraId="380D4A3E" w14:textId="500CB753" w:rsidR="006163E8" w:rsidRPr="007823E7" w:rsidRDefault="006163E8">
      <w:pPr>
        <w:pStyle w:val="Corpodetexto"/>
        <w:tabs>
          <w:tab w:val="left" w:pos="-1451"/>
          <w:tab w:val="left" w:pos="-742"/>
        </w:tabs>
        <w:snapToGrid w:val="0"/>
        <w:spacing w:before="0" w:after="240"/>
        <w:rPr>
          <w:rFonts w:cs="Times New Roman"/>
          <w:szCs w:val="24"/>
        </w:rPr>
      </w:pPr>
      <w:r w:rsidRPr="007823E7">
        <w:rPr>
          <w:rFonts w:cs="Times New Roman"/>
          <w:szCs w:val="24"/>
        </w:rPr>
        <w:tab/>
      </w:r>
      <w:r w:rsidRPr="007823E7">
        <w:rPr>
          <w:rFonts w:cs="Times New Roman"/>
          <w:szCs w:val="24"/>
        </w:rPr>
        <w:tab/>
        <w:t xml:space="preserve"> 2.1 A presente licitação tem por objeto</w:t>
      </w:r>
      <w:r w:rsidRPr="007823E7">
        <w:rPr>
          <w:rFonts w:eastAsia="Arial" w:cs="Times New Roman"/>
          <w:b/>
          <w:szCs w:val="24"/>
        </w:rPr>
        <w:t xml:space="preserve"> </w:t>
      </w:r>
      <w:r w:rsidR="007C2917" w:rsidRPr="007823E7">
        <w:rPr>
          <w:rFonts w:cs="Times New Roman"/>
          <w:b/>
          <w:bCs/>
          <w:szCs w:val="24"/>
          <w:lang w:eastAsia="hi-IN"/>
        </w:rPr>
        <w:t>aquisição de materiais necessários à manutenção e conservação predial preventiva e corretiva do edifício-sede do Conselho Nacional do Ministério Público. Os materiais consistem em material hidrossanitário, ar-condicionado</w:t>
      </w:r>
      <w:r w:rsidR="00206621">
        <w:rPr>
          <w:rFonts w:cs="Times New Roman"/>
          <w:b/>
          <w:bCs/>
          <w:szCs w:val="24"/>
          <w:lang w:eastAsia="hi-IN"/>
        </w:rPr>
        <w:t xml:space="preserve"> e</w:t>
      </w:r>
      <w:r w:rsidR="007C2917" w:rsidRPr="007823E7">
        <w:rPr>
          <w:rFonts w:cs="Times New Roman"/>
          <w:b/>
          <w:bCs/>
          <w:szCs w:val="24"/>
          <w:lang w:eastAsia="hi-IN"/>
        </w:rPr>
        <w:t xml:space="preserve"> acessórios e insumos diversos para a realização das atividades da área de engenharia e arquitetura do CNMP</w:t>
      </w:r>
      <w:r w:rsidRPr="007823E7">
        <w:rPr>
          <w:rFonts w:eastAsia="Times New Roman" w:cs="Times New Roman"/>
          <w:b/>
          <w:bCs/>
          <w:szCs w:val="24"/>
          <w:lang w:eastAsia="pt-BR"/>
        </w:rPr>
        <w:t>,</w:t>
      </w:r>
      <w:r w:rsidRPr="007823E7">
        <w:rPr>
          <w:rFonts w:eastAsia="Arial" w:cs="Times New Roman"/>
          <w:b/>
          <w:bCs/>
          <w:szCs w:val="24"/>
          <w:lang w:eastAsia="pt-BR"/>
        </w:rPr>
        <w:t xml:space="preserve"> </w:t>
      </w:r>
      <w:r w:rsidRPr="007823E7">
        <w:rPr>
          <w:rFonts w:eastAsia="CourierNewPSMT" w:cs="Times New Roman"/>
          <w:szCs w:val="24"/>
        </w:rPr>
        <w:t>conforme especificações</w:t>
      </w:r>
      <w:r w:rsidRPr="007823E7">
        <w:rPr>
          <w:rFonts w:cs="Times New Roman"/>
          <w:b/>
          <w:bCs/>
          <w:szCs w:val="24"/>
        </w:rPr>
        <w:t xml:space="preserve"> </w:t>
      </w:r>
      <w:r w:rsidRPr="007823E7">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7823E7" w:rsidRDefault="006163E8" w:rsidP="001302B9">
      <w:pPr>
        <w:pStyle w:val="Standard"/>
        <w:numPr>
          <w:ilvl w:val="0"/>
          <w:numId w:val="5"/>
        </w:numPr>
        <w:spacing w:line="360" w:lineRule="auto"/>
        <w:jc w:val="both"/>
        <w:rPr>
          <w:rFonts w:cs="Times New Roman"/>
          <w:sz w:val="24"/>
          <w:szCs w:val="24"/>
        </w:rPr>
      </w:pPr>
      <w:r w:rsidRPr="007823E7">
        <w:rPr>
          <w:rFonts w:cs="Times New Roman"/>
          <w:sz w:val="24"/>
          <w:szCs w:val="24"/>
        </w:rPr>
        <w:t>Termo de Referência - Anexo I;</w:t>
      </w:r>
    </w:p>
    <w:p w14:paraId="74ECBED6" w14:textId="77777777" w:rsidR="006163E8" w:rsidRPr="007823E7" w:rsidRDefault="006163E8" w:rsidP="001302B9">
      <w:pPr>
        <w:pStyle w:val="Standard"/>
        <w:numPr>
          <w:ilvl w:val="0"/>
          <w:numId w:val="5"/>
        </w:numPr>
        <w:spacing w:line="360" w:lineRule="auto"/>
        <w:jc w:val="both"/>
        <w:rPr>
          <w:rFonts w:cs="Times New Roman"/>
          <w:sz w:val="24"/>
          <w:szCs w:val="24"/>
        </w:rPr>
      </w:pPr>
      <w:r w:rsidRPr="007823E7">
        <w:rPr>
          <w:rFonts w:cs="Times New Roman"/>
          <w:sz w:val="24"/>
          <w:szCs w:val="24"/>
        </w:rPr>
        <w:t>Planilhas de Custos e Formação de Preços – Anexo II;</w:t>
      </w:r>
    </w:p>
    <w:p w14:paraId="3410DB58" w14:textId="646286DB" w:rsidR="006163E8" w:rsidRPr="007823E7" w:rsidRDefault="006163E8" w:rsidP="001302B9">
      <w:pPr>
        <w:pStyle w:val="Standard"/>
        <w:numPr>
          <w:ilvl w:val="0"/>
          <w:numId w:val="5"/>
        </w:numPr>
        <w:spacing w:line="360" w:lineRule="auto"/>
        <w:jc w:val="both"/>
        <w:rPr>
          <w:rFonts w:cs="Times New Roman"/>
          <w:sz w:val="24"/>
          <w:szCs w:val="24"/>
        </w:rPr>
      </w:pPr>
      <w:r w:rsidRPr="007823E7">
        <w:rPr>
          <w:rFonts w:eastAsia="Times New Roman" w:cs="Times New Roman"/>
          <w:sz w:val="24"/>
          <w:szCs w:val="24"/>
        </w:rPr>
        <w:t>Declaração de Regularidade - Anexo III;</w:t>
      </w:r>
    </w:p>
    <w:p w14:paraId="049F31C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r>
    </w:p>
    <w:p w14:paraId="6166CCA8"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t>3</w:t>
      </w:r>
      <w:r w:rsidRPr="007823E7">
        <w:rPr>
          <w:rFonts w:cs="Times New Roman"/>
          <w:sz w:val="24"/>
          <w:szCs w:val="24"/>
        </w:rPr>
        <w:t xml:space="preserve"> –</w:t>
      </w:r>
      <w:r w:rsidRPr="007823E7">
        <w:rPr>
          <w:rFonts w:cs="Times New Roman"/>
          <w:b/>
          <w:bCs/>
          <w:sz w:val="24"/>
          <w:szCs w:val="24"/>
        </w:rPr>
        <w:t xml:space="preserve"> DAS</w:t>
      </w:r>
      <w:r w:rsidRPr="007823E7">
        <w:rPr>
          <w:rFonts w:cs="Times New Roman"/>
          <w:sz w:val="24"/>
          <w:szCs w:val="24"/>
        </w:rPr>
        <w:t xml:space="preserve"> </w:t>
      </w:r>
      <w:r w:rsidRPr="007823E7">
        <w:rPr>
          <w:rFonts w:cs="Times New Roman"/>
          <w:b/>
          <w:sz w:val="24"/>
          <w:szCs w:val="24"/>
        </w:rPr>
        <w:t>CONDIÇÕES GERAIS PARA PARTICIPAÇÃO</w:t>
      </w:r>
    </w:p>
    <w:p w14:paraId="53128261" w14:textId="77777777" w:rsidR="006163E8" w:rsidRPr="007823E7" w:rsidRDefault="006163E8">
      <w:pPr>
        <w:pStyle w:val="Standard"/>
        <w:spacing w:line="360" w:lineRule="auto"/>
        <w:ind w:firstLine="1417"/>
        <w:jc w:val="both"/>
        <w:rPr>
          <w:rFonts w:cs="Times New Roman"/>
          <w:sz w:val="24"/>
          <w:szCs w:val="24"/>
        </w:rPr>
      </w:pPr>
    </w:p>
    <w:p w14:paraId="09C1D17B" w14:textId="64C03AB2" w:rsidR="00206621" w:rsidRDefault="006163E8" w:rsidP="00206621">
      <w:pPr>
        <w:spacing w:line="360" w:lineRule="auto"/>
        <w:ind w:firstLine="1417"/>
        <w:jc w:val="both"/>
        <w:rPr>
          <w:rFonts w:cs="Trebuchet MS"/>
          <w:b/>
          <w:bCs/>
        </w:rPr>
      </w:pPr>
      <w:r w:rsidRPr="007823E7">
        <w:rPr>
          <w:rFonts w:cs="Times New Roman"/>
        </w:rPr>
        <w:tab/>
        <w:t>3.1</w:t>
      </w:r>
      <w:r w:rsidR="00206621">
        <w:rPr>
          <w:rFonts w:cs="Times New Roman"/>
        </w:rPr>
        <w:t xml:space="preserve"> </w:t>
      </w:r>
      <w:r w:rsidR="007C2917" w:rsidRPr="007823E7">
        <w:rPr>
          <w:rFonts w:cs="Times New Roman"/>
          <w:b/>
          <w:bCs/>
        </w:rPr>
        <w:t xml:space="preserve">Poderão participar desta licitação, </w:t>
      </w:r>
      <w:r w:rsidR="00206621">
        <w:rPr>
          <w:rFonts w:cs="Trebuchet MS"/>
          <w:b/>
          <w:bCs/>
        </w:rPr>
        <w:t xml:space="preserve">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t>
      </w:r>
      <w:hyperlink r:id="rId13" w:history="1">
        <w:r w:rsidR="00206621" w:rsidRPr="00A10372">
          <w:rPr>
            <w:rStyle w:val="Hyperlink"/>
            <w:rFonts w:cs="Trebuchet MS"/>
            <w:b/>
            <w:bCs/>
          </w:rPr>
          <w:t>www.comprasnet.gov.br</w:t>
        </w:r>
      </w:hyperlink>
      <w:r w:rsidR="00206621">
        <w:rPr>
          <w:rFonts w:cs="Trebuchet MS"/>
          <w:b/>
          <w:bCs/>
        </w:rPr>
        <w:t xml:space="preserve">  para acesso ao sistema eletrônico.</w:t>
      </w:r>
    </w:p>
    <w:p w14:paraId="2D69F90F" w14:textId="6F932848" w:rsidR="006163E8" w:rsidRPr="007823E7" w:rsidRDefault="00206621" w:rsidP="00206621">
      <w:pPr>
        <w:spacing w:line="360" w:lineRule="auto"/>
        <w:ind w:firstLine="1417"/>
        <w:jc w:val="both"/>
        <w:rPr>
          <w:rFonts w:cs="Times New Roman"/>
        </w:rPr>
      </w:pPr>
      <w:r>
        <w:rPr>
          <w:rFonts w:cs="Trebuchet MS"/>
          <w:b/>
          <w:bCs/>
        </w:rPr>
        <w:lastRenderedPageBreak/>
        <w:t xml:space="preserve">3.2 </w:t>
      </w:r>
      <w:r w:rsidR="006163E8" w:rsidRPr="007823E7">
        <w:rPr>
          <w:rFonts w:cs="Times New Roman"/>
          <w:b/>
          <w:bCs/>
        </w:rPr>
        <w:t>Não poderá participar desta licitação:</w:t>
      </w:r>
    </w:p>
    <w:p w14:paraId="2D879C53"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  consórcio de empresas, qualquer que seja sua forma de constituição;</w:t>
      </w:r>
    </w:p>
    <w:p w14:paraId="39D29427"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c) empresa apenada com o impedimento de licitar e contratar com a união;</w:t>
      </w:r>
    </w:p>
    <w:p w14:paraId="6DBA9B1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e) </w:t>
      </w:r>
      <w:r w:rsidRPr="007823E7">
        <w:rPr>
          <w:rFonts w:eastAsia="Lucida Sans Unicode" w:cs="Times New Roman"/>
          <w:sz w:val="24"/>
          <w:szCs w:val="24"/>
        </w:rPr>
        <w:t>empresa em processo de falência ou sob regime de concordata, concurso de credores, dissolução ou liquidação;</w:t>
      </w:r>
    </w:p>
    <w:p w14:paraId="33FBBDE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f) empresa em regime de subcontratação.</w:t>
      </w:r>
    </w:p>
    <w:p w14:paraId="550F2ED6"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b/>
        <w:t xml:space="preserve">3.3 </w:t>
      </w:r>
      <w:r w:rsidRPr="007823E7">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 xml:space="preserve">3.5 </w:t>
      </w:r>
      <w:r w:rsidRPr="007823E7">
        <w:rPr>
          <w:rFonts w:ascii="Times New Roman" w:hAnsi="Times New Roman" w:cs="Times New Roman"/>
          <w:b/>
          <w:bCs/>
          <w:sz w:val="24"/>
          <w:szCs w:val="24"/>
        </w:rPr>
        <w:t>Não</w:t>
      </w:r>
      <w:r w:rsidRPr="007823E7">
        <w:rPr>
          <w:rFonts w:ascii="Times New Roman" w:hAnsi="Times New Roman" w:cs="Times New Roman"/>
          <w:sz w:val="24"/>
          <w:szCs w:val="24"/>
        </w:rPr>
        <w:t xml:space="preserve"> </w:t>
      </w:r>
      <w:r w:rsidRPr="007823E7">
        <w:rPr>
          <w:rFonts w:ascii="Times New Roman" w:eastAsia="Times New Roman" w:hAnsi="Times New Roman" w:cs="Times New Roman"/>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sidRPr="007823E7">
        <w:rPr>
          <w:rFonts w:ascii="Times New Roman" w:eastAsia="Arial" w:hAnsi="Times New Roman" w:cs="Times New Roman"/>
          <w:b/>
          <w:bCs/>
          <w:sz w:val="24"/>
          <w:szCs w:val="24"/>
        </w:rPr>
        <w:t>da União (Ministério Público Federal, Ministério Público Militar, Ministério Público do Trabalho, Ministério Público do Distrito Federal e Territórios), de</w:t>
      </w:r>
      <w:r w:rsidRPr="007823E7">
        <w:rPr>
          <w:rFonts w:ascii="Times New Roman" w:eastAsia="Times New Roman" w:hAnsi="Times New Roman" w:cs="Times New Roman"/>
          <w:b/>
          <w:bCs/>
          <w:sz w:val="24"/>
          <w:szCs w:val="24"/>
        </w:rPr>
        <w:t xml:space="preserve"> membro do </w:t>
      </w:r>
      <w:r w:rsidRPr="007823E7">
        <w:rPr>
          <w:rFonts w:ascii="Times New Roman" w:eastAsia="Arial" w:hAnsi="Times New Roman" w:cs="Times New Roman"/>
          <w:b/>
          <w:bCs/>
          <w:sz w:val="24"/>
          <w:szCs w:val="24"/>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sidRPr="007823E7">
        <w:rPr>
          <w:rFonts w:ascii="Times New Roman" w:eastAsia="Times New Roman" w:hAnsi="Times New Roman" w:cs="Times New Roman"/>
          <w:b/>
          <w:bCs/>
          <w:sz w:val="24"/>
          <w:szCs w:val="24"/>
        </w:rPr>
        <w:t xml:space="preserve">, conforme dispõem as Resoluções CNMP </w:t>
      </w:r>
      <w:r w:rsidRPr="007823E7">
        <w:rPr>
          <w:rFonts w:ascii="Times New Roman" w:eastAsia="Arial-BoldMT" w:hAnsi="Times New Roman" w:cs="Times New Roman"/>
          <w:b/>
          <w:bCs/>
          <w:sz w:val="24"/>
          <w:szCs w:val="24"/>
        </w:rPr>
        <w:t>01/2005, 07/2006, 21/2007, 28/2008 e 37/2009</w:t>
      </w:r>
      <w:r w:rsidRPr="007823E7">
        <w:rPr>
          <w:rFonts w:ascii="Times New Roman" w:eastAsia="Times New Roman" w:hAnsi="Times New Roman" w:cs="Times New Roman"/>
          <w:b/>
          <w:bCs/>
          <w:sz w:val="24"/>
          <w:szCs w:val="24"/>
        </w:rPr>
        <w:t xml:space="preserve"> (Anexo III do Edital).</w:t>
      </w:r>
    </w:p>
    <w:p w14:paraId="4101652C"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lastRenderedPageBreak/>
        <w:tab/>
      </w:r>
      <w:r w:rsidRPr="007823E7">
        <w:rPr>
          <w:rFonts w:ascii="Times New Roman" w:hAnsi="Times New Roman" w:cs="Times New Roman"/>
          <w:sz w:val="24"/>
          <w:szCs w:val="24"/>
        </w:rPr>
        <w:tab/>
      </w:r>
    </w:p>
    <w:p w14:paraId="55B18C3E"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t>4 – DO CREDENCIAMENTO</w:t>
      </w:r>
    </w:p>
    <w:p w14:paraId="4B99056E" w14:textId="77777777" w:rsidR="006163E8" w:rsidRPr="007823E7" w:rsidRDefault="006163E8">
      <w:pPr>
        <w:pStyle w:val="Standard"/>
        <w:spacing w:line="360" w:lineRule="auto"/>
        <w:ind w:firstLine="1417"/>
        <w:rPr>
          <w:rFonts w:cs="Times New Roman"/>
          <w:b/>
          <w:sz w:val="24"/>
          <w:szCs w:val="24"/>
        </w:rPr>
      </w:pPr>
    </w:p>
    <w:p w14:paraId="39DB8AA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4.2 O cadastro no SICAF deverá ser feito no Portal de Compras do Governo Federal, no sítio </w:t>
      </w:r>
      <w:hyperlink w:history="1">
        <w:r w:rsidRPr="007823E7">
          <w:rPr>
            <w:rFonts w:cs="Times New Roman"/>
            <w:sz w:val="24"/>
            <w:szCs w:val="24"/>
          </w:rPr>
          <w:t>www.comprasgovernamentais.gov.br</w:t>
        </w:r>
      </w:hyperlink>
      <w:r w:rsidRPr="007823E7">
        <w:rPr>
          <w:rFonts w:cs="Times New Roman"/>
          <w:sz w:val="24"/>
          <w:szCs w:val="24"/>
        </w:rPr>
        <w:t>, por meio de certificado digital conferido pela Infraestrutura de Chaves Públicas Brasileira – ICP - Brasil.</w:t>
      </w:r>
    </w:p>
    <w:p w14:paraId="122E0EC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4.5.1 A não observância do disposto no subitem anterior poderá ensejar desclassificação no momento da habilitação</w:t>
      </w:r>
    </w:p>
    <w:p w14:paraId="67386794"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ab/>
      </w:r>
      <w:r w:rsidRPr="007823E7">
        <w:rPr>
          <w:rFonts w:cs="Times New Roman"/>
          <w:sz w:val="24"/>
          <w:szCs w:val="24"/>
        </w:rPr>
        <w:tab/>
        <w:t xml:space="preserve">4.6 </w:t>
      </w:r>
      <w:r w:rsidRPr="007823E7">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ab/>
      </w:r>
      <w:r w:rsidRPr="007823E7">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7823E7" w:rsidRDefault="006163E8">
      <w:pPr>
        <w:pStyle w:val="Standard"/>
        <w:spacing w:line="360" w:lineRule="auto"/>
        <w:jc w:val="both"/>
        <w:rPr>
          <w:rFonts w:cs="Times New Roman"/>
          <w:sz w:val="24"/>
          <w:szCs w:val="24"/>
        </w:rPr>
      </w:pPr>
    </w:p>
    <w:p w14:paraId="24CFDE64"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lastRenderedPageBreak/>
        <w:t>5 – DO ENVIO DA PROPOSTA DE PREÇOS</w:t>
      </w:r>
    </w:p>
    <w:p w14:paraId="4DDBEF00" w14:textId="77777777" w:rsidR="006163E8" w:rsidRPr="007823E7" w:rsidRDefault="006163E8">
      <w:pPr>
        <w:spacing w:before="120" w:after="120" w:line="360" w:lineRule="auto"/>
        <w:ind w:firstLine="1418"/>
        <w:jc w:val="both"/>
        <w:rPr>
          <w:rFonts w:cs="Times New Roman"/>
          <w:b/>
        </w:rPr>
      </w:pPr>
    </w:p>
    <w:p w14:paraId="4F7C38B9" w14:textId="77777777" w:rsidR="006163E8" w:rsidRPr="007823E7" w:rsidRDefault="006163E8">
      <w:pPr>
        <w:spacing w:before="120" w:after="120" w:line="360" w:lineRule="auto"/>
        <w:ind w:firstLine="1418"/>
        <w:jc w:val="both"/>
        <w:rPr>
          <w:rFonts w:cs="Times New Roman"/>
        </w:rPr>
      </w:pPr>
      <w:r w:rsidRPr="007823E7">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7823E7">
        <w:rPr>
          <w:rFonts w:cs="Times New Roman"/>
        </w:rPr>
        <w:t>apa de envio dessa documentação</w:t>
      </w:r>
    </w:p>
    <w:p w14:paraId="59E5B18F" w14:textId="77777777" w:rsidR="006163E8" w:rsidRPr="007823E7" w:rsidRDefault="006163E8">
      <w:pPr>
        <w:spacing w:before="120" w:after="120" w:line="360" w:lineRule="auto"/>
        <w:ind w:firstLine="1418"/>
        <w:jc w:val="both"/>
        <w:rPr>
          <w:rFonts w:cs="Times New Roman"/>
        </w:rPr>
      </w:pPr>
      <w:r w:rsidRPr="007823E7">
        <w:rPr>
          <w:rFonts w:cs="Times New Roman"/>
        </w:rPr>
        <w:t>5.2 O envio da proposta, acompanhada dos documentos de habilitação exigidos neste Edital, ocorrerá por meio de chave de acesso e senha.</w:t>
      </w:r>
    </w:p>
    <w:p w14:paraId="2A6FD26C" w14:textId="77777777" w:rsidR="006163E8" w:rsidRPr="007823E7" w:rsidRDefault="006163E8">
      <w:pPr>
        <w:spacing w:before="120" w:after="120" w:line="360" w:lineRule="auto"/>
        <w:ind w:firstLine="1418"/>
        <w:jc w:val="both"/>
        <w:rPr>
          <w:rFonts w:cs="Times New Roman"/>
        </w:rPr>
      </w:pPr>
      <w:r w:rsidRPr="007823E7">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7823E7" w:rsidRDefault="006163E8">
      <w:pPr>
        <w:spacing w:before="120" w:after="120" w:line="360" w:lineRule="auto"/>
        <w:ind w:firstLine="1418"/>
        <w:jc w:val="both"/>
        <w:rPr>
          <w:rFonts w:cs="Times New Roman"/>
        </w:rPr>
      </w:pPr>
      <w:r w:rsidRPr="007823E7">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7823E7" w:rsidRDefault="006163E8">
      <w:pPr>
        <w:spacing w:before="120" w:after="120" w:line="360" w:lineRule="auto"/>
        <w:ind w:firstLine="1418"/>
        <w:jc w:val="both"/>
        <w:rPr>
          <w:rFonts w:cs="Times New Roman"/>
        </w:rPr>
      </w:pPr>
      <w:r w:rsidRPr="007823E7">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7823E7" w:rsidRDefault="006163E8">
      <w:pPr>
        <w:spacing w:before="120" w:after="120" w:line="360" w:lineRule="auto"/>
        <w:ind w:firstLine="1418"/>
        <w:jc w:val="both"/>
        <w:rPr>
          <w:rFonts w:cs="Times New Roman"/>
        </w:rPr>
      </w:pPr>
      <w:r w:rsidRPr="007823E7">
        <w:rPr>
          <w:rFonts w:cs="Times New Roman"/>
        </w:rPr>
        <w:t>5.6. Até a abertura da sessão pública, os licitantes poderão retirar ou substituir a proposta e os documentos de habilitação anteriormente inseridos no sistema</w:t>
      </w:r>
    </w:p>
    <w:p w14:paraId="08FE7E6E" w14:textId="77777777" w:rsidR="006163E8" w:rsidRPr="007823E7" w:rsidRDefault="006163E8">
      <w:pPr>
        <w:spacing w:before="120" w:after="120" w:line="360" w:lineRule="auto"/>
        <w:ind w:firstLine="1418"/>
        <w:jc w:val="both"/>
        <w:rPr>
          <w:rFonts w:cs="Times New Roman"/>
        </w:rPr>
      </w:pPr>
      <w:r w:rsidRPr="007823E7">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7823E7" w:rsidRDefault="006163E8">
      <w:pPr>
        <w:spacing w:before="120" w:after="120" w:line="360" w:lineRule="auto"/>
        <w:ind w:firstLine="1418"/>
        <w:jc w:val="both"/>
        <w:rPr>
          <w:rFonts w:cs="Times New Roman"/>
        </w:rPr>
      </w:pPr>
      <w:r w:rsidRPr="007823E7">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7823E7" w:rsidRDefault="006163E8">
      <w:pPr>
        <w:pStyle w:val="Standard"/>
        <w:spacing w:line="360" w:lineRule="auto"/>
        <w:ind w:firstLine="1418"/>
        <w:jc w:val="both"/>
        <w:rPr>
          <w:rFonts w:cs="Times New Roman"/>
          <w:sz w:val="24"/>
          <w:szCs w:val="24"/>
        </w:rPr>
      </w:pPr>
      <w:r w:rsidRPr="007823E7">
        <w:rPr>
          <w:rFonts w:cs="Times New Roman"/>
          <w:b/>
          <w:bCs/>
          <w:sz w:val="24"/>
          <w:szCs w:val="24"/>
        </w:rPr>
        <w:lastRenderedPageBreak/>
        <w:t xml:space="preserve">5.9. Concluída a etapa de lances, a empresa detentora do menor lance deverá encaminhar sua proposta contendo as especificações detalhadas do objeto, </w:t>
      </w:r>
      <w:r w:rsidRPr="007823E7">
        <w:rPr>
          <w:rFonts w:cs="Times New Roman"/>
          <w:b/>
          <w:sz w:val="24"/>
          <w:szCs w:val="24"/>
          <w:lang w:bidi="hi-IN"/>
        </w:rPr>
        <w:t>no prazo máximo de 2 (duas) horas,</w:t>
      </w:r>
      <w:r w:rsidRPr="007823E7">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7823E7">
        <w:rPr>
          <w:rFonts w:cs="Times New Roman"/>
          <w:bCs/>
          <w:sz w:val="24"/>
          <w:szCs w:val="24"/>
        </w:rPr>
        <w:t>licitacoes@cnmp.mp.br</w:t>
      </w:r>
      <w:r w:rsidRPr="007823E7">
        <w:rPr>
          <w:rFonts w:cs="Times New Roman"/>
          <w:b/>
          <w:bCs/>
          <w:sz w:val="24"/>
          <w:szCs w:val="24"/>
        </w:rPr>
        <w:t>.</w:t>
      </w:r>
    </w:p>
    <w:p w14:paraId="10AB707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5.9.2. Prazo de validade da proposta</w:t>
      </w:r>
      <w:r w:rsidRPr="007823E7">
        <w:rPr>
          <w:rFonts w:cs="Times New Roman"/>
          <w:b/>
          <w:bCs/>
          <w:sz w:val="24"/>
          <w:szCs w:val="24"/>
        </w:rPr>
        <w:t xml:space="preserve"> </w:t>
      </w:r>
      <w:r w:rsidRPr="007823E7">
        <w:rPr>
          <w:rFonts w:cs="Times New Roman"/>
          <w:sz w:val="24"/>
          <w:szCs w:val="24"/>
        </w:rPr>
        <w:t>não poderá ser inferior a 60 (sessenta) dias, a contar da data de sua apresentação;</w:t>
      </w:r>
    </w:p>
    <w:p w14:paraId="771B483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ab/>
      </w:r>
      <w:r w:rsidRPr="007823E7">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7823E7" w:rsidRDefault="006163E8">
      <w:pPr>
        <w:pStyle w:val="Standard"/>
        <w:spacing w:line="360" w:lineRule="auto"/>
        <w:jc w:val="both"/>
        <w:rPr>
          <w:rFonts w:cs="Times New Roman"/>
          <w:sz w:val="24"/>
          <w:szCs w:val="24"/>
        </w:rPr>
      </w:pPr>
      <w:r w:rsidRPr="007823E7">
        <w:rPr>
          <w:rFonts w:cs="Times New Roman"/>
          <w:sz w:val="24"/>
          <w:szCs w:val="24"/>
        </w:rPr>
        <w:tab/>
      </w:r>
      <w:r w:rsidRPr="007823E7">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5AB5FA09"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7823E7" w:rsidRDefault="006163E8">
      <w:pPr>
        <w:pStyle w:val="Standard"/>
        <w:spacing w:line="360" w:lineRule="auto"/>
        <w:ind w:firstLine="1417"/>
        <w:jc w:val="both"/>
        <w:rPr>
          <w:rFonts w:cs="Times New Roman"/>
          <w:sz w:val="24"/>
          <w:szCs w:val="24"/>
        </w:rPr>
      </w:pPr>
    </w:p>
    <w:p w14:paraId="492823EA"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06 – DA RECEPÇÃO E DIVULGAÇÃO DAS PROPOSTAS</w:t>
      </w:r>
    </w:p>
    <w:p w14:paraId="3CF2D8B6" w14:textId="77777777" w:rsidR="006163E8" w:rsidRPr="007823E7" w:rsidRDefault="006163E8">
      <w:pPr>
        <w:pStyle w:val="Standard"/>
        <w:spacing w:line="360" w:lineRule="auto"/>
        <w:ind w:firstLine="1417"/>
        <w:jc w:val="both"/>
        <w:rPr>
          <w:rFonts w:cs="Times New Roman"/>
          <w:color w:val="000000"/>
          <w:sz w:val="24"/>
          <w:szCs w:val="24"/>
        </w:rPr>
      </w:pPr>
    </w:p>
    <w:p w14:paraId="1753A0AA" w14:textId="5BF8000D"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 xml:space="preserve">6.1 A partir da data e horário previstos no preâmbulo do Edital, terá início a sessão pública do Pregão Eletrônico </w:t>
      </w:r>
      <w:r w:rsidR="0048594A" w:rsidRPr="007823E7">
        <w:rPr>
          <w:rFonts w:cs="Times New Roman"/>
          <w:color w:val="000000"/>
          <w:sz w:val="24"/>
          <w:szCs w:val="24"/>
        </w:rPr>
        <w:t xml:space="preserve">nº </w:t>
      </w:r>
      <w:r w:rsidR="00C028E5" w:rsidRPr="007823E7">
        <w:rPr>
          <w:rFonts w:cs="Times New Roman"/>
          <w:color w:val="000000"/>
          <w:sz w:val="24"/>
          <w:szCs w:val="24"/>
        </w:rPr>
        <w:t>2</w:t>
      </w:r>
      <w:r w:rsidR="00206621">
        <w:rPr>
          <w:rFonts w:cs="Times New Roman"/>
          <w:color w:val="000000"/>
          <w:sz w:val="24"/>
          <w:szCs w:val="24"/>
        </w:rPr>
        <w:t>8</w:t>
      </w:r>
      <w:r w:rsidR="00C028E5" w:rsidRPr="007823E7">
        <w:rPr>
          <w:rFonts w:cs="Times New Roman"/>
          <w:color w:val="000000"/>
          <w:sz w:val="24"/>
          <w:szCs w:val="24"/>
        </w:rPr>
        <w:t>/2020</w:t>
      </w:r>
      <w:r w:rsidRPr="007823E7">
        <w:rPr>
          <w:rFonts w:cs="Times New Roman"/>
          <w:color w:val="000000"/>
          <w:sz w:val="24"/>
          <w:szCs w:val="24"/>
        </w:rPr>
        <w:t>, com a divulgação das propostas de preços recebidas e início da etapa de lances.</w:t>
      </w:r>
    </w:p>
    <w:p w14:paraId="79F1A279"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 xml:space="preserve">6.2. Até a abertura da sessão, </w:t>
      </w:r>
      <w:r w:rsidRPr="007823E7">
        <w:rPr>
          <w:rFonts w:cs="Times New Roman"/>
          <w:sz w:val="24"/>
          <w:szCs w:val="24"/>
        </w:rPr>
        <w:t>o</w:t>
      </w:r>
      <w:r w:rsidRPr="007823E7">
        <w:rPr>
          <w:rFonts w:cs="Times New Roman"/>
          <w:color w:val="000000"/>
          <w:sz w:val="24"/>
          <w:szCs w:val="24"/>
        </w:rPr>
        <w:t>s licitantes poderão retirar ou substituir a proposta anteriormente apresentada.</w:t>
      </w:r>
    </w:p>
    <w:p w14:paraId="3308A25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5B3108F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 xml:space="preserve">6.3.1. Também será desclassificada a proposta que identifique o licitante. </w:t>
      </w:r>
    </w:p>
    <w:p w14:paraId="62FB676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7823E7" w:rsidRDefault="006163E8">
      <w:pPr>
        <w:pStyle w:val="Standard"/>
        <w:tabs>
          <w:tab w:val="left" w:pos="0"/>
        </w:tabs>
        <w:spacing w:line="360" w:lineRule="auto"/>
        <w:ind w:firstLine="1417"/>
        <w:jc w:val="both"/>
        <w:rPr>
          <w:rFonts w:cs="Times New Roman"/>
          <w:sz w:val="24"/>
          <w:szCs w:val="24"/>
        </w:rPr>
      </w:pPr>
      <w:r w:rsidRPr="007823E7">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7823E7" w:rsidRDefault="006163E8">
      <w:pPr>
        <w:pStyle w:val="Standard"/>
        <w:tabs>
          <w:tab w:val="left" w:pos="0"/>
        </w:tabs>
        <w:spacing w:line="360" w:lineRule="auto"/>
        <w:ind w:firstLine="1417"/>
        <w:jc w:val="both"/>
        <w:rPr>
          <w:rFonts w:cs="Times New Roman"/>
          <w:sz w:val="24"/>
          <w:szCs w:val="24"/>
        </w:rPr>
      </w:pPr>
    </w:p>
    <w:p w14:paraId="731C16E0" w14:textId="77777777" w:rsidR="006163E8" w:rsidRPr="00206621" w:rsidRDefault="006163E8">
      <w:pPr>
        <w:pStyle w:val="Ttulo2"/>
        <w:shd w:val="clear" w:color="auto" w:fill="C0C0C0"/>
        <w:tabs>
          <w:tab w:val="left" w:pos="0"/>
        </w:tabs>
        <w:spacing w:line="360" w:lineRule="auto"/>
        <w:ind w:firstLine="1417"/>
        <w:jc w:val="left"/>
        <w:rPr>
          <w:rFonts w:ascii="Times New Roman" w:hAnsi="Times New Roman" w:cs="Times New Roman"/>
          <w:sz w:val="23"/>
          <w:szCs w:val="23"/>
        </w:rPr>
      </w:pPr>
      <w:r w:rsidRPr="00206621">
        <w:rPr>
          <w:rFonts w:ascii="Times New Roman" w:hAnsi="Times New Roman" w:cs="Times New Roman"/>
          <w:sz w:val="23"/>
          <w:szCs w:val="23"/>
        </w:rPr>
        <w:t>07 – DA IMPUGNAÇÃO DO ATO CONVOCATÓRIO E ESCLARECIMENTOS</w:t>
      </w:r>
    </w:p>
    <w:p w14:paraId="1FC39945" w14:textId="77777777" w:rsidR="006163E8" w:rsidRPr="007823E7" w:rsidRDefault="006163E8">
      <w:pPr>
        <w:pStyle w:val="Standard"/>
        <w:spacing w:line="360" w:lineRule="auto"/>
        <w:ind w:firstLine="1417"/>
        <w:jc w:val="both"/>
        <w:rPr>
          <w:rFonts w:cs="Times New Roman"/>
          <w:sz w:val="24"/>
          <w:szCs w:val="24"/>
        </w:rPr>
      </w:pPr>
    </w:p>
    <w:p w14:paraId="2B655AAC" w14:textId="6969CBE0"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sz w:val="24"/>
          <w:szCs w:val="24"/>
        </w:rPr>
        <w:t xml:space="preserve"> </w:t>
      </w:r>
      <w:r w:rsidRPr="007823E7">
        <w:rPr>
          <w:rFonts w:eastAsia="Arial" w:cs="Times New Roman"/>
          <w:sz w:val="24"/>
          <w:szCs w:val="24"/>
        </w:rPr>
        <w:t xml:space="preserve">7.1 </w:t>
      </w:r>
      <w:r w:rsidR="00DC4270" w:rsidRPr="007823E7">
        <w:rPr>
          <w:rFonts w:eastAsia="Arial" w:cs="Times New Roman"/>
          <w:b/>
          <w:bCs/>
          <w:sz w:val="24"/>
          <w:szCs w:val="24"/>
        </w:rPr>
        <w:t xml:space="preserve">Até o dia </w:t>
      </w:r>
      <w:r w:rsidR="002042DD">
        <w:rPr>
          <w:rFonts w:eastAsia="Times New Roman" w:cs="Times New Roman"/>
          <w:b/>
          <w:bCs/>
          <w:sz w:val="24"/>
          <w:szCs w:val="24"/>
        </w:rPr>
        <w:t>21</w:t>
      </w:r>
      <w:r w:rsidR="00DC4270" w:rsidRPr="007823E7">
        <w:rPr>
          <w:rFonts w:eastAsia="Times New Roman" w:cs="Times New Roman"/>
          <w:b/>
          <w:bCs/>
          <w:sz w:val="24"/>
          <w:szCs w:val="24"/>
        </w:rPr>
        <w:t>/</w:t>
      </w:r>
      <w:r w:rsidR="00206621">
        <w:rPr>
          <w:rFonts w:eastAsia="Times New Roman" w:cs="Times New Roman"/>
          <w:b/>
          <w:bCs/>
          <w:sz w:val="24"/>
          <w:szCs w:val="24"/>
        </w:rPr>
        <w:t>10</w:t>
      </w:r>
      <w:r w:rsidR="00DC4270" w:rsidRPr="007823E7">
        <w:rPr>
          <w:rFonts w:eastAsia="Times New Roman" w:cs="Times New Roman"/>
          <w:b/>
          <w:bCs/>
          <w:sz w:val="24"/>
          <w:szCs w:val="24"/>
        </w:rPr>
        <w:t>/202</w:t>
      </w:r>
      <w:r w:rsidR="00DC4270" w:rsidRPr="007823E7">
        <w:rPr>
          <w:rFonts w:eastAsia="Arial" w:cs="Times New Roman"/>
          <w:b/>
          <w:bCs/>
          <w:sz w:val="24"/>
          <w:szCs w:val="24"/>
        </w:rPr>
        <w:t>0</w:t>
      </w:r>
      <w:r w:rsidRPr="007823E7">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7823E7">
        <w:rPr>
          <w:rFonts w:eastAsia="Arial" w:cs="Times New Roman"/>
          <w:sz w:val="24"/>
          <w:szCs w:val="24"/>
        </w:rPr>
        <w:t xml:space="preserve">para o endereço </w:t>
      </w:r>
      <w:r w:rsidRPr="007823E7">
        <w:rPr>
          <w:rFonts w:cs="Times New Roman"/>
          <w:sz w:val="24"/>
          <w:szCs w:val="24"/>
        </w:rPr>
        <w:t>licitacoes@cnmp.mp.br</w:t>
      </w:r>
    </w:p>
    <w:p w14:paraId="0BA0EFFC"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color w:val="000000"/>
          <w:sz w:val="24"/>
          <w:szCs w:val="24"/>
        </w:rPr>
        <w:t xml:space="preserve">7.1.1 Pregoeiro </w:t>
      </w:r>
      <w:r w:rsidRPr="007823E7">
        <w:rPr>
          <w:rFonts w:eastAsia="Arial" w:cs="Times New Roman"/>
          <w:b/>
          <w:color w:val="000000"/>
          <w:sz w:val="24"/>
          <w:szCs w:val="24"/>
        </w:rPr>
        <w:t>decidirá sobre a impugnação no prazo de 2 (dois) dias úteis</w:t>
      </w:r>
      <w:r w:rsidRPr="007823E7">
        <w:rPr>
          <w:rFonts w:eastAsia="Arial" w:cs="Times New Roman"/>
          <w:color w:val="000000"/>
          <w:sz w:val="24"/>
          <w:szCs w:val="24"/>
        </w:rPr>
        <w:t xml:space="preserve"> e, sendo acolhida, será definida e publicada nova data para realização do certame.</w:t>
      </w:r>
    </w:p>
    <w:p w14:paraId="3E2C5C30" w14:textId="0E8A64C3"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color w:val="000000" w:themeColor="text1"/>
          <w:sz w:val="24"/>
          <w:szCs w:val="24"/>
        </w:rPr>
        <w:t xml:space="preserve">7.2 Os pedidos de esclarecimentos referentes ao processo licitatório deverão ser enviados ao Pregoeiro, </w:t>
      </w:r>
      <w:r w:rsidR="00DC4270" w:rsidRPr="007823E7">
        <w:rPr>
          <w:rFonts w:eastAsia="Arial" w:cs="Times New Roman"/>
          <w:b/>
          <w:bCs/>
          <w:sz w:val="24"/>
          <w:szCs w:val="24"/>
        </w:rPr>
        <w:t xml:space="preserve">até o dia </w:t>
      </w:r>
      <w:r w:rsidR="002042DD">
        <w:rPr>
          <w:rFonts w:eastAsia="Arial" w:cs="Times New Roman"/>
          <w:b/>
          <w:bCs/>
          <w:sz w:val="24"/>
          <w:szCs w:val="24"/>
        </w:rPr>
        <w:t>21</w:t>
      </w:r>
      <w:r w:rsidR="00DC4270" w:rsidRPr="007823E7">
        <w:rPr>
          <w:rFonts w:eastAsia="Times New Roman" w:cs="Times New Roman"/>
          <w:b/>
          <w:bCs/>
          <w:sz w:val="24"/>
          <w:szCs w:val="24"/>
        </w:rPr>
        <w:t>/</w:t>
      </w:r>
      <w:r w:rsidR="00206621">
        <w:rPr>
          <w:rFonts w:eastAsia="Times New Roman" w:cs="Times New Roman"/>
          <w:b/>
          <w:bCs/>
          <w:sz w:val="24"/>
          <w:szCs w:val="24"/>
        </w:rPr>
        <w:t>10</w:t>
      </w:r>
      <w:r w:rsidR="00DC4270" w:rsidRPr="007823E7">
        <w:rPr>
          <w:rFonts w:eastAsia="Times New Roman" w:cs="Times New Roman"/>
          <w:b/>
          <w:bCs/>
          <w:sz w:val="24"/>
          <w:szCs w:val="24"/>
        </w:rPr>
        <w:t>/2020</w:t>
      </w:r>
      <w:r w:rsidRPr="007823E7">
        <w:rPr>
          <w:rFonts w:eastAsia="Times New Roman" w:cs="Times New Roman"/>
          <w:sz w:val="24"/>
          <w:szCs w:val="24"/>
        </w:rPr>
        <w:t>,</w:t>
      </w:r>
      <w:r w:rsidRPr="007823E7">
        <w:rPr>
          <w:rFonts w:eastAsia="Arial" w:cs="Times New Roman"/>
          <w:sz w:val="24"/>
          <w:szCs w:val="24"/>
        </w:rPr>
        <w:t xml:space="preserve"> 3 (três) dias úteis anteriores</w:t>
      </w:r>
      <w:r w:rsidRPr="007823E7">
        <w:rPr>
          <w:rFonts w:eastAsia="Arial" w:cs="Times New Roman"/>
          <w:color w:val="000000" w:themeColor="text1"/>
          <w:sz w:val="24"/>
          <w:szCs w:val="24"/>
        </w:rPr>
        <w:t xml:space="preserve"> a data fixada para abertura da sessão pública, preferencialmente por meio eletrônico, via internet, via correio eletrônico</w:t>
      </w:r>
      <w:r w:rsidRPr="007823E7">
        <w:rPr>
          <w:rStyle w:val="Internetlink"/>
          <w:rFonts w:eastAsia="Arial" w:cs="Times New Roman"/>
          <w:sz w:val="24"/>
          <w:szCs w:val="24"/>
        </w:rPr>
        <w:t xml:space="preserve"> </w:t>
      </w:r>
      <w:r w:rsidRPr="007823E7">
        <w:rPr>
          <w:rFonts w:cs="Times New Roman"/>
          <w:sz w:val="24"/>
          <w:szCs w:val="24"/>
        </w:rPr>
        <w:t>licitacoes@cnmp.mp.br</w:t>
      </w:r>
      <w:r w:rsidRPr="007823E7">
        <w:rPr>
          <w:rStyle w:val="Internetlink"/>
          <w:rFonts w:eastAsia="Arial" w:cs="Times New Roman"/>
          <w:sz w:val="24"/>
          <w:szCs w:val="24"/>
          <w:u w:val="none"/>
        </w:rPr>
        <w:t>.</w:t>
      </w:r>
    </w:p>
    <w:p w14:paraId="0562CB0E" w14:textId="77777777" w:rsidR="006163E8" w:rsidRPr="007823E7" w:rsidRDefault="006163E8">
      <w:pPr>
        <w:pStyle w:val="Standard"/>
        <w:spacing w:line="360" w:lineRule="auto"/>
        <w:ind w:firstLine="1417"/>
        <w:jc w:val="both"/>
        <w:rPr>
          <w:rFonts w:cs="Times New Roman"/>
          <w:sz w:val="24"/>
          <w:szCs w:val="24"/>
        </w:rPr>
      </w:pPr>
    </w:p>
    <w:p w14:paraId="2FF9C59A"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08 – DA FORMULAÇÃO DE LANCES</w:t>
      </w:r>
    </w:p>
    <w:p w14:paraId="34CE0A41" w14:textId="77777777" w:rsidR="006163E8" w:rsidRPr="007823E7" w:rsidRDefault="006163E8">
      <w:pPr>
        <w:pStyle w:val="Standard"/>
        <w:spacing w:line="360" w:lineRule="auto"/>
        <w:ind w:firstLine="1417"/>
        <w:jc w:val="both"/>
        <w:rPr>
          <w:rFonts w:cs="Times New Roman"/>
          <w:color w:val="000000"/>
          <w:sz w:val="24"/>
          <w:szCs w:val="24"/>
        </w:rPr>
      </w:pPr>
    </w:p>
    <w:p w14:paraId="5417FA67"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color w:val="000000"/>
          <w:sz w:val="24"/>
          <w:szCs w:val="24"/>
        </w:rPr>
        <w:t>8.1. Iniciada</w:t>
      </w:r>
      <w:r w:rsidRPr="007823E7">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8.1.1 O lance deverá ser ofertado pelo valor total do item.</w:t>
      </w:r>
    </w:p>
    <w:p w14:paraId="62C353E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8.2. Os licitantes poderão oferecer lances sucessivos, observando o horário fixado para abertura da sessão e as regras estabelecidas no Edital.</w:t>
      </w:r>
    </w:p>
    <w:p w14:paraId="5249684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8.3 O licitante somente poderá oferecer lance de valor inferior ou percentual de desconto superior ao último por ele ofertado e registrado pelo sistema.</w:t>
      </w:r>
    </w:p>
    <w:p w14:paraId="426D55EE" w14:textId="43D188B3"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de </w:t>
      </w:r>
      <w:r w:rsidR="74E2AA0B" w:rsidRPr="007823E7">
        <w:rPr>
          <w:rFonts w:cs="Times New Roman"/>
          <w:sz w:val="24"/>
          <w:szCs w:val="24"/>
        </w:rPr>
        <w:t>1% (um por cento)</w:t>
      </w:r>
      <w:r w:rsidR="009303F7" w:rsidRPr="007823E7">
        <w:rPr>
          <w:rFonts w:cs="Times New Roman"/>
          <w:sz w:val="24"/>
          <w:szCs w:val="24"/>
        </w:rPr>
        <w:t>.</w:t>
      </w:r>
      <w:r w:rsidRPr="007823E7">
        <w:rPr>
          <w:rFonts w:cs="Times New Roman"/>
          <w:sz w:val="24"/>
          <w:szCs w:val="24"/>
        </w:rPr>
        <w:t xml:space="preserve"> </w:t>
      </w:r>
    </w:p>
    <w:p w14:paraId="1F05668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8.9. Não havendo novos lances na forma estabelecida nos itens anteriores, a sessão pública encerrar-se-á automaticamente.</w:t>
      </w:r>
    </w:p>
    <w:p w14:paraId="4E91A37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8.12 Caso o licitante não apresente lances, concorrerá com o valor de sua proposta.</w:t>
      </w:r>
    </w:p>
    <w:p w14:paraId="0F85A2B5" w14:textId="6DF0880D"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83719C">
        <w:rPr>
          <w:rFonts w:cs="Times New Roman"/>
          <w:sz w:val="24"/>
          <w:szCs w:val="24"/>
        </w:rPr>
        <w:t>ão</w:t>
      </w:r>
      <w:r w:rsidRPr="007823E7">
        <w:rPr>
          <w:rFonts w:cs="Times New Roman"/>
          <w:sz w:val="24"/>
          <w:szCs w:val="24"/>
        </w:rPr>
        <w:t xml:space="preserve"> observado</w:t>
      </w:r>
      <w:r w:rsidR="0083719C">
        <w:rPr>
          <w:rFonts w:cs="Times New Roman"/>
          <w:sz w:val="24"/>
          <w:szCs w:val="24"/>
        </w:rPr>
        <w:t>s</w:t>
      </w:r>
      <w:r w:rsidRPr="007823E7">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F2F2C31"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8.14 Caso a ME ou EPP se valha da prerrogativa do item anterior, o Pregoeiro e sua equipe, quando da habilitação, verificar</w:t>
      </w:r>
      <w:r w:rsidR="0083719C">
        <w:rPr>
          <w:rFonts w:cs="Times New Roman"/>
          <w:sz w:val="24"/>
          <w:szCs w:val="24"/>
        </w:rPr>
        <w:t>ão</w:t>
      </w:r>
      <w:r w:rsidRPr="007823E7">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8.15.1 prestados por empresas brasileiras;</w:t>
      </w:r>
    </w:p>
    <w:p w14:paraId="70EF583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8.15.2 prestados por empresas que invistam em pesquisa e no desenvolvimento de tecnologia no País;</w:t>
      </w:r>
    </w:p>
    <w:p w14:paraId="190BBDC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8.16. Persistindo o empate, a proposta vencedora será sorteada pelo sistema eletrônico dentre as propostas empatadas.</w:t>
      </w:r>
    </w:p>
    <w:p w14:paraId="3FB4090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Pr="007823E7">
          <w:rPr>
            <w:rStyle w:val="Hyperlink"/>
            <w:rFonts w:cs="Times New Roman"/>
            <w:sz w:val="24"/>
            <w:szCs w:val="24"/>
          </w:rPr>
          <w:t>www.comprasnet.gov.br</w:t>
        </w:r>
      </w:hyperlink>
      <w:r w:rsidRPr="007823E7">
        <w:rPr>
          <w:rFonts w:cs="Times New Roman"/>
          <w:sz w:val="24"/>
          <w:szCs w:val="24"/>
        </w:rPr>
        <w:t>.</w:t>
      </w:r>
    </w:p>
    <w:p w14:paraId="683BD50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7823E7" w:rsidRDefault="006163E8">
      <w:pPr>
        <w:pStyle w:val="Standard"/>
        <w:tabs>
          <w:tab w:val="left" w:pos="1982"/>
        </w:tabs>
        <w:spacing w:line="360" w:lineRule="auto"/>
        <w:ind w:firstLine="1417"/>
        <w:jc w:val="both"/>
        <w:rPr>
          <w:rFonts w:cs="Times New Roman"/>
          <w:sz w:val="24"/>
          <w:szCs w:val="24"/>
        </w:rPr>
      </w:pPr>
      <w:r w:rsidRPr="007823E7">
        <w:rPr>
          <w:rFonts w:cs="Times New Roman"/>
          <w:b/>
          <w:bCs/>
          <w:sz w:val="24"/>
          <w:szCs w:val="24"/>
        </w:rPr>
        <w:tab/>
      </w:r>
      <w:r w:rsidRPr="007823E7">
        <w:rPr>
          <w:rFonts w:cs="Times New Roman"/>
          <w:b/>
          <w:bCs/>
          <w:sz w:val="24"/>
          <w:szCs w:val="24"/>
        </w:rPr>
        <w:tab/>
      </w:r>
    </w:p>
    <w:p w14:paraId="7DA99525"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09 – DO JULGAMENTO DAS PROPOSTAS</w:t>
      </w:r>
    </w:p>
    <w:p w14:paraId="6D98A12B" w14:textId="77777777" w:rsidR="006163E8" w:rsidRPr="007823E7" w:rsidRDefault="006163E8">
      <w:pPr>
        <w:pStyle w:val="Standard"/>
        <w:spacing w:line="360" w:lineRule="auto"/>
        <w:ind w:firstLine="1417"/>
        <w:rPr>
          <w:rFonts w:cs="Times New Roman"/>
          <w:sz w:val="24"/>
          <w:szCs w:val="24"/>
        </w:rPr>
      </w:pPr>
    </w:p>
    <w:p w14:paraId="66B67A69"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9.</w:t>
      </w:r>
      <w:r w:rsidRPr="007823E7">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7823E7">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 xml:space="preserve">9.4 </w:t>
      </w:r>
      <w:r w:rsidRPr="007823E7">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31A6985"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9303F7" w:rsidRPr="007823E7">
        <w:rPr>
          <w:rFonts w:eastAsia="Arial" w:cs="Times New Roman"/>
          <w:sz w:val="24"/>
          <w:szCs w:val="24"/>
        </w:rPr>
        <w:t>por item</w:t>
      </w:r>
      <w:r w:rsidR="237E170E" w:rsidRPr="007823E7">
        <w:rPr>
          <w:rFonts w:eastAsia="Arial" w:cs="Times New Roman"/>
          <w:sz w:val="24"/>
          <w:szCs w:val="24"/>
        </w:rPr>
        <w:t>/</w:t>
      </w:r>
      <w:r w:rsidR="00EA3319">
        <w:rPr>
          <w:rFonts w:eastAsia="Arial" w:cs="Times New Roman"/>
          <w:sz w:val="24"/>
          <w:szCs w:val="24"/>
        </w:rPr>
        <w:t>lote</w:t>
      </w:r>
      <w:r w:rsidRPr="007823E7">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9.7 O Imposto sobre a Renda da Pessoa Jurídica (IRPJ) e a Contribuição Social sobre o Lucro Líquido (CSLL) não deverão ser incluídos na Planilha de Custos e Formação de Preço.</w:t>
      </w:r>
      <w:r w:rsidRPr="007823E7">
        <w:rPr>
          <w:rFonts w:cs="Times New Roman"/>
          <w:sz w:val="24"/>
          <w:szCs w:val="24"/>
        </w:rPr>
        <w:tab/>
      </w:r>
    </w:p>
    <w:p w14:paraId="2946DB82" w14:textId="7F594BFA" w:rsidR="006163E8" w:rsidRPr="007823E7" w:rsidRDefault="006163E8" w:rsidP="00AE3A2F">
      <w:pPr>
        <w:pStyle w:val="Standard"/>
        <w:spacing w:line="360" w:lineRule="auto"/>
        <w:ind w:firstLine="1417"/>
        <w:jc w:val="both"/>
        <w:rPr>
          <w:rFonts w:cs="Times New Roman"/>
          <w:b/>
          <w:bCs/>
          <w:sz w:val="24"/>
          <w:szCs w:val="24"/>
        </w:rPr>
      </w:pPr>
      <w:r w:rsidRPr="007823E7">
        <w:rPr>
          <w:rFonts w:cs="Times New Roman"/>
          <w:sz w:val="24"/>
          <w:szCs w:val="24"/>
        </w:rPr>
        <w:t xml:space="preserve">9.8 </w:t>
      </w:r>
      <w:r w:rsidRPr="007823E7">
        <w:rPr>
          <w:rFonts w:cs="Times New Roman"/>
          <w:b/>
          <w:bCs/>
          <w:sz w:val="24"/>
          <w:szCs w:val="24"/>
        </w:rPr>
        <w:t>Os limites máximos aceitáveis para a contratação serão conforme a tabela abaixo:</w:t>
      </w:r>
    </w:p>
    <w:p w14:paraId="3ACE2A8C" w14:textId="77777777" w:rsidR="009B1AE2" w:rsidRDefault="009B1AE2" w:rsidP="009B1AE2"/>
    <w:tbl>
      <w:tblPr>
        <w:tblW w:w="9493" w:type="dxa"/>
        <w:tblCellMar>
          <w:left w:w="70" w:type="dxa"/>
          <w:right w:w="70" w:type="dxa"/>
        </w:tblCellMar>
        <w:tblLook w:val="04A0" w:firstRow="1" w:lastRow="0" w:firstColumn="1" w:lastColumn="0" w:noHBand="0" w:noVBand="1"/>
      </w:tblPr>
      <w:tblGrid>
        <w:gridCol w:w="720"/>
        <w:gridCol w:w="4700"/>
        <w:gridCol w:w="960"/>
        <w:gridCol w:w="960"/>
        <w:gridCol w:w="160"/>
        <w:gridCol w:w="1000"/>
        <w:gridCol w:w="993"/>
      </w:tblGrid>
      <w:tr w:rsidR="009B1AE2" w:rsidRPr="008D2A26" w14:paraId="5A4FAE1C" w14:textId="77777777" w:rsidTr="007E7D4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2432251"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34882EA8" w14:textId="77777777" w:rsidR="009B1AE2" w:rsidRDefault="009B1AE2" w:rsidP="007E7D47">
            <w:pPr>
              <w:widowControl/>
              <w:suppressAutoHyphens w:val="0"/>
              <w:jc w:val="center"/>
              <w:textAlignment w:val="auto"/>
              <w:rPr>
                <w:rFonts w:ascii="Arial" w:eastAsia="Times New Roman" w:hAnsi="Arial" w:cs="Arial"/>
                <w:b/>
                <w:bCs/>
                <w:color w:val="000000" w:themeColor="text1"/>
                <w:sz w:val="20"/>
                <w:szCs w:val="20"/>
                <w:lang w:eastAsia="pt-BR" w:bidi="ar-SA"/>
              </w:rPr>
            </w:pPr>
            <w:r w:rsidRPr="009B7548">
              <w:rPr>
                <w:rFonts w:ascii="Arial" w:eastAsia="Times New Roman" w:hAnsi="Arial" w:cs="Arial"/>
                <w:b/>
                <w:bCs/>
                <w:color w:val="000000"/>
                <w:kern w:val="0"/>
                <w:sz w:val="20"/>
                <w:szCs w:val="20"/>
                <w:lang w:eastAsia="pt-BR" w:bidi="ar-SA"/>
              </w:rPr>
              <w:t>LOTE 0</w:t>
            </w:r>
            <w:r>
              <w:rPr>
                <w:rFonts w:ascii="Arial" w:eastAsia="Times New Roman" w:hAnsi="Arial" w:cs="Arial"/>
                <w:b/>
                <w:bCs/>
                <w:color w:val="000000"/>
                <w:kern w:val="0"/>
                <w:sz w:val="20"/>
                <w:szCs w:val="20"/>
                <w:lang w:eastAsia="pt-BR" w:bidi="ar-SA"/>
              </w:rPr>
              <w:t>1</w:t>
            </w:r>
            <w:r w:rsidRPr="009B7548">
              <w:rPr>
                <w:rFonts w:ascii="Arial" w:eastAsia="Times New Roman" w:hAnsi="Arial" w:cs="Arial"/>
                <w:b/>
                <w:bCs/>
                <w:color w:val="000000"/>
                <w:kern w:val="0"/>
                <w:sz w:val="20"/>
                <w:szCs w:val="20"/>
                <w:lang w:eastAsia="pt-BR" w:bidi="ar-SA"/>
              </w:rPr>
              <w:t xml:space="preserve"> - </w:t>
            </w:r>
            <w:r w:rsidRPr="6DD2DDD2">
              <w:rPr>
                <w:rFonts w:ascii="Arial" w:eastAsia="Times New Roman" w:hAnsi="Arial" w:cs="Arial"/>
                <w:b/>
                <w:bCs/>
                <w:color w:val="000000" w:themeColor="text1"/>
                <w:sz w:val="20"/>
                <w:szCs w:val="20"/>
                <w:lang w:eastAsia="pt-BR" w:bidi="ar-SA"/>
              </w:rPr>
              <w:t xml:space="preserve">MATERIAL DE INSTALAÇÕES </w:t>
            </w:r>
          </w:p>
          <w:p w14:paraId="6772A378"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6DD2DDD2">
              <w:rPr>
                <w:rFonts w:ascii="Arial" w:eastAsia="Times New Roman" w:hAnsi="Arial" w:cs="Arial"/>
                <w:b/>
                <w:bCs/>
                <w:color w:val="000000" w:themeColor="text1"/>
                <w:sz w:val="20"/>
                <w:szCs w:val="20"/>
                <w:lang w:eastAsia="pt-BR" w:bidi="ar-SA"/>
              </w:rPr>
              <w:t>HIDROSSANITÁRIAS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33F61487"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027E4208"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Und.</w:t>
            </w:r>
          </w:p>
        </w:tc>
        <w:tc>
          <w:tcPr>
            <w:tcW w:w="160" w:type="dxa"/>
            <w:tcBorders>
              <w:top w:val="nil"/>
              <w:left w:val="nil"/>
              <w:bottom w:val="nil"/>
              <w:right w:val="nil"/>
            </w:tcBorders>
            <w:shd w:val="clear" w:color="auto" w:fill="auto"/>
            <w:noWrap/>
            <w:vAlign w:val="bottom"/>
            <w:hideMark/>
          </w:tcPr>
          <w:p w14:paraId="40B7EF38"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E08E2F3" w14:textId="77777777" w:rsidR="009B1AE2"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Unitário</w:t>
            </w:r>
          </w:p>
          <w:p w14:paraId="6B6107AB" w14:textId="3FD714B6"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(R$)</w:t>
            </w:r>
          </w:p>
        </w:tc>
        <w:tc>
          <w:tcPr>
            <w:tcW w:w="993" w:type="dxa"/>
            <w:tcBorders>
              <w:top w:val="single" w:sz="4" w:space="0" w:color="auto"/>
              <w:left w:val="nil"/>
              <w:bottom w:val="single" w:sz="4" w:space="0" w:color="auto"/>
              <w:right w:val="single" w:sz="4" w:space="0" w:color="auto"/>
            </w:tcBorders>
            <w:shd w:val="clear" w:color="auto" w:fill="CCCCCC"/>
            <w:vAlign w:val="center"/>
            <w:hideMark/>
          </w:tcPr>
          <w:p w14:paraId="42B9A2E9" w14:textId="77777777" w:rsidR="009B1AE2"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Total</w:t>
            </w:r>
          </w:p>
          <w:p w14:paraId="0470112D" w14:textId="34C3E229"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(R$)</w:t>
            </w:r>
          </w:p>
        </w:tc>
      </w:tr>
      <w:tr w:rsidR="009B1AE2" w:rsidRPr="008D2A26" w14:paraId="1681CDE2" w14:textId="77777777" w:rsidTr="007E7D47">
        <w:trPr>
          <w:trHeight w:val="1145"/>
        </w:trPr>
        <w:tc>
          <w:tcPr>
            <w:tcW w:w="720" w:type="dxa"/>
            <w:tcBorders>
              <w:top w:val="nil"/>
              <w:left w:val="single" w:sz="4" w:space="0" w:color="auto"/>
              <w:bottom w:val="single" w:sz="4" w:space="0" w:color="auto"/>
              <w:right w:val="single" w:sz="4" w:space="0" w:color="auto"/>
            </w:tcBorders>
            <w:shd w:val="clear" w:color="auto" w:fill="auto"/>
            <w:vAlign w:val="center"/>
          </w:tcPr>
          <w:p w14:paraId="3DD73BF1"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01</w:t>
            </w:r>
          </w:p>
        </w:tc>
        <w:tc>
          <w:tcPr>
            <w:tcW w:w="4700" w:type="dxa"/>
            <w:tcBorders>
              <w:top w:val="nil"/>
              <w:left w:val="nil"/>
              <w:bottom w:val="single" w:sz="4" w:space="0" w:color="auto"/>
              <w:right w:val="single" w:sz="4" w:space="0" w:color="auto"/>
            </w:tcBorders>
            <w:shd w:val="clear" w:color="auto" w:fill="auto"/>
            <w:vAlign w:val="center"/>
          </w:tcPr>
          <w:p w14:paraId="0523693E"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 xml:space="preserve">Tubo de PVC Soldável DN 20mm </w:t>
            </w:r>
            <w:r>
              <w:rPr>
                <w:rFonts w:ascii="Arial" w:eastAsia="Arial" w:hAnsi="Arial" w:cs="Arial"/>
                <w:sz w:val="20"/>
                <w:szCs w:val="20"/>
              </w:rPr>
              <w:t>–</w:t>
            </w:r>
            <w:r w:rsidRPr="008D2A26">
              <w:rPr>
                <w:rFonts w:ascii="Arial" w:eastAsia="Arial" w:hAnsi="Arial" w:cs="Arial"/>
                <w:sz w:val="20"/>
                <w:szCs w:val="20"/>
              </w:rPr>
              <w:t xml:space="preserve"> barra de 3 metros.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3A89171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38477D3C"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299C4343"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6ACD1A5C" w14:textId="0639E7FE" w:rsidR="009B1AE2" w:rsidRPr="008D2A26" w:rsidRDefault="009B1AE2"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17,33</w:t>
            </w:r>
          </w:p>
        </w:tc>
        <w:tc>
          <w:tcPr>
            <w:tcW w:w="993" w:type="dxa"/>
            <w:tcBorders>
              <w:top w:val="nil"/>
              <w:left w:val="nil"/>
              <w:bottom w:val="single" w:sz="4" w:space="0" w:color="auto"/>
              <w:right w:val="single" w:sz="4" w:space="0" w:color="auto"/>
            </w:tcBorders>
            <w:shd w:val="clear" w:color="auto" w:fill="auto"/>
            <w:vAlign w:val="center"/>
          </w:tcPr>
          <w:p w14:paraId="59791E07" w14:textId="501C1416" w:rsidR="009B1AE2" w:rsidRPr="008D2A26" w:rsidRDefault="009B1AE2" w:rsidP="009B1AE2">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51,99</w:t>
            </w:r>
          </w:p>
        </w:tc>
      </w:tr>
      <w:tr w:rsidR="009B1AE2" w:rsidRPr="008D2A26" w14:paraId="70C501F5"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0CC41AB1"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lastRenderedPageBreak/>
              <w:t>02</w:t>
            </w:r>
          </w:p>
        </w:tc>
        <w:tc>
          <w:tcPr>
            <w:tcW w:w="4700" w:type="dxa"/>
            <w:tcBorders>
              <w:top w:val="nil"/>
              <w:left w:val="nil"/>
              <w:bottom w:val="single" w:sz="4" w:space="0" w:color="auto"/>
              <w:right w:val="single" w:sz="4" w:space="0" w:color="auto"/>
            </w:tcBorders>
            <w:shd w:val="clear" w:color="auto" w:fill="auto"/>
            <w:vAlign w:val="center"/>
          </w:tcPr>
          <w:p w14:paraId="5A40A5A2"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6E1AD58">
              <w:rPr>
                <w:rFonts w:ascii="Arial" w:eastAsia="Arial" w:hAnsi="Arial" w:cs="Arial"/>
                <w:sz w:val="20"/>
                <w:szCs w:val="20"/>
              </w:rPr>
              <w:t>Joelho 90 graus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7D1F0D91"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10</w:t>
            </w:r>
          </w:p>
        </w:tc>
        <w:tc>
          <w:tcPr>
            <w:tcW w:w="960" w:type="dxa"/>
            <w:tcBorders>
              <w:top w:val="nil"/>
              <w:left w:val="nil"/>
              <w:bottom w:val="single" w:sz="4" w:space="0" w:color="auto"/>
              <w:right w:val="single" w:sz="4" w:space="0" w:color="auto"/>
            </w:tcBorders>
            <w:shd w:val="clear" w:color="auto" w:fill="auto"/>
            <w:vAlign w:val="center"/>
          </w:tcPr>
          <w:p w14:paraId="2B586C1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7A375DEF"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391B80C7" w14:textId="00F2E7C5" w:rsidR="009B1AE2" w:rsidRPr="008D2A26" w:rsidRDefault="009B1AE2"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0,90</w:t>
            </w:r>
          </w:p>
        </w:tc>
        <w:tc>
          <w:tcPr>
            <w:tcW w:w="993" w:type="dxa"/>
            <w:tcBorders>
              <w:top w:val="nil"/>
              <w:left w:val="nil"/>
              <w:bottom w:val="single" w:sz="4" w:space="0" w:color="auto"/>
              <w:right w:val="single" w:sz="4" w:space="0" w:color="auto"/>
            </w:tcBorders>
            <w:shd w:val="clear" w:color="auto" w:fill="auto"/>
            <w:vAlign w:val="center"/>
          </w:tcPr>
          <w:p w14:paraId="6F281BF2" w14:textId="2FF02406" w:rsidR="009B1AE2" w:rsidRPr="008D2A26" w:rsidRDefault="009B1AE2" w:rsidP="009B1AE2">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9,90</w:t>
            </w:r>
          </w:p>
        </w:tc>
      </w:tr>
      <w:tr w:rsidR="009B1AE2" w:rsidRPr="008D2A26" w14:paraId="2FA5A497"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50E8F55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03</w:t>
            </w:r>
          </w:p>
        </w:tc>
        <w:tc>
          <w:tcPr>
            <w:tcW w:w="4700" w:type="dxa"/>
            <w:tcBorders>
              <w:top w:val="nil"/>
              <w:left w:val="nil"/>
              <w:bottom w:val="single" w:sz="4" w:space="0" w:color="auto"/>
              <w:right w:val="single" w:sz="4" w:space="0" w:color="auto"/>
            </w:tcBorders>
            <w:shd w:val="clear" w:color="auto" w:fill="auto"/>
            <w:vAlign w:val="center"/>
          </w:tcPr>
          <w:p w14:paraId="1418BC49"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Tê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13FC0068"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tcPr>
          <w:p w14:paraId="45A85EFC"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6750D524"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230DBFFD" w14:textId="636D2185" w:rsidR="009B1AE2" w:rsidRPr="008D2A26" w:rsidRDefault="009B1AE2"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1,46</w:t>
            </w:r>
          </w:p>
        </w:tc>
        <w:tc>
          <w:tcPr>
            <w:tcW w:w="993" w:type="dxa"/>
            <w:tcBorders>
              <w:top w:val="nil"/>
              <w:left w:val="nil"/>
              <w:bottom w:val="single" w:sz="4" w:space="0" w:color="auto"/>
              <w:right w:val="single" w:sz="4" w:space="0" w:color="auto"/>
            </w:tcBorders>
            <w:shd w:val="clear" w:color="auto" w:fill="auto"/>
            <w:vAlign w:val="center"/>
          </w:tcPr>
          <w:p w14:paraId="618B14B1" w14:textId="4B35E85E" w:rsidR="009B1AE2" w:rsidRPr="008D2A26" w:rsidRDefault="009B1AE2" w:rsidP="009B1AE2">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7,30</w:t>
            </w:r>
          </w:p>
        </w:tc>
      </w:tr>
      <w:tr w:rsidR="009B1AE2" w:rsidRPr="008D2A26" w14:paraId="1C877950"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00A809FA"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04</w:t>
            </w:r>
          </w:p>
        </w:tc>
        <w:tc>
          <w:tcPr>
            <w:tcW w:w="4700" w:type="dxa"/>
            <w:tcBorders>
              <w:top w:val="nil"/>
              <w:left w:val="nil"/>
              <w:bottom w:val="single" w:sz="4" w:space="0" w:color="auto"/>
              <w:right w:val="single" w:sz="4" w:space="0" w:color="auto"/>
            </w:tcBorders>
            <w:shd w:val="clear" w:color="auto" w:fill="auto"/>
            <w:vAlign w:val="center"/>
          </w:tcPr>
          <w:p w14:paraId="49937C7C"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CAP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3A1B718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tcPr>
          <w:p w14:paraId="49DEE3C4"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06D4B7FD"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29A319F6" w14:textId="178F49E3" w:rsidR="009B1AE2" w:rsidRPr="008D2A26" w:rsidRDefault="009B1AE2"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1,49</w:t>
            </w:r>
          </w:p>
        </w:tc>
        <w:tc>
          <w:tcPr>
            <w:tcW w:w="993" w:type="dxa"/>
            <w:tcBorders>
              <w:top w:val="nil"/>
              <w:left w:val="nil"/>
              <w:bottom w:val="single" w:sz="4" w:space="0" w:color="auto"/>
              <w:right w:val="single" w:sz="4" w:space="0" w:color="auto"/>
            </w:tcBorders>
            <w:shd w:val="clear" w:color="auto" w:fill="auto"/>
            <w:vAlign w:val="center"/>
          </w:tcPr>
          <w:p w14:paraId="7127BCEB" w14:textId="04910071" w:rsidR="009B1AE2" w:rsidRPr="008D2A26" w:rsidRDefault="009B1AE2" w:rsidP="009B1AE2">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7,45</w:t>
            </w:r>
          </w:p>
        </w:tc>
      </w:tr>
      <w:tr w:rsidR="009B1AE2" w:rsidRPr="008D2A26" w14:paraId="3C12554F"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1445A1F2" w14:textId="77777777" w:rsidR="009B1AE2" w:rsidRPr="008D2A26" w:rsidRDefault="009B1AE2"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05</w:t>
            </w:r>
          </w:p>
        </w:tc>
        <w:tc>
          <w:tcPr>
            <w:tcW w:w="4700" w:type="dxa"/>
            <w:tcBorders>
              <w:top w:val="nil"/>
              <w:left w:val="nil"/>
              <w:bottom w:val="single" w:sz="4" w:space="0" w:color="auto"/>
              <w:right w:val="single" w:sz="4" w:space="0" w:color="auto"/>
            </w:tcBorders>
            <w:shd w:val="clear" w:color="auto" w:fill="auto"/>
            <w:vAlign w:val="center"/>
          </w:tcPr>
          <w:p w14:paraId="4E627703" w14:textId="77777777" w:rsidR="009B1AE2" w:rsidRPr="008D2A26" w:rsidRDefault="009B1AE2" w:rsidP="007E7D47">
            <w:pPr>
              <w:widowControl/>
              <w:suppressAutoHyphens w:val="0"/>
              <w:jc w:val="both"/>
              <w:textAlignment w:val="auto"/>
              <w:rPr>
                <w:rFonts w:ascii="Arial" w:eastAsia="Arial" w:hAnsi="Arial" w:cs="Arial"/>
                <w:sz w:val="20"/>
                <w:szCs w:val="20"/>
              </w:rPr>
            </w:pPr>
            <w:r w:rsidRPr="1E076816">
              <w:rPr>
                <w:rFonts w:ascii="Arial" w:eastAsia="Arial" w:hAnsi="Arial" w:cs="Arial"/>
                <w:sz w:val="20"/>
                <w:szCs w:val="20"/>
              </w:rPr>
              <w:t>Bomba de água, monofásica, 1/2 cv, 220/380V- Ref. DANCOR CP-4R</w:t>
            </w:r>
          </w:p>
        </w:tc>
        <w:tc>
          <w:tcPr>
            <w:tcW w:w="960" w:type="dxa"/>
            <w:tcBorders>
              <w:top w:val="nil"/>
              <w:left w:val="nil"/>
              <w:bottom w:val="single" w:sz="4" w:space="0" w:color="auto"/>
              <w:right w:val="single" w:sz="4" w:space="0" w:color="auto"/>
            </w:tcBorders>
            <w:shd w:val="clear" w:color="auto" w:fill="auto"/>
            <w:vAlign w:val="center"/>
          </w:tcPr>
          <w:p w14:paraId="327C8D7A" w14:textId="77777777" w:rsidR="009B1AE2" w:rsidRPr="008D2A26" w:rsidRDefault="009B1AE2"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tcPr>
          <w:p w14:paraId="6F4C3D8F" w14:textId="77777777" w:rsidR="009B1AE2" w:rsidRPr="008D2A26" w:rsidRDefault="009B1AE2"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5AE298A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42070254" w14:textId="39550575" w:rsidR="009B1AE2" w:rsidRPr="008D2A26" w:rsidRDefault="009B1AE2"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1.020,00</w:t>
            </w:r>
          </w:p>
        </w:tc>
        <w:tc>
          <w:tcPr>
            <w:tcW w:w="993" w:type="dxa"/>
            <w:tcBorders>
              <w:top w:val="nil"/>
              <w:left w:val="nil"/>
              <w:bottom w:val="single" w:sz="4" w:space="0" w:color="auto"/>
              <w:right w:val="single" w:sz="4" w:space="0" w:color="auto"/>
            </w:tcBorders>
            <w:shd w:val="clear" w:color="auto" w:fill="auto"/>
            <w:vAlign w:val="center"/>
          </w:tcPr>
          <w:p w14:paraId="21F12B2E" w14:textId="625B0ED2" w:rsidR="009B1AE2" w:rsidRPr="008D2A26" w:rsidRDefault="009B1AE2" w:rsidP="009B1AE2">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1.020,00</w:t>
            </w:r>
          </w:p>
        </w:tc>
      </w:tr>
      <w:tr w:rsidR="009B1AE2" w:rsidRPr="008D2A26" w14:paraId="55A0D457"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265F8A1F" w14:textId="77777777" w:rsidR="009B1AE2" w:rsidRPr="008D2A26" w:rsidRDefault="009B1AE2"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06</w:t>
            </w:r>
          </w:p>
        </w:tc>
        <w:tc>
          <w:tcPr>
            <w:tcW w:w="4700" w:type="dxa"/>
            <w:tcBorders>
              <w:top w:val="nil"/>
              <w:left w:val="nil"/>
              <w:bottom w:val="single" w:sz="4" w:space="0" w:color="auto"/>
              <w:right w:val="single" w:sz="4" w:space="0" w:color="auto"/>
            </w:tcBorders>
            <w:shd w:val="clear" w:color="auto" w:fill="auto"/>
            <w:vAlign w:val="center"/>
          </w:tcPr>
          <w:p w14:paraId="3A42999C" w14:textId="77777777" w:rsidR="009B1AE2" w:rsidRPr="008D2A26" w:rsidRDefault="009B1AE2" w:rsidP="007E7D47">
            <w:pPr>
              <w:widowControl/>
              <w:suppressAutoHyphens w:val="0"/>
              <w:jc w:val="both"/>
              <w:textAlignment w:val="auto"/>
              <w:rPr>
                <w:rFonts w:ascii="Arial" w:eastAsia="Arial" w:hAnsi="Arial" w:cs="Arial"/>
                <w:sz w:val="20"/>
                <w:szCs w:val="20"/>
              </w:rPr>
            </w:pPr>
            <w:r w:rsidRPr="008D2A26">
              <w:rPr>
                <w:rFonts w:ascii="Arial" w:eastAsia="Arial" w:hAnsi="Arial" w:cs="Arial"/>
                <w:sz w:val="20"/>
                <w:szCs w:val="20"/>
              </w:rPr>
              <w:t>Bóia de nível automática, Dupla função (Inferior, superior), bivolt, 15A, com cabo flexível emborrachado (3 x 1,00 mm²)</w:t>
            </w:r>
          </w:p>
        </w:tc>
        <w:tc>
          <w:tcPr>
            <w:tcW w:w="960" w:type="dxa"/>
            <w:tcBorders>
              <w:top w:val="nil"/>
              <w:left w:val="nil"/>
              <w:bottom w:val="single" w:sz="4" w:space="0" w:color="auto"/>
              <w:right w:val="single" w:sz="4" w:space="0" w:color="auto"/>
            </w:tcBorders>
            <w:shd w:val="clear" w:color="auto" w:fill="auto"/>
            <w:vAlign w:val="center"/>
          </w:tcPr>
          <w:p w14:paraId="280BC10D" w14:textId="77777777" w:rsidR="009B1AE2" w:rsidRPr="008D2A26" w:rsidRDefault="009B1AE2"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65F9DF38" w14:textId="77777777" w:rsidR="009B1AE2" w:rsidRPr="008D2A26" w:rsidRDefault="009B1AE2"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3DF55CD5"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08F72A07" w14:textId="26BCDEF4" w:rsidR="009B1AE2" w:rsidRPr="008D2A26" w:rsidRDefault="009B1AE2"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63,40</w:t>
            </w:r>
          </w:p>
        </w:tc>
        <w:tc>
          <w:tcPr>
            <w:tcW w:w="993" w:type="dxa"/>
            <w:tcBorders>
              <w:top w:val="nil"/>
              <w:left w:val="nil"/>
              <w:bottom w:val="single" w:sz="4" w:space="0" w:color="auto"/>
              <w:right w:val="single" w:sz="4" w:space="0" w:color="auto"/>
            </w:tcBorders>
            <w:shd w:val="clear" w:color="auto" w:fill="auto"/>
            <w:vAlign w:val="center"/>
          </w:tcPr>
          <w:p w14:paraId="0D140F6F" w14:textId="2E665F96" w:rsidR="009B1AE2" w:rsidRPr="008D2A26" w:rsidRDefault="00D303D6" w:rsidP="009B1AE2">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190,20</w:t>
            </w:r>
          </w:p>
        </w:tc>
      </w:tr>
      <w:tr w:rsidR="009B1AE2" w:rsidRPr="008D2A26" w14:paraId="258BC4BD" w14:textId="77777777" w:rsidTr="007E7D47">
        <w:trPr>
          <w:trHeight w:val="300"/>
        </w:trPr>
        <w:tc>
          <w:tcPr>
            <w:tcW w:w="720" w:type="dxa"/>
            <w:tcBorders>
              <w:top w:val="nil"/>
              <w:left w:val="nil"/>
              <w:bottom w:val="nil"/>
              <w:right w:val="nil"/>
            </w:tcBorders>
            <w:shd w:val="clear" w:color="auto" w:fill="auto"/>
            <w:noWrap/>
            <w:vAlign w:val="bottom"/>
            <w:hideMark/>
          </w:tcPr>
          <w:p w14:paraId="15FEDE3B" w14:textId="77777777" w:rsidR="009B1AE2" w:rsidRPr="008D2A26" w:rsidRDefault="009B1AE2" w:rsidP="007E7D4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noWrap/>
            <w:vAlign w:val="bottom"/>
            <w:hideMark/>
          </w:tcPr>
          <w:p w14:paraId="6DA041FE"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38108ED5"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6E444809"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4C8C661F"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hideMark/>
          </w:tcPr>
          <w:p w14:paraId="41369FFC"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hideMark/>
          </w:tcPr>
          <w:p w14:paraId="67A44F86" w14:textId="77777777" w:rsidR="009B1AE2" w:rsidRPr="008D2A26" w:rsidRDefault="009B1AE2" w:rsidP="007E7D47">
            <w:pPr>
              <w:widowControl/>
              <w:suppressAutoHyphens w:val="0"/>
              <w:jc w:val="center"/>
              <w:textAlignment w:val="auto"/>
              <w:rPr>
                <w:rFonts w:eastAsia="Times New Roman" w:cs="Times New Roman"/>
                <w:kern w:val="0"/>
                <w:sz w:val="20"/>
                <w:szCs w:val="20"/>
                <w:lang w:eastAsia="pt-BR" w:bidi="ar-SA"/>
              </w:rPr>
            </w:pPr>
          </w:p>
        </w:tc>
      </w:tr>
      <w:tr w:rsidR="009B1AE2" w:rsidRPr="008D2A26" w14:paraId="26F59053" w14:textId="77777777" w:rsidTr="007E7D47">
        <w:trPr>
          <w:trHeight w:val="300"/>
        </w:trPr>
        <w:tc>
          <w:tcPr>
            <w:tcW w:w="720" w:type="dxa"/>
            <w:tcBorders>
              <w:top w:val="nil"/>
              <w:left w:val="nil"/>
              <w:bottom w:val="nil"/>
              <w:right w:val="nil"/>
            </w:tcBorders>
            <w:shd w:val="clear" w:color="auto" w:fill="auto"/>
            <w:vAlign w:val="center"/>
            <w:hideMark/>
          </w:tcPr>
          <w:p w14:paraId="7E074034" w14:textId="77777777" w:rsidR="009B1AE2" w:rsidRPr="008D2A26" w:rsidRDefault="009B1AE2" w:rsidP="007E7D4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vAlign w:val="center"/>
            <w:hideMark/>
          </w:tcPr>
          <w:p w14:paraId="7736F7E9" w14:textId="77777777" w:rsidR="009B1AE2" w:rsidRPr="008D2A26" w:rsidRDefault="009B1AE2" w:rsidP="007E7D47">
            <w:pPr>
              <w:widowControl/>
              <w:suppressAutoHyphens w:val="0"/>
              <w:jc w:val="center"/>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vAlign w:val="center"/>
            <w:hideMark/>
          </w:tcPr>
          <w:p w14:paraId="12D18A93" w14:textId="77777777" w:rsidR="009B1AE2" w:rsidRPr="008D2A26" w:rsidRDefault="009B1AE2" w:rsidP="007E7D47">
            <w:pPr>
              <w:widowControl/>
              <w:suppressAutoHyphens w:val="0"/>
              <w:jc w:val="both"/>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vAlign w:val="center"/>
            <w:hideMark/>
          </w:tcPr>
          <w:p w14:paraId="0BBDF6A8" w14:textId="77777777" w:rsidR="009B1AE2" w:rsidRPr="008D2A26" w:rsidRDefault="009B1AE2" w:rsidP="007E7D47">
            <w:pPr>
              <w:widowControl/>
              <w:suppressAutoHyphens w:val="0"/>
              <w:jc w:val="center"/>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11AC48ED" w14:textId="77777777" w:rsidR="009B1AE2" w:rsidRPr="008D2A26" w:rsidRDefault="009B1AE2" w:rsidP="007E7D47">
            <w:pPr>
              <w:widowControl/>
              <w:suppressAutoHyphens w:val="0"/>
              <w:jc w:val="center"/>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hideMark/>
          </w:tcPr>
          <w:p w14:paraId="197660ED"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hideMark/>
          </w:tcPr>
          <w:p w14:paraId="6D7119BE" w14:textId="77777777" w:rsidR="009B1AE2" w:rsidRPr="008D2A26" w:rsidRDefault="009B1AE2" w:rsidP="007E7D47">
            <w:pPr>
              <w:widowControl/>
              <w:suppressAutoHyphens w:val="0"/>
              <w:jc w:val="center"/>
              <w:textAlignment w:val="auto"/>
              <w:rPr>
                <w:rFonts w:eastAsia="Times New Roman" w:cs="Times New Roman"/>
                <w:kern w:val="0"/>
                <w:sz w:val="20"/>
                <w:szCs w:val="20"/>
                <w:lang w:eastAsia="pt-BR" w:bidi="ar-SA"/>
              </w:rPr>
            </w:pPr>
          </w:p>
        </w:tc>
      </w:tr>
      <w:tr w:rsidR="009B1AE2" w:rsidRPr="008D2A26" w14:paraId="0BDCF62B" w14:textId="77777777" w:rsidTr="007E7D47">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35AE9532"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tcPr>
          <w:p w14:paraId="059E7F3A"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986E9C">
              <w:rPr>
                <w:rFonts w:ascii="Arial" w:eastAsia="Times New Roman" w:hAnsi="Arial" w:cs="Arial"/>
                <w:b/>
                <w:bCs/>
                <w:color w:val="000000"/>
                <w:kern w:val="0"/>
                <w:sz w:val="20"/>
                <w:szCs w:val="20"/>
                <w:lang w:eastAsia="pt-BR" w:bidi="ar-SA"/>
              </w:rPr>
              <w:t>LOTE 0</w:t>
            </w:r>
            <w:r>
              <w:rPr>
                <w:rFonts w:ascii="Arial" w:eastAsia="Times New Roman" w:hAnsi="Arial" w:cs="Arial"/>
                <w:b/>
                <w:bCs/>
                <w:color w:val="000000"/>
                <w:kern w:val="0"/>
                <w:sz w:val="20"/>
                <w:szCs w:val="20"/>
                <w:lang w:eastAsia="pt-BR" w:bidi="ar-SA"/>
              </w:rPr>
              <w:t>2</w:t>
            </w:r>
            <w:r w:rsidRPr="00986E9C">
              <w:rPr>
                <w:rFonts w:ascii="Arial" w:eastAsia="Times New Roman" w:hAnsi="Arial" w:cs="Arial"/>
                <w:b/>
                <w:bCs/>
                <w:color w:val="000000"/>
                <w:kern w:val="0"/>
                <w:sz w:val="20"/>
                <w:szCs w:val="20"/>
                <w:lang w:eastAsia="pt-BR" w:bidi="ar-SA"/>
              </w:rPr>
              <w:t xml:space="preserve"> - Materiais comuns do sistema de ar condicionado</w:t>
            </w:r>
          </w:p>
        </w:tc>
        <w:tc>
          <w:tcPr>
            <w:tcW w:w="960" w:type="dxa"/>
            <w:tcBorders>
              <w:top w:val="single" w:sz="4" w:space="0" w:color="auto"/>
              <w:left w:val="nil"/>
              <w:bottom w:val="single" w:sz="4" w:space="0" w:color="auto"/>
              <w:right w:val="single" w:sz="4" w:space="0" w:color="auto"/>
            </w:tcBorders>
            <w:shd w:val="clear" w:color="auto" w:fill="CCCCCC"/>
            <w:vAlign w:val="center"/>
          </w:tcPr>
          <w:p w14:paraId="2C83824D"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tcPr>
          <w:p w14:paraId="4C2AA095"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Und.</w:t>
            </w:r>
          </w:p>
        </w:tc>
        <w:tc>
          <w:tcPr>
            <w:tcW w:w="160" w:type="dxa"/>
            <w:tcBorders>
              <w:top w:val="nil"/>
              <w:left w:val="nil"/>
              <w:bottom w:val="nil"/>
              <w:right w:val="nil"/>
            </w:tcBorders>
            <w:shd w:val="clear" w:color="auto" w:fill="auto"/>
            <w:noWrap/>
            <w:vAlign w:val="bottom"/>
          </w:tcPr>
          <w:p w14:paraId="1A5F6174"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auto" w:fill="CCCCCC"/>
            <w:vAlign w:val="center"/>
          </w:tcPr>
          <w:p w14:paraId="582A5324"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993" w:type="dxa"/>
            <w:tcBorders>
              <w:top w:val="single" w:sz="4" w:space="0" w:color="auto"/>
              <w:left w:val="nil"/>
              <w:bottom w:val="single" w:sz="4" w:space="0" w:color="auto"/>
              <w:right w:val="single" w:sz="4" w:space="0" w:color="auto"/>
            </w:tcBorders>
            <w:shd w:val="clear" w:color="auto" w:fill="CCCCCC"/>
            <w:vAlign w:val="center"/>
          </w:tcPr>
          <w:p w14:paraId="6AC4682A"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r>
      <w:tr w:rsidR="009B1AE2" w:rsidRPr="008D2A26" w14:paraId="2C7B9769"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36DC7A1B"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07</w:t>
            </w:r>
          </w:p>
        </w:tc>
        <w:tc>
          <w:tcPr>
            <w:tcW w:w="4700" w:type="dxa"/>
            <w:tcBorders>
              <w:top w:val="nil"/>
              <w:left w:val="nil"/>
              <w:bottom w:val="single" w:sz="4" w:space="0" w:color="auto"/>
              <w:right w:val="single" w:sz="4" w:space="0" w:color="auto"/>
            </w:tcBorders>
            <w:shd w:val="clear" w:color="auto" w:fill="auto"/>
            <w:vAlign w:val="center"/>
          </w:tcPr>
          <w:p w14:paraId="43453746" w14:textId="77777777" w:rsidR="009B1AE2" w:rsidRPr="008D2A26" w:rsidRDefault="009B1AE2" w:rsidP="007E7D47">
            <w:pPr>
              <w:widowControl/>
              <w:suppressAutoHyphens w:val="0"/>
              <w:jc w:val="both"/>
              <w:textAlignment w:val="auto"/>
            </w:pPr>
            <w:r w:rsidRPr="06E1AD58">
              <w:rPr>
                <w:rFonts w:ascii="Arial" w:eastAsia="Arial" w:hAnsi="Arial" w:cs="Arial"/>
                <w:sz w:val="20"/>
                <w:szCs w:val="20"/>
              </w:rPr>
              <w:t>Tubo de cobre liso e flexível para aparelhos de ar condicionado, sem costura, com diâmetro nominal de 1/4″ e em panqueca/rolo com 15 m de comprimento (os rolos</w:t>
            </w:r>
          </w:p>
          <w:p w14:paraId="51664D9F"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devem estar separados entre si).</w:t>
            </w:r>
          </w:p>
        </w:tc>
        <w:tc>
          <w:tcPr>
            <w:tcW w:w="960" w:type="dxa"/>
            <w:tcBorders>
              <w:top w:val="nil"/>
              <w:left w:val="nil"/>
              <w:bottom w:val="single" w:sz="4" w:space="0" w:color="auto"/>
              <w:right w:val="single" w:sz="4" w:space="0" w:color="auto"/>
            </w:tcBorders>
            <w:shd w:val="clear" w:color="auto" w:fill="auto"/>
            <w:vAlign w:val="center"/>
          </w:tcPr>
          <w:p w14:paraId="5CBCBAC1"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4F5570D4"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1BD65261"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08231328" w14:textId="7631BBDC" w:rsidR="009B1AE2" w:rsidRPr="008D2A26" w:rsidRDefault="00D303D6"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327,85</w:t>
            </w:r>
          </w:p>
        </w:tc>
        <w:tc>
          <w:tcPr>
            <w:tcW w:w="993" w:type="dxa"/>
            <w:tcBorders>
              <w:top w:val="nil"/>
              <w:left w:val="nil"/>
              <w:bottom w:val="single" w:sz="4" w:space="0" w:color="auto"/>
              <w:right w:val="single" w:sz="4" w:space="0" w:color="auto"/>
            </w:tcBorders>
            <w:shd w:val="clear" w:color="auto" w:fill="auto"/>
            <w:vAlign w:val="center"/>
          </w:tcPr>
          <w:p w14:paraId="44A296AF" w14:textId="35E2DB6C" w:rsidR="009B1AE2" w:rsidRPr="008D2A26" w:rsidRDefault="00D303D6" w:rsidP="00D303D6">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983,55</w:t>
            </w:r>
          </w:p>
        </w:tc>
      </w:tr>
      <w:tr w:rsidR="009B1AE2" w:rsidRPr="008D2A26" w14:paraId="556B71BF"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1C6C56D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08</w:t>
            </w:r>
          </w:p>
        </w:tc>
        <w:tc>
          <w:tcPr>
            <w:tcW w:w="4700" w:type="dxa"/>
            <w:tcBorders>
              <w:top w:val="nil"/>
              <w:left w:val="nil"/>
              <w:bottom w:val="single" w:sz="4" w:space="0" w:color="auto"/>
              <w:right w:val="single" w:sz="4" w:space="0" w:color="auto"/>
            </w:tcBorders>
            <w:shd w:val="clear" w:color="auto" w:fill="auto"/>
            <w:vAlign w:val="center"/>
          </w:tcPr>
          <w:p w14:paraId="034C125C" w14:textId="77777777" w:rsidR="009B1AE2" w:rsidRPr="008D2A26" w:rsidRDefault="009B1AE2" w:rsidP="007E7D47">
            <w:pPr>
              <w:widowControl/>
              <w:suppressAutoHyphens w:val="0"/>
              <w:jc w:val="both"/>
              <w:textAlignment w:val="auto"/>
            </w:pPr>
            <w:r w:rsidRPr="06E1AD58">
              <w:rPr>
                <w:rFonts w:ascii="Arial" w:eastAsia="Arial" w:hAnsi="Arial" w:cs="Arial"/>
                <w:sz w:val="20"/>
                <w:szCs w:val="20"/>
              </w:rPr>
              <w:t>Tubo de cobre liso e flexível para aparelhos de ar condicionado, sem costura, com diâmetro nominal de 3/8″ e em panqueca/rolo com 15 m de comprimento (os rolos</w:t>
            </w:r>
          </w:p>
          <w:p w14:paraId="1868F2E5"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devem estar separados entre si).</w:t>
            </w:r>
          </w:p>
        </w:tc>
        <w:tc>
          <w:tcPr>
            <w:tcW w:w="960" w:type="dxa"/>
            <w:tcBorders>
              <w:top w:val="nil"/>
              <w:left w:val="nil"/>
              <w:bottom w:val="single" w:sz="4" w:space="0" w:color="auto"/>
              <w:right w:val="single" w:sz="4" w:space="0" w:color="auto"/>
            </w:tcBorders>
            <w:shd w:val="clear" w:color="auto" w:fill="auto"/>
            <w:vAlign w:val="center"/>
          </w:tcPr>
          <w:p w14:paraId="0D3AF9C3"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2A8C6BA8"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680AE040"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0449D763" w14:textId="4D58E21F" w:rsidR="009B1AE2" w:rsidRPr="008D2A26" w:rsidRDefault="00D303D6"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506,27</w:t>
            </w:r>
          </w:p>
        </w:tc>
        <w:tc>
          <w:tcPr>
            <w:tcW w:w="993" w:type="dxa"/>
            <w:tcBorders>
              <w:top w:val="nil"/>
              <w:left w:val="nil"/>
              <w:bottom w:val="single" w:sz="4" w:space="0" w:color="auto"/>
              <w:right w:val="single" w:sz="4" w:space="0" w:color="auto"/>
            </w:tcBorders>
            <w:shd w:val="clear" w:color="auto" w:fill="auto"/>
            <w:vAlign w:val="center"/>
          </w:tcPr>
          <w:p w14:paraId="1FD8A62B" w14:textId="4D5ED5FB" w:rsidR="009B1AE2" w:rsidRPr="008D2A26" w:rsidRDefault="00D303D6" w:rsidP="00D303D6">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1.518,81</w:t>
            </w:r>
          </w:p>
        </w:tc>
      </w:tr>
      <w:tr w:rsidR="009B1AE2" w:rsidRPr="008D2A26" w14:paraId="23E416CA"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15F79A1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09</w:t>
            </w:r>
          </w:p>
        </w:tc>
        <w:tc>
          <w:tcPr>
            <w:tcW w:w="4700" w:type="dxa"/>
            <w:tcBorders>
              <w:top w:val="nil"/>
              <w:left w:val="nil"/>
              <w:bottom w:val="single" w:sz="4" w:space="0" w:color="auto"/>
              <w:right w:val="single" w:sz="4" w:space="0" w:color="auto"/>
            </w:tcBorders>
            <w:shd w:val="clear" w:color="auto" w:fill="auto"/>
            <w:vAlign w:val="center"/>
          </w:tcPr>
          <w:p w14:paraId="56DEEE78"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 xml:space="preserve">Purgador de Ar Automático 3/4 </w:t>
            </w:r>
            <w:r>
              <w:rPr>
                <w:rFonts w:ascii="Arial" w:eastAsia="Arial" w:hAnsi="Arial" w:cs="Arial"/>
                <w:sz w:val="20"/>
                <w:szCs w:val="20"/>
              </w:rPr>
              <w:t>‘’</w:t>
            </w:r>
            <w:r w:rsidRPr="008D2A26">
              <w:rPr>
                <w:rFonts w:ascii="Arial" w:eastAsia="Arial" w:hAnsi="Arial" w:cs="Arial"/>
                <w:sz w:val="20"/>
                <w:szCs w:val="20"/>
              </w:rPr>
              <w:t>, rosca tipo macho</w:t>
            </w:r>
          </w:p>
        </w:tc>
        <w:tc>
          <w:tcPr>
            <w:tcW w:w="960" w:type="dxa"/>
            <w:tcBorders>
              <w:top w:val="nil"/>
              <w:left w:val="nil"/>
              <w:bottom w:val="single" w:sz="4" w:space="0" w:color="auto"/>
              <w:right w:val="single" w:sz="4" w:space="0" w:color="auto"/>
            </w:tcBorders>
            <w:shd w:val="clear" w:color="auto" w:fill="auto"/>
            <w:vAlign w:val="center"/>
          </w:tcPr>
          <w:p w14:paraId="416F5F70"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tcPr>
          <w:p w14:paraId="68AD3077"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57292AD5"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615D12E8" w14:textId="175ED809" w:rsidR="009B1AE2" w:rsidRPr="008D2A26" w:rsidRDefault="00D303D6"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81,06</w:t>
            </w:r>
          </w:p>
        </w:tc>
        <w:tc>
          <w:tcPr>
            <w:tcW w:w="993" w:type="dxa"/>
            <w:tcBorders>
              <w:top w:val="nil"/>
              <w:left w:val="nil"/>
              <w:bottom w:val="single" w:sz="4" w:space="0" w:color="auto"/>
              <w:right w:val="single" w:sz="4" w:space="0" w:color="auto"/>
            </w:tcBorders>
            <w:shd w:val="clear" w:color="auto" w:fill="auto"/>
            <w:vAlign w:val="center"/>
          </w:tcPr>
          <w:p w14:paraId="4AAB2CD7" w14:textId="1766E44D" w:rsidR="009B1AE2" w:rsidRPr="008D2A26" w:rsidRDefault="00D303D6" w:rsidP="00D303D6">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405,30</w:t>
            </w:r>
          </w:p>
        </w:tc>
      </w:tr>
      <w:tr w:rsidR="009B1AE2" w:rsidRPr="008D2A26" w14:paraId="46D12CC3"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004AFF54"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10</w:t>
            </w:r>
          </w:p>
        </w:tc>
        <w:tc>
          <w:tcPr>
            <w:tcW w:w="4700" w:type="dxa"/>
            <w:tcBorders>
              <w:top w:val="nil"/>
              <w:left w:val="nil"/>
              <w:bottom w:val="single" w:sz="4" w:space="0" w:color="auto"/>
              <w:right w:val="single" w:sz="4" w:space="0" w:color="auto"/>
            </w:tcBorders>
            <w:shd w:val="clear" w:color="auto" w:fill="auto"/>
            <w:vAlign w:val="center"/>
          </w:tcPr>
          <w:p w14:paraId="5831F8FB"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Manta Filtrante com no mínimo 9 mm de espessura e gramatura mínima de 210g/m², rolo com largura de 1 metro. Referência: Manta Scotch Brite P210</w:t>
            </w:r>
          </w:p>
        </w:tc>
        <w:tc>
          <w:tcPr>
            <w:tcW w:w="960" w:type="dxa"/>
            <w:tcBorders>
              <w:top w:val="nil"/>
              <w:left w:val="nil"/>
              <w:bottom w:val="single" w:sz="4" w:space="0" w:color="auto"/>
              <w:right w:val="single" w:sz="4" w:space="0" w:color="auto"/>
            </w:tcBorders>
            <w:shd w:val="clear" w:color="auto" w:fill="auto"/>
            <w:vAlign w:val="center"/>
          </w:tcPr>
          <w:p w14:paraId="10298942"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tcPr>
          <w:p w14:paraId="24836333"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m</w:t>
            </w:r>
          </w:p>
        </w:tc>
        <w:tc>
          <w:tcPr>
            <w:tcW w:w="160" w:type="dxa"/>
            <w:tcBorders>
              <w:top w:val="nil"/>
              <w:left w:val="nil"/>
              <w:bottom w:val="nil"/>
              <w:right w:val="nil"/>
            </w:tcBorders>
            <w:shd w:val="clear" w:color="auto" w:fill="auto"/>
            <w:noWrap/>
            <w:vAlign w:val="bottom"/>
          </w:tcPr>
          <w:p w14:paraId="5F81542C"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7F87021C" w14:textId="658BBA82" w:rsidR="009B1AE2" w:rsidRPr="008D2A26" w:rsidRDefault="00D303D6"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46,18</w:t>
            </w:r>
          </w:p>
        </w:tc>
        <w:tc>
          <w:tcPr>
            <w:tcW w:w="993" w:type="dxa"/>
            <w:tcBorders>
              <w:top w:val="nil"/>
              <w:left w:val="nil"/>
              <w:bottom w:val="single" w:sz="4" w:space="0" w:color="auto"/>
              <w:right w:val="single" w:sz="4" w:space="0" w:color="auto"/>
            </w:tcBorders>
            <w:shd w:val="clear" w:color="auto" w:fill="auto"/>
            <w:vAlign w:val="center"/>
          </w:tcPr>
          <w:p w14:paraId="7968DC1D" w14:textId="3402EEF5" w:rsidR="009B1AE2" w:rsidRPr="008D2A26" w:rsidRDefault="00D303D6" w:rsidP="00D303D6">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1.385,40</w:t>
            </w:r>
          </w:p>
        </w:tc>
      </w:tr>
      <w:tr w:rsidR="009B1AE2" w:rsidRPr="008D2A26" w14:paraId="294BE4E8"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61AF01CA"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11</w:t>
            </w:r>
          </w:p>
        </w:tc>
        <w:tc>
          <w:tcPr>
            <w:tcW w:w="4700" w:type="dxa"/>
            <w:tcBorders>
              <w:top w:val="nil"/>
              <w:left w:val="nil"/>
              <w:bottom w:val="single" w:sz="4" w:space="0" w:color="auto"/>
              <w:right w:val="single" w:sz="4" w:space="0" w:color="auto"/>
            </w:tcBorders>
            <w:shd w:val="clear" w:color="auto" w:fill="auto"/>
            <w:vAlign w:val="center"/>
          </w:tcPr>
          <w:p w14:paraId="11E49121"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Manômetro rosca vertical 100mm, com glicerina, escala mínima de 0 a 10 bar e de 0 a 150 psi, referência: Prostec, Record ou equivalente</w:t>
            </w:r>
          </w:p>
        </w:tc>
        <w:tc>
          <w:tcPr>
            <w:tcW w:w="960" w:type="dxa"/>
            <w:tcBorders>
              <w:top w:val="nil"/>
              <w:left w:val="nil"/>
              <w:bottom w:val="single" w:sz="4" w:space="0" w:color="auto"/>
              <w:right w:val="single" w:sz="4" w:space="0" w:color="auto"/>
            </w:tcBorders>
            <w:shd w:val="clear" w:color="auto" w:fill="auto"/>
            <w:vAlign w:val="center"/>
          </w:tcPr>
          <w:p w14:paraId="08A0644D"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6</w:t>
            </w:r>
          </w:p>
        </w:tc>
        <w:tc>
          <w:tcPr>
            <w:tcW w:w="960" w:type="dxa"/>
            <w:tcBorders>
              <w:top w:val="nil"/>
              <w:left w:val="nil"/>
              <w:bottom w:val="single" w:sz="4" w:space="0" w:color="auto"/>
              <w:right w:val="single" w:sz="4" w:space="0" w:color="auto"/>
            </w:tcBorders>
            <w:shd w:val="clear" w:color="auto" w:fill="auto"/>
            <w:vAlign w:val="center"/>
          </w:tcPr>
          <w:p w14:paraId="0C349220"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57D69949"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5EC3602E" w14:textId="74A1C88C" w:rsidR="009B1AE2" w:rsidRPr="008D2A26" w:rsidRDefault="00EA3319"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345,83</w:t>
            </w:r>
          </w:p>
        </w:tc>
        <w:tc>
          <w:tcPr>
            <w:tcW w:w="993" w:type="dxa"/>
            <w:tcBorders>
              <w:top w:val="nil"/>
              <w:left w:val="nil"/>
              <w:bottom w:val="single" w:sz="4" w:space="0" w:color="auto"/>
              <w:right w:val="single" w:sz="4" w:space="0" w:color="auto"/>
            </w:tcBorders>
            <w:shd w:val="clear" w:color="auto" w:fill="auto"/>
            <w:vAlign w:val="center"/>
          </w:tcPr>
          <w:p w14:paraId="084DBCAD" w14:textId="16084051" w:rsidR="009B1AE2" w:rsidRPr="008D2A26" w:rsidRDefault="00EA3319" w:rsidP="00D303D6">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2.074,98</w:t>
            </w:r>
          </w:p>
        </w:tc>
      </w:tr>
      <w:tr w:rsidR="009B1AE2" w:rsidRPr="008D2A26" w14:paraId="401E8EA4"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5F996AA0"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12</w:t>
            </w:r>
          </w:p>
        </w:tc>
        <w:tc>
          <w:tcPr>
            <w:tcW w:w="4700" w:type="dxa"/>
            <w:tcBorders>
              <w:top w:val="nil"/>
              <w:left w:val="nil"/>
              <w:bottom w:val="single" w:sz="4" w:space="0" w:color="auto"/>
              <w:right w:val="single" w:sz="4" w:space="0" w:color="auto"/>
            </w:tcBorders>
            <w:shd w:val="clear" w:color="auto" w:fill="auto"/>
            <w:vAlign w:val="center"/>
          </w:tcPr>
          <w:p w14:paraId="1B9C6DDE"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Termômetro para sistema de ar condicionado, do tipo Capela, reto, com escala de 0 a 50 graus</w:t>
            </w:r>
          </w:p>
        </w:tc>
        <w:tc>
          <w:tcPr>
            <w:tcW w:w="960" w:type="dxa"/>
            <w:tcBorders>
              <w:top w:val="nil"/>
              <w:left w:val="nil"/>
              <w:bottom w:val="single" w:sz="4" w:space="0" w:color="auto"/>
              <w:right w:val="single" w:sz="4" w:space="0" w:color="auto"/>
            </w:tcBorders>
            <w:shd w:val="clear" w:color="auto" w:fill="auto"/>
            <w:vAlign w:val="center"/>
          </w:tcPr>
          <w:p w14:paraId="5B2FAD25"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6</w:t>
            </w:r>
          </w:p>
        </w:tc>
        <w:tc>
          <w:tcPr>
            <w:tcW w:w="960" w:type="dxa"/>
            <w:tcBorders>
              <w:top w:val="nil"/>
              <w:left w:val="nil"/>
              <w:bottom w:val="single" w:sz="4" w:space="0" w:color="auto"/>
              <w:right w:val="single" w:sz="4" w:space="0" w:color="auto"/>
            </w:tcBorders>
            <w:shd w:val="clear" w:color="auto" w:fill="auto"/>
            <w:vAlign w:val="center"/>
          </w:tcPr>
          <w:p w14:paraId="4F1259EE"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0E10D21C"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36593D10" w14:textId="2781BDEC" w:rsidR="009B1AE2" w:rsidRPr="008D2A26" w:rsidRDefault="00EA3319"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279,00</w:t>
            </w:r>
          </w:p>
        </w:tc>
        <w:tc>
          <w:tcPr>
            <w:tcW w:w="993" w:type="dxa"/>
            <w:tcBorders>
              <w:top w:val="nil"/>
              <w:left w:val="nil"/>
              <w:bottom w:val="single" w:sz="4" w:space="0" w:color="auto"/>
              <w:right w:val="single" w:sz="4" w:space="0" w:color="auto"/>
            </w:tcBorders>
            <w:shd w:val="clear" w:color="auto" w:fill="auto"/>
            <w:vAlign w:val="center"/>
          </w:tcPr>
          <w:p w14:paraId="18884DD4" w14:textId="17A4DAC5" w:rsidR="009B1AE2" w:rsidRPr="008D2A26" w:rsidRDefault="00EA3319" w:rsidP="00D303D6">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1.674,00</w:t>
            </w:r>
          </w:p>
        </w:tc>
      </w:tr>
      <w:tr w:rsidR="009B1AE2" w:rsidRPr="008D2A26" w14:paraId="3DB629D6"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6F52EE23"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13</w:t>
            </w:r>
          </w:p>
        </w:tc>
        <w:tc>
          <w:tcPr>
            <w:tcW w:w="4700" w:type="dxa"/>
            <w:tcBorders>
              <w:top w:val="nil"/>
              <w:left w:val="nil"/>
              <w:bottom w:val="single" w:sz="4" w:space="0" w:color="auto"/>
              <w:right w:val="single" w:sz="4" w:space="0" w:color="auto"/>
            </w:tcBorders>
            <w:shd w:val="clear" w:color="auto" w:fill="auto"/>
            <w:vAlign w:val="center"/>
          </w:tcPr>
          <w:p w14:paraId="5B869645"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Calibri" w:eastAsia="Calibri" w:hAnsi="Calibri" w:cs="Calibri"/>
                <w:sz w:val="22"/>
                <w:szCs w:val="22"/>
              </w:rPr>
              <w:t>Gás Refrigerante Forane® R410A para sistema de ar condicionado, cilindro com 11,30kg, marca ARKEMA, conforme padrão do equipamento</w:t>
            </w:r>
          </w:p>
        </w:tc>
        <w:tc>
          <w:tcPr>
            <w:tcW w:w="960" w:type="dxa"/>
            <w:tcBorders>
              <w:top w:val="nil"/>
              <w:left w:val="nil"/>
              <w:bottom w:val="single" w:sz="4" w:space="0" w:color="auto"/>
              <w:right w:val="single" w:sz="4" w:space="0" w:color="auto"/>
            </w:tcBorders>
            <w:shd w:val="clear" w:color="auto" w:fill="auto"/>
            <w:vAlign w:val="center"/>
          </w:tcPr>
          <w:p w14:paraId="553FC216"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tcPr>
          <w:p w14:paraId="0A05AAD9"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16780D0B"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16991A0B" w14:textId="447FA563" w:rsidR="009B1AE2" w:rsidRPr="008D2A26" w:rsidRDefault="00EA3319" w:rsidP="007E7D47">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697,22</w:t>
            </w:r>
          </w:p>
        </w:tc>
        <w:tc>
          <w:tcPr>
            <w:tcW w:w="993" w:type="dxa"/>
            <w:tcBorders>
              <w:top w:val="nil"/>
              <w:left w:val="nil"/>
              <w:bottom w:val="single" w:sz="4" w:space="0" w:color="auto"/>
              <w:right w:val="single" w:sz="4" w:space="0" w:color="auto"/>
            </w:tcBorders>
            <w:shd w:val="clear" w:color="auto" w:fill="auto"/>
            <w:vAlign w:val="center"/>
          </w:tcPr>
          <w:p w14:paraId="0A88D092" w14:textId="70F3BE61" w:rsidR="009B1AE2" w:rsidRPr="008D2A26" w:rsidRDefault="00EA3319" w:rsidP="00D303D6">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2.788,88</w:t>
            </w:r>
          </w:p>
        </w:tc>
      </w:tr>
      <w:tr w:rsidR="009B1AE2" w:rsidRPr="008D2A26" w14:paraId="5C0ED729" w14:textId="77777777" w:rsidTr="007E7D47">
        <w:trPr>
          <w:trHeight w:val="300"/>
        </w:trPr>
        <w:tc>
          <w:tcPr>
            <w:tcW w:w="720" w:type="dxa"/>
            <w:tcBorders>
              <w:top w:val="nil"/>
              <w:left w:val="nil"/>
              <w:bottom w:val="nil"/>
              <w:right w:val="nil"/>
            </w:tcBorders>
            <w:shd w:val="clear" w:color="auto" w:fill="auto"/>
            <w:noWrap/>
            <w:vAlign w:val="bottom"/>
          </w:tcPr>
          <w:p w14:paraId="106FC472"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4700" w:type="dxa"/>
            <w:tcBorders>
              <w:top w:val="nil"/>
              <w:left w:val="nil"/>
              <w:bottom w:val="nil"/>
              <w:right w:val="nil"/>
            </w:tcBorders>
            <w:shd w:val="clear" w:color="auto" w:fill="auto"/>
            <w:noWrap/>
            <w:vAlign w:val="bottom"/>
          </w:tcPr>
          <w:p w14:paraId="2AD00AC1"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tcPr>
          <w:p w14:paraId="0A395094"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tcPr>
          <w:p w14:paraId="53D4F5A9"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tcPr>
          <w:p w14:paraId="2BE14191"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tcPr>
          <w:p w14:paraId="7B9D2419"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tcPr>
          <w:p w14:paraId="567EDDC6" w14:textId="77777777" w:rsidR="009B1AE2" w:rsidRPr="008D2A26" w:rsidRDefault="009B1AE2" w:rsidP="007E7D47">
            <w:pPr>
              <w:widowControl/>
              <w:suppressAutoHyphens w:val="0"/>
              <w:jc w:val="center"/>
              <w:textAlignment w:val="auto"/>
              <w:rPr>
                <w:rFonts w:eastAsia="Times New Roman" w:cs="Times New Roman"/>
                <w:kern w:val="0"/>
                <w:sz w:val="20"/>
                <w:szCs w:val="20"/>
                <w:lang w:eastAsia="pt-BR" w:bidi="ar-SA"/>
              </w:rPr>
            </w:pPr>
          </w:p>
        </w:tc>
      </w:tr>
      <w:tr w:rsidR="009B1AE2" w:rsidRPr="008D2A26" w14:paraId="6F7EB81C" w14:textId="77777777" w:rsidTr="007E7D47">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0611EC1"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themeColor="text1"/>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68E5AA4D" w14:textId="77777777" w:rsidR="009B1AE2" w:rsidRDefault="009B1AE2" w:rsidP="007E7D47">
            <w:pPr>
              <w:widowControl/>
              <w:suppressAutoHyphens w:val="0"/>
              <w:jc w:val="center"/>
              <w:textAlignment w:val="auto"/>
              <w:rPr>
                <w:rFonts w:ascii="Arial" w:hAnsi="Arial" w:cs="Franklin Gothic Medium"/>
                <w:b/>
                <w:bCs/>
                <w:sz w:val="20"/>
                <w:szCs w:val="20"/>
                <w:lang w:eastAsia="hi-IN"/>
              </w:rPr>
            </w:pPr>
            <w:r w:rsidRPr="792717A3">
              <w:rPr>
                <w:rFonts w:ascii="Arial" w:eastAsia="Times New Roman" w:hAnsi="Arial" w:cs="Arial"/>
                <w:b/>
                <w:bCs/>
                <w:color w:val="000000" w:themeColor="text1"/>
                <w:sz w:val="20"/>
                <w:szCs w:val="20"/>
                <w:lang w:eastAsia="pt-BR" w:bidi="ar-SA"/>
              </w:rPr>
              <w:t xml:space="preserve">ITEM Específico - </w:t>
            </w:r>
            <w:r w:rsidRPr="792717A3">
              <w:rPr>
                <w:rFonts w:ascii="Arial" w:hAnsi="Arial" w:cs="Franklin Gothic Medium"/>
                <w:b/>
                <w:bCs/>
                <w:sz w:val="20"/>
                <w:szCs w:val="20"/>
                <w:lang w:eastAsia="hi-IN"/>
              </w:rPr>
              <w:t xml:space="preserve">Materiais diversos para </w:t>
            </w:r>
          </w:p>
          <w:p w14:paraId="4DC34428"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792717A3">
              <w:rPr>
                <w:rFonts w:ascii="Arial" w:hAnsi="Arial" w:cs="Franklin Gothic Medium"/>
                <w:b/>
                <w:bCs/>
                <w:sz w:val="20"/>
                <w:szCs w:val="20"/>
                <w:lang w:eastAsia="hi-IN"/>
              </w:rPr>
              <w:t>melhorias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571A99DB"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themeColor="text1"/>
                <w:sz w:val="20"/>
                <w:szCs w:val="2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328D52E8"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themeColor="text1"/>
                <w:sz w:val="20"/>
                <w:szCs w:val="20"/>
                <w:lang w:eastAsia="pt-BR" w:bidi="ar-SA"/>
              </w:rPr>
              <w:t>Und.</w:t>
            </w:r>
          </w:p>
        </w:tc>
        <w:tc>
          <w:tcPr>
            <w:tcW w:w="160" w:type="dxa"/>
            <w:tcBorders>
              <w:top w:val="nil"/>
              <w:left w:val="nil"/>
              <w:bottom w:val="nil"/>
              <w:right w:val="nil"/>
            </w:tcBorders>
            <w:shd w:val="clear" w:color="auto" w:fill="auto"/>
            <w:noWrap/>
            <w:vAlign w:val="bottom"/>
            <w:hideMark/>
          </w:tcPr>
          <w:p w14:paraId="72B25AC8"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F5195F4"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auto" w:fill="CCCCCC"/>
            <w:vAlign w:val="center"/>
            <w:hideMark/>
          </w:tcPr>
          <w:p w14:paraId="37F28FAD" w14:textId="77777777" w:rsidR="009B1AE2" w:rsidRPr="008D2A26" w:rsidRDefault="009B1AE2"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Total</w:t>
            </w:r>
          </w:p>
        </w:tc>
      </w:tr>
      <w:tr w:rsidR="009B1AE2" w:rsidRPr="008D2A26" w14:paraId="1B76356C"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B6A0953"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lastRenderedPageBreak/>
              <w:t>14</w:t>
            </w:r>
          </w:p>
        </w:tc>
        <w:tc>
          <w:tcPr>
            <w:tcW w:w="4700" w:type="dxa"/>
            <w:tcBorders>
              <w:top w:val="nil"/>
              <w:left w:val="nil"/>
              <w:bottom w:val="single" w:sz="4" w:space="0" w:color="auto"/>
              <w:right w:val="single" w:sz="4" w:space="0" w:color="auto"/>
            </w:tcBorders>
            <w:shd w:val="clear" w:color="auto" w:fill="auto"/>
            <w:vAlign w:val="center"/>
            <w:hideMark/>
          </w:tcPr>
          <w:p w14:paraId="5DF4986E" w14:textId="77777777" w:rsidR="009B1AE2" w:rsidRPr="008D2A26" w:rsidRDefault="009B1AE2"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Carrinho para trilho de persiana vertical, com pino removível. Com dimensões de aproximadamente 42mm x 40mm. Deve ser compatível com os trilhos existentes (25x40mm).</w:t>
            </w:r>
          </w:p>
        </w:tc>
        <w:tc>
          <w:tcPr>
            <w:tcW w:w="960" w:type="dxa"/>
            <w:tcBorders>
              <w:top w:val="nil"/>
              <w:left w:val="nil"/>
              <w:bottom w:val="single" w:sz="4" w:space="0" w:color="auto"/>
              <w:right w:val="single" w:sz="4" w:space="0" w:color="auto"/>
            </w:tcBorders>
            <w:shd w:val="clear" w:color="auto" w:fill="auto"/>
            <w:vAlign w:val="center"/>
            <w:hideMark/>
          </w:tcPr>
          <w:p w14:paraId="0B88A7BB"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14975667"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hideMark/>
          </w:tcPr>
          <w:p w14:paraId="0CDA5A01" w14:textId="77777777" w:rsidR="009B1AE2" w:rsidRPr="008D2A26" w:rsidRDefault="009B1AE2"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14:paraId="2FBB8EC3" w14:textId="5826D97B" w:rsidR="009B1AE2" w:rsidRPr="008D2A26" w:rsidRDefault="009B1AE2" w:rsidP="007E7D47">
            <w:pPr>
              <w:widowControl/>
              <w:suppressAutoHyphens w:val="0"/>
              <w:jc w:val="center"/>
              <w:textAlignment w:val="auto"/>
              <w:rPr>
                <w:rFonts w:ascii="Calibri" w:eastAsia="Times New Roman" w:hAnsi="Calibri" w:cs="Calibri"/>
                <w:color w:val="000000"/>
                <w:kern w:val="0"/>
                <w:sz w:val="22"/>
                <w:szCs w:val="22"/>
                <w:lang w:eastAsia="pt-BR" w:bidi="ar-SA"/>
              </w:rPr>
            </w:pPr>
            <w:r w:rsidRPr="008D2A26">
              <w:rPr>
                <w:rFonts w:ascii="Calibri" w:eastAsia="Times New Roman" w:hAnsi="Calibri" w:cs="Calibri"/>
                <w:color w:val="000000"/>
                <w:kern w:val="0"/>
                <w:sz w:val="22"/>
                <w:szCs w:val="22"/>
                <w:lang w:eastAsia="pt-BR" w:bidi="ar-SA"/>
              </w:rPr>
              <w:t> </w:t>
            </w:r>
            <w:r w:rsidR="00EA3319">
              <w:rPr>
                <w:rFonts w:ascii="Calibri" w:eastAsia="Times New Roman" w:hAnsi="Calibri" w:cs="Calibri"/>
                <w:color w:val="000000"/>
                <w:kern w:val="0"/>
                <w:sz w:val="22"/>
                <w:szCs w:val="22"/>
                <w:lang w:eastAsia="pt-BR" w:bidi="ar-SA"/>
              </w:rPr>
              <w:t>3,00</w:t>
            </w:r>
          </w:p>
        </w:tc>
        <w:tc>
          <w:tcPr>
            <w:tcW w:w="993" w:type="dxa"/>
            <w:tcBorders>
              <w:top w:val="nil"/>
              <w:left w:val="nil"/>
              <w:bottom w:val="single" w:sz="4" w:space="0" w:color="auto"/>
              <w:right w:val="single" w:sz="4" w:space="0" w:color="auto"/>
            </w:tcBorders>
            <w:shd w:val="clear" w:color="auto" w:fill="auto"/>
            <w:vAlign w:val="center"/>
            <w:hideMark/>
          </w:tcPr>
          <w:p w14:paraId="4960A3BC" w14:textId="5B81AD92" w:rsidR="009B1AE2" w:rsidRPr="008D2A26" w:rsidRDefault="00EA3319" w:rsidP="00EA3319">
            <w:pPr>
              <w:widowControl/>
              <w:suppressAutoHyphens w:val="0"/>
              <w:jc w:val="center"/>
              <w:textAlignment w:val="auto"/>
              <w:rPr>
                <w:rFonts w:ascii="Calibri" w:eastAsia="Times New Roman" w:hAnsi="Calibri" w:cs="Calibri"/>
                <w:color w:val="000000"/>
                <w:kern w:val="0"/>
                <w:sz w:val="22"/>
                <w:szCs w:val="22"/>
                <w:lang w:eastAsia="pt-BR" w:bidi="ar-SA"/>
              </w:rPr>
            </w:pPr>
            <w:r>
              <w:rPr>
                <w:rFonts w:ascii="Calibri" w:eastAsia="Times New Roman" w:hAnsi="Calibri" w:cs="Calibri"/>
                <w:color w:val="000000"/>
                <w:kern w:val="0"/>
                <w:sz w:val="22"/>
                <w:szCs w:val="22"/>
                <w:lang w:eastAsia="pt-BR" w:bidi="ar-SA"/>
              </w:rPr>
              <w:t>2.100,00</w:t>
            </w:r>
          </w:p>
        </w:tc>
      </w:tr>
      <w:tr w:rsidR="009B1AE2" w:rsidRPr="008D2A26" w14:paraId="16109406" w14:textId="77777777" w:rsidTr="007E7D47">
        <w:trPr>
          <w:trHeight w:val="300"/>
        </w:trPr>
        <w:tc>
          <w:tcPr>
            <w:tcW w:w="720" w:type="dxa"/>
            <w:tcBorders>
              <w:top w:val="nil"/>
              <w:left w:val="nil"/>
              <w:bottom w:val="nil"/>
              <w:right w:val="nil"/>
            </w:tcBorders>
            <w:shd w:val="clear" w:color="auto" w:fill="auto"/>
            <w:noWrap/>
            <w:vAlign w:val="bottom"/>
            <w:hideMark/>
          </w:tcPr>
          <w:p w14:paraId="20EC26B6" w14:textId="77777777" w:rsidR="009B1AE2" w:rsidRPr="008D2A26" w:rsidRDefault="009B1AE2" w:rsidP="007E7D4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noWrap/>
            <w:vAlign w:val="bottom"/>
            <w:hideMark/>
          </w:tcPr>
          <w:p w14:paraId="1E95C99E"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73648065"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719EA643"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6E5D570B"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hideMark/>
          </w:tcPr>
          <w:p w14:paraId="0DE120D5" w14:textId="77777777" w:rsidR="009B1AE2" w:rsidRPr="008D2A26" w:rsidRDefault="009B1AE2"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hideMark/>
          </w:tcPr>
          <w:p w14:paraId="10B54B25" w14:textId="77777777" w:rsidR="009B1AE2" w:rsidRPr="008D2A26" w:rsidRDefault="009B1AE2" w:rsidP="007E7D47">
            <w:pPr>
              <w:widowControl/>
              <w:suppressAutoHyphens w:val="0"/>
              <w:jc w:val="center"/>
              <w:textAlignment w:val="auto"/>
              <w:rPr>
                <w:rFonts w:eastAsia="Times New Roman" w:cs="Times New Roman"/>
                <w:kern w:val="0"/>
                <w:sz w:val="20"/>
                <w:szCs w:val="20"/>
                <w:lang w:eastAsia="pt-BR" w:bidi="ar-SA"/>
              </w:rPr>
            </w:pPr>
          </w:p>
        </w:tc>
      </w:tr>
    </w:tbl>
    <w:p w14:paraId="175B637A" w14:textId="77777777" w:rsidR="009B1AE2" w:rsidRPr="007823E7" w:rsidRDefault="009B1AE2" w:rsidP="00AE3A2F">
      <w:pPr>
        <w:pStyle w:val="Standard"/>
        <w:spacing w:line="360" w:lineRule="auto"/>
        <w:ind w:firstLine="1417"/>
        <w:jc w:val="both"/>
        <w:rPr>
          <w:rFonts w:cs="Times New Roman"/>
          <w:b/>
          <w:bCs/>
          <w:sz w:val="24"/>
          <w:szCs w:val="24"/>
        </w:rPr>
      </w:pPr>
    </w:p>
    <w:p w14:paraId="5D12222D" w14:textId="77777777" w:rsidR="006163E8" w:rsidRPr="007823E7" w:rsidRDefault="006163E8">
      <w:pPr>
        <w:pStyle w:val="Standard"/>
        <w:spacing w:line="360" w:lineRule="auto"/>
        <w:ind w:firstLine="1418"/>
        <w:jc w:val="both"/>
        <w:rPr>
          <w:rFonts w:cs="Times New Roman"/>
          <w:sz w:val="24"/>
          <w:szCs w:val="24"/>
        </w:rPr>
      </w:pPr>
      <w:r w:rsidRPr="007823E7">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7823E7" w:rsidRDefault="006163E8">
      <w:pPr>
        <w:pStyle w:val="Standard"/>
        <w:tabs>
          <w:tab w:val="center" w:pos="3851"/>
          <w:tab w:val="right" w:pos="8270"/>
        </w:tabs>
        <w:spacing w:line="360" w:lineRule="auto"/>
        <w:ind w:firstLine="1417"/>
        <w:jc w:val="both"/>
        <w:rPr>
          <w:rFonts w:cs="Times New Roman"/>
          <w:sz w:val="24"/>
          <w:szCs w:val="24"/>
        </w:rPr>
      </w:pPr>
      <w:r w:rsidRPr="007823E7">
        <w:rPr>
          <w:rFonts w:eastAsia="Arial" w:cs="Times New Roman"/>
          <w:sz w:val="24"/>
          <w:szCs w:val="24"/>
        </w:rPr>
        <w:t xml:space="preserve">9.11 </w:t>
      </w:r>
      <w:r w:rsidRPr="007823E7">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 xml:space="preserve">9.12 Não poderá haver desistência dos lances ofertados, salvo por motivo justo decorrente de fato superveniente e aceito pelo Pregoeiro. </w:t>
      </w:r>
      <w:r w:rsidRPr="007823E7">
        <w:rPr>
          <w:rFonts w:cs="Times New Roman"/>
          <w:sz w:val="24"/>
          <w:szCs w:val="24"/>
        </w:rPr>
        <w:tab/>
      </w:r>
    </w:p>
    <w:p w14:paraId="6988259B"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r w:rsidRPr="007823E7">
        <w:rPr>
          <w:rFonts w:ascii="Times New Roman" w:hAnsi="Times New Roman" w:cs="Times New Roman"/>
          <w:sz w:val="24"/>
          <w:szCs w:val="24"/>
        </w:rPr>
        <w:tab/>
        <w:t>9</w:t>
      </w:r>
      <w:r w:rsidRPr="007823E7">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sz w:val="24"/>
          <w:szCs w:val="24"/>
          <w:lang w:eastAsia="pt-BR"/>
        </w:rPr>
        <w:t xml:space="preserve">9.14 </w:t>
      </w:r>
      <w:r w:rsidRPr="007823E7">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7823E7" w:rsidRDefault="006163E8">
      <w:pPr>
        <w:pStyle w:val="Standard"/>
        <w:spacing w:line="360" w:lineRule="auto"/>
        <w:ind w:firstLine="1417"/>
        <w:jc w:val="both"/>
        <w:rPr>
          <w:rFonts w:cs="Times New Roman"/>
          <w:sz w:val="24"/>
          <w:szCs w:val="24"/>
        </w:rPr>
      </w:pPr>
      <w:r w:rsidRPr="007823E7">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7823E7" w:rsidRDefault="006163E8">
      <w:pPr>
        <w:pStyle w:val="Standard"/>
        <w:spacing w:line="360" w:lineRule="auto"/>
        <w:ind w:firstLine="1428"/>
        <w:jc w:val="both"/>
        <w:rPr>
          <w:rFonts w:cs="Times New Roman"/>
          <w:sz w:val="24"/>
          <w:szCs w:val="24"/>
        </w:rPr>
      </w:pPr>
      <w:r w:rsidRPr="007823E7">
        <w:rPr>
          <w:rFonts w:eastAsia="Times New Roman" w:cs="Times New Roman"/>
          <w:color w:val="000000"/>
          <w:sz w:val="24"/>
          <w:szCs w:val="24"/>
          <w:lang w:eastAsia="pt-BR"/>
        </w:rPr>
        <w:t xml:space="preserve">9.20 </w:t>
      </w:r>
      <w:r w:rsidRPr="007823E7">
        <w:rPr>
          <w:rFonts w:cs="Times New Roman"/>
          <w:sz w:val="24"/>
          <w:szCs w:val="24"/>
        </w:rPr>
        <w:t>Encerrada a análise quanto à aceitação da proposta, o pregoeiro verificará a habilitação do licitante, observado o disposto neste Edital.</w:t>
      </w:r>
    </w:p>
    <w:p w14:paraId="110FFD37" w14:textId="77777777" w:rsidR="006163E8" w:rsidRPr="007823E7" w:rsidRDefault="006163E8">
      <w:pPr>
        <w:pStyle w:val="Standard"/>
        <w:tabs>
          <w:tab w:val="left" w:pos="1982"/>
        </w:tabs>
        <w:spacing w:line="360" w:lineRule="auto"/>
        <w:ind w:firstLine="1417"/>
        <w:jc w:val="both"/>
        <w:rPr>
          <w:rFonts w:cs="Times New Roman"/>
          <w:sz w:val="24"/>
          <w:szCs w:val="24"/>
        </w:rPr>
      </w:pPr>
      <w:r w:rsidRPr="007823E7">
        <w:rPr>
          <w:rFonts w:cs="Times New Roman"/>
          <w:b/>
          <w:bCs/>
          <w:sz w:val="24"/>
          <w:szCs w:val="24"/>
        </w:rPr>
        <w:tab/>
      </w:r>
      <w:r w:rsidRPr="007823E7">
        <w:rPr>
          <w:rFonts w:cs="Times New Roman"/>
          <w:b/>
          <w:bCs/>
          <w:sz w:val="24"/>
          <w:szCs w:val="24"/>
        </w:rPr>
        <w:tab/>
      </w:r>
    </w:p>
    <w:p w14:paraId="39292212"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10 – DA HABILITAÇÃO</w:t>
      </w:r>
    </w:p>
    <w:p w14:paraId="6B699379" w14:textId="77777777" w:rsidR="006163E8" w:rsidRPr="007823E7" w:rsidRDefault="006163E8">
      <w:pPr>
        <w:pStyle w:val="Standard"/>
        <w:spacing w:line="360" w:lineRule="auto"/>
        <w:ind w:firstLine="1417"/>
        <w:jc w:val="both"/>
        <w:rPr>
          <w:rFonts w:cs="Times New Roman"/>
          <w:sz w:val="24"/>
          <w:szCs w:val="24"/>
        </w:rPr>
      </w:pPr>
    </w:p>
    <w:p w14:paraId="722D6943"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10.1 </w:t>
      </w:r>
      <w:r w:rsidRPr="007823E7">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 xml:space="preserve">a) </w:t>
      </w:r>
      <w:r w:rsidRPr="007823E7">
        <w:rPr>
          <w:rFonts w:eastAsia="CourierNewPSMT" w:cs="Times New Roman"/>
          <w:b/>
          <w:bCs/>
          <w:sz w:val="24"/>
          <w:szCs w:val="24"/>
        </w:rPr>
        <w:t>SICAF – Sistema de Cadastramento Unificado de Fornecedores;</w:t>
      </w:r>
    </w:p>
    <w:p w14:paraId="525D4730"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 xml:space="preserve">b) </w:t>
      </w:r>
      <w:r w:rsidRPr="007823E7">
        <w:rPr>
          <w:rFonts w:eastAsia="CourierNewPSMT" w:cs="Times New Roman"/>
          <w:b/>
          <w:bCs/>
          <w:sz w:val="24"/>
          <w:szCs w:val="24"/>
        </w:rPr>
        <w:t xml:space="preserve">CEIS – </w:t>
      </w:r>
      <w:r w:rsidRPr="007823E7">
        <w:rPr>
          <w:rFonts w:eastAsia="CourierNewPSMT" w:cs="Times New Roman"/>
          <w:sz w:val="24"/>
          <w:szCs w:val="24"/>
        </w:rPr>
        <w:t xml:space="preserve">Cadastro Nacional de Empresas Inidôneas e Suspensas da CGU (Portal da Transparência do Governo Federal </w:t>
      </w:r>
      <w:hyperlink r:id="rId15" w:history="1">
        <w:r w:rsidRPr="007823E7">
          <w:rPr>
            <w:rStyle w:val="Hyperlink"/>
            <w:rFonts w:cs="Times New Roman"/>
            <w:sz w:val="24"/>
            <w:szCs w:val="24"/>
          </w:rPr>
          <w:t>http://www.portaldatransparencia.gov.br/ceis/</w:t>
        </w:r>
      </w:hyperlink>
      <w:r w:rsidRPr="007823E7">
        <w:rPr>
          <w:rFonts w:eastAsia="CourierNewPSMT" w:cs="Times New Roman"/>
          <w:sz w:val="24"/>
          <w:szCs w:val="24"/>
        </w:rPr>
        <w:t>);</w:t>
      </w:r>
    </w:p>
    <w:p w14:paraId="685CC085"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 xml:space="preserve">c) </w:t>
      </w:r>
      <w:r w:rsidRPr="007823E7">
        <w:rPr>
          <w:rFonts w:eastAsia="CourierNewPSMT" w:cs="Times New Roman"/>
          <w:b/>
          <w:bCs/>
          <w:sz w:val="24"/>
          <w:szCs w:val="24"/>
        </w:rPr>
        <w:t>Cadastro Nacional de Condenações Cíveis por Improbidade Administrativa</w:t>
      </w:r>
      <w:r w:rsidRPr="007823E7">
        <w:rPr>
          <w:rFonts w:eastAsia="CourierNewPSMT" w:cs="Times New Roman"/>
          <w:sz w:val="24"/>
          <w:szCs w:val="24"/>
        </w:rPr>
        <w:t xml:space="preserve"> do CNJ – Conselho Nacional de Justiça (</w:t>
      </w:r>
      <w:hyperlink r:id="rId16" w:history="1">
        <w:r w:rsidRPr="007823E7">
          <w:rPr>
            <w:rStyle w:val="Hyperlink"/>
            <w:rFonts w:eastAsia="CourierNewPSMT" w:cs="Times New Roman"/>
            <w:sz w:val="24"/>
            <w:szCs w:val="24"/>
          </w:rPr>
          <w:t>http://www.cnj.jus.br/improbidade_adm/consultar_requerido.php</w:t>
        </w:r>
      </w:hyperlink>
      <w:r w:rsidRPr="007823E7">
        <w:rPr>
          <w:rFonts w:eastAsia="CourierNewPSMT" w:cs="Times New Roman"/>
          <w:sz w:val="24"/>
          <w:szCs w:val="24"/>
        </w:rPr>
        <w:t>);</w:t>
      </w:r>
    </w:p>
    <w:p w14:paraId="58AF70E1" w14:textId="77777777" w:rsidR="006163E8" w:rsidRPr="007823E7" w:rsidRDefault="006163E8">
      <w:pPr>
        <w:pStyle w:val="Standard"/>
        <w:spacing w:line="360" w:lineRule="auto"/>
        <w:ind w:firstLine="1417"/>
        <w:jc w:val="both"/>
        <w:rPr>
          <w:rFonts w:eastAsia="CourierNewPSMT" w:cs="Times New Roman"/>
          <w:sz w:val="24"/>
          <w:szCs w:val="24"/>
        </w:rPr>
      </w:pPr>
      <w:r w:rsidRPr="007823E7">
        <w:rPr>
          <w:rFonts w:eastAsia="CourierNewPSMT" w:cs="Times New Roman"/>
          <w:sz w:val="24"/>
          <w:szCs w:val="24"/>
        </w:rPr>
        <w:tab/>
        <w:t xml:space="preserve">d) Certidão Negativa de Débitos Trabalhistas – CNDT </w:t>
      </w:r>
      <w:hyperlink r:id="rId17" w:history="1">
        <w:r w:rsidRPr="007823E7">
          <w:rPr>
            <w:rStyle w:val="Hyperlink"/>
            <w:rFonts w:eastAsia="CourierNewPSMT" w:cs="Times New Roman"/>
            <w:sz w:val="24"/>
            <w:szCs w:val="24"/>
          </w:rPr>
          <w:t>(</w:t>
        </w:r>
      </w:hyperlink>
      <w:hyperlink r:id="rId18" w:history="1">
        <w:r w:rsidRPr="007823E7">
          <w:rPr>
            <w:rStyle w:val="Hyperlink"/>
            <w:rFonts w:eastAsia="CourierNewPSMT" w:cs="Times New Roman"/>
            <w:sz w:val="24"/>
            <w:szCs w:val="24"/>
          </w:rPr>
          <w:t>http://www.tst.jus.br/certidao</w:t>
        </w:r>
      </w:hyperlink>
      <w:hyperlink r:id="rId19" w:history="1">
        <w:r w:rsidRPr="007823E7">
          <w:rPr>
            <w:rStyle w:val="Hyperlink"/>
            <w:rFonts w:eastAsia="CourierNewPSMT" w:cs="Times New Roman"/>
            <w:sz w:val="24"/>
            <w:szCs w:val="24"/>
          </w:rPr>
          <w:t>)</w:t>
        </w:r>
      </w:hyperlink>
      <w:hyperlink r:id="rId20" w:history="1">
        <w:r w:rsidRPr="007823E7">
          <w:rPr>
            <w:rStyle w:val="Hyperlink"/>
            <w:rFonts w:eastAsia="CourierNewPSMT" w:cs="Times New Roman"/>
            <w:sz w:val="24"/>
            <w:szCs w:val="24"/>
          </w:rPr>
          <w:t>.</w:t>
        </w:r>
      </w:hyperlink>
    </w:p>
    <w:p w14:paraId="4FE0BB4A"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7823E7" w:rsidRDefault="006163E8">
      <w:pPr>
        <w:pStyle w:val="Standard"/>
        <w:spacing w:line="360" w:lineRule="auto"/>
        <w:ind w:firstLine="1417"/>
        <w:jc w:val="both"/>
        <w:rPr>
          <w:rFonts w:eastAsia="CourierNewPSMT" w:cs="Times New Roman"/>
          <w:sz w:val="24"/>
          <w:szCs w:val="24"/>
        </w:rPr>
      </w:pPr>
    </w:p>
    <w:p w14:paraId="43871A9B"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 Habilitação jurídica:</w:t>
      </w:r>
    </w:p>
    <w:p w14:paraId="2BDBF2AA"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10.4.4 decreto de autorização, em se tratando de sociedade empresária estrangeira em funcionamento no País;</w:t>
      </w:r>
    </w:p>
    <w:p w14:paraId="56FBE911" w14:textId="77777777" w:rsidR="006163E8" w:rsidRPr="007823E7" w:rsidRDefault="006163E8">
      <w:pPr>
        <w:pStyle w:val="Standard"/>
        <w:spacing w:line="360" w:lineRule="auto"/>
        <w:ind w:firstLine="1417"/>
        <w:jc w:val="both"/>
        <w:rPr>
          <w:rFonts w:cs="Times New Roman"/>
          <w:sz w:val="24"/>
          <w:szCs w:val="24"/>
        </w:rPr>
      </w:pPr>
      <w:r w:rsidRPr="007823E7">
        <w:rPr>
          <w:rFonts w:eastAsia="CourierNewPSMT" w:cs="Times New Roman"/>
          <w:sz w:val="24"/>
          <w:szCs w:val="24"/>
        </w:rPr>
        <w:t>10.5 Regularidade fiscal e trabalhista:</w:t>
      </w:r>
    </w:p>
    <w:p w14:paraId="4D5A95BD"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10.5.1 prova de inscrição no Cadastro Nacional de Pessoas Jurídicas</w:t>
      </w:r>
    </w:p>
    <w:p w14:paraId="79F4E424"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10.5.5 certidão de regularidade trabalhista (CNDT);</w:t>
      </w:r>
    </w:p>
    <w:p w14:paraId="1F72F646" w14:textId="77777777" w:rsidR="006163E8" w:rsidRPr="007823E7"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10.6 Qualificação Econômico-Financeira:</w:t>
      </w:r>
    </w:p>
    <w:p w14:paraId="7CD7D1BB"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777777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324731D" w14:textId="4DDF4760"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w:t>
      </w:r>
      <w:r w:rsidR="007C2917" w:rsidRPr="007823E7">
        <w:rPr>
          <w:rFonts w:ascii="Times New Roman" w:eastAsia="Times New Roman" w:hAnsi="Times New Roman" w:cs="Times New Roman"/>
          <w:color w:val="000000"/>
          <w:sz w:val="24"/>
          <w:szCs w:val="24"/>
        </w:rPr>
        <w:t>7</w:t>
      </w:r>
      <w:r w:rsidRPr="007823E7">
        <w:rPr>
          <w:rFonts w:ascii="Times New Roman" w:eastAsia="Times New Roman" w:hAnsi="Times New Roman" w:cs="Times New Roman"/>
          <w:color w:val="000000"/>
          <w:sz w:val="24"/>
          <w:szCs w:val="24"/>
        </w:rPr>
        <w:t xml:space="preserve"> Documentação complementar:</w:t>
      </w:r>
    </w:p>
    <w:p w14:paraId="0CEAEB05" w14:textId="766669DA"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w:t>
      </w:r>
      <w:r w:rsidR="007C2917" w:rsidRPr="007823E7">
        <w:rPr>
          <w:rFonts w:ascii="Times New Roman" w:eastAsia="Times New Roman" w:hAnsi="Times New Roman" w:cs="Times New Roman"/>
          <w:color w:val="000000"/>
          <w:sz w:val="24"/>
          <w:szCs w:val="24"/>
        </w:rPr>
        <w:t>7</w:t>
      </w:r>
      <w:r w:rsidRPr="007823E7">
        <w:rPr>
          <w:rFonts w:ascii="Times New Roman" w:eastAsia="Times New Roman" w:hAnsi="Times New Roman" w:cs="Times New Roman"/>
          <w:color w:val="000000"/>
          <w:sz w:val="24"/>
          <w:szCs w:val="24"/>
        </w:rPr>
        <w:t>.1 Declaração de regularidade (anexo III do edital);</w:t>
      </w:r>
    </w:p>
    <w:p w14:paraId="73D6581F" w14:textId="2AF72B52"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w:t>
      </w:r>
      <w:r w:rsidR="007C2917" w:rsidRPr="007823E7">
        <w:rPr>
          <w:rFonts w:ascii="Times New Roman" w:eastAsia="Times New Roman" w:hAnsi="Times New Roman" w:cs="Times New Roman"/>
          <w:color w:val="000000"/>
          <w:sz w:val="24"/>
          <w:szCs w:val="24"/>
        </w:rPr>
        <w:t>8</w:t>
      </w:r>
      <w:r w:rsidRPr="007823E7">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79076EB2"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 xml:space="preserve"> 10.</w:t>
      </w:r>
      <w:r w:rsidR="007C2917" w:rsidRPr="007823E7">
        <w:rPr>
          <w:rFonts w:ascii="Times New Roman" w:eastAsia="Times New Roman" w:hAnsi="Times New Roman" w:cs="Times New Roman"/>
          <w:color w:val="000000"/>
          <w:sz w:val="24"/>
          <w:szCs w:val="24"/>
        </w:rPr>
        <w:t>9</w:t>
      </w:r>
      <w:r w:rsidRPr="007823E7">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6F6A8491"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0</w:t>
      </w:r>
      <w:r w:rsidRPr="007823E7">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38136459"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lastRenderedPageBreak/>
        <w:tab/>
        <w:t>10.1</w:t>
      </w:r>
      <w:r w:rsidR="007C2917" w:rsidRPr="007823E7">
        <w:rPr>
          <w:rFonts w:ascii="Times New Roman" w:eastAsia="Times New Roman" w:hAnsi="Times New Roman" w:cs="Times New Roman"/>
          <w:color w:val="000000"/>
          <w:sz w:val="24"/>
          <w:szCs w:val="24"/>
        </w:rPr>
        <w:t>1</w:t>
      </w:r>
      <w:r w:rsidRPr="007823E7">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46E4AA46"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2</w:t>
      </w:r>
      <w:r w:rsidRPr="007823E7">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3ACF1A81"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3</w:t>
      </w:r>
      <w:r w:rsidRPr="007823E7">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37377705"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CourierNewPSMT" w:hAnsi="Times New Roman" w:cs="Times New Roman"/>
          <w:sz w:val="24"/>
          <w:szCs w:val="24"/>
        </w:rPr>
        <w:tab/>
        <w:t xml:space="preserve"> </w:t>
      </w:r>
      <w:r w:rsidRPr="007823E7">
        <w:rPr>
          <w:rFonts w:ascii="Times New Roman" w:eastAsia="CourierNewPSMT" w:hAnsi="Times New Roman" w:cs="Times New Roman"/>
          <w:sz w:val="24"/>
          <w:szCs w:val="24"/>
        </w:rPr>
        <w:tab/>
      </w:r>
      <w:r w:rsidRPr="007823E7">
        <w:rPr>
          <w:rFonts w:ascii="Times New Roman" w:eastAsia="CourierNewPSMT" w:hAnsi="Times New Roman" w:cs="Times New Roman"/>
          <w:sz w:val="24"/>
          <w:szCs w:val="24"/>
        </w:rPr>
        <w:tab/>
      </w:r>
      <w:r w:rsidRPr="007823E7">
        <w:rPr>
          <w:rFonts w:ascii="Times New Roman" w:hAnsi="Times New Roman" w:cs="Times New Roman"/>
          <w:sz w:val="24"/>
          <w:szCs w:val="24"/>
        </w:rPr>
        <w:t>10.1</w:t>
      </w:r>
      <w:r w:rsidR="007C2917" w:rsidRPr="007823E7">
        <w:rPr>
          <w:rFonts w:ascii="Times New Roman" w:hAnsi="Times New Roman" w:cs="Times New Roman"/>
          <w:sz w:val="24"/>
          <w:szCs w:val="24"/>
        </w:rPr>
        <w:t>3</w:t>
      </w:r>
      <w:r w:rsidRPr="007823E7">
        <w:rPr>
          <w:rFonts w:ascii="Times New Roman" w:hAnsi="Times New Roman" w:cs="Times New Roman"/>
          <w:sz w:val="24"/>
          <w:szCs w:val="24"/>
        </w:rPr>
        <w:t xml:space="preserve">.1 </w:t>
      </w:r>
      <w:r w:rsidRPr="007823E7">
        <w:rPr>
          <w:rFonts w:ascii="Times New Roman" w:eastAsia="CourierNewPSMT" w:hAnsi="Times New Roman" w:cs="Times New Roman"/>
          <w:sz w:val="24"/>
          <w:szCs w:val="24"/>
        </w:rPr>
        <w:t xml:space="preserve">Os documentos </w:t>
      </w:r>
      <w:r w:rsidRPr="007823E7">
        <w:rPr>
          <w:rFonts w:ascii="Times New Roman" w:eastAsia="CourierNewPSMT" w:hAnsi="Times New Roman" w:cs="Times New Roman"/>
          <w:b/>
          <w:bCs/>
          <w:sz w:val="24"/>
          <w:szCs w:val="24"/>
        </w:rPr>
        <w:t>dever</w:t>
      </w:r>
      <w:r w:rsidRPr="007823E7">
        <w:rPr>
          <w:rFonts w:ascii="Times New Roman" w:hAnsi="Times New Roman" w:cs="Times New Roman"/>
          <w:b/>
          <w:bCs/>
          <w:sz w:val="24"/>
          <w:szCs w:val="24"/>
        </w:rPr>
        <w:t xml:space="preserve">ão ser apresentados com validade em dia </w:t>
      </w:r>
      <w:r w:rsidRPr="007823E7">
        <w:rPr>
          <w:rFonts w:ascii="Times New Roman" w:hAnsi="Times New Roman" w:cs="Times New Roman"/>
          <w:sz w:val="24"/>
          <w:szCs w:val="24"/>
        </w:rPr>
        <w:t xml:space="preserve">na data de apresentação da proposta. </w:t>
      </w:r>
      <w:r w:rsidRPr="007823E7">
        <w:rPr>
          <w:rFonts w:ascii="Times New Roman" w:hAnsi="Times New Roman" w:cs="Times New Roman"/>
          <w:b/>
          <w:bCs/>
          <w:sz w:val="24"/>
          <w:szCs w:val="24"/>
        </w:rPr>
        <w:t>Os documentos</w:t>
      </w:r>
      <w:r w:rsidRPr="007823E7">
        <w:rPr>
          <w:rFonts w:ascii="Times New Roman" w:hAnsi="Times New Roman" w:cs="Times New Roman"/>
          <w:sz w:val="24"/>
          <w:szCs w:val="24"/>
        </w:rPr>
        <w:t xml:space="preserve"> </w:t>
      </w:r>
      <w:r w:rsidRPr="007823E7">
        <w:rPr>
          <w:rFonts w:ascii="Times New Roman" w:hAnsi="Times New Roman" w:cs="Times New Roman"/>
          <w:b/>
          <w:bCs/>
          <w:sz w:val="24"/>
          <w:szCs w:val="24"/>
        </w:rPr>
        <w:t>apresentados com validade expirada, se não for falta sanável, acarretarão a INABILITAÇÃO do proponente.</w:t>
      </w:r>
      <w:r w:rsidRPr="007823E7">
        <w:rPr>
          <w:rFonts w:ascii="Times New Roman" w:hAnsi="Times New Roman" w:cs="Times New Roman"/>
          <w:sz w:val="24"/>
          <w:szCs w:val="24"/>
        </w:rPr>
        <w:t xml:space="preserve"> </w:t>
      </w:r>
    </w:p>
    <w:p w14:paraId="4ACAE3CE" w14:textId="06658E8C"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10.1</w:t>
      </w:r>
      <w:r w:rsidR="007C2917" w:rsidRPr="007823E7">
        <w:rPr>
          <w:rFonts w:ascii="Times New Roman" w:eastAsia="Times New Roman" w:hAnsi="Times New Roman" w:cs="Times New Roman"/>
          <w:color w:val="000000"/>
          <w:sz w:val="24"/>
          <w:szCs w:val="24"/>
        </w:rPr>
        <w:t>4</w:t>
      </w:r>
      <w:r w:rsidRPr="007823E7">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6A0F6E24"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5</w:t>
      </w:r>
      <w:r w:rsidRPr="007823E7">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66AAA6B7"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6</w:t>
      </w:r>
      <w:r w:rsidRPr="007823E7">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815C386"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ab/>
        <w:t>10.1</w:t>
      </w:r>
      <w:r w:rsidR="007C2917" w:rsidRPr="007823E7">
        <w:rPr>
          <w:rFonts w:ascii="Times New Roman" w:eastAsia="Times New Roman" w:hAnsi="Times New Roman" w:cs="Times New Roman"/>
          <w:color w:val="000000"/>
          <w:sz w:val="24"/>
          <w:szCs w:val="24"/>
        </w:rPr>
        <w:t>7</w:t>
      </w:r>
      <w:r w:rsidRPr="007823E7">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24FBDD00"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10.1</w:t>
      </w:r>
      <w:r w:rsidR="007C2917" w:rsidRPr="007823E7">
        <w:rPr>
          <w:rFonts w:ascii="Times New Roman" w:eastAsia="Times New Roman" w:hAnsi="Times New Roman" w:cs="Times New Roman"/>
          <w:color w:val="000000"/>
          <w:sz w:val="24"/>
          <w:szCs w:val="24"/>
        </w:rPr>
        <w:t>8</w:t>
      </w:r>
      <w:r w:rsidRPr="007823E7">
        <w:rPr>
          <w:rFonts w:ascii="Times New Roman" w:eastAsia="Times New Roman" w:hAnsi="Times New Roman" w:cs="Times New Roman"/>
          <w:color w:val="000000"/>
          <w:sz w:val="24"/>
          <w:szCs w:val="24"/>
        </w:rPr>
        <w:t xml:space="preserve"> </w:t>
      </w:r>
      <w:r w:rsidRPr="007823E7">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65934D43"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lastRenderedPageBreak/>
        <w:t>10.</w:t>
      </w:r>
      <w:r w:rsidR="007C2917" w:rsidRPr="007823E7">
        <w:rPr>
          <w:rFonts w:ascii="Times New Roman" w:eastAsia="Times New Roman" w:hAnsi="Times New Roman" w:cs="Times New Roman"/>
          <w:color w:val="000000"/>
          <w:sz w:val="24"/>
          <w:szCs w:val="24"/>
        </w:rPr>
        <w:t>19</w:t>
      </w:r>
      <w:r w:rsidRPr="007823E7">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4F2C97CF" w:rsidR="006163E8" w:rsidRPr="007823E7" w:rsidRDefault="006163E8">
      <w:pPr>
        <w:pStyle w:val="Corpodetexto23"/>
        <w:tabs>
          <w:tab w:val="left" w:pos="15"/>
        </w:tabs>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10.2</w:t>
      </w:r>
      <w:r w:rsidR="007C2917" w:rsidRPr="007823E7">
        <w:rPr>
          <w:rFonts w:ascii="Times New Roman" w:eastAsia="Times New Roman" w:hAnsi="Times New Roman" w:cs="Times New Roman"/>
          <w:color w:val="000000"/>
          <w:sz w:val="24"/>
          <w:szCs w:val="24"/>
        </w:rPr>
        <w:t>0</w:t>
      </w:r>
      <w:r w:rsidRPr="007823E7">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3C425B8C" w:rsidR="006163E8" w:rsidRPr="007823E7" w:rsidRDefault="006163E8">
      <w:pPr>
        <w:pStyle w:val="Corpodetexto23"/>
        <w:tabs>
          <w:tab w:val="left" w:pos="15"/>
        </w:tabs>
        <w:spacing w:line="360" w:lineRule="auto"/>
        <w:rPr>
          <w:rFonts w:ascii="Times New Roman" w:hAnsi="Times New Roman" w:cs="Times New Roman"/>
          <w:sz w:val="24"/>
          <w:szCs w:val="24"/>
        </w:rPr>
      </w:pPr>
      <w:r w:rsidRPr="007823E7">
        <w:rPr>
          <w:rFonts w:ascii="Times New Roman" w:eastAsia="Times New Roman" w:hAnsi="Times New Roman" w:cs="Times New Roman"/>
          <w:color w:val="000000"/>
          <w:sz w:val="24"/>
          <w:szCs w:val="24"/>
        </w:rPr>
        <w:t xml:space="preserve"> </w:t>
      </w:r>
      <w:r w:rsidRPr="007823E7">
        <w:rPr>
          <w:rFonts w:ascii="Times New Roman" w:eastAsia="Times New Roman" w:hAnsi="Times New Roman" w:cs="Times New Roman"/>
          <w:color w:val="000000"/>
          <w:sz w:val="24"/>
          <w:szCs w:val="24"/>
        </w:rPr>
        <w:tab/>
      </w:r>
      <w:r w:rsidRPr="007823E7">
        <w:rPr>
          <w:rFonts w:ascii="Times New Roman" w:eastAsia="Times New Roman" w:hAnsi="Times New Roman" w:cs="Times New Roman"/>
          <w:color w:val="000000"/>
          <w:sz w:val="24"/>
          <w:szCs w:val="24"/>
        </w:rPr>
        <w:tab/>
        <w:t>10.2</w:t>
      </w:r>
      <w:r w:rsidR="007C2917" w:rsidRPr="007823E7">
        <w:rPr>
          <w:rFonts w:ascii="Times New Roman" w:eastAsia="Times New Roman" w:hAnsi="Times New Roman" w:cs="Times New Roman"/>
          <w:color w:val="000000"/>
          <w:sz w:val="24"/>
          <w:szCs w:val="24"/>
        </w:rPr>
        <w:t>1</w:t>
      </w:r>
      <w:r w:rsidRPr="007823E7">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7823E7" w:rsidRDefault="006163E8">
      <w:pPr>
        <w:pStyle w:val="Standard"/>
        <w:spacing w:line="360" w:lineRule="auto"/>
        <w:jc w:val="both"/>
        <w:rPr>
          <w:rFonts w:eastAsia="Times New Roman" w:cs="Times New Roman"/>
          <w:color w:val="000000"/>
          <w:sz w:val="24"/>
          <w:szCs w:val="24"/>
        </w:rPr>
      </w:pPr>
    </w:p>
    <w:p w14:paraId="3BFEA545" w14:textId="77777777"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11 - DAS PENALIDADES</w:t>
      </w:r>
    </w:p>
    <w:p w14:paraId="61CDCEAD" w14:textId="77777777" w:rsidR="006163E8" w:rsidRPr="007823E7" w:rsidRDefault="006163E8">
      <w:pPr>
        <w:pStyle w:val="Standard"/>
        <w:spacing w:line="360" w:lineRule="auto"/>
        <w:ind w:firstLine="1417"/>
        <w:rPr>
          <w:rFonts w:cs="Times New Roman"/>
          <w:sz w:val="24"/>
          <w:szCs w:val="24"/>
        </w:rPr>
      </w:pPr>
    </w:p>
    <w:p w14:paraId="775BFF73" w14:textId="77777777" w:rsidR="006163E8" w:rsidRPr="007823E7" w:rsidRDefault="006163E8" w:rsidP="000F316F">
      <w:pPr>
        <w:pStyle w:val="Standard"/>
        <w:spacing w:line="360" w:lineRule="auto"/>
        <w:ind w:firstLine="1417"/>
        <w:jc w:val="both"/>
        <w:rPr>
          <w:rFonts w:cs="Times New Roman"/>
          <w:sz w:val="24"/>
          <w:szCs w:val="24"/>
        </w:rPr>
      </w:pPr>
      <w:r w:rsidRPr="007823E7">
        <w:rPr>
          <w:rStyle w:val="Fontepargpadro1"/>
          <w:rFonts w:cs="Times New Roman"/>
          <w:sz w:val="24"/>
          <w:szCs w:val="24"/>
        </w:rPr>
        <w:t xml:space="preserve">11.1 </w:t>
      </w:r>
      <w:r w:rsidRPr="007823E7">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7823E7">
        <w:rPr>
          <w:rStyle w:val="Fontepargpadro1"/>
          <w:rFonts w:eastAsia="Times New Roman" w:cs="Times New Roman"/>
          <w:sz w:val="24"/>
          <w:szCs w:val="24"/>
          <w:vertAlign w:val="superscript"/>
        </w:rPr>
        <w:t xml:space="preserve">o </w:t>
      </w:r>
      <w:r w:rsidRPr="007823E7">
        <w:rPr>
          <w:rStyle w:val="Fontepargpadro1"/>
          <w:rFonts w:eastAsia="Times New Roman" w:cs="Times New Roman"/>
          <w:sz w:val="24"/>
          <w:szCs w:val="24"/>
        </w:rPr>
        <w:t>10.024/19.</w:t>
      </w:r>
    </w:p>
    <w:p w14:paraId="6CF7117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b/>
          <w:bCs/>
          <w:color w:val="000000"/>
          <w:sz w:val="24"/>
          <w:szCs w:val="24"/>
        </w:rPr>
        <w:t xml:space="preserve">11.2 Conforme o disposto no art. 49 do Decreto nº 10.024, de </w:t>
      </w:r>
      <w:r w:rsidRPr="007823E7">
        <w:rPr>
          <w:rFonts w:cs="Times New Roman"/>
          <w:b/>
          <w:sz w:val="24"/>
          <w:szCs w:val="24"/>
        </w:rPr>
        <w:t>20/09/2019</w:t>
      </w:r>
      <w:r w:rsidRPr="007823E7">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lastRenderedPageBreak/>
        <w:t>a) advertência;</w:t>
      </w:r>
    </w:p>
    <w:p w14:paraId="3F476619" w14:textId="3666A991"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b) multa, a ser recolhida no prazo máximo de 5 (cinco) dias úteis, a contar da comunicação oficial, na</w:t>
      </w:r>
      <w:r w:rsidR="000F316F" w:rsidRPr="007823E7">
        <w:rPr>
          <w:rFonts w:ascii="Times New Roman" w:hAnsi="Times New Roman" w:cs="Times New Roman"/>
          <w:sz w:val="24"/>
          <w:szCs w:val="24"/>
        </w:rPr>
        <w:t>s hipóteses previstas no</w:t>
      </w:r>
      <w:r w:rsidR="0076020E" w:rsidRPr="007823E7">
        <w:rPr>
          <w:rFonts w:ascii="Times New Roman" w:hAnsi="Times New Roman" w:cs="Times New Roman"/>
          <w:sz w:val="24"/>
          <w:szCs w:val="24"/>
        </w:rPr>
        <w:t>s</w:t>
      </w:r>
      <w:r w:rsidR="000F316F" w:rsidRPr="007823E7">
        <w:rPr>
          <w:rFonts w:ascii="Times New Roman" w:hAnsi="Times New Roman" w:cs="Times New Roman"/>
          <w:sz w:val="24"/>
          <w:szCs w:val="24"/>
        </w:rPr>
        <w:t xml:space="preserve"> ite</w:t>
      </w:r>
      <w:r w:rsidR="0076020E" w:rsidRPr="007823E7">
        <w:rPr>
          <w:rFonts w:ascii="Times New Roman" w:hAnsi="Times New Roman" w:cs="Times New Roman"/>
          <w:sz w:val="24"/>
          <w:szCs w:val="24"/>
        </w:rPr>
        <w:t>ns</w:t>
      </w:r>
      <w:r w:rsidR="000F316F" w:rsidRPr="007823E7">
        <w:rPr>
          <w:rFonts w:ascii="Times New Roman" w:hAnsi="Times New Roman" w:cs="Times New Roman"/>
          <w:sz w:val="24"/>
          <w:szCs w:val="24"/>
        </w:rPr>
        <w:t xml:space="preserve"> </w:t>
      </w:r>
      <w:r w:rsidR="009303F7" w:rsidRPr="007823E7">
        <w:rPr>
          <w:rFonts w:ascii="Times New Roman" w:hAnsi="Times New Roman" w:cs="Times New Roman"/>
          <w:sz w:val="24"/>
          <w:szCs w:val="24"/>
        </w:rPr>
        <w:t>1</w:t>
      </w:r>
      <w:r w:rsidR="003D6C0C" w:rsidRPr="007823E7">
        <w:rPr>
          <w:rFonts w:ascii="Times New Roman" w:hAnsi="Times New Roman" w:cs="Times New Roman"/>
          <w:sz w:val="24"/>
          <w:szCs w:val="24"/>
        </w:rPr>
        <w:t>5</w:t>
      </w:r>
      <w:r w:rsidRPr="007823E7">
        <w:rPr>
          <w:rFonts w:ascii="Times New Roman" w:hAnsi="Times New Roman" w:cs="Times New Roman"/>
          <w:sz w:val="24"/>
          <w:szCs w:val="24"/>
        </w:rPr>
        <w:t xml:space="preserve"> </w:t>
      </w:r>
      <w:r w:rsidR="00EA3319">
        <w:rPr>
          <w:rFonts w:ascii="Times New Roman" w:hAnsi="Times New Roman" w:cs="Times New Roman"/>
          <w:sz w:val="24"/>
          <w:szCs w:val="24"/>
        </w:rPr>
        <w:t>-</w:t>
      </w:r>
      <w:r w:rsidRPr="007823E7">
        <w:rPr>
          <w:rFonts w:ascii="Times New Roman" w:hAnsi="Times New Roman" w:cs="Times New Roman"/>
          <w:sz w:val="24"/>
          <w:szCs w:val="24"/>
        </w:rPr>
        <w:t xml:space="preserve"> Das Sanções Administrativas</w:t>
      </w:r>
      <w:r w:rsidR="0076020E" w:rsidRPr="007823E7">
        <w:rPr>
          <w:rFonts w:ascii="Times New Roman" w:hAnsi="Times New Roman" w:cs="Times New Roman"/>
          <w:sz w:val="24"/>
          <w:szCs w:val="24"/>
        </w:rPr>
        <w:t xml:space="preserve"> e 1</w:t>
      </w:r>
      <w:r w:rsidR="003D6C0C" w:rsidRPr="007823E7">
        <w:rPr>
          <w:rFonts w:ascii="Times New Roman" w:hAnsi="Times New Roman" w:cs="Times New Roman"/>
          <w:sz w:val="24"/>
          <w:szCs w:val="24"/>
        </w:rPr>
        <w:t>6</w:t>
      </w:r>
      <w:r w:rsidR="0076020E" w:rsidRPr="007823E7">
        <w:rPr>
          <w:rFonts w:ascii="Times New Roman" w:hAnsi="Times New Roman" w:cs="Times New Roman"/>
          <w:sz w:val="24"/>
          <w:szCs w:val="24"/>
        </w:rPr>
        <w:t xml:space="preserve"> </w:t>
      </w:r>
      <w:r w:rsidR="00EA3319">
        <w:rPr>
          <w:rFonts w:ascii="Times New Roman" w:hAnsi="Times New Roman" w:cs="Times New Roman"/>
          <w:sz w:val="24"/>
          <w:szCs w:val="24"/>
        </w:rPr>
        <w:t>-</w:t>
      </w:r>
      <w:r w:rsidR="0076020E" w:rsidRPr="007823E7">
        <w:rPr>
          <w:rFonts w:ascii="Times New Roman" w:hAnsi="Times New Roman" w:cs="Times New Roman"/>
          <w:sz w:val="24"/>
          <w:szCs w:val="24"/>
        </w:rPr>
        <w:t xml:space="preserve"> Tabela de penalidades</w:t>
      </w:r>
      <w:r w:rsidRPr="007823E7">
        <w:rPr>
          <w:rFonts w:ascii="Times New Roman" w:hAnsi="Times New Roman" w:cs="Times New Roman"/>
          <w:sz w:val="24"/>
          <w:szCs w:val="24"/>
        </w:rPr>
        <w:t>, do Termo de Referência – Anexo I do Edital.</w:t>
      </w:r>
    </w:p>
    <w:p w14:paraId="468EB6D0"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7823E7"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7823E7">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 tenham sofrido condenação definitiva por praticarem, por meios dolosos, fraudes fiscais no recolhimento de quaisquer tributos;</w:t>
      </w:r>
    </w:p>
    <w:p w14:paraId="61A5579C"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b) tenham praticado atos ilícitos visando a frustrar os objetivos da licitação;</w:t>
      </w:r>
    </w:p>
    <w:p w14:paraId="0AF00C8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lastRenderedPageBreak/>
        <w:t>c) demonstrem não possuir idoneidade para contratar com a Administração em virtude de atos ilícitos praticados.</w:t>
      </w:r>
    </w:p>
    <w:p w14:paraId="0C1C22AB" w14:textId="67FA73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11.9 Da aplicação das penas definidas no § 1º e no art. 87, da Lei n.º 8.666/93, exceto para aquela definida no inciso IV, caberá recurso no prazo de 05</w:t>
      </w:r>
      <w:r w:rsidR="00605ED5" w:rsidRPr="007823E7">
        <w:rPr>
          <w:rFonts w:cs="Times New Roman"/>
          <w:sz w:val="24"/>
          <w:szCs w:val="24"/>
        </w:rPr>
        <w:t xml:space="preserve"> </w:t>
      </w:r>
      <w:r w:rsidRPr="007823E7">
        <w:rPr>
          <w:rFonts w:cs="Times New Roman"/>
          <w:sz w:val="24"/>
          <w:szCs w:val="24"/>
        </w:rPr>
        <w:t>(cinco) dias úteis da data de intimação do ato.</w:t>
      </w:r>
    </w:p>
    <w:p w14:paraId="7B9AC95E"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eastAsia="Times New Roman" w:hAnsi="Times New Roman" w:cs="Times New Roman"/>
          <w:sz w:val="24"/>
          <w:szCs w:val="24"/>
        </w:rPr>
        <w:t xml:space="preserve"> </w:t>
      </w:r>
      <w:r w:rsidRPr="007823E7">
        <w:rPr>
          <w:rFonts w:ascii="Times New Roman" w:hAnsi="Times New Roman" w:cs="Times New Roman"/>
          <w:sz w:val="24"/>
          <w:szCs w:val="24"/>
        </w:rPr>
        <w:tab/>
      </w:r>
    </w:p>
    <w:p w14:paraId="1E216B06" w14:textId="77777777" w:rsidR="006163E8" w:rsidRPr="007823E7" w:rsidRDefault="006163E8">
      <w:pPr>
        <w:pStyle w:val="Standard"/>
        <w:shd w:val="clear" w:color="auto" w:fill="C0C0C0"/>
        <w:spacing w:line="360" w:lineRule="auto"/>
        <w:ind w:firstLine="1417"/>
        <w:rPr>
          <w:rFonts w:cs="Times New Roman"/>
          <w:sz w:val="24"/>
          <w:szCs w:val="24"/>
        </w:rPr>
      </w:pPr>
      <w:r w:rsidRPr="007823E7">
        <w:rPr>
          <w:rFonts w:cs="Times New Roman"/>
          <w:b/>
          <w:sz w:val="24"/>
          <w:szCs w:val="24"/>
        </w:rPr>
        <w:t>12 – DOS RECURSOS ADMINISTRATIVOS</w:t>
      </w:r>
    </w:p>
    <w:p w14:paraId="6BB9E253" w14:textId="77777777" w:rsidR="006163E8" w:rsidRPr="007823E7" w:rsidRDefault="006163E8">
      <w:pPr>
        <w:pStyle w:val="Standard"/>
        <w:spacing w:line="360" w:lineRule="auto"/>
        <w:ind w:firstLine="1417"/>
        <w:jc w:val="both"/>
        <w:rPr>
          <w:rFonts w:cs="Times New Roman"/>
          <w:b/>
          <w:sz w:val="24"/>
          <w:szCs w:val="24"/>
        </w:rPr>
      </w:pPr>
    </w:p>
    <w:p w14:paraId="799C2C0E"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lastRenderedPageBreak/>
        <w:t>12.5 Encerrada a sessão pública, a ata respectiva será disponibilizada imediatamente na internet para acesso livre de todos os licitantes e à sociedade.</w:t>
      </w:r>
    </w:p>
    <w:p w14:paraId="1B0F2F1E"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7823E7" w:rsidRDefault="006163E8">
      <w:pPr>
        <w:pStyle w:val="PADRAO"/>
        <w:spacing w:line="360" w:lineRule="auto"/>
        <w:ind w:firstLine="1417"/>
        <w:rPr>
          <w:rFonts w:ascii="Times New Roman" w:hAnsi="Times New Roman" w:cs="Times New Roman"/>
          <w:sz w:val="24"/>
          <w:szCs w:val="24"/>
        </w:rPr>
      </w:pPr>
      <w:r w:rsidRPr="007823E7">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12.8 Os autos do processo permanecerão com vista franqueada aos interessados, na sala da CPL, SAFS (Setor de Administração Federal Sul), Quadra 2, Lote 3, Ed. Adail Belmont, em Brasília – DF.</w:t>
      </w:r>
    </w:p>
    <w:p w14:paraId="3F2C26B8" w14:textId="0F95CBA8" w:rsidR="015FCCE1" w:rsidRPr="007823E7" w:rsidRDefault="015FCCE1" w:rsidP="015FCCE1">
      <w:pPr>
        <w:pStyle w:val="Standard"/>
        <w:spacing w:line="360" w:lineRule="auto"/>
        <w:ind w:firstLine="1417"/>
        <w:jc w:val="both"/>
        <w:rPr>
          <w:rFonts w:cs="Times New Roman"/>
          <w:sz w:val="24"/>
          <w:szCs w:val="24"/>
        </w:rPr>
      </w:pPr>
    </w:p>
    <w:p w14:paraId="641CECAC" w14:textId="6FB6827E"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t>1</w:t>
      </w:r>
      <w:r w:rsidR="34BB6DC9" w:rsidRPr="007823E7">
        <w:rPr>
          <w:rFonts w:cs="Times New Roman"/>
          <w:b/>
          <w:bCs/>
          <w:sz w:val="24"/>
          <w:szCs w:val="24"/>
        </w:rPr>
        <w:t>3</w:t>
      </w:r>
      <w:r w:rsidRPr="007823E7">
        <w:rPr>
          <w:rFonts w:cs="Times New Roman"/>
          <w:b/>
          <w:bCs/>
          <w:sz w:val="24"/>
          <w:szCs w:val="24"/>
        </w:rPr>
        <w:t xml:space="preserve"> – DA FISCALIZAÇÃO</w:t>
      </w:r>
    </w:p>
    <w:p w14:paraId="5043CB0F" w14:textId="77777777" w:rsidR="006163E8" w:rsidRPr="007823E7" w:rsidRDefault="006163E8">
      <w:pPr>
        <w:pStyle w:val="Standard"/>
        <w:spacing w:line="360" w:lineRule="auto"/>
        <w:ind w:firstLine="1417"/>
        <w:jc w:val="both"/>
        <w:rPr>
          <w:rFonts w:cs="Times New Roman"/>
          <w:b/>
          <w:bCs/>
          <w:sz w:val="24"/>
          <w:szCs w:val="24"/>
        </w:rPr>
      </w:pPr>
    </w:p>
    <w:p w14:paraId="6FE291BC" w14:textId="04331778"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7C1DE2F6" w:rsidRPr="007823E7">
        <w:rPr>
          <w:rFonts w:cs="Times New Roman"/>
          <w:sz w:val="24"/>
          <w:szCs w:val="24"/>
        </w:rPr>
        <w:t>3</w:t>
      </w:r>
      <w:r w:rsidRPr="007823E7">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2CB82BF"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249C701D" w:rsidRPr="007823E7">
        <w:rPr>
          <w:rFonts w:cs="Times New Roman"/>
          <w:sz w:val="24"/>
          <w:szCs w:val="24"/>
        </w:rPr>
        <w:t>3</w:t>
      </w:r>
      <w:r w:rsidRPr="007823E7">
        <w:rPr>
          <w:rFonts w:cs="Times New Roman"/>
          <w:sz w:val="24"/>
          <w:szCs w:val="24"/>
        </w:rPr>
        <w:t>.1.2 As decisões e providências que ultrapassarem a competência do representante deverão ser solicitadas ao seu gestor, em tempo hábil para adoção das medidas convenientes.</w:t>
      </w:r>
    </w:p>
    <w:p w14:paraId="44703623" w14:textId="0DF29198"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683FD456" w:rsidRPr="007823E7">
        <w:rPr>
          <w:rFonts w:cs="Times New Roman"/>
          <w:sz w:val="24"/>
          <w:szCs w:val="24"/>
        </w:rPr>
        <w:t>3</w:t>
      </w:r>
      <w:r w:rsidRPr="007823E7">
        <w:rPr>
          <w:rFonts w:cs="Times New Roman"/>
          <w:sz w:val="24"/>
          <w:szCs w:val="24"/>
        </w:rPr>
        <w:t>.2 Da mesma forma, a Adjudicatária deverá indicar um preposto para, se aceito pelo CNMP, representá-la na execução do Contrato.</w:t>
      </w:r>
    </w:p>
    <w:p w14:paraId="463EE75D" w14:textId="0786B976"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08D58E33" w:rsidRPr="007823E7">
        <w:rPr>
          <w:rFonts w:cs="Times New Roman"/>
          <w:sz w:val="24"/>
          <w:szCs w:val="24"/>
        </w:rPr>
        <w:t>3</w:t>
      </w:r>
      <w:r w:rsidRPr="007823E7">
        <w:rPr>
          <w:rFonts w:cs="Times New Roman"/>
          <w:sz w:val="24"/>
          <w:szCs w:val="24"/>
        </w:rPr>
        <w:t>.3 Nos termos da Lei nº 8.666/93 constituirá documento de autorização para a execução dos serviços o Contrato Assinado, acompanhado da Nota de Empenho.</w:t>
      </w:r>
    </w:p>
    <w:p w14:paraId="5D78EB1C" w14:textId="149FD925"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1EAFC7CD" w:rsidRPr="007823E7">
        <w:rPr>
          <w:rFonts w:cs="Times New Roman"/>
          <w:sz w:val="24"/>
          <w:szCs w:val="24"/>
        </w:rPr>
        <w:t>3</w:t>
      </w:r>
      <w:r w:rsidRPr="007823E7">
        <w:rPr>
          <w:rFonts w:cs="Times New Roman"/>
          <w:sz w:val="24"/>
          <w:szCs w:val="24"/>
        </w:rPr>
        <w:t>.4 O Conselho Nacional do Ministério Público, poderá rejeitar, no todo ou em parte, os serviços prestados, se em desacordo com o Contrato.</w:t>
      </w:r>
    </w:p>
    <w:p w14:paraId="4F05E686" w14:textId="61B13DFC"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1</w:t>
      </w:r>
      <w:r w:rsidR="5D20B92F" w:rsidRPr="007823E7">
        <w:rPr>
          <w:rFonts w:cs="Times New Roman"/>
          <w:sz w:val="24"/>
          <w:szCs w:val="24"/>
        </w:rPr>
        <w:t>3</w:t>
      </w:r>
      <w:r w:rsidRPr="007823E7">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7823E7" w:rsidRDefault="006163E8">
      <w:pPr>
        <w:pStyle w:val="Standard"/>
        <w:spacing w:line="360" w:lineRule="auto"/>
        <w:ind w:firstLine="1417"/>
        <w:jc w:val="both"/>
        <w:rPr>
          <w:rFonts w:cs="Times New Roman"/>
          <w:sz w:val="24"/>
          <w:szCs w:val="24"/>
        </w:rPr>
      </w:pPr>
    </w:p>
    <w:p w14:paraId="1B423819" w14:textId="44949B67"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lastRenderedPageBreak/>
        <w:t>1</w:t>
      </w:r>
      <w:r w:rsidR="3AFDCBB3" w:rsidRPr="007823E7">
        <w:rPr>
          <w:rFonts w:cs="Times New Roman"/>
          <w:b/>
          <w:bCs/>
          <w:sz w:val="24"/>
          <w:szCs w:val="24"/>
        </w:rPr>
        <w:t>4</w:t>
      </w:r>
      <w:r w:rsidRPr="007823E7">
        <w:rPr>
          <w:rFonts w:cs="Times New Roman"/>
          <w:b/>
          <w:bCs/>
          <w:sz w:val="24"/>
          <w:szCs w:val="24"/>
        </w:rPr>
        <w:t xml:space="preserve"> – DO LOCAL E DA EXECUÇÃO DOS SERVIÇOS</w:t>
      </w:r>
    </w:p>
    <w:p w14:paraId="6537F28F" w14:textId="77777777" w:rsidR="006163E8" w:rsidRPr="007823E7" w:rsidRDefault="006163E8">
      <w:pPr>
        <w:pStyle w:val="Standard"/>
        <w:spacing w:line="360" w:lineRule="auto"/>
        <w:ind w:firstLine="1417"/>
        <w:jc w:val="both"/>
        <w:rPr>
          <w:rFonts w:cs="Times New Roman"/>
          <w:b/>
          <w:bCs/>
          <w:sz w:val="24"/>
          <w:szCs w:val="24"/>
        </w:rPr>
      </w:pPr>
    </w:p>
    <w:p w14:paraId="05B4C157" w14:textId="6F0A68FD"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1</w:t>
      </w:r>
      <w:r w:rsidR="3592F621" w:rsidRPr="007823E7">
        <w:rPr>
          <w:rFonts w:cs="Times New Roman"/>
          <w:b/>
          <w:bCs/>
          <w:sz w:val="24"/>
          <w:szCs w:val="24"/>
        </w:rPr>
        <w:t>4</w:t>
      </w:r>
      <w:r w:rsidRPr="007823E7">
        <w:rPr>
          <w:rFonts w:cs="Times New Roman"/>
          <w:b/>
          <w:bCs/>
          <w:sz w:val="24"/>
          <w:szCs w:val="24"/>
        </w:rPr>
        <w:t>.1 - Serão os constantes no Termo de Referência, Anexo I do Edital.</w:t>
      </w:r>
      <w:r w:rsidRPr="007823E7">
        <w:rPr>
          <w:rFonts w:cs="Times New Roman"/>
          <w:sz w:val="24"/>
          <w:szCs w:val="24"/>
        </w:rPr>
        <w:tab/>
      </w:r>
    </w:p>
    <w:p w14:paraId="6DFB9E20" w14:textId="77777777" w:rsidR="006163E8" w:rsidRPr="007823E7" w:rsidRDefault="006163E8">
      <w:pPr>
        <w:pStyle w:val="Standard"/>
        <w:spacing w:line="360" w:lineRule="auto"/>
        <w:ind w:firstLine="1417"/>
        <w:jc w:val="both"/>
        <w:rPr>
          <w:rFonts w:cs="Times New Roman"/>
          <w:sz w:val="24"/>
          <w:szCs w:val="24"/>
        </w:rPr>
      </w:pPr>
    </w:p>
    <w:p w14:paraId="2AF9741F" w14:textId="722BBCA3"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t>1</w:t>
      </w:r>
      <w:r w:rsidR="6F2727E9" w:rsidRPr="007823E7">
        <w:rPr>
          <w:rFonts w:cs="Times New Roman"/>
          <w:b/>
          <w:bCs/>
          <w:sz w:val="24"/>
          <w:szCs w:val="24"/>
        </w:rPr>
        <w:t>5</w:t>
      </w:r>
      <w:r w:rsidRPr="007823E7">
        <w:rPr>
          <w:rFonts w:cs="Times New Roman"/>
          <w:b/>
          <w:bCs/>
          <w:sz w:val="24"/>
          <w:szCs w:val="24"/>
        </w:rPr>
        <w:t xml:space="preserve"> – DAS OBRIGAÇÕES DO CNMP</w:t>
      </w:r>
    </w:p>
    <w:p w14:paraId="70DF9E56" w14:textId="77777777" w:rsidR="006163E8" w:rsidRPr="007823E7" w:rsidRDefault="006163E8">
      <w:pPr>
        <w:pStyle w:val="Standard"/>
        <w:spacing w:line="360" w:lineRule="auto"/>
        <w:ind w:firstLine="1417"/>
        <w:jc w:val="both"/>
        <w:rPr>
          <w:rFonts w:cs="Times New Roman"/>
          <w:b/>
          <w:color w:val="FF0000"/>
          <w:sz w:val="24"/>
          <w:szCs w:val="24"/>
        </w:rPr>
      </w:pPr>
    </w:p>
    <w:p w14:paraId="23E40FA5" w14:textId="4C1A099A" w:rsidR="006163E8" w:rsidRPr="007823E7" w:rsidRDefault="006163E8">
      <w:pPr>
        <w:pStyle w:val="Standard"/>
        <w:spacing w:line="360" w:lineRule="auto"/>
        <w:ind w:firstLine="1417"/>
        <w:jc w:val="both"/>
        <w:rPr>
          <w:rFonts w:cs="Times New Roman"/>
          <w:sz w:val="24"/>
          <w:szCs w:val="24"/>
        </w:rPr>
      </w:pPr>
      <w:r w:rsidRPr="007823E7">
        <w:rPr>
          <w:rFonts w:cs="Times New Roman"/>
          <w:b/>
          <w:bCs/>
          <w:sz w:val="24"/>
          <w:szCs w:val="24"/>
        </w:rPr>
        <w:t>1</w:t>
      </w:r>
      <w:r w:rsidR="0EB8AD0C" w:rsidRPr="007823E7">
        <w:rPr>
          <w:rFonts w:cs="Times New Roman"/>
          <w:b/>
          <w:bCs/>
          <w:sz w:val="24"/>
          <w:szCs w:val="24"/>
        </w:rPr>
        <w:t>5</w:t>
      </w:r>
      <w:r w:rsidRPr="007823E7">
        <w:rPr>
          <w:rFonts w:cs="Times New Roman"/>
          <w:b/>
          <w:bCs/>
          <w:sz w:val="24"/>
          <w:szCs w:val="24"/>
        </w:rPr>
        <w:t xml:space="preserve">.1 São as constantes do Termo de Referência, Anexo I deste Edital. </w:t>
      </w:r>
      <w:r w:rsidRPr="007823E7">
        <w:rPr>
          <w:rFonts w:eastAsia="Arial" w:cs="Times New Roman"/>
          <w:b/>
          <w:bCs/>
          <w:color w:val="000000" w:themeColor="text1"/>
          <w:sz w:val="24"/>
          <w:szCs w:val="24"/>
        </w:rPr>
        <w:t xml:space="preserve"> </w:t>
      </w:r>
    </w:p>
    <w:p w14:paraId="44E871BC" w14:textId="77777777" w:rsidR="006163E8" w:rsidRPr="007823E7" w:rsidRDefault="006163E8">
      <w:pPr>
        <w:pStyle w:val="Standard"/>
        <w:spacing w:line="360" w:lineRule="auto"/>
        <w:ind w:firstLine="1417"/>
        <w:jc w:val="both"/>
        <w:rPr>
          <w:rFonts w:eastAsia="Arial" w:cs="Times New Roman"/>
          <w:color w:val="000000"/>
          <w:sz w:val="24"/>
          <w:szCs w:val="24"/>
        </w:rPr>
      </w:pPr>
    </w:p>
    <w:p w14:paraId="5A5F1DED" w14:textId="21598E70" w:rsidR="006163E8" w:rsidRPr="007823E7" w:rsidRDefault="006163E8">
      <w:pPr>
        <w:pStyle w:val="Standard"/>
        <w:shd w:val="clear" w:color="auto" w:fill="C0C0C0"/>
        <w:spacing w:line="360" w:lineRule="auto"/>
        <w:ind w:firstLine="1417"/>
        <w:jc w:val="both"/>
        <w:rPr>
          <w:rFonts w:cs="Times New Roman"/>
          <w:sz w:val="24"/>
          <w:szCs w:val="24"/>
        </w:rPr>
      </w:pPr>
      <w:r w:rsidRPr="007823E7">
        <w:rPr>
          <w:rFonts w:cs="Times New Roman"/>
          <w:b/>
          <w:bCs/>
          <w:sz w:val="24"/>
          <w:szCs w:val="24"/>
        </w:rPr>
        <w:t>1</w:t>
      </w:r>
      <w:r w:rsidR="7AFC72F6" w:rsidRPr="007823E7">
        <w:rPr>
          <w:rFonts w:cs="Times New Roman"/>
          <w:b/>
          <w:bCs/>
          <w:sz w:val="24"/>
          <w:szCs w:val="24"/>
        </w:rPr>
        <w:t>6</w:t>
      </w:r>
      <w:r w:rsidRPr="007823E7">
        <w:rPr>
          <w:rFonts w:cs="Times New Roman"/>
          <w:b/>
          <w:bCs/>
          <w:sz w:val="24"/>
          <w:szCs w:val="24"/>
        </w:rPr>
        <w:t xml:space="preserve"> – DAS OBRIGAÇÕES DO LICITANTE VENCEDOR</w:t>
      </w:r>
    </w:p>
    <w:p w14:paraId="144A5D23" w14:textId="77777777" w:rsidR="006163E8" w:rsidRPr="007823E7" w:rsidRDefault="006163E8">
      <w:pPr>
        <w:pStyle w:val="Standard"/>
        <w:spacing w:line="360" w:lineRule="auto"/>
        <w:ind w:firstLine="1417"/>
        <w:jc w:val="both"/>
        <w:rPr>
          <w:rFonts w:cs="Times New Roman"/>
          <w:b/>
          <w:color w:val="FF0000"/>
          <w:sz w:val="24"/>
          <w:szCs w:val="24"/>
        </w:rPr>
      </w:pPr>
    </w:p>
    <w:p w14:paraId="2A86F121" w14:textId="3691BC26"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b/>
          <w:bCs/>
          <w:color w:val="000000" w:themeColor="text1"/>
          <w:sz w:val="24"/>
          <w:szCs w:val="24"/>
        </w:rPr>
        <w:t>1</w:t>
      </w:r>
      <w:r w:rsidR="1B18C716" w:rsidRPr="007823E7">
        <w:rPr>
          <w:rFonts w:eastAsia="Arial" w:cs="Times New Roman"/>
          <w:b/>
          <w:bCs/>
          <w:color w:val="000000" w:themeColor="text1"/>
          <w:sz w:val="24"/>
          <w:szCs w:val="24"/>
        </w:rPr>
        <w:t>6</w:t>
      </w:r>
      <w:r w:rsidRPr="007823E7">
        <w:rPr>
          <w:rFonts w:eastAsia="Arial" w:cs="Times New Roman"/>
          <w:b/>
          <w:bCs/>
          <w:color w:val="000000" w:themeColor="text1"/>
          <w:sz w:val="24"/>
          <w:szCs w:val="24"/>
        </w:rPr>
        <w:t>.1 São as constantes do Termo de Referência, Anexo I deste Edital.</w:t>
      </w:r>
    </w:p>
    <w:p w14:paraId="738610EB" w14:textId="77777777" w:rsidR="006163E8" w:rsidRPr="007823E7" w:rsidRDefault="006163E8">
      <w:pPr>
        <w:pStyle w:val="Standard"/>
        <w:spacing w:line="360" w:lineRule="auto"/>
        <w:ind w:firstLine="1417"/>
        <w:jc w:val="both"/>
        <w:rPr>
          <w:rFonts w:eastAsia="Arial" w:cs="Times New Roman"/>
          <w:b/>
          <w:bCs/>
          <w:color w:val="000000"/>
          <w:sz w:val="24"/>
          <w:szCs w:val="24"/>
        </w:rPr>
      </w:pPr>
    </w:p>
    <w:p w14:paraId="59F09CF4" w14:textId="5CFA6980"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w:t>
      </w:r>
      <w:r w:rsidR="6DC95856" w:rsidRPr="007823E7">
        <w:rPr>
          <w:rFonts w:ascii="Times New Roman" w:hAnsi="Times New Roman" w:cs="Times New Roman"/>
          <w:sz w:val="24"/>
          <w:szCs w:val="24"/>
        </w:rPr>
        <w:t>7</w:t>
      </w:r>
      <w:r w:rsidRPr="007823E7">
        <w:rPr>
          <w:rFonts w:ascii="Times New Roman" w:hAnsi="Times New Roman" w:cs="Times New Roman"/>
          <w:sz w:val="24"/>
          <w:szCs w:val="24"/>
        </w:rPr>
        <w:t xml:space="preserve"> – DA DOTAÇÃO</w:t>
      </w:r>
    </w:p>
    <w:p w14:paraId="637805D2"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r>
    </w:p>
    <w:p w14:paraId="1F48DA43" w14:textId="4C63CC5C" w:rsidR="006163E8" w:rsidRPr="007823E7" w:rsidRDefault="006163E8">
      <w:pPr>
        <w:spacing w:line="360" w:lineRule="auto"/>
        <w:ind w:firstLine="1417"/>
        <w:jc w:val="both"/>
        <w:rPr>
          <w:rFonts w:cs="Times New Roman"/>
        </w:rPr>
      </w:pPr>
      <w:r w:rsidRPr="007823E7">
        <w:rPr>
          <w:rFonts w:cs="Times New Roman"/>
          <w:bCs/>
        </w:rPr>
        <w:tab/>
      </w:r>
      <w:r w:rsidRPr="007823E7">
        <w:rPr>
          <w:rFonts w:cs="Times New Roman"/>
        </w:rPr>
        <w:t>1</w:t>
      </w:r>
      <w:r w:rsidR="5AE31E9B" w:rsidRPr="007823E7">
        <w:rPr>
          <w:rFonts w:cs="Times New Roman"/>
        </w:rPr>
        <w:t>7</w:t>
      </w:r>
      <w:r w:rsidRPr="007823E7">
        <w:rPr>
          <w:rFonts w:cs="Times New Roman"/>
        </w:rPr>
        <w:t>.1</w:t>
      </w:r>
      <w:r w:rsidRPr="007823E7">
        <w:rPr>
          <w:rFonts w:cs="Times New Roman"/>
          <w:b/>
          <w:bCs/>
        </w:rPr>
        <w:t xml:space="preserve"> </w:t>
      </w:r>
      <w:r w:rsidRPr="007823E7">
        <w:rPr>
          <w:rFonts w:cs="Times New Roman"/>
          <w:color w:val="000000"/>
        </w:rPr>
        <w:t xml:space="preserve">As despesas com a execução do presente Contrato correrão à conta da Programa controle da atuação administrativa e financeira do Ministério Público, Natureza de Despesa </w:t>
      </w:r>
      <w:r w:rsidR="003D6C0C" w:rsidRPr="00F0336B">
        <w:rPr>
          <w:rFonts w:cs="Times New Roman"/>
          <w:b/>
          <w:bCs/>
          <w:color w:val="000000"/>
        </w:rPr>
        <w:t>3.3.90.30-2</w:t>
      </w:r>
      <w:r w:rsidR="00F0336B" w:rsidRPr="00F0336B">
        <w:rPr>
          <w:rFonts w:cs="Times New Roman"/>
          <w:b/>
          <w:bCs/>
          <w:color w:val="000000"/>
        </w:rPr>
        <w:t>4</w:t>
      </w:r>
      <w:r w:rsidRPr="00F0336B">
        <w:rPr>
          <w:rFonts w:cs="Times New Roman"/>
          <w:b/>
          <w:bCs/>
          <w:color w:val="000000"/>
        </w:rPr>
        <w:t>,</w:t>
      </w:r>
      <w:r w:rsidR="00F0336B" w:rsidRPr="00F0336B">
        <w:rPr>
          <w:rFonts w:cs="Times New Roman"/>
          <w:b/>
          <w:bCs/>
          <w:color w:val="000000"/>
        </w:rPr>
        <w:t xml:space="preserve"> 3.3.90.30.25 e 3.3.90.30.26</w:t>
      </w:r>
      <w:r w:rsidRPr="007823E7">
        <w:rPr>
          <w:rFonts w:cs="Times New Roman"/>
          <w:color w:val="000000"/>
        </w:rPr>
        <w:t xml:space="preserve"> constante</w:t>
      </w:r>
      <w:r w:rsidR="00F0336B">
        <w:rPr>
          <w:rFonts w:cs="Times New Roman"/>
          <w:color w:val="000000"/>
        </w:rPr>
        <w:t>s</w:t>
      </w:r>
      <w:r w:rsidRPr="007823E7">
        <w:rPr>
          <w:rFonts w:cs="Times New Roman"/>
          <w:color w:val="000000"/>
        </w:rPr>
        <w:t xml:space="preserve"> do orçamento do CNMP para este fim.</w:t>
      </w:r>
    </w:p>
    <w:p w14:paraId="463F29E8" w14:textId="77777777" w:rsidR="006163E8" w:rsidRPr="007823E7" w:rsidRDefault="006163E8">
      <w:pPr>
        <w:pStyle w:val="Textbody"/>
        <w:spacing w:after="0" w:line="360" w:lineRule="auto"/>
        <w:ind w:firstLine="1417"/>
        <w:jc w:val="both"/>
        <w:rPr>
          <w:rFonts w:ascii="Times New Roman" w:hAnsi="Times New Roman" w:cs="Times New Roman"/>
          <w:sz w:val="24"/>
          <w:szCs w:val="24"/>
        </w:rPr>
      </w:pPr>
    </w:p>
    <w:p w14:paraId="65B097E5" w14:textId="2CED768C" w:rsidR="006163E8" w:rsidRPr="007823E7"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w:t>
      </w:r>
      <w:r w:rsidR="6ED63D46" w:rsidRPr="007823E7">
        <w:rPr>
          <w:rFonts w:ascii="Times New Roman" w:hAnsi="Times New Roman" w:cs="Times New Roman"/>
          <w:sz w:val="24"/>
          <w:szCs w:val="24"/>
        </w:rPr>
        <w:t xml:space="preserve">8 </w:t>
      </w:r>
      <w:r w:rsidRPr="007823E7">
        <w:rPr>
          <w:rFonts w:ascii="Times New Roman" w:hAnsi="Times New Roman" w:cs="Times New Roman"/>
          <w:sz w:val="24"/>
          <w:szCs w:val="24"/>
        </w:rPr>
        <w:t>– DO PAGAMENTO</w:t>
      </w:r>
    </w:p>
    <w:p w14:paraId="3B7B4B86" w14:textId="77777777" w:rsidR="006163E8" w:rsidRPr="007823E7" w:rsidRDefault="006163E8">
      <w:pPr>
        <w:pStyle w:val="Standard"/>
        <w:spacing w:line="360" w:lineRule="auto"/>
        <w:ind w:firstLine="1417"/>
        <w:jc w:val="both"/>
        <w:rPr>
          <w:rFonts w:cs="Times New Roman"/>
          <w:sz w:val="24"/>
          <w:szCs w:val="24"/>
        </w:rPr>
      </w:pPr>
      <w:r w:rsidRPr="007823E7">
        <w:rPr>
          <w:rFonts w:cs="Times New Roman"/>
          <w:sz w:val="24"/>
          <w:szCs w:val="24"/>
        </w:rPr>
        <w:tab/>
      </w:r>
    </w:p>
    <w:p w14:paraId="79F9E6E8" w14:textId="6590BE9D" w:rsidR="006163E8" w:rsidRPr="007823E7" w:rsidRDefault="006163E8">
      <w:pPr>
        <w:pStyle w:val="Standard"/>
        <w:spacing w:line="360" w:lineRule="auto"/>
        <w:ind w:firstLine="1417"/>
        <w:jc w:val="both"/>
        <w:rPr>
          <w:rFonts w:cs="Times New Roman"/>
          <w:sz w:val="24"/>
          <w:szCs w:val="24"/>
        </w:rPr>
      </w:pPr>
      <w:r w:rsidRPr="007823E7">
        <w:rPr>
          <w:rFonts w:eastAsia="Arial" w:cs="Times New Roman"/>
          <w:sz w:val="24"/>
          <w:szCs w:val="24"/>
        </w:rPr>
        <w:t>1</w:t>
      </w:r>
      <w:r w:rsidR="6B2BFF86" w:rsidRPr="007823E7">
        <w:rPr>
          <w:rFonts w:eastAsia="Arial" w:cs="Times New Roman"/>
          <w:sz w:val="24"/>
          <w:szCs w:val="24"/>
        </w:rPr>
        <w:t>8</w:t>
      </w:r>
      <w:r w:rsidRPr="007823E7">
        <w:rPr>
          <w:rFonts w:eastAsia="Arial" w:cs="Times New Roman"/>
          <w:sz w:val="24"/>
          <w:szCs w:val="24"/>
        </w:rPr>
        <w:t>.1 O pagamento será efetuado conforme constante no Termo de Referência, Anexo I do Edital.</w:t>
      </w:r>
    </w:p>
    <w:p w14:paraId="3A0FF5F2" w14:textId="77777777" w:rsidR="006163E8" w:rsidRPr="007823E7" w:rsidRDefault="006163E8">
      <w:pPr>
        <w:pStyle w:val="Standard"/>
        <w:spacing w:line="360" w:lineRule="auto"/>
        <w:ind w:firstLine="1417"/>
        <w:jc w:val="both"/>
        <w:rPr>
          <w:rFonts w:cs="Times New Roman"/>
          <w:sz w:val="24"/>
          <w:szCs w:val="24"/>
        </w:rPr>
      </w:pPr>
    </w:p>
    <w:p w14:paraId="1885F308" w14:textId="33DC897E" w:rsidR="006163E8" w:rsidRPr="007823E7" w:rsidRDefault="40D3616B">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7823E7">
        <w:rPr>
          <w:rFonts w:ascii="Times New Roman" w:hAnsi="Times New Roman" w:cs="Times New Roman"/>
          <w:sz w:val="24"/>
          <w:szCs w:val="24"/>
        </w:rPr>
        <w:t>19</w:t>
      </w:r>
      <w:r w:rsidR="006163E8" w:rsidRPr="007823E7">
        <w:rPr>
          <w:rFonts w:ascii="Times New Roman" w:hAnsi="Times New Roman" w:cs="Times New Roman"/>
          <w:sz w:val="24"/>
          <w:szCs w:val="24"/>
        </w:rPr>
        <w:t>- DAS DISPOSIÇÕES FINAIS</w:t>
      </w:r>
    </w:p>
    <w:p w14:paraId="5630AD66" w14:textId="77777777" w:rsidR="006163E8" w:rsidRPr="007823E7" w:rsidRDefault="006163E8">
      <w:pPr>
        <w:pStyle w:val="Standard"/>
        <w:spacing w:line="360" w:lineRule="auto"/>
        <w:ind w:firstLine="1417"/>
        <w:jc w:val="both"/>
        <w:rPr>
          <w:rFonts w:cs="Times New Roman"/>
          <w:sz w:val="24"/>
          <w:szCs w:val="24"/>
        </w:rPr>
      </w:pPr>
    </w:p>
    <w:p w14:paraId="3DFEB1F7" w14:textId="4E66D6D1" w:rsidR="006163E8" w:rsidRPr="007823E7" w:rsidRDefault="2F07A290">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sidR="006163E8" w:rsidRPr="007823E7">
        <w:rPr>
          <w:rFonts w:cs="Times New Roman"/>
          <w:sz w:val="24"/>
          <w:szCs w:val="24"/>
        </w:rPr>
        <w:lastRenderedPageBreak/>
        <w:t>la por ilegalidade, de ofício ou mediante provocação de terceiros, com as devidas justificativas, nos termos do art. 49 da Lei nº 8.666/93, sendo assegurado o contraditório e a ampla defesa.</w:t>
      </w:r>
    </w:p>
    <w:p w14:paraId="4653A84A" w14:textId="2EFDB283" w:rsidR="006163E8" w:rsidRPr="007823E7" w:rsidRDefault="6BA739ED">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2C2ED742" w:rsidR="006163E8" w:rsidRPr="007823E7" w:rsidRDefault="1041381D">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.3 O objeto da presente licitação poderá sofrer acréscimos ou supressões, conforme previsto no § 1º, art. 65, da Lei nº 8.666/93 e § 2º, inciso II, art. 65, da Lei nº 9648/98.</w:t>
      </w:r>
    </w:p>
    <w:p w14:paraId="7B21A1F9" w14:textId="41DCF593" w:rsidR="006163E8" w:rsidRPr="007823E7" w:rsidRDefault="2EA86128">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 xml:space="preserve">.4 </w:t>
      </w:r>
      <w:r w:rsidR="006163E8" w:rsidRPr="007823E7">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7823E7">
        <w:rPr>
          <w:rFonts w:cs="Times New Roman"/>
          <w:sz w:val="24"/>
          <w:szCs w:val="24"/>
        </w:rPr>
        <w:t>, sendo possível ao Pregoeiro solicitar pareceres técnicos, pedir esclarecimentos e promover diligências em qualquer fase do presente certame e sempre que julgar necessário.</w:t>
      </w:r>
    </w:p>
    <w:p w14:paraId="2F9B216B" w14:textId="2C7A69A2" w:rsidR="006163E8" w:rsidRPr="007823E7" w:rsidRDefault="204B218B" w:rsidP="015FCCE1">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E611A66" w:rsidR="006163E8" w:rsidRPr="007823E7" w:rsidRDefault="4D7BC9F5">
      <w:pPr>
        <w:pStyle w:val="Standard"/>
        <w:spacing w:line="360" w:lineRule="auto"/>
        <w:ind w:firstLine="1417"/>
        <w:jc w:val="both"/>
        <w:rPr>
          <w:rFonts w:cs="Times New Roman"/>
          <w:sz w:val="24"/>
          <w:szCs w:val="24"/>
        </w:rPr>
      </w:pPr>
      <w:r w:rsidRPr="007823E7">
        <w:rPr>
          <w:rFonts w:cs="Times New Roman"/>
          <w:b/>
          <w:bCs/>
          <w:sz w:val="24"/>
          <w:szCs w:val="24"/>
        </w:rPr>
        <w:t>19</w:t>
      </w:r>
      <w:r w:rsidR="006163E8" w:rsidRPr="007823E7">
        <w:rPr>
          <w:rFonts w:cs="Times New Roman"/>
          <w:b/>
          <w:bCs/>
          <w:sz w:val="24"/>
          <w:szCs w:val="24"/>
        </w:rPr>
        <w:t>.6 Após apresentação da proposta, não caberá desistência, salvo por motivo justo decorrente de fato superveniente e aceito pelo Pregoeiro.</w:t>
      </w:r>
    </w:p>
    <w:p w14:paraId="0C394C19" w14:textId="7E47100A" w:rsidR="006163E8" w:rsidRPr="007823E7" w:rsidRDefault="7BECE364">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.7 Para fins de aplicação das sanções administrativas constantes no item 11 do presente Edital, o lance é considerado proposta.</w:t>
      </w:r>
    </w:p>
    <w:p w14:paraId="1EABE99C" w14:textId="1C84E04F" w:rsidR="006163E8" w:rsidRPr="007823E7" w:rsidRDefault="0923254B" w:rsidP="015FCCE1">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3B9996C0" w:rsidR="006163E8" w:rsidRPr="007823E7" w:rsidRDefault="1080B9C4">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1">
        <w:r w:rsidR="006163E8" w:rsidRPr="007823E7">
          <w:rPr>
            <w:rStyle w:val="Internetlink"/>
            <w:rFonts w:cs="Times New Roman"/>
            <w:sz w:val="24"/>
            <w:szCs w:val="24"/>
          </w:rPr>
          <w:t>www.comprasgovernamentais.gov.br</w:t>
        </w:r>
      </w:hyperlink>
      <w:r w:rsidR="006163E8" w:rsidRPr="007823E7">
        <w:rPr>
          <w:rFonts w:cs="Times New Roman"/>
          <w:sz w:val="24"/>
          <w:szCs w:val="24"/>
        </w:rPr>
        <w:t xml:space="preserve"> e </w:t>
      </w:r>
      <w:hyperlink r:id="rId22">
        <w:r w:rsidR="006163E8" w:rsidRPr="007823E7">
          <w:rPr>
            <w:rStyle w:val="Internetlink"/>
            <w:rFonts w:cs="Times New Roman"/>
            <w:sz w:val="24"/>
            <w:szCs w:val="24"/>
          </w:rPr>
          <w:t>www.cnmp.mp.br</w:t>
        </w:r>
      </w:hyperlink>
      <w:r w:rsidR="006163E8" w:rsidRPr="007823E7">
        <w:rPr>
          <w:rStyle w:val="Internetlink"/>
          <w:rFonts w:cs="Times New Roman"/>
          <w:sz w:val="24"/>
          <w:szCs w:val="24"/>
          <w:u w:val="none"/>
        </w:rPr>
        <w:t xml:space="preserve"> </w:t>
      </w:r>
      <w:r w:rsidR="006163E8" w:rsidRPr="007823E7">
        <w:rPr>
          <w:rStyle w:val="Internetlink"/>
          <w:rFonts w:cs="Times New Roman"/>
          <w:color w:val="000000" w:themeColor="text1"/>
          <w:sz w:val="24"/>
          <w:szCs w:val="24"/>
          <w:u w:val="none"/>
        </w:rPr>
        <w:t>(link de licitações).</w:t>
      </w:r>
    </w:p>
    <w:p w14:paraId="2374F676" w14:textId="68BAD091" w:rsidR="006163E8" w:rsidRPr="007823E7" w:rsidRDefault="04B755E7" w:rsidP="37E756C3">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 xml:space="preserve">.10 As licitantes, após a publicação oficial deste Edital, ficarão responsáveis pelo acompanhamento, mediante o acesso aos sítios mencionados no subitem </w:t>
      </w:r>
      <w:r w:rsidR="004149B0">
        <w:rPr>
          <w:rFonts w:cs="Times New Roman"/>
          <w:sz w:val="24"/>
          <w:szCs w:val="24"/>
        </w:rPr>
        <w:t>19</w:t>
      </w:r>
      <w:r w:rsidR="006163E8" w:rsidRPr="007823E7">
        <w:rPr>
          <w:rFonts w:cs="Times New Roman"/>
          <w:sz w:val="24"/>
          <w:szCs w:val="24"/>
        </w:rPr>
        <w:t xml:space="preserve">.9, das eventuais republicações e/ou retificações de Edital, respostas a questionamentos e impugnações ou quaisquer </w:t>
      </w:r>
      <w:r w:rsidR="006163E8" w:rsidRPr="007823E7">
        <w:rPr>
          <w:rFonts w:cs="Times New Roman"/>
          <w:sz w:val="24"/>
          <w:szCs w:val="24"/>
        </w:rPr>
        <w:lastRenderedPageBreak/>
        <w:t>outras ocorrências que porventura possam ou não implicar em mudanças nos prazos de apresentação da proposta e da abertura da sessão pública.</w:t>
      </w:r>
    </w:p>
    <w:p w14:paraId="7A04E951" w14:textId="7057E3A1" w:rsidR="006163E8" w:rsidRPr="007823E7" w:rsidRDefault="1DB7595F" w:rsidP="015FCCE1">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.11 Independente</w:t>
      </w:r>
      <w:r w:rsidR="0083719C">
        <w:rPr>
          <w:rFonts w:cs="Times New Roman"/>
          <w:sz w:val="24"/>
          <w:szCs w:val="24"/>
        </w:rPr>
        <w:t>mente</w:t>
      </w:r>
      <w:r w:rsidR="006163E8" w:rsidRPr="007823E7">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FD1E735" w:rsidR="006163E8" w:rsidRPr="007823E7" w:rsidRDefault="7DC22621" w:rsidP="37E756C3">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.12 Caberá à CONTRATADA, independente</w:t>
      </w:r>
      <w:r w:rsidR="0083719C">
        <w:rPr>
          <w:rFonts w:cs="Times New Roman"/>
          <w:sz w:val="24"/>
          <w:szCs w:val="24"/>
        </w:rPr>
        <w:t>mente</w:t>
      </w:r>
      <w:r w:rsidR="006163E8" w:rsidRPr="007823E7">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11362061" w:rsidR="006163E8" w:rsidRPr="007823E7" w:rsidRDefault="0EE7A17F">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 xml:space="preserve">.13 </w:t>
      </w:r>
      <w:r w:rsidR="006163E8" w:rsidRPr="007823E7">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61E894A" w:rsidR="006163E8" w:rsidRPr="007823E7" w:rsidRDefault="53073FCC" w:rsidP="015FCCE1">
      <w:pPr>
        <w:pStyle w:val="Standard"/>
        <w:spacing w:line="360" w:lineRule="auto"/>
        <w:ind w:firstLine="1417"/>
        <w:jc w:val="both"/>
        <w:rPr>
          <w:rFonts w:eastAsia="Times New Roman" w:cs="Times New Roman"/>
          <w:sz w:val="24"/>
          <w:szCs w:val="24"/>
        </w:rPr>
      </w:pPr>
      <w:r w:rsidRPr="007823E7">
        <w:rPr>
          <w:rFonts w:eastAsia="Times New Roman" w:cs="Times New Roman"/>
          <w:sz w:val="24"/>
          <w:szCs w:val="24"/>
        </w:rPr>
        <w:t>19</w:t>
      </w:r>
      <w:r w:rsidR="006163E8" w:rsidRPr="007823E7">
        <w:rPr>
          <w:rFonts w:eastAsia="Times New Roman" w:cs="Times New Roman"/>
          <w:sz w:val="24"/>
          <w:szCs w:val="24"/>
        </w:rPr>
        <w:t>.14 Fica acordado a exigência de que o domicílio bancário dos empregados terceirizados deverá ser o Distrito Federal.</w:t>
      </w:r>
    </w:p>
    <w:p w14:paraId="2BAFD088" w14:textId="16F1262E" w:rsidR="006163E8" w:rsidRPr="007823E7" w:rsidRDefault="006163E8" w:rsidP="015FCCE1">
      <w:pPr>
        <w:pStyle w:val="Standard"/>
        <w:spacing w:line="360" w:lineRule="auto"/>
        <w:ind w:firstLine="1417"/>
        <w:jc w:val="both"/>
        <w:rPr>
          <w:rFonts w:cs="Times New Roman"/>
          <w:sz w:val="24"/>
          <w:szCs w:val="24"/>
        </w:rPr>
      </w:pPr>
      <w:r w:rsidRPr="007823E7">
        <w:rPr>
          <w:rFonts w:cs="Times New Roman"/>
          <w:sz w:val="24"/>
          <w:szCs w:val="24"/>
        </w:rPr>
        <w:tab/>
      </w:r>
      <w:r w:rsidR="390CC6B6" w:rsidRPr="007823E7">
        <w:rPr>
          <w:rFonts w:cs="Times New Roman"/>
          <w:sz w:val="24"/>
          <w:szCs w:val="24"/>
        </w:rPr>
        <w:t>19</w:t>
      </w:r>
      <w:r w:rsidRPr="007823E7">
        <w:rPr>
          <w:rFonts w:cs="Times New Roman"/>
          <w:sz w:val="24"/>
          <w:szCs w:val="24"/>
        </w:rPr>
        <w:t>.15 O CNMP não é unidade cadastradora do SICAF, apenas realiza consulta junto ao mesmo.</w:t>
      </w:r>
    </w:p>
    <w:p w14:paraId="38A5D639" w14:textId="3CCF92BB" w:rsidR="006163E8" w:rsidRPr="007823E7" w:rsidRDefault="011DB32A">
      <w:pPr>
        <w:pStyle w:val="Standard"/>
        <w:spacing w:line="360" w:lineRule="auto"/>
        <w:ind w:firstLine="1417"/>
        <w:jc w:val="both"/>
        <w:rPr>
          <w:rFonts w:cs="Times New Roman"/>
          <w:sz w:val="24"/>
          <w:szCs w:val="24"/>
        </w:rPr>
      </w:pPr>
      <w:r w:rsidRPr="007823E7">
        <w:rPr>
          <w:rFonts w:cs="Times New Roman"/>
          <w:sz w:val="24"/>
          <w:szCs w:val="24"/>
        </w:rPr>
        <w:t>19</w:t>
      </w:r>
      <w:r w:rsidR="006163E8" w:rsidRPr="007823E7">
        <w:rPr>
          <w:rFonts w:cs="Times New Roman"/>
          <w:sz w:val="24"/>
          <w:szCs w:val="24"/>
        </w:rPr>
        <w:t>.16 Os casos omissos, bem como dúvidas suscitadas, serão dirimidas pelo Pregoeiro através do correio eletrônico licitacoes@cnmp.mp.br.</w:t>
      </w:r>
    </w:p>
    <w:p w14:paraId="68A2038E" w14:textId="3EE34423" w:rsidR="006163E8" w:rsidRPr="007823E7" w:rsidRDefault="3A6E55FF" w:rsidP="015FCCE1">
      <w:pPr>
        <w:pStyle w:val="Standard"/>
        <w:tabs>
          <w:tab w:val="left" w:pos="360"/>
        </w:tabs>
        <w:spacing w:line="360" w:lineRule="auto"/>
        <w:ind w:firstLine="1417"/>
        <w:jc w:val="both"/>
        <w:rPr>
          <w:rStyle w:val="Internetlink"/>
          <w:rFonts w:cs="Times New Roman"/>
          <w:color w:val="00000A"/>
          <w:sz w:val="24"/>
          <w:szCs w:val="24"/>
          <w:u w:val="none"/>
        </w:rPr>
      </w:pPr>
      <w:r w:rsidRPr="007823E7">
        <w:rPr>
          <w:rStyle w:val="Internetlink"/>
          <w:rFonts w:cs="Times New Roman"/>
          <w:color w:val="00000A"/>
          <w:sz w:val="24"/>
          <w:szCs w:val="24"/>
          <w:u w:val="none"/>
        </w:rPr>
        <w:t>19</w:t>
      </w:r>
      <w:r w:rsidR="006163E8" w:rsidRPr="007823E7">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7823E7" w:rsidRDefault="006163E8">
      <w:pPr>
        <w:pStyle w:val="Standard"/>
        <w:tabs>
          <w:tab w:val="left" w:pos="360"/>
        </w:tabs>
        <w:spacing w:line="360" w:lineRule="auto"/>
        <w:ind w:firstLine="1417"/>
        <w:jc w:val="both"/>
        <w:rPr>
          <w:rFonts w:cs="Times New Roman"/>
          <w:sz w:val="24"/>
          <w:szCs w:val="24"/>
        </w:rPr>
      </w:pPr>
    </w:p>
    <w:p w14:paraId="0C615489" w14:textId="77777777" w:rsidR="006163E8" w:rsidRPr="007823E7" w:rsidRDefault="006163E8">
      <w:pPr>
        <w:pStyle w:val="Standard"/>
        <w:tabs>
          <w:tab w:val="left" w:pos="2520"/>
        </w:tabs>
        <w:spacing w:line="360" w:lineRule="auto"/>
        <w:ind w:firstLine="1417"/>
        <w:jc w:val="right"/>
        <w:rPr>
          <w:rFonts w:cs="Times New Roman"/>
          <w:sz w:val="24"/>
          <w:szCs w:val="24"/>
        </w:rPr>
      </w:pPr>
      <w:r w:rsidRPr="007823E7">
        <w:rPr>
          <w:rFonts w:eastAsia="Times New Roman" w:cs="Times New Roman"/>
          <w:sz w:val="24"/>
          <w:szCs w:val="24"/>
        </w:rPr>
        <w:t xml:space="preserve">                    </w:t>
      </w:r>
      <w:r w:rsidR="00A523DC" w:rsidRPr="007823E7">
        <w:rPr>
          <w:rFonts w:cs="Times New Roman"/>
          <w:sz w:val="24"/>
          <w:szCs w:val="24"/>
        </w:rPr>
        <w:t>Brasília,        de      de 2020</w:t>
      </w:r>
      <w:r w:rsidRPr="007823E7">
        <w:rPr>
          <w:rFonts w:cs="Times New Roman"/>
          <w:sz w:val="24"/>
          <w:szCs w:val="24"/>
        </w:rPr>
        <w:t>.</w:t>
      </w:r>
    </w:p>
    <w:p w14:paraId="2BA226A1" w14:textId="77777777" w:rsidR="006163E8" w:rsidRPr="007823E7" w:rsidRDefault="006163E8">
      <w:pPr>
        <w:pStyle w:val="Standard"/>
        <w:spacing w:line="360" w:lineRule="auto"/>
        <w:jc w:val="center"/>
        <w:rPr>
          <w:rFonts w:cs="Times New Roman"/>
          <w:b/>
          <w:sz w:val="24"/>
          <w:szCs w:val="24"/>
          <w:u w:val="double"/>
        </w:rPr>
      </w:pPr>
    </w:p>
    <w:p w14:paraId="17AD93B2" w14:textId="77777777" w:rsidR="006163E8" w:rsidRPr="007823E7" w:rsidRDefault="006163E8">
      <w:pPr>
        <w:pStyle w:val="Standard"/>
        <w:spacing w:line="360" w:lineRule="auto"/>
        <w:jc w:val="center"/>
        <w:rPr>
          <w:rFonts w:cs="Times New Roman"/>
          <w:b/>
          <w:sz w:val="24"/>
          <w:szCs w:val="24"/>
          <w:u w:val="double"/>
        </w:rPr>
      </w:pPr>
    </w:p>
    <w:p w14:paraId="59F94A14" w14:textId="77777777" w:rsidR="006163E8" w:rsidRPr="007823E7" w:rsidRDefault="006163E8">
      <w:pPr>
        <w:pStyle w:val="Standard"/>
        <w:spacing w:line="360" w:lineRule="auto"/>
        <w:jc w:val="center"/>
        <w:rPr>
          <w:rFonts w:cs="Times New Roman"/>
          <w:sz w:val="24"/>
          <w:szCs w:val="24"/>
        </w:rPr>
      </w:pPr>
      <w:r w:rsidRPr="007823E7">
        <w:rPr>
          <w:rFonts w:cs="Times New Roman"/>
          <w:b/>
          <w:bCs/>
          <w:sz w:val="24"/>
          <w:szCs w:val="24"/>
        </w:rPr>
        <w:t>Marciel Rubens da Silva</w:t>
      </w:r>
    </w:p>
    <w:p w14:paraId="78BAD0E4" w14:textId="77777777" w:rsidR="006163E8" w:rsidRPr="007823E7" w:rsidRDefault="006163E8">
      <w:pPr>
        <w:pStyle w:val="Standard"/>
        <w:spacing w:line="360" w:lineRule="auto"/>
        <w:jc w:val="center"/>
        <w:rPr>
          <w:rFonts w:cs="Times New Roman"/>
          <w:sz w:val="24"/>
          <w:szCs w:val="24"/>
        </w:rPr>
        <w:sectPr w:rsidR="006163E8" w:rsidRPr="007823E7">
          <w:headerReference w:type="default" r:id="rId23"/>
          <w:footerReference w:type="default" r:id="rId24"/>
          <w:pgSz w:w="11906" w:h="16838"/>
          <w:pgMar w:top="1746" w:right="1134" w:bottom="1740" w:left="1134" w:header="720" w:footer="720" w:gutter="0"/>
          <w:cols w:space="720"/>
          <w:docGrid w:linePitch="360"/>
        </w:sectPr>
      </w:pPr>
      <w:r w:rsidRPr="007823E7">
        <w:rPr>
          <w:rFonts w:cs="Times New Roman"/>
          <w:sz w:val="24"/>
          <w:szCs w:val="24"/>
        </w:rPr>
        <w:t>Pregoeiro/CNMP</w:t>
      </w:r>
    </w:p>
    <w:p w14:paraId="0B09F94C" w14:textId="795FD1A2"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lastRenderedPageBreak/>
        <w:t xml:space="preserve">EDITAL DE LICITAÇÃO </w:t>
      </w:r>
      <w:r w:rsidR="0048594A" w:rsidRPr="007823E7">
        <w:rPr>
          <w:rFonts w:cs="Times New Roman"/>
          <w:b/>
          <w:sz w:val="24"/>
          <w:szCs w:val="24"/>
          <w:u w:val="single"/>
        </w:rPr>
        <w:t xml:space="preserve">Nº </w:t>
      </w:r>
      <w:r w:rsidR="00C028E5" w:rsidRPr="007823E7">
        <w:rPr>
          <w:rFonts w:cs="Times New Roman"/>
          <w:b/>
          <w:sz w:val="24"/>
          <w:szCs w:val="24"/>
          <w:u w:val="single"/>
        </w:rPr>
        <w:t>2</w:t>
      </w:r>
      <w:r w:rsidR="004149B0">
        <w:rPr>
          <w:rFonts w:cs="Times New Roman"/>
          <w:b/>
          <w:sz w:val="24"/>
          <w:szCs w:val="24"/>
          <w:u w:val="single"/>
        </w:rPr>
        <w:t>8</w:t>
      </w:r>
      <w:r w:rsidR="00C028E5" w:rsidRPr="007823E7">
        <w:rPr>
          <w:rFonts w:cs="Times New Roman"/>
          <w:b/>
          <w:sz w:val="24"/>
          <w:szCs w:val="24"/>
          <w:u w:val="single"/>
        </w:rPr>
        <w:t>/2020</w:t>
      </w:r>
    </w:p>
    <w:p w14:paraId="6C059424"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MODALIDADE – PREGÃO ELETRÔNICO</w:t>
      </w:r>
    </w:p>
    <w:p w14:paraId="6702576C" w14:textId="52D6C0B8" w:rsidR="006163E8" w:rsidRPr="007823E7" w:rsidRDefault="006163E8">
      <w:pPr>
        <w:pStyle w:val="Standard"/>
        <w:spacing w:line="360" w:lineRule="auto"/>
        <w:jc w:val="center"/>
        <w:rPr>
          <w:rFonts w:cs="Times New Roman"/>
          <w:b/>
          <w:sz w:val="24"/>
          <w:szCs w:val="24"/>
          <w:u w:val="single"/>
        </w:rPr>
      </w:pPr>
      <w:r w:rsidRPr="007823E7">
        <w:rPr>
          <w:rFonts w:cs="Times New Roman"/>
          <w:b/>
          <w:bCs/>
          <w:sz w:val="24"/>
          <w:szCs w:val="24"/>
          <w:u w:val="single"/>
        </w:rPr>
        <w:t>SEI</w:t>
      </w:r>
      <w:r w:rsidRPr="007823E7">
        <w:rPr>
          <w:rFonts w:cs="Times New Roman"/>
          <w:b/>
          <w:bCs/>
          <w:color w:val="000000"/>
          <w:sz w:val="24"/>
          <w:szCs w:val="24"/>
          <w:u w:val="single"/>
        </w:rPr>
        <w:t xml:space="preserve"> </w:t>
      </w:r>
      <w:hyperlink r:id="rId25" w:anchor="_blank" w:history="1">
        <w:r w:rsidR="00C028E5" w:rsidRPr="007823E7">
          <w:rPr>
            <w:rStyle w:val="Hyperlink"/>
            <w:rFonts w:cs="Times New Roman"/>
            <w:b/>
            <w:color w:val="000000"/>
            <w:sz w:val="24"/>
            <w:szCs w:val="24"/>
          </w:rPr>
          <w:t>19.00.6160.000</w:t>
        </w:r>
        <w:r w:rsidR="004149B0">
          <w:rPr>
            <w:rStyle w:val="Hyperlink"/>
            <w:rFonts w:cs="Times New Roman"/>
            <w:b/>
            <w:color w:val="000000"/>
            <w:sz w:val="24"/>
            <w:szCs w:val="24"/>
          </w:rPr>
          <w:t>6792</w:t>
        </w:r>
        <w:r w:rsidR="00C028E5" w:rsidRPr="007823E7">
          <w:rPr>
            <w:rStyle w:val="Hyperlink"/>
            <w:rFonts w:cs="Times New Roman"/>
            <w:b/>
            <w:color w:val="000000"/>
            <w:sz w:val="24"/>
            <w:szCs w:val="24"/>
          </w:rPr>
          <w:t>/2020-</w:t>
        </w:r>
      </w:hyperlink>
      <w:r w:rsidR="004149B0">
        <w:rPr>
          <w:rStyle w:val="Hyperlink"/>
          <w:rFonts w:cs="Times New Roman"/>
          <w:b/>
          <w:color w:val="000000"/>
          <w:sz w:val="24"/>
          <w:szCs w:val="24"/>
        </w:rPr>
        <w:t>07</w:t>
      </w:r>
    </w:p>
    <w:p w14:paraId="148FAB4B"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UASG – 590001</w:t>
      </w:r>
    </w:p>
    <w:p w14:paraId="66204FF1" w14:textId="77777777" w:rsidR="006163E8" w:rsidRPr="007823E7" w:rsidRDefault="006163E8">
      <w:pPr>
        <w:pStyle w:val="Standard"/>
        <w:spacing w:line="360" w:lineRule="auto"/>
        <w:jc w:val="center"/>
        <w:rPr>
          <w:rFonts w:cs="Times New Roman"/>
          <w:b/>
          <w:bCs/>
          <w:sz w:val="24"/>
          <w:szCs w:val="24"/>
          <w:u w:val="single"/>
        </w:rPr>
      </w:pPr>
    </w:p>
    <w:p w14:paraId="4D5DE999" w14:textId="77777777" w:rsidR="006163E8" w:rsidRPr="007823E7" w:rsidRDefault="006163E8">
      <w:pPr>
        <w:pStyle w:val="Standard"/>
        <w:spacing w:line="360" w:lineRule="auto"/>
        <w:jc w:val="center"/>
        <w:rPr>
          <w:rFonts w:cs="Times New Roman"/>
          <w:sz w:val="24"/>
          <w:szCs w:val="24"/>
        </w:rPr>
      </w:pPr>
      <w:r w:rsidRPr="007823E7">
        <w:rPr>
          <w:rFonts w:eastAsia="Times New Roman" w:cs="Times New Roman"/>
          <w:b/>
          <w:bCs/>
          <w:sz w:val="24"/>
          <w:szCs w:val="24"/>
          <w:u w:val="single"/>
        </w:rPr>
        <w:t>ANEXO I</w:t>
      </w:r>
    </w:p>
    <w:p w14:paraId="2DBF0D7D" w14:textId="77777777" w:rsidR="006163E8" w:rsidRPr="007823E7" w:rsidRDefault="006163E8">
      <w:pPr>
        <w:pStyle w:val="Standard"/>
        <w:spacing w:line="360" w:lineRule="auto"/>
        <w:jc w:val="center"/>
        <w:rPr>
          <w:rFonts w:eastAsia="Times New Roman" w:cs="Times New Roman"/>
          <w:b/>
          <w:bCs/>
          <w:sz w:val="24"/>
          <w:szCs w:val="24"/>
          <w:u w:val="single"/>
        </w:rPr>
      </w:pPr>
    </w:p>
    <w:p w14:paraId="6C90FB6D" w14:textId="77777777" w:rsidR="006163E8" w:rsidRPr="007823E7" w:rsidRDefault="006163E8">
      <w:pPr>
        <w:jc w:val="center"/>
        <w:rPr>
          <w:rFonts w:cs="Times New Roman"/>
        </w:rPr>
      </w:pPr>
      <w:r w:rsidRPr="007823E7">
        <w:rPr>
          <w:rFonts w:cs="Times New Roman"/>
          <w:b/>
          <w:bCs/>
          <w:u w:val="single"/>
        </w:rPr>
        <w:t>TERMO DE REFERÊNCIA</w:t>
      </w:r>
    </w:p>
    <w:p w14:paraId="117CBC4C" w14:textId="244F93B2" w:rsidR="37E756C3" w:rsidRPr="007823E7" w:rsidRDefault="37E756C3" w:rsidP="37E756C3">
      <w:pPr>
        <w:jc w:val="center"/>
        <w:rPr>
          <w:rFonts w:cs="Times New Roman"/>
          <w:b/>
          <w:bCs/>
          <w:u w:val="single"/>
        </w:rPr>
      </w:pPr>
    </w:p>
    <w:p w14:paraId="3A553EC1" w14:textId="77777777" w:rsidR="004149B0" w:rsidRPr="004149B0" w:rsidRDefault="004149B0" w:rsidP="004149B0">
      <w:pPr>
        <w:pStyle w:val="western"/>
        <w:spacing w:before="0" w:after="0"/>
        <w:jc w:val="center"/>
        <w:rPr>
          <w:rFonts w:ascii="Times New Roman" w:hAnsi="Times New Roman" w:cs="Times New Roman"/>
          <w:b/>
          <w:bCs/>
          <w:sz w:val="24"/>
          <w:szCs w:val="24"/>
          <w:u w:val="single"/>
        </w:rPr>
      </w:pPr>
    </w:p>
    <w:p w14:paraId="73554B33" w14:textId="77777777" w:rsidR="004149B0" w:rsidRPr="004149B0" w:rsidRDefault="004149B0" w:rsidP="004149B0">
      <w:pPr>
        <w:pStyle w:val="western"/>
        <w:spacing w:before="0" w:after="0"/>
        <w:jc w:val="center"/>
        <w:rPr>
          <w:rFonts w:ascii="Times New Roman" w:hAnsi="Times New Roman" w:cs="Times New Roman"/>
          <w:b/>
          <w:bCs/>
          <w:sz w:val="24"/>
          <w:szCs w:val="24"/>
          <w:u w:val="single"/>
        </w:rPr>
      </w:pPr>
    </w:p>
    <w:p w14:paraId="2A32E29B" w14:textId="77777777" w:rsidR="004149B0" w:rsidRPr="004149B0" w:rsidRDefault="004149B0" w:rsidP="004149B0">
      <w:pPr>
        <w:numPr>
          <w:ilvl w:val="0"/>
          <w:numId w:val="131"/>
        </w:numPr>
        <w:shd w:val="clear" w:color="auto" w:fill="B3B3B3"/>
        <w:autoSpaceDN w:val="0"/>
        <w:spacing w:before="57" w:after="57" w:line="360" w:lineRule="auto"/>
        <w:jc w:val="both"/>
        <w:rPr>
          <w:rFonts w:cs="Times New Roman"/>
          <w:b/>
          <w:bCs/>
        </w:rPr>
      </w:pPr>
      <w:r w:rsidRPr="004149B0">
        <w:rPr>
          <w:rFonts w:cs="Times New Roman"/>
          <w:b/>
          <w:bCs/>
        </w:rPr>
        <w:t>Definição do Objeto</w:t>
      </w:r>
    </w:p>
    <w:p w14:paraId="7D2C308B" w14:textId="77777777" w:rsidR="004149B0" w:rsidRPr="004149B0" w:rsidRDefault="004149B0" w:rsidP="004149B0">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234F3557" w14:textId="77777777" w:rsidR="004149B0" w:rsidRPr="004149B0" w:rsidRDefault="004149B0" w:rsidP="004149B0">
      <w:pPr>
        <w:numPr>
          <w:ilvl w:val="1"/>
          <w:numId w:val="132"/>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4149B0">
        <w:rPr>
          <w:rFonts w:cs="Times New Roman"/>
          <w:lang w:eastAsia="hi-IN"/>
        </w:rPr>
        <w:t>O objeto deste termo de referência é a aquisição de materiais necessários à manutenção e conservação predial preventiva e corretiva do edifício-sede do Conselho Nacional do Ministério Público. Os materiais consistem em material, hidrossanitário, ar-condicionado e acessórios e insumos diversos para a realização das atividades da área de engenharia e arquitetura do CNMP.</w:t>
      </w:r>
    </w:p>
    <w:p w14:paraId="30BE135D" w14:textId="77777777" w:rsidR="004149B0" w:rsidRPr="004149B0" w:rsidRDefault="004149B0" w:rsidP="004149B0">
      <w:pPr>
        <w:tabs>
          <w:tab w:val="left" w:pos="1249"/>
          <w:tab w:val="left" w:pos="1958"/>
        </w:tabs>
        <w:snapToGrid w:val="0"/>
        <w:spacing w:before="57" w:after="57" w:line="360" w:lineRule="auto"/>
        <w:ind w:left="540"/>
        <w:jc w:val="both"/>
        <w:rPr>
          <w:rFonts w:cs="Times New Roman"/>
          <w:bCs/>
          <w:lang w:eastAsia="hi-IN"/>
        </w:rPr>
      </w:pPr>
    </w:p>
    <w:p w14:paraId="06F99893" w14:textId="77777777" w:rsidR="004149B0" w:rsidRPr="004149B0" w:rsidRDefault="004149B0" w:rsidP="004149B0">
      <w:pPr>
        <w:numPr>
          <w:ilvl w:val="0"/>
          <w:numId w:val="131"/>
        </w:numPr>
        <w:shd w:val="clear" w:color="auto" w:fill="B3B3B3"/>
        <w:autoSpaceDN w:val="0"/>
        <w:spacing w:before="57" w:after="57" w:line="360" w:lineRule="auto"/>
        <w:jc w:val="both"/>
        <w:rPr>
          <w:rFonts w:cs="Times New Roman"/>
          <w:b/>
          <w:bCs/>
        </w:rPr>
      </w:pPr>
      <w:r w:rsidRPr="004149B0">
        <w:rPr>
          <w:rFonts w:cs="Times New Roman"/>
          <w:b/>
          <w:bCs/>
        </w:rPr>
        <w:t>Justificativa e Alinhamento com o Planejamento Estratégico</w:t>
      </w:r>
    </w:p>
    <w:p w14:paraId="305F0550" w14:textId="77777777" w:rsidR="004149B0" w:rsidRPr="004149B0" w:rsidRDefault="004149B0" w:rsidP="004149B0">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485B9399" w14:textId="77777777" w:rsidR="004149B0" w:rsidRPr="004149B0" w:rsidRDefault="004149B0" w:rsidP="004149B0">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4149B0">
        <w:rPr>
          <w:rFonts w:cs="Times New Roman"/>
          <w:lang w:eastAsia="hi-IN"/>
        </w:rPr>
        <w:t>A presente contratação está atrelada à ação PG_20_COENG_019 – Materiais de Engenharia, presente no Plano de Gestão para o exercício de 2020.</w:t>
      </w:r>
    </w:p>
    <w:p w14:paraId="7C3A1DA2" w14:textId="77777777" w:rsidR="004149B0" w:rsidRPr="004149B0" w:rsidRDefault="004149B0" w:rsidP="004149B0">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4149B0">
        <w:rPr>
          <w:rFonts w:cs="Times New Roman"/>
          <w:lang w:eastAsia="hi-IN"/>
        </w:rPr>
        <w:t>A aquisição de materiais, hidrossanitários, ar-condicionado e demais acessórios relacionados à manutenção e conservação da edificação e de seus sistemas prediais é imprescindível para garantir condições ideais de segurança, conforto, bem como economia a médio e longo prazo, visto que a manutenção quando feita adequadamente, especialmente a de natureza preventiva, acarreta um aumento da vida útil da edificação, melhoria no desempenho dos equipamentos e instalações em geral.</w:t>
      </w:r>
    </w:p>
    <w:p w14:paraId="5C8FD3E0" w14:textId="77777777" w:rsidR="004149B0" w:rsidRPr="004149B0" w:rsidRDefault="004149B0" w:rsidP="004149B0">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4149B0">
        <w:rPr>
          <w:rFonts w:cs="Times New Roman"/>
          <w:lang w:eastAsia="hi-IN"/>
        </w:rPr>
        <w:lastRenderedPageBreak/>
        <w:t>Tendo já sido completados oito anos de ocupação no edifício, cuja construção foi finalizada no final do ano de 2011 e ocupado pelo CNMP no início de 2012, há a necessidade de se estender os itens a serem adquiridos em relação às compras anteriores, pois muitos dos sistemas e equipamentos já começam a atingir a sua vida útil devendo ser substituídos em razão da perda da eficiência original ou da própria inoperância. Além</w:t>
      </w:r>
      <w:r w:rsidRPr="004149B0">
        <w:rPr>
          <w:rFonts w:cs="Times New Roman"/>
          <w:lang w:eastAsia="hi-IN"/>
        </w:rPr>
        <w:tab/>
        <w:t xml:space="preserve"> disso, há aquisições específicas visando melhorias ou aperfeiçoamentos nos sistemas já existentes ou mesmo expansões necessárias para prover melhores condições para o desenvolvimento das atividades do CNMP. Destaca-se, ainda, que alguns dos itens contemplados são decorrentes de licitações realizadas no ano anterior que restaram fracassadas.</w:t>
      </w:r>
    </w:p>
    <w:p w14:paraId="14C01451" w14:textId="77777777" w:rsidR="004149B0" w:rsidRPr="004149B0" w:rsidRDefault="004149B0" w:rsidP="004149B0">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4149B0">
        <w:rPr>
          <w:rFonts w:cs="Times New Roman"/>
          <w:lang w:eastAsia="hi-IN"/>
        </w:rPr>
        <w:t>A aquisição dos itens previstos neste Termo será realizada ou em itens isolados ou em lotes reunindo componentes afins que normalmente são oferecidos por um mesmo fornecedor. Os potenciais interessados em prestar serviço para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 Casos em que um único item represente quantitativo muito superior aos seus pares, ou mesmo características técnicas muito específicas, optou-se por licitá-los em separado, por meio de itens desagrupados de lotes, de modo a considerar essas diferenças na licitação.</w:t>
      </w:r>
    </w:p>
    <w:p w14:paraId="27D81608" w14:textId="77777777" w:rsidR="004149B0" w:rsidRPr="004149B0" w:rsidRDefault="004149B0" w:rsidP="004149B0">
      <w:pPr>
        <w:numPr>
          <w:ilvl w:val="1"/>
          <w:numId w:val="131"/>
        </w:numPr>
        <w:tabs>
          <w:tab w:val="left" w:pos="-11"/>
          <w:tab w:val="left" w:pos="1249"/>
          <w:tab w:val="left" w:pos="1958"/>
        </w:tabs>
        <w:autoSpaceDN w:val="0"/>
        <w:snapToGrid w:val="0"/>
        <w:spacing w:before="57" w:after="57" w:line="360" w:lineRule="auto"/>
        <w:ind w:left="540" w:firstLine="0"/>
        <w:jc w:val="both"/>
        <w:rPr>
          <w:rFonts w:cs="Times New Roman"/>
          <w:lang w:eastAsia="hi-IN"/>
        </w:rPr>
      </w:pPr>
      <w:r w:rsidRPr="004149B0">
        <w:rPr>
          <w:rFonts w:cs="Times New Roman"/>
          <w:lang w:eastAsia="hi-IN"/>
        </w:rPr>
        <w:t>A adjudicação será por grupo de itens (lote) ou, dependendo do caso, em itens isolados, e a empreitada em ambos os casos por preço unitário. A utilização de grupo de itens, quando aplicável, se justifica para que não haja perda de economia de escala de acordo com §1º do art. 23 da Lei 8666/93. Os itens que estão presentes no lote possuem total correlação, de modo que, sem restrição da competitividade, seja viabilizada a economia de escala.</w:t>
      </w:r>
    </w:p>
    <w:p w14:paraId="27D209FF" w14:textId="77777777" w:rsidR="004149B0" w:rsidRPr="004149B0" w:rsidRDefault="004149B0" w:rsidP="004149B0">
      <w:pPr>
        <w:tabs>
          <w:tab w:val="left" w:pos="1249"/>
          <w:tab w:val="left" w:pos="1958"/>
        </w:tabs>
        <w:snapToGrid w:val="0"/>
        <w:spacing w:before="57" w:after="57" w:line="360" w:lineRule="auto"/>
        <w:ind w:left="540"/>
        <w:jc w:val="both"/>
        <w:rPr>
          <w:rFonts w:cs="Times New Roman"/>
          <w:bCs/>
          <w:lang w:eastAsia="hi-IN"/>
        </w:rPr>
      </w:pPr>
    </w:p>
    <w:p w14:paraId="3FD6545A" w14:textId="77777777" w:rsidR="004149B0" w:rsidRPr="004149B0" w:rsidRDefault="004149B0" w:rsidP="004149B0">
      <w:pPr>
        <w:numPr>
          <w:ilvl w:val="0"/>
          <w:numId w:val="131"/>
        </w:numPr>
        <w:shd w:val="clear" w:color="auto" w:fill="B3B3B3"/>
        <w:autoSpaceDN w:val="0"/>
        <w:spacing w:before="57" w:after="57" w:line="360" w:lineRule="auto"/>
        <w:jc w:val="both"/>
        <w:rPr>
          <w:rFonts w:cs="Times New Roman"/>
          <w:b/>
          <w:bCs/>
        </w:rPr>
      </w:pPr>
      <w:r w:rsidRPr="004149B0">
        <w:rPr>
          <w:rFonts w:cs="Times New Roman"/>
          <w:b/>
          <w:bCs/>
        </w:rPr>
        <w:t>Descrição do Objeto</w:t>
      </w:r>
    </w:p>
    <w:p w14:paraId="1C6EDCEF" w14:textId="77777777" w:rsidR="004149B0" w:rsidRPr="004149B0" w:rsidRDefault="004149B0" w:rsidP="004149B0">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641E874D" w14:textId="77777777" w:rsidR="004149B0" w:rsidRPr="004149B0" w:rsidRDefault="004149B0" w:rsidP="004149B0">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4149B0">
        <w:rPr>
          <w:rFonts w:cs="Times New Roman"/>
          <w:bCs/>
          <w:lang w:eastAsia="hi-IN"/>
        </w:rPr>
        <w:lastRenderedPageBreak/>
        <w:t>As justificativas relacionadas à especificação e quantidades a serem adquiridas para cada item estão apresentadas na Planilha de Especificação de Itens – Quantidades e Justificativas, presente no referido processo de contratação.</w:t>
      </w:r>
    </w:p>
    <w:p w14:paraId="023983F2" w14:textId="77777777" w:rsidR="004149B0" w:rsidRPr="004149B0" w:rsidRDefault="004149B0" w:rsidP="004149B0">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4149B0">
        <w:rPr>
          <w:rFonts w:cs="Times New Roman"/>
          <w:bCs/>
          <w:lang w:eastAsia="hi-IN"/>
        </w:rPr>
        <w:t>Todos os equipamentos, materiais, suprimentos e acessórios fornecidos devem ser novos, de primeiro uso, de primeira qualidade e constar da linha de produção atual dos fabricantes. A relação de equipamentos, suas quantidades e requisitos técnicos mínimos constam nas Especificações Técnicas contidas neste Termo.</w:t>
      </w:r>
    </w:p>
    <w:p w14:paraId="73878EC3" w14:textId="77777777" w:rsidR="004149B0" w:rsidRPr="004149B0" w:rsidRDefault="004149B0" w:rsidP="004149B0">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4149B0">
        <w:rPr>
          <w:rFonts w:cs="Times New Roman"/>
          <w:bCs/>
          <w:lang w:eastAsia="hi-IN"/>
        </w:rPr>
        <w:t>Junto às especificações técnicas, é apresentado para cada item um modelo de referência. A licitante poderá cotar esse modelo ou seu equivalente técnico, apresentando a marca e o modelo de cada item cotado, com documento que demonstre as características do equipamento (como por exemplo, catálogo ou endereço completo na Internet). A aceitação de outro modelo, que não o de referência, como equivalente técnico estará condicionada à estrita observância dos requisitos técnicos mínimos e o atendimento às condições de assistência técnica estipuladas neste termo de referência.</w:t>
      </w:r>
    </w:p>
    <w:p w14:paraId="327CC35B" w14:textId="77777777" w:rsidR="004149B0" w:rsidRPr="004149B0" w:rsidRDefault="004149B0" w:rsidP="004149B0">
      <w:pPr>
        <w:numPr>
          <w:ilvl w:val="2"/>
          <w:numId w:val="131"/>
        </w:numPr>
        <w:tabs>
          <w:tab w:val="left" w:pos="-5760"/>
          <w:tab w:val="left" w:pos="-4511"/>
          <w:tab w:val="left" w:pos="-3802"/>
        </w:tabs>
        <w:autoSpaceDN w:val="0"/>
        <w:snapToGrid w:val="0"/>
        <w:spacing w:before="57" w:after="57" w:line="360" w:lineRule="auto"/>
        <w:jc w:val="both"/>
        <w:rPr>
          <w:rFonts w:cs="Times New Roman"/>
          <w:bCs/>
          <w:lang w:eastAsia="hi-IN"/>
        </w:rPr>
      </w:pPr>
      <w:r w:rsidRPr="004149B0">
        <w:rPr>
          <w:rFonts w:cs="Times New Roman"/>
          <w:bCs/>
          <w:lang w:eastAsia="hi-IN"/>
        </w:rPr>
        <w:t xml:space="preserve">Para os itens de fabricantes específicos, em razão da necessidade de se garantir a total compatibilidade técnica com os produtos já existentes na edificação - Padrão da Edificação -, a marca e modelo devem ser fornecidos conforme o especificado neste Termo de Referência.  </w:t>
      </w:r>
    </w:p>
    <w:p w14:paraId="775F55D8" w14:textId="77777777" w:rsidR="004149B0" w:rsidRPr="004149B0" w:rsidRDefault="004149B0" w:rsidP="004149B0">
      <w:pPr>
        <w:tabs>
          <w:tab w:val="left" w:pos="1249"/>
          <w:tab w:val="left" w:pos="1958"/>
        </w:tabs>
        <w:snapToGrid w:val="0"/>
        <w:spacing w:before="57" w:after="57" w:line="360" w:lineRule="auto"/>
        <w:ind w:left="1069"/>
        <w:jc w:val="both"/>
        <w:rPr>
          <w:rFonts w:cs="Times New Roman"/>
          <w:bCs/>
          <w:lang w:eastAsia="hi-IN"/>
        </w:rPr>
      </w:pPr>
    </w:p>
    <w:p w14:paraId="1F6D2CDE" w14:textId="77777777" w:rsidR="004149B0" w:rsidRPr="004149B0" w:rsidRDefault="004149B0" w:rsidP="004149B0">
      <w:pPr>
        <w:numPr>
          <w:ilvl w:val="1"/>
          <w:numId w:val="131"/>
        </w:numPr>
        <w:tabs>
          <w:tab w:val="left" w:pos="-4287"/>
          <w:tab w:val="left" w:pos="-3027"/>
          <w:tab w:val="left" w:pos="-2318"/>
        </w:tabs>
        <w:autoSpaceDN w:val="0"/>
        <w:snapToGrid w:val="0"/>
        <w:spacing w:before="57" w:after="57" w:line="360" w:lineRule="auto"/>
        <w:jc w:val="both"/>
        <w:rPr>
          <w:rFonts w:cs="Times New Roman"/>
          <w:bCs/>
          <w:lang w:eastAsia="hi-IN"/>
        </w:rPr>
      </w:pPr>
      <w:r w:rsidRPr="004149B0">
        <w:rPr>
          <w:rFonts w:cs="Times New Roman"/>
          <w:bCs/>
          <w:lang w:eastAsia="hi-IN"/>
        </w:rPr>
        <w:t>Especificações técnicas</w:t>
      </w:r>
    </w:p>
    <w:p w14:paraId="3A5EFB9E" w14:textId="77777777" w:rsidR="004149B0" w:rsidRPr="004149B0" w:rsidRDefault="004149B0" w:rsidP="004149B0">
      <w:pPr>
        <w:spacing w:before="57" w:after="57" w:line="360" w:lineRule="auto"/>
        <w:jc w:val="both"/>
        <w:rPr>
          <w:rFonts w:cs="Times New Roman"/>
          <w:lang w:eastAsia="hi-IN"/>
        </w:rPr>
      </w:pPr>
    </w:p>
    <w:p w14:paraId="68E7B45D" w14:textId="77777777" w:rsidR="004149B0" w:rsidRPr="004149B0" w:rsidRDefault="004149B0" w:rsidP="004149B0">
      <w:pPr>
        <w:numPr>
          <w:ilvl w:val="2"/>
          <w:numId w:val="131"/>
        </w:numPr>
        <w:autoSpaceDN w:val="0"/>
        <w:spacing w:before="57" w:after="57" w:line="360" w:lineRule="auto"/>
        <w:jc w:val="both"/>
        <w:rPr>
          <w:rFonts w:eastAsia="Arial" w:cs="Times New Roman"/>
          <w:lang w:eastAsia="hi-IN"/>
        </w:rPr>
      </w:pPr>
      <w:r w:rsidRPr="004149B0">
        <w:rPr>
          <w:rFonts w:cs="Times New Roman"/>
          <w:lang w:eastAsia="hi-IN"/>
        </w:rPr>
        <w:t>LOTE 01 - Materiais de instalações hidrossanitárias</w:t>
      </w:r>
    </w:p>
    <w:p w14:paraId="1BFF3711" w14:textId="77777777" w:rsidR="004149B0" w:rsidRPr="004149B0" w:rsidRDefault="004149B0" w:rsidP="004149B0">
      <w:pPr>
        <w:numPr>
          <w:ilvl w:val="3"/>
          <w:numId w:val="131"/>
        </w:numPr>
        <w:tabs>
          <w:tab w:val="left" w:pos="-7200"/>
          <w:tab w:val="left" w:pos="-5951"/>
          <w:tab w:val="left" w:pos="-5242"/>
        </w:tabs>
        <w:autoSpaceDN w:val="0"/>
        <w:snapToGrid w:val="0"/>
        <w:spacing w:before="57" w:after="57" w:line="360" w:lineRule="auto"/>
        <w:jc w:val="both"/>
        <w:rPr>
          <w:rFonts w:cs="Times New Roman"/>
          <w:lang w:eastAsia="hi-IN"/>
        </w:rPr>
      </w:pPr>
      <w:r w:rsidRPr="004149B0">
        <w:rPr>
          <w:rFonts w:cs="Times New Roman"/>
          <w:lang w:eastAsia="hi-IN"/>
        </w:rPr>
        <w:t>Os materiais hidrossanitários abaixo especificados são necessários para a realização de manutenção preventiva e corretiva do sistema hidráulico do edifício-sede, sendo basicamente tubulações e conexões necessárias para expansão e troca de materiais defeituosos, bem como acessórios para válvulas de bacias sanitárias, pias, sistema de pressurização dentre outros.</w:t>
      </w:r>
    </w:p>
    <w:p w14:paraId="28F05481" w14:textId="77777777" w:rsidR="004149B0" w:rsidRPr="004149B0" w:rsidRDefault="004149B0" w:rsidP="004149B0">
      <w:pPr>
        <w:numPr>
          <w:ilvl w:val="3"/>
          <w:numId w:val="131"/>
        </w:numPr>
        <w:tabs>
          <w:tab w:val="left" w:pos="-7200"/>
          <w:tab w:val="left" w:pos="-5951"/>
          <w:tab w:val="left" w:pos="-5242"/>
        </w:tabs>
        <w:autoSpaceDN w:val="0"/>
        <w:snapToGrid w:val="0"/>
        <w:spacing w:before="57" w:after="57" w:line="360" w:lineRule="auto"/>
        <w:jc w:val="both"/>
        <w:rPr>
          <w:rFonts w:cs="Times New Roman"/>
          <w:lang w:eastAsia="hi-IN"/>
        </w:rPr>
      </w:pPr>
      <w:r w:rsidRPr="004149B0">
        <w:rPr>
          <w:rFonts w:cs="Times New Roman"/>
          <w:lang w:eastAsia="hi-IN"/>
        </w:rPr>
        <w:t xml:space="preserve">Alguns itens já apresentam necessidade de substituição em caráter </w:t>
      </w:r>
      <w:r w:rsidRPr="004149B0">
        <w:rPr>
          <w:rFonts w:cs="Times New Roman"/>
          <w:lang w:eastAsia="hi-IN"/>
        </w:rPr>
        <w:lastRenderedPageBreak/>
        <w:t>preventivo em razão da idade da edificação e do nível severo de utilização. Em razão da idade da edificação, também há a preocupação em se manter um estoque mínimo para as futuras reposições em caráter preventivo e corretivo.</w:t>
      </w:r>
    </w:p>
    <w:p w14:paraId="26E69DB9" w14:textId="77777777" w:rsidR="004149B0" w:rsidRPr="004149B0" w:rsidRDefault="004149B0" w:rsidP="004149B0">
      <w:pPr>
        <w:tabs>
          <w:tab w:val="left" w:pos="-7200"/>
          <w:tab w:val="left" w:pos="-5951"/>
          <w:tab w:val="left" w:pos="-5242"/>
        </w:tabs>
        <w:snapToGrid w:val="0"/>
        <w:spacing w:before="57" w:after="57" w:line="360" w:lineRule="auto"/>
        <w:jc w:val="both"/>
        <w:rPr>
          <w:rFonts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4149B0" w:rsidRPr="004149B0" w14:paraId="34F3B1AE" w14:textId="77777777" w:rsidTr="007E7D4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83D9945"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6E2DEED0" w14:textId="77777777" w:rsidR="004149B0" w:rsidRPr="004149B0" w:rsidRDefault="004149B0" w:rsidP="007E7D47">
            <w:pPr>
              <w:widowControl/>
              <w:suppressAutoHyphens w:val="0"/>
              <w:jc w:val="center"/>
              <w:textAlignment w:val="auto"/>
              <w:rPr>
                <w:rFonts w:eastAsia="Times New Roman" w:cs="Times New Roman"/>
                <w:b/>
                <w:bCs/>
                <w:color w:val="000000" w:themeColor="text1"/>
                <w:kern w:val="0"/>
                <w:lang w:eastAsia="pt-BR" w:bidi="ar-SA"/>
              </w:rPr>
            </w:pPr>
            <w:r w:rsidRPr="004149B0">
              <w:rPr>
                <w:rFonts w:eastAsia="Times New Roman" w:cs="Times New Roman"/>
                <w:b/>
                <w:bCs/>
                <w:color w:val="000000"/>
                <w:kern w:val="0"/>
                <w:lang w:eastAsia="pt-BR" w:bidi="ar-SA"/>
              </w:rPr>
              <w:t xml:space="preserve">LOTE 01 - </w:t>
            </w:r>
            <w:r w:rsidRPr="004149B0">
              <w:rPr>
                <w:rFonts w:eastAsia="Times New Roman" w:cs="Times New Roman"/>
                <w:b/>
                <w:bCs/>
                <w:color w:val="000000" w:themeColor="text1"/>
                <w:lang w:eastAsia="pt-BR" w:bidi="ar-SA"/>
              </w:rPr>
              <w:t>MATERIAL DE INSTALAÇÕES HIDROSSANITÁRIAS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732FA06A"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0529F048"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Und.</w:t>
            </w:r>
          </w:p>
        </w:tc>
      </w:tr>
      <w:tr w:rsidR="004149B0" w:rsidRPr="004149B0" w14:paraId="4224C8EE" w14:textId="77777777" w:rsidTr="007E7D4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F42A8B"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01</w:t>
            </w:r>
          </w:p>
        </w:tc>
        <w:tc>
          <w:tcPr>
            <w:tcW w:w="7060" w:type="dxa"/>
            <w:tcBorders>
              <w:top w:val="nil"/>
              <w:left w:val="nil"/>
              <w:bottom w:val="single" w:sz="4" w:space="0" w:color="auto"/>
              <w:right w:val="single" w:sz="4" w:space="0" w:color="auto"/>
            </w:tcBorders>
            <w:shd w:val="clear" w:color="auto" w:fill="auto"/>
            <w:vAlign w:val="center"/>
            <w:hideMark/>
          </w:tcPr>
          <w:p w14:paraId="4910D12A"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Tubo de PVC Soldável DN 20mm - barra de 3 metros.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25351AB7"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014EABE3"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un</w:t>
            </w:r>
          </w:p>
        </w:tc>
      </w:tr>
      <w:tr w:rsidR="004149B0" w:rsidRPr="004149B0" w14:paraId="060CBD75" w14:textId="77777777" w:rsidTr="007E7D4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83D2569"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02</w:t>
            </w:r>
          </w:p>
        </w:tc>
        <w:tc>
          <w:tcPr>
            <w:tcW w:w="7060" w:type="dxa"/>
            <w:tcBorders>
              <w:top w:val="nil"/>
              <w:left w:val="nil"/>
              <w:bottom w:val="single" w:sz="4" w:space="0" w:color="auto"/>
              <w:right w:val="single" w:sz="4" w:space="0" w:color="auto"/>
            </w:tcBorders>
            <w:shd w:val="clear" w:color="auto" w:fill="auto"/>
            <w:vAlign w:val="center"/>
            <w:hideMark/>
          </w:tcPr>
          <w:p w14:paraId="7CD0EF01" w14:textId="77777777" w:rsidR="004149B0" w:rsidRPr="004149B0" w:rsidRDefault="004149B0" w:rsidP="007E7D47">
            <w:pPr>
              <w:jc w:val="both"/>
              <w:rPr>
                <w:rFonts w:cs="Times New Roman"/>
              </w:rPr>
            </w:pPr>
            <w:r w:rsidRPr="004149B0">
              <w:rPr>
                <w:rFonts w:eastAsia="Arial" w:cs="Times New Roman"/>
              </w:rPr>
              <w:t>Joelho 90 graus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766DEC9A"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10</w:t>
            </w:r>
          </w:p>
        </w:tc>
        <w:tc>
          <w:tcPr>
            <w:tcW w:w="960" w:type="dxa"/>
            <w:tcBorders>
              <w:top w:val="nil"/>
              <w:left w:val="nil"/>
              <w:bottom w:val="single" w:sz="4" w:space="0" w:color="auto"/>
              <w:right w:val="single" w:sz="4" w:space="0" w:color="auto"/>
            </w:tcBorders>
            <w:shd w:val="clear" w:color="auto" w:fill="auto"/>
            <w:vAlign w:val="center"/>
            <w:hideMark/>
          </w:tcPr>
          <w:p w14:paraId="721AB7DE"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un</w:t>
            </w:r>
          </w:p>
        </w:tc>
      </w:tr>
      <w:tr w:rsidR="004149B0" w:rsidRPr="004149B0" w14:paraId="0E122431" w14:textId="77777777" w:rsidTr="007E7D47">
        <w:trPr>
          <w:trHeight w:val="114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1CCE415"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03</w:t>
            </w:r>
          </w:p>
        </w:tc>
        <w:tc>
          <w:tcPr>
            <w:tcW w:w="7060" w:type="dxa"/>
            <w:tcBorders>
              <w:top w:val="nil"/>
              <w:left w:val="nil"/>
              <w:bottom w:val="single" w:sz="4" w:space="0" w:color="auto"/>
              <w:right w:val="single" w:sz="4" w:space="0" w:color="auto"/>
            </w:tcBorders>
            <w:shd w:val="clear" w:color="auto" w:fill="auto"/>
            <w:vAlign w:val="center"/>
            <w:hideMark/>
          </w:tcPr>
          <w:p w14:paraId="1C56C469" w14:textId="77777777" w:rsidR="004149B0" w:rsidRPr="004149B0" w:rsidRDefault="004149B0" w:rsidP="007E7D47">
            <w:pPr>
              <w:jc w:val="both"/>
              <w:rPr>
                <w:rFonts w:cs="Times New Roman"/>
              </w:rPr>
            </w:pPr>
            <w:r w:rsidRPr="004149B0">
              <w:rPr>
                <w:rFonts w:eastAsia="Arial" w:cs="Times New Roman"/>
              </w:rPr>
              <w:t>Tê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47B9AE43"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14:paraId="395F0A12"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un</w:t>
            </w:r>
          </w:p>
        </w:tc>
      </w:tr>
      <w:tr w:rsidR="004149B0" w:rsidRPr="004149B0" w14:paraId="6EDA9587" w14:textId="77777777" w:rsidTr="007E7D4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903227F"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04</w:t>
            </w:r>
          </w:p>
        </w:tc>
        <w:tc>
          <w:tcPr>
            <w:tcW w:w="7060" w:type="dxa"/>
            <w:tcBorders>
              <w:top w:val="nil"/>
              <w:left w:val="nil"/>
              <w:bottom w:val="single" w:sz="4" w:space="0" w:color="auto"/>
              <w:right w:val="single" w:sz="4" w:space="0" w:color="auto"/>
            </w:tcBorders>
            <w:shd w:val="clear" w:color="auto" w:fill="auto"/>
            <w:vAlign w:val="center"/>
            <w:hideMark/>
          </w:tcPr>
          <w:p w14:paraId="384F52E8" w14:textId="77777777" w:rsidR="004149B0" w:rsidRPr="004149B0" w:rsidRDefault="004149B0" w:rsidP="007E7D47">
            <w:pPr>
              <w:jc w:val="both"/>
              <w:rPr>
                <w:rFonts w:cs="Times New Roman"/>
              </w:rPr>
            </w:pPr>
            <w:r w:rsidRPr="004149B0">
              <w:rPr>
                <w:rFonts w:eastAsia="Arial" w:cs="Times New Roman"/>
              </w:rPr>
              <w:t>CAP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hideMark/>
          </w:tcPr>
          <w:p w14:paraId="562C4FEB"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14:paraId="7D02C8B4"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un</w:t>
            </w:r>
          </w:p>
        </w:tc>
      </w:tr>
      <w:tr w:rsidR="004149B0" w:rsidRPr="004149B0" w14:paraId="0202D979" w14:textId="77777777" w:rsidTr="007E7D4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2A74ADC"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05</w:t>
            </w:r>
          </w:p>
        </w:tc>
        <w:tc>
          <w:tcPr>
            <w:tcW w:w="7060" w:type="dxa"/>
            <w:tcBorders>
              <w:top w:val="nil"/>
              <w:left w:val="nil"/>
              <w:bottom w:val="single" w:sz="4" w:space="0" w:color="auto"/>
              <w:right w:val="single" w:sz="4" w:space="0" w:color="auto"/>
            </w:tcBorders>
            <w:shd w:val="clear" w:color="auto" w:fill="auto"/>
            <w:vAlign w:val="center"/>
            <w:hideMark/>
          </w:tcPr>
          <w:p w14:paraId="76EFCCA2" w14:textId="77777777" w:rsidR="004149B0" w:rsidRPr="004149B0" w:rsidRDefault="004149B0" w:rsidP="007E7D47">
            <w:pPr>
              <w:jc w:val="both"/>
              <w:rPr>
                <w:rFonts w:cs="Times New Roman"/>
              </w:rPr>
            </w:pPr>
            <w:r w:rsidRPr="004149B0">
              <w:rPr>
                <w:rFonts w:eastAsia="Arial" w:cs="Times New Roman"/>
              </w:rPr>
              <w:t>Bomba de água, monofásica, 1/2 cv, 220/380V- Ref. DANCOR CP-4R</w:t>
            </w:r>
          </w:p>
        </w:tc>
        <w:tc>
          <w:tcPr>
            <w:tcW w:w="960" w:type="dxa"/>
            <w:tcBorders>
              <w:top w:val="nil"/>
              <w:left w:val="nil"/>
              <w:bottom w:val="single" w:sz="4" w:space="0" w:color="auto"/>
              <w:right w:val="single" w:sz="4" w:space="0" w:color="auto"/>
            </w:tcBorders>
            <w:shd w:val="clear" w:color="auto" w:fill="auto"/>
            <w:vAlign w:val="center"/>
            <w:hideMark/>
          </w:tcPr>
          <w:p w14:paraId="688A6693"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14:paraId="208DFBD5"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un</w:t>
            </w:r>
          </w:p>
        </w:tc>
      </w:tr>
      <w:tr w:rsidR="004149B0" w:rsidRPr="004149B0" w14:paraId="6356DBC1" w14:textId="77777777" w:rsidTr="007E7D4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25DA82F"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06</w:t>
            </w:r>
          </w:p>
        </w:tc>
        <w:tc>
          <w:tcPr>
            <w:tcW w:w="7060" w:type="dxa"/>
            <w:tcBorders>
              <w:top w:val="nil"/>
              <w:left w:val="nil"/>
              <w:bottom w:val="single" w:sz="4" w:space="0" w:color="auto"/>
              <w:right w:val="single" w:sz="4" w:space="0" w:color="auto"/>
            </w:tcBorders>
            <w:shd w:val="clear" w:color="auto" w:fill="auto"/>
            <w:vAlign w:val="center"/>
            <w:hideMark/>
          </w:tcPr>
          <w:p w14:paraId="1E09F9E1" w14:textId="77777777" w:rsidR="004149B0" w:rsidRPr="004149B0" w:rsidRDefault="004149B0" w:rsidP="007E7D47">
            <w:pPr>
              <w:jc w:val="both"/>
              <w:rPr>
                <w:rFonts w:cs="Times New Roman"/>
              </w:rPr>
            </w:pPr>
            <w:r w:rsidRPr="004149B0">
              <w:rPr>
                <w:rFonts w:eastAsia="Arial" w:cs="Times New Roman"/>
              </w:rPr>
              <w:t>Bóia de nível automática, Dupla função (Inferior, superior), bivolt, 15A, com cabo flexível emborrachado (3 x 1,00 mm²)</w:t>
            </w:r>
          </w:p>
        </w:tc>
        <w:tc>
          <w:tcPr>
            <w:tcW w:w="960" w:type="dxa"/>
            <w:tcBorders>
              <w:top w:val="nil"/>
              <w:left w:val="nil"/>
              <w:bottom w:val="single" w:sz="4" w:space="0" w:color="auto"/>
              <w:right w:val="single" w:sz="4" w:space="0" w:color="auto"/>
            </w:tcBorders>
            <w:shd w:val="clear" w:color="auto" w:fill="auto"/>
            <w:vAlign w:val="center"/>
            <w:hideMark/>
          </w:tcPr>
          <w:p w14:paraId="7FC3FF4E"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1D2659FC"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un</w:t>
            </w:r>
          </w:p>
        </w:tc>
      </w:tr>
    </w:tbl>
    <w:p w14:paraId="163978B2" w14:textId="77777777" w:rsidR="004149B0" w:rsidRPr="004149B0" w:rsidRDefault="004149B0" w:rsidP="004149B0">
      <w:pPr>
        <w:rPr>
          <w:rFonts w:cs="Times New Roman"/>
        </w:rPr>
      </w:pPr>
    </w:p>
    <w:p w14:paraId="35D808A0" w14:textId="77777777" w:rsidR="004149B0" w:rsidRPr="004149B0" w:rsidRDefault="004149B0" w:rsidP="004149B0">
      <w:pPr>
        <w:rPr>
          <w:rFonts w:cs="Times New Roman"/>
          <w:lang w:eastAsia="hi-IN"/>
        </w:rPr>
      </w:pPr>
    </w:p>
    <w:p w14:paraId="3BCFB24D" w14:textId="77777777" w:rsidR="004149B0" w:rsidRPr="004149B0" w:rsidRDefault="004149B0" w:rsidP="004149B0">
      <w:pPr>
        <w:rPr>
          <w:rFonts w:cs="Times New Roman"/>
          <w:lang w:eastAsia="hi-IN"/>
        </w:rPr>
      </w:pPr>
    </w:p>
    <w:p w14:paraId="29F7F516" w14:textId="77777777" w:rsidR="004149B0" w:rsidRPr="004149B0" w:rsidRDefault="004149B0" w:rsidP="004149B0">
      <w:pPr>
        <w:numPr>
          <w:ilvl w:val="2"/>
          <w:numId w:val="131"/>
        </w:numPr>
        <w:autoSpaceDN w:val="0"/>
        <w:spacing w:before="57" w:after="57" w:line="360" w:lineRule="auto"/>
        <w:jc w:val="both"/>
        <w:rPr>
          <w:rFonts w:eastAsia="Arial" w:cs="Times New Roman"/>
          <w:lang w:eastAsia="hi-IN"/>
        </w:rPr>
      </w:pPr>
      <w:r w:rsidRPr="004149B0">
        <w:rPr>
          <w:rFonts w:cs="Times New Roman"/>
          <w:lang w:eastAsia="hi-IN"/>
        </w:rPr>
        <w:t>LOTE 02 - Materiais de instalações do sistema de ar condicionado</w:t>
      </w:r>
    </w:p>
    <w:p w14:paraId="288220EA" w14:textId="77777777" w:rsidR="004149B0" w:rsidRPr="004149B0" w:rsidRDefault="004149B0" w:rsidP="004149B0">
      <w:pPr>
        <w:numPr>
          <w:ilvl w:val="3"/>
          <w:numId w:val="131"/>
        </w:numPr>
        <w:autoSpaceDN w:val="0"/>
        <w:spacing w:before="57" w:after="57" w:line="360" w:lineRule="auto"/>
        <w:jc w:val="both"/>
        <w:rPr>
          <w:rFonts w:eastAsia="Arial" w:cs="Times New Roman"/>
          <w:lang w:eastAsia="hi-IN"/>
        </w:rPr>
      </w:pPr>
      <w:r w:rsidRPr="004149B0">
        <w:rPr>
          <w:rFonts w:cs="Times New Roman"/>
          <w:lang w:eastAsia="hi-IN"/>
        </w:rPr>
        <w:t>Os materiais do sistema de ar condicionado são destinados a manter o correto funcionamento do sistema de ar condicionado do edifício-sede, consistindo basicamente em bens de consumo que necessitam ser trocados periodicamente. Além disto, está previsto o material necessário para a alteração na localização de equipamento de ar condicionado na garagem.</w:t>
      </w:r>
    </w:p>
    <w:p w14:paraId="23357545" w14:textId="77777777" w:rsidR="004149B0" w:rsidRPr="004149B0" w:rsidRDefault="004149B0" w:rsidP="004149B0">
      <w:pPr>
        <w:tabs>
          <w:tab w:val="left" w:pos="1249"/>
          <w:tab w:val="left" w:pos="1958"/>
        </w:tabs>
        <w:snapToGrid w:val="0"/>
        <w:spacing w:before="57" w:after="57" w:line="360" w:lineRule="auto"/>
        <w:ind w:left="1800"/>
        <w:jc w:val="both"/>
        <w:rPr>
          <w:rFonts w:cs="Times New Roman"/>
          <w:bCs/>
          <w:lang w:eastAsia="hi-IN"/>
        </w:rPr>
      </w:pPr>
    </w:p>
    <w:tbl>
      <w:tblPr>
        <w:tblW w:w="9700" w:type="dxa"/>
        <w:tblCellMar>
          <w:left w:w="70" w:type="dxa"/>
          <w:right w:w="70" w:type="dxa"/>
        </w:tblCellMar>
        <w:tblLook w:val="04A0" w:firstRow="1" w:lastRow="0" w:firstColumn="1" w:lastColumn="0" w:noHBand="0" w:noVBand="1"/>
      </w:tblPr>
      <w:tblGrid>
        <w:gridCol w:w="720"/>
        <w:gridCol w:w="7060"/>
        <w:gridCol w:w="960"/>
        <w:gridCol w:w="960"/>
      </w:tblGrid>
      <w:tr w:rsidR="004149B0" w:rsidRPr="004149B0" w14:paraId="4D5796D8" w14:textId="77777777" w:rsidTr="007E7D4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4E09DC0"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4810A5BE"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LOTE 02 - Materiais comuns do sistema de ar condicionado</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41B33F71"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1495AE97"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Und.</w:t>
            </w:r>
          </w:p>
        </w:tc>
      </w:tr>
      <w:tr w:rsidR="004149B0" w:rsidRPr="004149B0" w14:paraId="2CBD5E3C" w14:textId="77777777" w:rsidTr="007E7D4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442BAF4"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07</w:t>
            </w:r>
          </w:p>
        </w:tc>
        <w:tc>
          <w:tcPr>
            <w:tcW w:w="7060" w:type="dxa"/>
            <w:tcBorders>
              <w:top w:val="nil"/>
              <w:left w:val="nil"/>
              <w:bottom w:val="single" w:sz="4" w:space="0" w:color="auto"/>
              <w:right w:val="single" w:sz="4" w:space="0" w:color="auto"/>
            </w:tcBorders>
            <w:shd w:val="clear" w:color="auto" w:fill="auto"/>
            <w:vAlign w:val="center"/>
            <w:hideMark/>
          </w:tcPr>
          <w:p w14:paraId="7F0AFE59"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Tubo de cobre liso e fexível para aparellos de ar condicionado, sem costura, com diâmetro nominal de 1/4″ e em panqueca/rolo com 15 m de comprimento (os rolos</w:t>
            </w:r>
          </w:p>
          <w:p w14:paraId="63CCA91F"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devem estar separados entre si).</w:t>
            </w:r>
          </w:p>
        </w:tc>
        <w:tc>
          <w:tcPr>
            <w:tcW w:w="960" w:type="dxa"/>
            <w:tcBorders>
              <w:top w:val="nil"/>
              <w:left w:val="nil"/>
              <w:bottom w:val="single" w:sz="4" w:space="0" w:color="auto"/>
              <w:right w:val="single" w:sz="4" w:space="0" w:color="auto"/>
            </w:tcBorders>
            <w:shd w:val="clear" w:color="auto" w:fill="auto"/>
            <w:vAlign w:val="center"/>
            <w:hideMark/>
          </w:tcPr>
          <w:p w14:paraId="3D80EFCA"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167BF6F2"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un</w:t>
            </w:r>
          </w:p>
        </w:tc>
      </w:tr>
      <w:tr w:rsidR="004149B0" w:rsidRPr="004149B0" w14:paraId="0EBAB370"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7D4DFBD"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08</w:t>
            </w:r>
          </w:p>
        </w:tc>
        <w:tc>
          <w:tcPr>
            <w:tcW w:w="7060" w:type="dxa"/>
            <w:tcBorders>
              <w:top w:val="nil"/>
              <w:left w:val="nil"/>
              <w:bottom w:val="single" w:sz="4" w:space="0" w:color="auto"/>
              <w:right w:val="single" w:sz="4" w:space="0" w:color="auto"/>
            </w:tcBorders>
            <w:shd w:val="clear" w:color="auto" w:fill="auto"/>
            <w:vAlign w:val="center"/>
            <w:hideMark/>
          </w:tcPr>
          <w:p w14:paraId="3C983B7D"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Tubo de cobre liso e fexível para aparellos de ar condicionado, sem costura, com diâmetro nominal de 3/8″ e em panqueca/rolo com 15 m de comprimento (os rolos devem estar separados entre si).</w:t>
            </w:r>
          </w:p>
        </w:tc>
        <w:tc>
          <w:tcPr>
            <w:tcW w:w="960" w:type="dxa"/>
            <w:tcBorders>
              <w:top w:val="nil"/>
              <w:left w:val="nil"/>
              <w:bottom w:val="single" w:sz="4" w:space="0" w:color="auto"/>
              <w:right w:val="single" w:sz="4" w:space="0" w:color="auto"/>
            </w:tcBorders>
            <w:shd w:val="clear" w:color="auto" w:fill="auto"/>
            <w:vAlign w:val="center"/>
            <w:hideMark/>
          </w:tcPr>
          <w:p w14:paraId="372EFE8E"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3</w:t>
            </w:r>
          </w:p>
        </w:tc>
        <w:tc>
          <w:tcPr>
            <w:tcW w:w="960" w:type="dxa"/>
            <w:tcBorders>
              <w:top w:val="nil"/>
              <w:left w:val="nil"/>
              <w:bottom w:val="single" w:sz="4" w:space="0" w:color="auto"/>
              <w:right w:val="single" w:sz="4" w:space="0" w:color="auto"/>
            </w:tcBorders>
            <w:shd w:val="clear" w:color="auto" w:fill="auto"/>
            <w:vAlign w:val="center"/>
            <w:hideMark/>
          </w:tcPr>
          <w:p w14:paraId="20E866C1"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un</w:t>
            </w:r>
          </w:p>
        </w:tc>
      </w:tr>
      <w:tr w:rsidR="004149B0" w:rsidRPr="004149B0" w14:paraId="7A73F07F"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B828171"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09</w:t>
            </w:r>
          </w:p>
        </w:tc>
        <w:tc>
          <w:tcPr>
            <w:tcW w:w="7060" w:type="dxa"/>
            <w:tcBorders>
              <w:top w:val="nil"/>
              <w:left w:val="nil"/>
              <w:bottom w:val="single" w:sz="4" w:space="0" w:color="auto"/>
              <w:right w:val="single" w:sz="4" w:space="0" w:color="auto"/>
            </w:tcBorders>
            <w:shd w:val="clear" w:color="auto" w:fill="auto"/>
            <w:vAlign w:val="center"/>
            <w:hideMark/>
          </w:tcPr>
          <w:p w14:paraId="48AC96E7"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Purgador de Ar Automático 3/4 '', rosca tipo macho</w:t>
            </w:r>
          </w:p>
        </w:tc>
        <w:tc>
          <w:tcPr>
            <w:tcW w:w="960" w:type="dxa"/>
            <w:tcBorders>
              <w:top w:val="nil"/>
              <w:left w:val="nil"/>
              <w:bottom w:val="single" w:sz="4" w:space="0" w:color="auto"/>
              <w:right w:val="single" w:sz="4" w:space="0" w:color="auto"/>
            </w:tcBorders>
            <w:shd w:val="clear" w:color="auto" w:fill="auto"/>
            <w:vAlign w:val="center"/>
            <w:hideMark/>
          </w:tcPr>
          <w:p w14:paraId="2026075E"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5</w:t>
            </w:r>
          </w:p>
        </w:tc>
        <w:tc>
          <w:tcPr>
            <w:tcW w:w="960" w:type="dxa"/>
            <w:tcBorders>
              <w:top w:val="nil"/>
              <w:left w:val="nil"/>
              <w:bottom w:val="single" w:sz="4" w:space="0" w:color="auto"/>
              <w:right w:val="single" w:sz="4" w:space="0" w:color="auto"/>
            </w:tcBorders>
            <w:shd w:val="clear" w:color="auto" w:fill="auto"/>
            <w:vAlign w:val="center"/>
            <w:hideMark/>
          </w:tcPr>
          <w:p w14:paraId="6DF566C1"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un</w:t>
            </w:r>
          </w:p>
        </w:tc>
      </w:tr>
      <w:tr w:rsidR="004149B0" w:rsidRPr="004149B0" w14:paraId="11944175"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CDE380A"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10</w:t>
            </w:r>
          </w:p>
        </w:tc>
        <w:tc>
          <w:tcPr>
            <w:tcW w:w="7060" w:type="dxa"/>
            <w:tcBorders>
              <w:top w:val="nil"/>
              <w:left w:val="nil"/>
              <w:bottom w:val="single" w:sz="4" w:space="0" w:color="auto"/>
              <w:right w:val="single" w:sz="4" w:space="0" w:color="auto"/>
            </w:tcBorders>
            <w:shd w:val="clear" w:color="auto" w:fill="auto"/>
            <w:vAlign w:val="center"/>
            <w:hideMark/>
          </w:tcPr>
          <w:p w14:paraId="0418B3E0" w14:textId="77777777" w:rsidR="004149B0" w:rsidRPr="004149B0" w:rsidRDefault="004149B0" w:rsidP="007E7D47">
            <w:pPr>
              <w:widowControl/>
              <w:suppressAutoHyphens w:val="0"/>
              <w:jc w:val="both"/>
              <w:textAlignment w:val="auto"/>
              <w:rPr>
                <w:rFonts w:eastAsia="Arial" w:cs="Times New Roman"/>
                <w:kern w:val="0"/>
              </w:rPr>
            </w:pPr>
            <w:r w:rsidRPr="004149B0">
              <w:rPr>
                <w:rFonts w:eastAsia="Arial" w:cs="Times New Roman"/>
              </w:rPr>
              <w:t>Manta Filtrante com no mínimo 9 mm de espessura e gramatura mínima de 210g/m², rolo com largura de 1 metro. Referência: Manta Scotch Brite P210</w:t>
            </w:r>
          </w:p>
        </w:tc>
        <w:tc>
          <w:tcPr>
            <w:tcW w:w="960" w:type="dxa"/>
            <w:tcBorders>
              <w:top w:val="nil"/>
              <w:left w:val="nil"/>
              <w:bottom w:val="single" w:sz="4" w:space="0" w:color="auto"/>
              <w:right w:val="single" w:sz="4" w:space="0" w:color="auto"/>
            </w:tcBorders>
            <w:shd w:val="clear" w:color="auto" w:fill="auto"/>
            <w:vAlign w:val="center"/>
            <w:hideMark/>
          </w:tcPr>
          <w:p w14:paraId="42B93C7E"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30</w:t>
            </w:r>
          </w:p>
        </w:tc>
        <w:tc>
          <w:tcPr>
            <w:tcW w:w="960" w:type="dxa"/>
            <w:tcBorders>
              <w:top w:val="nil"/>
              <w:left w:val="nil"/>
              <w:bottom w:val="single" w:sz="4" w:space="0" w:color="auto"/>
              <w:right w:val="single" w:sz="4" w:space="0" w:color="auto"/>
            </w:tcBorders>
            <w:shd w:val="clear" w:color="auto" w:fill="auto"/>
            <w:vAlign w:val="center"/>
            <w:hideMark/>
          </w:tcPr>
          <w:p w14:paraId="57527661"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m</w:t>
            </w:r>
          </w:p>
        </w:tc>
      </w:tr>
      <w:tr w:rsidR="004149B0" w:rsidRPr="004149B0" w14:paraId="198B06D6"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F9FCD4A"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11</w:t>
            </w:r>
          </w:p>
        </w:tc>
        <w:tc>
          <w:tcPr>
            <w:tcW w:w="7060" w:type="dxa"/>
            <w:tcBorders>
              <w:top w:val="nil"/>
              <w:left w:val="nil"/>
              <w:bottom w:val="single" w:sz="4" w:space="0" w:color="auto"/>
              <w:right w:val="single" w:sz="4" w:space="0" w:color="auto"/>
            </w:tcBorders>
            <w:shd w:val="clear" w:color="auto" w:fill="auto"/>
            <w:vAlign w:val="center"/>
            <w:hideMark/>
          </w:tcPr>
          <w:p w14:paraId="30937B08"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Manômetro rosca vertical 100mm, com glicerina, escala mínima de 0 a 10 bar e de 0 a 150 psi, referência: Prostec, Record ou equivalente</w:t>
            </w:r>
          </w:p>
        </w:tc>
        <w:tc>
          <w:tcPr>
            <w:tcW w:w="960" w:type="dxa"/>
            <w:tcBorders>
              <w:top w:val="nil"/>
              <w:left w:val="nil"/>
              <w:bottom w:val="single" w:sz="4" w:space="0" w:color="auto"/>
              <w:right w:val="single" w:sz="4" w:space="0" w:color="auto"/>
            </w:tcBorders>
            <w:shd w:val="clear" w:color="auto" w:fill="auto"/>
            <w:vAlign w:val="center"/>
            <w:hideMark/>
          </w:tcPr>
          <w:p w14:paraId="24E3B228"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14:paraId="4E36709D"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un</w:t>
            </w:r>
          </w:p>
        </w:tc>
      </w:tr>
      <w:tr w:rsidR="004149B0" w:rsidRPr="004149B0" w14:paraId="16380EEB"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5920461"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12</w:t>
            </w:r>
          </w:p>
        </w:tc>
        <w:tc>
          <w:tcPr>
            <w:tcW w:w="7060" w:type="dxa"/>
            <w:tcBorders>
              <w:top w:val="nil"/>
              <w:left w:val="nil"/>
              <w:bottom w:val="single" w:sz="4" w:space="0" w:color="auto"/>
              <w:right w:val="single" w:sz="4" w:space="0" w:color="auto"/>
            </w:tcBorders>
            <w:shd w:val="clear" w:color="auto" w:fill="auto"/>
            <w:vAlign w:val="center"/>
            <w:hideMark/>
          </w:tcPr>
          <w:p w14:paraId="4DBEBF66"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Termômetro para sistema de ar condicionado, do tipo Capela, reto, com escala de 0 a 50 graus</w:t>
            </w:r>
          </w:p>
        </w:tc>
        <w:tc>
          <w:tcPr>
            <w:tcW w:w="960" w:type="dxa"/>
            <w:tcBorders>
              <w:top w:val="nil"/>
              <w:left w:val="nil"/>
              <w:bottom w:val="single" w:sz="4" w:space="0" w:color="auto"/>
              <w:right w:val="single" w:sz="4" w:space="0" w:color="auto"/>
            </w:tcBorders>
            <w:shd w:val="clear" w:color="auto" w:fill="auto"/>
            <w:vAlign w:val="center"/>
            <w:hideMark/>
          </w:tcPr>
          <w:p w14:paraId="29C194CE"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6</w:t>
            </w:r>
          </w:p>
        </w:tc>
        <w:tc>
          <w:tcPr>
            <w:tcW w:w="960" w:type="dxa"/>
            <w:tcBorders>
              <w:top w:val="nil"/>
              <w:left w:val="nil"/>
              <w:bottom w:val="single" w:sz="4" w:space="0" w:color="auto"/>
              <w:right w:val="single" w:sz="4" w:space="0" w:color="auto"/>
            </w:tcBorders>
            <w:shd w:val="clear" w:color="auto" w:fill="auto"/>
            <w:vAlign w:val="center"/>
            <w:hideMark/>
          </w:tcPr>
          <w:p w14:paraId="02767A22"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un</w:t>
            </w:r>
          </w:p>
        </w:tc>
      </w:tr>
      <w:tr w:rsidR="004149B0" w:rsidRPr="004149B0" w14:paraId="5A9BD807"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FA1196C"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13</w:t>
            </w:r>
          </w:p>
        </w:tc>
        <w:tc>
          <w:tcPr>
            <w:tcW w:w="7060" w:type="dxa"/>
            <w:tcBorders>
              <w:top w:val="nil"/>
              <w:left w:val="nil"/>
              <w:bottom w:val="single" w:sz="4" w:space="0" w:color="auto"/>
              <w:right w:val="single" w:sz="4" w:space="0" w:color="auto"/>
            </w:tcBorders>
            <w:shd w:val="clear" w:color="auto" w:fill="auto"/>
            <w:vAlign w:val="center"/>
            <w:hideMark/>
          </w:tcPr>
          <w:p w14:paraId="62594316" w14:textId="77777777" w:rsidR="004149B0" w:rsidRPr="004149B0" w:rsidRDefault="004149B0" w:rsidP="007E7D47">
            <w:pPr>
              <w:jc w:val="both"/>
              <w:rPr>
                <w:rFonts w:cs="Times New Roman"/>
              </w:rPr>
            </w:pPr>
            <w:r w:rsidRPr="004149B0">
              <w:rPr>
                <w:rFonts w:eastAsia="Calibri" w:cs="Times New Roman"/>
              </w:rPr>
              <w:t>Gás Refrigerante Forane® R410A para sistema de ar condicionado, cilindro com 11,30kg, marca ARKEMA, conforme padrão do equipamento</w:t>
            </w:r>
          </w:p>
        </w:tc>
        <w:tc>
          <w:tcPr>
            <w:tcW w:w="960" w:type="dxa"/>
            <w:tcBorders>
              <w:top w:val="nil"/>
              <w:left w:val="nil"/>
              <w:bottom w:val="single" w:sz="4" w:space="0" w:color="auto"/>
              <w:right w:val="single" w:sz="4" w:space="0" w:color="auto"/>
            </w:tcBorders>
            <w:shd w:val="clear" w:color="auto" w:fill="auto"/>
            <w:vAlign w:val="center"/>
            <w:hideMark/>
          </w:tcPr>
          <w:p w14:paraId="156F90C4"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4</w:t>
            </w:r>
          </w:p>
        </w:tc>
        <w:tc>
          <w:tcPr>
            <w:tcW w:w="960" w:type="dxa"/>
            <w:tcBorders>
              <w:top w:val="nil"/>
              <w:left w:val="nil"/>
              <w:bottom w:val="single" w:sz="4" w:space="0" w:color="auto"/>
              <w:right w:val="single" w:sz="4" w:space="0" w:color="auto"/>
            </w:tcBorders>
            <w:shd w:val="clear" w:color="auto" w:fill="auto"/>
            <w:vAlign w:val="center"/>
            <w:hideMark/>
          </w:tcPr>
          <w:p w14:paraId="741166A6"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un</w:t>
            </w:r>
          </w:p>
        </w:tc>
      </w:tr>
    </w:tbl>
    <w:p w14:paraId="27BB69C6" w14:textId="77777777" w:rsidR="004149B0" w:rsidRPr="004149B0" w:rsidRDefault="004149B0" w:rsidP="004149B0">
      <w:pPr>
        <w:rPr>
          <w:rFonts w:cs="Times New Roman"/>
        </w:rPr>
      </w:pPr>
    </w:p>
    <w:p w14:paraId="5BD5939D" w14:textId="77777777" w:rsidR="004149B0" w:rsidRPr="004149B0" w:rsidRDefault="004149B0" w:rsidP="004149B0">
      <w:pPr>
        <w:rPr>
          <w:rFonts w:cs="Times New Roman"/>
        </w:rPr>
      </w:pPr>
    </w:p>
    <w:p w14:paraId="2B8CE134" w14:textId="77777777" w:rsidR="004149B0" w:rsidRPr="004149B0" w:rsidRDefault="004149B0" w:rsidP="004149B0">
      <w:pPr>
        <w:pStyle w:val="PargrafodaLista"/>
        <w:ind w:left="1800"/>
        <w:rPr>
          <w:rFonts w:cs="Times New Roman"/>
          <w:bCs/>
          <w:sz w:val="24"/>
          <w:szCs w:val="24"/>
          <w:lang w:eastAsia="hi-IN"/>
        </w:rPr>
      </w:pPr>
    </w:p>
    <w:p w14:paraId="56A84255" w14:textId="77777777" w:rsidR="004149B0" w:rsidRPr="004149B0" w:rsidRDefault="004149B0" w:rsidP="004149B0">
      <w:pPr>
        <w:pStyle w:val="PargrafodaLista"/>
        <w:widowControl w:val="0"/>
        <w:numPr>
          <w:ilvl w:val="2"/>
          <w:numId w:val="131"/>
        </w:numPr>
        <w:tabs>
          <w:tab w:val="left" w:pos="1485"/>
          <w:tab w:val="left" w:pos="2194"/>
        </w:tabs>
        <w:autoSpaceDN w:val="0"/>
        <w:snapToGrid w:val="0"/>
        <w:spacing w:after="240" w:line="360" w:lineRule="auto"/>
        <w:rPr>
          <w:rFonts w:cs="Times New Roman"/>
          <w:sz w:val="24"/>
          <w:szCs w:val="24"/>
          <w:lang w:eastAsia="hi-IN"/>
        </w:rPr>
      </w:pPr>
      <w:r w:rsidRPr="004149B0">
        <w:rPr>
          <w:rFonts w:cs="Times New Roman"/>
          <w:sz w:val="24"/>
          <w:szCs w:val="24"/>
          <w:lang w:eastAsia="hi-IN"/>
        </w:rPr>
        <w:t xml:space="preserve">Item específico - Materiais diversos para melhorias em sistemas prediais </w:t>
      </w:r>
    </w:p>
    <w:p w14:paraId="1005AACC" w14:textId="77777777" w:rsidR="004149B0" w:rsidRPr="004149B0" w:rsidRDefault="004149B0" w:rsidP="004149B0">
      <w:pPr>
        <w:numPr>
          <w:ilvl w:val="3"/>
          <w:numId w:val="131"/>
        </w:numPr>
        <w:tabs>
          <w:tab w:val="left" w:pos="1485"/>
          <w:tab w:val="left" w:pos="2194"/>
        </w:tabs>
        <w:autoSpaceDN w:val="0"/>
        <w:snapToGrid w:val="0"/>
        <w:spacing w:before="57" w:after="57" w:line="360" w:lineRule="auto"/>
        <w:jc w:val="both"/>
        <w:rPr>
          <w:rFonts w:cs="Times New Roman"/>
          <w:lang w:eastAsia="hi-IN"/>
        </w:rPr>
      </w:pPr>
      <w:r w:rsidRPr="004149B0">
        <w:rPr>
          <w:rFonts w:cs="Times New Roman"/>
          <w:lang w:eastAsia="hi-IN"/>
        </w:rPr>
        <w:t xml:space="preserve">Os itens relacionados a seguir serão adquiridos individualmente (sem constituírem um Lote). Tal medida se justifica por se tratarem de itens específicos do ponto de vista técnico, que podem apresentar maior restrição mercadológica, ou nas situações em que o valor resultante da operação quantidade X preço se apresentar proporcionalmente muito elevado e distante em relação aos seus pares, ou seja, demais itens de um mesmo lote. Neste caso o tratamento individualizado visa conferir maior competitividade e evitar distorções nos preços em razão de </w:t>
      </w:r>
      <w:r w:rsidRPr="004149B0">
        <w:rPr>
          <w:rFonts w:cs="Times New Roman"/>
          <w:lang w:eastAsia="hi-IN"/>
        </w:rPr>
        <w:lastRenderedPageBreak/>
        <w:t>grandes diferenças de valores entre os itens que compõe um determinado lote.</w:t>
      </w:r>
    </w:p>
    <w:p w14:paraId="44760783" w14:textId="77777777" w:rsidR="004149B0" w:rsidRPr="004149B0" w:rsidRDefault="004149B0" w:rsidP="004149B0">
      <w:pPr>
        <w:tabs>
          <w:tab w:val="left" w:pos="1485"/>
          <w:tab w:val="left" w:pos="2194"/>
        </w:tabs>
        <w:snapToGrid w:val="0"/>
        <w:spacing w:before="57" w:after="57" w:line="360" w:lineRule="auto"/>
        <w:ind w:left="1800"/>
        <w:jc w:val="both"/>
        <w:rPr>
          <w:rFonts w:cs="Times New Roman"/>
          <w:lang w:eastAsia="hi-IN"/>
        </w:rPr>
      </w:pPr>
    </w:p>
    <w:tbl>
      <w:tblPr>
        <w:tblW w:w="0" w:type="auto"/>
        <w:tblLook w:val="04A0" w:firstRow="1" w:lastRow="0" w:firstColumn="1" w:lastColumn="0" w:noHBand="0" w:noVBand="1"/>
      </w:tblPr>
      <w:tblGrid>
        <w:gridCol w:w="719"/>
        <w:gridCol w:w="6997"/>
        <w:gridCol w:w="956"/>
        <w:gridCol w:w="956"/>
      </w:tblGrid>
      <w:tr w:rsidR="004149B0" w:rsidRPr="004149B0" w14:paraId="61C0DFF7" w14:textId="77777777" w:rsidTr="007E7D47">
        <w:trPr>
          <w:trHeight w:val="765"/>
        </w:trPr>
        <w:tc>
          <w:tcPr>
            <w:tcW w:w="719" w:type="dxa"/>
            <w:tcBorders>
              <w:top w:val="single" w:sz="4" w:space="0" w:color="auto"/>
              <w:left w:val="single" w:sz="4" w:space="0" w:color="auto"/>
              <w:bottom w:val="single" w:sz="4" w:space="0" w:color="auto"/>
              <w:right w:val="single" w:sz="4" w:space="0" w:color="auto"/>
            </w:tcBorders>
            <w:shd w:val="clear" w:color="auto" w:fill="CCCCCC"/>
            <w:vAlign w:val="center"/>
          </w:tcPr>
          <w:p w14:paraId="7F0AF74A" w14:textId="77777777" w:rsidR="004149B0" w:rsidRPr="004149B0" w:rsidRDefault="004149B0" w:rsidP="007E7D47">
            <w:pPr>
              <w:jc w:val="center"/>
              <w:rPr>
                <w:rFonts w:eastAsia="Times New Roman" w:cs="Times New Roman"/>
                <w:b/>
                <w:bCs/>
                <w:color w:val="000000" w:themeColor="text1"/>
                <w:lang w:eastAsia="pt-BR" w:bidi="ar-SA"/>
              </w:rPr>
            </w:pPr>
            <w:r w:rsidRPr="004149B0">
              <w:rPr>
                <w:rFonts w:eastAsia="Times New Roman" w:cs="Times New Roman"/>
                <w:b/>
                <w:bCs/>
                <w:color w:val="000000" w:themeColor="text1"/>
                <w:lang w:eastAsia="pt-BR" w:bidi="ar-SA"/>
              </w:rPr>
              <w:t>Item</w:t>
            </w:r>
          </w:p>
        </w:tc>
        <w:tc>
          <w:tcPr>
            <w:tcW w:w="6997" w:type="dxa"/>
            <w:tcBorders>
              <w:top w:val="single" w:sz="4" w:space="0" w:color="auto"/>
              <w:left w:val="nil"/>
              <w:bottom w:val="single" w:sz="4" w:space="0" w:color="auto"/>
              <w:right w:val="single" w:sz="4" w:space="0" w:color="auto"/>
            </w:tcBorders>
            <w:shd w:val="clear" w:color="auto" w:fill="CCCCCC"/>
            <w:vAlign w:val="center"/>
          </w:tcPr>
          <w:p w14:paraId="62BDD5C1" w14:textId="77777777" w:rsidR="004149B0" w:rsidRPr="004149B0" w:rsidRDefault="004149B0" w:rsidP="007E7D47">
            <w:pPr>
              <w:jc w:val="center"/>
              <w:rPr>
                <w:rFonts w:cs="Times New Roman"/>
                <w:b/>
                <w:bCs/>
                <w:lang w:eastAsia="hi-IN"/>
              </w:rPr>
            </w:pPr>
            <w:r w:rsidRPr="004149B0">
              <w:rPr>
                <w:rFonts w:eastAsia="Times New Roman" w:cs="Times New Roman"/>
                <w:b/>
                <w:bCs/>
                <w:color w:val="000000" w:themeColor="text1"/>
                <w:lang w:eastAsia="pt-BR" w:bidi="ar-SA"/>
              </w:rPr>
              <w:t xml:space="preserve">ITEM Específico - </w:t>
            </w:r>
            <w:r w:rsidRPr="004149B0">
              <w:rPr>
                <w:rFonts w:cs="Times New Roman"/>
                <w:b/>
                <w:bCs/>
                <w:lang w:eastAsia="hi-IN"/>
              </w:rPr>
              <w:t>Materiais diversos para melhorias</w:t>
            </w:r>
          </w:p>
        </w:tc>
        <w:tc>
          <w:tcPr>
            <w:tcW w:w="956" w:type="dxa"/>
            <w:tcBorders>
              <w:top w:val="single" w:sz="4" w:space="0" w:color="auto"/>
              <w:left w:val="nil"/>
              <w:bottom w:val="single" w:sz="4" w:space="0" w:color="auto"/>
              <w:right w:val="single" w:sz="4" w:space="0" w:color="auto"/>
            </w:tcBorders>
            <w:shd w:val="clear" w:color="auto" w:fill="CCCCCC"/>
            <w:vAlign w:val="center"/>
          </w:tcPr>
          <w:p w14:paraId="27BE4154" w14:textId="77777777" w:rsidR="004149B0" w:rsidRPr="004149B0" w:rsidRDefault="004149B0" w:rsidP="007E7D47">
            <w:pPr>
              <w:jc w:val="center"/>
              <w:rPr>
                <w:rFonts w:eastAsia="Times New Roman" w:cs="Times New Roman"/>
                <w:b/>
                <w:bCs/>
                <w:color w:val="000000" w:themeColor="text1"/>
                <w:lang w:eastAsia="pt-BR" w:bidi="ar-SA"/>
              </w:rPr>
            </w:pPr>
            <w:r w:rsidRPr="004149B0">
              <w:rPr>
                <w:rFonts w:eastAsia="Times New Roman" w:cs="Times New Roman"/>
                <w:b/>
                <w:bCs/>
                <w:color w:val="000000" w:themeColor="text1"/>
                <w:lang w:eastAsia="pt-BR" w:bidi="ar-SA"/>
              </w:rPr>
              <w:t>Qtd.</w:t>
            </w:r>
          </w:p>
        </w:tc>
        <w:tc>
          <w:tcPr>
            <w:tcW w:w="956" w:type="dxa"/>
            <w:tcBorders>
              <w:top w:val="single" w:sz="4" w:space="0" w:color="auto"/>
              <w:left w:val="nil"/>
              <w:bottom w:val="single" w:sz="4" w:space="0" w:color="auto"/>
              <w:right w:val="single" w:sz="4" w:space="0" w:color="auto"/>
            </w:tcBorders>
            <w:shd w:val="clear" w:color="auto" w:fill="CCCCCC"/>
            <w:vAlign w:val="center"/>
          </w:tcPr>
          <w:p w14:paraId="48DD02CA" w14:textId="77777777" w:rsidR="004149B0" w:rsidRPr="004149B0" w:rsidRDefault="004149B0" w:rsidP="007E7D47">
            <w:pPr>
              <w:jc w:val="center"/>
              <w:rPr>
                <w:rFonts w:eastAsia="Times New Roman" w:cs="Times New Roman"/>
                <w:b/>
                <w:bCs/>
                <w:color w:val="000000" w:themeColor="text1"/>
                <w:lang w:eastAsia="pt-BR" w:bidi="ar-SA"/>
              </w:rPr>
            </w:pPr>
            <w:r w:rsidRPr="004149B0">
              <w:rPr>
                <w:rFonts w:eastAsia="Times New Roman" w:cs="Times New Roman"/>
                <w:b/>
                <w:bCs/>
                <w:color w:val="000000" w:themeColor="text1"/>
                <w:lang w:eastAsia="pt-BR" w:bidi="ar-SA"/>
              </w:rPr>
              <w:t>Und.</w:t>
            </w:r>
          </w:p>
        </w:tc>
      </w:tr>
      <w:tr w:rsidR="004149B0" w:rsidRPr="004149B0" w14:paraId="0E1C705B" w14:textId="77777777" w:rsidTr="007E7D47">
        <w:trPr>
          <w:trHeight w:val="1200"/>
        </w:trPr>
        <w:tc>
          <w:tcPr>
            <w:tcW w:w="719" w:type="dxa"/>
            <w:tcBorders>
              <w:top w:val="nil"/>
              <w:left w:val="single" w:sz="4" w:space="0" w:color="auto"/>
              <w:bottom w:val="single" w:sz="4" w:space="0" w:color="auto"/>
              <w:right w:val="single" w:sz="4" w:space="0" w:color="auto"/>
            </w:tcBorders>
            <w:shd w:val="clear" w:color="auto" w:fill="auto"/>
            <w:vAlign w:val="center"/>
          </w:tcPr>
          <w:p w14:paraId="3F5CE5BD"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14</w:t>
            </w:r>
          </w:p>
        </w:tc>
        <w:tc>
          <w:tcPr>
            <w:tcW w:w="6997" w:type="dxa"/>
            <w:tcBorders>
              <w:top w:val="nil"/>
              <w:left w:val="nil"/>
              <w:bottom w:val="single" w:sz="4" w:space="0" w:color="auto"/>
              <w:right w:val="single" w:sz="4" w:space="0" w:color="auto"/>
            </w:tcBorders>
            <w:shd w:val="clear" w:color="auto" w:fill="auto"/>
            <w:vAlign w:val="center"/>
          </w:tcPr>
          <w:p w14:paraId="69E669C9" w14:textId="77777777" w:rsidR="004149B0" w:rsidRPr="004149B0" w:rsidRDefault="004149B0" w:rsidP="007E7D47">
            <w:pPr>
              <w:jc w:val="both"/>
              <w:rPr>
                <w:rFonts w:cs="Times New Roman"/>
              </w:rPr>
            </w:pPr>
            <w:r w:rsidRPr="004149B0">
              <w:rPr>
                <w:rFonts w:eastAsia="Arial" w:cs="Times New Roman"/>
              </w:rPr>
              <w:t>Carrinho para trilho de persiana vertical, com pino removível. Com dimensões de aproximadamente 42mm x 40mm. Deve ser compatível com os trilhos existentes (25x40mm).</w:t>
            </w:r>
          </w:p>
        </w:tc>
        <w:tc>
          <w:tcPr>
            <w:tcW w:w="956" w:type="dxa"/>
            <w:tcBorders>
              <w:top w:val="nil"/>
              <w:left w:val="nil"/>
              <w:bottom w:val="single" w:sz="4" w:space="0" w:color="auto"/>
              <w:right w:val="single" w:sz="4" w:space="0" w:color="auto"/>
            </w:tcBorders>
            <w:shd w:val="clear" w:color="auto" w:fill="auto"/>
            <w:vAlign w:val="center"/>
          </w:tcPr>
          <w:p w14:paraId="477533F6"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700</w:t>
            </w:r>
          </w:p>
        </w:tc>
        <w:tc>
          <w:tcPr>
            <w:tcW w:w="956" w:type="dxa"/>
            <w:tcBorders>
              <w:top w:val="nil"/>
              <w:left w:val="nil"/>
              <w:bottom w:val="single" w:sz="4" w:space="0" w:color="auto"/>
              <w:right w:val="single" w:sz="4" w:space="0" w:color="auto"/>
            </w:tcBorders>
            <w:shd w:val="clear" w:color="auto" w:fill="auto"/>
            <w:vAlign w:val="center"/>
          </w:tcPr>
          <w:p w14:paraId="76574C71"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un</w:t>
            </w:r>
          </w:p>
        </w:tc>
      </w:tr>
    </w:tbl>
    <w:p w14:paraId="740F1CB6" w14:textId="77777777" w:rsidR="004149B0" w:rsidRPr="004149B0" w:rsidRDefault="004149B0" w:rsidP="004149B0">
      <w:pPr>
        <w:pStyle w:val="western"/>
        <w:rPr>
          <w:rFonts w:ascii="Times New Roman" w:hAnsi="Times New Roman" w:cs="Times New Roman"/>
          <w:b/>
          <w:bCs/>
          <w:sz w:val="24"/>
          <w:szCs w:val="24"/>
        </w:rPr>
      </w:pPr>
    </w:p>
    <w:p w14:paraId="02CD612A" w14:textId="77777777" w:rsidR="004149B0" w:rsidRPr="004149B0" w:rsidRDefault="004149B0" w:rsidP="004149B0">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4149B0">
        <w:rPr>
          <w:rFonts w:ascii="Times New Roman" w:hAnsi="Times New Roman" w:cs="Times New Roman"/>
          <w:b/>
          <w:bCs/>
          <w:sz w:val="24"/>
          <w:szCs w:val="24"/>
        </w:rPr>
        <w:t>Condições de Sustentabilidade</w:t>
      </w:r>
    </w:p>
    <w:p w14:paraId="1C15433B"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Os produtos devem ser, preferencialmente, entregues acondicionados em embalagem individual adequada, com o menor volume possível, que utilize materiais recicláveis, de forma a garantir a máxima proteção durante o transporte e o armazenamento.</w:t>
      </w:r>
    </w:p>
    <w:p w14:paraId="76C0E009" w14:textId="77777777" w:rsidR="004149B0" w:rsidRPr="004149B0" w:rsidRDefault="004149B0" w:rsidP="004149B0">
      <w:pPr>
        <w:pStyle w:val="Standard"/>
        <w:jc w:val="both"/>
        <w:rPr>
          <w:rFonts w:cs="Times New Roman"/>
          <w:b/>
          <w:bCs/>
          <w:sz w:val="24"/>
          <w:szCs w:val="24"/>
        </w:rPr>
      </w:pPr>
    </w:p>
    <w:p w14:paraId="605FB38D" w14:textId="77777777" w:rsidR="004149B0" w:rsidRPr="004149B0" w:rsidRDefault="004149B0" w:rsidP="004149B0">
      <w:pPr>
        <w:pStyle w:val="Standard"/>
        <w:jc w:val="both"/>
        <w:rPr>
          <w:rFonts w:cs="Times New Roman"/>
          <w:b/>
          <w:bCs/>
          <w:sz w:val="24"/>
          <w:szCs w:val="24"/>
        </w:rPr>
      </w:pPr>
    </w:p>
    <w:p w14:paraId="527812D8" w14:textId="77777777" w:rsidR="004149B0" w:rsidRPr="004149B0" w:rsidRDefault="004149B0" w:rsidP="004149B0">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4149B0">
        <w:rPr>
          <w:rFonts w:ascii="Times New Roman" w:hAnsi="Times New Roman" w:cs="Times New Roman"/>
          <w:b/>
          <w:bCs/>
          <w:sz w:val="24"/>
          <w:szCs w:val="24"/>
        </w:rPr>
        <w:t>Vistoria</w:t>
      </w:r>
    </w:p>
    <w:p w14:paraId="6377D483"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14:paraId="0720A2F3" w14:textId="77777777" w:rsidR="004149B0" w:rsidRPr="004149B0" w:rsidRDefault="004149B0" w:rsidP="004149B0">
      <w:pPr>
        <w:pStyle w:val="Standard"/>
        <w:widowControl w:val="0"/>
        <w:numPr>
          <w:ilvl w:val="2"/>
          <w:numId w:val="133"/>
        </w:numPr>
        <w:tabs>
          <w:tab w:val="left" w:pos="-3945"/>
        </w:tabs>
        <w:autoSpaceDN w:val="0"/>
        <w:spacing w:line="360" w:lineRule="auto"/>
        <w:jc w:val="both"/>
        <w:rPr>
          <w:rFonts w:cs="Times New Roman"/>
          <w:sz w:val="24"/>
          <w:szCs w:val="24"/>
        </w:rPr>
      </w:pPr>
      <w:r w:rsidRPr="004149B0">
        <w:rPr>
          <w:rFonts w:cs="Times New Roman"/>
          <w:sz w:val="24"/>
          <w:szCs w:val="24"/>
        </w:rPr>
        <w:t>A licitante poderá agendar a vistoria junto ao Conselho Nacional do Ministério Público, por meio do telefone (0XX61) 3366-9131 das 9h00 às 17h00, junto à Coordenaria de Engenharia;</w:t>
      </w:r>
    </w:p>
    <w:p w14:paraId="0A17F356" w14:textId="77777777" w:rsidR="004149B0" w:rsidRPr="004149B0" w:rsidRDefault="004149B0" w:rsidP="004149B0">
      <w:pPr>
        <w:pStyle w:val="Standard"/>
        <w:widowControl w:val="0"/>
        <w:numPr>
          <w:ilvl w:val="2"/>
          <w:numId w:val="133"/>
        </w:numPr>
        <w:tabs>
          <w:tab w:val="left" w:pos="-3945"/>
        </w:tabs>
        <w:autoSpaceDN w:val="0"/>
        <w:spacing w:line="360" w:lineRule="auto"/>
        <w:jc w:val="both"/>
        <w:rPr>
          <w:rFonts w:cs="Times New Roman"/>
          <w:sz w:val="24"/>
          <w:szCs w:val="24"/>
        </w:rPr>
      </w:pPr>
      <w:r w:rsidRPr="004149B0">
        <w:rPr>
          <w:rFonts w:cs="Times New Roman"/>
          <w:sz w:val="24"/>
          <w:szCs w:val="24"/>
        </w:rPr>
        <w:t>Na vistoria a licitante poderá conferir as informações apresentadas e levantar informações adicionais para subsidiar a elaboração de suas propostas e eliminar possíveis omissões, falhas ou incompatibilidade das especificações constantes do edital;</w:t>
      </w:r>
    </w:p>
    <w:p w14:paraId="53DEE06A" w14:textId="77777777" w:rsidR="004149B0" w:rsidRPr="004149B0" w:rsidRDefault="004149B0" w:rsidP="004149B0">
      <w:pPr>
        <w:pStyle w:val="Standard"/>
        <w:jc w:val="both"/>
        <w:rPr>
          <w:rFonts w:cs="Times New Roman"/>
          <w:b/>
          <w:bCs/>
          <w:sz w:val="24"/>
          <w:szCs w:val="24"/>
        </w:rPr>
      </w:pPr>
    </w:p>
    <w:p w14:paraId="285428DD" w14:textId="77777777" w:rsidR="004149B0" w:rsidRPr="004149B0" w:rsidRDefault="004149B0" w:rsidP="004149B0">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4149B0">
        <w:rPr>
          <w:rFonts w:ascii="Times New Roman" w:hAnsi="Times New Roman" w:cs="Times New Roman"/>
          <w:b/>
          <w:bCs/>
          <w:sz w:val="24"/>
          <w:szCs w:val="24"/>
        </w:rPr>
        <w:t>Adequação Orçamentária</w:t>
      </w:r>
    </w:p>
    <w:p w14:paraId="3FB05E68"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eastAsia="Arial" w:cs="Times New Roman"/>
          <w:sz w:val="24"/>
          <w:szCs w:val="24"/>
        </w:rPr>
      </w:pPr>
      <w:r w:rsidRPr="004149B0">
        <w:rPr>
          <w:rFonts w:cs="Times New Roman"/>
          <w:sz w:val="24"/>
          <w:szCs w:val="24"/>
        </w:rPr>
        <w:t xml:space="preserve">Os recursos dessa contratação estão consignados no orçamento da União para 2020 no Programa 03.032.2100.8010, Ação 8010 - Atuação Estratégica para Controle e Fortalecimento do Ministério Público, Fonte 0100000000; PTRES 174664 e Plano Interno </w:t>
      </w:r>
      <w:r w:rsidRPr="004149B0">
        <w:rPr>
          <w:rFonts w:cs="Times New Roman"/>
          <w:sz w:val="24"/>
          <w:szCs w:val="24"/>
        </w:rPr>
        <w:lastRenderedPageBreak/>
        <w:t>8010SA, Elemento Contábil 3.3.9.0.30 – Material de consumo, conforme detalhamento apresentado a seguir:</w:t>
      </w:r>
    </w:p>
    <w:p w14:paraId="6C22977E"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Detalhamento do elemento de despesa:</w:t>
      </w:r>
    </w:p>
    <w:p w14:paraId="061AA334" w14:textId="77777777" w:rsidR="004149B0" w:rsidRPr="004149B0" w:rsidRDefault="004149B0" w:rsidP="004149B0">
      <w:pPr>
        <w:pStyle w:val="Standard"/>
        <w:spacing w:line="360" w:lineRule="auto"/>
        <w:jc w:val="both"/>
        <w:rPr>
          <w:rFonts w:cs="Times New Roman"/>
          <w:sz w:val="24"/>
          <w:szCs w:val="24"/>
        </w:rPr>
      </w:pPr>
    </w:p>
    <w:p w14:paraId="46F3C10E" w14:textId="77777777" w:rsidR="004149B0" w:rsidRPr="004149B0" w:rsidRDefault="004149B0" w:rsidP="004149B0">
      <w:pPr>
        <w:pStyle w:val="Standard"/>
        <w:spacing w:line="360" w:lineRule="auto"/>
        <w:jc w:val="both"/>
        <w:rPr>
          <w:rFonts w:cs="Times New Roman"/>
          <w:sz w:val="24"/>
          <w:szCs w:val="24"/>
        </w:rPr>
      </w:pPr>
    </w:p>
    <w:tbl>
      <w:tblPr>
        <w:tblW w:w="9351" w:type="dxa"/>
        <w:tblCellMar>
          <w:left w:w="70" w:type="dxa"/>
          <w:right w:w="70" w:type="dxa"/>
        </w:tblCellMar>
        <w:tblLook w:val="04A0" w:firstRow="1" w:lastRow="0" w:firstColumn="1" w:lastColumn="0" w:noHBand="0" w:noVBand="1"/>
      </w:tblPr>
      <w:tblGrid>
        <w:gridCol w:w="720"/>
        <w:gridCol w:w="7060"/>
        <w:gridCol w:w="1571"/>
      </w:tblGrid>
      <w:tr w:rsidR="004149B0" w:rsidRPr="004149B0" w14:paraId="50077001" w14:textId="77777777" w:rsidTr="007E7D4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4214A6"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Item</w:t>
            </w:r>
          </w:p>
        </w:tc>
        <w:tc>
          <w:tcPr>
            <w:tcW w:w="7060" w:type="dxa"/>
            <w:tcBorders>
              <w:top w:val="single" w:sz="4" w:space="0" w:color="auto"/>
              <w:left w:val="nil"/>
              <w:bottom w:val="single" w:sz="4" w:space="0" w:color="auto"/>
              <w:right w:val="single" w:sz="4" w:space="0" w:color="auto"/>
            </w:tcBorders>
            <w:shd w:val="clear" w:color="auto" w:fill="CCCCCC"/>
            <w:vAlign w:val="center"/>
            <w:hideMark/>
          </w:tcPr>
          <w:p w14:paraId="521EE09F" w14:textId="77777777" w:rsidR="004149B0" w:rsidRPr="004149B0" w:rsidRDefault="004149B0" w:rsidP="007E7D47">
            <w:pPr>
              <w:widowControl/>
              <w:suppressAutoHyphens w:val="0"/>
              <w:jc w:val="center"/>
              <w:textAlignment w:val="auto"/>
              <w:rPr>
                <w:rFonts w:eastAsia="Times New Roman" w:cs="Times New Roman"/>
                <w:b/>
                <w:bCs/>
                <w:color w:val="000000" w:themeColor="text1"/>
                <w:kern w:val="0"/>
                <w:lang w:eastAsia="pt-BR" w:bidi="ar-SA"/>
              </w:rPr>
            </w:pPr>
            <w:r w:rsidRPr="004149B0">
              <w:rPr>
                <w:rFonts w:eastAsia="Times New Roman" w:cs="Times New Roman"/>
                <w:b/>
                <w:bCs/>
                <w:color w:val="000000" w:themeColor="text1"/>
                <w:lang w:eastAsia="pt-BR" w:bidi="ar-SA"/>
              </w:rPr>
              <w:t>LOTE 01 - MATERIAL DE INSTALAÇÕES HIDROSSANITÁRIAS</w:t>
            </w:r>
          </w:p>
        </w:tc>
        <w:tc>
          <w:tcPr>
            <w:tcW w:w="1571" w:type="dxa"/>
            <w:tcBorders>
              <w:top w:val="single" w:sz="4" w:space="0" w:color="auto"/>
              <w:left w:val="nil"/>
              <w:bottom w:val="single" w:sz="4" w:space="0" w:color="auto"/>
              <w:right w:val="single" w:sz="4" w:space="0" w:color="auto"/>
            </w:tcBorders>
            <w:shd w:val="clear" w:color="auto" w:fill="CCCCCC"/>
            <w:vAlign w:val="center"/>
            <w:hideMark/>
          </w:tcPr>
          <w:p w14:paraId="059C1612"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 xml:space="preserve">Elemento de Despesa </w:t>
            </w:r>
          </w:p>
        </w:tc>
      </w:tr>
      <w:tr w:rsidR="004149B0" w:rsidRPr="004149B0" w14:paraId="76A12D00" w14:textId="77777777" w:rsidTr="007E7D4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860AA6F"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01</w:t>
            </w:r>
          </w:p>
        </w:tc>
        <w:tc>
          <w:tcPr>
            <w:tcW w:w="7060" w:type="dxa"/>
            <w:tcBorders>
              <w:top w:val="nil"/>
              <w:left w:val="nil"/>
              <w:bottom w:val="single" w:sz="4" w:space="0" w:color="auto"/>
              <w:right w:val="single" w:sz="4" w:space="0" w:color="auto"/>
            </w:tcBorders>
            <w:shd w:val="clear" w:color="auto" w:fill="auto"/>
            <w:vAlign w:val="center"/>
            <w:hideMark/>
          </w:tcPr>
          <w:p w14:paraId="3F773685"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Tubo de PVC Soldável DN 20mm - barra de 3 metros.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5B73701F"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33.90.30.24</w:t>
            </w:r>
          </w:p>
        </w:tc>
      </w:tr>
      <w:tr w:rsidR="004149B0" w:rsidRPr="004149B0" w14:paraId="57147E5F" w14:textId="77777777" w:rsidTr="007E7D47">
        <w:trPr>
          <w:trHeight w:val="963"/>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0484DBE"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02</w:t>
            </w:r>
          </w:p>
        </w:tc>
        <w:tc>
          <w:tcPr>
            <w:tcW w:w="7060" w:type="dxa"/>
            <w:tcBorders>
              <w:top w:val="nil"/>
              <w:left w:val="nil"/>
              <w:bottom w:val="single" w:sz="4" w:space="0" w:color="auto"/>
              <w:right w:val="single" w:sz="4" w:space="0" w:color="auto"/>
            </w:tcBorders>
            <w:shd w:val="clear" w:color="auto" w:fill="auto"/>
            <w:vAlign w:val="center"/>
            <w:hideMark/>
          </w:tcPr>
          <w:p w14:paraId="10DB2581" w14:textId="77777777" w:rsidR="004149B0" w:rsidRPr="004149B0" w:rsidRDefault="004149B0" w:rsidP="007E7D47">
            <w:pPr>
              <w:jc w:val="both"/>
              <w:rPr>
                <w:rFonts w:eastAsia="Arial" w:cs="Times New Roman"/>
              </w:rPr>
            </w:pPr>
            <w:r w:rsidRPr="004149B0">
              <w:rPr>
                <w:rFonts w:eastAsia="Arial" w:cs="Times New Roman"/>
              </w:rPr>
              <w:t>Joelho 90 graus de PVC Soldável DN 20mm.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423A712C"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33.90.30.24</w:t>
            </w:r>
          </w:p>
        </w:tc>
      </w:tr>
      <w:tr w:rsidR="004149B0" w:rsidRPr="004149B0" w14:paraId="5B31B1E5" w14:textId="77777777" w:rsidTr="007E7D47">
        <w:trPr>
          <w:trHeight w:val="114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840F71A"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03</w:t>
            </w:r>
          </w:p>
        </w:tc>
        <w:tc>
          <w:tcPr>
            <w:tcW w:w="7060" w:type="dxa"/>
            <w:tcBorders>
              <w:top w:val="nil"/>
              <w:left w:val="nil"/>
              <w:bottom w:val="single" w:sz="4" w:space="0" w:color="auto"/>
              <w:right w:val="single" w:sz="4" w:space="0" w:color="auto"/>
            </w:tcBorders>
            <w:shd w:val="clear" w:color="auto" w:fill="auto"/>
            <w:vAlign w:val="center"/>
            <w:hideMark/>
          </w:tcPr>
          <w:p w14:paraId="7F546C32" w14:textId="77777777" w:rsidR="004149B0" w:rsidRPr="004149B0" w:rsidRDefault="004149B0" w:rsidP="007E7D47">
            <w:pPr>
              <w:jc w:val="both"/>
              <w:rPr>
                <w:rFonts w:cs="Times New Roman"/>
              </w:rPr>
            </w:pPr>
            <w:r w:rsidRPr="004149B0">
              <w:rPr>
                <w:rFonts w:eastAsia="Arial" w:cs="Times New Roman"/>
              </w:rPr>
              <w:t>Tê de PVC Soldável DN 20mm.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64C7AC81"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33.90.30.24</w:t>
            </w:r>
          </w:p>
        </w:tc>
      </w:tr>
      <w:tr w:rsidR="004149B0" w:rsidRPr="004149B0" w14:paraId="1C5FDB14" w14:textId="77777777" w:rsidTr="007E7D4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C8280A6"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04</w:t>
            </w:r>
          </w:p>
        </w:tc>
        <w:tc>
          <w:tcPr>
            <w:tcW w:w="7060" w:type="dxa"/>
            <w:tcBorders>
              <w:top w:val="nil"/>
              <w:left w:val="nil"/>
              <w:bottom w:val="single" w:sz="4" w:space="0" w:color="auto"/>
              <w:right w:val="single" w:sz="4" w:space="0" w:color="auto"/>
            </w:tcBorders>
            <w:shd w:val="clear" w:color="auto" w:fill="auto"/>
            <w:vAlign w:val="center"/>
            <w:hideMark/>
          </w:tcPr>
          <w:p w14:paraId="558E2DB4" w14:textId="77777777" w:rsidR="004149B0" w:rsidRPr="004149B0" w:rsidRDefault="004149B0" w:rsidP="007E7D47">
            <w:pPr>
              <w:jc w:val="both"/>
              <w:rPr>
                <w:rFonts w:cs="Times New Roman"/>
              </w:rPr>
            </w:pPr>
            <w:r w:rsidRPr="004149B0">
              <w:rPr>
                <w:rFonts w:eastAsia="Arial" w:cs="Times New Roman"/>
              </w:rPr>
              <w:t>CAP de PVC Soldável DN 20mm. Conforme ABNT 5648/2018. Referência: Tigre, Amanco ou equivalente técnico</w:t>
            </w:r>
          </w:p>
        </w:tc>
        <w:tc>
          <w:tcPr>
            <w:tcW w:w="1571" w:type="dxa"/>
            <w:tcBorders>
              <w:top w:val="nil"/>
              <w:left w:val="nil"/>
              <w:bottom w:val="single" w:sz="4" w:space="0" w:color="auto"/>
              <w:right w:val="single" w:sz="4" w:space="0" w:color="auto"/>
            </w:tcBorders>
            <w:shd w:val="clear" w:color="auto" w:fill="auto"/>
            <w:vAlign w:val="center"/>
          </w:tcPr>
          <w:p w14:paraId="4A7C4495"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33.90.30.24</w:t>
            </w:r>
          </w:p>
        </w:tc>
      </w:tr>
      <w:tr w:rsidR="004149B0" w:rsidRPr="004149B0" w14:paraId="77B92C37" w14:textId="77777777" w:rsidTr="007E7D4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46444AA"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05</w:t>
            </w:r>
          </w:p>
        </w:tc>
        <w:tc>
          <w:tcPr>
            <w:tcW w:w="7060" w:type="dxa"/>
            <w:tcBorders>
              <w:top w:val="nil"/>
              <w:left w:val="nil"/>
              <w:bottom w:val="single" w:sz="4" w:space="0" w:color="auto"/>
              <w:right w:val="single" w:sz="4" w:space="0" w:color="auto"/>
            </w:tcBorders>
            <w:shd w:val="clear" w:color="auto" w:fill="auto"/>
            <w:vAlign w:val="center"/>
            <w:hideMark/>
          </w:tcPr>
          <w:p w14:paraId="35AB02A7" w14:textId="77777777" w:rsidR="004149B0" w:rsidRPr="004149B0" w:rsidRDefault="004149B0" w:rsidP="007E7D47">
            <w:pPr>
              <w:jc w:val="both"/>
              <w:rPr>
                <w:rFonts w:cs="Times New Roman"/>
              </w:rPr>
            </w:pPr>
            <w:r w:rsidRPr="004149B0">
              <w:rPr>
                <w:rFonts w:eastAsia="Arial" w:cs="Times New Roman"/>
              </w:rPr>
              <w:t>Bomba de água, monofásica, 1/2 cv, 220/380V- Ref. DANCOR CP-4R</w:t>
            </w:r>
          </w:p>
        </w:tc>
        <w:tc>
          <w:tcPr>
            <w:tcW w:w="1571" w:type="dxa"/>
            <w:tcBorders>
              <w:top w:val="nil"/>
              <w:left w:val="nil"/>
              <w:bottom w:val="single" w:sz="4" w:space="0" w:color="auto"/>
              <w:right w:val="single" w:sz="4" w:space="0" w:color="auto"/>
            </w:tcBorders>
            <w:shd w:val="clear" w:color="auto" w:fill="auto"/>
            <w:vAlign w:val="center"/>
          </w:tcPr>
          <w:p w14:paraId="7C9192C9" w14:textId="77777777" w:rsidR="004149B0" w:rsidRPr="004149B0" w:rsidRDefault="004149B0" w:rsidP="007E7D47">
            <w:pPr>
              <w:jc w:val="center"/>
              <w:rPr>
                <w:rFonts w:eastAsia="Times New Roman" w:cs="Times New Roman"/>
                <w:color w:val="000000" w:themeColor="text1"/>
                <w:lang w:eastAsia="pt-BR" w:bidi="ar-SA"/>
              </w:rPr>
            </w:pPr>
            <w:r w:rsidRPr="004149B0">
              <w:rPr>
                <w:rStyle w:val="normaltextrun"/>
                <w:rFonts w:cs="Times New Roman"/>
                <w:color w:val="000000" w:themeColor="text1"/>
              </w:rPr>
              <w:t>33.90.30.26 </w:t>
            </w:r>
          </w:p>
        </w:tc>
      </w:tr>
      <w:tr w:rsidR="004149B0" w:rsidRPr="004149B0" w14:paraId="74694615" w14:textId="77777777" w:rsidTr="007E7D47">
        <w:trPr>
          <w:trHeight w:val="97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E23C49"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06</w:t>
            </w:r>
          </w:p>
        </w:tc>
        <w:tc>
          <w:tcPr>
            <w:tcW w:w="7060" w:type="dxa"/>
            <w:tcBorders>
              <w:top w:val="nil"/>
              <w:left w:val="nil"/>
              <w:bottom w:val="single" w:sz="4" w:space="0" w:color="auto"/>
              <w:right w:val="single" w:sz="4" w:space="0" w:color="auto"/>
            </w:tcBorders>
            <w:shd w:val="clear" w:color="auto" w:fill="auto"/>
            <w:vAlign w:val="center"/>
            <w:hideMark/>
          </w:tcPr>
          <w:p w14:paraId="232F6B34" w14:textId="77777777" w:rsidR="004149B0" w:rsidRPr="004149B0" w:rsidRDefault="004149B0" w:rsidP="007E7D47">
            <w:pPr>
              <w:jc w:val="both"/>
              <w:rPr>
                <w:rFonts w:cs="Times New Roman"/>
              </w:rPr>
            </w:pPr>
            <w:r w:rsidRPr="004149B0">
              <w:rPr>
                <w:rFonts w:eastAsia="Arial" w:cs="Times New Roman"/>
              </w:rPr>
              <w:t xml:space="preserve"> Bóia de nível automática, Dupla função (Inferior, superior), bivolt, 15A, com cabo flexível emborrachado (3 x 1,00 mm²)</w:t>
            </w:r>
          </w:p>
        </w:tc>
        <w:tc>
          <w:tcPr>
            <w:tcW w:w="1571" w:type="dxa"/>
            <w:tcBorders>
              <w:top w:val="nil"/>
              <w:left w:val="nil"/>
              <w:bottom w:val="single" w:sz="4" w:space="0" w:color="auto"/>
              <w:right w:val="single" w:sz="4" w:space="0" w:color="auto"/>
            </w:tcBorders>
            <w:shd w:val="clear" w:color="auto" w:fill="auto"/>
            <w:vAlign w:val="center"/>
          </w:tcPr>
          <w:p w14:paraId="6D306395" w14:textId="77777777" w:rsidR="004149B0" w:rsidRPr="004149B0" w:rsidRDefault="004149B0" w:rsidP="007E7D47">
            <w:pPr>
              <w:jc w:val="center"/>
              <w:rPr>
                <w:rFonts w:eastAsia="Times New Roman" w:cs="Times New Roman"/>
                <w:color w:val="000000" w:themeColor="text1"/>
                <w:lang w:eastAsia="pt-BR" w:bidi="ar-SA"/>
              </w:rPr>
            </w:pPr>
            <w:r w:rsidRPr="004149B0">
              <w:rPr>
                <w:rStyle w:val="normaltextrun"/>
                <w:rFonts w:cs="Times New Roman"/>
                <w:color w:val="000000" w:themeColor="text1"/>
              </w:rPr>
              <w:t>33.90.30.26 </w:t>
            </w:r>
          </w:p>
        </w:tc>
      </w:tr>
    </w:tbl>
    <w:p w14:paraId="05B296AF" w14:textId="77777777" w:rsidR="004149B0" w:rsidRPr="004149B0" w:rsidRDefault="004149B0" w:rsidP="004149B0">
      <w:pPr>
        <w:pStyle w:val="Standard"/>
        <w:tabs>
          <w:tab w:val="left" w:pos="375"/>
        </w:tabs>
        <w:spacing w:line="360" w:lineRule="auto"/>
        <w:jc w:val="both"/>
        <w:rPr>
          <w:rFonts w:cs="Times New Roman"/>
          <w:sz w:val="24"/>
          <w:szCs w:val="24"/>
        </w:rPr>
      </w:pPr>
    </w:p>
    <w:p w14:paraId="2F4B5F36" w14:textId="77777777" w:rsidR="004149B0" w:rsidRPr="004149B0" w:rsidRDefault="004149B0" w:rsidP="004149B0">
      <w:pPr>
        <w:pStyle w:val="Standard"/>
        <w:tabs>
          <w:tab w:val="left" w:pos="375"/>
        </w:tabs>
        <w:spacing w:line="360" w:lineRule="auto"/>
        <w:jc w:val="both"/>
        <w:rPr>
          <w:rFonts w:cs="Times New Roman"/>
          <w:sz w:val="24"/>
          <w:szCs w:val="24"/>
        </w:rPr>
      </w:pPr>
    </w:p>
    <w:tbl>
      <w:tblPr>
        <w:tblW w:w="9351" w:type="dxa"/>
        <w:tblCellMar>
          <w:left w:w="70" w:type="dxa"/>
          <w:right w:w="70" w:type="dxa"/>
        </w:tblCellMar>
        <w:tblLook w:val="04A0" w:firstRow="1" w:lastRow="0" w:firstColumn="1" w:lastColumn="0" w:noHBand="0" w:noVBand="1"/>
      </w:tblPr>
      <w:tblGrid>
        <w:gridCol w:w="720"/>
        <w:gridCol w:w="6996"/>
        <w:gridCol w:w="63"/>
        <w:gridCol w:w="1572"/>
      </w:tblGrid>
      <w:tr w:rsidR="004149B0" w:rsidRPr="004149B0" w14:paraId="1DD6E2E2" w14:textId="77777777" w:rsidTr="007E7D47">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9077D3"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Item</w:t>
            </w:r>
          </w:p>
        </w:tc>
        <w:tc>
          <w:tcPr>
            <w:tcW w:w="7059" w:type="dxa"/>
            <w:gridSpan w:val="2"/>
            <w:tcBorders>
              <w:top w:val="single" w:sz="4" w:space="0" w:color="auto"/>
              <w:left w:val="nil"/>
              <w:bottom w:val="single" w:sz="4" w:space="0" w:color="auto"/>
              <w:right w:val="single" w:sz="4" w:space="0" w:color="auto"/>
            </w:tcBorders>
            <w:shd w:val="clear" w:color="auto" w:fill="CCCCCC"/>
            <w:vAlign w:val="center"/>
            <w:hideMark/>
          </w:tcPr>
          <w:p w14:paraId="3651D85B"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themeColor="text1"/>
                <w:lang w:eastAsia="pt-BR" w:bidi="ar-SA"/>
              </w:rPr>
              <w:t>LOTE 02 - Materiais comuns do sistema de ar condicionado</w:t>
            </w:r>
          </w:p>
        </w:tc>
        <w:tc>
          <w:tcPr>
            <w:tcW w:w="1572" w:type="dxa"/>
            <w:tcBorders>
              <w:top w:val="single" w:sz="4" w:space="0" w:color="auto"/>
              <w:left w:val="nil"/>
              <w:bottom w:val="single" w:sz="4" w:space="0" w:color="auto"/>
              <w:right w:val="single" w:sz="4" w:space="0" w:color="auto"/>
            </w:tcBorders>
            <w:shd w:val="clear" w:color="auto" w:fill="CCCCCC"/>
            <w:vAlign w:val="center"/>
            <w:hideMark/>
          </w:tcPr>
          <w:p w14:paraId="7CE5FAE3" w14:textId="77777777" w:rsidR="004149B0" w:rsidRPr="004149B0" w:rsidRDefault="004149B0" w:rsidP="007E7D47">
            <w:pPr>
              <w:widowControl/>
              <w:suppressAutoHyphens w:val="0"/>
              <w:jc w:val="center"/>
              <w:textAlignment w:val="auto"/>
              <w:rPr>
                <w:rFonts w:eastAsia="Times New Roman" w:cs="Times New Roman"/>
                <w:b/>
                <w:bCs/>
                <w:color w:val="000000"/>
                <w:kern w:val="0"/>
                <w:lang w:eastAsia="pt-BR" w:bidi="ar-SA"/>
              </w:rPr>
            </w:pPr>
            <w:r w:rsidRPr="004149B0">
              <w:rPr>
                <w:rFonts w:eastAsia="Times New Roman" w:cs="Times New Roman"/>
                <w:b/>
                <w:bCs/>
                <w:color w:val="000000"/>
                <w:kern w:val="0"/>
                <w:lang w:eastAsia="pt-BR" w:bidi="ar-SA"/>
              </w:rPr>
              <w:t>Elemento de Despesa</w:t>
            </w:r>
          </w:p>
        </w:tc>
      </w:tr>
      <w:tr w:rsidR="004149B0" w:rsidRPr="004149B0" w14:paraId="3C7E8DCD" w14:textId="77777777" w:rsidTr="007E7D47">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7CABADD"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07</w:t>
            </w:r>
          </w:p>
        </w:tc>
        <w:tc>
          <w:tcPr>
            <w:tcW w:w="7059" w:type="dxa"/>
            <w:gridSpan w:val="2"/>
            <w:tcBorders>
              <w:top w:val="nil"/>
              <w:left w:val="nil"/>
              <w:bottom w:val="single" w:sz="4" w:space="0" w:color="auto"/>
              <w:right w:val="single" w:sz="4" w:space="0" w:color="auto"/>
            </w:tcBorders>
            <w:shd w:val="clear" w:color="auto" w:fill="auto"/>
            <w:vAlign w:val="center"/>
            <w:hideMark/>
          </w:tcPr>
          <w:p w14:paraId="176F840F"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Tubo de cobre liso e flexível para aparelhos de ar condicionado, sem costura, com diâmetro nominal de 1/4″ e em panqueca/rolo com 15 m de comprimento (os rolos</w:t>
            </w:r>
          </w:p>
          <w:p w14:paraId="2C29E9C6"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devem estar separados entre si).</w:t>
            </w:r>
          </w:p>
        </w:tc>
        <w:tc>
          <w:tcPr>
            <w:tcW w:w="1572" w:type="dxa"/>
            <w:tcBorders>
              <w:top w:val="nil"/>
              <w:left w:val="nil"/>
              <w:bottom w:val="single" w:sz="4" w:space="0" w:color="auto"/>
              <w:right w:val="single" w:sz="4" w:space="0" w:color="auto"/>
            </w:tcBorders>
            <w:shd w:val="clear" w:color="auto" w:fill="auto"/>
            <w:vAlign w:val="center"/>
          </w:tcPr>
          <w:p w14:paraId="5EFA1EDB"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33.90.30.25</w:t>
            </w:r>
          </w:p>
        </w:tc>
      </w:tr>
      <w:tr w:rsidR="004149B0" w:rsidRPr="004149B0" w14:paraId="7776ECEC"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E12CDEF"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lastRenderedPageBreak/>
              <w:t>08</w:t>
            </w:r>
          </w:p>
        </w:tc>
        <w:tc>
          <w:tcPr>
            <w:tcW w:w="7059" w:type="dxa"/>
            <w:gridSpan w:val="2"/>
            <w:tcBorders>
              <w:top w:val="nil"/>
              <w:left w:val="nil"/>
              <w:bottom w:val="single" w:sz="4" w:space="0" w:color="auto"/>
              <w:right w:val="single" w:sz="4" w:space="0" w:color="auto"/>
            </w:tcBorders>
            <w:shd w:val="clear" w:color="auto" w:fill="auto"/>
            <w:vAlign w:val="center"/>
            <w:hideMark/>
          </w:tcPr>
          <w:p w14:paraId="12732936"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Tubo de cobre liso e flexível para aparelhos de ar condicionado, sem costura, com diâmetro nominal de 3/8″ e em panqueca/rolo com 15 m de comprimento (os rolos</w:t>
            </w:r>
          </w:p>
          <w:p w14:paraId="6700B8DC"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devem estar separados entre si).</w:t>
            </w:r>
          </w:p>
        </w:tc>
        <w:tc>
          <w:tcPr>
            <w:tcW w:w="1572" w:type="dxa"/>
            <w:tcBorders>
              <w:top w:val="nil"/>
              <w:left w:val="nil"/>
              <w:bottom w:val="single" w:sz="4" w:space="0" w:color="auto"/>
              <w:right w:val="single" w:sz="4" w:space="0" w:color="auto"/>
            </w:tcBorders>
            <w:shd w:val="clear" w:color="auto" w:fill="auto"/>
            <w:vAlign w:val="center"/>
          </w:tcPr>
          <w:p w14:paraId="21C0AB43"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33.90.30.25</w:t>
            </w:r>
          </w:p>
        </w:tc>
      </w:tr>
      <w:tr w:rsidR="004149B0" w:rsidRPr="004149B0" w14:paraId="1531F68E"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86C13CB"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09</w:t>
            </w:r>
          </w:p>
        </w:tc>
        <w:tc>
          <w:tcPr>
            <w:tcW w:w="7059" w:type="dxa"/>
            <w:gridSpan w:val="2"/>
            <w:tcBorders>
              <w:top w:val="nil"/>
              <w:left w:val="nil"/>
              <w:bottom w:val="single" w:sz="4" w:space="0" w:color="auto"/>
              <w:right w:val="single" w:sz="4" w:space="0" w:color="auto"/>
            </w:tcBorders>
            <w:shd w:val="clear" w:color="auto" w:fill="auto"/>
            <w:vAlign w:val="center"/>
            <w:hideMark/>
          </w:tcPr>
          <w:p w14:paraId="5540288A"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Purgador de Ar Automático 3/4 '', rosca tipo macho</w:t>
            </w:r>
          </w:p>
        </w:tc>
        <w:tc>
          <w:tcPr>
            <w:tcW w:w="1572" w:type="dxa"/>
            <w:tcBorders>
              <w:top w:val="nil"/>
              <w:left w:val="nil"/>
              <w:bottom w:val="single" w:sz="4" w:space="0" w:color="auto"/>
              <w:right w:val="single" w:sz="4" w:space="0" w:color="auto"/>
            </w:tcBorders>
            <w:shd w:val="clear" w:color="auto" w:fill="auto"/>
            <w:vAlign w:val="center"/>
          </w:tcPr>
          <w:p w14:paraId="19600F26"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33.90.30.25</w:t>
            </w:r>
          </w:p>
        </w:tc>
      </w:tr>
      <w:tr w:rsidR="004149B0" w:rsidRPr="004149B0" w14:paraId="5EDEBA8D"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8CC5F95"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10</w:t>
            </w:r>
          </w:p>
        </w:tc>
        <w:tc>
          <w:tcPr>
            <w:tcW w:w="7059" w:type="dxa"/>
            <w:gridSpan w:val="2"/>
            <w:tcBorders>
              <w:top w:val="nil"/>
              <w:left w:val="nil"/>
              <w:bottom w:val="single" w:sz="4" w:space="0" w:color="auto"/>
              <w:right w:val="single" w:sz="4" w:space="0" w:color="auto"/>
            </w:tcBorders>
            <w:shd w:val="clear" w:color="auto" w:fill="auto"/>
            <w:vAlign w:val="center"/>
            <w:hideMark/>
          </w:tcPr>
          <w:p w14:paraId="137BA13C" w14:textId="77777777" w:rsidR="004149B0" w:rsidRPr="004149B0" w:rsidRDefault="004149B0" w:rsidP="007E7D47">
            <w:pPr>
              <w:widowControl/>
              <w:suppressAutoHyphens w:val="0"/>
              <w:jc w:val="both"/>
              <w:textAlignment w:val="auto"/>
              <w:rPr>
                <w:rFonts w:eastAsia="Arial" w:cs="Times New Roman"/>
                <w:kern w:val="0"/>
              </w:rPr>
            </w:pPr>
            <w:r w:rsidRPr="004149B0">
              <w:rPr>
                <w:rFonts w:eastAsia="Arial" w:cs="Times New Roman"/>
              </w:rPr>
              <w:t>Manta Filtrante com no mínimo 9 mm de espessura e gramatura mínima de 210g/m², rolo com largura de 1 metro. Referência: Manta Scotch Brite P210</w:t>
            </w:r>
          </w:p>
        </w:tc>
        <w:tc>
          <w:tcPr>
            <w:tcW w:w="1572" w:type="dxa"/>
            <w:tcBorders>
              <w:top w:val="nil"/>
              <w:left w:val="nil"/>
              <w:bottom w:val="single" w:sz="4" w:space="0" w:color="auto"/>
              <w:right w:val="single" w:sz="4" w:space="0" w:color="auto"/>
            </w:tcBorders>
            <w:shd w:val="clear" w:color="auto" w:fill="auto"/>
            <w:vAlign w:val="center"/>
          </w:tcPr>
          <w:p w14:paraId="08E546ED"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33.90.30.25</w:t>
            </w:r>
          </w:p>
        </w:tc>
      </w:tr>
      <w:tr w:rsidR="004149B0" w:rsidRPr="004149B0" w14:paraId="2C833008"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1A7A5DD"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11</w:t>
            </w:r>
          </w:p>
        </w:tc>
        <w:tc>
          <w:tcPr>
            <w:tcW w:w="7059" w:type="dxa"/>
            <w:gridSpan w:val="2"/>
            <w:tcBorders>
              <w:top w:val="nil"/>
              <w:left w:val="nil"/>
              <w:bottom w:val="single" w:sz="4" w:space="0" w:color="auto"/>
              <w:right w:val="single" w:sz="4" w:space="0" w:color="auto"/>
            </w:tcBorders>
            <w:shd w:val="clear" w:color="auto" w:fill="auto"/>
            <w:vAlign w:val="center"/>
            <w:hideMark/>
          </w:tcPr>
          <w:p w14:paraId="3792E5AE"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Manômetro rosca vertical 100mm, com glicerina, escala mínima de 0 a 10 bar e de 0 a 150 psi, referência: Prostec, Record ou equivalente</w:t>
            </w:r>
          </w:p>
        </w:tc>
        <w:tc>
          <w:tcPr>
            <w:tcW w:w="1572" w:type="dxa"/>
            <w:tcBorders>
              <w:top w:val="nil"/>
              <w:left w:val="nil"/>
              <w:bottom w:val="single" w:sz="4" w:space="0" w:color="auto"/>
              <w:right w:val="single" w:sz="4" w:space="0" w:color="auto"/>
            </w:tcBorders>
            <w:shd w:val="clear" w:color="auto" w:fill="auto"/>
            <w:vAlign w:val="center"/>
          </w:tcPr>
          <w:p w14:paraId="19820840"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33.90.30.25</w:t>
            </w:r>
          </w:p>
        </w:tc>
      </w:tr>
      <w:tr w:rsidR="004149B0" w:rsidRPr="004149B0" w14:paraId="767B4543"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FD65FE6" w14:textId="77777777" w:rsidR="004149B0" w:rsidRPr="004149B0" w:rsidRDefault="004149B0" w:rsidP="007E7D47">
            <w:pPr>
              <w:widowControl/>
              <w:suppressAutoHyphens w:val="0"/>
              <w:jc w:val="center"/>
              <w:textAlignment w:val="auto"/>
              <w:rPr>
                <w:rFonts w:eastAsia="Times New Roman" w:cs="Times New Roman"/>
                <w:color w:val="000000"/>
                <w:kern w:val="0"/>
                <w:lang w:eastAsia="pt-BR" w:bidi="ar-SA"/>
              </w:rPr>
            </w:pPr>
            <w:r w:rsidRPr="004149B0">
              <w:rPr>
                <w:rFonts w:eastAsia="Times New Roman" w:cs="Times New Roman"/>
                <w:color w:val="000000"/>
                <w:kern w:val="0"/>
                <w:lang w:eastAsia="pt-BR" w:bidi="ar-SA"/>
              </w:rPr>
              <w:t>12</w:t>
            </w:r>
          </w:p>
        </w:tc>
        <w:tc>
          <w:tcPr>
            <w:tcW w:w="7059" w:type="dxa"/>
            <w:gridSpan w:val="2"/>
            <w:tcBorders>
              <w:top w:val="nil"/>
              <w:left w:val="nil"/>
              <w:bottom w:val="single" w:sz="4" w:space="0" w:color="auto"/>
              <w:right w:val="single" w:sz="4" w:space="0" w:color="auto"/>
            </w:tcBorders>
            <w:shd w:val="clear" w:color="auto" w:fill="auto"/>
            <w:vAlign w:val="center"/>
            <w:hideMark/>
          </w:tcPr>
          <w:p w14:paraId="1E29CEDA" w14:textId="77777777" w:rsidR="004149B0" w:rsidRPr="004149B0" w:rsidRDefault="004149B0" w:rsidP="007E7D47">
            <w:pPr>
              <w:widowControl/>
              <w:suppressAutoHyphens w:val="0"/>
              <w:jc w:val="both"/>
              <w:textAlignment w:val="auto"/>
              <w:rPr>
                <w:rFonts w:cs="Times New Roman"/>
              </w:rPr>
            </w:pPr>
            <w:r w:rsidRPr="004149B0">
              <w:rPr>
                <w:rFonts w:eastAsia="Arial" w:cs="Times New Roman"/>
              </w:rPr>
              <w:t>Termômetro para sistema de ar condicionado, do tipo Capela, reto, com escala de 0 a 50 graus</w:t>
            </w:r>
          </w:p>
        </w:tc>
        <w:tc>
          <w:tcPr>
            <w:tcW w:w="1572" w:type="dxa"/>
            <w:tcBorders>
              <w:top w:val="nil"/>
              <w:left w:val="nil"/>
              <w:bottom w:val="single" w:sz="4" w:space="0" w:color="auto"/>
              <w:right w:val="single" w:sz="4" w:space="0" w:color="auto"/>
            </w:tcBorders>
            <w:shd w:val="clear" w:color="auto" w:fill="auto"/>
            <w:vAlign w:val="center"/>
          </w:tcPr>
          <w:p w14:paraId="44F141EF"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33.90.30.25</w:t>
            </w:r>
          </w:p>
        </w:tc>
      </w:tr>
      <w:tr w:rsidR="004149B0" w:rsidRPr="004149B0" w14:paraId="5DC0D2AD" w14:textId="77777777" w:rsidTr="007E7D47">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21D1A91"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13</w:t>
            </w:r>
          </w:p>
        </w:tc>
        <w:tc>
          <w:tcPr>
            <w:tcW w:w="7059" w:type="dxa"/>
            <w:gridSpan w:val="2"/>
            <w:tcBorders>
              <w:top w:val="nil"/>
              <w:left w:val="nil"/>
              <w:bottom w:val="single" w:sz="4" w:space="0" w:color="auto"/>
              <w:right w:val="single" w:sz="4" w:space="0" w:color="auto"/>
            </w:tcBorders>
            <w:shd w:val="clear" w:color="auto" w:fill="auto"/>
            <w:vAlign w:val="center"/>
            <w:hideMark/>
          </w:tcPr>
          <w:p w14:paraId="619116FF" w14:textId="77777777" w:rsidR="004149B0" w:rsidRPr="004149B0" w:rsidRDefault="004149B0" w:rsidP="007E7D47">
            <w:pPr>
              <w:jc w:val="both"/>
              <w:rPr>
                <w:rFonts w:cs="Times New Roman"/>
              </w:rPr>
            </w:pPr>
            <w:r w:rsidRPr="004149B0">
              <w:rPr>
                <w:rFonts w:eastAsia="Calibri" w:cs="Times New Roman"/>
              </w:rPr>
              <w:t>Gás Refrigerante Forane® R410A para sistema de ar condicionado, cilindro com 11,30kg, marca ARKEMA, conforme padrão do equipamento</w:t>
            </w:r>
          </w:p>
        </w:tc>
        <w:tc>
          <w:tcPr>
            <w:tcW w:w="1572" w:type="dxa"/>
            <w:tcBorders>
              <w:top w:val="nil"/>
              <w:left w:val="nil"/>
              <w:bottom w:val="single" w:sz="4" w:space="0" w:color="auto"/>
              <w:right w:val="single" w:sz="4" w:space="0" w:color="auto"/>
            </w:tcBorders>
            <w:shd w:val="clear" w:color="auto" w:fill="auto"/>
            <w:vAlign w:val="center"/>
          </w:tcPr>
          <w:p w14:paraId="162C2B40" w14:textId="77777777" w:rsidR="004149B0" w:rsidRPr="004149B0" w:rsidRDefault="004149B0" w:rsidP="007E7D47">
            <w:pPr>
              <w:widowControl/>
              <w:suppressAutoHyphens w:val="0"/>
              <w:jc w:val="center"/>
              <w:rPr>
                <w:rFonts w:eastAsia="Times New Roman" w:cs="Times New Roman"/>
                <w:color w:val="000000"/>
                <w:kern w:val="0"/>
                <w:lang w:eastAsia="pt-BR" w:bidi="ar-SA"/>
              </w:rPr>
            </w:pPr>
            <w:r w:rsidRPr="004149B0">
              <w:rPr>
                <w:rFonts w:eastAsia="Times New Roman" w:cs="Times New Roman"/>
                <w:color w:val="000000"/>
                <w:kern w:val="0"/>
                <w:lang w:eastAsia="pt-BR" w:bidi="ar-SA"/>
              </w:rPr>
              <w:t>33.90.30.25</w:t>
            </w:r>
          </w:p>
          <w:p w14:paraId="3783FE55" w14:textId="77777777" w:rsidR="004149B0" w:rsidRPr="004149B0" w:rsidRDefault="004149B0" w:rsidP="007E7D47">
            <w:pPr>
              <w:rPr>
                <w:rFonts w:eastAsia="Times New Roman" w:cs="Times New Roman"/>
                <w:color w:val="000000" w:themeColor="text1"/>
                <w:lang w:eastAsia="pt-BR" w:bidi="ar-SA"/>
              </w:rPr>
            </w:pPr>
          </w:p>
        </w:tc>
      </w:tr>
      <w:tr w:rsidR="004149B0" w:rsidRPr="004149B0" w14:paraId="7E65CD78" w14:textId="77777777" w:rsidTr="007E7D47">
        <w:tblPrEx>
          <w:tblCellMar>
            <w:left w:w="108" w:type="dxa"/>
            <w:right w:w="108" w:type="dxa"/>
          </w:tblCellMar>
        </w:tblPrEx>
        <w:trPr>
          <w:trHeight w:val="765"/>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495F21D8" w14:textId="77777777" w:rsidR="004149B0" w:rsidRPr="004149B0" w:rsidRDefault="004149B0" w:rsidP="007E7D47">
            <w:pPr>
              <w:jc w:val="center"/>
              <w:rPr>
                <w:rFonts w:eastAsia="Times New Roman" w:cs="Times New Roman"/>
                <w:b/>
                <w:bCs/>
                <w:color w:val="000000" w:themeColor="text1"/>
                <w:lang w:eastAsia="pt-BR" w:bidi="ar-SA"/>
              </w:rPr>
            </w:pPr>
            <w:r w:rsidRPr="004149B0">
              <w:rPr>
                <w:rFonts w:eastAsia="Times New Roman" w:cs="Times New Roman"/>
                <w:b/>
                <w:bCs/>
                <w:color w:val="000000" w:themeColor="text1"/>
                <w:lang w:eastAsia="pt-BR" w:bidi="ar-SA"/>
              </w:rPr>
              <w:t>Item</w:t>
            </w:r>
          </w:p>
        </w:tc>
        <w:tc>
          <w:tcPr>
            <w:tcW w:w="6996" w:type="dxa"/>
            <w:tcBorders>
              <w:top w:val="single" w:sz="4" w:space="0" w:color="auto"/>
              <w:left w:val="nil"/>
              <w:bottom w:val="single" w:sz="4" w:space="0" w:color="auto"/>
              <w:right w:val="single" w:sz="4" w:space="0" w:color="auto"/>
            </w:tcBorders>
            <w:shd w:val="clear" w:color="auto" w:fill="CCCCCC"/>
            <w:vAlign w:val="center"/>
          </w:tcPr>
          <w:p w14:paraId="61A243FE" w14:textId="77777777" w:rsidR="004149B0" w:rsidRPr="004149B0" w:rsidRDefault="004149B0" w:rsidP="007E7D47">
            <w:pPr>
              <w:jc w:val="center"/>
              <w:rPr>
                <w:rFonts w:cs="Times New Roman"/>
                <w:b/>
                <w:bCs/>
                <w:lang w:eastAsia="hi-IN"/>
              </w:rPr>
            </w:pPr>
            <w:r w:rsidRPr="004149B0">
              <w:rPr>
                <w:rFonts w:eastAsia="Times New Roman" w:cs="Times New Roman"/>
                <w:b/>
                <w:bCs/>
                <w:color w:val="000000" w:themeColor="text1"/>
                <w:lang w:eastAsia="pt-BR" w:bidi="ar-SA"/>
              </w:rPr>
              <w:t xml:space="preserve">ITEM Específico - </w:t>
            </w:r>
            <w:r w:rsidRPr="004149B0">
              <w:rPr>
                <w:rFonts w:cs="Times New Roman"/>
                <w:b/>
                <w:bCs/>
                <w:lang w:eastAsia="hi-IN"/>
              </w:rPr>
              <w:t>Materiais diversos para melhorias</w:t>
            </w:r>
          </w:p>
        </w:tc>
        <w:tc>
          <w:tcPr>
            <w:tcW w:w="1635" w:type="dxa"/>
            <w:gridSpan w:val="2"/>
            <w:tcBorders>
              <w:top w:val="single" w:sz="4" w:space="0" w:color="auto"/>
              <w:left w:val="nil"/>
              <w:bottom w:val="single" w:sz="4" w:space="0" w:color="auto"/>
              <w:right w:val="single" w:sz="4" w:space="0" w:color="auto"/>
            </w:tcBorders>
            <w:shd w:val="clear" w:color="auto" w:fill="CCCCCC"/>
            <w:vAlign w:val="center"/>
          </w:tcPr>
          <w:p w14:paraId="29175006" w14:textId="77777777" w:rsidR="004149B0" w:rsidRPr="004149B0" w:rsidRDefault="004149B0" w:rsidP="007E7D47">
            <w:pPr>
              <w:jc w:val="center"/>
              <w:rPr>
                <w:rFonts w:eastAsia="Times New Roman" w:cs="Times New Roman"/>
                <w:b/>
                <w:bCs/>
                <w:color w:val="000000" w:themeColor="text1"/>
                <w:lang w:eastAsia="pt-BR" w:bidi="ar-SA"/>
              </w:rPr>
            </w:pPr>
            <w:r w:rsidRPr="004149B0">
              <w:rPr>
                <w:rFonts w:eastAsia="Times New Roman" w:cs="Times New Roman"/>
                <w:b/>
                <w:bCs/>
                <w:color w:val="000000" w:themeColor="text1"/>
                <w:lang w:eastAsia="pt-BR" w:bidi="ar-SA"/>
              </w:rPr>
              <w:t>Elemento de Despesa</w:t>
            </w:r>
          </w:p>
        </w:tc>
      </w:tr>
      <w:tr w:rsidR="004149B0" w:rsidRPr="004149B0" w14:paraId="61E88B3B" w14:textId="77777777" w:rsidTr="007E7D47">
        <w:tblPrEx>
          <w:tblCellMar>
            <w:left w:w="108" w:type="dxa"/>
            <w:right w:w="108" w:type="dxa"/>
          </w:tblCellMar>
        </w:tblPrEx>
        <w:trPr>
          <w:trHeight w:val="1200"/>
        </w:trPr>
        <w:tc>
          <w:tcPr>
            <w:tcW w:w="720" w:type="dxa"/>
            <w:tcBorders>
              <w:top w:val="nil"/>
              <w:left w:val="single" w:sz="4" w:space="0" w:color="auto"/>
              <w:bottom w:val="single" w:sz="4" w:space="0" w:color="auto"/>
              <w:right w:val="single" w:sz="4" w:space="0" w:color="auto"/>
            </w:tcBorders>
            <w:shd w:val="clear" w:color="auto" w:fill="auto"/>
            <w:vAlign w:val="center"/>
          </w:tcPr>
          <w:p w14:paraId="228865E3" w14:textId="77777777" w:rsidR="004149B0" w:rsidRPr="004149B0" w:rsidRDefault="004149B0" w:rsidP="007E7D47">
            <w:pPr>
              <w:jc w:val="center"/>
              <w:rPr>
                <w:rFonts w:eastAsia="Times New Roman" w:cs="Times New Roman"/>
                <w:color w:val="000000" w:themeColor="text1"/>
                <w:lang w:eastAsia="pt-BR" w:bidi="ar-SA"/>
              </w:rPr>
            </w:pPr>
            <w:r w:rsidRPr="004149B0">
              <w:rPr>
                <w:rFonts w:eastAsia="Times New Roman" w:cs="Times New Roman"/>
                <w:color w:val="000000" w:themeColor="text1"/>
                <w:lang w:eastAsia="pt-BR" w:bidi="ar-SA"/>
              </w:rPr>
              <w:t>14</w:t>
            </w:r>
          </w:p>
        </w:tc>
        <w:tc>
          <w:tcPr>
            <w:tcW w:w="6996" w:type="dxa"/>
            <w:tcBorders>
              <w:top w:val="nil"/>
              <w:left w:val="nil"/>
              <w:bottom w:val="single" w:sz="4" w:space="0" w:color="auto"/>
              <w:right w:val="single" w:sz="4" w:space="0" w:color="auto"/>
            </w:tcBorders>
            <w:shd w:val="clear" w:color="auto" w:fill="auto"/>
            <w:vAlign w:val="center"/>
          </w:tcPr>
          <w:p w14:paraId="65B98184" w14:textId="77777777" w:rsidR="004149B0" w:rsidRPr="004149B0" w:rsidRDefault="004149B0" w:rsidP="007E7D47">
            <w:pPr>
              <w:jc w:val="both"/>
              <w:rPr>
                <w:rFonts w:cs="Times New Roman"/>
              </w:rPr>
            </w:pPr>
            <w:r w:rsidRPr="004149B0">
              <w:rPr>
                <w:rFonts w:eastAsia="Arial" w:cs="Times New Roman"/>
              </w:rPr>
              <w:t>Carrinho para trilho de persiana vertical, com pino removível. Com dimensões de aproximadamente 42mm x 40mm. Deve ser compatível com os trilhos existentes (25x40mm).</w:t>
            </w:r>
          </w:p>
        </w:tc>
        <w:tc>
          <w:tcPr>
            <w:tcW w:w="1635" w:type="dxa"/>
            <w:gridSpan w:val="2"/>
            <w:tcBorders>
              <w:top w:val="nil"/>
              <w:left w:val="nil"/>
              <w:bottom w:val="single" w:sz="4" w:space="0" w:color="auto"/>
              <w:right w:val="single" w:sz="4" w:space="0" w:color="auto"/>
            </w:tcBorders>
            <w:shd w:val="clear" w:color="auto" w:fill="auto"/>
            <w:vAlign w:val="center"/>
          </w:tcPr>
          <w:p w14:paraId="18AA8CCE" w14:textId="77777777" w:rsidR="004149B0" w:rsidRPr="004149B0" w:rsidRDefault="004149B0" w:rsidP="007E7D47">
            <w:pPr>
              <w:jc w:val="center"/>
              <w:rPr>
                <w:rFonts w:eastAsia="Times New Roman" w:cs="Times New Roman"/>
                <w:color w:val="000000" w:themeColor="text1"/>
                <w:lang w:eastAsia="pt-BR" w:bidi="ar-SA"/>
              </w:rPr>
            </w:pPr>
            <w:r w:rsidRPr="004149B0">
              <w:rPr>
                <w:rStyle w:val="normaltextrun"/>
                <w:rFonts w:cs="Times New Roman"/>
                <w:color w:val="000000"/>
                <w:shd w:val="clear" w:color="auto" w:fill="FFFFFF"/>
              </w:rPr>
              <w:t>33.90.30.26</w:t>
            </w:r>
            <w:r w:rsidRPr="004149B0">
              <w:rPr>
                <w:rStyle w:val="eop"/>
                <w:rFonts w:cs="Times New Roman"/>
                <w:color w:val="000000"/>
                <w:shd w:val="clear" w:color="auto" w:fill="FFFFFF"/>
              </w:rPr>
              <w:t> </w:t>
            </w:r>
          </w:p>
        </w:tc>
      </w:tr>
    </w:tbl>
    <w:p w14:paraId="313252D1" w14:textId="77777777" w:rsidR="004149B0" w:rsidRPr="004149B0" w:rsidRDefault="004149B0" w:rsidP="004149B0">
      <w:pPr>
        <w:rPr>
          <w:rFonts w:cs="Times New Roman"/>
        </w:rPr>
      </w:pPr>
    </w:p>
    <w:p w14:paraId="729FE37B" w14:textId="77777777" w:rsidR="004149B0" w:rsidRPr="004149B0" w:rsidRDefault="004149B0" w:rsidP="004149B0">
      <w:pPr>
        <w:pStyle w:val="Standard"/>
        <w:tabs>
          <w:tab w:val="left" w:pos="375"/>
        </w:tabs>
        <w:spacing w:line="360" w:lineRule="auto"/>
        <w:jc w:val="both"/>
        <w:rPr>
          <w:rFonts w:cs="Times New Roman"/>
          <w:sz w:val="24"/>
          <w:szCs w:val="24"/>
        </w:rPr>
      </w:pPr>
    </w:p>
    <w:p w14:paraId="7AE6D16D" w14:textId="77777777" w:rsidR="004149B0" w:rsidRPr="004149B0" w:rsidRDefault="004149B0" w:rsidP="004149B0">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4149B0">
        <w:rPr>
          <w:rFonts w:ascii="Times New Roman" w:hAnsi="Times New Roman" w:cs="Times New Roman"/>
          <w:b/>
          <w:bCs/>
          <w:sz w:val="24"/>
          <w:szCs w:val="24"/>
        </w:rPr>
        <w:t>Da entrega e critérios de aceitação do objeto</w:t>
      </w:r>
    </w:p>
    <w:p w14:paraId="03FD4A99" w14:textId="77777777" w:rsidR="004149B0" w:rsidRPr="004149B0" w:rsidRDefault="004149B0" w:rsidP="004149B0">
      <w:pPr>
        <w:pStyle w:val="Standard"/>
        <w:tabs>
          <w:tab w:val="left" w:pos="375"/>
        </w:tabs>
        <w:spacing w:line="360" w:lineRule="auto"/>
        <w:jc w:val="both"/>
        <w:rPr>
          <w:rFonts w:cs="Times New Roman"/>
          <w:sz w:val="24"/>
          <w:szCs w:val="24"/>
        </w:rPr>
      </w:pPr>
    </w:p>
    <w:p w14:paraId="272376C5"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 prazo de entrega dos bens é de 30 dias corridos,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14:paraId="16903D55" w14:textId="77777777" w:rsidR="004149B0" w:rsidRPr="004149B0" w:rsidRDefault="004149B0" w:rsidP="004149B0">
      <w:pPr>
        <w:pStyle w:val="Standard"/>
        <w:widowControl w:val="0"/>
        <w:numPr>
          <w:ilvl w:val="2"/>
          <w:numId w:val="133"/>
        </w:numPr>
        <w:autoSpaceDN w:val="0"/>
        <w:spacing w:line="360" w:lineRule="auto"/>
        <w:jc w:val="both"/>
        <w:rPr>
          <w:rFonts w:eastAsia="Arial" w:cs="Times New Roman"/>
          <w:sz w:val="24"/>
          <w:szCs w:val="24"/>
        </w:rPr>
      </w:pPr>
      <w:r w:rsidRPr="004149B0">
        <w:rPr>
          <w:rFonts w:eastAsia="Arial" w:cs="Times New Roman"/>
          <w:sz w:val="24"/>
          <w:szCs w:val="24"/>
        </w:rPr>
        <w:t xml:space="preserve">Caso a entrega seja distribuída em lotes, é obrigatória apresentação da Nota Fiscal correspondente aos produtos entregues. O pagamento contemplará apenas os produtos recebidos definitivamente (item 7.4) em conformidade com o respectivo </w:t>
      </w:r>
      <w:r w:rsidRPr="004149B0">
        <w:rPr>
          <w:rFonts w:eastAsia="Arial" w:cs="Times New Roman"/>
          <w:sz w:val="24"/>
          <w:szCs w:val="24"/>
        </w:rPr>
        <w:lastRenderedPageBreak/>
        <w:t>documento fiscal,</w:t>
      </w:r>
    </w:p>
    <w:p w14:paraId="368DB095" w14:textId="77777777" w:rsidR="004149B0" w:rsidRPr="004149B0" w:rsidRDefault="004149B0" w:rsidP="004149B0">
      <w:pPr>
        <w:pStyle w:val="Standard"/>
        <w:widowControl w:val="0"/>
        <w:numPr>
          <w:ilvl w:val="2"/>
          <w:numId w:val="133"/>
        </w:numPr>
        <w:tabs>
          <w:tab w:val="left" w:pos="-5385"/>
        </w:tabs>
        <w:autoSpaceDN w:val="0"/>
        <w:spacing w:line="360" w:lineRule="auto"/>
        <w:jc w:val="both"/>
        <w:rPr>
          <w:rFonts w:cs="Times New Roman"/>
          <w:sz w:val="24"/>
          <w:szCs w:val="24"/>
        </w:rPr>
      </w:pPr>
      <w:r w:rsidRPr="004149B0">
        <w:rPr>
          <w:rFonts w:cs="Times New Roman"/>
          <w:sz w:val="24"/>
          <w:szCs w:val="24"/>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14:paraId="74BC21A3"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14:paraId="70635E6D"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14:paraId="2F2A7150"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Os materiais serão recebidos definitivamente no prazo de até 10 dias úteis, contados do recebimento provisório, após a verificação da qualidade e quantidade do material e consequente aceitação mediante termo circunstanciado.</w:t>
      </w:r>
    </w:p>
    <w:p w14:paraId="0A49CB54"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14:paraId="4C0A1102"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 recebimento provisório ou definitivo do objeto não exclui a responsabilidade da CONTRATADA pelos prejuízos resultantes da incorreta execução do objeto contratado.</w:t>
      </w:r>
    </w:p>
    <w:p w14:paraId="393B5C1C" w14:textId="77777777" w:rsidR="004149B0" w:rsidRPr="004149B0" w:rsidRDefault="004149B0" w:rsidP="004149B0">
      <w:pPr>
        <w:pStyle w:val="Standard"/>
        <w:jc w:val="both"/>
        <w:rPr>
          <w:rFonts w:eastAsia="Times New Roman" w:cs="Times New Roman"/>
          <w:b/>
          <w:bCs/>
          <w:sz w:val="24"/>
          <w:szCs w:val="24"/>
          <w:u w:val="single"/>
        </w:rPr>
      </w:pPr>
    </w:p>
    <w:p w14:paraId="3549649B" w14:textId="77777777" w:rsidR="004149B0" w:rsidRPr="004149B0" w:rsidRDefault="004149B0" w:rsidP="004149B0">
      <w:pPr>
        <w:pStyle w:val="Standard"/>
        <w:jc w:val="both"/>
        <w:rPr>
          <w:rFonts w:cs="Times New Roman"/>
          <w:sz w:val="24"/>
          <w:szCs w:val="24"/>
        </w:rPr>
      </w:pPr>
    </w:p>
    <w:p w14:paraId="5BA55E41" w14:textId="77777777" w:rsidR="004149B0" w:rsidRPr="004149B0" w:rsidRDefault="004149B0" w:rsidP="004149B0">
      <w:pPr>
        <w:pStyle w:val="western"/>
        <w:numPr>
          <w:ilvl w:val="0"/>
          <w:numId w:val="133"/>
        </w:numPr>
        <w:shd w:val="clear" w:color="auto" w:fill="B3B3B3"/>
        <w:tabs>
          <w:tab w:val="left" w:pos="-2842"/>
          <w:tab w:val="left" w:pos="-245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4149B0">
        <w:rPr>
          <w:rFonts w:ascii="Times New Roman" w:hAnsi="Times New Roman" w:cs="Times New Roman"/>
          <w:b/>
          <w:bCs/>
          <w:sz w:val="24"/>
          <w:szCs w:val="24"/>
        </w:rPr>
        <w:t>Prazo de Garantia</w:t>
      </w:r>
    </w:p>
    <w:p w14:paraId="721DDC8B" w14:textId="77777777" w:rsidR="004149B0" w:rsidRPr="004149B0" w:rsidRDefault="004149B0" w:rsidP="004149B0">
      <w:pPr>
        <w:pStyle w:val="Standard"/>
        <w:tabs>
          <w:tab w:val="left" w:pos="375"/>
        </w:tabs>
        <w:spacing w:line="360" w:lineRule="auto"/>
        <w:jc w:val="both"/>
        <w:rPr>
          <w:rFonts w:cs="Times New Roman"/>
          <w:sz w:val="24"/>
          <w:szCs w:val="24"/>
        </w:rPr>
      </w:pPr>
    </w:p>
    <w:p w14:paraId="7EA2C724"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 período de Garantia Técnica contra defeito de fabricação deverá ser de, no mínimo, 01 (um) ano, contado a partir da data da emissão do Termo de Recebimento Definitivo, prevalecendo a garantia oferecida pelo fabricante, caso o prazo seja superior; salvo as seguintes situações:</w:t>
      </w:r>
    </w:p>
    <w:p w14:paraId="45BE99A7" w14:textId="77777777" w:rsidR="004149B0" w:rsidRPr="004149B0" w:rsidRDefault="004149B0" w:rsidP="004149B0">
      <w:pPr>
        <w:pStyle w:val="Standard"/>
        <w:widowControl w:val="0"/>
        <w:numPr>
          <w:ilvl w:val="2"/>
          <w:numId w:val="133"/>
        </w:numPr>
        <w:tabs>
          <w:tab w:val="left" w:pos="-3945"/>
        </w:tabs>
        <w:autoSpaceDN w:val="0"/>
        <w:spacing w:line="360" w:lineRule="auto"/>
        <w:jc w:val="both"/>
        <w:rPr>
          <w:rFonts w:cs="Times New Roman"/>
          <w:sz w:val="24"/>
          <w:szCs w:val="24"/>
        </w:rPr>
      </w:pPr>
      <w:r w:rsidRPr="004149B0">
        <w:rPr>
          <w:rFonts w:cs="Times New Roman"/>
          <w:sz w:val="24"/>
          <w:szCs w:val="24"/>
        </w:rPr>
        <w:t xml:space="preserve">Para os itens que se caracterizam como material de consumo de uso único, que </w:t>
      </w:r>
      <w:r w:rsidRPr="004149B0">
        <w:rPr>
          <w:rFonts w:cs="Times New Roman"/>
          <w:sz w:val="24"/>
          <w:szCs w:val="24"/>
        </w:rPr>
        <w:lastRenderedPageBreak/>
        <w:t xml:space="preserve">não permitem reaproveitamento após a aplicação, como tubos e conexões PVC soldadas, manta filtrante, o período de Garantia Técnica contra defeito de fabricação deverá ser de, no mínimo, 90 (noventa) dias, contados a partir da data da emissão do Termo de Recebimento Definitivo, prevalecendo a garantia oferecida pelo fabricante, caso o prazo seja superior. </w:t>
      </w:r>
    </w:p>
    <w:p w14:paraId="3C1972F6"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14:paraId="375C124C"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14:paraId="6236B9A9" w14:textId="77777777" w:rsidR="004149B0" w:rsidRPr="004149B0" w:rsidRDefault="004149B0" w:rsidP="004149B0">
      <w:pPr>
        <w:pStyle w:val="Standard"/>
        <w:widowControl w:val="0"/>
        <w:numPr>
          <w:ilvl w:val="2"/>
          <w:numId w:val="133"/>
        </w:numPr>
        <w:tabs>
          <w:tab w:val="left" w:pos="-5385"/>
        </w:tabs>
        <w:autoSpaceDN w:val="0"/>
        <w:spacing w:line="360" w:lineRule="auto"/>
        <w:jc w:val="both"/>
        <w:rPr>
          <w:rFonts w:cs="Times New Roman"/>
          <w:sz w:val="24"/>
          <w:szCs w:val="24"/>
        </w:rPr>
      </w:pPr>
      <w:r w:rsidRPr="004149B0">
        <w:rPr>
          <w:rFonts w:cs="Times New Roman"/>
          <w:sz w:val="24"/>
          <w:szCs w:val="24"/>
        </w:rPr>
        <w:t>No caso de impossibilidade de substituição no prazo estipulado por motivo justificado, dever-se-á apresentar a motivação por escrito ao CONTRATANTE para apreciação, que decidirá pela possibilidade ou não de prorrogação do prazo.</w:t>
      </w:r>
    </w:p>
    <w:p w14:paraId="687D703E"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eastAsia="Times New Roman" w:cs="Times New Roman"/>
          <w:b/>
          <w:bCs/>
          <w:sz w:val="24"/>
          <w:szCs w:val="24"/>
          <w:u w:val="single"/>
        </w:rPr>
      </w:pPr>
      <w:r w:rsidRPr="004149B0">
        <w:rPr>
          <w:rFonts w:eastAsia="Times New Roman" w:cs="Times New Roman"/>
          <w:b/>
          <w:bCs/>
          <w:sz w:val="24"/>
          <w:szCs w:val="24"/>
          <w:u w:val="single"/>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14:paraId="2F47F149" w14:textId="77777777" w:rsidR="004149B0" w:rsidRPr="004149B0" w:rsidRDefault="004149B0" w:rsidP="004149B0">
      <w:pPr>
        <w:pStyle w:val="Standard"/>
        <w:jc w:val="both"/>
        <w:rPr>
          <w:rFonts w:eastAsia="Times New Roman" w:cs="Times New Roman"/>
          <w:b/>
          <w:bCs/>
          <w:sz w:val="24"/>
          <w:szCs w:val="24"/>
          <w:u w:val="single"/>
        </w:rPr>
      </w:pPr>
    </w:p>
    <w:p w14:paraId="76005389" w14:textId="77777777" w:rsidR="004149B0" w:rsidRPr="004149B0" w:rsidRDefault="004149B0" w:rsidP="004149B0">
      <w:pPr>
        <w:pStyle w:val="Standard"/>
        <w:widowControl w:val="0"/>
        <w:numPr>
          <w:ilvl w:val="0"/>
          <w:numId w:val="133"/>
        </w:numPr>
        <w:shd w:val="clear" w:color="auto" w:fill="B3B3B3"/>
        <w:autoSpaceDN w:val="0"/>
        <w:jc w:val="both"/>
        <w:rPr>
          <w:rFonts w:cs="Times New Roman"/>
          <w:sz w:val="24"/>
          <w:szCs w:val="24"/>
        </w:rPr>
      </w:pPr>
      <w:r w:rsidRPr="004149B0">
        <w:rPr>
          <w:rFonts w:eastAsia="Times New Roman" w:cs="Times New Roman"/>
          <w:b/>
          <w:bCs/>
          <w:sz w:val="24"/>
          <w:szCs w:val="24"/>
        </w:rPr>
        <w:t xml:space="preserve">Obrigações da </w:t>
      </w:r>
      <w:r w:rsidRPr="004149B0">
        <w:rPr>
          <w:rFonts w:cs="Times New Roman"/>
          <w:b/>
          <w:bCs/>
          <w:color w:val="000000" w:themeColor="text1"/>
          <w:sz w:val="24"/>
          <w:szCs w:val="24"/>
        </w:rPr>
        <w:t>Contratante</w:t>
      </w:r>
    </w:p>
    <w:p w14:paraId="05919CB1" w14:textId="77777777" w:rsidR="004149B0" w:rsidRPr="004149B0" w:rsidRDefault="004149B0" w:rsidP="004149B0">
      <w:pPr>
        <w:pStyle w:val="WW-Padro"/>
        <w:tabs>
          <w:tab w:val="clear" w:pos="709"/>
          <w:tab w:val="left" w:pos="771"/>
        </w:tabs>
        <w:spacing w:after="0" w:line="360" w:lineRule="auto"/>
        <w:ind w:left="62" w:right="0" w:hanging="363"/>
        <w:rPr>
          <w:rFonts w:cs="Times New Roman"/>
          <w:b/>
          <w:bCs/>
          <w:color w:val="000000"/>
          <w:u w:val="single"/>
        </w:rPr>
      </w:pPr>
    </w:p>
    <w:p w14:paraId="3E34F7C2"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São obrigações da CONTRATANTE:</w:t>
      </w:r>
    </w:p>
    <w:p w14:paraId="1111B5EE"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Proporcionar as facilidades indispensáveis à boa execução das obrigações contratuais.</w:t>
      </w:r>
    </w:p>
    <w:p w14:paraId="6F7D26E0"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Receber o objeto no prazo e condições estabelecidas no Edital e seus anexos.</w:t>
      </w:r>
    </w:p>
    <w:p w14:paraId="2F496127"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 xml:space="preserve">Verificar minuciosamente, no prazo fixado, a conformidade dos bens recebidos </w:t>
      </w:r>
      <w:r w:rsidRPr="004149B0">
        <w:rPr>
          <w:rFonts w:cs="Times New Roman"/>
          <w:sz w:val="24"/>
          <w:szCs w:val="24"/>
        </w:rPr>
        <w:lastRenderedPageBreak/>
        <w:t>provisoriamente com as especificações constantes do Edital e da proposta, para fins de aceitação e recebimentos</w:t>
      </w:r>
    </w:p>
    <w:p w14:paraId="2D20DFB9"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Comunicar à CONTRATADA, por escrito, sobre imperfeições, falhas ou irregularidades verificadas no objeto fornecido, fixando prazo para que seja substituído, reparado ou corrigido.</w:t>
      </w:r>
    </w:p>
    <w:p w14:paraId="61338BC7"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Efetuar o pagamento à CONTRATADA no</w:t>
      </w:r>
      <w:r w:rsidRPr="004149B0">
        <w:rPr>
          <w:rFonts w:cs="Times New Roman"/>
          <w:sz w:val="24"/>
          <w:szCs w:val="24"/>
        </w:rPr>
        <w:softHyphen/>
        <w:t xml:space="preserve"> valor correspondente ao fornecimento do objeto, no prazo e forma estabelecidos neste Termo de Referência.</w:t>
      </w:r>
    </w:p>
    <w:p w14:paraId="11864DC1"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68618D46"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Aplicar as sanções, conforme previsto no edital e termo de referência.</w:t>
      </w:r>
    </w:p>
    <w:p w14:paraId="01759E0F"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183D60F2"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Prestar todas as informações e esclarecimentos pertinentes ao objeto contratado, que venham a ser solicitadas pelos técnicos da CONTRATADA.</w:t>
      </w:r>
    </w:p>
    <w:p w14:paraId="05BCDFF0"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39E7A5C2" w14:textId="77777777" w:rsidR="004149B0" w:rsidRPr="004149B0" w:rsidRDefault="004149B0" w:rsidP="004149B0">
      <w:pPr>
        <w:pStyle w:val="Standard"/>
        <w:widowControl w:val="0"/>
        <w:numPr>
          <w:ilvl w:val="2"/>
          <w:numId w:val="133"/>
        </w:numPr>
        <w:tabs>
          <w:tab w:val="left" w:pos="-3960"/>
        </w:tabs>
        <w:autoSpaceDN w:val="0"/>
        <w:spacing w:line="360" w:lineRule="auto"/>
        <w:jc w:val="both"/>
        <w:rPr>
          <w:rFonts w:cs="Times New Roman"/>
          <w:sz w:val="24"/>
          <w:szCs w:val="24"/>
        </w:rPr>
      </w:pPr>
      <w:r w:rsidRPr="004149B0">
        <w:rPr>
          <w:rFonts w:cs="Times New Roman"/>
          <w:sz w:val="24"/>
          <w:szCs w:val="24"/>
        </w:rPr>
        <w:t>Anotar em registro próprio e notificar à CONTRATADA, por escrito, a ocorrência de eventuais imperfeições no curso de execução do serviço, fixando prazo para a sua correção.</w:t>
      </w:r>
    </w:p>
    <w:p w14:paraId="06CEE214" w14:textId="77777777" w:rsidR="004149B0" w:rsidRPr="004149B0" w:rsidRDefault="004149B0" w:rsidP="004149B0">
      <w:pPr>
        <w:pStyle w:val="Standard"/>
        <w:jc w:val="both"/>
        <w:rPr>
          <w:rFonts w:eastAsia="Times New Roman" w:cs="Times New Roman"/>
          <w:b/>
          <w:bCs/>
          <w:sz w:val="24"/>
          <w:szCs w:val="24"/>
          <w:u w:val="single"/>
        </w:rPr>
      </w:pPr>
    </w:p>
    <w:p w14:paraId="49C3C5EC" w14:textId="77777777" w:rsidR="004149B0" w:rsidRPr="004149B0" w:rsidRDefault="004149B0" w:rsidP="004149B0">
      <w:pPr>
        <w:pStyle w:val="Standard"/>
        <w:widowControl w:val="0"/>
        <w:numPr>
          <w:ilvl w:val="0"/>
          <w:numId w:val="133"/>
        </w:numPr>
        <w:shd w:val="clear" w:color="auto" w:fill="B3B3B3"/>
        <w:autoSpaceDN w:val="0"/>
        <w:jc w:val="both"/>
        <w:rPr>
          <w:rFonts w:cs="Times New Roman"/>
          <w:sz w:val="24"/>
          <w:szCs w:val="24"/>
        </w:rPr>
      </w:pPr>
      <w:r w:rsidRPr="004149B0">
        <w:rPr>
          <w:rFonts w:eastAsia="Times New Roman" w:cs="Times New Roman"/>
          <w:b/>
          <w:bCs/>
          <w:sz w:val="24"/>
          <w:szCs w:val="24"/>
        </w:rPr>
        <w:t xml:space="preserve">Obrigações da </w:t>
      </w:r>
      <w:r w:rsidRPr="004149B0">
        <w:rPr>
          <w:rFonts w:cs="Times New Roman"/>
          <w:b/>
          <w:bCs/>
          <w:color w:val="000000" w:themeColor="text1"/>
          <w:sz w:val="24"/>
          <w:szCs w:val="24"/>
        </w:rPr>
        <w:t>Contratada</w:t>
      </w:r>
    </w:p>
    <w:p w14:paraId="768CD276" w14:textId="77777777" w:rsidR="004149B0" w:rsidRPr="004149B0" w:rsidRDefault="004149B0" w:rsidP="004149B0">
      <w:pPr>
        <w:pStyle w:val="WW-Padro"/>
        <w:tabs>
          <w:tab w:val="clear" w:pos="709"/>
          <w:tab w:val="left" w:pos="771"/>
        </w:tabs>
        <w:spacing w:after="0" w:line="360" w:lineRule="auto"/>
        <w:ind w:left="62" w:right="0" w:hanging="363"/>
        <w:rPr>
          <w:rFonts w:cs="Times New Roman"/>
          <w:b/>
          <w:bCs/>
          <w:i/>
          <w:iCs/>
          <w:color w:val="000000"/>
          <w:u w:val="single"/>
        </w:rPr>
      </w:pPr>
    </w:p>
    <w:p w14:paraId="1372F002" w14:textId="77777777" w:rsidR="004149B0" w:rsidRPr="004149B0" w:rsidRDefault="004149B0" w:rsidP="004149B0">
      <w:pPr>
        <w:pStyle w:val="Standard"/>
        <w:jc w:val="both"/>
        <w:rPr>
          <w:rFonts w:cs="Times New Roman"/>
          <w:sz w:val="24"/>
          <w:szCs w:val="24"/>
        </w:rPr>
      </w:pPr>
    </w:p>
    <w:p w14:paraId="3B6E2903" w14:textId="77777777" w:rsidR="004149B0" w:rsidRPr="004149B0" w:rsidRDefault="004149B0" w:rsidP="004149B0">
      <w:pPr>
        <w:pStyle w:val="Standard"/>
        <w:widowControl w:val="0"/>
        <w:numPr>
          <w:ilvl w:val="1"/>
          <w:numId w:val="133"/>
        </w:numPr>
        <w:tabs>
          <w:tab w:val="left" w:pos="-3945"/>
        </w:tabs>
        <w:autoSpaceDN w:val="0"/>
        <w:spacing w:line="360" w:lineRule="auto"/>
        <w:jc w:val="both"/>
        <w:rPr>
          <w:rFonts w:cs="Times New Roman"/>
          <w:sz w:val="24"/>
          <w:szCs w:val="24"/>
        </w:rPr>
      </w:pPr>
      <w:r w:rsidRPr="004149B0">
        <w:rPr>
          <w:rFonts w:cs="Times New Roman"/>
          <w:sz w:val="24"/>
          <w:szCs w:val="24"/>
        </w:rPr>
        <w:t xml:space="preserve">A CONTRATADA deve cumprir todas as obrigações constantes no Termo de </w:t>
      </w:r>
      <w:r w:rsidRPr="004149B0">
        <w:rPr>
          <w:rFonts w:cs="Times New Roman"/>
          <w:sz w:val="24"/>
          <w:szCs w:val="24"/>
        </w:rPr>
        <w:lastRenderedPageBreak/>
        <w:t>Referência, e sua proposta, assumindo como exclusivamente seus os riscos e as despesas decorrentes da boa e perfeita execução do objeto e, ainda:</w:t>
      </w:r>
    </w:p>
    <w:p w14:paraId="0C2818FB"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14:paraId="79531432" w14:textId="37BCDE91" w:rsidR="004149B0" w:rsidRPr="004149B0" w:rsidRDefault="0083719C" w:rsidP="004149B0">
      <w:pPr>
        <w:pStyle w:val="Standard"/>
        <w:widowControl w:val="0"/>
        <w:numPr>
          <w:ilvl w:val="2"/>
          <w:numId w:val="133"/>
        </w:numPr>
        <w:tabs>
          <w:tab w:val="left" w:pos="-4050"/>
        </w:tabs>
        <w:autoSpaceDN w:val="0"/>
        <w:spacing w:line="360" w:lineRule="auto"/>
        <w:jc w:val="both"/>
        <w:rPr>
          <w:rFonts w:cs="Times New Roman"/>
          <w:sz w:val="24"/>
          <w:szCs w:val="24"/>
        </w:rPr>
      </w:pPr>
      <w:r>
        <w:rPr>
          <w:rFonts w:cs="Times New Roman"/>
          <w:sz w:val="24"/>
          <w:szCs w:val="24"/>
        </w:rPr>
        <w:t>S</w:t>
      </w:r>
      <w:r w:rsidR="004149B0" w:rsidRPr="004149B0">
        <w:rPr>
          <w:rFonts w:cs="Times New Roman"/>
          <w:sz w:val="24"/>
          <w:szCs w:val="24"/>
        </w:rPr>
        <w:t>ubstituir, reparar ou corrigir, às suas expensas, no prazo de 15 dias úteis, contados a partir da notificação pelo CONTRATANTE, o objeto com avarias ou defeitos;</w:t>
      </w:r>
    </w:p>
    <w:p w14:paraId="033AB927"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A CONTRATADA deve relacionar-se com O CONTRATANTE, exclusivamente, por meio do fiscal do Contrato, e preferencialmente, por escrito.</w:t>
      </w:r>
    </w:p>
    <w:p w14:paraId="7EDDD1B9"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A CONTRATADA deverá prestar esclarecimentos ao CNMP e sujeitar-se às orientações do fiscal do contrato.</w:t>
      </w:r>
    </w:p>
    <w:p w14:paraId="1EC3AE22"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A CONTRATADA é obrigada a reparar, corrigir, remover, reconstruir ou substituir, às suas expensas, no total ou em parte, o objeto do contrato em que se verificarem vícios, defeitos, avarias ou incorreções.</w:t>
      </w:r>
    </w:p>
    <w:p w14:paraId="53FC0593"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066EAD3A"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Manter, durante toda a execução do contrato, em compatibilidade com as obrigações por ele assumidas, todas as condições de habilitação e qualificação exigidas na licitação (Art. 55, XVIII Lei 8.666/93).</w:t>
      </w:r>
    </w:p>
    <w:p w14:paraId="5EF82EDC"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O contratado é responsável pelos danos causados diretamente à Administração ou a terceiros, decorrentes de sua culpa ou dolo na execução do contrato (Art. 70 Lei 8.666/93).</w:t>
      </w:r>
    </w:p>
    <w:p w14:paraId="722A8EE0"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A CONTRATADA deve zelar pelas instalações do CONTRATANTE.</w:t>
      </w:r>
    </w:p>
    <w:p w14:paraId="65B82939"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 xml:space="preserve">A CONTRATADA é obrigada a disponibilizar e manter atualizados conta de e-mail, endereço e telefones comerciais para fins de comunicação formal </w:t>
      </w:r>
      <w:r w:rsidRPr="004149B0">
        <w:rPr>
          <w:rFonts w:cs="Times New Roman"/>
          <w:sz w:val="24"/>
          <w:szCs w:val="24"/>
        </w:rPr>
        <w:lastRenderedPageBreak/>
        <w:t>entre as partes.</w:t>
      </w:r>
    </w:p>
    <w:p w14:paraId="651267AA"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É vedado à CONTRATADA caucionar ou utilizar o contrato para quaisquer operações financeiras.</w:t>
      </w:r>
    </w:p>
    <w:p w14:paraId="0E1FDD8C"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7782EFD7"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537FCD8"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O objeto deve estar acompanhado do manual do usuário se for o caso, com uma versão em português e da relação da rede de assistência técnica autorizada, necessariamente presente em território nacional.</w:t>
      </w:r>
    </w:p>
    <w:p w14:paraId="7FEBE07A" w14:textId="77777777" w:rsidR="004149B0" w:rsidRPr="004149B0" w:rsidRDefault="004149B0" w:rsidP="004149B0">
      <w:pPr>
        <w:pStyle w:val="Standard"/>
        <w:widowControl w:val="0"/>
        <w:numPr>
          <w:ilvl w:val="2"/>
          <w:numId w:val="133"/>
        </w:numPr>
        <w:tabs>
          <w:tab w:val="left" w:pos="-4050"/>
        </w:tabs>
        <w:autoSpaceDN w:val="0"/>
        <w:spacing w:line="360" w:lineRule="auto"/>
        <w:jc w:val="both"/>
        <w:rPr>
          <w:rFonts w:cs="Times New Roman"/>
          <w:sz w:val="24"/>
          <w:szCs w:val="24"/>
        </w:rPr>
      </w:pPr>
      <w:r w:rsidRPr="004149B0">
        <w:rPr>
          <w:rFonts w:cs="Times New Roman"/>
          <w:sz w:val="24"/>
          <w:szCs w:val="24"/>
        </w:rPr>
        <w:t>Responsabilizar-se pelos vícios e danos decorrentes do objeto.</w:t>
      </w:r>
    </w:p>
    <w:p w14:paraId="170FABD3" w14:textId="77777777" w:rsidR="004149B0" w:rsidRPr="004149B0" w:rsidRDefault="004149B0" w:rsidP="004149B0">
      <w:pPr>
        <w:pStyle w:val="Standard"/>
        <w:tabs>
          <w:tab w:val="left" w:pos="270"/>
        </w:tabs>
        <w:spacing w:line="360" w:lineRule="auto"/>
        <w:jc w:val="both"/>
        <w:rPr>
          <w:rFonts w:cs="Times New Roman"/>
          <w:i/>
          <w:iCs/>
          <w:sz w:val="24"/>
          <w:szCs w:val="24"/>
        </w:rPr>
      </w:pPr>
    </w:p>
    <w:p w14:paraId="4F3F68BC" w14:textId="77777777" w:rsidR="004149B0" w:rsidRPr="004149B0" w:rsidRDefault="004149B0" w:rsidP="004149B0">
      <w:pPr>
        <w:pStyle w:val="Standard"/>
        <w:widowControl w:val="0"/>
        <w:numPr>
          <w:ilvl w:val="0"/>
          <w:numId w:val="133"/>
        </w:numPr>
        <w:shd w:val="clear" w:color="auto" w:fill="B3B3B3"/>
        <w:autoSpaceDN w:val="0"/>
        <w:jc w:val="both"/>
        <w:rPr>
          <w:rFonts w:cs="Times New Roman"/>
          <w:b/>
          <w:bCs/>
          <w:color w:val="000000"/>
          <w:sz w:val="24"/>
          <w:szCs w:val="24"/>
        </w:rPr>
      </w:pPr>
      <w:r w:rsidRPr="004149B0">
        <w:rPr>
          <w:rFonts w:cs="Times New Roman"/>
          <w:b/>
          <w:bCs/>
          <w:color w:val="000000" w:themeColor="text1"/>
          <w:sz w:val="24"/>
          <w:szCs w:val="24"/>
        </w:rPr>
        <w:t>Critérios para Julgamento da Proposta</w:t>
      </w:r>
    </w:p>
    <w:p w14:paraId="4EA1DF25" w14:textId="77777777" w:rsidR="004149B0" w:rsidRPr="004149B0" w:rsidRDefault="004149B0" w:rsidP="004149B0">
      <w:pPr>
        <w:pStyle w:val="Standard"/>
        <w:jc w:val="both"/>
        <w:rPr>
          <w:rFonts w:cs="Times New Roman"/>
          <w:sz w:val="24"/>
          <w:szCs w:val="24"/>
        </w:rPr>
      </w:pPr>
    </w:p>
    <w:p w14:paraId="32FA6908"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proposta apresentada deverá conter o CNPJ da proponente, prazo de validade e ser endereçada ao Conselho Nacional do Ministério Público – CNMP;</w:t>
      </w:r>
    </w:p>
    <w:p w14:paraId="4B9C2289"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adjudicação será pelo menor preço do grupo de itens (lote) ou do item isolado, conforme o caso, e a empreitada por preço unitário. A utilização de grupo de itens, quando aplicável, se justifica para que não haja perda de economia de escala de acordo com §1º do art. 23 da Lei 8666/93.Os itens que estão presentes no lote possuem total correlação, de modo que, sem restrição da competitividade, seja viabilizada a economia de escala.</w:t>
      </w:r>
    </w:p>
    <w:p w14:paraId="3FE5B850"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Nos preços da proposta deverão estar inclusos todas as despesas e custos diretos e indiretos, como impostos, taxas e fretes;</w:t>
      </w:r>
    </w:p>
    <w:p w14:paraId="6ADCA708"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 xml:space="preserve">A proposta deverá conter para cada item: a marca (fabricante), o modelo, o código do fabricante (quando aplicável), e a descrição técnica completa do produto a ser fornecido de acordo com as informações constantes na descrição dos itens presentes neste </w:t>
      </w:r>
      <w:r w:rsidRPr="004149B0">
        <w:rPr>
          <w:rFonts w:cs="Times New Roman"/>
          <w:sz w:val="24"/>
          <w:szCs w:val="24"/>
        </w:rPr>
        <w:lastRenderedPageBreak/>
        <w:t>Termo de Referência;</w:t>
      </w:r>
    </w:p>
    <w:p w14:paraId="2E00D32C" w14:textId="5845E605"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 xml:space="preserve">As proponentes deverão apresentar preços unitários e totais, em moeda nacional, conforme o anexo </w:t>
      </w:r>
      <w:r w:rsidR="00F437F9">
        <w:rPr>
          <w:rFonts w:cs="Times New Roman"/>
          <w:sz w:val="24"/>
          <w:szCs w:val="24"/>
        </w:rPr>
        <w:t>II do Edital.</w:t>
      </w:r>
    </w:p>
    <w:p w14:paraId="70B1FCCC" w14:textId="77777777" w:rsidR="004149B0" w:rsidRPr="004149B0" w:rsidRDefault="004149B0" w:rsidP="004149B0">
      <w:pPr>
        <w:pStyle w:val="Standard"/>
        <w:tabs>
          <w:tab w:val="left" w:pos="270"/>
        </w:tabs>
        <w:spacing w:line="360" w:lineRule="auto"/>
        <w:jc w:val="both"/>
        <w:rPr>
          <w:rFonts w:eastAsia="ArialMT" w:cs="Times New Roman"/>
          <w:b/>
          <w:bCs/>
          <w:sz w:val="24"/>
          <w:szCs w:val="24"/>
        </w:rPr>
      </w:pPr>
    </w:p>
    <w:p w14:paraId="773C18B0" w14:textId="77777777" w:rsidR="004149B0" w:rsidRPr="004149B0" w:rsidRDefault="004149B0" w:rsidP="004149B0">
      <w:pPr>
        <w:pStyle w:val="western"/>
        <w:numPr>
          <w:ilvl w:val="0"/>
          <w:numId w:val="133"/>
        </w:numPr>
        <w:shd w:val="clear" w:color="auto" w:fill="B3B3B3"/>
        <w:tabs>
          <w:tab w:val="left" w:pos="-2895"/>
          <w:tab w:val="left" w:pos="-2745"/>
          <w:tab w:val="left" w:pos="-271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4149B0">
        <w:rPr>
          <w:rFonts w:ascii="Times New Roman" w:hAnsi="Times New Roman" w:cs="Times New Roman"/>
          <w:b/>
          <w:bCs/>
          <w:sz w:val="24"/>
          <w:szCs w:val="24"/>
        </w:rPr>
        <w:t>Alteração subjetiva</w:t>
      </w:r>
    </w:p>
    <w:p w14:paraId="578C1E6F" w14:textId="77777777" w:rsidR="004149B0" w:rsidRPr="004149B0" w:rsidRDefault="004149B0" w:rsidP="004149B0">
      <w:pPr>
        <w:pStyle w:val="western"/>
        <w:tabs>
          <w:tab w:val="left" w:pos="438"/>
        </w:tabs>
        <w:spacing w:before="0" w:after="0"/>
        <w:rPr>
          <w:rFonts w:ascii="Times New Roman" w:hAnsi="Times New Roman" w:cs="Times New Roman"/>
          <w:sz w:val="24"/>
          <w:szCs w:val="24"/>
        </w:rPr>
      </w:pPr>
    </w:p>
    <w:p w14:paraId="357863F6" w14:textId="77777777" w:rsidR="004149B0" w:rsidRPr="004149B0" w:rsidRDefault="004149B0" w:rsidP="004149B0">
      <w:pPr>
        <w:pStyle w:val="western"/>
        <w:tabs>
          <w:tab w:val="left" w:pos="438"/>
        </w:tabs>
        <w:spacing w:before="0" w:after="0"/>
        <w:rPr>
          <w:rFonts w:ascii="Times New Roman" w:hAnsi="Times New Roman" w:cs="Times New Roman"/>
          <w:sz w:val="24"/>
          <w:szCs w:val="24"/>
        </w:rPr>
      </w:pPr>
    </w:p>
    <w:p w14:paraId="669FB3D3" w14:textId="77777777" w:rsidR="004149B0" w:rsidRPr="004149B0" w:rsidRDefault="004149B0" w:rsidP="004149B0">
      <w:pPr>
        <w:pStyle w:val="Standard"/>
        <w:widowControl w:val="0"/>
        <w:numPr>
          <w:ilvl w:val="1"/>
          <w:numId w:val="134"/>
        </w:numPr>
        <w:tabs>
          <w:tab w:val="left" w:pos="-4050"/>
        </w:tabs>
        <w:autoSpaceDN w:val="0"/>
        <w:spacing w:line="360" w:lineRule="auto"/>
        <w:jc w:val="both"/>
        <w:rPr>
          <w:rFonts w:cs="Times New Roman"/>
          <w:sz w:val="24"/>
          <w:szCs w:val="24"/>
        </w:rPr>
      </w:pPr>
      <w:r w:rsidRPr="004149B0">
        <w:rPr>
          <w:rFonts w:cs="Times New Roman"/>
          <w:sz w:val="24"/>
          <w:szCs w:val="24"/>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7C28F3B" w14:textId="77777777" w:rsidR="004149B0" w:rsidRPr="004149B0" w:rsidRDefault="004149B0" w:rsidP="004149B0">
      <w:pPr>
        <w:pStyle w:val="Standard"/>
        <w:tabs>
          <w:tab w:val="left" w:pos="270"/>
        </w:tabs>
        <w:spacing w:line="360" w:lineRule="auto"/>
        <w:jc w:val="both"/>
        <w:rPr>
          <w:rFonts w:cs="Times New Roman"/>
          <w:i/>
          <w:iCs/>
          <w:sz w:val="24"/>
          <w:szCs w:val="24"/>
        </w:rPr>
      </w:pPr>
    </w:p>
    <w:p w14:paraId="1DFD7B4A" w14:textId="77777777" w:rsidR="004149B0" w:rsidRPr="004149B0" w:rsidRDefault="004149B0" w:rsidP="004149B0">
      <w:pPr>
        <w:pStyle w:val="Standard"/>
        <w:widowControl w:val="0"/>
        <w:numPr>
          <w:ilvl w:val="0"/>
          <w:numId w:val="133"/>
        </w:numPr>
        <w:shd w:val="clear" w:color="auto" w:fill="B3B3B3"/>
        <w:autoSpaceDN w:val="0"/>
        <w:jc w:val="both"/>
        <w:rPr>
          <w:rFonts w:cs="Times New Roman"/>
          <w:b/>
          <w:bCs/>
          <w:color w:val="000000"/>
          <w:sz w:val="24"/>
          <w:szCs w:val="24"/>
        </w:rPr>
      </w:pPr>
      <w:r w:rsidRPr="004149B0">
        <w:rPr>
          <w:rFonts w:cs="Times New Roman"/>
          <w:b/>
          <w:bCs/>
          <w:color w:val="000000" w:themeColor="text1"/>
          <w:sz w:val="24"/>
          <w:szCs w:val="24"/>
        </w:rPr>
        <w:t>Controle da Execução</w:t>
      </w:r>
    </w:p>
    <w:p w14:paraId="206F89D8" w14:textId="77777777" w:rsidR="004149B0" w:rsidRPr="004149B0" w:rsidRDefault="004149B0" w:rsidP="004149B0">
      <w:pPr>
        <w:pStyle w:val="Standard"/>
        <w:tabs>
          <w:tab w:val="left" w:pos="438"/>
        </w:tabs>
        <w:snapToGrid w:val="0"/>
        <w:spacing w:line="100" w:lineRule="atLeast"/>
        <w:jc w:val="both"/>
        <w:rPr>
          <w:rFonts w:cs="Times New Roman"/>
          <w:sz w:val="24"/>
          <w:szCs w:val="24"/>
        </w:rPr>
      </w:pPr>
    </w:p>
    <w:p w14:paraId="7207F3A4"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61AC20E"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As decisões e providências que ultrapassarem a competência do representante deverão ser solicitadas ao seu gestor, em tempo hábil para adoção das medidas convenientes (Art. 67, §2º Lei 8.666/93).</w:t>
      </w:r>
    </w:p>
    <w:p w14:paraId="3B936715"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ordem de fornecimento acompanhada da Nota de Empenho constituirão documentos de autorização para a entrega dos bens.</w:t>
      </w:r>
    </w:p>
    <w:p w14:paraId="20E65BDC"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05EC87C"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O Conselho Nacional do Ministério Público, poderá rejeitar, no todo ou em parte, se em desacordo com o Termo de Referência.</w:t>
      </w:r>
    </w:p>
    <w:p w14:paraId="0F3E146B"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lastRenderedPageBreak/>
        <w:t>Quaisquer exigências da Fiscalização, inerentes ao Objeto da presente contratação, deverão ser prontamente atendidas PELA CONTRATADA.</w:t>
      </w:r>
    </w:p>
    <w:p w14:paraId="5BA1F867" w14:textId="77777777" w:rsidR="004149B0" w:rsidRPr="004149B0" w:rsidRDefault="004149B0" w:rsidP="004149B0">
      <w:pPr>
        <w:pStyle w:val="Standard"/>
        <w:tabs>
          <w:tab w:val="left" w:pos="70"/>
        </w:tabs>
        <w:snapToGrid w:val="0"/>
        <w:spacing w:before="57" w:after="57" w:line="360" w:lineRule="auto"/>
        <w:jc w:val="both"/>
        <w:rPr>
          <w:rFonts w:cs="Times New Roman"/>
          <w:i/>
          <w:iCs/>
          <w:sz w:val="24"/>
          <w:szCs w:val="24"/>
        </w:rPr>
      </w:pPr>
    </w:p>
    <w:p w14:paraId="6FC375B6" w14:textId="77777777" w:rsidR="004149B0" w:rsidRPr="004149B0" w:rsidRDefault="004149B0" w:rsidP="004149B0">
      <w:pPr>
        <w:pStyle w:val="Standard"/>
        <w:widowControl w:val="0"/>
        <w:numPr>
          <w:ilvl w:val="0"/>
          <w:numId w:val="133"/>
        </w:numPr>
        <w:shd w:val="clear" w:color="auto" w:fill="B3B3B3"/>
        <w:autoSpaceDN w:val="0"/>
        <w:jc w:val="both"/>
        <w:rPr>
          <w:rFonts w:cs="Times New Roman"/>
          <w:b/>
          <w:bCs/>
          <w:color w:val="000000"/>
          <w:sz w:val="24"/>
          <w:szCs w:val="24"/>
        </w:rPr>
      </w:pPr>
      <w:r w:rsidRPr="004149B0">
        <w:rPr>
          <w:rFonts w:cs="Times New Roman"/>
          <w:b/>
          <w:bCs/>
          <w:color w:val="000000" w:themeColor="text1"/>
          <w:sz w:val="24"/>
          <w:szCs w:val="24"/>
        </w:rPr>
        <w:t>Condições de pagamento</w:t>
      </w:r>
    </w:p>
    <w:p w14:paraId="3887AF58" w14:textId="77777777" w:rsidR="004149B0" w:rsidRPr="004149B0" w:rsidRDefault="004149B0" w:rsidP="004149B0">
      <w:pPr>
        <w:pStyle w:val="Standard"/>
        <w:tabs>
          <w:tab w:val="left" w:pos="270"/>
        </w:tabs>
        <w:spacing w:line="360" w:lineRule="auto"/>
        <w:jc w:val="both"/>
        <w:rPr>
          <w:rFonts w:cs="Times New Roman"/>
          <w:sz w:val="24"/>
          <w:szCs w:val="24"/>
        </w:rPr>
      </w:pPr>
    </w:p>
    <w:p w14:paraId="485E8FEC"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14:paraId="6EC4191D"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74045934"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O pagamento será feito por meio de depósito na conta corrente da CONTRATADA, através de Ordem Bancária, mediante apresentação da respectiva Nota Fiscal/Fatura do fornecimento.</w:t>
      </w:r>
    </w:p>
    <w:p w14:paraId="65DF20D7"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BFBC92C"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Sobre o valor da nota fiscal, O CONTRATANTE fará as retenções devidas ao INSS e as dos impostos e contribuições previstas na Instrução Normativa SRF nº 1.234, de 11/01/2012.</w:t>
      </w:r>
    </w:p>
    <w:p w14:paraId="45617A7F"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apresentação de certidões atrasadas ou irregulares com a nota fiscal ensejará anotação do fiscal em registro próprio e criará pendência a ser sanada pela CONTRATADA.</w:t>
      </w:r>
    </w:p>
    <w:p w14:paraId="47A527FD"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 xml:space="preserve">Constatando-se, junto ao SICAF, a situação de irregularidade da </w:t>
      </w:r>
      <w:r w:rsidRPr="004149B0">
        <w:rPr>
          <w:rFonts w:cs="Times New Roman"/>
          <w:sz w:val="24"/>
          <w:szCs w:val="24"/>
        </w:rPr>
        <w:lastRenderedPageBreak/>
        <w:t>CONTRATADA, será providenciada sua notificação, por escrito, para que, no prazo de 5 dias úteis, regularize sua situação ou, no mesmo prazo, apresente sua defesa. O prazo poderá ser prorrogado uma vez, por igual período, a critério do CONTRATANTE.</w:t>
      </w:r>
    </w:p>
    <w:p w14:paraId="25FBE430"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4B6DBFA8" w14:textId="77777777" w:rsidR="004149B0" w:rsidRPr="004149B0" w:rsidRDefault="004149B0" w:rsidP="004149B0">
      <w:pPr>
        <w:pStyle w:val="Standard"/>
        <w:tabs>
          <w:tab w:val="left" w:pos="270"/>
        </w:tabs>
        <w:spacing w:line="360" w:lineRule="auto"/>
        <w:jc w:val="both"/>
        <w:rPr>
          <w:rFonts w:cs="Times New Roman"/>
          <w:sz w:val="24"/>
          <w:szCs w:val="24"/>
        </w:rPr>
      </w:pPr>
    </w:p>
    <w:p w14:paraId="4C5E6F0A" w14:textId="77777777" w:rsidR="004149B0" w:rsidRPr="004149B0" w:rsidRDefault="004149B0" w:rsidP="004149B0">
      <w:pPr>
        <w:pStyle w:val="Standard"/>
        <w:widowControl w:val="0"/>
        <w:numPr>
          <w:ilvl w:val="0"/>
          <w:numId w:val="133"/>
        </w:numPr>
        <w:shd w:val="clear" w:color="auto" w:fill="B3B3B3"/>
        <w:autoSpaceDN w:val="0"/>
        <w:jc w:val="both"/>
        <w:rPr>
          <w:rFonts w:cs="Times New Roman"/>
          <w:b/>
          <w:bCs/>
          <w:color w:val="000000"/>
          <w:sz w:val="24"/>
          <w:szCs w:val="24"/>
        </w:rPr>
      </w:pPr>
      <w:r w:rsidRPr="004149B0">
        <w:rPr>
          <w:rFonts w:cs="Times New Roman"/>
          <w:b/>
          <w:bCs/>
          <w:color w:val="000000" w:themeColor="text1"/>
          <w:sz w:val="24"/>
          <w:szCs w:val="24"/>
        </w:rPr>
        <w:t>Das sanções administrativas</w:t>
      </w:r>
    </w:p>
    <w:p w14:paraId="5DD6B8C2" w14:textId="77777777" w:rsidR="004149B0" w:rsidRPr="004149B0" w:rsidRDefault="004149B0" w:rsidP="004149B0">
      <w:pPr>
        <w:pStyle w:val="Standard"/>
        <w:tabs>
          <w:tab w:val="left" w:pos="270"/>
        </w:tabs>
        <w:spacing w:line="360" w:lineRule="auto"/>
        <w:jc w:val="both"/>
        <w:rPr>
          <w:rFonts w:cs="Times New Roman"/>
          <w:sz w:val="24"/>
          <w:szCs w:val="24"/>
        </w:rPr>
      </w:pPr>
    </w:p>
    <w:p w14:paraId="117ADA6C"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CONTRATADA ficará sujeita às penalidades previstas nas Leis nº 10.520/2002 e 8.666/93 em caso de descumprimento de quaisquer das cláusulas ou condições do presente Contrato.</w:t>
      </w:r>
    </w:p>
    <w:p w14:paraId="311A22F3"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52BB8337"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7EA5C4FF"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Advertência;</w:t>
      </w:r>
    </w:p>
    <w:p w14:paraId="388359AE"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Multa, nas seguintes hipóteses e nas demais previstas neste Termo de Referência:</w:t>
      </w:r>
    </w:p>
    <w:p w14:paraId="2214498C" w14:textId="6A3275A7" w:rsidR="004149B0" w:rsidRPr="004149B0" w:rsidRDefault="0083719C" w:rsidP="004149B0">
      <w:pPr>
        <w:pStyle w:val="Standard"/>
        <w:widowControl w:val="0"/>
        <w:numPr>
          <w:ilvl w:val="3"/>
          <w:numId w:val="133"/>
        </w:numPr>
        <w:tabs>
          <w:tab w:val="left" w:pos="-6930"/>
        </w:tabs>
        <w:autoSpaceDN w:val="0"/>
        <w:spacing w:line="360" w:lineRule="auto"/>
        <w:jc w:val="both"/>
        <w:rPr>
          <w:rFonts w:cs="Times New Roman"/>
          <w:sz w:val="24"/>
          <w:szCs w:val="24"/>
        </w:rPr>
      </w:pPr>
      <w:r>
        <w:rPr>
          <w:rFonts w:cs="Times New Roman"/>
          <w:sz w:val="24"/>
          <w:szCs w:val="24"/>
        </w:rPr>
        <w:t>M</w:t>
      </w:r>
      <w:r w:rsidR="004149B0" w:rsidRPr="004149B0">
        <w:rPr>
          <w:rFonts w:cs="Times New Roman"/>
          <w:sz w:val="24"/>
          <w:szCs w:val="24"/>
        </w:rPr>
        <w:t>ulta moratória de 0,5% sobre o valor total da contratação, por dia de atraso injustificado, limitada sua aplicação até o máximo de 20 dias, situação que poderá caracterizar inexecução parcial do contrato.</w:t>
      </w:r>
    </w:p>
    <w:p w14:paraId="7F563175" w14:textId="77777777" w:rsidR="004149B0" w:rsidRPr="004149B0" w:rsidRDefault="004149B0" w:rsidP="004149B0">
      <w:pPr>
        <w:pStyle w:val="Standard"/>
        <w:widowControl w:val="0"/>
        <w:numPr>
          <w:ilvl w:val="3"/>
          <w:numId w:val="133"/>
        </w:numPr>
        <w:tabs>
          <w:tab w:val="left" w:pos="-6930"/>
        </w:tabs>
        <w:autoSpaceDN w:val="0"/>
        <w:spacing w:line="360" w:lineRule="auto"/>
        <w:jc w:val="both"/>
        <w:rPr>
          <w:rFonts w:cs="Times New Roman"/>
          <w:sz w:val="24"/>
          <w:szCs w:val="24"/>
        </w:rPr>
      </w:pPr>
      <w:r w:rsidRPr="004149B0">
        <w:rPr>
          <w:rFonts w:cs="Times New Roman"/>
          <w:sz w:val="24"/>
          <w:szCs w:val="24"/>
        </w:rPr>
        <w:lastRenderedPageBreak/>
        <w:t>Pela caracterização de inexecução parcial do objeto contratado, será aplicada multa de até 20% do valor global do contrato.</w:t>
      </w:r>
    </w:p>
    <w:p w14:paraId="28B45F26" w14:textId="77777777" w:rsidR="004149B0" w:rsidRPr="004149B0" w:rsidRDefault="004149B0" w:rsidP="004149B0">
      <w:pPr>
        <w:pStyle w:val="Standard"/>
        <w:widowControl w:val="0"/>
        <w:numPr>
          <w:ilvl w:val="3"/>
          <w:numId w:val="133"/>
        </w:numPr>
        <w:tabs>
          <w:tab w:val="left" w:pos="-6930"/>
        </w:tabs>
        <w:autoSpaceDN w:val="0"/>
        <w:spacing w:line="360" w:lineRule="auto"/>
        <w:jc w:val="both"/>
        <w:rPr>
          <w:rFonts w:cs="Times New Roman"/>
          <w:sz w:val="24"/>
          <w:szCs w:val="24"/>
        </w:rPr>
      </w:pPr>
      <w:r w:rsidRPr="004149B0">
        <w:rPr>
          <w:rFonts w:cs="Times New Roman"/>
          <w:sz w:val="24"/>
          <w:szCs w:val="24"/>
        </w:rPr>
        <w:t>Após 40 dias, os bens poderão, a critério do CONTRATANTE, não mais ser aceitos, configurando-se a inexecução total do Contrato, com as consequências previstas em lei e neste instrumento.</w:t>
      </w:r>
    </w:p>
    <w:p w14:paraId="2AB30235" w14:textId="77777777" w:rsidR="004149B0" w:rsidRPr="004149B0" w:rsidRDefault="004149B0" w:rsidP="004149B0">
      <w:pPr>
        <w:pStyle w:val="Standard"/>
        <w:widowControl w:val="0"/>
        <w:numPr>
          <w:ilvl w:val="3"/>
          <w:numId w:val="133"/>
        </w:numPr>
        <w:tabs>
          <w:tab w:val="left" w:pos="-6930"/>
        </w:tabs>
        <w:autoSpaceDN w:val="0"/>
        <w:spacing w:line="360" w:lineRule="auto"/>
        <w:jc w:val="both"/>
        <w:rPr>
          <w:rFonts w:cs="Times New Roman"/>
          <w:sz w:val="24"/>
          <w:szCs w:val="24"/>
        </w:rPr>
      </w:pPr>
      <w:r w:rsidRPr="004149B0">
        <w:rPr>
          <w:rFonts w:cs="Times New Roman"/>
          <w:sz w:val="24"/>
          <w:szCs w:val="24"/>
        </w:rPr>
        <w:t>Pela caracterização de inexecução total do objeto contratado, será aplicada multa de até 30% do valor global do contrato.</w:t>
      </w:r>
    </w:p>
    <w:p w14:paraId="30687715"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Suspensão temporária de participação em licitação e impedimento de contratar com o CNMP, por até 02 (dois) anos;</w:t>
      </w:r>
    </w:p>
    <w:p w14:paraId="32AD3393"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9A06B2A"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A3BFF26"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4AB84D4A"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1B79ECB9"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Tenham sofrido condenação definitiva por praticarem, por meios dolosos, fraudes fiscais no recolhimento de quaisquer tributos;</w:t>
      </w:r>
    </w:p>
    <w:p w14:paraId="2F7B2AB5"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Tenham praticado atos ilícitos visando a frustrar os objetivos da licitação;</w:t>
      </w:r>
    </w:p>
    <w:p w14:paraId="23222FC2"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lastRenderedPageBreak/>
        <w:t>Demonstrem não possuir idoneidade para contratar com a Administração em virtude de atos ilícitos praticados.</w:t>
      </w:r>
    </w:p>
    <w:p w14:paraId="718EDC52"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10A7347F"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995A59B"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7CFF115C"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049DF8B"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14:paraId="0D11D1B5" w14:textId="77777777" w:rsidR="004149B0" w:rsidRPr="004149B0" w:rsidRDefault="004149B0" w:rsidP="004149B0">
      <w:pPr>
        <w:pStyle w:val="Standard"/>
        <w:tabs>
          <w:tab w:val="left" w:pos="270"/>
        </w:tabs>
        <w:spacing w:line="360" w:lineRule="auto"/>
        <w:jc w:val="both"/>
        <w:rPr>
          <w:rFonts w:cs="Times New Roman"/>
          <w:i/>
          <w:iCs/>
          <w:sz w:val="24"/>
          <w:szCs w:val="24"/>
        </w:rPr>
      </w:pPr>
    </w:p>
    <w:p w14:paraId="7FA6CA0B" w14:textId="77777777" w:rsidR="004149B0" w:rsidRPr="004149B0" w:rsidRDefault="004149B0" w:rsidP="004149B0">
      <w:pPr>
        <w:pStyle w:val="Standard"/>
        <w:widowControl w:val="0"/>
        <w:numPr>
          <w:ilvl w:val="0"/>
          <w:numId w:val="133"/>
        </w:numPr>
        <w:shd w:val="clear" w:color="auto" w:fill="B3B3B3"/>
        <w:autoSpaceDN w:val="0"/>
        <w:jc w:val="both"/>
        <w:rPr>
          <w:rFonts w:cs="Times New Roman"/>
          <w:b/>
          <w:bCs/>
          <w:color w:val="000000"/>
          <w:sz w:val="24"/>
          <w:szCs w:val="24"/>
        </w:rPr>
      </w:pPr>
      <w:r w:rsidRPr="004149B0">
        <w:rPr>
          <w:rFonts w:cs="Times New Roman"/>
          <w:b/>
          <w:bCs/>
          <w:color w:val="000000" w:themeColor="text1"/>
          <w:sz w:val="24"/>
          <w:szCs w:val="24"/>
        </w:rPr>
        <w:t>Tabela de penalidades</w:t>
      </w:r>
    </w:p>
    <w:p w14:paraId="3CA1F82A" w14:textId="77777777" w:rsidR="004149B0" w:rsidRPr="004149B0" w:rsidRDefault="004149B0" w:rsidP="004149B0">
      <w:pPr>
        <w:pStyle w:val="Standard"/>
        <w:tabs>
          <w:tab w:val="left" w:pos="270"/>
        </w:tabs>
        <w:spacing w:line="360" w:lineRule="auto"/>
        <w:jc w:val="both"/>
        <w:rPr>
          <w:rFonts w:cs="Times New Roman"/>
          <w:sz w:val="24"/>
          <w:szCs w:val="24"/>
        </w:rPr>
      </w:pPr>
    </w:p>
    <w:p w14:paraId="2CBA39F4"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7F4DFF2F" w14:textId="094EAE48" w:rsidR="004149B0" w:rsidRPr="004149B0" w:rsidRDefault="0083719C" w:rsidP="004149B0">
      <w:pPr>
        <w:pStyle w:val="Standard"/>
        <w:widowControl w:val="0"/>
        <w:numPr>
          <w:ilvl w:val="2"/>
          <w:numId w:val="133"/>
        </w:numPr>
        <w:tabs>
          <w:tab w:val="left" w:pos="-5490"/>
        </w:tabs>
        <w:autoSpaceDN w:val="0"/>
        <w:spacing w:line="360" w:lineRule="auto"/>
        <w:jc w:val="both"/>
        <w:rPr>
          <w:rFonts w:cs="Times New Roman"/>
          <w:sz w:val="24"/>
          <w:szCs w:val="24"/>
        </w:rPr>
      </w:pPr>
      <w:r>
        <w:rPr>
          <w:rFonts w:cs="Times New Roman"/>
          <w:sz w:val="24"/>
          <w:szCs w:val="24"/>
        </w:rPr>
        <w:t>N</w:t>
      </w:r>
      <w:r w:rsidR="004149B0" w:rsidRPr="004149B0">
        <w:rPr>
          <w:rFonts w:cs="Times New Roman"/>
          <w:sz w:val="24"/>
          <w:szCs w:val="24"/>
        </w:rPr>
        <w:t>ão causam prejuízo à Administração;</w:t>
      </w:r>
    </w:p>
    <w:p w14:paraId="6E439B18" w14:textId="6495EF80"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A CONTRATADA após a notificação, dilig</w:t>
      </w:r>
      <w:r w:rsidR="0083719C">
        <w:rPr>
          <w:rFonts w:cs="Times New Roman"/>
          <w:sz w:val="24"/>
          <w:szCs w:val="24"/>
        </w:rPr>
        <w:t>e</w:t>
      </w:r>
      <w:r w:rsidRPr="004149B0">
        <w:rPr>
          <w:rFonts w:cs="Times New Roman"/>
          <w:sz w:val="24"/>
          <w:szCs w:val="24"/>
        </w:rPr>
        <w:t>ncia para resolver o problema, fornecer o produto ou executar o serviço</w:t>
      </w:r>
      <w:r w:rsidR="0083719C">
        <w:rPr>
          <w:rFonts w:cs="Times New Roman"/>
          <w:sz w:val="24"/>
          <w:szCs w:val="24"/>
        </w:rPr>
        <w:t>;</w:t>
      </w:r>
      <w:r w:rsidRPr="004149B0">
        <w:rPr>
          <w:rFonts w:cs="Times New Roman"/>
          <w:sz w:val="24"/>
          <w:szCs w:val="24"/>
        </w:rPr>
        <w:t xml:space="preserve"> </w:t>
      </w:r>
    </w:p>
    <w:p w14:paraId="32A1CCA6" w14:textId="0C01B0C6" w:rsidR="004149B0" w:rsidRPr="004149B0" w:rsidRDefault="0083719C" w:rsidP="004149B0">
      <w:pPr>
        <w:pStyle w:val="Standard"/>
        <w:widowControl w:val="0"/>
        <w:numPr>
          <w:ilvl w:val="2"/>
          <w:numId w:val="133"/>
        </w:numPr>
        <w:tabs>
          <w:tab w:val="left" w:pos="-5490"/>
        </w:tabs>
        <w:autoSpaceDN w:val="0"/>
        <w:spacing w:line="360" w:lineRule="auto"/>
        <w:jc w:val="both"/>
        <w:rPr>
          <w:rFonts w:cs="Times New Roman"/>
          <w:sz w:val="24"/>
          <w:szCs w:val="24"/>
        </w:rPr>
      </w:pPr>
      <w:r>
        <w:rPr>
          <w:rFonts w:cs="Times New Roman"/>
          <w:sz w:val="24"/>
          <w:szCs w:val="24"/>
        </w:rPr>
        <w:t>N</w:t>
      </w:r>
      <w:r w:rsidR="004149B0" w:rsidRPr="004149B0">
        <w:rPr>
          <w:rFonts w:cs="Times New Roman"/>
          <w:sz w:val="24"/>
          <w:szCs w:val="24"/>
        </w:rPr>
        <w:t xml:space="preserve">as hipóteses que há elementos que sugerem que A CONTRATADA corrigirá </w:t>
      </w:r>
      <w:r w:rsidR="004149B0" w:rsidRPr="004149B0">
        <w:rPr>
          <w:rFonts w:cs="Times New Roman"/>
          <w:sz w:val="24"/>
          <w:szCs w:val="24"/>
        </w:rPr>
        <w:lastRenderedPageBreak/>
        <w:t>seu procedimento.</w:t>
      </w:r>
    </w:p>
    <w:p w14:paraId="0434C98F"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suspensão temporária de participação em licitação e impedimento de contratar com o CNMP poderá ser aplicada nas hipóteses previstas no Art. 88 da Lei nº 8.666/93 e também nas seguintes:</w:t>
      </w:r>
    </w:p>
    <w:p w14:paraId="782530D6" w14:textId="6711E54D"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Descumprimento reiterado de obrigações fiscais</w:t>
      </w:r>
      <w:r w:rsidR="0083719C">
        <w:rPr>
          <w:rFonts w:cs="Times New Roman"/>
          <w:sz w:val="24"/>
          <w:szCs w:val="24"/>
        </w:rPr>
        <w:t>;</w:t>
      </w:r>
      <w:r w:rsidRPr="004149B0">
        <w:rPr>
          <w:rFonts w:cs="Times New Roman"/>
          <w:sz w:val="24"/>
          <w:szCs w:val="24"/>
        </w:rPr>
        <w:t xml:space="preserve"> </w:t>
      </w:r>
    </w:p>
    <w:p w14:paraId="45CF834B" w14:textId="77777777" w:rsidR="004149B0" w:rsidRPr="004149B0" w:rsidRDefault="004149B0" w:rsidP="004149B0">
      <w:pPr>
        <w:pStyle w:val="Standard"/>
        <w:widowControl w:val="0"/>
        <w:numPr>
          <w:ilvl w:val="2"/>
          <w:numId w:val="133"/>
        </w:numPr>
        <w:tabs>
          <w:tab w:val="left" w:pos="-5490"/>
        </w:tabs>
        <w:autoSpaceDN w:val="0"/>
        <w:spacing w:line="360" w:lineRule="auto"/>
        <w:jc w:val="both"/>
        <w:rPr>
          <w:rFonts w:cs="Times New Roman"/>
          <w:sz w:val="24"/>
          <w:szCs w:val="24"/>
        </w:rPr>
      </w:pPr>
      <w:r w:rsidRPr="004149B0">
        <w:rPr>
          <w:rFonts w:cs="Times New Roman"/>
          <w:sz w:val="24"/>
          <w:szCs w:val="24"/>
        </w:rPr>
        <w:t>Cometimento de infrações graves, muito graves e gravíssimas, considerando os prejuízos causados à CONTRATANTE e as circunstâncias no caso concreto.</w:t>
      </w:r>
    </w:p>
    <w:p w14:paraId="44ECB055"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47358FC9" w14:textId="41D7DAE7" w:rsidR="004149B0" w:rsidRPr="004149B0" w:rsidRDefault="0083719C" w:rsidP="004149B0">
      <w:pPr>
        <w:pStyle w:val="Standard"/>
        <w:widowControl w:val="0"/>
        <w:numPr>
          <w:ilvl w:val="1"/>
          <w:numId w:val="133"/>
        </w:numPr>
        <w:tabs>
          <w:tab w:val="left" w:pos="-4050"/>
        </w:tabs>
        <w:autoSpaceDN w:val="0"/>
        <w:spacing w:line="360" w:lineRule="auto"/>
        <w:jc w:val="both"/>
        <w:rPr>
          <w:rFonts w:cs="Times New Roman"/>
          <w:sz w:val="24"/>
          <w:szCs w:val="24"/>
        </w:rPr>
      </w:pPr>
      <w:r>
        <w:rPr>
          <w:rFonts w:cs="Times New Roman"/>
          <w:sz w:val="24"/>
          <w:szCs w:val="24"/>
        </w:rPr>
        <w:t>N</w:t>
      </w:r>
      <w:r w:rsidR="004149B0" w:rsidRPr="004149B0">
        <w:rPr>
          <w:rFonts w:cs="Times New Roman"/>
          <w:sz w:val="24"/>
          <w:szCs w:val="24"/>
        </w:rPr>
        <w:t>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6CD9E2DD"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t>A multa poderá ser acumulada com quaisquer outras sanções e será aplicada na seguinte forma:</w:t>
      </w:r>
    </w:p>
    <w:p w14:paraId="7DE1381C" w14:textId="77777777" w:rsidR="004149B0" w:rsidRPr="004149B0" w:rsidRDefault="004149B0" w:rsidP="004149B0">
      <w:pPr>
        <w:pStyle w:val="Standard"/>
        <w:tabs>
          <w:tab w:val="left" w:pos="70"/>
        </w:tabs>
        <w:spacing w:before="57" w:after="57" w:line="360" w:lineRule="auto"/>
        <w:jc w:val="center"/>
        <w:rPr>
          <w:rFonts w:eastAsia="Lucida Sans Unicode" w:cs="Times New Roman"/>
          <w:b/>
          <w:bCs/>
          <w:sz w:val="24"/>
          <w:szCs w:val="24"/>
          <w:lang w:eastAsia="en-US"/>
        </w:rPr>
      </w:pPr>
      <w:r w:rsidRPr="004149B0">
        <w:rPr>
          <w:rFonts w:eastAsia="Lucida Sans Unicode" w:cs="Times New Roman"/>
          <w:b/>
          <w:bCs/>
          <w:sz w:val="24"/>
          <w:szCs w:val="24"/>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4149B0" w:rsidRPr="004149B0" w14:paraId="76CE20AD" w14:textId="77777777" w:rsidTr="007E7D47">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43285E1" w14:textId="77777777" w:rsidR="004149B0" w:rsidRPr="004149B0" w:rsidRDefault="004149B0" w:rsidP="007E7D47">
            <w:pPr>
              <w:pStyle w:val="Standard"/>
              <w:spacing w:before="57" w:after="57" w:line="360" w:lineRule="auto"/>
              <w:jc w:val="center"/>
              <w:rPr>
                <w:rFonts w:cs="Times New Roman"/>
                <w:b/>
                <w:bCs/>
                <w:sz w:val="24"/>
                <w:szCs w:val="24"/>
              </w:rPr>
            </w:pPr>
            <w:r w:rsidRPr="004149B0">
              <w:rPr>
                <w:rFonts w:cs="Times New Roman"/>
                <w:b/>
                <w:bCs/>
                <w:sz w:val="24"/>
                <w:szCs w:val="24"/>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6146DE61" w14:textId="77777777" w:rsidR="004149B0" w:rsidRPr="004149B0" w:rsidRDefault="004149B0" w:rsidP="007E7D47">
            <w:pPr>
              <w:pStyle w:val="Standard"/>
              <w:spacing w:before="57" w:after="57" w:line="360" w:lineRule="auto"/>
              <w:jc w:val="center"/>
              <w:rPr>
                <w:rFonts w:cs="Times New Roman"/>
                <w:b/>
                <w:bCs/>
                <w:sz w:val="24"/>
                <w:szCs w:val="24"/>
              </w:rPr>
            </w:pPr>
            <w:r w:rsidRPr="004149B0">
              <w:rPr>
                <w:rFonts w:cs="Times New Roman"/>
                <w:b/>
                <w:bCs/>
                <w:sz w:val="24"/>
                <w:szCs w:val="24"/>
              </w:rPr>
              <w:t>MULTA (% sobre o valor global do contrato)</w:t>
            </w:r>
          </w:p>
        </w:tc>
      </w:tr>
      <w:tr w:rsidR="004149B0" w:rsidRPr="004149B0" w14:paraId="1934B656" w14:textId="77777777" w:rsidTr="007E7D47">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5CC88D33" w14:textId="77777777" w:rsidR="004149B0" w:rsidRPr="004149B0" w:rsidRDefault="004149B0" w:rsidP="007E7D47">
            <w:pPr>
              <w:pStyle w:val="Standard"/>
              <w:spacing w:before="57" w:after="57"/>
              <w:jc w:val="both"/>
              <w:rPr>
                <w:rFonts w:eastAsia="TTE4D8A148t00" w:cs="Times New Roman"/>
                <w:color w:val="000000"/>
                <w:sz w:val="24"/>
                <w:szCs w:val="24"/>
              </w:rPr>
            </w:pPr>
            <w:r w:rsidRPr="004149B0">
              <w:rPr>
                <w:rFonts w:eastAsia="TTE4D8A148t00" w:cs="Times New Roman"/>
                <w:color w:val="000000"/>
                <w:sz w:val="24"/>
                <w:szCs w:val="24"/>
              </w:rPr>
              <w:t>1) apresentação de documentação falsa</w:t>
            </w:r>
          </w:p>
          <w:p w14:paraId="14DDBD37" w14:textId="77777777" w:rsidR="004149B0" w:rsidRPr="004149B0" w:rsidRDefault="004149B0" w:rsidP="007E7D47">
            <w:pPr>
              <w:pStyle w:val="Standard"/>
              <w:spacing w:before="57" w:after="57"/>
              <w:jc w:val="both"/>
              <w:rPr>
                <w:rFonts w:eastAsia="TTE4D8A148t00" w:cs="Times New Roman"/>
                <w:color w:val="000000"/>
                <w:sz w:val="24"/>
                <w:szCs w:val="24"/>
              </w:rPr>
            </w:pPr>
            <w:r w:rsidRPr="004149B0">
              <w:rPr>
                <w:rFonts w:eastAsia="TTE4D8A148t00" w:cs="Times New Roman"/>
                <w:color w:val="000000"/>
                <w:sz w:val="24"/>
                <w:szCs w:val="24"/>
              </w:rPr>
              <w:t>2) fraude na execução contratual</w:t>
            </w:r>
          </w:p>
          <w:p w14:paraId="19B098BC" w14:textId="77777777" w:rsidR="004149B0" w:rsidRPr="004149B0" w:rsidRDefault="004149B0" w:rsidP="007E7D47">
            <w:pPr>
              <w:pStyle w:val="Standard"/>
              <w:spacing w:before="57" w:after="57"/>
              <w:jc w:val="both"/>
              <w:rPr>
                <w:rFonts w:eastAsia="TTE4D8A148t00" w:cs="Times New Roman"/>
                <w:color w:val="000000"/>
                <w:sz w:val="24"/>
                <w:szCs w:val="24"/>
              </w:rPr>
            </w:pPr>
            <w:r w:rsidRPr="004149B0">
              <w:rPr>
                <w:rFonts w:eastAsia="TTE4D8A148t00" w:cs="Times New Roman"/>
                <w:color w:val="000000"/>
                <w:sz w:val="24"/>
                <w:szCs w:val="24"/>
              </w:rPr>
              <w:t>3) comportamento inidôneo</w:t>
            </w:r>
          </w:p>
          <w:p w14:paraId="26E02F27" w14:textId="77777777" w:rsidR="004149B0" w:rsidRPr="004149B0" w:rsidRDefault="004149B0" w:rsidP="007E7D47">
            <w:pPr>
              <w:pStyle w:val="Standard"/>
              <w:spacing w:before="57" w:after="57"/>
              <w:jc w:val="both"/>
              <w:rPr>
                <w:rFonts w:eastAsia="TTE4D8A148t00" w:cs="Times New Roman"/>
                <w:color w:val="000000"/>
                <w:sz w:val="24"/>
                <w:szCs w:val="24"/>
              </w:rPr>
            </w:pPr>
            <w:r w:rsidRPr="004149B0">
              <w:rPr>
                <w:rFonts w:eastAsia="TTE4D8A148t00" w:cs="Times New Roman"/>
                <w:color w:val="000000"/>
                <w:sz w:val="24"/>
                <w:szCs w:val="24"/>
              </w:rPr>
              <w:t>4) fraude fiscal</w:t>
            </w:r>
          </w:p>
          <w:p w14:paraId="017DB042" w14:textId="77777777" w:rsidR="004149B0" w:rsidRPr="004149B0" w:rsidRDefault="004149B0" w:rsidP="007E7D47">
            <w:pPr>
              <w:pStyle w:val="Standard"/>
              <w:spacing w:before="57" w:after="57"/>
              <w:jc w:val="both"/>
              <w:rPr>
                <w:rFonts w:eastAsia="TTE4D8A148t00" w:cs="Times New Roman"/>
                <w:color w:val="000000"/>
                <w:sz w:val="24"/>
                <w:szCs w:val="24"/>
              </w:rPr>
            </w:pPr>
            <w:r w:rsidRPr="004149B0">
              <w:rPr>
                <w:rFonts w:eastAsia="TTE4D8A148t00" w:cs="Times New Roman"/>
                <w:color w:val="000000"/>
                <w:sz w:val="24"/>
                <w:szCs w:val="24"/>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F7339" w14:textId="77777777" w:rsidR="004149B0" w:rsidRPr="004149B0" w:rsidRDefault="004149B0" w:rsidP="007E7D47">
            <w:pPr>
              <w:pStyle w:val="Standard"/>
              <w:autoSpaceDE w:val="0"/>
              <w:spacing w:before="57" w:after="57"/>
              <w:jc w:val="center"/>
              <w:rPr>
                <w:rFonts w:cs="Times New Roman"/>
                <w:sz w:val="24"/>
                <w:szCs w:val="24"/>
              </w:rPr>
            </w:pPr>
          </w:p>
          <w:p w14:paraId="105421BC" w14:textId="77777777" w:rsidR="004149B0" w:rsidRPr="004149B0" w:rsidRDefault="004149B0" w:rsidP="007E7D47">
            <w:pPr>
              <w:pStyle w:val="Standard"/>
              <w:autoSpaceDE w:val="0"/>
              <w:spacing w:before="57" w:after="57"/>
              <w:jc w:val="center"/>
              <w:rPr>
                <w:rFonts w:cs="Times New Roman"/>
                <w:sz w:val="24"/>
                <w:szCs w:val="24"/>
              </w:rPr>
            </w:pPr>
          </w:p>
          <w:p w14:paraId="069EE7F1" w14:textId="77777777" w:rsidR="004149B0" w:rsidRPr="004149B0" w:rsidRDefault="004149B0" w:rsidP="007E7D47">
            <w:pPr>
              <w:pStyle w:val="Standard"/>
              <w:autoSpaceDE w:val="0"/>
              <w:spacing w:before="57" w:after="57"/>
              <w:jc w:val="center"/>
              <w:rPr>
                <w:rFonts w:cs="Times New Roman"/>
                <w:sz w:val="24"/>
                <w:szCs w:val="24"/>
              </w:rPr>
            </w:pPr>
            <w:r w:rsidRPr="004149B0">
              <w:rPr>
                <w:rFonts w:cs="Times New Roman"/>
                <w:sz w:val="24"/>
                <w:szCs w:val="24"/>
              </w:rPr>
              <w:t>Até 30% (trinta por cento)</w:t>
            </w:r>
          </w:p>
        </w:tc>
      </w:tr>
      <w:tr w:rsidR="004149B0" w:rsidRPr="004149B0" w14:paraId="20A8B15F" w14:textId="77777777" w:rsidTr="007E7D47">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14:paraId="1643B40C" w14:textId="77777777" w:rsidR="004149B0" w:rsidRPr="004149B0" w:rsidRDefault="004149B0" w:rsidP="007E7D47">
            <w:pPr>
              <w:pStyle w:val="Standard"/>
              <w:spacing w:before="57" w:after="57"/>
              <w:jc w:val="both"/>
              <w:rPr>
                <w:rFonts w:eastAsia="TTE4D8A148t00" w:cs="Times New Roman"/>
                <w:sz w:val="24"/>
                <w:szCs w:val="24"/>
              </w:rPr>
            </w:pPr>
            <w:r w:rsidRPr="004149B0">
              <w:rPr>
                <w:rFonts w:eastAsia="TTE4D8A148t00" w:cs="Times New Roman"/>
                <w:sz w:val="24"/>
                <w:szCs w:val="24"/>
              </w:rPr>
              <w:t>6) inexecução parcial</w:t>
            </w:r>
          </w:p>
          <w:p w14:paraId="3E5EE9AE" w14:textId="77777777" w:rsidR="004149B0" w:rsidRPr="004149B0" w:rsidRDefault="004149B0" w:rsidP="007E7D47">
            <w:pPr>
              <w:pStyle w:val="Standard"/>
              <w:spacing w:before="57" w:after="57"/>
              <w:jc w:val="both"/>
              <w:rPr>
                <w:rFonts w:eastAsia="TTE4D8A148t00" w:cs="Times New Roman"/>
                <w:sz w:val="24"/>
                <w:szCs w:val="24"/>
              </w:rPr>
            </w:pPr>
            <w:r w:rsidRPr="004149B0">
              <w:rPr>
                <w:rFonts w:eastAsia="TTE4D8A148t00" w:cs="Times New Roman"/>
                <w:sz w:val="24"/>
                <w:szCs w:val="24"/>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379053" w14:textId="77777777" w:rsidR="004149B0" w:rsidRPr="004149B0" w:rsidRDefault="004149B0" w:rsidP="007E7D47">
            <w:pPr>
              <w:pStyle w:val="Standard"/>
              <w:autoSpaceDE w:val="0"/>
              <w:spacing w:before="57" w:after="57"/>
              <w:jc w:val="center"/>
              <w:rPr>
                <w:rFonts w:eastAsia="TTE4D8A148t00" w:cs="Times New Roman"/>
                <w:sz w:val="24"/>
                <w:szCs w:val="24"/>
              </w:rPr>
            </w:pPr>
            <w:r w:rsidRPr="004149B0">
              <w:rPr>
                <w:rFonts w:eastAsia="TTE4D8A148t00" w:cs="Times New Roman"/>
                <w:sz w:val="24"/>
                <w:szCs w:val="24"/>
              </w:rPr>
              <w:t>Até 20% (vinte por cento)</w:t>
            </w:r>
          </w:p>
        </w:tc>
      </w:tr>
    </w:tbl>
    <w:p w14:paraId="02A94E9A" w14:textId="77777777" w:rsidR="004149B0" w:rsidRPr="004149B0" w:rsidRDefault="004149B0" w:rsidP="004149B0">
      <w:pPr>
        <w:pStyle w:val="Standard"/>
        <w:tabs>
          <w:tab w:val="left" w:pos="70"/>
        </w:tabs>
        <w:spacing w:before="57" w:after="57" w:line="360" w:lineRule="auto"/>
        <w:jc w:val="center"/>
        <w:rPr>
          <w:rFonts w:cs="Times New Roman"/>
          <w:sz w:val="24"/>
          <w:szCs w:val="24"/>
        </w:rPr>
      </w:pPr>
    </w:p>
    <w:p w14:paraId="34390931"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cs="Times New Roman"/>
          <w:sz w:val="24"/>
          <w:szCs w:val="24"/>
        </w:rPr>
        <w:lastRenderedPageBreak/>
        <w:t>Além dessas, serão aplicadas multas, conforme as infrações cometidas e o nível de gravidade respectivo, indicados nas tabelas a seguir:</w:t>
      </w:r>
    </w:p>
    <w:p w14:paraId="0B226CD5" w14:textId="77777777" w:rsidR="004149B0" w:rsidRPr="004149B0" w:rsidRDefault="004149B0" w:rsidP="004149B0">
      <w:pPr>
        <w:pStyle w:val="Standard"/>
        <w:autoSpaceDE w:val="0"/>
        <w:spacing w:before="57" w:after="57" w:line="360" w:lineRule="auto"/>
        <w:jc w:val="center"/>
        <w:rPr>
          <w:rFonts w:cs="Times New Roman"/>
          <w:sz w:val="24"/>
          <w:szCs w:val="24"/>
        </w:rPr>
      </w:pPr>
      <w:r w:rsidRPr="004149B0">
        <w:rPr>
          <w:rFonts w:eastAsia="TTE4D8A148t00" w:cs="Times New Roman"/>
          <w:b/>
          <w:bCs/>
          <w:sz w:val="24"/>
          <w:szCs w:val="24"/>
        </w:rPr>
        <w:t>Tabela 2: Classificação das infrações e multas</w:t>
      </w:r>
      <w:r w:rsidRPr="004149B0">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760"/>
        <w:gridCol w:w="3535"/>
      </w:tblGrid>
      <w:tr w:rsidR="004149B0" w:rsidRPr="004149B0" w14:paraId="2BE91F80" w14:textId="77777777" w:rsidTr="007E7D47">
        <w:tc>
          <w:tcPr>
            <w:tcW w:w="2760" w:type="dxa"/>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42B5CB32" w14:textId="77777777" w:rsidR="004149B0" w:rsidRPr="004149B0" w:rsidRDefault="004149B0" w:rsidP="007E7D47">
            <w:pPr>
              <w:pStyle w:val="Standard"/>
              <w:shd w:val="clear" w:color="auto" w:fill="999999"/>
              <w:spacing w:before="57" w:after="57" w:line="360" w:lineRule="auto"/>
              <w:jc w:val="center"/>
              <w:rPr>
                <w:rFonts w:cs="Times New Roman"/>
                <w:b/>
                <w:bCs/>
                <w:sz w:val="24"/>
                <w:szCs w:val="24"/>
              </w:rPr>
            </w:pPr>
            <w:r w:rsidRPr="004149B0">
              <w:rPr>
                <w:rFonts w:cs="Times New Roman"/>
                <w:b/>
                <w:bCs/>
                <w:sz w:val="24"/>
                <w:szCs w:val="24"/>
              </w:rPr>
              <w:t>NÍVEL</w:t>
            </w:r>
          </w:p>
        </w:tc>
        <w:tc>
          <w:tcPr>
            <w:tcW w:w="35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53411042" w14:textId="77777777" w:rsidR="004149B0" w:rsidRPr="004149B0" w:rsidRDefault="004149B0" w:rsidP="007E7D47">
            <w:pPr>
              <w:pStyle w:val="Standard"/>
              <w:suppressLineNumbers/>
              <w:shd w:val="clear" w:color="auto" w:fill="999999"/>
              <w:spacing w:before="57" w:after="57" w:line="360" w:lineRule="auto"/>
              <w:jc w:val="center"/>
              <w:rPr>
                <w:rFonts w:cs="Times New Roman"/>
                <w:b/>
                <w:bCs/>
                <w:sz w:val="24"/>
                <w:szCs w:val="24"/>
              </w:rPr>
            </w:pPr>
            <w:r w:rsidRPr="004149B0">
              <w:rPr>
                <w:rFonts w:cs="Times New Roman"/>
                <w:b/>
                <w:bCs/>
                <w:sz w:val="24"/>
                <w:szCs w:val="24"/>
              </w:rPr>
              <w:t>CORRESPONDÊNCIA</w:t>
            </w:r>
          </w:p>
          <w:p w14:paraId="02199EAE" w14:textId="3496B914" w:rsidR="004149B0" w:rsidRPr="004149B0" w:rsidRDefault="004149B0" w:rsidP="007E7D47">
            <w:pPr>
              <w:pStyle w:val="Standard"/>
              <w:suppressLineNumbers/>
              <w:shd w:val="clear" w:color="auto" w:fill="999999"/>
              <w:spacing w:before="57" w:after="57" w:line="360" w:lineRule="auto"/>
              <w:jc w:val="center"/>
              <w:rPr>
                <w:rFonts w:cs="Times New Roman"/>
                <w:sz w:val="24"/>
                <w:szCs w:val="24"/>
              </w:rPr>
            </w:pPr>
            <w:r w:rsidRPr="004149B0">
              <w:rPr>
                <w:rFonts w:cs="Times New Roman"/>
                <w:sz w:val="24"/>
                <w:szCs w:val="24"/>
              </w:rPr>
              <w:t>(por ocorrência sobre o valor global do contrat</w:t>
            </w:r>
            <w:r w:rsidR="0083719C">
              <w:rPr>
                <w:rFonts w:cs="Times New Roman"/>
                <w:sz w:val="24"/>
                <w:szCs w:val="24"/>
              </w:rPr>
              <w:t>o</w:t>
            </w:r>
            <w:r w:rsidRPr="004149B0">
              <w:rPr>
                <w:rFonts w:cs="Times New Roman"/>
                <w:sz w:val="24"/>
                <w:szCs w:val="24"/>
              </w:rPr>
              <w:t>)</w:t>
            </w:r>
          </w:p>
        </w:tc>
      </w:tr>
      <w:tr w:rsidR="004149B0" w:rsidRPr="004149B0" w14:paraId="30AFEFA6" w14:textId="77777777" w:rsidTr="007E7D4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6A4460" w14:textId="77777777" w:rsidR="004149B0" w:rsidRPr="004149B0" w:rsidRDefault="004149B0" w:rsidP="007E7D47">
            <w:pPr>
              <w:pStyle w:val="Standard"/>
              <w:suppressLineNumbers/>
              <w:spacing w:before="57" w:after="57" w:line="360" w:lineRule="auto"/>
              <w:jc w:val="center"/>
              <w:rPr>
                <w:rFonts w:cs="Times New Roman"/>
                <w:sz w:val="24"/>
                <w:szCs w:val="24"/>
              </w:rPr>
            </w:pPr>
            <w:r w:rsidRPr="004149B0">
              <w:rPr>
                <w:rFonts w:cs="Times New Roman"/>
                <w:sz w:val="24"/>
                <w:szCs w:val="24"/>
              </w:rPr>
              <w:t>1 (menor ofensividade)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CCDDD4E" w14:textId="77777777" w:rsidR="004149B0" w:rsidRPr="004149B0" w:rsidRDefault="004149B0" w:rsidP="007E7D47">
            <w:pPr>
              <w:pStyle w:val="Standard"/>
              <w:suppressLineNumbers/>
              <w:spacing w:before="57" w:after="57" w:line="360" w:lineRule="auto"/>
              <w:jc w:val="center"/>
              <w:rPr>
                <w:rFonts w:cs="Times New Roman"/>
                <w:sz w:val="24"/>
                <w:szCs w:val="24"/>
              </w:rPr>
            </w:pPr>
            <w:r w:rsidRPr="004149B0">
              <w:rPr>
                <w:rFonts w:cs="Times New Roman"/>
                <w:sz w:val="24"/>
                <w:szCs w:val="24"/>
              </w:rPr>
              <w:t>0,2%.</w:t>
            </w:r>
          </w:p>
        </w:tc>
      </w:tr>
      <w:tr w:rsidR="004149B0" w:rsidRPr="004149B0" w14:paraId="243BFA6C" w14:textId="77777777" w:rsidTr="007E7D4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8985F3" w14:textId="77777777" w:rsidR="004149B0" w:rsidRPr="004149B0" w:rsidRDefault="004149B0" w:rsidP="007E7D47">
            <w:pPr>
              <w:pStyle w:val="Standard"/>
              <w:spacing w:before="57" w:after="57" w:line="360" w:lineRule="auto"/>
              <w:jc w:val="center"/>
              <w:rPr>
                <w:rFonts w:cs="Times New Roman"/>
                <w:sz w:val="24"/>
                <w:szCs w:val="24"/>
              </w:rPr>
            </w:pPr>
            <w:r w:rsidRPr="004149B0">
              <w:rPr>
                <w:rFonts w:cs="Times New Roman"/>
                <w:sz w:val="24"/>
                <w:szCs w:val="24"/>
              </w:rPr>
              <w:t>2 (leve)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EE4A286" w14:textId="77777777" w:rsidR="004149B0" w:rsidRPr="004149B0" w:rsidRDefault="004149B0" w:rsidP="007E7D47">
            <w:pPr>
              <w:pStyle w:val="Standard"/>
              <w:suppressLineNumbers/>
              <w:spacing w:before="57" w:after="57" w:line="360" w:lineRule="auto"/>
              <w:jc w:val="center"/>
              <w:rPr>
                <w:rFonts w:cs="Times New Roman"/>
                <w:sz w:val="24"/>
                <w:szCs w:val="24"/>
              </w:rPr>
            </w:pPr>
            <w:r w:rsidRPr="004149B0">
              <w:rPr>
                <w:rFonts w:cs="Times New Roman"/>
                <w:sz w:val="24"/>
                <w:szCs w:val="24"/>
              </w:rPr>
              <w:t>0,4%.</w:t>
            </w:r>
          </w:p>
        </w:tc>
      </w:tr>
      <w:tr w:rsidR="004149B0" w:rsidRPr="004149B0" w14:paraId="446E1F22" w14:textId="77777777" w:rsidTr="007E7D4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C02D1EF" w14:textId="77777777" w:rsidR="004149B0" w:rsidRPr="004149B0" w:rsidRDefault="004149B0" w:rsidP="007E7D47">
            <w:pPr>
              <w:pStyle w:val="Standard"/>
              <w:spacing w:before="57" w:after="57" w:line="360" w:lineRule="auto"/>
              <w:jc w:val="center"/>
              <w:rPr>
                <w:rFonts w:cs="Times New Roman"/>
                <w:sz w:val="24"/>
                <w:szCs w:val="24"/>
              </w:rPr>
            </w:pPr>
            <w:r w:rsidRPr="004149B0">
              <w:rPr>
                <w:rFonts w:cs="Times New Roman"/>
                <w:sz w:val="24"/>
                <w:szCs w:val="24"/>
              </w:rPr>
              <w:t>3 (médio)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33C895B" w14:textId="77777777" w:rsidR="004149B0" w:rsidRPr="004149B0" w:rsidRDefault="004149B0" w:rsidP="007E7D47">
            <w:pPr>
              <w:pStyle w:val="Standard"/>
              <w:suppressLineNumbers/>
              <w:spacing w:before="57" w:after="57" w:line="360" w:lineRule="auto"/>
              <w:jc w:val="center"/>
              <w:rPr>
                <w:rFonts w:cs="Times New Roman"/>
                <w:sz w:val="24"/>
                <w:szCs w:val="24"/>
              </w:rPr>
            </w:pPr>
            <w:r w:rsidRPr="004149B0">
              <w:rPr>
                <w:rFonts w:cs="Times New Roman"/>
                <w:sz w:val="24"/>
                <w:szCs w:val="24"/>
              </w:rPr>
              <w:t>0,8%.</w:t>
            </w:r>
          </w:p>
        </w:tc>
      </w:tr>
      <w:tr w:rsidR="004149B0" w:rsidRPr="004149B0" w14:paraId="71834F4E" w14:textId="77777777" w:rsidTr="007E7D4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AD223C" w14:textId="77777777" w:rsidR="004149B0" w:rsidRPr="004149B0" w:rsidRDefault="004149B0" w:rsidP="007E7D47">
            <w:pPr>
              <w:pStyle w:val="Standard"/>
              <w:spacing w:before="57" w:after="57" w:line="360" w:lineRule="auto"/>
              <w:jc w:val="center"/>
              <w:rPr>
                <w:rFonts w:cs="Times New Roman"/>
                <w:sz w:val="24"/>
                <w:szCs w:val="24"/>
              </w:rPr>
            </w:pPr>
            <w:r w:rsidRPr="004149B0">
              <w:rPr>
                <w:rFonts w:cs="Times New Roman"/>
                <w:sz w:val="24"/>
                <w:szCs w:val="24"/>
              </w:rPr>
              <w:t>4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0074232" w14:textId="77777777" w:rsidR="004149B0" w:rsidRPr="004149B0" w:rsidRDefault="004149B0" w:rsidP="007E7D47">
            <w:pPr>
              <w:pStyle w:val="Standard"/>
              <w:suppressLineNumbers/>
              <w:spacing w:before="57" w:after="57" w:line="360" w:lineRule="auto"/>
              <w:jc w:val="center"/>
              <w:rPr>
                <w:rFonts w:cs="Times New Roman"/>
                <w:sz w:val="24"/>
                <w:szCs w:val="24"/>
              </w:rPr>
            </w:pPr>
            <w:r w:rsidRPr="004149B0">
              <w:rPr>
                <w:rFonts w:cs="Times New Roman"/>
                <w:sz w:val="24"/>
                <w:szCs w:val="24"/>
              </w:rPr>
              <w:t>1,6%.</w:t>
            </w:r>
          </w:p>
        </w:tc>
      </w:tr>
      <w:tr w:rsidR="004149B0" w:rsidRPr="004149B0" w14:paraId="51EC1610" w14:textId="77777777" w:rsidTr="007E7D4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8646B1" w14:textId="77777777" w:rsidR="004149B0" w:rsidRPr="004149B0" w:rsidRDefault="004149B0" w:rsidP="007E7D47">
            <w:pPr>
              <w:pStyle w:val="Standard"/>
              <w:spacing w:before="57" w:after="57" w:line="360" w:lineRule="auto"/>
              <w:jc w:val="center"/>
              <w:rPr>
                <w:rFonts w:cs="Times New Roman"/>
                <w:sz w:val="24"/>
                <w:szCs w:val="24"/>
              </w:rPr>
            </w:pPr>
            <w:r w:rsidRPr="004149B0">
              <w:rPr>
                <w:rFonts w:cs="Times New Roman"/>
                <w:sz w:val="24"/>
                <w:szCs w:val="24"/>
              </w:rPr>
              <w:t>5 (muito grave)</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B52C8BF" w14:textId="77777777" w:rsidR="004149B0" w:rsidRPr="004149B0" w:rsidRDefault="004149B0" w:rsidP="007E7D47">
            <w:pPr>
              <w:pStyle w:val="Standard"/>
              <w:suppressLineNumbers/>
              <w:spacing w:before="57" w:after="57" w:line="360" w:lineRule="auto"/>
              <w:jc w:val="center"/>
              <w:rPr>
                <w:rFonts w:cs="Times New Roman"/>
                <w:sz w:val="24"/>
                <w:szCs w:val="24"/>
              </w:rPr>
            </w:pPr>
            <w:r w:rsidRPr="004149B0">
              <w:rPr>
                <w:rFonts w:cs="Times New Roman"/>
                <w:sz w:val="24"/>
                <w:szCs w:val="24"/>
              </w:rPr>
              <w:t>3,2%.</w:t>
            </w:r>
          </w:p>
        </w:tc>
      </w:tr>
      <w:tr w:rsidR="004149B0" w:rsidRPr="004149B0" w14:paraId="19228386" w14:textId="77777777" w:rsidTr="007E7D47">
        <w:tc>
          <w:tcPr>
            <w:tcW w:w="27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173302" w14:textId="77777777" w:rsidR="004149B0" w:rsidRPr="004149B0" w:rsidRDefault="004149B0" w:rsidP="007E7D47">
            <w:pPr>
              <w:pStyle w:val="Standard"/>
              <w:spacing w:before="57" w:after="57" w:line="360" w:lineRule="auto"/>
              <w:jc w:val="center"/>
              <w:rPr>
                <w:rFonts w:cs="Times New Roman"/>
                <w:sz w:val="24"/>
                <w:szCs w:val="24"/>
              </w:rPr>
            </w:pPr>
            <w:r w:rsidRPr="004149B0">
              <w:rPr>
                <w:rFonts w:cs="Times New Roman"/>
                <w:sz w:val="24"/>
                <w:szCs w:val="24"/>
              </w:rPr>
              <w:t>6 (gravíssimo)</w:t>
            </w:r>
          </w:p>
        </w:tc>
        <w:tc>
          <w:tcPr>
            <w:tcW w:w="353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A0CD3B4" w14:textId="77777777" w:rsidR="004149B0" w:rsidRPr="004149B0" w:rsidRDefault="004149B0" w:rsidP="007E7D47">
            <w:pPr>
              <w:pStyle w:val="Standard"/>
              <w:suppressLineNumbers/>
              <w:spacing w:before="57" w:after="57" w:line="360" w:lineRule="auto"/>
              <w:jc w:val="center"/>
              <w:rPr>
                <w:rFonts w:cs="Times New Roman"/>
                <w:sz w:val="24"/>
                <w:szCs w:val="24"/>
              </w:rPr>
            </w:pPr>
            <w:r w:rsidRPr="004149B0">
              <w:rPr>
                <w:rFonts w:cs="Times New Roman"/>
                <w:sz w:val="24"/>
                <w:szCs w:val="24"/>
              </w:rPr>
              <w:t>4%.</w:t>
            </w:r>
          </w:p>
        </w:tc>
      </w:tr>
    </w:tbl>
    <w:p w14:paraId="5C1C6B11" w14:textId="77777777" w:rsidR="004149B0" w:rsidRPr="004149B0" w:rsidRDefault="004149B0" w:rsidP="004149B0">
      <w:pPr>
        <w:pStyle w:val="Standard"/>
        <w:autoSpaceDE w:val="0"/>
        <w:spacing w:before="57" w:after="57" w:line="360" w:lineRule="auto"/>
        <w:jc w:val="both"/>
        <w:rPr>
          <w:rFonts w:eastAsia="TTE4D8A148t00" w:cs="Times New Roman"/>
          <w:sz w:val="24"/>
          <w:szCs w:val="24"/>
        </w:rPr>
      </w:pPr>
    </w:p>
    <w:p w14:paraId="49445EA4"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eastAsia="TTE4D8A148t00" w:cs="Times New Roman"/>
          <w:sz w:val="24"/>
          <w:szCs w:val="24"/>
        </w:rPr>
      </w:pPr>
      <w:r w:rsidRPr="004149B0">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5EEF8FE5" w14:textId="77777777" w:rsidR="004149B0" w:rsidRPr="004149B0" w:rsidRDefault="004149B0" w:rsidP="004149B0">
      <w:pPr>
        <w:pStyle w:val="Standard"/>
        <w:tabs>
          <w:tab w:val="left" w:pos="270"/>
        </w:tabs>
        <w:spacing w:line="360" w:lineRule="auto"/>
        <w:jc w:val="both"/>
        <w:rPr>
          <w:rFonts w:cs="Times New Roman"/>
          <w:sz w:val="24"/>
          <w:szCs w:val="24"/>
        </w:rPr>
      </w:pPr>
    </w:p>
    <w:p w14:paraId="277027A0" w14:textId="77777777" w:rsidR="004149B0" w:rsidRPr="004149B0" w:rsidRDefault="004149B0" w:rsidP="004149B0">
      <w:pPr>
        <w:pStyle w:val="Standard"/>
        <w:autoSpaceDE w:val="0"/>
        <w:spacing w:before="57" w:after="57" w:line="360" w:lineRule="auto"/>
        <w:jc w:val="center"/>
        <w:rPr>
          <w:rFonts w:cs="Times New Roman"/>
          <w:b/>
          <w:bCs/>
          <w:sz w:val="24"/>
          <w:szCs w:val="24"/>
        </w:rPr>
      </w:pPr>
      <w:r w:rsidRPr="004149B0">
        <w:rPr>
          <w:rFonts w:cs="Times New Roman"/>
          <w:b/>
          <w:bCs/>
          <w:sz w:val="24"/>
          <w:szCs w:val="24"/>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4149B0" w:rsidRPr="004149B0" w14:paraId="4634FB29" w14:textId="77777777" w:rsidTr="007E7D47">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14ACDA07" w14:textId="77777777" w:rsidR="004149B0" w:rsidRPr="004149B0" w:rsidRDefault="004149B0" w:rsidP="007E7D47">
            <w:pPr>
              <w:pStyle w:val="Standard"/>
              <w:shd w:val="clear" w:color="auto" w:fill="999999"/>
              <w:spacing w:before="57" w:after="57" w:line="360" w:lineRule="auto"/>
              <w:jc w:val="center"/>
              <w:rPr>
                <w:rFonts w:eastAsia="ZurichBT-Light" w:cs="Times New Roman"/>
                <w:b/>
                <w:sz w:val="24"/>
                <w:szCs w:val="24"/>
                <w:shd w:val="clear" w:color="auto" w:fill="999999"/>
              </w:rPr>
            </w:pPr>
            <w:r w:rsidRPr="004149B0">
              <w:rPr>
                <w:rFonts w:eastAsia="ZurichBT-Light" w:cs="Times New Roman"/>
                <w:b/>
                <w:sz w:val="24"/>
                <w:szCs w:val="24"/>
                <w:shd w:val="clear" w:color="auto" w:fill="999999"/>
              </w:rPr>
              <w:t>INFRAÇÃO</w:t>
            </w:r>
          </w:p>
        </w:tc>
      </w:tr>
      <w:tr w:rsidR="004149B0" w:rsidRPr="004149B0" w14:paraId="22B76AAC" w14:textId="77777777" w:rsidTr="007E7D47">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14:paraId="79942BB5" w14:textId="77777777" w:rsidR="004149B0" w:rsidRPr="004149B0" w:rsidRDefault="004149B0" w:rsidP="007E7D47">
            <w:pPr>
              <w:pStyle w:val="Standard"/>
              <w:spacing w:before="57" w:after="57" w:line="360" w:lineRule="auto"/>
              <w:jc w:val="center"/>
              <w:rPr>
                <w:rFonts w:eastAsia="ZurichBT-Light" w:cs="Times New Roman"/>
                <w:b/>
                <w:sz w:val="24"/>
                <w:szCs w:val="24"/>
              </w:rPr>
            </w:pPr>
            <w:r w:rsidRPr="004149B0">
              <w:rPr>
                <w:rFonts w:eastAsia="ZurichBT-Light" w:cs="Times New Roman"/>
                <w:b/>
                <w:sz w:val="24"/>
                <w:szCs w:val="24"/>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14:paraId="445DBA76" w14:textId="77777777" w:rsidR="004149B0" w:rsidRPr="004149B0" w:rsidRDefault="004149B0" w:rsidP="007E7D47">
            <w:pPr>
              <w:pStyle w:val="Standard"/>
              <w:spacing w:before="57" w:after="57" w:line="360" w:lineRule="auto"/>
              <w:jc w:val="center"/>
              <w:rPr>
                <w:rFonts w:eastAsia="ZurichBT-Light" w:cs="Times New Roman"/>
                <w:b/>
                <w:sz w:val="24"/>
                <w:szCs w:val="24"/>
              </w:rPr>
            </w:pPr>
            <w:r w:rsidRPr="004149B0">
              <w:rPr>
                <w:rFonts w:eastAsia="ZurichBT-Light" w:cs="Times New Roman"/>
                <w:b/>
                <w:sz w:val="24"/>
                <w:szCs w:val="24"/>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5AC71682" w14:textId="77777777" w:rsidR="004149B0" w:rsidRPr="004149B0" w:rsidRDefault="004149B0" w:rsidP="007E7D47">
            <w:pPr>
              <w:pStyle w:val="Standard"/>
              <w:spacing w:before="57" w:after="57" w:line="360" w:lineRule="auto"/>
              <w:jc w:val="center"/>
              <w:rPr>
                <w:rFonts w:eastAsia="ZurichBT-Light" w:cs="Times New Roman"/>
                <w:b/>
                <w:sz w:val="24"/>
                <w:szCs w:val="24"/>
              </w:rPr>
            </w:pPr>
            <w:r w:rsidRPr="004149B0">
              <w:rPr>
                <w:rFonts w:eastAsia="ZurichBT-Light" w:cs="Times New Roman"/>
                <w:b/>
                <w:sz w:val="24"/>
                <w:szCs w:val="24"/>
              </w:rPr>
              <w:t>Nível</w:t>
            </w:r>
          </w:p>
        </w:tc>
      </w:tr>
      <w:tr w:rsidR="004149B0" w:rsidRPr="004149B0" w14:paraId="64F3F7E2"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7183FC1B"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F6B9DC7" w14:textId="77777777" w:rsidR="004149B0" w:rsidRPr="004149B0" w:rsidRDefault="004149B0" w:rsidP="007E7D47">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4149B0">
              <w:rPr>
                <w:rFonts w:eastAsia="ZurichBT-Light" w:cs="Times New Roman"/>
                <w:color w:val="000000"/>
                <w:sz w:val="24"/>
                <w:szCs w:val="24"/>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90D2CF"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6</w:t>
            </w:r>
          </w:p>
        </w:tc>
      </w:tr>
      <w:tr w:rsidR="004149B0" w:rsidRPr="004149B0" w14:paraId="6247D3AB"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7E798B24"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lastRenderedPageBreak/>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7DBCF74" w14:textId="77777777" w:rsidR="004149B0" w:rsidRPr="004149B0" w:rsidRDefault="004149B0" w:rsidP="007E7D47">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4149B0">
              <w:rPr>
                <w:rFonts w:eastAsia="ZurichBT-Light" w:cs="Times New Roman"/>
                <w:color w:val="000000"/>
                <w:sz w:val="24"/>
                <w:szCs w:val="24"/>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B253DB"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6</w:t>
            </w:r>
          </w:p>
        </w:tc>
      </w:tr>
      <w:tr w:rsidR="004149B0" w:rsidRPr="004149B0" w14:paraId="43122AFC"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78904286"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155151A" w14:textId="77777777" w:rsidR="004149B0" w:rsidRPr="004149B0" w:rsidRDefault="004149B0" w:rsidP="007E7D47">
            <w:pPr>
              <w:pStyle w:val="Standard"/>
              <w:tabs>
                <w:tab w:val="left" w:pos="284"/>
              </w:tabs>
              <w:suppressAutoHyphens w:val="0"/>
              <w:autoSpaceDE w:val="0"/>
              <w:spacing w:before="57" w:after="57" w:line="360" w:lineRule="auto"/>
              <w:jc w:val="both"/>
              <w:rPr>
                <w:rFonts w:cs="Times New Roman"/>
                <w:sz w:val="24"/>
                <w:szCs w:val="24"/>
              </w:rPr>
            </w:pPr>
            <w:r w:rsidRPr="004149B0">
              <w:rPr>
                <w:rFonts w:eastAsia="ZurichBT-Light" w:cs="Times New Roman"/>
                <w:color w:val="000000"/>
                <w:sz w:val="24"/>
                <w:szCs w:val="24"/>
              </w:rPr>
              <w:t>R</w:t>
            </w:r>
            <w:r w:rsidRPr="004149B0">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175B30"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5</w:t>
            </w:r>
          </w:p>
        </w:tc>
      </w:tr>
      <w:tr w:rsidR="004149B0" w:rsidRPr="004149B0" w14:paraId="0529EEF4"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2B07EAA0"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9C0D73C" w14:textId="77777777" w:rsidR="004149B0" w:rsidRPr="004149B0" w:rsidRDefault="004149B0" w:rsidP="007E7D4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4149B0">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0E1435"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5</w:t>
            </w:r>
          </w:p>
        </w:tc>
      </w:tr>
      <w:tr w:rsidR="004149B0" w:rsidRPr="004149B0" w14:paraId="57345FFE" w14:textId="77777777" w:rsidTr="007E7D47">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34C0B4DF"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FE7AB9F" w14:textId="77777777" w:rsidR="004149B0" w:rsidRPr="004149B0" w:rsidRDefault="004149B0" w:rsidP="007E7D47">
            <w:pPr>
              <w:pStyle w:val="Standard"/>
              <w:tabs>
                <w:tab w:val="left" w:pos="284"/>
              </w:tabs>
              <w:suppressAutoHyphens w:val="0"/>
              <w:spacing w:before="57" w:after="57" w:line="360" w:lineRule="auto"/>
              <w:jc w:val="both"/>
              <w:rPr>
                <w:rFonts w:eastAsia="ZurichBT-Light" w:cs="Times New Roman"/>
                <w:color w:val="000000"/>
                <w:sz w:val="24"/>
                <w:szCs w:val="24"/>
              </w:rPr>
            </w:pPr>
            <w:r w:rsidRPr="004149B0">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AFE015"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4</w:t>
            </w:r>
          </w:p>
        </w:tc>
      </w:tr>
      <w:tr w:rsidR="004149B0" w:rsidRPr="004149B0" w14:paraId="7DE56B3F"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0F536F5D"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EE3FF55" w14:textId="77777777" w:rsidR="004149B0" w:rsidRPr="004149B0" w:rsidRDefault="004149B0" w:rsidP="007E7D47">
            <w:pPr>
              <w:pStyle w:val="Standard"/>
              <w:tabs>
                <w:tab w:val="left" w:pos="284"/>
                <w:tab w:val="left" w:pos="1985"/>
              </w:tabs>
              <w:suppressAutoHyphens w:val="0"/>
              <w:spacing w:before="57" w:after="57" w:line="360" w:lineRule="auto"/>
              <w:jc w:val="both"/>
              <w:rPr>
                <w:rFonts w:eastAsia="ZurichBT-Light" w:cs="Times New Roman"/>
                <w:color w:val="000000"/>
                <w:sz w:val="24"/>
                <w:szCs w:val="24"/>
              </w:rPr>
            </w:pPr>
            <w:r w:rsidRPr="004149B0">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C70A5D"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6</w:t>
            </w:r>
          </w:p>
        </w:tc>
      </w:tr>
      <w:tr w:rsidR="004149B0" w:rsidRPr="004149B0" w14:paraId="4810C15E"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65504B71"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46B1C1F" w14:textId="77777777" w:rsidR="004149B0" w:rsidRPr="004149B0" w:rsidRDefault="004149B0" w:rsidP="007E7D47">
            <w:pPr>
              <w:pStyle w:val="Standard"/>
              <w:tabs>
                <w:tab w:val="left" w:pos="284"/>
              </w:tabs>
              <w:suppressAutoHyphens w:val="0"/>
              <w:spacing w:before="57" w:after="57" w:line="360" w:lineRule="auto"/>
              <w:jc w:val="both"/>
              <w:rPr>
                <w:rFonts w:eastAsia="ZurichBT-Light" w:cs="Times New Roman"/>
                <w:color w:val="000000"/>
                <w:sz w:val="24"/>
                <w:szCs w:val="24"/>
              </w:rPr>
            </w:pPr>
            <w:r w:rsidRPr="004149B0">
              <w:rPr>
                <w:rFonts w:eastAsia="ZurichBT-Light" w:cs="Times New Roman"/>
                <w:color w:val="000000"/>
                <w:sz w:val="24"/>
                <w:szCs w:val="24"/>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22A495"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5</w:t>
            </w:r>
          </w:p>
        </w:tc>
      </w:tr>
      <w:tr w:rsidR="004149B0" w:rsidRPr="004149B0" w14:paraId="7A06B736"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45D719CD"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805A177" w14:textId="77777777" w:rsidR="004149B0" w:rsidRPr="004149B0" w:rsidRDefault="004149B0" w:rsidP="007E7D47">
            <w:pPr>
              <w:pStyle w:val="Standard"/>
              <w:tabs>
                <w:tab w:val="left" w:pos="509"/>
                <w:tab w:val="left" w:pos="2068"/>
              </w:tabs>
              <w:suppressAutoHyphens w:val="0"/>
              <w:spacing w:before="57" w:after="57" w:line="360" w:lineRule="auto"/>
              <w:ind w:left="360" w:right="-5" w:hanging="360"/>
              <w:jc w:val="both"/>
              <w:rPr>
                <w:rFonts w:cs="Times New Roman"/>
                <w:sz w:val="24"/>
                <w:szCs w:val="24"/>
              </w:rPr>
            </w:pPr>
            <w:r w:rsidRPr="004149B0">
              <w:rPr>
                <w:rFonts w:eastAsia="ZurichBT-Light" w:cs="Times New Roman"/>
                <w:color w:val="000000"/>
                <w:sz w:val="24"/>
                <w:szCs w:val="24"/>
              </w:rPr>
              <w:t>Deixar de m</w:t>
            </w:r>
            <w:r w:rsidRPr="004149B0">
              <w:rPr>
                <w:rFonts w:eastAsia="Lucida Sans Unicode" w:cs="Times New Roman"/>
                <w:sz w:val="24"/>
                <w:szCs w:val="24"/>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043D3" w14:textId="77777777" w:rsidR="004149B0" w:rsidRPr="004149B0" w:rsidRDefault="004149B0" w:rsidP="007E7D47">
            <w:pPr>
              <w:pStyle w:val="Standard"/>
              <w:spacing w:before="57" w:after="57" w:line="360" w:lineRule="auto"/>
              <w:jc w:val="center"/>
              <w:rPr>
                <w:rFonts w:cs="Times New Roman"/>
                <w:sz w:val="24"/>
                <w:szCs w:val="24"/>
              </w:rPr>
            </w:pPr>
            <w:r w:rsidRPr="004149B0">
              <w:rPr>
                <w:rFonts w:cs="Times New Roman"/>
                <w:sz w:val="24"/>
                <w:szCs w:val="24"/>
              </w:rPr>
              <w:t>6</w:t>
            </w:r>
          </w:p>
        </w:tc>
      </w:tr>
      <w:tr w:rsidR="004149B0" w:rsidRPr="004149B0" w14:paraId="751E86A9"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6EAF9058"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0417860" w14:textId="77777777" w:rsidR="004149B0" w:rsidRPr="004149B0" w:rsidRDefault="004149B0" w:rsidP="007E7D47">
            <w:pPr>
              <w:pStyle w:val="Standard"/>
              <w:tabs>
                <w:tab w:val="left" w:pos="426"/>
              </w:tabs>
              <w:spacing w:before="57" w:after="57" w:line="360" w:lineRule="auto"/>
              <w:jc w:val="both"/>
              <w:rPr>
                <w:rFonts w:cs="Times New Roman"/>
                <w:sz w:val="24"/>
                <w:szCs w:val="24"/>
              </w:rPr>
            </w:pPr>
            <w:r w:rsidRPr="004149B0">
              <w:rPr>
                <w:rFonts w:eastAsia="ZurichBT-Light" w:cs="Times New Roman"/>
                <w:color w:val="000000"/>
                <w:sz w:val="24"/>
                <w:szCs w:val="24"/>
              </w:rPr>
              <w:t>Deixar de d</w:t>
            </w:r>
            <w:r w:rsidRPr="004149B0">
              <w:rPr>
                <w:rFonts w:eastAsia="Lucida Sans Unicode" w:cs="Times New Roman"/>
                <w:sz w:val="24"/>
                <w:szCs w:val="24"/>
              </w:rPr>
              <w:t xml:space="preserve">isponibilizar e manter atualizados conta de </w:t>
            </w:r>
            <w:r w:rsidRPr="004149B0">
              <w:rPr>
                <w:rFonts w:eastAsia="Lucida Sans Unicode" w:cs="Times New Roman"/>
                <w:i/>
                <w:sz w:val="24"/>
                <w:szCs w:val="24"/>
              </w:rPr>
              <w:t xml:space="preserve">e-mail, </w:t>
            </w:r>
            <w:r w:rsidRPr="004149B0">
              <w:rPr>
                <w:rFonts w:eastAsia="Lucida Sans Unicode" w:cs="Times New Roman"/>
                <w:sz w:val="24"/>
                <w:szCs w:val="24"/>
              </w:rPr>
              <w:t>endereço e telefones comerciais</w:t>
            </w:r>
            <w:r w:rsidRPr="004149B0">
              <w:rPr>
                <w:rFonts w:eastAsia="Lucida Sans Unicode" w:cs="Times New Roman"/>
                <w:i/>
                <w:sz w:val="24"/>
                <w:szCs w:val="24"/>
              </w:rPr>
              <w:t xml:space="preserve"> </w:t>
            </w:r>
            <w:r w:rsidRPr="004149B0">
              <w:rPr>
                <w:rFonts w:eastAsia="Lucida Sans Unicode" w:cs="Times New Roman"/>
                <w:sz w:val="24"/>
                <w:szCs w:val="24"/>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B3F72E" w14:textId="77777777" w:rsidR="004149B0" w:rsidRPr="004149B0" w:rsidRDefault="004149B0" w:rsidP="007E7D47">
            <w:pPr>
              <w:pStyle w:val="Standard"/>
              <w:spacing w:before="57" w:after="57" w:line="360" w:lineRule="auto"/>
              <w:jc w:val="center"/>
              <w:rPr>
                <w:rFonts w:cs="Times New Roman"/>
                <w:sz w:val="24"/>
                <w:szCs w:val="24"/>
              </w:rPr>
            </w:pPr>
            <w:r w:rsidRPr="004149B0">
              <w:rPr>
                <w:rFonts w:cs="Times New Roman"/>
                <w:sz w:val="24"/>
                <w:szCs w:val="24"/>
              </w:rPr>
              <w:t>3</w:t>
            </w:r>
          </w:p>
        </w:tc>
      </w:tr>
      <w:tr w:rsidR="004149B0" w:rsidRPr="004149B0" w14:paraId="2776E947"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2F20F144"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DD47886" w14:textId="77777777" w:rsidR="004149B0" w:rsidRPr="004149B0" w:rsidRDefault="004149B0" w:rsidP="007E7D47">
            <w:pPr>
              <w:pStyle w:val="Standard"/>
              <w:tabs>
                <w:tab w:val="left" w:pos="342"/>
              </w:tabs>
              <w:suppressAutoHyphens w:val="0"/>
              <w:autoSpaceDE w:val="0"/>
              <w:spacing w:before="57" w:after="57" w:line="360" w:lineRule="auto"/>
              <w:ind w:left="360" w:right="-5" w:hanging="360"/>
              <w:jc w:val="both"/>
              <w:rPr>
                <w:rFonts w:eastAsia="ZurichBT-Light" w:cs="Times New Roman"/>
                <w:color w:val="000000"/>
                <w:sz w:val="24"/>
                <w:szCs w:val="24"/>
              </w:rPr>
            </w:pPr>
            <w:r w:rsidRPr="004149B0">
              <w:rPr>
                <w:rFonts w:eastAsia="Lucida Sans Unicode" w:cs="Times New Roman"/>
                <w:color w:val="000000"/>
                <w:sz w:val="24"/>
                <w:szCs w:val="24"/>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2076B5"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4</w:t>
            </w:r>
          </w:p>
        </w:tc>
      </w:tr>
      <w:tr w:rsidR="004149B0" w:rsidRPr="004149B0" w14:paraId="47AB5514"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17E01573"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AA3894A" w14:textId="77777777" w:rsidR="004149B0" w:rsidRPr="004149B0" w:rsidRDefault="004149B0" w:rsidP="007E7D4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4149B0">
              <w:rPr>
                <w:rFonts w:eastAsia="Lucida Sans Unicode" w:cs="Times New Roman"/>
                <w:color w:val="000000"/>
                <w:sz w:val="24"/>
                <w:szCs w:val="24"/>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D68B50"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5</w:t>
            </w:r>
          </w:p>
        </w:tc>
      </w:tr>
      <w:tr w:rsidR="004149B0" w:rsidRPr="004149B0" w14:paraId="223C204E" w14:textId="77777777" w:rsidTr="007E7D4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12EBB204"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lastRenderedPageBreak/>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718FD72" w14:textId="77777777" w:rsidR="004149B0" w:rsidRPr="004149B0" w:rsidRDefault="004149B0" w:rsidP="007E7D47">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4149B0">
              <w:rPr>
                <w:rFonts w:eastAsia="Lucida Sans Unicode" w:cs="Times New Roman"/>
                <w:color w:val="000000"/>
                <w:sz w:val="24"/>
                <w:szCs w:val="24"/>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BFEEE2" w14:textId="77777777" w:rsidR="004149B0" w:rsidRPr="004149B0" w:rsidRDefault="004149B0" w:rsidP="007E7D47">
            <w:pPr>
              <w:pStyle w:val="Standard"/>
              <w:spacing w:before="57" w:after="57" w:line="360" w:lineRule="auto"/>
              <w:jc w:val="center"/>
              <w:rPr>
                <w:rFonts w:eastAsia="ZurichBT-Light" w:cs="Times New Roman"/>
                <w:sz w:val="24"/>
                <w:szCs w:val="24"/>
              </w:rPr>
            </w:pPr>
            <w:r w:rsidRPr="004149B0">
              <w:rPr>
                <w:rFonts w:eastAsia="ZurichBT-Light" w:cs="Times New Roman"/>
                <w:sz w:val="24"/>
                <w:szCs w:val="24"/>
              </w:rPr>
              <w:t>5</w:t>
            </w:r>
          </w:p>
        </w:tc>
      </w:tr>
    </w:tbl>
    <w:p w14:paraId="77B01FC2" w14:textId="77777777" w:rsidR="004149B0" w:rsidRPr="004149B0" w:rsidRDefault="004149B0" w:rsidP="004149B0">
      <w:pPr>
        <w:pStyle w:val="Standard"/>
        <w:autoSpaceDE w:val="0"/>
        <w:spacing w:before="57" w:after="57" w:line="360" w:lineRule="auto"/>
        <w:jc w:val="both"/>
        <w:rPr>
          <w:rFonts w:eastAsia="TTE4D8A148t00" w:cs="Times New Roman"/>
          <w:color w:val="000000"/>
          <w:sz w:val="24"/>
          <w:szCs w:val="24"/>
        </w:rPr>
      </w:pPr>
    </w:p>
    <w:p w14:paraId="3ABF43FF"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cs="Times New Roman"/>
          <w:sz w:val="24"/>
          <w:szCs w:val="24"/>
        </w:rPr>
      </w:pPr>
      <w:r w:rsidRPr="004149B0">
        <w:rPr>
          <w:rFonts w:eastAsia="TTE4D8A148t00"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56A0647A" w14:textId="77777777" w:rsidR="004149B0" w:rsidRPr="004149B0" w:rsidRDefault="004149B0" w:rsidP="004149B0">
      <w:pPr>
        <w:pStyle w:val="Standard"/>
        <w:widowControl w:val="0"/>
        <w:numPr>
          <w:ilvl w:val="1"/>
          <w:numId w:val="133"/>
        </w:numPr>
        <w:tabs>
          <w:tab w:val="left" w:pos="-4050"/>
        </w:tabs>
        <w:autoSpaceDN w:val="0"/>
        <w:spacing w:line="360" w:lineRule="auto"/>
        <w:jc w:val="both"/>
        <w:rPr>
          <w:rFonts w:eastAsia="TTE4D8A148t00" w:cs="Times New Roman"/>
          <w:sz w:val="24"/>
          <w:szCs w:val="24"/>
        </w:rPr>
      </w:pPr>
      <w:r w:rsidRPr="004149B0">
        <w:rPr>
          <w:rFonts w:eastAsia="TTE4D8A148t00" w:cs="Times New Roman"/>
          <w:sz w:val="24"/>
          <w:szCs w:val="24"/>
        </w:rPr>
        <w:t>A inexecução parcial ou total do contrato será configurada, entre outras hipóteses, na ocorrência de, pelo menos, uma das seguintes situações:</w:t>
      </w:r>
    </w:p>
    <w:p w14:paraId="623B8A2A" w14:textId="77777777" w:rsidR="004149B0" w:rsidRPr="004149B0" w:rsidRDefault="004149B0" w:rsidP="004149B0">
      <w:pPr>
        <w:pStyle w:val="Standard"/>
        <w:autoSpaceDE w:val="0"/>
        <w:spacing w:before="57" w:after="57" w:line="360" w:lineRule="auto"/>
        <w:jc w:val="center"/>
        <w:rPr>
          <w:rFonts w:eastAsia="TTE4D8A148t00" w:cs="Times New Roman"/>
          <w:b/>
          <w:bCs/>
          <w:sz w:val="24"/>
          <w:szCs w:val="24"/>
        </w:rPr>
      </w:pPr>
      <w:r w:rsidRPr="004149B0">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4149B0" w:rsidRPr="004149B0" w14:paraId="5ACAE4B1" w14:textId="77777777" w:rsidTr="007E7D47">
        <w:tc>
          <w:tcPr>
            <w:tcW w:w="1141" w:type="dxa"/>
            <w:vMerge w:val="restart"/>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2130520A" w14:textId="77777777" w:rsidR="004149B0" w:rsidRPr="004149B0" w:rsidRDefault="004149B0" w:rsidP="007E7D47">
            <w:pPr>
              <w:pStyle w:val="Standard"/>
              <w:shd w:val="clear" w:color="auto" w:fill="999999"/>
              <w:spacing w:before="57" w:after="57" w:line="360" w:lineRule="auto"/>
              <w:jc w:val="center"/>
              <w:rPr>
                <w:rFonts w:eastAsia="TTE4D8A148t00" w:cs="Times New Roman"/>
                <w:b/>
                <w:bCs/>
                <w:sz w:val="24"/>
                <w:szCs w:val="24"/>
              </w:rPr>
            </w:pPr>
          </w:p>
          <w:p w14:paraId="55C808DF" w14:textId="77777777" w:rsidR="004149B0" w:rsidRPr="004149B0" w:rsidRDefault="004149B0" w:rsidP="007E7D47">
            <w:pPr>
              <w:pStyle w:val="Standard"/>
              <w:suppressLineNumbers/>
              <w:shd w:val="clear" w:color="auto" w:fill="999999"/>
              <w:spacing w:before="57" w:after="57" w:line="360" w:lineRule="auto"/>
              <w:jc w:val="center"/>
              <w:rPr>
                <w:rFonts w:eastAsia="TTE4D8A148t00" w:cs="Times New Roman"/>
                <w:b/>
                <w:bCs/>
                <w:sz w:val="24"/>
                <w:szCs w:val="24"/>
              </w:rPr>
            </w:pPr>
            <w:r w:rsidRPr="004149B0">
              <w:rPr>
                <w:rFonts w:eastAsia="TTE4D8A148t00" w:cs="Times New Roman"/>
                <w:b/>
                <w:bCs/>
                <w:sz w:val="24"/>
                <w:szCs w:val="24"/>
              </w:rPr>
              <w:t>GRAU</w:t>
            </w:r>
          </w:p>
        </w:tc>
        <w:tc>
          <w:tcPr>
            <w:tcW w:w="43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76093889" w14:textId="77777777" w:rsidR="004149B0" w:rsidRPr="004149B0" w:rsidRDefault="004149B0" w:rsidP="007E7D47">
            <w:pPr>
              <w:pStyle w:val="Standard"/>
              <w:suppressLineNumbers/>
              <w:shd w:val="clear" w:color="auto" w:fill="999999"/>
              <w:spacing w:before="57" w:after="57" w:line="360" w:lineRule="auto"/>
              <w:jc w:val="center"/>
              <w:rPr>
                <w:rFonts w:eastAsia="TTE4D8A148t00" w:cs="Times New Roman"/>
                <w:b/>
                <w:bCs/>
                <w:sz w:val="24"/>
                <w:szCs w:val="24"/>
              </w:rPr>
            </w:pPr>
            <w:r w:rsidRPr="004149B0">
              <w:rPr>
                <w:rFonts w:eastAsia="TTE4D8A148t00" w:cs="Times New Roman"/>
                <w:b/>
                <w:bCs/>
                <w:sz w:val="24"/>
                <w:szCs w:val="24"/>
              </w:rPr>
              <w:t>QUANTIDADE DE INFRAÇÕES</w:t>
            </w:r>
          </w:p>
        </w:tc>
      </w:tr>
      <w:tr w:rsidR="004149B0" w:rsidRPr="004149B0" w14:paraId="5BDFF8A3" w14:textId="77777777" w:rsidTr="007E7D47">
        <w:trPr>
          <w:trHeight w:val="701"/>
        </w:trPr>
        <w:tc>
          <w:tcPr>
            <w:tcW w:w="1141" w:type="dxa"/>
            <w:vMerge/>
            <w:tcMar>
              <w:top w:w="55" w:type="dxa"/>
              <w:left w:w="55" w:type="dxa"/>
              <w:bottom w:w="55" w:type="dxa"/>
              <w:right w:w="55" w:type="dxa"/>
            </w:tcMar>
          </w:tcPr>
          <w:p w14:paraId="34B43D22" w14:textId="77777777" w:rsidR="004149B0" w:rsidRPr="004149B0" w:rsidRDefault="004149B0" w:rsidP="007E7D47">
            <w:pPr>
              <w:suppressAutoHyphens w:val="0"/>
              <w:rPr>
                <w:rFonts w:cs="Times New Roman"/>
              </w:rPr>
            </w:pPr>
          </w:p>
        </w:tc>
        <w:tc>
          <w:tcPr>
            <w:tcW w:w="2235" w:type="dxa"/>
            <w:tcBorders>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019A0B3C" w14:textId="77777777" w:rsidR="004149B0" w:rsidRPr="004149B0" w:rsidRDefault="004149B0" w:rsidP="007E7D47">
            <w:pPr>
              <w:pStyle w:val="Standard"/>
              <w:suppressLineNumbers/>
              <w:shd w:val="clear" w:color="auto" w:fill="999999"/>
              <w:spacing w:before="57" w:after="57" w:line="360" w:lineRule="auto"/>
              <w:jc w:val="center"/>
              <w:rPr>
                <w:rFonts w:eastAsia="TTE4D8A148t00" w:cs="Times New Roman"/>
                <w:b/>
                <w:bCs/>
                <w:sz w:val="24"/>
                <w:szCs w:val="24"/>
              </w:rPr>
            </w:pPr>
            <w:r w:rsidRPr="004149B0">
              <w:rPr>
                <w:rFonts w:eastAsia="TTE4D8A148t00" w:cs="Times New Roman"/>
                <w:b/>
                <w:bCs/>
                <w:sz w:val="24"/>
                <w:szCs w:val="24"/>
              </w:rPr>
              <w:t>Inexecução Parcial</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DADB406" w14:textId="77777777" w:rsidR="004149B0" w:rsidRPr="004149B0" w:rsidRDefault="004149B0" w:rsidP="007E7D47">
            <w:pPr>
              <w:pStyle w:val="Standard"/>
              <w:suppressLineNumbers/>
              <w:shd w:val="clear" w:color="auto" w:fill="999999"/>
              <w:spacing w:before="57" w:after="57" w:line="360" w:lineRule="auto"/>
              <w:jc w:val="center"/>
              <w:rPr>
                <w:rFonts w:eastAsia="TTE4D8A148t00" w:cs="Times New Roman"/>
                <w:b/>
                <w:bCs/>
                <w:sz w:val="24"/>
                <w:szCs w:val="24"/>
              </w:rPr>
            </w:pPr>
            <w:r w:rsidRPr="004149B0">
              <w:rPr>
                <w:rFonts w:eastAsia="TTE4D8A148t00" w:cs="Times New Roman"/>
                <w:b/>
                <w:bCs/>
                <w:sz w:val="24"/>
                <w:szCs w:val="24"/>
              </w:rPr>
              <w:t>Inexecução Total</w:t>
            </w:r>
          </w:p>
        </w:tc>
      </w:tr>
      <w:tr w:rsidR="004149B0" w:rsidRPr="004149B0" w14:paraId="3F8DEB34" w14:textId="77777777" w:rsidTr="007E7D4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A525BDF"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1</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9B434C"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7 a 11</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3716073"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12 ou mais</w:t>
            </w:r>
          </w:p>
        </w:tc>
      </w:tr>
      <w:tr w:rsidR="004149B0" w:rsidRPr="004149B0" w14:paraId="5A777666" w14:textId="77777777" w:rsidTr="007E7D4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284F20C"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2</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468D21"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6 a 10</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AA0EB81"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11 ou mais</w:t>
            </w:r>
          </w:p>
        </w:tc>
      </w:tr>
      <w:tr w:rsidR="004149B0" w:rsidRPr="004149B0" w14:paraId="6A7212F6" w14:textId="77777777" w:rsidTr="007E7D4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0617C9"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3</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CB4B64"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5 a 9</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A181F35"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10 ou mais</w:t>
            </w:r>
          </w:p>
        </w:tc>
      </w:tr>
      <w:tr w:rsidR="004149B0" w:rsidRPr="004149B0" w14:paraId="28F42747" w14:textId="77777777" w:rsidTr="007E7D4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4E57FC"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4</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992389D"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4 a 6</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9929F40"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7 ou mais</w:t>
            </w:r>
          </w:p>
        </w:tc>
      </w:tr>
      <w:tr w:rsidR="004149B0" w:rsidRPr="004149B0" w14:paraId="19983A74" w14:textId="77777777" w:rsidTr="007E7D4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9939E25"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5</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F26B2A0"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3 a 4</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A9FA561"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5 ou mais</w:t>
            </w:r>
          </w:p>
        </w:tc>
      </w:tr>
      <w:tr w:rsidR="004149B0" w:rsidRPr="004149B0" w14:paraId="61255477" w14:textId="77777777" w:rsidTr="007E7D47">
        <w:tc>
          <w:tcPr>
            <w:tcW w:w="114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07412C"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6</w:t>
            </w:r>
          </w:p>
        </w:tc>
        <w:tc>
          <w:tcPr>
            <w:tcW w:w="22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15BDDF9"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2</w:t>
            </w:r>
          </w:p>
        </w:tc>
        <w:tc>
          <w:tcPr>
            <w:tcW w:w="2103"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C5F5AA6" w14:textId="77777777" w:rsidR="004149B0" w:rsidRPr="004149B0" w:rsidRDefault="004149B0" w:rsidP="007E7D47">
            <w:pPr>
              <w:pStyle w:val="Standard"/>
              <w:suppressLineNumbers/>
              <w:spacing w:before="57" w:after="57" w:line="360" w:lineRule="auto"/>
              <w:jc w:val="center"/>
              <w:rPr>
                <w:rFonts w:eastAsia="TTE4D8A148t00" w:cs="Times New Roman"/>
                <w:sz w:val="24"/>
                <w:szCs w:val="24"/>
              </w:rPr>
            </w:pPr>
            <w:r w:rsidRPr="004149B0">
              <w:rPr>
                <w:rFonts w:eastAsia="TTE4D8A148t00" w:cs="Times New Roman"/>
                <w:sz w:val="24"/>
                <w:szCs w:val="24"/>
              </w:rPr>
              <w:t>3 ou mais</w:t>
            </w:r>
          </w:p>
        </w:tc>
      </w:tr>
    </w:tbl>
    <w:p w14:paraId="22CA6A98" w14:textId="4A5E134D" w:rsidR="37E756C3" w:rsidRPr="004149B0" w:rsidRDefault="37E756C3" w:rsidP="37E756C3">
      <w:pPr>
        <w:jc w:val="center"/>
        <w:rPr>
          <w:rFonts w:eastAsia="Arial" w:cs="Times New Roman"/>
          <w:b/>
          <w:bCs/>
          <w:u w:val="single"/>
        </w:rPr>
      </w:pPr>
    </w:p>
    <w:p w14:paraId="161747E4" w14:textId="162DC448" w:rsidR="004149B0" w:rsidRDefault="004149B0" w:rsidP="37E756C3">
      <w:pPr>
        <w:jc w:val="center"/>
        <w:rPr>
          <w:rFonts w:eastAsia="Arial" w:cs="Times New Roman"/>
          <w:b/>
          <w:bCs/>
          <w:u w:val="single"/>
        </w:rPr>
      </w:pPr>
    </w:p>
    <w:p w14:paraId="74CFB873" w14:textId="5FE3F9C1" w:rsidR="004149B0" w:rsidRDefault="004149B0" w:rsidP="37E756C3">
      <w:pPr>
        <w:jc w:val="center"/>
        <w:rPr>
          <w:rFonts w:eastAsia="Arial" w:cs="Times New Roman"/>
          <w:b/>
          <w:bCs/>
          <w:u w:val="single"/>
        </w:rPr>
      </w:pPr>
    </w:p>
    <w:p w14:paraId="47F14332" w14:textId="0DABA617" w:rsidR="004149B0" w:rsidRDefault="004149B0" w:rsidP="37E756C3">
      <w:pPr>
        <w:jc w:val="center"/>
        <w:rPr>
          <w:rFonts w:eastAsia="Arial" w:cs="Times New Roman"/>
          <w:b/>
          <w:bCs/>
          <w:u w:val="single"/>
        </w:rPr>
      </w:pPr>
    </w:p>
    <w:p w14:paraId="0D0F7A6E" w14:textId="25D878AC" w:rsidR="004149B0" w:rsidRDefault="004149B0" w:rsidP="37E756C3">
      <w:pPr>
        <w:jc w:val="center"/>
        <w:rPr>
          <w:rFonts w:eastAsia="Arial" w:cs="Times New Roman"/>
          <w:b/>
          <w:bCs/>
          <w:u w:val="single"/>
        </w:rPr>
      </w:pPr>
    </w:p>
    <w:p w14:paraId="7C9A267D" w14:textId="40C3789B" w:rsidR="004149B0" w:rsidRDefault="004149B0" w:rsidP="37E756C3">
      <w:pPr>
        <w:jc w:val="center"/>
        <w:rPr>
          <w:rFonts w:eastAsia="Arial" w:cs="Times New Roman"/>
          <w:b/>
          <w:bCs/>
          <w:u w:val="single"/>
        </w:rPr>
      </w:pPr>
    </w:p>
    <w:p w14:paraId="25F69B11" w14:textId="00A79CF8" w:rsidR="004149B0" w:rsidRDefault="004149B0" w:rsidP="37E756C3">
      <w:pPr>
        <w:jc w:val="center"/>
        <w:rPr>
          <w:rFonts w:eastAsia="Arial" w:cs="Times New Roman"/>
          <w:b/>
          <w:bCs/>
          <w:u w:val="single"/>
        </w:rPr>
      </w:pPr>
    </w:p>
    <w:p w14:paraId="393D75A4" w14:textId="05D6DA1E" w:rsidR="004149B0" w:rsidRDefault="004149B0" w:rsidP="37E756C3">
      <w:pPr>
        <w:jc w:val="center"/>
        <w:rPr>
          <w:rFonts w:eastAsia="Arial" w:cs="Times New Roman"/>
          <w:b/>
          <w:bCs/>
          <w:u w:val="single"/>
        </w:rPr>
      </w:pPr>
    </w:p>
    <w:p w14:paraId="1E7A5F0F" w14:textId="579D71BA" w:rsidR="004149B0" w:rsidRDefault="004149B0" w:rsidP="37E756C3">
      <w:pPr>
        <w:jc w:val="center"/>
        <w:rPr>
          <w:rFonts w:eastAsia="Arial" w:cs="Times New Roman"/>
          <w:b/>
          <w:bCs/>
          <w:u w:val="single"/>
        </w:rPr>
      </w:pPr>
    </w:p>
    <w:p w14:paraId="4E20DE03" w14:textId="5DF1F314" w:rsidR="004149B0" w:rsidRDefault="004149B0" w:rsidP="37E756C3">
      <w:pPr>
        <w:jc w:val="center"/>
        <w:rPr>
          <w:rFonts w:eastAsia="Arial" w:cs="Times New Roman"/>
          <w:b/>
          <w:bCs/>
          <w:u w:val="single"/>
        </w:rPr>
      </w:pPr>
    </w:p>
    <w:p w14:paraId="260725E0" w14:textId="7B44D385" w:rsidR="004149B0" w:rsidRDefault="004149B0" w:rsidP="37E756C3">
      <w:pPr>
        <w:jc w:val="center"/>
        <w:rPr>
          <w:rFonts w:eastAsia="Arial" w:cs="Times New Roman"/>
          <w:b/>
          <w:bCs/>
          <w:u w:val="single"/>
        </w:rPr>
      </w:pPr>
    </w:p>
    <w:p w14:paraId="275534CC" w14:textId="0114E301" w:rsidR="006163E8" w:rsidRPr="007823E7" w:rsidRDefault="006163E8">
      <w:pPr>
        <w:spacing w:line="360" w:lineRule="auto"/>
        <w:jc w:val="center"/>
        <w:rPr>
          <w:rFonts w:cs="Times New Roman"/>
        </w:rPr>
      </w:pPr>
      <w:r w:rsidRPr="007823E7">
        <w:rPr>
          <w:rFonts w:cs="Times New Roman"/>
          <w:b/>
          <w:u w:val="single"/>
        </w:rPr>
        <w:lastRenderedPageBreak/>
        <w:t xml:space="preserve">EDITAL DE LICITAÇÃO </w:t>
      </w:r>
      <w:r w:rsidR="0048594A" w:rsidRPr="007823E7">
        <w:rPr>
          <w:rFonts w:cs="Times New Roman"/>
          <w:b/>
          <w:u w:val="single"/>
        </w:rPr>
        <w:t xml:space="preserve">Nº </w:t>
      </w:r>
      <w:r w:rsidR="00C028E5" w:rsidRPr="007823E7">
        <w:rPr>
          <w:rFonts w:cs="Times New Roman"/>
          <w:b/>
          <w:u w:val="single"/>
        </w:rPr>
        <w:t>20/2020</w:t>
      </w:r>
    </w:p>
    <w:p w14:paraId="013AEBC7" w14:textId="77777777" w:rsidR="006163E8" w:rsidRPr="007823E7" w:rsidRDefault="006163E8">
      <w:pPr>
        <w:spacing w:line="360" w:lineRule="auto"/>
        <w:jc w:val="center"/>
        <w:rPr>
          <w:rFonts w:cs="Times New Roman"/>
        </w:rPr>
      </w:pPr>
      <w:r w:rsidRPr="007823E7">
        <w:rPr>
          <w:rFonts w:cs="Times New Roman"/>
          <w:b/>
          <w:u w:val="single"/>
        </w:rPr>
        <w:t>MODALIDADE – PREGÃO ELETRÔNICO</w:t>
      </w:r>
    </w:p>
    <w:p w14:paraId="79624DEF" w14:textId="42244800" w:rsidR="006163E8" w:rsidRPr="007823E7" w:rsidRDefault="006163E8">
      <w:pPr>
        <w:spacing w:line="360" w:lineRule="auto"/>
        <w:jc w:val="center"/>
        <w:rPr>
          <w:rFonts w:cs="Times New Roman"/>
          <w:b/>
          <w:bCs/>
          <w:spacing w:val="-3"/>
          <w:u w:val="single"/>
        </w:rPr>
      </w:pPr>
      <w:r w:rsidRPr="007823E7">
        <w:rPr>
          <w:rFonts w:cs="Times New Roman"/>
          <w:b/>
          <w:bCs/>
          <w:u w:val="single"/>
        </w:rPr>
        <w:t xml:space="preserve">SEI </w:t>
      </w:r>
      <w:hyperlink r:id="rId26" w:anchor="_blank" w:history="1">
        <w:r w:rsidR="00C028E5" w:rsidRPr="007823E7">
          <w:rPr>
            <w:rStyle w:val="Hyperlink"/>
            <w:rFonts w:cs="Times New Roman"/>
            <w:b/>
            <w:color w:val="000000"/>
          </w:rPr>
          <w:t>19.00.6160.000</w:t>
        </w:r>
        <w:r w:rsidR="004149B0">
          <w:rPr>
            <w:rStyle w:val="Hyperlink"/>
            <w:rFonts w:cs="Times New Roman"/>
            <w:b/>
            <w:color w:val="000000"/>
          </w:rPr>
          <w:t>6792</w:t>
        </w:r>
        <w:r w:rsidR="00C028E5" w:rsidRPr="007823E7">
          <w:rPr>
            <w:rStyle w:val="Hyperlink"/>
            <w:rFonts w:cs="Times New Roman"/>
            <w:b/>
            <w:color w:val="000000"/>
          </w:rPr>
          <w:t>/2020-</w:t>
        </w:r>
      </w:hyperlink>
      <w:r w:rsidR="004149B0">
        <w:rPr>
          <w:rStyle w:val="Hyperlink"/>
          <w:rFonts w:cs="Times New Roman"/>
          <w:b/>
          <w:color w:val="000000"/>
        </w:rPr>
        <w:t>07</w:t>
      </w:r>
    </w:p>
    <w:p w14:paraId="3AA1BA18" w14:textId="77777777" w:rsidR="006163E8" w:rsidRPr="007823E7" w:rsidRDefault="006163E8">
      <w:pPr>
        <w:spacing w:line="360" w:lineRule="auto"/>
        <w:jc w:val="center"/>
        <w:rPr>
          <w:rFonts w:cs="Times New Roman"/>
        </w:rPr>
      </w:pPr>
      <w:r w:rsidRPr="007823E7">
        <w:rPr>
          <w:rFonts w:cs="Times New Roman"/>
          <w:b/>
          <w:bCs/>
          <w:spacing w:val="-3"/>
          <w:u w:val="single"/>
        </w:rPr>
        <w:t>UASG – 590001</w:t>
      </w:r>
    </w:p>
    <w:p w14:paraId="50F40DEB" w14:textId="77777777" w:rsidR="006163E8" w:rsidRPr="007823E7"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7823E7" w:rsidRDefault="006163E8">
      <w:pPr>
        <w:autoSpaceDE w:val="0"/>
        <w:spacing w:line="360" w:lineRule="auto"/>
        <w:jc w:val="center"/>
        <w:rPr>
          <w:rFonts w:cs="Times New Roman"/>
        </w:rPr>
      </w:pPr>
      <w:r w:rsidRPr="007823E7">
        <w:rPr>
          <w:rFonts w:eastAsia="Arial" w:cs="Times New Roman"/>
          <w:b/>
          <w:bCs/>
          <w:color w:val="000000"/>
          <w:spacing w:val="-3"/>
          <w:u w:val="single"/>
          <w:lang w:bidi="ar-SA"/>
        </w:rPr>
        <w:t>ANEXO II</w:t>
      </w:r>
    </w:p>
    <w:p w14:paraId="77A52294" w14:textId="77777777" w:rsidR="006163E8" w:rsidRPr="007823E7" w:rsidRDefault="006163E8">
      <w:pPr>
        <w:autoSpaceDE w:val="0"/>
        <w:spacing w:line="360" w:lineRule="auto"/>
        <w:jc w:val="center"/>
        <w:rPr>
          <w:rFonts w:eastAsia="Arial-BoldMT" w:cs="Times New Roman"/>
          <w:b/>
          <w:bCs/>
          <w:highlight w:val="white"/>
        </w:rPr>
      </w:pPr>
    </w:p>
    <w:p w14:paraId="1E1640A4" w14:textId="77777777" w:rsidR="006163E8" w:rsidRPr="007823E7" w:rsidRDefault="006163E8">
      <w:pPr>
        <w:autoSpaceDE w:val="0"/>
        <w:spacing w:line="360" w:lineRule="auto"/>
        <w:jc w:val="center"/>
        <w:rPr>
          <w:rFonts w:cs="Times New Roman"/>
        </w:rPr>
      </w:pPr>
      <w:r w:rsidRPr="007823E7">
        <w:rPr>
          <w:rFonts w:eastAsia="Arial-BoldMT" w:cs="Times New Roman"/>
          <w:b/>
          <w:bCs/>
          <w:u w:val="single"/>
        </w:rPr>
        <w:t>PLANILHA DE FORMAÇÃO DE PREÇO</w:t>
      </w:r>
    </w:p>
    <w:p w14:paraId="007DCDA8" w14:textId="77777777" w:rsidR="006163E8" w:rsidRPr="007823E7" w:rsidRDefault="006163E8">
      <w:pPr>
        <w:jc w:val="center"/>
        <w:rPr>
          <w:rFonts w:cs="Times New Roman"/>
          <w:b/>
        </w:rPr>
      </w:pPr>
    </w:p>
    <w:p w14:paraId="2BF95C13" w14:textId="5FC4CDA1" w:rsidR="006163E8" w:rsidRPr="007823E7" w:rsidRDefault="006163E8">
      <w:pPr>
        <w:jc w:val="both"/>
        <w:rPr>
          <w:rFonts w:cs="Times New Roman"/>
        </w:rPr>
      </w:pPr>
      <w:r w:rsidRPr="007823E7">
        <w:rPr>
          <w:rFonts w:cs="Times New Roman"/>
          <w:b/>
        </w:rPr>
        <w:t xml:space="preserve">AO CONSELHO NACIONAL DO MINISTÉRIO PÚBLICO – PREGÃO ELETRÔNICO </w:t>
      </w:r>
      <w:r w:rsidR="0048594A" w:rsidRPr="007823E7">
        <w:rPr>
          <w:rFonts w:cs="Times New Roman"/>
          <w:b/>
        </w:rPr>
        <w:t xml:space="preserve">Nº </w:t>
      </w:r>
      <w:r w:rsidR="00C028E5" w:rsidRPr="007823E7">
        <w:rPr>
          <w:rFonts w:cs="Times New Roman"/>
          <w:b/>
        </w:rPr>
        <w:t>2</w:t>
      </w:r>
      <w:r w:rsidR="004149B0">
        <w:rPr>
          <w:rFonts w:cs="Times New Roman"/>
          <w:b/>
        </w:rPr>
        <w:t>8</w:t>
      </w:r>
      <w:r w:rsidR="00C028E5" w:rsidRPr="007823E7">
        <w:rPr>
          <w:rFonts w:cs="Times New Roman"/>
          <w:b/>
        </w:rPr>
        <w:t>/2020</w:t>
      </w:r>
    </w:p>
    <w:p w14:paraId="450EA2D7" w14:textId="77777777" w:rsidR="006163E8" w:rsidRPr="007823E7" w:rsidRDefault="006163E8">
      <w:pPr>
        <w:rPr>
          <w:rFonts w:cs="Times New Roman"/>
          <w:b/>
        </w:rPr>
      </w:pPr>
    </w:p>
    <w:p w14:paraId="0BE6497D"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
          <w:bCs/>
          <w:sz w:val="24"/>
          <w:szCs w:val="24"/>
        </w:rPr>
        <w:t>Dados da Empresa</w:t>
      </w:r>
    </w:p>
    <w:p w14:paraId="5F304B23"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Cs/>
          <w:sz w:val="24"/>
          <w:szCs w:val="24"/>
        </w:rPr>
        <w:t>Razão Social:</w:t>
      </w:r>
    </w:p>
    <w:p w14:paraId="366FB5C1"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Cs/>
          <w:sz w:val="24"/>
          <w:szCs w:val="24"/>
        </w:rPr>
        <w:t>CNPJ:</w:t>
      </w:r>
    </w:p>
    <w:p w14:paraId="0E3E0C02" w14:textId="77777777" w:rsidR="006163E8" w:rsidRPr="007823E7" w:rsidRDefault="006163E8">
      <w:pPr>
        <w:pStyle w:val="Framecontents"/>
        <w:spacing w:after="0"/>
        <w:ind w:right="158"/>
        <w:rPr>
          <w:rFonts w:ascii="Times New Roman" w:hAnsi="Times New Roman" w:cs="Times New Roman"/>
          <w:sz w:val="24"/>
          <w:szCs w:val="24"/>
        </w:rPr>
      </w:pPr>
      <w:r w:rsidRPr="007823E7">
        <w:rPr>
          <w:rFonts w:ascii="Times New Roman" w:eastAsia="Arial" w:hAnsi="Times New Roman" w:cs="Times New Roman"/>
          <w:bCs/>
          <w:sz w:val="24"/>
          <w:szCs w:val="24"/>
        </w:rPr>
        <w:t>Endereço Eletrônico (</w:t>
      </w:r>
      <w:r w:rsidRPr="007823E7">
        <w:rPr>
          <w:rFonts w:ascii="Times New Roman" w:eastAsia="Arial" w:hAnsi="Times New Roman" w:cs="Times New Roman"/>
          <w:bCs/>
          <w:i/>
          <w:iCs/>
          <w:sz w:val="24"/>
          <w:szCs w:val="24"/>
        </w:rPr>
        <w:t>e-mail</w:t>
      </w:r>
      <w:r w:rsidRPr="007823E7">
        <w:rPr>
          <w:rFonts w:ascii="Times New Roman" w:eastAsia="Arial" w:hAnsi="Times New Roman" w:cs="Times New Roman"/>
          <w:bCs/>
          <w:sz w:val="24"/>
          <w:szCs w:val="24"/>
        </w:rPr>
        <w:t xml:space="preserve">):  </w:t>
      </w:r>
    </w:p>
    <w:p w14:paraId="0E6DAE45"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Tel/Fax:</w:t>
      </w:r>
    </w:p>
    <w:p w14:paraId="3FE68D7A"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Endereço:</w:t>
      </w:r>
    </w:p>
    <w:p w14:paraId="1ABA2DAA" w14:textId="77777777" w:rsidR="006163E8" w:rsidRPr="007823E7" w:rsidRDefault="006163E8">
      <w:pPr>
        <w:pStyle w:val="Standard"/>
        <w:rPr>
          <w:rFonts w:cs="Times New Roman"/>
          <w:sz w:val="24"/>
          <w:szCs w:val="24"/>
        </w:rPr>
      </w:pPr>
      <w:r w:rsidRPr="007823E7">
        <w:rPr>
          <w:rFonts w:cs="Times New Roman"/>
          <w:sz w:val="24"/>
          <w:szCs w:val="24"/>
        </w:rPr>
        <w:t>Banco: Agência: C/C:</w:t>
      </w:r>
    </w:p>
    <w:p w14:paraId="5F973B6D" w14:textId="77777777" w:rsidR="006163E8" w:rsidRPr="007823E7" w:rsidRDefault="006163E8">
      <w:pPr>
        <w:pStyle w:val="Standard"/>
        <w:autoSpaceDE w:val="0"/>
        <w:rPr>
          <w:rFonts w:cs="Times New Roman"/>
          <w:sz w:val="24"/>
          <w:szCs w:val="24"/>
        </w:rPr>
      </w:pPr>
      <w:r w:rsidRPr="007823E7">
        <w:rPr>
          <w:rFonts w:eastAsia="Arial" w:cs="Times New Roman"/>
          <w:b/>
          <w:bCs/>
          <w:sz w:val="24"/>
          <w:szCs w:val="24"/>
        </w:rPr>
        <w:t>Dados do Representante Legal, responsável pela assinatura do Contrato</w:t>
      </w:r>
    </w:p>
    <w:p w14:paraId="52D499DD"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Nome:</w:t>
      </w:r>
    </w:p>
    <w:p w14:paraId="5D3B88EA"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Função:</w:t>
      </w:r>
    </w:p>
    <w:p w14:paraId="7617AF7E"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CPF:</w:t>
      </w:r>
    </w:p>
    <w:p w14:paraId="1AA31507" w14:textId="77777777" w:rsidR="006163E8" w:rsidRPr="007823E7" w:rsidRDefault="006163E8">
      <w:pPr>
        <w:pStyle w:val="Standard"/>
        <w:autoSpaceDE w:val="0"/>
        <w:rPr>
          <w:rFonts w:cs="Times New Roman"/>
          <w:sz w:val="24"/>
          <w:szCs w:val="24"/>
        </w:rPr>
      </w:pPr>
      <w:r w:rsidRPr="007823E7">
        <w:rPr>
          <w:rFonts w:eastAsia="Arial" w:cs="Times New Roman"/>
          <w:bCs/>
          <w:sz w:val="24"/>
          <w:szCs w:val="24"/>
        </w:rPr>
        <w:t>Telefone/Fax:</w:t>
      </w:r>
    </w:p>
    <w:p w14:paraId="2D6EF6FF" w14:textId="77777777" w:rsidR="006163E8" w:rsidRPr="007823E7" w:rsidRDefault="006163E8">
      <w:pPr>
        <w:pStyle w:val="Standard"/>
        <w:autoSpaceDE w:val="0"/>
        <w:rPr>
          <w:rFonts w:cs="Times New Roman"/>
          <w:sz w:val="24"/>
          <w:szCs w:val="24"/>
        </w:rPr>
      </w:pPr>
      <w:r w:rsidRPr="007823E7">
        <w:rPr>
          <w:rFonts w:eastAsia="Arial" w:cs="Times New Roman"/>
          <w:b/>
          <w:bCs/>
          <w:sz w:val="24"/>
          <w:szCs w:val="24"/>
        </w:rPr>
        <w:t>Endereço Eletrônico (</w:t>
      </w:r>
      <w:r w:rsidRPr="007823E7">
        <w:rPr>
          <w:rFonts w:eastAsia="Arial" w:cs="Times New Roman"/>
          <w:b/>
          <w:bCs/>
          <w:i/>
          <w:iCs/>
          <w:sz w:val="24"/>
          <w:szCs w:val="24"/>
        </w:rPr>
        <w:t>e-mail</w:t>
      </w:r>
      <w:r w:rsidRPr="007823E7">
        <w:rPr>
          <w:rFonts w:eastAsia="Arial" w:cs="Times New Roman"/>
          <w:b/>
          <w:bCs/>
          <w:sz w:val="24"/>
          <w:szCs w:val="24"/>
        </w:rPr>
        <w:t>):</w:t>
      </w:r>
    </w:p>
    <w:p w14:paraId="0E7873FD" w14:textId="6931FAC3" w:rsidR="015FCCE1" w:rsidRPr="007823E7" w:rsidRDefault="015FCCE1" w:rsidP="015FCCE1">
      <w:pPr>
        <w:pStyle w:val="Standard"/>
        <w:rPr>
          <w:rFonts w:eastAsia="Arial" w:cs="Times New Roman"/>
          <w:b/>
          <w:bCs/>
          <w:sz w:val="24"/>
          <w:szCs w:val="24"/>
        </w:rPr>
      </w:pPr>
    </w:p>
    <w:p w14:paraId="33CC0BFA" w14:textId="77777777" w:rsidR="00F437F9" w:rsidRDefault="00F437F9" w:rsidP="00F437F9"/>
    <w:tbl>
      <w:tblPr>
        <w:tblW w:w="9493" w:type="dxa"/>
        <w:tblCellMar>
          <w:left w:w="70" w:type="dxa"/>
          <w:right w:w="70" w:type="dxa"/>
        </w:tblCellMar>
        <w:tblLook w:val="04A0" w:firstRow="1" w:lastRow="0" w:firstColumn="1" w:lastColumn="0" w:noHBand="0" w:noVBand="1"/>
      </w:tblPr>
      <w:tblGrid>
        <w:gridCol w:w="720"/>
        <w:gridCol w:w="4700"/>
        <w:gridCol w:w="960"/>
        <w:gridCol w:w="960"/>
        <w:gridCol w:w="160"/>
        <w:gridCol w:w="1000"/>
        <w:gridCol w:w="993"/>
      </w:tblGrid>
      <w:tr w:rsidR="00F437F9" w:rsidRPr="008D2A26" w14:paraId="5E744C95" w14:textId="77777777" w:rsidTr="007E7D47">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5F45607"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79952D12" w14:textId="77777777" w:rsidR="00F437F9" w:rsidRDefault="00F437F9" w:rsidP="007E7D47">
            <w:pPr>
              <w:widowControl/>
              <w:suppressAutoHyphens w:val="0"/>
              <w:jc w:val="center"/>
              <w:textAlignment w:val="auto"/>
              <w:rPr>
                <w:rFonts w:ascii="Arial" w:eastAsia="Times New Roman" w:hAnsi="Arial" w:cs="Arial"/>
                <w:b/>
                <w:bCs/>
                <w:color w:val="000000" w:themeColor="text1"/>
                <w:sz w:val="20"/>
                <w:szCs w:val="20"/>
                <w:lang w:eastAsia="pt-BR" w:bidi="ar-SA"/>
              </w:rPr>
            </w:pPr>
            <w:r w:rsidRPr="009B7548">
              <w:rPr>
                <w:rFonts w:ascii="Arial" w:eastAsia="Times New Roman" w:hAnsi="Arial" w:cs="Arial"/>
                <w:b/>
                <w:bCs/>
                <w:color w:val="000000"/>
                <w:kern w:val="0"/>
                <w:sz w:val="20"/>
                <w:szCs w:val="20"/>
                <w:lang w:eastAsia="pt-BR" w:bidi="ar-SA"/>
              </w:rPr>
              <w:t>LOTE 0</w:t>
            </w:r>
            <w:r>
              <w:rPr>
                <w:rFonts w:ascii="Arial" w:eastAsia="Times New Roman" w:hAnsi="Arial" w:cs="Arial"/>
                <w:b/>
                <w:bCs/>
                <w:color w:val="000000"/>
                <w:kern w:val="0"/>
                <w:sz w:val="20"/>
                <w:szCs w:val="20"/>
                <w:lang w:eastAsia="pt-BR" w:bidi="ar-SA"/>
              </w:rPr>
              <w:t>1</w:t>
            </w:r>
            <w:r w:rsidRPr="009B7548">
              <w:rPr>
                <w:rFonts w:ascii="Arial" w:eastAsia="Times New Roman" w:hAnsi="Arial" w:cs="Arial"/>
                <w:b/>
                <w:bCs/>
                <w:color w:val="000000"/>
                <w:kern w:val="0"/>
                <w:sz w:val="20"/>
                <w:szCs w:val="20"/>
                <w:lang w:eastAsia="pt-BR" w:bidi="ar-SA"/>
              </w:rPr>
              <w:t xml:space="preserve"> - </w:t>
            </w:r>
            <w:r w:rsidRPr="6DD2DDD2">
              <w:rPr>
                <w:rFonts w:ascii="Arial" w:eastAsia="Times New Roman" w:hAnsi="Arial" w:cs="Arial"/>
                <w:b/>
                <w:bCs/>
                <w:color w:val="000000" w:themeColor="text1"/>
                <w:sz w:val="20"/>
                <w:szCs w:val="20"/>
                <w:lang w:eastAsia="pt-BR" w:bidi="ar-SA"/>
              </w:rPr>
              <w:t xml:space="preserve">MATERIAL DE INSTALAÇÕES </w:t>
            </w:r>
          </w:p>
          <w:p w14:paraId="6AEF0645"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6DD2DDD2">
              <w:rPr>
                <w:rFonts w:ascii="Arial" w:eastAsia="Times New Roman" w:hAnsi="Arial" w:cs="Arial"/>
                <w:b/>
                <w:bCs/>
                <w:color w:val="000000" w:themeColor="text1"/>
                <w:sz w:val="20"/>
                <w:szCs w:val="20"/>
                <w:lang w:eastAsia="pt-BR" w:bidi="ar-SA"/>
              </w:rPr>
              <w:t>HIDROSSANITÁRIAS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6ED07349"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4DE398DA"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Und.</w:t>
            </w:r>
          </w:p>
        </w:tc>
        <w:tc>
          <w:tcPr>
            <w:tcW w:w="160" w:type="dxa"/>
            <w:tcBorders>
              <w:top w:val="nil"/>
              <w:left w:val="nil"/>
              <w:bottom w:val="nil"/>
              <w:right w:val="nil"/>
            </w:tcBorders>
            <w:shd w:val="clear" w:color="auto" w:fill="auto"/>
            <w:noWrap/>
            <w:vAlign w:val="bottom"/>
            <w:hideMark/>
          </w:tcPr>
          <w:p w14:paraId="2F6BBB3D"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FAD70B" w14:textId="77777777" w:rsidR="00F437F9"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Unitário</w:t>
            </w:r>
          </w:p>
          <w:p w14:paraId="7C18B090"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(R$)</w:t>
            </w:r>
          </w:p>
        </w:tc>
        <w:tc>
          <w:tcPr>
            <w:tcW w:w="993" w:type="dxa"/>
            <w:tcBorders>
              <w:top w:val="single" w:sz="4" w:space="0" w:color="auto"/>
              <w:left w:val="nil"/>
              <w:bottom w:val="single" w:sz="4" w:space="0" w:color="auto"/>
              <w:right w:val="single" w:sz="4" w:space="0" w:color="auto"/>
            </w:tcBorders>
            <w:shd w:val="clear" w:color="auto" w:fill="CCCCCC"/>
            <w:vAlign w:val="center"/>
            <w:hideMark/>
          </w:tcPr>
          <w:p w14:paraId="5A3A6FE9" w14:textId="77777777" w:rsidR="00F437F9"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Total</w:t>
            </w:r>
          </w:p>
          <w:p w14:paraId="0EE41131"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Pr>
                <w:rFonts w:ascii="Arial" w:eastAsia="Times New Roman" w:hAnsi="Arial" w:cs="Arial"/>
                <w:b/>
                <w:bCs/>
                <w:color w:val="000000"/>
                <w:kern w:val="0"/>
                <w:sz w:val="20"/>
                <w:szCs w:val="20"/>
                <w:lang w:eastAsia="pt-BR" w:bidi="ar-SA"/>
              </w:rPr>
              <w:t>(R$)</w:t>
            </w:r>
          </w:p>
        </w:tc>
      </w:tr>
      <w:tr w:rsidR="00F437F9" w:rsidRPr="008D2A26" w14:paraId="58A4545D" w14:textId="77777777" w:rsidTr="007E7D47">
        <w:trPr>
          <w:trHeight w:val="1145"/>
        </w:trPr>
        <w:tc>
          <w:tcPr>
            <w:tcW w:w="720" w:type="dxa"/>
            <w:tcBorders>
              <w:top w:val="nil"/>
              <w:left w:val="single" w:sz="4" w:space="0" w:color="auto"/>
              <w:bottom w:val="single" w:sz="4" w:space="0" w:color="auto"/>
              <w:right w:val="single" w:sz="4" w:space="0" w:color="auto"/>
            </w:tcBorders>
            <w:shd w:val="clear" w:color="auto" w:fill="auto"/>
            <w:vAlign w:val="center"/>
          </w:tcPr>
          <w:p w14:paraId="2EAACA6B"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01</w:t>
            </w:r>
          </w:p>
        </w:tc>
        <w:tc>
          <w:tcPr>
            <w:tcW w:w="4700" w:type="dxa"/>
            <w:tcBorders>
              <w:top w:val="nil"/>
              <w:left w:val="nil"/>
              <w:bottom w:val="single" w:sz="4" w:space="0" w:color="auto"/>
              <w:right w:val="single" w:sz="4" w:space="0" w:color="auto"/>
            </w:tcBorders>
            <w:shd w:val="clear" w:color="auto" w:fill="auto"/>
            <w:vAlign w:val="center"/>
          </w:tcPr>
          <w:p w14:paraId="69243FFD"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 xml:space="preserve">Tubo de PVC Soldável DN 20mm </w:t>
            </w:r>
            <w:r>
              <w:rPr>
                <w:rFonts w:ascii="Arial" w:eastAsia="Arial" w:hAnsi="Arial" w:cs="Arial"/>
                <w:sz w:val="20"/>
                <w:szCs w:val="20"/>
              </w:rPr>
              <w:t>–</w:t>
            </w:r>
            <w:r w:rsidRPr="008D2A26">
              <w:rPr>
                <w:rFonts w:ascii="Arial" w:eastAsia="Arial" w:hAnsi="Arial" w:cs="Arial"/>
                <w:sz w:val="20"/>
                <w:szCs w:val="20"/>
              </w:rPr>
              <w:t xml:space="preserve"> barra de 3 metros.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2EB7B3F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587ECEA9"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13CB0662"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6EC0A109" w14:textId="291B470B"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6EEEC263" w14:textId="06BD5966"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045A6926"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33454C2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02</w:t>
            </w:r>
          </w:p>
        </w:tc>
        <w:tc>
          <w:tcPr>
            <w:tcW w:w="4700" w:type="dxa"/>
            <w:tcBorders>
              <w:top w:val="nil"/>
              <w:left w:val="nil"/>
              <w:bottom w:val="single" w:sz="4" w:space="0" w:color="auto"/>
              <w:right w:val="single" w:sz="4" w:space="0" w:color="auto"/>
            </w:tcBorders>
            <w:shd w:val="clear" w:color="auto" w:fill="auto"/>
            <w:vAlign w:val="center"/>
          </w:tcPr>
          <w:p w14:paraId="04864763"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6E1AD58">
              <w:rPr>
                <w:rFonts w:ascii="Arial" w:eastAsia="Arial" w:hAnsi="Arial" w:cs="Arial"/>
                <w:sz w:val="20"/>
                <w:szCs w:val="20"/>
              </w:rPr>
              <w:t>Joelho 90 graus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2E6D59B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10</w:t>
            </w:r>
          </w:p>
        </w:tc>
        <w:tc>
          <w:tcPr>
            <w:tcW w:w="960" w:type="dxa"/>
            <w:tcBorders>
              <w:top w:val="nil"/>
              <w:left w:val="nil"/>
              <w:bottom w:val="single" w:sz="4" w:space="0" w:color="auto"/>
              <w:right w:val="single" w:sz="4" w:space="0" w:color="auto"/>
            </w:tcBorders>
            <w:shd w:val="clear" w:color="auto" w:fill="auto"/>
            <w:vAlign w:val="center"/>
          </w:tcPr>
          <w:p w14:paraId="34167BAC"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5D933AF1"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744917FF" w14:textId="756F0FF6"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332A99C8" w14:textId="16813230"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665BC2D8"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1B8081F7"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03</w:t>
            </w:r>
          </w:p>
        </w:tc>
        <w:tc>
          <w:tcPr>
            <w:tcW w:w="4700" w:type="dxa"/>
            <w:tcBorders>
              <w:top w:val="nil"/>
              <w:left w:val="nil"/>
              <w:bottom w:val="single" w:sz="4" w:space="0" w:color="auto"/>
              <w:right w:val="single" w:sz="4" w:space="0" w:color="auto"/>
            </w:tcBorders>
            <w:shd w:val="clear" w:color="auto" w:fill="auto"/>
            <w:vAlign w:val="center"/>
          </w:tcPr>
          <w:p w14:paraId="2C06AC2F"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Tê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17085D8B"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tcPr>
          <w:p w14:paraId="36F9688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192AC986"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1981D70C" w14:textId="4279CF12"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2523B822" w14:textId="40C436DF"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26D74D0E"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694ED825"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lastRenderedPageBreak/>
              <w:t>04</w:t>
            </w:r>
          </w:p>
        </w:tc>
        <w:tc>
          <w:tcPr>
            <w:tcW w:w="4700" w:type="dxa"/>
            <w:tcBorders>
              <w:top w:val="nil"/>
              <w:left w:val="nil"/>
              <w:bottom w:val="single" w:sz="4" w:space="0" w:color="auto"/>
              <w:right w:val="single" w:sz="4" w:space="0" w:color="auto"/>
            </w:tcBorders>
            <w:shd w:val="clear" w:color="auto" w:fill="auto"/>
            <w:vAlign w:val="center"/>
          </w:tcPr>
          <w:p w14:paraId="10C6F111"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CAP de PVC Soldável DN 20mm. Conforme ABNT 5648/2018. Referência: Tigre, Amanco ou equivalente técnico</w:t>
            </w:r>
          </w:p>
        </w:tc>
        <w:tc>
          <w:tcPr>
            <w:tcW w:w="960" w:type="dxa"/>
            <w:tcBorders>
              <w:top w:val="nil"/>
              <w:left w:val="nil"/>
              <w:bottom w:val="single" w:sz="4" w:space="0" w:color="auto"/>
              <w:right w:val="single" w:sz="4" w:space="0" w:color="auto"/>
            </w:tcBorders>
            <w:shd w:val="clear" w:color="auto" w:fill="auto"/>
            <w:vAlign w:val="center"/>
          </w:tcPr>
          <w:p w14:paraId="3B1AC2B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tcPr>
          <w:p w14:paraId="0CABA58B"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2FFA838A"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389507E5" w14:textId="4E0B68E7"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485CAFF6" w14:textId="5609B902"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5A90945A"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2CB3E003" w14:textId="77777777" w:rsidR="00F437F9" w:rsidRPr="008D2A26" w:rsidRDefault="00F437F9"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05</w:t>
            </w:r>
          </w:p>
        </w:tc>
        <w:tc>
          <w:tcPr>
            <w:tcW w:w="4700" w:type="dxa"/>
            <w:tcBorders>
              <w:top w:val="nil"/>
              <w:left w:val="nil"/>
              <w:bottom w:val="single" w:sz="4" w:space="0" w:color="auto"/>
              <w:right w:val="single" w:sz="4" w:space="0" w:color="auto"/>
            </w:tcBorders>
            <w:shd w:val="clear" w:color="auto" w:fill="auto"/>
            <w:vAlign w:val="center"/>
          </w:tcPr>
          <w:p w14:paraId="0BA5A956" w14:textId="77777777" w:rsidR="00F437F9" w:rsidRPr="008D2A26" w:rsidRDefault="00F437F9" w:rsidP="007E7D47">
            <w:pPr>
              <w:widowControl/>
              <w:suppressAutoHyphens w:val="0"/>
              <w:jc w:val="both"/>
              <w:textAlignment w:val="auto"/>
              <w:rPr>
                <w:rFonts w:ascii="Arial" w:eastAsia="Arial" w:hAnsi="Arial" w:cs="Arial"/>
                <w:sz w:val="20"/>
                <w:szCs w:val="20"/>
              </w:rPr>
            </w:pPr>
            <w:r w:rsidRPr="1E076816">
              <w:rPr>
                <w:rFonts w:ascii="Arial" w:eastAsia="Arial" w:hAnsi="Arial" w:cs="Arial"/>
                <w:sz w:val="20"/>
                <w:szCs w:val="20"/>
              </w:rPr>
              <w:t>Bomba de água, monofásica, 1/2 cv, 220/380V- Ref. DANCOR CP-4R</w:t>
            </w:r>
          </w:p>
        </w:tc>
        <w:tc>
          <w:tcPr>
            <w:tcW w:w="960" w:type="dxa"/>
            <w:tcBorders>
              <w:top w:val="nil"/>
              <w:left w:val="nil"/>
              <w:bottom w:val="single" w:sz="4" w:space="0" w:color="auto"/>
              <w:right w:val="single" w:sz="4" w:space="0" w:color="auto"/>
            </w:tcBorders>
            <w:shd w:val="clear" w:color="auto" w:fill="auto"/>
            <w:vAlign w:val="center"/>
          </w:tcPr>
          <w:p w14:paraId="6D5DFE57" w14:textId="77777777" w:rsidR="00F437F9" w:rsidRPr="008D2A26" w:rsidRDefault="00F437F9"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tcPr>
          <w:p w14:paraId="49F32EFD" w14:textId="77777777" w:rsidR="00F437F9" w:rsidRPr="008D2A26" w:rsidRDefault="00F437F9"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115E8298"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71C4BD29" w14:textId="527E1F42"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2399B3B9" w14:textId="26C44454"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73F3D03D" w14:textId="77777777" w:rsidTr="007E7D47">
        <w:trPr>
          <w:trHeight w:val="850"/>
        </w:trPr>
        <w:tc>
          <w:tcPr>
            <w:tcW w:w="720" w:type="dxa"/>
            <w:tcBorders>
              <w:top w:val="nil"/>
              <w:left w:val="single" w:sz="4" w:space="0" w:color="auto"/>
              <w:bottom w:val="single" w:sz="4" w:space="0" w:color="auto"/>
              <w:right w:val="single" w:sz="4" w:space="0" w:color="auto"/>
            </w:tcBorders>
            <w:shd w:val="clear" w:color="auto" w:fill="auto"/>
            <w:vAlign w:val="center"/>
          </w:tcPr>
          <w:p w14:paraId="779819DB" w14:textId="77777777" w:rsidR="00F437F9" w:rsidRPr="008D2A26" w:rsidRDefault="00F437F9"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06</w:t>
            </w:r>
          </w:p>
        </w:tc>
        <w:tc>
          <w:tcPr>
            <w:tcW w:w="4700" w:type="dxa"/>
            <w:tcBorders>
              <w:top w:val="nil"/>
              <w:left w:val="nil"/>
              <w:bottom w:val="single" w:sz="4" w:space="0" w:color="auto"/>
              <w:right w:val="single" w:sz="4" w:space="0" w:color="auto"/>
            </w:tcBorders>
            <w:shd w:val="clear" w:color="auto" w:fill="auto"/>
            <w:vAlign w:val="center"/>
          </w:tcPr>
          <w:p w14:paraId="2124EC9C" w14:textId="77777777" w:rsidR="00F437F9" w:rsidRPr="008D2A26" w:rsidRDefault="00F437F9" w:rsidP="007E7D47">
            <w:pPr>
              <w:widowControl/>
              <w:suppressAutoHyphens w:val="0"/>
              <w:jc w:val="both"/>
              <w:textAlignment w:val="auto"/>
              <w:rPr>
                <w:rFonts w:ascii="Arial" w:eastAsia="Arial" w:hAnsi="Arial" w:cs="Arial"/>
                <w:sz w:val="20"/>
                <w:szCs w:val="20"/>
              </w:rPr>
            </w:pPr>
            <w:r w:rsidRPr="008D2A26">
              <w:rPr>
                <w:rFonts w:ascii="Arial" w:eastAsia="Arial" w:hAnsi="Arial" w:cs="Arial"/>
                <w:sz w:val="20"/>
                <w:szCs w:val="20"/>
              </w:rPr>
              <w:t>Bóia de nível automática, Dupla função (Inferior, superior), bivolt, 15A, com cabo flexível emborrachado (3 x 1,00 mm²)</w:t>
            </w:r>
          </w:p>
        </w:tc>
        <w:tc>
          <w:tcPr>
            <w:tcW w:w="960" w:type="dxa"/>
            <w:tcBorders>
              <w:top w:val="nil"/>
              <w:left w:val="nil"/>
              <w:bottom w:val="single" w:sz="4" w:space="0" w:color="auto"/>
              <w:right w:val="single" w:sz="4" w:space="0" w:color="auto"/>
            </w:tcBorders>
            <w:shd w:val="clear" w:color="auto" w:fill="auto"/>
            <w:vAlign w:val="center"/>
          </w:tcPr>
          <w:p w14:paraId="2095CE80" w14:textId="77777777" w:rsidR="00F437F9" w:rsidRPr="008D2A26" w:rsidRDefault="00F437F9"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2E1FD653" w14:textId="77777777" w:rsidR="00F437F9" w:rsidRPr="008D2A26" w:rsidRDefault="00F437F9" w:rsidP="007E7D47">
            <w:pPr>
              <w:widowControl/>
              <w:suppressAutoHyphens w:val="0"/>
              <w:jc w:val="center"/>
              <w:textAlignment w:val="auto"/>
              <w:rPr>
                <w:rFonts w:ascii="Arial" w:eastAsia="Times New Roman" w:hAnsi="Arial" w:cs="Arial"/>
                <w:color w:val="000000" w:themeColor="text1"/>
                <w:sz w:val="20"/>
                <w:szCs w:val="20"/>
                <w:lang w:eastAsia="pt-BR" w:bidi="ar-SA"/>
              </w:rPr>
            </w:pPr>
            <w:r>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166DEF1E"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127B17E2" w14:textId="57E726C2"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1750059B" w14:textId="4B821186"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24D95A29" w14:textId="77777777" w:rsidTr="007E7D47">
        <w:trPr>
          <w:trHeight w:val="300"/>
        </w:trPr>
        <w:tc>
          <w:tcPr>
            <w:tcW w:w="720" w:type="dxa"/>
            <w:tcBorders>
              <w:top w:val="nil"/>
              <w:left w:val="nil"/>
              <w:bottom w:val="nil"/>
              <w:right w:val="nil"/>
            </w:tcBorders>
            <w:shd w:val="clear" w:color="auto" w:fill="auto"/>
            <w:noWrap/>
            <w:vAlign w:val="bottom"/>
            <w:hideMark/>
          </w:tcPr>
          <w:p w14:paraId="6B88B88E" w14:textId="77777777" w:rsidR="00F437F9" w:rsidRPr="008D2A26" w:rsidRDefault="00F437F9" w:rsidP="007E7D4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noWrap/>
            <w:vAlign w:val="bottom"/>
            <w:hideMark/>
          </w:tcPr>
          <w:p w14:paraId="771D1E49"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331FDCB8"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68633E9B"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4265B040"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hideMark/>
          </w:tcPr>
          <w:p w14:paraId="52276F53"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hideMark/>
          </w:tcPr>
          <w:p w14:paraId="4DE6A874" w14:textId="77777777" w:rsidR="00F437F9" w:rsidRPr="008D2A26" w:rsidRDefault="00F437F9" w:rsidP="007E7D47">
            <w:pPr>
              <w:widowControl/>
              <w:suppressAutoHyphens w:val="0"/>
              <w:jc w:val="center"/>
              <w:textAlignment w:val="auto"/>
              <w:rPr>
                <w:rFonts w:eastAsia="Times New Roman" w:cs="Times New Roman"/>
                <w:kern w:val="0"/>
                <w:sz w:val="20"/>
                <w:szCs w:val="20"/>
                <w:lang w:eastAsia="pt-BR" w:bidi="ar-SA"/>
              </w:rPr>
            </w:pPr>
          </w:p>
        </w:tc>
      </w:tr>
      <w:tr w:rsidR="00F437F9" w:rsidRPr="008D2A26" w14:paraId="1EB70170" w14:textId="77777777" w:rsidTr="007E7D47">
        <w:trPr>
          <w:trHeight w:val="300"/>
        </w:trPr>
        <w:tc>
          <w:tcPr>
            <w:tcW w:w="720" w:type="dxa"/>
            <w:tcBorders>
              <w:top w:val="nil"/>
              <w:left w:val="nil"/>
              <w:bottom w:val="nil"/>
              <w:right w:val="nil"/>
            </w:tcBorders>
            <w:shd w:val="clear" w:color="auto" w:fill="auto"/>
            <w:vAlign w:val="center"/>
            <w:hideMark/>
          </w:tcPr>
          <w:p w14:paraId="41649F93" w14:textId="77777777" w:rsidR="00F437F9" w:rsidRPr="008D2A26" w:rsidRDefault="00F437F9" w:rsidP="007E7D4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vAlign w:val="center"/>
            <w:hideMark/>
          </w:tcPr>
          <w:p w14:paraId="4C4AAB95" w14:textId="77777777" w:rsidR="00F437F9" w:rsidRPr="008D2A26" w:rsidRDefault="00F437F9" w:rsidP="007E7D47">
            <w:pPr>
              <w:widowControl/>
              <w:suppressAutoHyphens w:val="0"/>
              <w:jc w:val="center"/>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vAlign w:val="center"/>
            <w:hideMark/>
          </w:tcPr>
          <w:p w14:paraId="67A56385" w14:textId="77777777" w:rsidR="00F437F9" w:rsidRPr="008D2A26" w:rsidRDefault="00F437F9" w:rsidP="007E7D47">
            <w:pPr>
              <w:widowControl/>
              <w:suppressAutoHyphens w:val="0"/>
              <w:jc w:val="both"/>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vAlign w:val="center"/>
            <w:hideMark/>
          </w:tcPr>
          <w:p w14:paraId="4EE7D0D7" w14:textId="77777777" w:rsidR="00F437F9" w:rsidRPr="008D2A26" w:rsidRDefault="00F437F9" w:rsidP="007E7D47">
            <w:pPr>
              <w:widowControl/>
              <w:suppressAutoHyphens w:val="0"/>
              <w:jc w:val="center"/>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2E4394AF" w14:textId="77777777" w:rsidR="00F437F9" w:rsidRPr="008D2A26" w:rsidRDefault="00F437F9" w:rsidP="007E7D47">
            <w:pPr>
              <w:widowControl/>
              <w:suppressAutoHyphens w:val="0"/>
              <w:jc w:val="center"/>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hideMark/>
          </w:tcPr>
          <w:p w14:paraId="71ABC979"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hideMark/>
          </w:tcPr>
          <w:p w14:paraId="665D273B" w14:textId="77777777" w:rsidR="00F437F9" w:rsidRPr="008D2A26" w:rsidRDefault="00F437F9" w:rsidP="007E7D47">
            <w:pPr>
              <w:widowControl/>
              <w:suppressAutoHyphens w:val="0"/>
              <w:jc w:val="center"/>
              <w:textAlignment w:val="auto"/>
              <w:rPr>
                <w:rFonts w:eastAsia="Times New Roman" w:cs="Times New Roman"/>
                <w:kern w:val="0"/>
                <w:sz w:val="20"/>
                <w:szCs w:val="20"/>
                <w:lang w:eastAsia="pt-BR" w:bidi="ar-SA"/>
              </w:rPr>
            </w:pPr>
          </w:p>
        </w:tc>
      </w:tr>
      <w:tr w:rsidR="00F437F9" w:rsidRPr="008D2A26" w14:paraId="139FDB28" w14:textId="77777777" w:rsidTr="007E7D47">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14:paraId="6DBEFAF4"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tcPr>
          <w:p w14:paraId="52AE579A"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986E9C">
              <w:rPr>
                <w:rFonts w:ascii="Arial" w:eastAsia="Times New Roman" w:hAnsi="Arial" w:cs="Arial"/>
                <w:b/>
                <w:bCs/>
                <w:color w:val="000000"/>
                <w:kern w:val="0"/>
                <w:sz w:val="20"/>
                <w:szCs w:val="20"/>
                <w:lang w:eastAsia="pt-BR" w:bidi="ar-SA"/>
              </w:rPr>
              <w:t>LOTE 0</w:t>
            </w:r>
            <w:r>
              <w:rPr>
                <w:rFonts w:ascii="Arial" w:eastAsia="Times New Roman" w:hAnsi="Arial" w:cs="Arial"/>
                <w:b/>
                <w:bCs/>
                <w:color w:val="000000"/>
                <w:kern w:val="0"/>
                <w:sz w:val="20"/>
                <w:szCs w:val="20"/>
                <w:lang w:eastAsia="pt-BR" w:bidi="ar-SA"/>
              </w:rPr>
              <w:t>2</w:t>
            </w:r>
            <w:r w:rsidRPr="00986E9C">
              <w:rPr>
                <w:rFonts w:ascii="Arial" w:eastAsia="Times New Roman" w:hAnsi="Arial" w:cs="Arial"/>
                <w:b/>
                <w:bCs/>
                <w:color w:val="000000"/>
                <w:kern w:val="0"/>
                <w:sz w:val="20"/>
                <w:szCs w:val="20"/>
                <w:lang w:eastAsia="pt-BR" w:bidi="ar-SA"/>
              </w:rPr>
              <w:t xml:space="preserve"> - Materiais comuns do sistema de ar condicionado</w:t>
            </w:r>
          </w:p>
        </w:tc>
        <w:tc>
          <w:tcPr>
            <w:tcW w:w="960" w:type="dxa"/>
            <w:tcBorders>
              <w:top w:val="single" w:sz="4" w:space="0" w:color="auto"/>
              <w:left w:val="nil"/>
              <w:bottom w:val="single" w:sz="4" w:space="0" w:color="auto"/>
              <w:right w:val="single" w:sz="4" w:space="0" w:color="auto"/>
            </w:tcBorders>
            <w:shd w:val="clear" w:color="auto" w:fill="CCCCCC"/>
            <w:vAlign w:val="center"/>
          </w:tcPr>
          <w:p w14:paraId="05639D9E"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tcPr>
          <w:p w14:paraId="59A274BD"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Und.</w:t>
            </w:r>
          </w:p>
        </w:tc>
        <w:tc>
          <w:tcPr>
            <w:tcW w:w="160" w:type="dxa"/>
            <w:tcBorders>
              <w:top w:val="nil"/>
              <w:left w:val="nil"/>
              <w:bottom w:val="nil"/>
              <w:right w:val="nil"/>
            </w:tcBorders>
            <w:shd w:val="clear" w:color="auto" w:fill="auto"/>
            <w:noWrap/>
            <w:vAlign w:val="bottom"/>
          </w:tcPr>
          <w:p w14:paraId="4865554B"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auto" w:fill="CCCCCC"/>
            <w:vAlign w:val="center"/>
          </w:tcPr>
          <w:p w14:paraId="728607E4"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993" w:type="dxa"/>
            <w:tcBorders>
              <w:top w:val="single" w:sz="4" w:space="0" w:color="auto"/>
              <w:left w:val="nil"/>
              <w:bottom w:val="single" w:sz="4" w:space="0" w:color="auto"/>
              <w:right w:val="single" w:sz="4" w:space="0" w:color="auto"/>
            </w:tcBorders>
            <w:shd w:val="clear" w:color="auto" w:fill="CCCCCC"/>
            <w:vAlign w:val="center"/>
          </w:tcPr>
          <w:p w14:paraId="1AE9BA61"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r>
      <w:tr w:rsidR="00F437F9" w:rsidRPr="008D2A26" w14:paraId="0B9E22FA"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76A73EAE"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07</w:t>
            </w:r>
          </w:p>
        </w:tc>
        <w:tc>
          <w:tcPr>
            <w:tcW w:w="4700" w:type="dxa"/>
            <w:tcBorders>
              <w:top w:val="nil"/>
              <w:left w:val="nil"/>
              <w:bottom w:val="single" w:sz="4" w:space="0" w:color="auto"/>
              <w:right w:val="single" w:sz="4" w:space="0" w:color="auto"/>
            </w:tcBorders>
            <w:shd w:val="clear" w:color="auto" w:fill="auto"/>
            <w:vAlign w:val="center"/>
          </w:tcPr>
          <w:p w14:paraId="091C9F69" w14:textId="77777777" w:rsidR="00F437F9" w:rsidRPr="008D2A26" w:rsidRDefault="00F437F9" w:rsidP="007E7D47">
            <w:pPr>
              <w:widowControl/>
              <w:suppressAutoHyphens w:val="0"/>
              <w:jc w:val="both"/>
              <w:textAlignment w:val="auto"/>
            </w:pPr>
            <w:r w:rsidRPr="06E1AD58">
              <w:rPr>
                <w:rFonts w:ascii="Arial" w:eastAsia="Arial" w:hAnsi="Arial" w:cs="Arial"/>
                <w:sz w:val="20"/>
                <w:szCs w:val="20"/>
              </w:rPr>
              <w:t>Tubo de cobre liso e flexível para aparelhos de ar condicionado, sem costura, com diâmetro nominal de 1/4″ e em panqueca/rolo com 15 m de comprimento (os rolos</w:t>
            </w:r>
          </w:p>
          <w:p w14:paraId="2A1C3EE9"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devem estar separados entre si).</w:t>
            </w:r>
          </w:p>
        </w:tc>
        <w:tc>
          <w:tcPr>
            <w:tcW w:w="960" w:type="dxa"/>
            <w:tcBorders>
              <w:top w:val="nil"/>
              <w:left w:val="nil"/>
              <w:bottom w:val="single" w:sz="4" w:space="0" w:color="auto"/>
              <w:right w:val="single" w:sz="4" w:space="0" w:color="auto"/>
            </w:tcBorders>
            <w:shd w:val="clear" w:color="auto" w:fill="auto"/>
            <w:vAlign w:val="center"/>
          </w:tcPr>
          <w:p w14:paraId="18A63A3A"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3C1484C8"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7A36D1F5"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24219406" w14:textId="381764E6"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373872F0" w14:textId="59C6BB97"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611650CF"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4CB096BA"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08</w:t>
            </w:r>
          </w:p>
        </w:tc>
        <w:tc>
          <w:tcPr>
            <w:tcW w:w="4700" w:type="dxa"/>
            <w:tcBorders>
              <w:top w:val="nil"/>
              <w:left w:val="nil"/>
              <w:bottom w:val="single" w:sz="4" w:space="0" w:color="auto"/>
              <w:right w:val="single" w:sz="4" w:space="0" w:color="auto"/>
            </w:tcBorders>
            <w:shd w:val="clear" w:color="auto" w:fill="auto"/>
            <w:vAlign w:val="center"/>
          </w:tcPr>
          <w:p w14:paraId="2D934978" w14:textId="77777777" w:rsidR="00F437F9" w:rsidRPr="008D2A26" w:rsidRDefault="00F437F9" w:rsidP="007E7D47">
            <w:pPr>
              <w:widowControl/>
              <w:suppressAutoHyphens w:val="0"/>
              <w:jc w:val="both"/>
              <w:textAlignment w:val="auto"/>
            </w:pPr>
            <w:r w:rsidRPr="06E1AD58">
              <w:rPr>
                <w:rFonts w:ascii="Arial" w:eastAsia="Arial" w:hAnsi="Arial" w:cs="Arial"/>
                <w:sz w:val="20"/>
                <w:szCs w:val="20"/>
              </w:rPr>
              <w:t>Tubo de cobre liso e flexível para aparelhos de ar condicionado, sem costura, com diâmetro nominal de 3/8″ e em panqueca/rolo com 15 m de comprimento (os rolos</w:t>
            </w:r>
          </w:p>
          <w:p w14:paraId="067649A7"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devem estar separados entre si).</w:t>
            </w:r>
          </w:p>
        </w:tc>
        <w:tc>
          <w:tcPr>
            <w:tcW w:w="960" w:type="dxa"/>
            <w:tcBorders>
              <w:top w:val="nil"/>
              <w:left w:val="nil"/>
              <w:bottom w:val="single" w:sz="4" w:space="0" w:color="auto"/>
              <w:right w:val="single" w:sz="4" w:space="0" w:color="auto"/>
            </w:tcBorders>
            <w:shd w:val="clear" w:color="auto" w:fill="auto"/>
            <w:vAlign w:val="center"/>
          </w:tcPr>
          <w:p w14:paraId="02F442F8"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w:t>
            </w:r>
          </w:p>
        </w:tc>
        <w:tc>
          <w:tcPr>
            <w:tcW w:w="960" w:type="dxa"/>
            <w:tcBorders>
              <w:top w:val="nil"/>
              <w:left w:val="nil"/>
              <w:bottom w:val="single" w:sz="4" w:space="0" w:color="auto"/>
              <w:right w:val="single" w:sz="4" w:space="0" w:color="auto"/>
            </w:tcBorders>
            <w:shd w:val="clear" w:color="auto" w:fill="auto"/>
            <w:vAlign w:val="center"/>
          </w:tcPr>
          <w:p w14:paraId="6FB9D984"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47DA8A5A"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25FA70BE" w14:textId="6D727AA0"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13C3FEE5" w14:textId="7486AB9C"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44477D43"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30270931"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09</w:t>
            </w:r>
          </w:p>
        </w:tc>
        <w:tc>
          <w:tcPr>
            <w:tcW w:w="4700" w:type="dxa"/>
            <w:tcBorders>
              <w:top w:val="nil"/>
              <w:left w:val="nil"/>
              <w:bottom w:val="single" w:sz="4" w:space="0" w:color="auto"/>
              <w:right w:val="single" w:sz="4" w:space="0" w:color="auto"/>
            </w:tcBorders>
            <w:shd w:val="clear" w:color="auto" w:fill="auto"/>
            <w:vAlign w:val="center"/>
          </w:tcPr>
          <w:p w14:paraId="6498572B"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 xml:space="preserve">Purgador de Ar Automático 3/4 </w:t>
            </w:r>
            <w:r>
              <w:rPr>
                <w:rFonts w:ascii="Arial" w:eastAsia="Arial" w:hAnsi="Arial" w:cs="Arial"/>
                <w:sz w:val="20"/>
                <w:szCs w:val="20"/>
              </w:rPr>
              <w:t>‘’</w:t>
            </w:r>
            <w:r w:rsidRPr="008D2A26">
              <w:rPr>
                <w:rFonts w:ascii="Arial" w:eastAsia="Arial" w:hAnsi="Arial" w:cs="Arial"/>
                <w:sz w:val="20"/>
                <w:szCs w:val="20"/>
              </w:rPr>
              <w:t>, rosca tipo macho</w:t>
            </w:r>
          </w:p>
        </w:tc>
        <w:tc>
          <w:tcPr>
            <w:tcW w:w="960" w:type="dxa"/>
            <w:tcBorders>
              <w:top w:val="nil"/>
              <w:left w:val="nil"/>
              <w:bottom w:val="single" w:sz="4" w:space="0" w:color="auto"/>
              <w:right w:val="single" w:sz="4" w:space="0" w:color="auto"/>
            </w:tcBorders>
            <w:shd w:val="clear" w:color="auto" w:fill="auto"/>
            <w:vAlign w:val="center"/>
          </w:tcPr>
          <w:p w14:paraId="4354F991"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5</w:t>
            </w:r>
          </w:p>
        </w:tc>
        <w:tc>
          <w:tcPr>
            <w:tcW w:w="960" w:type="dxa"/>
            <w:tcBorders>
              <w:top w:val="nil"/>
              <w:left w:val="nil"/>
              <w:bottom w:val="single" w:sz="4" w:space="0" w:color="auto"/>
              <w:right w:val="single" w:sz="4" w:space="0" w:color="auto"/>
            </w:tcBorders>
            <w:shd w:val="clear" w:color="auto" w:fill="auto"/>
            <w:vAlign w:val="center"/>
          </w:tcPr>
          <w:p w14:paraId="2DF70D9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79D017A3"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3F27CF9C" w14:textId="6E053F58"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75547633" w14:textId="5BD74F2C"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7AE3BE34"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059D3B33"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10</w:t>
            </w:r>
          </w:p>
        </w:tc>
        <w:tc>
          <w:tcPr>
            <w:tcW w:w="4700" w:type="dxa"/>
            <w:tcBorders>
              <w:top w:val="nil"/>
              <w:left w:val="nil"/>
              <w:bottom w:val="single" w:sz="4" w:space="0" w:color="auto"/>
              <w:right w:val="single" w:sz="4" w:space="0" w:color="auto"/>
            </w:tcBorders>
            <w:shd w:val="clear" w:color="auto" w:fill="auto"/>
            <w:vAlign w:val="center"/>
          </w:tcPr>
          <w:p w14:paraId="7BF4CE6B"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Manta Filtrante com no mínimo 9 mm de espessura e gramatura mínima de 210g/m², rolo com largura de 1 metro. Referência: Manta Scotch Brite P210</w:t>
            </w:r>
          </w:p>
        </w:tc>
        <w:tc>
          <w:tcPr>
            <w:tcW w:w="960" w:type="dxa"/>
            <w:tcBorders>
              <w:top w:val="nil"/>
              <w:left w:val="nil"/>
              <w:bottom w:val="single" w:sz="4" w:space="0" w:color="auto"/>
              <w:right w:val="single" w:sz="4" w:space="0" w:color="auto"/>
            </w:tcBorders>
            <w:shd w:val="clear" w:color="auto" w:fill="auto"/>
            <w:vAlign w:val="center"/>
          </w:tcPr>
          <w:p w14:paraId="799FD63B"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30</w:t>
            </w:r>
          </w:p>
        </w:tc>
        <w:tc>
          <w:tcPr>
            <w:tcW w:w="960" w:type="dxa"/>
            <w:tcBorders>
              <w:top w:val="nil"/>
              <w:left w:val="nil"/>
              <w:bottom w:val="single" w:sz="4" w:space="0" w:color="auto"/>
              <w:right w:val="single" w:sz="4" w:space="0" w:color="auto"/>
            </w:tcBorders>
            <w:shd w:val="clear" w:color="auto" w:fill="auto"/>
            <w:vAlign w:val="center"/>
          </w:tcPr>
          <w:p w14:paraId="03EA7CEA"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m</w:t>
            </w:r>
          </w:p>
        </w:tc>
        <w:tc>
          <w:tcPr>
            <w:tcW w:w="160" w:type="dxa"/>
            <w:tcBorders>
              <w:top w:val="nil"/>
              <w:left w:val="nil"/>
              <w:bottom w:val="nil"/>
              <w:right w:val="nil"/>
            </w:tcBorders>
            <w:shd w:val="clear" w:color="auto" w:fill="auto"/>
            <w:noWrap/>
            <w:vAlign w:val="bottom"/>
          </w:tcPr>
          <w:p w14:paraId="55C6CAA3"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4658C0CE" w14:textId="19D9AAD7"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55E986C3" w14:textId="5A5C168B"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4772E2AE"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0E04C927"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11</w:t>
            </w:r>
          </w:p>
        </w:tc>
        <w:tc>
          <w:tcPr>
            <w:tcW w:w="4700" w:type="dxa"/>
            <w:tcBorders>
              <w:top w:val="nil"/>
              <w:left w:val="nil"/>
              <w:bottom w:val="single" w:sz="4" w:space="0" w:color="auto"/>
              <w:right w:val="single" w:sz="4" w:space="0" w:color="auto"/>
            </w:tcBorders>
            <w:shd w:val="clear" w:color="auto" w:fill="auto"/>
            <w:vAlign w:val="center"/>
          </w:tcPr>
          <w:p w14:paraId="68A5A52C"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Manômetro rosca vertical 100mm, com glicerina, escala mínima de 0 a 10 bar e de 0 a 150 psi, referência: Prostec, Record ou equivalente</w:t>
            </w:r>
          </w:p>
        </w:tc>
        <w:tc>
          <w:tcPr>
            <w:tcW w:w="960" w:type="dxa"/>
            <w:tcBorders>
              <w:top w:val="nil"/>
              <w:left w:val="nil"/>
              <w:bottom w:val="single" w:sz="4" w:space="0" w:color="auto"/>
              <w:right w:val="single" w:sz="4" w:space="0" w:color="auto"/>
            </w:tcBorders>
            <w:shd w:val="clear" w:color="auto" w:fill="auto"/>
            <w:vAlign w:val="center"/>
          </w:tcPr>
          <w:p w14:paraId="35BE782E"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6</w:t>
            </w:r>
          </w:p>
        </w:tc>
        <w:tc>
          <w:tcPr>
            <w:tcW w:w="960" w:type="dxa"/>
            <w:tcBorders>
              <w:top w:val="nil"/>
              <w:left w:val="nil"/>
              <w:bottom w:val="single" w:sz="4" w:space="0" w:color="auto"/>
              <w:right w:val="single" w:sz="4" w:space="0" w:color="auto"/>
            </w:tcBorders>
            <w:shd w:val="clear" w:color="auto" w:fill="auto"/>
            <w:vAlign w:val="center"/>
          </w:tcPr>
          <w:p w14:paraId="67154577"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3616CE62"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23F84B83" w14:textId="7AA21495"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0775A621" w14:textId="4E7BB380"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16D8378E"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1D6F0AE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12</w:t>
            </w:r>
          </w:p>
        </w:tc>
        <w:tc>
          <w:tcPr>
            <w:tcW w:w="4700" w:type="dxa"/>
            <w:tcBorders>
              <w:top w:val="nil"/>
              <w:left w:val="nil"/>
              <w:bottom w:val="single" w:sz="4" w:space="0" w:color="auto"/>
              <w:right w:val="single" w:sz="4" w:space="0" w:color="auto"/>
            </w:tcBorders>
            <w:shd w:val="clear" w:color="auto" w:fill="auto"/>
            <w:vAlign w:val="center"/>
          </w:tcPr>
          <w:p w14:paraId="4800E8CC"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Termômetro para sistema de ar condicionado, do tipo Capela, reto, com escala de 0 a 50 graus</w:t>
            </w:r>
          </w:p>
        </w:tc>
        <w:tc>
          <w:tcPr>
            <w:tcW w:w="960" w:type="dxa"/>
            <w:tcBorders>
              <w:top w:val="nil"/>
              <w:left w:val="nil"/>
              <w:bottom w:val="single" w:sz="4" w:space="0" w:color="auto"/>
              <w:right w:val="single" w:sz="4" w:space="0" w:color="auto"/>
            </w:tcBorders>
            <w:shd w:val="clear" w:color="auto" w:fill="auto"/>
            <w:vAlign w:val="center"/>
          </w:tcPr>
          <w:p w14:paraId="65EFC781"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6</w:t>
            </w:r>
          </w:p>
        </w:tc>
        <w:tc>
          <w:tcPr>
            <w:tcW w:w="960" w:type="dxa"/>
            <w:tcBorders>
              <w:top w:val="nil"/>
              <w:left w:val="nil"/>
              <w:bottom w:val="single" w:sz="4" w:space="0" w:color="auto"/>
              <w:right w:val="single" w:sz="4" w:space="0" w:color="auto"/>
            </w:tcBorders>
            <w:shd w:val="clear" w:color="auto" w:fill="auto"/>
            <w:vAlign w:val="center"/>
          </w:tcPr>
          <w:p w14:paraId="3AC58132"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kern w:val="0"/>
                <w:sz w:val="20"/>
                <w:szCs w:val="20"/>
                <w:lang w:eastAsia="pt-BR" w:bidi="ar-SA"/>
              </w:rPr>
              <w:t>un</w:t>
            </w:r>
          </w:p>
        </w:tc>
        <w:tc>
          <w:tcPr>
            <w:tcW w:w="160" w:type="dxa"/>
            <w:tcBorders>
              <w:top w:val="nil"/>
              <w:left w:val="nil"/>
              <w:bottom w:val="nil"/>
              <w:right w:val="nil"/>
            </w:tcBorders>
            <w:shd w:val="clear" w:color="auto" w:fill="auto"/>
            <w:noWrap/>
            <w:vAlign w:val="bottom"/>
          </w:tcPr>
          <w:p w14:paraId="45FA3321"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2A885C45" w14:textId="108FC788"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4C489064" w14:textId="36FC853A"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02B89179" w14:textId="77777777" w:rsidTr="007E7D47">
        <w:trPr>
          <w:trHeight w:val="510"/>
        </w:trPr>
        <w:tc>
          <w:tcPr>
            <w:tcW w:w="720" w:type="dxa"/>
            <w:tcBorders>
              <w:top w:val="nil"/>
              <w:left w:val="single" w:sz="4" w:space="0" w:color="auto"/>
              <w:bottom w:val="single" w:sz="4" w:space="0" w:color="auto"/>
              <w:right w:val="single" w:sz="4" w:space="0" w:color="auto"/>
            </w:tcBorders>
            <w:shd w:val="clear" w:color="auto" w:fill="auto"/>
            <w:vAlign w:val="center"/>
          </w:tcPr>
          <w:p w14:paraId="7FD7F349"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13</w:t>
            </w:r>
          </w:p>
        </w:tc>
        <w:tc>
          <w:tcPr>
            <w:tcW w:w="4700" w:type="dxa"/>
            <w:tcBorders>
              <w:top w:val="nil"/>
              <w:left w:val="nil"/>
              <w:bottom w:val="single" w:sz="4" w:space="0" w:color="auto"/>
              <w:right w:val="single" w:sz="4" w:space="0" w:color="auto"/>
            </w:tcBorders>
            <w:shd w:val="clear" w:color="auto" w:fill="auto"/>
            <w:vAlign w:val="center"/>
          </w:tcPr>
          <w:p w14:paraId="1A9D3A46"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Calibri" w:eastAsia="Calibri" w:hAnsi="Calibri" w:cs="Calibri"/>
                <w:sz w:val="22"/>
                <w:szCs w:val="22"/>
              </w:rPr>
              <w:t>Gás Refrigerante Forane® R410A para sistema de ar condicionado, cilindro com 11,30kg, marca ARKEMA, conforme padrão do equipamento</w:t>
            </w:r>
          </w:p>
        </w:tc>
        <w:tc>
          <w:tcPr>
            <w:tcW w:w="960" w:type="dxa"/>
            <w:tcBorders>
              <w:top w:val="nil"/>
              <w:left w:val="nil"/>
              <w:bottom w:val="single" w:sz="4" w:space="0" w:color="auto"/>
              <w:right w:val="single" w:sz="4" w:space="0" w:color="auto"/>
            </w:tcBorders>
            <w:shd w:val="clear" w:color="auto" w:fill="auto"/>
            <w:vAlign w:val="center"/>
          </w:tcPr>
          <w:p w14:paraId="1CD1418F"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4</w:t>
            </w:r>
          </w:p>
        </w:tc>
        <w:tc>
          <w:tcPr>
            <w:tcW w:w="960" w:type="dxa"/>
            <w:tcBorders>
              <w:top w:val="nil"/>
              <w:left w:val="nil"/>
              <w:bottom w:val="single" w:sz="4" w:space="0" w:color="auto"/>
              <w:right w:val="single" w:sz="4" w:space="0" w:color="auto"/>
            </w:tcBorders>
            <w:shd w:val="clear" w:color="auto" w:fill="auto"/>
            <w:vAlign w:val="center"/>
          </w:tcPr>
          <w:p w14:paraId="22CCD248"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tcPr>
          <w:p w14:paraId="26ABEB0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2C63267C" w14:textId="0129B98F"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72C82176" w14:textId="76E66E7D"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47D600B4" w14:textId="77777777" w:rsidTr="007E7D47">
        <w:trPr>
          <w:trHeight w:val="300"/>
        </w:trPr>
        <w:tc>
          <w:tcPr>
            <w:tcW w:w="720" w:type="dxa"/>
            <w:tcBorders>
              <w:top w:val="nil"/>
              <w:left w:val="nil"/>
              <w:bottom w:val="nil"/>
              <w:right w:val="nil"/>
            </w:tcBorders>
            <w:shd w:val="clear" w:color="auto" w:fill="auto"/>
            <w:noWrap/>
            <w:vAlign w:val="bottom"/>
          </w:tcPr>
          <w:p w14:paraId="7DB18E1E"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4700" w:type="dxa"/>
            <w:tcBorders>
              <w:top w:val="nil"/>
              <w:left w:val="nil"/>
              <w:bottom w:val="nil"/>
              <w:right w:val="nil"/>
            </w:tcBorders>
            <w:shd w:val="clear" w:color="auto" w:fill="auto"/>
            <w:noWrap/>
            <w:vAlign w:val="bottom"/>
          </w:tcPr>
          <w:p w14:paraId="1FA619D3"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tcPr>
          <w:p w14:paraId="4239870C"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tcPr>
          <w:p w14:paraId="33FEB792"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tcPr>
          <w:p w14:paraId="4DD51835"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tcPr>
          <w:p w14:paraId="030E7DA1"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tcPr>
          <w:p w14:paraId="5DF62AD4" w14:textId="77777777" w:rsidR="00F437F9" w:rsidRPr="008D2A26" w:rsidRDefault="00F437F9" w:rsidP="007E7D47">
            <w:pPr>
              <w:widowControl/>
              <w:suppressAutoHyphens w:val="0"/>
              <w:jc w:val="center"/>
              <w:textAlignment w:val="auto"/>
              <w:rPr>
                <w:rFonts w:eastAsia="Times New Roman" w:cs="Times New Roman"/>
                <w:kern w:val="0"/>
                <w:sz w:val="20"/>
                <w:szCs w:val="20"/>
                <w:lang w:eastAsia="pt-BR" w:bidi="ar-SA"/>
              </w:rPr>
            </w:pPr>
          </w:p>
        </w:tc>
      </w:tr>
      <w:tr w:rsidR="00F437F9" w:rsidRPr="008D2A26" w14:paraId="66AAA579" w14:textId="77777777" w:rsidTr="007E7D47">
        <w:trPr>
          <w:trHeight w:val="510"/>
        </w:trPr>
        <w:tc>
          <w:tcPr>
            <w:tcW w:w="72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E5C344"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themeColor="text1"/>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auto" w:fill="CCCCCC"/>
            <w:vAlign w:val="center"/>
            <w:hideMark/>
          </w:tcPr>
          <w:p w14:paraId="44810BA7" w14:textId="77777777" w:rsidR="00F437F9" w:rsidRDefault="00F437F9" w:rsidP="007E7D47">
            <w:pPr>
              <w:widowControl/>
              <w:suppressAutoHyphens w:val="0"/>
              <w:jc w:val="center"/>
              <w:textAlignment w:val="auto"/>
              <w:rPr>
                <w:rFonts w:ascii="Arial" w:hAnsi="Arial" w:cs="Franklin Gothic Medium"/>
                <w:b/>
                <w:bCs/>
                <w:sz w:val="20"/>
                <w:szCs w:val="20"/>
                <w:lang w:eastAsia="hi-IN"/>
              </w:rPr>
            </w:pPr>
            <w:r w:rsidRPr="792717A3">
              <w:rPr>
                <w:rFonts w:ascii="Arial" w:eastAsia="Times New Roman" w:hAnsi="Arial" w:cs="Arial"/>
                <w:b/>
                <w:bCs/>
                <w:color w:val="000000" w:themeColor="text1"/>
                <w:sz w:val="20"/>
                <w:szCs w:val="20"/>
                <w:lang w:eastAsia="pt-BR" w:bidi="ar-SA"/>
              </w:rPr>
              <w:t xml:space="preserve">ITEM Específico - </w:t>
            </w:r>
            <w:r w:rsidRPr="792717A3">
              <w:rPr>
                <w:rFonts w:ascii="Arial" w:hAnsi="Arial" w:cs="Franklin Gothic Medium"/>
                <w:b/>
                <w:bCs/>
                <w:sz w:val="20"/>
                <w:szCs w:val="20"/>
                <w:lang w:eastAsia="hi-IN"/>
              </w:rPr>
              <w:t xml:space="preserve">Materiais diversos para </w:t>
            </w:r>
          </w:p>
          <w:p w14:paraId="25A8DA90"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792717A3">
              <w:rPr>
                <w:rFonts w:ascii="Arial" w:hAnsi="Arial" w:cs="Franklin Gothic Medium"/>
                <w:b/>
                <w:bCs/>
                <w:sz w:val="20"/>
                <w:szCs w:val="20"/>
                <w:lang w:eastAsia="hi-IN"/>
              </w:rPr>
              <w:t>melhorias</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59D5986F"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themeColor="text1"/>
                <w:sz w:val="20"/>
                <w:szCs w:val="20"/>
                <w:lang w:eastAsia="pt-BR" w:bidi="ar-SA"/>
              </w:rPr>
              <w:t>Qtd.</w:t>
            </w:r>
          </w:p>
        </w:tc>
        <w:tc>
          <w:tcPr>
            <w:tcW w:w="960" w:type="dxa"/>
            <w:tcBorders>
              <w:top w:val="single" w:sz="4" w:space="0" w:color="auto"/>
              <w:left w:val="nil"/>
              <w:bottom w:val="single" w:sz="4" w:space="0" w:color="auto"/>
              <w:right w:val="single" w:sz="4" w:space="0" w:color="auto"/>
            </w:tcBorders>
            <w:shd w:val="clear" w:color="auto" w:fill="CCCCCC"/>
            <w:vAlign w:val="center"/>
            <w:hideMark/>
          </w:tcPr>
          <w:p w14:paraId="7245B728"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themeColor="text1"/>
                <w:sz w:val="20"/>
                <w:szCs w:val="20"/>
                <w:lang w:eastAsia="pt-BR" w:bidi="ar-SA"/>
              </w:rPr>
              <w:t>Und.</w:t>
            </w:r>
          </w:p>
        </w:tc>
        <w:tc>
          <w:tcPr>
            <w:tcW w:w="160" w:type="dxa"/>
            <w:tcBorders>
              <w:top w:val="nil"/>
              <w:left w:val="nil"/>
              <w:bottom w:val="nil"/>
              <w:right w:val="nil"/>
            </w:tcBorders>
            <w:shd w:val="clear" w:color="auto" w:fill="auto"/>
            <w:noWrap/>
            <w:vAlign w:val="bottom"/>
            <w:hideMark/>
          </w:tcPr>
          <w:p w14:paraId="77907BC1"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CE88FA0"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auto" w:fill="CCCCCC"/>
            <w:vAlign w:val="center"/>
            <w:hideMark/>
          </w:tcPr>
          <w:p w14:paraId="00DAD85A" w14:textId="77777777" w:rsidR="00F437F9" w:rsidRPr="008D2A26" w:rsidRDefault="00F437F9" w:rsidP="007E7D47">
            <w:pPr>
              <w:widowControl/>
              <w:suppressAutoHyphens w:val="0"/>
              <w:jc w:val="center"/>
              <w:textAlignment w:val="auto"/>
              <w:rPr>
                <w:rFonts w:ascii="Arial" w:eastAsia="Times New Roman" w:hAnsi="Arial" w:cs="Arial"/>
                <w:b/>
                <w:bCs/>
                <w:color w:val="000000"/>
                <w:kern w:val="0"/>
                <w:sz w:val="20"/>
                <w:szCs w:val="20"/>
                <w:lang w:eastAsia="pt-BR" w:bidi="ar-SA"/>
              </w:rPr>
            </w:pPr>
            <w:r w:rsidRPr="008D2A26">
              <w:rPr>
                <w:rFonts w:ascii="Arial" w:eastAsia="Times New Roman" w:hAnsi="Arial" w:cs="Arial"/>
                <w:b/>
                <w:bCs/>
                <w:color w:val="000000"/>
                <w:kern w:val="0"/>
                <w:sz w:val="20"/>
                <w:szCs w:val="20"/>
                <w:lang w:eastAsia="pt-BR" w:bidi="ar-SA"/>
              </w:rPr>
              <w:t>Preço Total</w:t>
            </w:r>
          </w:p>
        </w:tc>
      </w:tr>
      <w:tr w:rsidR="00F437F9" w:rsidRPr="008D2A26" w14:paraId="6AE63A9E" w14:textId="77777777" w:rsidTr="00F437F9">
        <w:trPr>
          <w:trHeight w:val="51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B9AF650"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14</w:t>
            </w:r>
          </w:p>
        </w:tc>
        <w:tc>
          <w:tcPr>
            <w:tcW w:w="4700" w:type="dxa"/>
            <w:tcBorders>
              <w:top w:val="nil"/>
              <w:left w:val="nil"/>
              <w:bottom w:val="single" w:sz="4" w:space="0" w:color="auto"/>
              <w:right w:val="single" w:sz="4" w:space="0" w:color="auto"/>
            </w:tcBorders>
            <w:shd w:val="clear" w:color="auto" w:fill="auto"/>
            <w:vAlign w:val="center"/>
            <w:hideMark/>
          </w:tcPr>
          <w:p w14:paraId="42E83AD2" w14:textId="77777777" w:rsidR="00F437F9" w:rsidRPr="008D2A26" w:rsidRDefault="00F437F9" w:rsidP="007E7D47">
            <w:pPr>
              <w:widowControl/>
              <w:suppressAutoHyphens w:val="0"/>
              <w:jc w:val="both"/>
              <w:textAlignment w:val="auto"/>
              <w:rPr>
                <w:rFonts w:ascii="Arial" w:eastAsia="Times New Roman" w:hAnsi="Arial" w:cs="Arial"/>
                <w:color w:val="000000"/>
                <w:kern w:val="0"/>
                <w:sz w:val="20"/>
                <w:szCs w:val="20"/>
                <w:lang w:eastAsia="pt-BR" w:bidi="ar-SA"/>
              </w:rPr>
            </w:pPr>
            <w:r w:rsidRPr="008D2A26">
              <w:rPr>
                <w:rFonts w:ascii="Arial" w:eastAsia="Arial" w:hAnsi="Arial" w:cs="Arial"/>
                <w:sz w:val="20"/>
                <w:szCs w:val="20"/>
              </w:rPr>
              <w:t>Carrinho para trilho de persiana vertical, com pino removível. Com dimensões de aproximadamente 42mm x 40mm. Deve ser compatível com os trilhos existentes (25x40mm).</w:t>
            </w:r>
          </w:p>
        </w:tc>
        <w:tc>
          <w:tcPr>
            <w:tcW w:w="960" w:type="dxa"/>
            <w:tcBorders>
              <w:top w:val="nil"/>
              <w:left w:val="nil"/>
              <w:bottom w:val="single" w:sz="4" w:space="0" w:color="auto"/>
              <w:right w:val="single" w:sz="4" w:space="0" w:color="auto"/>
            </w:tcBorders>
            <w:shd w:val="clear" w:color="auto" w:fill="auto"/>
            <w:vAlign w:val="center"/>
            <w:hideMark/>
          </w:tcPr>
          <w:p w14:paraId="6225695F"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700</w:t>
            </w:r>
          </w:p>
        </w:tc>
        <w:tc>
          <w:tcPr>
            <w:tcW w:w="960" w:type="dxa"/>
            <w:tcBorders>
              <w:top w:val="nil"/>
              <w:left w:val="nil"/>
              <w:bottom w:val="single" w:sz="4" w:space="0" w:color="auto"/>
              <w:right w:val="single" w:sz="4" w:space="0" w:color="auto"/>
            </w:tcBorders>
            <w:shd w:val="clear" w:color="auto" w:fill="auto"/>
            <w:vAlign w:val="center"/>
            <w:hideMark/>
          </w:tcPr>
          <w:p w14:paraId="50484E9B"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r w:rsidRPr="008D2A26">
              <w:rPr>
                <w:rFonts w:ascii="Arial" w:eastAsia="Times New Roman" w:hAnsi="Arial" w:cs="Arial"/>
                <w:color w:val="000000" w:themeColor="text1"/>
                <w:sz w:val="20"/>
                <w:szCs w:val="20"/>
                <w:lang w:eastAsia="pt-BR" w:bidi="ar-SA"/>
              </w:rPr>
              <w:t>un</w:t>
            </w:r>
          </w:p>
        </w:tc>
        <w:tc>
          <w:tcPr>
            <w:tcW w:w="160" w:type="dxa"/>
            <w:tcBorders>
              <w:top w:val="nil"/>
              <w:left w:val="nil"/>
              <w:bottom w:val="nil"/>
              <w:right w:val="nil"/>
            </w:tcBorders>
            <w:shd w:val="clear" w:color="auto" w:fill="auto"/>
            <w:noWrap/>
            <w:vAlign w:val="bottom"/>
            <w:hideMark/>
          </w:tcPr>
          <w:p w14:paraId="00FC7C22" w14:textId="77777777" w:rsidR="00F437F9" w:rsidRPr="008D2A26" w:rsidRDefault="00F437F9" w:rsidP="007E7D47">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tcPr>
          <w:p w14:paraId="7132E670" w14:textId="45FFA26D"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c>
          <w:tcPr>
            <w:tcW w:w="993" w:type="dxa"/>
            <w:tcBorders>
              <w:top w:val="nil"/>
              <w:left w:val="nil"/>
              <w:bottom w:val="single" w:sz="4" w:space="0" w:color="auto"/>
              <w:right w:val="single" w:sz="4" w:space="0" w:color="auto"/>
            </w:tcBorders>
            <w:shd w:val="clear" w:color="auto" w:fill="auto"/>
            <w:vAlign w:val="center"/>
          </w:tcPr>
          <w:p w14:paraId="48BF3878" w14:textId="38C05813" w:rsidR="00F437F9" w:rsidRPr="008D2A26" w:rsidRDefault="00F437F9" w:rsidP="007E7D47">
            <w:pPr>
              <w:widowControl/>
              <w:suppressAutoHyphens w:val="0"/>
              <w:jc w:val="center"/>
              <w:textAlignment w:val="auto"/>
              <w:rPr>
                <w:rFonts w:ascii="Calibri" w:eastAsia="Times New Roman" w:hAnsi="Calibri" w:cs="Calibri"/>
                <w:color w:val="000000"/>
                <w:kern w:val="0"/>
                <w:sz w:val="22"/>
                <w:szCs w:val="22"/>
                <w:lang w:eastAsia="pt-BR" w:bidi="ar-SA"/>
              </w:rPr>
            </w:pPr>
          </w:p>
        </w:tc>
      </w:tr>
      <w:tr w:rsidR="00F437F9" w:rsidRPr="008D2A26" w14:paraId="51C17BF5" w14:textId="77777777" w:rsidTr="007E7D47">
        <w:trPr>
          <w:trHeight w:val="300"/>
        </w:trPr>
        <w:tc>
          <w:tcPr>
            <w:tcW w:w="720" w:type="dxa"/>
            <w:tcBorders>
              <w:top w:val="nil"/>
              <w:left w:val="nil"/>
              <w:bottom w:val="nil"/>
              <w:right w:val="nil"/>
            </w:tcBorders>
            <w:shd w:val="clear" w:color="auto" w:fill="auto"/>
            <w:noWrap/>
            <w:vAlign w:val="bottom"/>
            <w:hideMark/>
          </w:tcPr>
          <w:p w14:paraId="1D63B63D" w14:textId="77777777" w:rsidR="00F437F9" w:rsidRPr="008D2A26" w:rsidRDefault="00F437F9" w:rsidP="007E7D47">
            <w:pPr>
              <w:widowControl/>
              <w:suppressAutoHyphens w:val="0"/>
              <w:textAlignment w:val="auto"/>
              <w:rPr>
                <w:rFonts w:ascii="Calibri" w:eastAsia="Times New Roman" w:hAnsi="Calibri" w:cs="Calibri"/>
                <w:color w:val="000000"/>
                <w:kern w:val="0"/>
                <w:sz w:val="22"/>
                <w:szCs w:val="22"/>
                <w:lang w:eastAsia="pt-BR" w:bidi="ar-SA"/>
              </w:rPr>
            </w:pPr>
          </w:p>
        </w:tc>
        <w:tc>
          <w:tcPr>
            <w:tcW w:w="4700" w:type="dxa"/>
            <w:tcBorders>
              <w:top w:val="nil"/>
              <w:left w:val="nil"/>
              <w:bottom w:val="nil"/>
              <w:right w:val="nil"/>
            </w:tcBorders>
            <w:shd w:val="clear" w:color="auto" w:fill="auto"/>
            <w:noWrap/>
            <w:vAlign w:val="bottom"/>
            <w:hideMark/>
          </w:tcPr>
          <w:p w14:paraId="1552F8F0"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2B24BA33"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60" w:type="dxa"/>
            <w:tcBorders>
              <w:top w:val="nil"/>
              <w:left w:val="nil"/>
              <w:bottom w:val="nil"/>
              <w:right w:val="nil"/>
            </w:tcBorders>
            <w:shd w:val="clear" w:color="auto" w:fill="auto"/>
            <w:noWrap/>
            <w:vAlign w:val="bottom"/>
            <w:hideMark/>
          </w:tcPr>
          <w:p w14:paraId="3B07F40B"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160" w:type="dxa"/>
            <w:tcBorders>
              <w:top w:val="nil"/>
              <w:left w:val="nil"/>
              <w:bottom w:val="nil"/>
              <w:right w:val="nil"/>
            </w:tcBorders>
            <w:shd w:val="clear" w:color="auto" w:fill="auto"/>
            <w:noWrap/>
            <w:vAlign w:val="bottom"/>
            <w:hideMark/>
          </w:tcPr>
          <w:p w14:paraId="3B2A28B5"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1000" w:type="dxa"/>
            <w:tcBorders>
              <w:top w:val="nil"/>
              <w:left w:val="nil"/>
              <w:bottom w:val="nil"/>
              <w:right w:val="nil"/>
            </w:tcBorders>
            <w:shd w:val="clear" w:color="auto" w:fill="auto"/>
            <w:vAlign w:val="center"/>
            <w:hideMark/>
          </w:tcPr>
          <w:p w14:paraId="5B687202" w14:textId="77777777" w:rsidR="00F437F9" w:rsidRPr="008D2A26" w:rsidRDefault="00F437F9" w:rsidP="007E7D47">
            <w:pPr>
              <w:widowControl/>
              <w:suppressAutoHyphens w:val="0"/>
              <w:textAlignment w:val="auto"/>
              <w:rPr>
                <w:rFonts w:eastAsia="Times New Roman" w:cs="Times New Roman"/>
                <w:kern w:val="0"/>
                <w:sz w:val="20"/>
                <w:szCs w:val="20"/>
                <w:lang w:eastAsia="pt-BR" w:bidi="ar-SA"/>
              </w:rPr>
            </w:pPr>
          </w:p>
        </w:tc>
        <w:tc>
          <w:tcPr>
            <w:tcW w:w="993" w:type="dxa"/>
            <w:tcBorders>
              <w:top w:val="nil"/>
              <w:left w:val="nil"/>
              <w:bottom w:val="nil"/>
              <w:right w:val="nil"/>
            </w:tcBorders>
            <w:shd w:val="clear" w:color="auto" w:fill="auto"/>
            <w:vAlign w:val="center"/>
            <w:hideMark/>
          </w:tcPr>
          <w:p w14:paraId="50EA90CA" w14:textId="77777777" w:rsidR="00F437F9" w:rsidRPr="008D2A26" w:rsidRDefault="00F437F9" w:rsidP="007E7D47">
            <w:pPr>
              <w:widowControl/>
              <w:suppressAutoHyphens w:val="0"/>
              <w:jc w:val="center"/>
              <w:textAlignment w:val="auto"/>
              <w:rPr>
                <w:rFonts w:eastAsia="Times New Roman" w:cs="Times New Roman"/>
                <w:kern w:val="0"/>
                <w:sz w:val="20"/>
                <w:szCs w:val="20"/>
                <w:lang w:eastAsia="pt-BR" w:bidi="ar-SA"/>
              </w:rPr>
            </w:pPr>
          </w:p>
        </w:tc>
      </w:tr>
    </w:tbl>
    <w:p w14:paraId="52AAF153" w14:textId="0999AC6F" w:rsidR="015FCCE1" w:rsidRDefault="015FCCE1" w:rsidP="015FCCE1">
      <w:pPr>
        <w:pStyle w:val="Standard"/>
        <w:spacing w:before="57" w:after="57" w:line="360" w:lineRule="auto"/>
        <w:jc w:val="both"/>
        <w:rPr>
          <w:rFonts w:cs="Times New Roman"/>
          <w:sz w:val="24"/>
          <w:szCs w:val="24"/>
        </w:rPr>
      </w:pPr>
    </w:p>
    <w:p w14:paraId="6778D578" w14:textId="21A250CF" w:rsidR="00F437F9" w:rsidRDefault="00F437F9" w:rsidP="015FCCE1">
      <w:pPr>
        <w:pStyle w:val="Standard"/>
        <w:spacing w:before="57" w:after="57" w:line="360" w:lineRule="auto"/>
        <w:jc w:val="both"/>
        <w:rPr>
          <w:rFonts w:cs="Times New Roman"/>
          <w:sz w:val="24"/>
          <w:szCs w:val="24"/>
        </w:rPr>
      </w:pPr>
    </w:p>
    <w:p w14:paraId="6B02E479" w14:textId="77777777" w:rsidR="00F437F9" w:rsidRPr="007823E7" w:rsidRDefault="00F437F9" w:rsidP="015FCCE1">
      <w:pPr>
        <w:pStyle w:val="Standard"/>
        <w:spacing w:before="57" w:after="57" w:line="360" w:lineRule="auto"/>
        <w:jc w:val="both"/>
        <w:rPr>
          <w:rFonts w:cs="Times New Roman"/>
          <w:sz w:val="24"/>
          <w:szCs w:val="24"/>
        </w:rPr>
      </w:pPr>
    </w:p>
    <w:p w14:paraId="4E513E8E" w14:textId="77777777" w:rsidR="006163E8" w:rsidRPr="007823E7" w:rsidRDefault="006163E8">
      <w:pPr>
        <w:pStyle w:val="Standard"/>
        <w:autoSpaceDE w:val="0"/>
        <w:spacing w:before="57" w:after="57" w:line="360" w:lineRule="auto"/>
        <w:jc w:val="both"/>
        <w:rPr>
          <w:rFonts w:cs="Times New Roman"/>
          <w:sz w:val="24"/>
          <w:szCs w:val="24"/>
        </w:rPr>
      </w:pPr>
      <w:r w:rsidRPr="007823E7">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Pr="007823E7" w:rsidRDefault="006163E8">
      <w:pPr>
        <w:pStyle w:val="Standard"/>
        <w:jc w:val="both"/>
        <w:rPr>
          <w:rFonts w:cs="Times New Roman"/>
          <w:sz w:val="24"/>
          <w:szCs w:val="24"/>
        </w:rPr>
      </w:pPr>
      <w:r w:rsidRPr="007823E7">
        <w:rPr>
          <w:rFonts w:cs="Times New Roman"/>
          <w:sz w:val="24"/>
          <w:szCs w:val="24"/>
        </w:rPr>
        <w:t>Obs. 2 – Declaramos de que a empresa possui todos os requisitos exigidos no edital e no termo de referência para o cumprimento do objeto contratual.</w:t>
      </w:r>
    </w:p>
    <w:p w14:paraId="1FE2DD96" w14:textId="77777777" w:rsidR="006163E8" w:rsidRPr="007823E7" w:rsidRDefault="006163E8">
      <w:pPr>
        <w:pStyle w:val="Standard"/>
        <w:jc w:val="both"/>
        <w:rPr>
          <w:rFonts w:cs="Times New Roman"/>
          <w:sz w:val="24"/>
          <w:szCs w:val="24"/>
        </w:rPr>
      </w:pPr>
    </w:p>
    <w:p w14:paraId="27357532" w14:textId="52DE05C0" w:rsidR="006163E8" w:rsidRDefault="006163E8">
      <w:pPr>
        <w:pStyle w:val="Standard"/>
        <w:spacing w:line="360" w:lineRule="auto"/>
        <w:jc w:val="both"/>
        <w:rPr>
          <w:rFonts w:cs="Times New Roman"/>
          <w:sz w:val="24"/>
          <w:szCs w:val="24"/>
        </w:rPr>
      </w:pPr>
    </w:p>
    <w:p w14:paraId="2A8F70AA" w14:textId="7B070683" w:rsidR="00F437F9" w:rsidRDefault="00F437F9">
      <w:pPr>
        <w:pStyle w:val="Standard"/>
        <w:spacing w:line="360" w:lineRule="auto"/>
        <w:jc w:val="both"/>
        <w:rPr>
          <w:rFonts w:cs="Times New Roman"/>
          <w:sz w:val="24"/>
          <w:szCs w:val="24"/>
        </w:rPr>
      </w:pPr>
    </w:p>
    <w:p w14:paraId="5791C467" w14:textId="0E288427" w:rsidR="00F437F9" w:rsidRDefault="00F437F9">
      <w:pPr>
        <w:pStyle w:val="Standard"/>
        <w:spacing w:line="360" w:lineRule="auto"/>
        <w:jc w:val="both"/>
        <w:rPr>
          <w:rFonts w:cs="Times New Roman"/>
          <w:sz w:val="24"/>
          <w:szCs w:val="24"/>
        </w:rPr>
      </w:pPr>
    </w:p>
    <w:p w14:paraId="436292C0" w14:textId="37A4ADA3" w:rsidR="00F437F9" w:rsidRDefault="00F437F9">
      <w:pPr>
        <w:pStyle w:val="Standard"/>
        <w:spacing w:line="360" w:lineRule="auto"/>
        <w:jc w:val="both"/>
        <w:rPr>
          <w:rFonts w:cs="Times New Roman"/>
          <w:sz w:val="24"/>
          <w:szCs w:val="24"/>
        </w:rPr>
      </w:pPr>
    </w:p>
    <w:p w14:paraId="43A6108B" w14:textId="54D58587" w:rsidR="00F437F9" w:rsidRDefault="00F437F9">
      <w:pPr>
        <w:pStyle w:val="Standard"/>
        <w:spacing w:line="360" w:lineRule="auto"/>
        <w:jc w:val="both"/>
        <w:rPr>
          <w:rFonts w:cs="Times New Roman"/>
          <w:sz w:val="24"/>
          <w:szCs w:val="24"/>
        </w:rPr>
      </w:pPr>
    </w:p>
    <w:p w14:paraId="1E706E80" w14:textId="5A4BF1E6" w:rsidR="00F437F9" w:rsidRDefault="00F437F9">
      <w:pPr>
        <w:pStyle w:val="Standard"/>
        <w:spacing w:line="360" w:lineRule="auto"/>
        <w:jc w:val="both"/>
        <w:rPr>
          <w:rFonts w:cs="Times New Roman"/>
          <w:sz w:val="24"/>
          <w:szCs w:val="24"/>
        </w:rPr>
      </w:pPr>
    </w:p>
    <w:p w14:paraId="2E8BF6BF" w14:textId="4A85D055" w:rsidR="00F437F9" w:rsidRDefault="00F437F9">
      <w:pPr>
        <w:pStyle w:val="Standard"/>
        <w:spacing w:line="360" w:lineRule="auto"/>
        <w:jc w:val="both"/>
        <w:rPr>
          <w:rFonts w:cs="Times New Roman"/>
          <w:sz w:val="24"/>
          <w:szCs w:val="24"/>
        </w:rPr>
      </w:pPr>
    </w:p>
    <w:p w14:paraId="0A9629A5" w14:textId="3DC84D79" w:rsidR="00F437F9" w:rsidRDefault="00F437F9">
      <w:pPr>
        <w:pStyle w:val="Standard"/>
        <w:spacing w:line="360" w:lineRule="auto"/>
        <w:jc w:val="both"/>
        <w:rPr>
          <w:rFonts w:cs="Times New Roman"/>
          <w:sz w:val="24"/>
          <w:szCs w:val="24"/>
        </w:rPr>
      </w:pPr>
    </w:p>
    <w:p w14:paraId="4850ED14" w14:textId="63A3F51A" w:rsidR="00F437F9" w:rsidRDefault="00F437F9">
      <w:pPr>
        <w:pStyle w:val="Standard"/>
        <w:spacing w:line="360" w:lineRule="auto"/>
        <w:jc w:val="both"/>
        <w:rPr>
          <w:rFonts w:cs="Times New Roman"/>
          <w:sz w:val="24"/>
          <w:szCs w:val="24"/>
        </w:rPr>
      </w:pPr>
    </w:p>
    <w:p w14:paraId="23FEC24F" w14:textId="7F711EB2" w:rsidR="00F437F9" w:rsidRDefault="00F437F9">
      <w:pPr>
        <w:pStyle w:val="Standard"/>
        <w:spacing w:line="360" w:lineRule="auto"/>
        <w:jc w:val="both"/>
        <w:rPr>
          <w:rFonts w:cs="Times New Roman"/>
          <w:sz w:val="24"/>
          <w:szCs w:val="24"/>
        </w:rPr>
      </w:pPr>
    </w:p>
    <w:p w14:paraId="31B3963D" w14:textId="51977A80" w:rsidR="00F437F9" w:rsidRDefault="00F437F9">
      <w:pPr>
        <w:pStyle w:val="Standard"/>
        <w:spacing w:line="360" w:lineRule="auto"/>
        <w:jc w:val="both"/>
        <w:rPr>
          <w:rFonts w:cs="Times New Roman"/>
          <w:sz w:val="24"/>
          <w:szCs w:val="24"/>
        </w:rPr>
      </w:pPr>
    </w:p>
    <w:p w14:paraId="3B436042" w14:textId="22D0A310" w:rsidR="00F437F9" w:rsidRDefault="00F437F9">
      <w:pPr>
        <w:pStyle w:val="Standard"/>
        <w:spacing w:line="360" w:lineRule="auto"/>
        <w:jc w:val="both"/>
        <w:rPr>
          <w:rFonts w:cs="Times New Roman"/>
          <w:sz w:val="24"/>
          <w:szCs w:val="24"/>
        </w:rPr>
      </w:pPr>
    </w:p>
    <w:p w14:paraId="390C638C" w14:textId="2B53B752" w:rsidR="00F437F9" w:rsidRDefault="00F437F9">
      <w:pPr>
        <w:pStyle w:val="Standard"/>
        <w:spacing w:line="360" w:lineRule="auto"/>
        <w:jc w:val="both"/>
        <w:rPr>
          <w:rFonts w:cs="Times New Roman"/>
          <w:sz w:val="24"/>
          <w:szCs w:val="24"/>
        </w:rPr>
      </w:pPr>
    </w:p>
    <w:p w14:paraId="45AC86E0" w14:textId="06BF2129" w:rsidR="00F437F9" w:rsidRDefault="00F437F9">
      <w:pPr>
        <w:pStyle w:val="Standard"/>
        <w:spacing w:line="360" w:lineRule="auto"/>
        <w:jc w:val="both"/>
        <w:rPr>
          <w:rFonts w:cs="Times New Roman"/>
          <w:sz w:val="24"/>
          <w:szCs w:val="24"/>
        </w:rPr>
      </w:pPr>
    </w:p>
    <w:p w14:paraId="6D67D6F1" w14:textId="43ADCC78" w:rsidR="00F437F9" w:rsidRDefault="00F437F9">
      <w:pPr>
        <w:pStyle w:val="Standard"/>
        <w:spacing w:line="360" w:lineRule="auto"/>
        <w:jc w:val="both"/>
        <w:rPr>
          <w:rFonts w:cs="Times New Roman"/>
          <w:sz w:val="24"/>
          <w:szCs w:val="24"/>
        </w:rPr>
      </w:pPr>
    </w:p>
    <w:p w14:paraId="7D89E73D" w14:textId="2E791296" w:rsidR="00F437F9" w:rsidRDefault="00F437F9">
      <w:pPr>
        <w:pStyle w:val="Standard"/>
        <w:spacing w:line="360" w:lineRule="auto"/>
        <w:jc w:val="both"/>
        <w:rPr>
          <w:rFonts w:cs="Times New Roman"/>
          <w:sz w:val="24"/>
          <w:szCs w:val="24"/>
        </w:rPr>
      </w:pPr>
    </w:p>
    <w:p w14:paraId="75CACF0B" w14:textId="0075CEF0" w:rsidR="00F437F9" w:rsidRDefault="00F437F9">
      <w:pPr>
        <w:pStyle w:val="Standard"/>
        <w:spacing w:line="360" w:lineRule="auto"/>
        <w:jc w:val="both"/>
        <w:rPr>
          <w:rFonts w:cs="Times New Roman"/>
          <w:sz w:val="24"/>
          <w:szCs w:val="24"/>
        </w:rPr>
      </w:pPr>
    </w:p>
    <w:p w14:paraId="42907D11" w14:textId="3C1AD1A4" w:rsidR="00F437F9" w:rsidRDefault="00F437F9">
      <w:pPr>
        <w:pStyle w:val="Standard"/>
        <w:spacing w:line="360" w:lineRule="auto"/>
        <w:jc w:val="both"/>
        <w:rPr>
          <w:rFonts w:cs="Times New Roman"/>
          <w:sz w:val="24"/>
          <w:szCs w:val="24"/>
        </w:rPr>
      </w:pPr>
    </w:p>
    <w:p w14:paraId="6BE9450F" w14:textId="6F0B5166" w:rsidR="00F437F9" w:rsidRDefault="00F437F9">
      <w:pPr>
        <w:pStyle w:val="Standard"/>
        <w:spacing w:line="360" w:lineRule="auto"/>
        <w:jc w:val="both"/>
        <w:rPr>
          <w:rFonts w:cs="Times New Roman"/>
          <w:sz w:val="24"/>
          <w:szCs w:val="24"/>
        </w:rPr>
      </w:pPr>
    </w:p>
    <w:p w14:paraId="203EA720" w14:textId="1E9E2DD9" w:rsidR="00F437F9" w:rsidRDefault="00F437F9">
      <w:pPr>
        <w:pStyle w:val="Standard"/>
        <w:spacing w:line="360" w:lineRule="auto"/>
        <w:jc w:val="both"/>
        <w:rPr>
          <w:rFonts w:cs="Times New Roman"/>
          <w:sz w:val="24"/>
          <w:szCs w:val="24"/>
        </w:rPr>
      </w:pPr>
    </w:p>
    <w:p w14:paraId="3551B2A7" w14:textId="1A3F7BD3" w:rsidR="00F437F9" w:rsidRDefault="00F437F9">
      <w:pPr>
        <w:pStyle w:val="Standard"/>
        <w:spacing w:line="360" w:lineRule="auto"/>
        <w:jc w:val="both"/>
        <w:rPr>
          <w:rFonts w:cs="Times New Roman"/>
          <w:sz w:val="24"/>
          <w:szCs w:val="24"/>
        </w:rPr>
      </w:pPr>
    </w:p>
    <w:p w14:paraId="107E0840" w14:textId="77777777" w:rsidR="00F437F9" w:rsidRDefault="00F437F9">
      <w:pPr>
        <w:pStyle w:val="Standard"/>
        <w:spacing w:line="360" w:lineRule="auto"/>
        <w:jc w:val="both"/>
        <w:rPr>
          <w:rFonts w:cs="Times New Roman"/>
          <w:sz w:val="24"/>
          <w:szCs w:val="24"/>
        </w:rPr>
      </w:pPr>
    </w:p>
    <w:p w14:paraId="0882D854" w14:textId="77777777" w:rsidR="00F437F9" w:rsidRPr="007823E7" w:rsidRDefault="00F437F9">
      <w:pPr>
        <w:pStyle w:val="Standard"/>
        <w:spacing w:line="360" w:lineRule="auto"/>
        <w:jc w:val="both"/>
        <w:rPr>
          <w:rFonts w:cs="Times New Roman"/>
          <w:sz w:val="24"/>
          <w:szCs w:val="24"/>
        </w:rPr>
      </w:pPr>
    </w:p>
    <w:p w14:paraId="0C38CD50" w14:textId="22BCD259"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lastRenderedPageBreak/>
        <w:t xml:space="preserve">EDITAL DE LICITAÇÃO </w:t>
      </w:r>
      <w:r w:rsidR="0048594A" w:rsidRPr="007823E7">
        <w:rPr>
          <w:rFonts w:cs="Times New Roman"/>
          <w:b/>
          <w:sz w:val="24"/>
          <w:szCs w:val="24"/>
          <w:u w:val="single"/>
        </w:rPr>
        <w:t xml:space="preserve">Nº </w:t>
      </w:r>
      <w:r w:rsidR="00C028E5" w:rsidRPr="007823E7">
        <w:rPr>
          <w:rFonts w:cs="Times New Roman"/>
          <w:b/>
          <w:sz w:val="24"/>
          <w:szCs w:val="24"/>
          <w:u w:val="single"/>
        </w:rPr>
        <w:t>2</w:t>
      </w:r>
      <w:r w:rsidR="00F437F9">
        <w:rPr>
          <w:rFonts w:cs="Times New Roman"/>
          <w:b/>
          <w:sz w:val="24"/>
          <w:szCs w:val="24"/>
          <w:u w:val="single"/>
        </w:rPr>
        <w:t>8</w:t>
      </w:r>
      <w:r w:rsidR="00C028E5" w:rsidRPr="007823E7">
        <w:rPr>
          <w:rFonts w:cs="Times New Roman"/>
          <w:b/>
          <w:sz w:val="24"/>
          <w:szCs w:val="24"/>
          <w:u w:val="single"/>
        </w:rPr>
        <w:t>/2020</w:t>
      </w:r>
    </w:p>
    <w:p w14:paraId="7F7174D5" w14:textId="77777777" w:rsidR="006163E8" w:rsidRPr="007823E7" w:rsidRDefault="006163E8">
      <w:pPr>
        <w:pStyle w:val="Standard"/>
        <w:spacing w:line="360" w:lineRule="auto"/>
        <w:jc w:val="center"/>
        <w:rPr>
          <w:rFonts w:cs="Times New Roman"/>
          <w:sz w:val="24"/>
          <w:szCs w:val="24"/>
        </w:rPr>
      </w:pPr>
      <w:r w:rsidRPr="007823E7">
        <w:rPr>
          <w:rFonts w:cs="Times New Roman"/>
          <w:b/>
          <w:sz w:val="24"/>
          <w:szCs w:val="24"/>
          <w:u w:val="single"/>
        </w:rPr>
        <w:t>MODALIDADE – PREGÃO ELETRÔNICO</w:t>
      </w:r>
    </w:p>
    <w:p w14:paraId="174313A6" w14:textId="1E2B9902" w:rsidR="006163E8" w:rsidRPr="007823E7" w:rsidRDefault="006163E8">
      <w:pPr>
        <w:pStyle w:val="Standard"/>
        <w:spacing w:line="360" w:lineRule="auto"/>
        <w:jc w:val="center"/>
        <w:rPr>
          <w:rFonts w:cs="Times New Roman"/>
          <w:b/>
          <w:sz w:val="24"/>
          <w:szCs w:val="24"/>
          <w:u w:val="single"/>
        </w:rPr>
      </w:pPr>
      <w:r w:rsidRPr="007823E7">
        <w:rPr>
          <w:rFonts w:cs="Times New Roman"/>
          <w:b/>
          <w:bCs/>
          <w:sz w:val="24"/>
          <w:szCs w:val="24"/>
          <w:u w:val="single"/>
        </w:rPr>
        <w:t>SEI</w:t>
      </w:r>
      <w:r w:rsidRPr="007823E7">
        <w:rPr>
          <w:rFonts w:cs="Times New Roman"/>
          <w:b/>
          <w:bCs/>
          <w:color w:val="000000"/>
          <w:sz w:val="24"/>
          <w:szCs w:val="24"/>
          <w:u w:val="single"/>
        </w:rPr>
        <w:t xml:space="preserve"> </w:t>
      </w:r>
      <w:hyperlink r:id="rId27" w:anchor="_blank" w:history="1">
        <w:r w:rsidR="00C028E5" w:rsidRPr="007823E7">
          <w:rPr>
            <w:rStyle w:val="Hyperlink"/>
            <w:rFonts w:cs="Times New Roman"/>
            <w:b/>
            <w:color w:val="000000"/>
            <w:sz w:val="24"/>
            <w:szCs w:val="24"/>
          </w:rPr>
          <w:t>19.00.6160.000</w:t>
        </w:r>
        <w:r w:rsidR="00F437F9">
          <w:rPr>
            <w:rStyle w:val="Hyperlink"/>
            <w:rFonts w:cs="Times New Roman"/>
            <w:b/>
            <w:color w:val="000000"/>
            <w:sz w:val="24"/>
            <w:szCs w:val="24"/>
          </w:rPr>
          <w:t>6792</w:t>
        </w:r>
        <w:r w:rsidR="00C028E5" w:rsidRPr="007823E7">
          <w:rPr>
            <w:rStyle w:val="Hyperlink"/>
            <w:rFonts w:cs="Times New Roman"/>
            <w:b/>
            <w:color w:val="000000"/>
            <w:sz w:val="24"/>
            <w:szCs w:val="24"/>
          </w:rPr>
          <w:t>/2020-</w:t>
        </w:r>
      </w:hyperlink>
      <w:r w:rsidR="00F437F9">
        <w:rPr>
          <w:rStyle w:val="Hyperlink"/>
          <w:rFonts w:cs="Times New Roman"/>
          <w:b/>
          <w:color w:val="000000"/>
          <w:sz w:val="24"/>
          <w:szCs w:val="24"/>
        </w:rPr>
        <w:t>07</w:t>
      </w:r>
    </w:p>
    <w:p w14:paraId="31359640" w14:textId="77777777" w:rsidR="006163E8" w:rsidRPr="007823E7" w:rsidRDefault="006163E8">
      <w:pPr>
        <w:pStyle w:val="Standard"/>
        <w:autoSpaceDE w:val="0"/>
        <w:spacing w:line="100" w:lineRule="atLeast"/>
        <w:jc w:val="center"/>
        <w:rPr>
          <w:rFonts w:cs="Times New Roman"/>
          <w:sz w:val="24"/>
          <w:szCs w:val="24"/>
        </w:rPr>
      </w:pPr>
      <w:r w:rsidRPr="007823E7">
        <w:rPr>
          <w:rFonts w:cs="Times New Roman"/>
          <w:b/>
          <w:sz w:val="24"/>
          <w:szCs w:val="24"/>
          <w:u w:val="single"/>
        </w:rPr>
        <w:t>UASG – 590001</w:t>
      </w:r>
    </w:p>
    <w:p w14:paraId="797E50C6" w14:textId="77777777" w:rsidR="006163E8" w:rsidRPr="007823E7"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7823E7"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77777777" w:rsidR="006163E8" w:rsidRPr="007823E7" w:rsidRDefault="006163E8">
      <w:pPr>
        <w:pStyle w:val="Standard"/>
        <w:spacing w:line="360" w:lineRule="auto"/>
        <w:jc w:val="center"/>
        <w:rPr>
          <w:rFonts w:cs="Times New Roman"/>
          <w:sz w:val="24"/>
          <w:szCs w:val="24"/>
        </w:rPr>
      </w:pPr>
      <w:r w:rsidRPr="007823E7">
        <w:rPr>
          <w:rFonts w:eastAsia="Arial" w:cs="Times New Roman"/>
          <w:b/>
          <w:bCs/>
          <w:color w:val="000000"/>
          <w:spacing w:val="-3"/>
          <w:sz w:val="24"/>
          <w:szCs w:val="24"/>
          <w:u w:val="single"/>
        </w:rPr>
        <w:t>ANEXO III</w:t>
      </w:r>
    </w:p>
    <w:p w14:paraId="22846C72" w14:textId="77777777" w:rsidR="006163E8" w:rsidRPr="007823E7" w:rsidRDefault="006163E8">
      <w:pPr>
        <w:pStyle w:val="Standard"/>
        <w:spacing w:line="360" w:lineRule="auto"/>
        <w:jc w:val="center"/>
        <w:rPr>
          <w:rFonts w:cs="Times New Roman"/>
          <w:sz w:val="24"/>
          <w:szCs w:val="24"/>
        </w:rPr>
      </w:pPr>
      <w:r w:rsidRPr="007823E7">
        <w:rPr>
          <w:rFonts w:eastAsia="Arial-BoldMT" w:cs="Times New Roman"/>
          <w:b/>
          <w:bCs/>
          <w:sz w:val="24"/>
          <w:szCs w:val="24"/>
          <w:u w:val="single"/>
        </w:rPr>
        <w:t>DECLARAÇÃO DE REGULARIDADE</w:t>
      </w:r>
    </w:p>
    <w:p w14:paraId="2C8A8F5A" w14:textId="77777777" w:rsidR="006163E8" w:rsidRPr="007823E7" w:rsidRDefault="006163E8">
      <w:pPr>
        <w:pStyle w:val="Standard"/>
        <w:spacing w:line="360" w:lineRule="auto"/>
        <w:jc w:val="center"/>
        <w:rPr>
          <w:rFonts w:cs="Times New Roman"/>
          <w:sz w:val="24"/>
          <w:szCs w:val="24"/>
        </w:rPr>
      </w:pPr>
      <w:r w:rsidRPr="007823E7">
        <w:rPr>
          <w:rFonts w:eastAsia="Arial-BoldMT" w:cs="Times New Roman"/>
          <w:b/>
          <w:bCs/>
          <w:sz w:val="24"/>
          <w:szCs w:val="24"/>
        </w:rPr>
        <w:t>(RESOLUÇÕES CNMP nº 01/2005, 07/2006, 21/2007, 28/2008 e 37/2009)</w:t>
      </w:r>
    </w:p>
    <w:p w14:paraId="5BBD2E34" w14:textId="77777777" w:rsidR="006163E8" w:rsidRPr="007823E7" w:rsidRDefault="006163E8">
      <w:pPr>
        <w:pStyle w:val="Standard"/>
        <w:spacing w:line="360" w:lineRule="auto"/>
        <w:jc w:val="both"/>
        <w:rPr>
          <w:rFonts w:cs="Times New Roman"/>
          <w:sz w:val="24"/>
          <w:szCs w:val="24"/>
        </w:rPr>
      </w:pPr>
      <w:r w:rsidRPr="007823E7">
        <w:rPr>
          <w:rFonts w:eastAsia="ArialMT" w:cs="Times New Roman"/>
          <w:sz w:val="24"/>
          <w:szCs w:val="24"/>
        </w:rPr>
        <w:t xml:space="preserve">(Nome/razão social) ____________________________________, inscrito no CNPJ nº ___________, por intermédio de seu representante legal o(a) Sr. (a) _____________________ </w:t>
      </w:r>
      <w:r w:rsidRPr="007823E7">
        <w:rPr>
          <w:rFonts w:eastAsia="ArialMT" w:cs="Times New Roman"/>
          <w:b/>
          <w:bCs/>
          <w:sz w:val="24"/>
          <w:szCs w:val="24"/>
        </w:rPr>
        <w:t>DECLARO</w:t>
      </w:r>
      <w:r w:rsidRPr="007823E7">
        <w:rPr>
          <w:rFonts w:eastAsia="ArialMT" w:cs="Times New Roman"/>
          <w:sz w:val="24"/>
          <w:szCs w:val="24"/>
        </w:rPr>
        <w:t xml:space="preserve">, nos termos das Resoluções </w:t>
      </w:r>
      <w:r w:rsidRPr="007823E7">
        <w:rPr>
          <w:rFonts w:eastAsia="Arial-BoldMT" w:cs="Times New Roman"/>
          <w:b/>
          <w:bCs/>
          <w:sz w:val="24"/>
          <w:szCs w:val="24"/>
        </w:rPr>
        <w:t>01/2005, 07/2006, 21/2007, 28/2008 e 37/2009</w:t>
      </w:r>
      <w:r w:rsidRPr="007823E7">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7823E7" w:rsidRDefault="006163E8">
      <w:pPr>
        <w:pStyle w:val="Standard"/>
        <w:spacing w:line="360" w:lineRule="auto"/>
        <w:jc w:val="both"/>
        <w:rPr>
          <w:rFonts w:eastAsia="ArialMT" w:cs="Times New Roman"/>
          <w:sz w:val="24"/>
          <w:szCs w:val="24"/>
        </w:rPr>
      </w:pPr>
    </w:p>
    <w:p w14:paraId="29E29BDB" w14:textId="77777777" w:rsidR="006163E8" w:rsidRPr="007823E7" w:rsidRDefault="006163E8">
      <w:pPr>
        <w:pStyle w:val="Standard"/>
        <w:tabs>
          <w:tab w:val="left" w:pos="11524"/>
        </w:tabs>
        <w:spacing w:line="360" w:lineRule="auto"/>
        <w:ind w:right="-19"/>
        <w:jc w:val="both"/>
        <w:rPr>
          <w:rFonts w:cs="Times New Roman"/>
          <w:sz w:val="24"/>
          <w:szCs w:val="24"/>
        </w:rPr>
      </w:pPr>
      <w:r w:rsidRPr="007823E7">
        <w:rPr>
          <w:rFonts w:eastAsia="Times New Roman" w:cs="Times New Roman"/>
          <w:sz w:val="24"/>
          <w:szCs w:val="24"/>
        </w:rPr>
        <w:t xml:space="preserve">            </w:t>
      </w:r>
      <w:r w:rsidRPr="007823E7">
        <w:rPr>
          <w:rFonts w:eastAsia="Arial" w:cs="Times New Roman"/>
          <w:sz w:val="24"/>
          <w:szCs w:val="24"/>
        </w:rPr>
        <w:t xml:space="preserve">(   )  os sócios desta empresa, bem como seus gerentes e diretores </w:t>
      </w:r>
      <w:r w:rsidRPr="007823E7">
        <w:rPr>
          <w:rFonts w:eastAsia="Arial" w:cs="Times New Roman"/>
          <w:b/>
          <w:bCs/>
          <w:sz w:val="24"/>
          <w:szCs w:val="24"/>
        </w:rPr>
        <w:t xml:space="preserve">não são </w:t>
      </w:r>
      <w:r w:rsidRPr="007823E7">
        <w:rPr>
          <w:rFonts w:eastAsia="Arial" w:cs="Times New Roman"/>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Pr="007823E7" w:rsidRDefault="006163E8">
      <w:pPr>
        <w:pStyle w:val="Standard"/>
        <w:spacing w:line="360" w:lineRule="auto"/>
        <w:ind w:right="-19"/>
        <w:jc w:val="both"/>
        <w:rPr>
          <w:rFonts w:eastAsia="ArialMT" w:cs="Times New Roman"/>
          <w:sz w:val="24"/>
          <w:szCs w:val="24"/>
        </w:rPr>
      </w:pPr>
    </w:p>
    <w:p w14:paraId="656A1641" w14:textId="77777777" w:rsidR="006163E8" w:rsidRPr="007823E7" w:rsidRDefault="006163E8">
      <w:pPr>
        <w:pStyle w:val="Standard"/>
        <w:spacing w:line="360" w:lineRule="auto"/>
        <w:jc w:val="both"/>
        <w:rPr>
          <w:rFonts w:cs="Times New Roman"/>
          <w:sz w:val="24"/>
          <w:szCs w:val="24"/>
        </w:rPr>
      </w:pPr>
      <w:r w:rsidRPr="007823E7">
        <w:rPr>
          <w:rFonts w:eastAsia="Times New Roman" w:cs="Times New Roman"/>
          <w:sz w:val="24"/>
          <w:szCs w:val="24"/>
        </w:rPr>
        <w:t xml:space="preserve">            </w:t>
      </w:r>
      <w:r w:rsidRPr="007823E7">
        <w:rPr>
          <w:rFonts w:eastAsia="Arial" w:cs="Times New Roman"/>
          <w:sz w:val="24"/>
          <w:szCs w:val="24"/>
        </w:rPr>
        <w:t>(   )  os sócios desta empresa, bem como seus gerentes e diretores</w:t>
      </w:r>
      <w:r w:rsidRPr="007823E7">
        <w:rPr>
          <w:rFonts w:eastAsia="Arial" w:cs="Times New Roman"/>
          <w:b/>
          <w:bCs/>
          <w:sz w:val="24"/>
          <w:szCs w:val="24"/>
        </w:rPr>
        <w:t xml:space="preserve"> são </w:t>
      </w:r>
      <w:r w:rsidRPr="007823E7">
        <w:rPr>
          <w:rFonts w:eastAsia="Arial" w:cs="Times New Roman"/>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lastRenderedPageBreak/>
        <w:tab/>
        <w:t>Nome do membro: _____________________________________</w:t>
      </w:r>
    </w:p>
    <w:p w14:paraId="5FEAAF2B"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ab/>
        <w:t>Cargo: _______________________________________________</w:t>
      </w:r>
    </w:p>
    <w:p w14:paraId="6E804622"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ab/>
        <w:t>Órgão de Lotação: ______________________________________</w:t>
      </w:r>
    </w:p>
    <w:p w14:paraId="10E8F3C3"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ab/>
        <w:t>Grau de Parentesco: ____________________________________</w:t>
      </w:r>
      <w:r w:rsidRPr="007823E7">
        <w:rPr>
          <w:rFonts w:eastAsia="Arial" w:cs="Times New Roman"/>
          <w:sz w:val="24"/>
          <w:szCs w:val="24"/>
        </w:rPr>
        <w:tab/>
      </w:r>
    </w:p>
    <w:p w14:paraId="3A35C4AC" w14:textId="77777777" w:rsidR="006163E8" w:rsidRPr="007823E7" w:rsidRDefault="006163E8">
      <w:pPr>
        <w:pStyle w:val="Standard"/>
        <w:spacing w:line="360" w:lineRule="auto"/>
        <w:jc w:val="both"/>
        <w:rPr>
          <w:rFonts w:cs="Times New Roman"/>
          <w:sz w:val="24"/>
          <w:szCs w:val="24"/>
        </w:rPr>
      </w:pPr>
      <w:r w:rsidRPr="007823E7">
        <w:rPr>
          <w:rFonts w:eastAsia="Arial" w:cs="Times New Roman"/>
          <w:sz w:val="24"/>
          <w:szCs w:val="24"/>
        </w:rPr>
        <w:t>Por ser verdade, firmo a presente, sob as penas da lei.</w:t>
      </w:r>
    </w:p>
    <w:p w14:paraId="6AA258D8" w14:textId="77777777" w:rsidR="006163E8" w:rsidRPr="007823E7" w:rsidRDefault="006163E8">
      <w:pPr>
        <w:pStyle w:val="Standard"/>
        <w:spacing w:line="360" w:lineRule="auto"/>
        <w:jc w:val="both"/>
        <w:rPr>
          <w:rFonts w:eastAsia="Arial" w:cs="Times New Roman"/>
          <w:sz w:val="24"/>
          <w:szCs w:val="24"/>
        </w:rPr>
      </w:pPr>
    </w:p>
    <w:p w14:paraId="78BDEB32" w14:textId="77777777" w:rsidR="006163E8" w:rsidRPr="007823E7" w:rsidRDefault="006163E8">
      <w:pPr>
        <w:pStyle w:val="Standard"/>
        <w:spacing w:line="360" w:lineRule="auto"/>
        <w:jc w:val="center"/>
        <w:rPr>
          <w:rFonts w:cs="Times New Roman"/>
          <w:sz w:val="24"/>
          <w:szCs w:val="24"/>
        </w:rPr>
      </w:pPr>
      <w:r w:rsidRPr="007823E7">
        <w:rPr>
          <w:rFonts w:cs="Times New Roman"/>
          <w:sz w:val="24"/>
          <w:szCs w:val="24"/>
        </w:rPr>
        <w:t>Brasília, _</w:t>
      </w:r>
      <w:r w:rsidR="00A523DC" w:rsidRPr="007823E7">
        <w:rPr>
          <w:rFonts w:cs="Times New Roman"/>
          <w:sz w:val="24"/>
          <w:szCs w:val="24"/>
        </w:rPr>
        <w:t>_____ de _______________ de 2020</w:t>
      </w:r>
      <w:r w:rsidRPr="007823E7">
        <w:rPr>
          <w:rFonts w:cs="Times New Roman"/>
          <w:sz w:val="24"/>
          <w:szCs w:val="24"/>
        </w:rPr>
        <w:t>.</w:t>
      </w:r>
    </w:p>
    <w:p w14:paraId="3DCBCD11" w14:textId="77777777" w:rsidR="006163E8" w:rsidRPr="007823E7" w:rsidRDefault="006163E8">
      <w:pPr>
        <w:pStyle w:val="Standard"/>
        <w:spacing w:line="360" w:lineRule="auto"/>
        <w:ind w:right="-19"/>
        <w:jc w:val="center"/>
        <w:rPr>
          <w:rFonts w:cs="Times New Roman"/>
          <w:sz w:val="24"/>
          <w:szCs w:val="24"/>
        </w:rPr>
      </w:pPr>
      <w:r w:rsidRPr="007823E7">
        <w:rPr>
          <w:rFonts w:eastAsia="Times New Roman" w:cs="Times New Roman"/>
          <w:sz w:val="24"/>
          <w:szCs w:val="24"/>
        </w:rPr>
        <w:t xml:space="preserve"> __________________________________________________</w:t>
      </w:r>
    </w:p>
    <w:p w14:paraId="24C0D20C" w14:textId="1AD310DA" w:rsidR="00212198" w:rsidRPr="007823E7" w:rsidRDefault="006163E8" w:rsidP="007823E7">
      <w:pPr>
        <w:pStyle w:val="Standard"/>
        <w:tabs>
          <w:tab w:val="left" w:pos="6492"/>
        </w:tabs>
        <w:spacing w:line="360" w:lineRule="auto"/>
        <w:ind w:left="723" w:hanging="360"/>
        <w:jc w:val="center"/>
        <w:rPr>
          <w:rFonts w:cs="Times New Roman"/>
          <w:sz w:val="24"/>
          <w:szCs w:val="24"/>
        </w:rPr>
      </w:pPr>
      <w:r w:rsidRPr="007823E7">
        <w:rPr>
          <w:rFonts w:eastAsia="Times New Roman" w:cs="Times New Roman"/>
          <w:sz w:val="24"/>
          <w:szCs w:val="24"/>
        </w:rPr>
        <w:t>(Assinatura Representante Legal da Empre</w:t>
      </w:r>
      <w:r w:rsidR="00D3734D" w:rsidRPr="007823E7">
        <w:rPr>
          <w:rFonts w:eastAsia="Times New Roman" w:cs="Times New Roman"/>
          <w:sz w:val="24"/>
          <w:szCs w:val="24"/>
        </w:rPr>
        <w:t>sa</w:t>
      </w:r>
    </w:p>
    <w:sectPr w:rsidR="00212198" w:rsidRPr="007823E7">
      <w:headerReference w:type="even" r:id="rId28"/>
      <w:headerReference w:type="default" r:id="rId29"/>
      <w:footerReference w:type="even" r:id="rId30"/>
      <w:footerReference w:type="default" r:id="rId31"/>
      <w:headerReference w:type="first" r:id="rId32"/>
      <w:footerReference w:type="first" r:id="rId33"/>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37A00" w14:textId="77777777" w:rsidR="0033441E" w:rsidRDefault="0033441E">
      <w:r>
        <w:separator/>
      </w:r>
    </w:p>
  </w:endnote>
  <w:endnote w:type="continuationSeparator" w:id="0">
    <w:p w14:paraId="07418263" w14:textId="77777777" w:rsidR="0033441E" w:rsidRDefault="0033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roman"/>
    <w:pitch w:val="variable"/>
  </w:font>
  <w:font w:name="Georgia">
    <w:panose1 w:val="02040502050405020303"/>
    <w:charset w:val="00"/>
    <w:family w:val="roman"/>
    <w:pitch w:val="variable"/>
    <w:sig w:usb0="00000287" w:usb1="00000000" w:usb2="00000000" w:usb3="00000000" w:csb0="0000009F" w:csb1="00000000"/>
  </w:font>
  <w:font w:name="CourierNewPSMT">
    <w:panose1 w:val="00000000000000000000"/>
    <w:charset w:val="00"/>
    <w:family w:val="roman"/>
    <w:notTrueType/>
    <w:pitch w:val="default"/>
  </w:font>
  <w:font w:name="TimesNewRomanPSMT">
    <w:panose1 w:val="00000000000000000000"/>
    <w:charset w:val="00"/>
    <w:family w:val="roman"/>
    <w:notTrueType/>
    <w:pitch w:val="default"/>
  </w:font>
  <w:font w:name="Arial-BoldMT">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2936F2" w:rsidRDefault="002936F2">
    <w:pPr>
      <w:pStyle w:val="Rodap"/>
      <w:jc w:val="both"/>
    </w:pPr>
  </w:p>
  <w:p w14:paraId="0036EAE5" w14:textId="1B1C533A" w:rsidR="002936F2" w:rsidRDefault="002936F2">
    <w:pPr>
      <w:pStyle w:val="Rodap"/>
      <w:jc w:val="both"/>
    </w:pPr>
    <w:r>
      <w:rPr>
        <w:rFonts w:ascii="Trebuchet MS" w:hAnsi="Trebuchet MS" w:cs="Tahoma"/>
        <w:sz w:val="16"/>
        <w:szCs w:val="16"/>
      </w:rPr>
      <w:t xml:space="preserve">SEI </w:t>
    </w:r>
    <w:r w:rsidRPr="00C028E5">
      <w:rPr>
        <w:rFonts w:ascii="Trebuchet MS" w:hAnsi="Trebuchet MS" w:cs="Tahoma"/>
        <w:sz w:val="16"/>
        <w:szCs w:val="16"/>
      </w:rPr>
      <w:t>19.00.6160.000</w:t>
    </w:r>
    <w:r>
      <w:rPr>
        <w:rFonts w:ascii="Trebuchet MS" w:hAnsi="Trebuchet MS" w:cs="Tahoma"/>
        <w:sz w:val="16"/>
        <w:szCs w:val="16"/>
      </w:rPr>
      <w:t>6792</w:t>
    </w:r>
    <w:r w:rsidRPr="00C028E5">
      <w:rPr>
        <w:rFonts w:ascii="Trebuchet MS" w:hAnsi="Trebuchet MS" w:cs="Tahoma"/>
        <w:sz w:val="16"/>
        <w:szCs w:val="16"/>
      </w:rPr>
      <w:t>/2020-</w:t>
    </w:r>
    <w:r>
      <w:rPr>
        <w:rFonts w:ascii="Trebuchet MS" w:hAnsi="Trebuchet MS" w:cs="Tahoma"/>
        <w:sz w:val="16"/>
        <w:szCs w:val="16"/>
      </w:rPr>
      <w:t>07</w:t>
    </w:r>
    <w:r>
      <w:rPr>
        <w:rFonts w:ascii="Trebuchet MS" w:hAnsi="Trebuchet MS" w:cs="Tahoma"/>
        <w:sz w:val="16"/>
        <w:szCs w:val="16"/>
      </w:rPr>
      <w:tab/>
      <w:t>Pregão Eletrônico CNMP nº 28/2020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2936F2" w:rsidRDefault="002936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2936F2" w:rsidRDefault="002936F2">
    <w:pPr>
      <w:pStyle w:val="Rodap"/>
      <w:jc w:val="both"/>
    </w:pPr>
  </w:p>
  <w:p w14:paraId="448CBBD8" w14:textId="67D6EF78" w:rsidR="002936F2" w:rsidRDefault="002936F2">
    <w:pPr>
      <w:pStyle w:val="Rodap"/>
      <w:jc w:val="both"/>
    </w:pPr>
    <w:r>
      <w:rPr>
        <w:rFonts w:ascii="Trebuchet MS" w:hAnsi="Trebuchet MS" w:cs="Tahoma"/>
        <w:sz w:val="16"/>
        <w:szCs w:val="16"/>
      </w:rPr>
      <w:t xml:space="preserve">SEI </w:t>
    </w:r>
    <w:r w:rsidRPr="00C028E5">
      <w:rPr>
        <w:rFonts w:ascii="Trebuchet MS" w:hAnsi="Trebuchet MS"/>
        <w:sz w:val="16"/>
        <w:szCs w:val="16"/>
      </w:rPr>
      <w:t>19.00.6160.000</w:t>
    </w:r>
    <w:r w:rsidR="004149B0">
      <w:rPr>
        <w:rFonts w:ascii="Trebuchet MS" w:hAnsi="Trebuchet MS"/>
        <w:sz w:val="16"/>
        <w:szCs w:val="16"/>
      </w:rPr>
      <w:t>6792</w:t>
    </w:r>
    <w:r w:rsidRPr="00C028E5">
      <w:rPr>
        <w:rFonts w:ascii="Trebuchet MS" w:hAnsi="Trebuchet MS"/>
        <w:sz w:val="16"/>
        <w:szCs w:val="16"/>
      </w:rPr>
      <w:t>/2020-0</w:t>
    </w:r>
    <w:r w:rsidR="004149B0">
      <w:rPr>
        <w:rFonts w:ascii="Trebuchet MS" w:hAnsi="Trebuchet MS"/>
        <w:sz w:val="16"/>
        <w:szCs w:val="16"/>
      </w:rPr>
      <w:t>7</w:t>
    </w:r>
    <w:r>
      <w:rPr>
        <w:rFonts w:ascii="Trebuchet MS" w:hAnsi="Trebuchet MS" w:cs="Tahoma"/>
        <w:sz w:val="16"/>
        <w:szCs w:val="16"/>
      </w:rPr>
      <w:tab/>
      <w:t>Pregão Eletrônico CNMP nº 2</w:t>
    </w:r>
    <w:r w:rsidR="004149B0">
      <w:rPr>
        <w:rFonts w:ascii="Trebuchet MS" w:hAnsi="Trebuchet MS" w:cs="Tahoma"/>
        <w:sz w:val="16"/>
        <w:szCs w:val="16"/>
      </w:rPr>
      <w:t>8</w:t>
    </w:r>
    <w:r>
      <w:rPr>
        <w:rFonts w:ascii="Trebuchet MS" w:hAnsi="Trebuchet MS" w:cs="Tahoma"/>
        <w:sz w:val="16"/>
        <w:szCs w:val="16"/>
      </w:rPr>
      <w:t>/2020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7B37605A" w14:textId="77777777" w:rsidR="002936F2" w:rsidRDefault="002936F2">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2936F2" w:rsidRDefault="00293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9E95" w14:textId="77777777" w:rsidR="0033441E" w:rsidRDefault="0033441E">
      <w:r>
        <w:separator/>
      </w:r>
    </w:p>
  </w:footnote>
  <w:footnote w:type="continuationSeparator" w:id="0">
    <w:p w14:paraId="4D8B43CD" w14:textId="77777777" w:rsidR="0033441E" w:rsidRDefault="0033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2936F2" w:rsidRDefault="002936F2">
    <w:pPr>
      <w:pStyle w:val="Standard"/>
    </w:pPr>
  </w:p>
  <w:p w14:paraId="53387908" w14:textId="77777777" w:rsidR="002936F2" w:rsidRDefault="002936F2">
    <w:pPr>
      <w:pStyle w:val="Standard"/>
      <w:rPr>
        <w:lang w:eastAsia="ja-JP"/>
      </w:rPr>
    </w:pPr>
    <w:r>
      <w:rPr>
        <w:noProof/>
      </w:rPr>
      <w:drawing>
        <wp:anchor distT="0" distB="0" distL="114935" distR="114935" simplePos="0" relativeHeight="251656192"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2936F2" w:rsidRDefault="002936F2">
    <w:pPr>
      <w:pStyle w:val="Standard"/>
    </w:pPr>
  </w:p>
  <w:p w14:paraId="37EFA3E3" w14:textId="77777777" w:rsidR="002936F2" w:rsidRDefault="002936F2">
    <w:pPr>
      <w:pStyle w:val="Standard"/>
    </w:pPr>
  </w:p>
  <w:p w14:paraId="41C6AC2A" w14:textId="77777777" w:rsidR="002936F2" w:rsidRDefault="002936F2">
    <w:pPr>
      <w:pStyle w:val="Standard"/>
    </w:pPr>
  </w:p>
  <w:p w14:paraId="2DC44586" w14:textId="77777777" w:rsidR="002936F2" w:rsidRDefault="002936F2">
    <w:pPr>
      <w:pStyle w:val="Standard"/>
    </w:pPr>
  </w:p>
  <w:p w14:paraId="4FFCBC07" w14:textId="77777777" w:rsidR="002936F2" w:rsidRDefault="002936F2">
    <w:pPr>
      <w:pStyle w:val="Standard"/>
    </w:pPr>
  </w:p>
  <w:p w14:paraId="31F211AE" w14:textId="77777777" w:rsidR="002936F2" w:rsidRDefault="002936F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2936F2" w:rsidRDefault="002936F2">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2936F2" w:rsidRDefault="00293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2936F2" w:rsidRDefault="002936F2">
    <w:pPr>
      <w:pStyle w:val="Standard"/>
    </w:pPr>
  </w:p>
  <w:p w14:paraId="1A499DFC" w14:textId="77777777" w:rsidR="002936F2" w:rsidRDefault="002936F2">
    <w:pPr>
      <w:pStyle w:val="Standard"/>
    </w:pPr>
  </w:p>
  <w:p w14:paraId="5E7E3C41" w14:textId="77777777" w:rsidR="002936F2" w:rsidRDefault="002936F2">
    <w:pPr>
      <w:pStyle w:val="Standard"/>
    </w:pPr>
  </w:p>
  <w:p w14:paraId="03F828E4" w14:textId="77777777" w:rsidR="002936F2" w:rsidRDefault="002936F2">
    <w:pPr>
      <w:pStyle w:val="Standard"/>
    </w:pPr>
  </w:p>
  <w:p w14:paraId="2AC57CB0" w14:textId="77777777" w:rsidR="002936F2" w:rsidRDefault="002936F2">
    <w:pPr>
      <w:pStyle w:val="Standard"/>
    </w:pPr>
  </w:p>
  <w:p w14:paraId="6665AF0E" w14:textId="77777777" w:rsidR="002936F2" w:rsidRDefault="002936F2">
    <w:pPr>
      <w:pStyle w:val="Standard"/>
      <w:rPr>
        <w:lang w:eastAsia="ja-JP"/>
      </w:rPr>
    </w:pPr>
    <w:r>
      <w:rPr>
        <w:noProof/>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2936F2" w:rsidRDefault="002936F2">
    <w:pPr>
      <w:pStyle w:val="Standard"/>
    </w:pPr>
  </w:p>
  <w:p w14:paraId="77E36463" w14:textId="77777777" w:rsidR="002936F2" w:rsidRDefault="002936F2">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2936F2" w:rsidRDefault="002936F2">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2936F2" w:rsidRDefault="002936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1263C2"/>
    <w:multiLevelType w:val="multilevel"/>
    <w:tmpl w:val="A2DEA6C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00917569"/>
    <w:multiLevelType w:val="multilevel"/>
    <w:tmpl w:val="22E063CA"/>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00B0111B"/>
    <w:multiLevelType w:val="multilevel"/>
    <w:tmpl w:val="C72801AC"/>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0E57271"/>
    <w:multiLevelType w:val="multilevel"/>
    <w:tmpl w:val="714CCD02"/>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021C2567"/>
    <w:multiLevelType w:val="multilevel"/>
    <w:tmpl w:val="270086D4"/>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02BC0BED"/>
    <w:multiLevelType w:val="multilevel"/>
    <w:tmpl w:val="4C2A6AE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036736AE"/>
    <w:multiLevelType w:val="multilevel"/>
    <w:tmpl w:val="F266FDB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03DB19DA"/>
    <w:multiLevelType w:val="multilevel"/>
    <w:tmpl w:val="117E57EE"/>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04C64C4E"/>
    <w:multiLevelType w:val="multilevel"/>
    <w:tmpl w:val="39F001F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053B4E7E"/>
    <w:multiLevelType w:val="multilevel"/>
    <w:tmpl w:val="F880F124"/>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05801D9A"/>
    <w:multiLevelType w:val="multilevel"/>
    <w:tmpl w:val="90D6D11E"/>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1" w15:restartNumberingAfterBreak="0">
    <w:nsid w:val="05D2757C"/>
    <w:multiLevelType w:val="multilevel"/>
    <w:tmpl w:val="F30CC31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2" w15:restartNumberingAfterBreak="0">
    <w:nsid w:val="07F44EEB"/>
    <w:multiLevelType w:val="multilevel"/>
    <w:tmpl w:val="AAC84E18"/>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09D01042"/>
    <w:multiLevelType w:val="multilevel"/>
    <w:tmpl w:val="CA305298"/>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0AB44658"/>
    <w:multiLevelType w:val="multilevel"/>
    <w:tmpl w:val="CCE289C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0CB36D6A"/>
    <w:multiLevelType w:val="multilevel"/>
    <w:tmpl w:val="ABD48FC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0CD74B02"/>
    <w:multiLevelType w:val="multilevel"/>
    <w:tmpl w:val="A18AB7AE"/>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7" w15:restartNumberingAfterBreak="0">
    <w:nsid w:val="0D1758BE"/>
    <w:multiLevelType w:val="multilevel"/>
    <w:tmpl w:val="95729A54"/>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0D482AF7"/>
    <w:multiLevelType w:val="multilevel"/>
    <w:tmpl w:val="03A06F94"/>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0E4F297D"/>
    <w:multiLevelType w:val="multilevel"/>
    <w:tmpl w:val="CA26A580"/>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0" w15:restartNumberingAfterBreak="0">
    <w:nsid w:val="112E487A"/>
    <w:multiLevelType w:val="multilevel"/>
    <w:tmpl w:val="7C2E583A"/>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12AF09C8"/>
    <w:multiLevelType w:val="multilevel"/>
    <w:tmpl w:val="F3CEF160"/>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140B22EE"/>
    <w:multiLevelType w:val="multilevel"/>
    <w:tmpl w:val="77A8C28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43" w15:restartNumberingAfterBreak="0">
    <w:nsid w:val="143A2C87"/>
    <w:multiLevelType w:val="multilevel"/>
    <w:tmpl w:val="E924A99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7FA0E71"/>
    <w:multiLevelType w:val="multilevel"/>
    <w:tmpl w:val="8800C7D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18FE0843"/>
    <w:multiLevelType w:val="multilevel"/>
    <w:tmpl w:val="28F00E1A"/>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19133225"/>
    <w:multiLevelType w:val="multilevel"/>
    <w:tmpl w:val="C4A2329E"/>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19883D15"/>
    <w:multiLevelType w:val="multilevel"/>
    <w:tmpl w:val="0CB6F770"/>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9BC67C3"/>
    <w:multiLevelType w:val="multilevel"/>
    <w:tmpl w:val="C6A89D16"/>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1A6F54A5"/>
    <w:multiLevelType w:val="multilevel"/>
    <w:tmpl w:val="1C10E514"/>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1B7624FB"/>
    <w:multiLevelType w:val="multilevel"/>
    <w:tmpl w:val="B07C0D8A"/>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C120E8D"/>
    <w:multiLevelType w:val="multilevel"/>
    <w:tmpl w:val="E79494FC"/>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2" w15:restartNumberingAfterBreak="0">
    <w:nsid w:val="1C5102C0"/>
    <w:multiLevelType w:val="multilevel"/>
    <w:tmpl w:val="4386C56E"/>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3" w15:restartNumberingAfterBreak="0">
    <w:nsid w:val="1D0C141D"/>
    <w:multiLevelType w:val="multilevel"/>
    <w:tmpl w:val="96E0B85A"/>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1D1723E0"/>
    <w:multiLevelType w:val="multilevel"/>
    <w:tmpl w:val="E8E6718E"/>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1D5D2929"/>
    <w:multiLevelType w:val="multilevel"/>
    <w:tmpl w:val="6D76DC42"/>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1E653BFB"/>
    <w:multiLevelType w:val="multilevel"/>
    <w:tmpl w:val="B7804EC6"/>
    <w:styleLink w:val="WWOutlineListStyle1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1F3163D0"/>
    <w:multiLevelType w:val="multilevel"/>
    <w:tmpl w:val="D0E44738"/>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1F4730D2"/>
    <w:multiLevelType w:val="multilevel"/>
    <w:tmpl w:val="5186D35C"/>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9" w15:restartNumberingAfterBreak="0">
    <w:nsid w:val="243B317A"/>
    <w:multiLevelType w:val="multilevel"/>
    <w:tmpl w:val="985EC22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2547524D"/>
    <w:multiLevelType w:val="multilevel"/>
    <w:tmpl w:val="409AE194"/>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265C54F5"/>
    <w:multiLevelType w:val="multilevel"/>
    <w:tmpl w:val="23586766"/>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28C67686"/>
    <w:multiLevelType w:val="multilevel"/>
    <w:tmpl w:val="90EEA14E"/>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8DF2BF8"/>
    <w:multiLevelType w:val="multilevel"/>
    <w:tmpl w:val="0D76CAF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9DF150A"/>
    <w:multiLevelType w:val="multilevel"/>
    <w:tmpl w:val="976457FA"/>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5" w15:restartNumberingAfterBreak="0">
    <w:nsid w:val="2AA41209"/>
    <w:multiLevelType w:val="multilevel"/>
    <w:tmpl w:val="3D3C7F40"/>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2CB970B1"/>
    <w:multiLevelType w:val="multilevel"/>
    <w:tmpl w:val="1870FBD8"/>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2DC5099C"/>
    <w:multiLevelType w:val="multilevel"/>
    <w:tmpl w:val="A524D5D2"/>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2E6A5593"/>
    <w:multiLevelType w:val="multilevel"/>
    <w:tmpl w:val="573AAF5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2F0B7D38"/>
    <w:multiLevelType w:val="multilevel"/>
    <w:tmpl w:val="20C0EE32"/>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311C31BA"/>
    <w:multiLevelType w:val="multilevel"/>
    <w:tmpl w:val="C7CA1544"/>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31C03CF5"/>
    <w:multiLevelType w:val="multilevel"/>
    <w:tmpl w:val="7D70A3BA"/>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33527E63"/>
    <w:multiLevelType w:val="multilevel"/>
    <w:tmpl w:val="C52265E8"/>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95662CE"/>
    <w:multiLevelType w:val="multilevel"/>
    <w:tmpl w:val="96444C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98275D9"/>
    <w:multiLevelType w:val="multilevel"/>
    <w:tmpl w:val="AEC4191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B852CC7"/>
    <w:multiLevelType w:val="multilevel"/>
    <w:tmpl w:val="22383912"/>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B9B5B3A"/>
    <w:multiLevelType w:val="multilevel"/>
    <w:tmpl w:val="165068C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3CC47125"/>
    <w:multiLevelType w:val="multilevel"/>
    <w:tmpl w:val="DEBC678E"/>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79" w15:restartNumberingAfterBreak="0">
    <w:nsid w:val="3D6478A4"/>
    <w:multiLevelType w:val="multilevel"/>
    <w:tmpl w:val="F904A886"/>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E4E6EEA"/>
    <w:multiLevelType w:val="multilevel"/>
    <w:tmpl w:val="8AA42382"/>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FC7065C"/>
    <w:multiLevelType w:val="multilevel"/>
    <w:tmpl w:val="2A267B08"/>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40111DA0"/>
    <w:multiLevelType w:val="multilevel"/>
    <w:tmpl w:val="623C14DA"/>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2AF6E93"/>
    <w:multiLevelType w:val="multilevel"/>
    <w:tmpl w:val="A45CDE50"/>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43D62E3B"/>
    <w:multiLevelType w:val="multilevel"/>
    <w:tmpl w:val="A3F43038"/>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85" w15:restartNumberingAfterBreak="0">
    <w:nsid w:val="43EE43CD"/>
    <w:multiLevelType w:val="multilevel"/>
    <w:tmpl w:val="8A40275C"/>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6" w15:restartNumberingAfterBreak="0">
    <w:nsid w:val="45255BC8"/>
    <w:multiLevelType w:val="multilevel"/>
    <w:tmpl w:val="C0A2B744"/>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478202A5"/>
    <w:multiLevelType w:val="multilevel"/>
    <w:tmpl w:val="3A10D68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478C0BE1"/>
    <w:multiLevelType w:val="multilevel"/>
    <w:tmpl w:val="AADE7650"/>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47AE30B8"/>
    <w:multiLevelType w:val="multilevel"/>
    <w:tmpl w:val="90FEFF22"/>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A031DAC"/>
    <w:multiLevelType w:val="multilevel"/>
    <w:tmpl w:val="F8AEACE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C400AA4"/>
    <w:multiLevelType w:val="multilevel"/>
    <w:tmpl w:val="F080FE82"/>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2" w15:restartNumberingAfterBreak="0">
    <w:nsid w:val="4C86029A"/>
    <w:multiLevelType w:val="multilevel"/>
    <w:tmpl w:val="0C3CA63C"/>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D5629F9"/>
    <w:multiLevelType w:val="multilevel"/>
    <w:tmpl w:val="C4B4E97C"/>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94" w15:restartNumberingAfterBreak="0">
    <w:nsid w:val="4DB3240C"/>
    <w:multiLevelType w:val="multilevel"/>
    <w:tmpl w:val="C1EE6486"/>
    <w:lvl w:ilvl="0">
      <w:start w:val="4"/>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5" w15:restartNumberingAfterBreak="0">
    <w:nsid w:val="4F40220B"/>
    <w:multiLevelType w:val="multilevel"/>
    <w:tmpl w:val="74FEC804"/>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4F4B31EA"/>
    <w:multiLevelType w:val="multilevel"/>
    <w:tmpl w:val="8C227926"/>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ar-SA" w:bidi="ar-SA"/>
      </w:rPr>
    </w:lvl>
    <w:lvl w:ilvl="3">
      <w:start w:val="1"/>
      <w:numFmt w:val="decimal"/>
      <w:lvlText w:val=" %1.%2.%3.%4 "/>
      <w:lvlJc w:val="left"/>
      <w:pPr>
        <w:ind w:left="1800" w:hanging="360"/>
      </w:pPr>
      <w:rPr>
        <w:rFonts w:ascii="Times New Roman" w:hAnsi="Times New Roman" w:cs="Times New Roman" w:hint="default"/>
        <w:b w:val="0"/>
        <w:bCs/>
        <w:i w:val="0"/>
        <w:iCs w:val="0"/>
        <w:color w:val="auto"/>
        <w:spacing w:val="30"/>
        <w:sz w:val="24"/>
        <w:szCs w:val="24"/>
        <w:lang w:val="pt-BR" w:eastAsia="ar-SA"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ar-SA"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abstractNum w:abstractNumId="97" w15:restartNumberingAfterBreak="0">
    <w:nsid w:val="4FF54347"/>
    <w:multiLevelType w:val="multilevel"/>
    <w:tmpl w:val="621C4FB0"/>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8" w15:restartNumberingAfterBreak="0">
    <w:nsid w:val="5007637A"/>
    <w:multiLevelType w:val="multilevel"/>
    <w:tmpl w:val="30BADB62"/>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1515AC8"/>
    <w:multiLevelType w:val="multilevel"/>
    <w:tmpl w:val="0C14A7A0"/>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15B4B69"/>
    <w:multiLevelType w:val="multilevel"/>
    <w:tmpl w:val="645A6E42"/>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51641E57"/>
    <w:multiLevelType w:val="multilevel"/>
    <w:tmpl w:val="5400FC4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30B1D0F"/>
    <w:multiLevelType w:val="multilevel"/>
    <w:tmpl w:val="139A76A4"/>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54C557C9"/>
    <w:multiLevelType w:val="multilevel"/>
    <w:tmpl w:val="E39C9E2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4" w15:restartNumberingAfterBreak="0">
    <w:nsid w:val="578F4C93"/>
    <w:multiLevelType w:val="multilevel"/>
    <w:tmpl w:val="D690F650"/>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581B59FC"/>
    <w:multiLevelType w:val="multilevel"/>
    <w:tmpl w:val="AAEA5004"/>
    <w:styleLink w:val="WWOutlineListStyle1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5AF10A81"/>
    <w:multiLevelType w:val="multilevel"/>
    <w:tmpl w:val="42785952"/>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CE91786"/>
    <w:multiLevelType w:val="multilevel"/>
    <w:tmpl w:val="37E22634"/>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5CF45187"/>
    <w:multiLevelType w:val="multilevel"/>
    <w:tmpl w:val="ECB6BC26"/>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9" w15:restartNumberingAfterBreak="0">
    <w:nsid w:val="606A121C"/>
    <w:multiLevelType w:val="multilevel"/>
    <w:tmpl w:val="FDE4C1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0E75593"/>
    <w:multiLevelType w:val="multilevel"/>
    <w:tmpl w:val="6D7ED64A"/>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1640FCF"/>
    <w:multiLevelType w:val="multilevel"/>
    <w:tmpl w:val="7A3CD4A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2" w15:restartNumberingAfterBreak="0">
    <w:nsid w:val="616C410E"/>
    <w:multiLevelType w:val="multilevel"/>
    <w:tmpl w:val="F5A6805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1C21BE6"/>
    <w:multiLevelType w:val="multilevel"/>
    <w:tmpl w:val="1504909A"/>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2FA550C"/>
    <w:multiLevelType w:val="multilevel"/>
    <w:tmpl w:val="FD60F18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64584E77"/>
    <w:multiLevelType w:val="multilevel"/>
    <w:tmpl w:val="D1E009FA"/>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65442495"/>
    <w:multiLevelType w:val="multilevel"/>
    <w:tmpl w:val="34504D50"/>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62325C5"/>
    <w:multiLevelType w:val="multilevel"/>
    <w:tmpl w:val="7D6C19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66E22901"/>
    <w:multiLevelType w:val="multilevel"/>
    <w:tmpl w:val="6CF09C4E"/>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67AC0F1A"/>
    <w:multiLevelType w:val="multilevel"/>
    <w:tmpl w:val="3604A8EC"/>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8961E8C"/>
    <w:multiLevelType w:val="multilevel"/>
    <w:tmpl w:val="132CFEB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A2973CD"/>
    <w:multiLevelType w:val="multilevel"/>
    <w:tmpl w:val="83D4DBF0"/>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A55016B"/>
    <w:multiLevelType w:val="multilevel"/>
    <w:tmpl w:val="09CE915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6AF178F8"/>
    <w:multiLevelType w:val="multilevel"/>
    <w:tmpl w:val="1BA029F4"/>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B3759DE"/>
    <w:multiLevelType w:val="multilevel"/>
    <w:tmpl w:val="AC2A56BC"/>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6C8A294E"/>
    <w:multiLevelType w:val="multilevel"/>
    <w:tmpl w:val="9B6E4550"/>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6CD31E7F"/>
    <w:multiLevelType w:val="multilevel"/>
    <w:tmpl w:val="5A02991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6DF400E2"/>
    <w:multiLevelType w:val="multilevel"/>
    <w:tmpl w:val="334AFD5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DF77C0D"/>
    <w:multiLevelType w:val="multilevel"/>
    <w:tmpl w:val="80B641CE"/>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6E6272AB"/>
    <w:multiLevelType w:val="multilevel"/>
    <w:tmpl w:val="B6D224E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6EAE6A2F"/>
    <w:multiLevelType w:val="multilevel"/>
    <w:tmpl w:val="904C51C0"/>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6F821C34"/>
    <w:multiLevelType w:val="multilevel"/>
    <w:tmpl w:val="41CA498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2" w15:restartNumberingAfterBreak="0">
    <w:nsid w:val="6FA13C6C"/>
    <w:multiLevelType w:val="multilevel"/>
    <w:tmpl w:val="622A843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712E4FC2"/>
    <w:multiLevelType w:val="multilevel"/>
    <w:tmpl w:val="18DC13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7135501E"/>
    <w:multiLevelType w:val="multilevel"/>
    <w:tmpl w:val="CF3CD40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72126AD9"/>
    <w:multiLevelType w:val="multilevel"/>
    <w:tmpl w:val="C67AC59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36" w15:restartNumberingAfterBreak="0">
    <w:nsid w:val="732F2354"/>
    <w:multiLevelType w:val="multilevel"/>
    <w:tmpl w:val="1B32BF9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7" w15:restartNumberingAfterBreak="0">
    <w:nsid w:val="73664F0E"/>
    <w:multiLevelType w:val="multilevel"/>
    <w:tmpl w:val="3094FF5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6E20090"/>
    <w:multiLevelType w:val="multilevel"/>
    <w:tmpl w:val="A6D6E968"/>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7FA15A7"/>
    <w:multiLevelType w:val="multilevel"/>
    <w:tmpl w:val="DF185FDC"/>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82C7E30"/>
    <w:multiLevelType w:val="multilevel"/>
    <w:tmpl w:val="A47C95A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AA44191"/>
    <w:multiLevelType w:val="multilevel"/>
    <w:tmpl w:val="1996CEC2"/>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7B512578"/>
    <w:multiLevelType w:val="multilevel"/>
    <w:tmpl w:val="286C0A8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3" w15:restartNumberingAfterBreak="0">
    <w:nsid w:val="7D101EF5"/>
    <w:multiLevelType w:val="multilevel"/>
    <w:tmpl w:val="8A2C1A2A"/>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4" w15:restartNumberingAfterBreak="0">
    <w:nsid w:val="7D492CD7"/>
    <w:multiLevelType w:val="multilevel"/>
    <w:tmpl w:val="C3704450"/>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45" w15:restartNumberingAfterBreak="0">
    <w:nsid w:val="7EBC40A5"/>
    <w:multiLevelType w:val="multilevel"/>
    <w:tmpl w:val="83F00CBC"/>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6" w15:restartNumberingAfterBreak="0">
    <w:nsid w:val="7F302993"/>
    <w:multiLevelType w:val="multilevel"/>
    <w:tmpl w:val="52E453DA"/>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num w:numId="1">
    <w:abstractNumId w:val="0"/>
  </w:num>
  <w:num w:numId="2">
    <w:abstractNumId w:val="12"/>
  </w:num>
  <w:num w:numId="3">
    <w:abstractNumId w:val="13"/>
  </w:num>
  <w:num w:numId="4">
    <w:abstractNumId w:val="14"/>
  </w:num>
  <w:num w:numId="5">
    <w:abstractNumId w:val="15"/>
  </w:num>
  <w:num w:numId="6">
    <w:abstractNumId w:val="72"/>
  </w:num>
  <w:num w:numId="7">
    <w:abstractNumId w:val="105"/>
  </w:num>
  <w:num w:numId="8">
    <w:abstractNumId w:val="56"/>
  </w:num>
  <w:num w:numId="9">
    <w:abstractNumId w:val="107"/>
  </w:num>
  <w:num w:numId="10">
    <w:abstractNumId w:val="38"/>
  </w:num>
  <w:num w:numId="11">
    <w:abstractNumId w:val="141"/>
  </w:num>
  <w:num w:numId="12">
    <w:abstractNumId w:val="83"/>
  </w:num>
  <w:num w:numId="13">
    <w:abstractNumId w:val="47"/>
  </w:num>
  <w:num w:numId="14">
    <w:abstractNumId w:val="26"/>
  </w:num>
  <w:num w:numId="15">
    <w:abstractNumId w:val="88"/>
  </w:num>
  <w:num w:numId="16">
    <w:abstractNumId w:val="62"/>
  </w:num>
  <w:num w:numId="17">
    <w:abstractNumId w:val="118"/>
  </w:num>
  <w:num w:numId="18">
    <w:abstractNumId w:val="25"/>
  </w:num>
  <w:num w:numId="19">
    <w:abstractNumId w:val="124"/>
  </w:num>
  <w:num w:numId="20">
    <w:abstractNumId w:val="126"/>
  </w:num>
  <w:num w:numId="21">
    <w:abstractNumId w:val="82"/>
  </w:num>
  <w:num w:numId="22">
    <w:abstractNumId w:val="45"/>
  </w:num>
  <w:num w:numId="23">
    <w:abstractNumId w:val="53"/>
  </w:num>
  <w:num w:numId="24">
    <w:abstractNumId w:val="125"/>
  </w:num>
  <w:num w:numId="25">
    <w:abstractNumId w:val="67"/>
  </w:num>
  <w:num w:numId="26">
    <w:abstractNumId w:val="78"/>
  </w:num>
  <w:num w:numId="27">
    <w:abstractNumId w:val="41"/>
  </w:num>
  <w:num w:numId="28">
    <w:abstractNumId w:val="91"/>
  </w:num>
  <w:num w:numId="29">
    <w:abstractNumId w:val="60"/>
  </w:num>
  <w:num w:numId="30">
    <w:abstractNumId w:val="93"/>
  </w:num>
  <w:num w:numId="31">
    <w:abstractNumId w:val="20"/>
  </w:num>
  <w:num w:numId="32">
    <w:abstractNumId w:val="128"/>
  </w:num>
  <w:num w:numId="33">
    <w:abstractNumId w:val="28"/>
  </w:num>
  <w:num w:numId="34">
    <w:abstractNumId w:val="109"/>
  </w:num>
  <w:num w:numId="35">
    <w:abstractNumId w:val="61"/>
  </w:num>
  <w:num w:numId="36">
    <w:abstractNumId w:val="55"/>
  </w:num>
  <w:num w:numId="37">
    <w:abstractNumId w:val="87"/>
  </w:num>
  <w:num w:numId="38">
    <w:abstractNumId w:val="113"/>
  </w:num>
  <w:num w:numId="39">
    <w:abstractNumId w:val="139"/>
  </w:num>
  <w:num w:numId="40">
    <w:abstractNumId w:val="119"/>
  </w:num>
  <w:num w:numId="41">
    <w:abstractNumId w:val="34"/>
  </w:num>
  <w:num w:numId="42">
    <w:abstractNumId w:val="31"/>
  </w:num>
  <w:num w:numId="43">
    <w:abstractNumId w:val="122"/>
  </w:num>
  <w:num w:numId="44">
    <w:abstractNumId w:val="117"/>
  </w:num>
  <w:num w:numId="45">
    <w:abstractNumId w:val="29"/>
  </w:num>
  <w:num w:numId="46">
    <w:abstractNumId w:val="97"/>
  </w:num>
  <w:num w:numId="47">
    <w:abstractNumId w:val="102"/>
  </w:num>
  <w:num w:numId="48">
    <w:abstractNumId w:val="135"/>
  </w:num>
  <w:num w:numId="49">
    <w:abstractNumId w:val="36"/>
  </w:num>
  <w:num w:numId="50">
    <w:abstractNumId w:val="58"/>
  </w:num>
  <w:num w:numId="51">
    <w:abstractNumId w:val="136"/>
  </w:num>
  <w:num w:numId="52">
    <w:abstractNumId w:val="81"/>
  </w:num>
  <w:num w:numId="53">
    <w:abstractNumId w:val="73"/>
  </w:num>
  <w:num w:numId="54">
    <w:abstractNumId w:val="133"/>
  </w:num>
  <w:num w:numId="55">
    <w:abstractNumId w:val="123"/>
  </w:num>
  <w:num w:numId="56">
    <w:abstractNumId w:val="142"/>
  </w:num>
  <w:num w:numId="57">
    <w:abstractNumId w:val="64"/>
  </w:num>
  <w:num w:numId="58">
    <w:abstractNumId w:val="84"/>
  </w:num>
  <w:num w:numId="59">
    <w:abstractNumId w:val="37"/>
  </w:num>
  <w:num w:numId="60">
    <w:abstractNumId w:val="145"/>
  </w:num>
  <w:num w:numId="61">
    <w:abstractNumId w:val="22"/>
  </w:num>
  <w:num w:numId="62">
    <w:abstractNumId w:val="92"/>
  </w:num>
  <w:num w:numId="63">
    <w:abstractNumId w:val="137"/>
  </w:num>
  <w:num w:numId="64">
    <w:abstractNumId w:val="77"/>
  </w:num>
  <w:num w:numId="65">
    <w:abstractNumId w:val="76"/>
  </w:num>
  <w:num w:numId="66">
    <w:abstractNumId w:val="127"/>
  </w:num>
  <w:num w:numId="67">
    <w:abstractNumId w:val="71"/>
  </w:num>
  <w:num w:numId="68">
    <w:abstractNumId w:val="115"/>
  </w:num>
  <w:num w:numId="69">
    <w:abstractNumId w:val="27"/>
  </w:num>
  <w:num w:numId="70">
    <w:abstractNumId w:val="110"/>
  </w:num>
  <w:num w:numId="71">
    <w:abstractNumId w:val="74"/>
  </w:num>
  <w:num w:numId="72">
    <w:abstractNumId w:val="24"/>
  </w:num>
  <w:num w:numId="73">
    <w:abstractNumId w:val="23"/>
  </w:num>
  <w:num w:numId="74">
    <w:abstractNumId w:val="69"/>
  </w:num>
  <w:num w:numId="75">
    <w:abstractNumId w:val="80"/>
  </w:num>
  <w:num w:numId="76">
    <w:abstractNumId w:val="104"/>
  </w:num>
  <w:num w:numId="77">
    <w:abstractNumId w:val="130"/>
  </w:num>
  <w:num w:numId="78">
    <w:abstractNumId w:val="90"/>
  </w:num>
  <w:num w:numId="79">
    <w:abstractNumId w:val="89"/>
  </w:num>
  <w:num w:numId="80">
    <w:abstractNumId w:val="65"/>
  </w:num>
  <w:num w:numId="81">
    <w:abstractNumId w:val="51"/>
  </w:num>
  <w:num w:numId="82">
    <w:abstractNumId w:val="33"/>
  </w:num>
  <w:num w:numId="83">
    <w:abstractNumId w:val="30"/>
  </w:num>
  <w:num w:numId="84">
    <w:abstractNumId w:val="21"/>
  </w:num>
  <w:num w:numId="85">
    <w:abstractNumId w:val="108"/>
  </w:num>
  <w:num w:numId="86">
    <w:abstractNumId w:val="103"/>
  </w:num>
  <w:num w:numId="87">
    <w:abstractNumId w:val="101"/>
  </w:num>
  <w:num w:numId="88">
    <w:abstractNumId w:val="146"/>
  </w:num>
  <w:num w:numId="89">
    <w:abstractNumId w:val="49"/>
  </w:num>
  <w:num w:numId="90">
    <w:abstractNumId w:val="120"/>
  </w:num>
  <w:num w:numId="91">
    <w:abstractNumId w:val="46"/>
  </w:num>
  <w:num w:numId="92">
    <w:abstractNumId w:val="70"/>
  </w:num>
  <w:num w:numId="93">
    <w:abstractNumId w:val="57"/>
  </w:num>
  <w:num w:numId="94">
    <w:abstractNumId w:val="114"/>
  </w:num>
  <w:num w:numId="95">
    <w:abstractNumId w:val="75"/>
  </w:num>
  <w:num w:numId="96">
    <w:abstractNumId w:val="100"/>
  </w:num>
  <w:num w:numId="97">
    <w:abstractNumId w:val="63"/>
  </w:num>
  <w:num w:numId="98">
    <w:abstractNumId w:val="32"/>
  </w:num>
  <w:num w:numId="99">
    <w:abstractNumId w:val="68"/>
  </w:num>
  <w:num w:numId="100">
    <w:abstractNumId w:val="143"/>
  </w:num>
  <w:num w:numId="101">
    <w:abstractNumId w:val="35"/>
  </w:num>
  <w:num w:numId="102">
    <w:abstractNumId w:val="52"/>
  </w:num>
  <w:num w:numId="103">
    <w:abstractNumId w:val="98"/>
  </w:num>
  <w:num w:numId="104">
    <w:abstractNumId w:val="132"/>
  </w:num>
  <w:num w:numId="105">
    <w:abstractNumId w:val="99"/>
  </w:num>
  <w:num w:numId="106">
    <w:abstractNumId w:val="50"/>
  </w:num>
  <w:num w:numId="107">
    <w:abstractNumId w:val="138"/>
  </w:num>
  <w:num w:numId="108">
    <w:abstractNumId w:val="121"/>
  </w:num>
  <w:num w:numId="109">
    <w:abstractNumId w:val="54"/>
  </w:num>
  <w:num w:numId="110">
    <w:abstractNumId w:val="106"/>
  </w:num>
  <w:num w:numId="111">
    <w:abstractNumId w:val="48"/>
  </w:num>
  <w:num w:numId="112">
    <w:abstractNumId w:val="140"/>
  </w:num>
  <w:num w:numId="113">
    <w:abstractNumId w:val="86"/>
  </w:num>
  <w:num w:numId="114">
    <w:abstractNumId w:val="59"/>
  </w:num>
  <w:num w:numId="115">
    <w:abstractNumId w:val="40"/>
  </w:num>
  <w:num w:numId="116">
    <w:abstractNumId w:val="44"/>
  </w:num>
  <w:num w:numId="117">
    <w:abstractNumId w:val="95"/>
  </w:num>
  <w:num w:numId="118">
    <w:abstractNumId w:val="134"/>
  </w:num>
  <w:num w:numId="119">
    <w:abstractNumId w:val="129"/>
  </w:num>
  <w:num w:numId="120">
    <w:abstractNumId w:val="43"/>
  </w:num>
  <w:num w:numId="121">
    <w:abstractNumId w:val="79"/>
  </w:num>
  <w:num w:numId="122">
    <w:abstractNumId w:val="112"/>
  </w:num>
  <w:num w:numId="123">
    <w:abstractNumId w:val="144"/>
  </w:num>
  <w:num w:numId="124">
    <w:abstractNumId w:val="39"/>
  </w:num>
  <w:num w:numId="125">
    <w:abstractNumId w:val="116"/>
  </w:num>
  <w:num w:numId="126">
    <w:abstractNumId w:val="66"/>
  </w:num>
  <w:num w:numId="127">
    <w:abstractNumId w:val="42"/>
  </w:num>
  <w:num w:numId="128">
    <w:abstractNumId w:val="131"/>
  </w:num>
  <w:num w:numId="129">
    <w:abstractNumId w:val="85"/>
  </w:num>
  <w:num w:numId="130">
    <w:abstractNumId w:val="111"/>
  </w:num>
  <w:num w:numId="131">
    <w:abstractNumId w:val="96"/>
  </w:num>
  <w:num w:numId="132">
    <w:abstractNumId w:val="96"/>
    <w:lvlOverride w:ilvl="0">
      <w:startOverride w:val="1"/>
    </w:lvlOverride>
    <w:lvlOverride w:ilvl="1">
      <w:startOverride w:val="1"/>
    </w:lvlOverride>
  </w:num>
  <w:num w:numId="133">
    <w:abstractNumId w:val="94"/>
  </w:num>
  <w:num w:numId="134">
    <w:abstractNumId w:val="94"/>
    <w:lvlOverride w:ilvl="0">
      <w:startOverride w:val="1"/>
    </w:lvlOverride>
    <w:lvlOverride w:ilvl="1">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4370A"/>
    <w:rsid w:val="00055635"/>
    <w:rsid w:val="000A291B"/>
    <w:rsid w:val="000A3ABF"/>
    <w:rsid w:val="000F316F"/>
    <w:rsid w:val="001302B9"/>
    <w:rsid w:val="0014350E"/>
    <w:rsid w:val="00173D7B"/>
    <w:rsid w:val="001966CF"/>
    <w:rsid w:val="001D71E5"/>
    <w:rsid w:val="002042DD"/>
    <w:rsid w:val="00206621"/>
    <w:rsid w:val="00212198"/>
    <w:rsid w:val="00216C38"/>
    <w:rsid w:val="00234021"/>
    <w:rsid w:val="00237088"/>
    <w:rsid w:val="00260182"/>
    <w:rsid w:val="002602CF"/>
    <w:rsid w:val="00273176"/>
    <w:rsid w:val="002936F2"/>
    <w:rsid w:val="002A36EB"/>
    <w:rsid w:val="002D3DDC"/>
    <w:rsid w:val="003261F0"/>
    <w:rsid w:val="0033441E"/>
    <w:rsid w:val="00337D0B"/>
    <w:rsid w:val="003737E3"/>
    <w:rsid w:val="0038123F"/>
    <w:rsid w:val="003D6C0C"/>
    <w:rsid w:val="003F4215"/>
    <w:rsid w:val="004149B0"/>
    <w:rsid w:val="004243C8"/>
    <w:rsid w:val="00474E7B"/>
    <w:rsid w:val="0048594A"/>
    <w:rsid w:val="00493285"/>
    <w:rsid w:val="004A24B6"/>
    <w:rsid w:val="0055385C"/>
    <w:rsid w:val="00605986"/>
    <w:rsid w:val="00605ED5"/>
    <w:rsid w:val="006163E8"/>
    <w:rsid w:val="006449D5"/>
    <w:rsid w:val="0067172D"/>
    <w:rsid w:val="00676500"/>
    <w:rsid w:val="006D7DBB"/>
    <w:rsid w:val="00711BDC"/>
    <w:rsid w:val="0073516A"/>
    <w:rsid w:val="0076020E"/>
    <w:rsid w:val="007823E7"/>
    <w:rsid w:val="00795887"/>
    <w:rsid w:val="007B0F6D"/>
    <w:rsid w:val="007B7600"/>
    <w:rsid w:val="007C2917"/>
    <w:rsid w:val="0082410A"/>
    <w:rsid w:val="0083719C"/>
    <w:rsid w:val="008707E0"/>
    <w:rsid w:val="008726B3"/>
    <w:rsid w:val="008820E5"/>
    <w:rsid w:val="008C7B0C"/>
    <w:rsid w:val="00900288"/>
    <w:rsid w:val="0092621E"/>
    <w:rsid w:val="009303F7"/>
    <w:rsid w:val="00980774"/>
    <w:rsid w:val="00997239"/>
    <w:rsid w:val="009B1AE2"/>
    <w:rsid w:val="009E1713"/>
    <w:rsid w:val="00A342E5"/>
    <w:rsid w:val="00A523DC"/>
    <w:rsid w:val="00A5696D"/>
    <w:rsid w:val="00AB238A"/>
    <w:rsid w:val="00AC2A27"/>
    <w:rsid w:val="00AD386B"/>
    <w:rsid w:val="00AE3A2F"/>
    <w:rsid w:val="00AF58E7"/>
    <w:rsid w:val="00AF5A44"/>
    <w:rsid w:val="00B24A61"/>
    <w:rsid w:val="00B423CB"/>
    <w:rsid w:val="00BA19A2"/>
    <w:rsid w:val="00BD47AD"/>
    <w:rsid w:val="00BF52D1"/>
    <w:rsid w:val="00C028E5"/>
    <w:rsid w:val="00C623BF"/>
    <w:rsid w:val="00CA2D47"/>
    <w:rsid w:val="00CD49DD"/>
    <w:rsid w:val="00CD78B8"/>
    <w:rsid w:val="00D303D6"/>
    <w:rsid w:val="00D3734D"/>
    <w:rsid w:val="00D54F11"/>
    <w:rsid w:val="00D84D51"/>
    <w:rsid w:val="00DC4270"/>
    <w:rsid w:val="00DC5DDE"/>
    <w:rsid w:val="00DD466F"/>
    <w:rsid w:val="00E52105"/>
    <w:rsid w:val="00E800FD"/>
    <w:rsid w:val="00EA3319"/>
    <w:rsid w:val="00EE4C45"/>
    <w:rsid w:val="00EF1988"/>
    <w:rsid w:val="00F0336B"/>
    <w:rsid w:val="00F11A83"/>
    <w:rsid w:val="00F437F9"/>
    <w:rsid w:val="00F44084"/>
    <w:rsid w:val="00F76E55"/>
    <w:rsid w:val="00F87211"/>
    <w:rsid w:val="00FD08A0"/>
    <w:rsid w:val="00FF4D83"/>
    <w:rsid w:val="011DB32A"/>
    <w:rsid w:val="015FCCE1"/>
    <w:rsid w:val="0188F776"/>
    <w:rsid w:val="01A84620"/>
    <w:rsid w:val="01C89CB8"/>
    <w:rsid w:val="01E8793B"/>
    <w:rsid w:val="02ABDEFB"/>
    <w:rsid w:val="04B755E7"/>
    <w:rsid w:val="05AED71D"/>
    <w:rsid w:val="0841DA82"/>
    <w:rsid w:val="08D58E33"/>
    <w:rsid w:val="08EB150B"/>
    <w:rsid w:val="0923254B"/>
    <w:rsid w:val="095188B3"/>
    <w:rsid w:val="0A1387E6"/>
    <w:rsid w:val="0C451430"/>
    <w:rsid w:val="0EB8AD0C"/>
    <w:rsid w:val="0EE7A17F"/>
    <w:rsid w:val="0F7C795C"/>
    <w:rsid w:val="0FA3B6F4"/>
    <w:rsid w:val="0FB2BBAF"/>
    <w:rsid w:val="1041381D"/>
    <w:rsid w:val="1080B9C4"/>
    <w:rsid w:val="135F2083"/>
    <w:rsid w:val="13F80514"/>
    <w:rsid w:val="13FB9CF4"/>
    <w:rsid w:val="142F020C"/>
    <w:rsid w:val="1474AA6F"/>
    <w:rsid w:val="14A777E7"/>
    <w:rsid w:val="14CF973D"/>
    <w:rsid w:val="153DA3AF"/>
    <w:rsid w:val="1581C319"/>
    <w:rsid w:val="16351EBB"/>
    <w:rsid w:val="1765275E"/>
    <w:rsid w:val="18967A89"/>
    <w:rsid w:val="18BA31F3"/>
    <w:rsid w:val="1954F5F6"/>
    <w:rsid w:val="1955C7A7"/>
    <w:rsid w:val="199AC29F"/>
    <w:rsid w:val="1A9A2D30"/>
    <w:rsid w:val="1A9E3CB3"/>
    <w:rsid w:val="1B18C716"/>
    <w:rsid w:val="1C4CA04F"/>
    <w:rsid w:val="1CD6D2FF"/>
    <w:rsid w:val="1D67442A"/>
    <w:rsid w:val="1DB7595F"/>
    <w:rsid w:val="1EAFC7CD"/>
    <w:rsid w:val="1ED20422"/>
    <w:rsid w:val="1EFF9B59"/>
    <w:rsid w:val="1FAF8878"/>
    <w:rsid w:val="204B218B"/>
    <w:rsid w:val="22BEBCB1"/>
    <w:rsid w:val="23357987"/>
    <w:rsid w:val="236A279C"/>
    <w:rsid w:val="237E170E"/>
    <w:rsid w:val="23D4B133"/>
    <w:rsid w:val="249C701D"/>
    <w:rsid w:val="24F32894"/>
    <w:rsid w:val="25351BD5"/>
    <w:rsid w:val="25E4B7D8"/>
    <w:rsid w:val="26157ACB"/>
    <w:rsid w:val="28BF1ADB"/>
    <w:rsid w:val="293D3D32"/>
    <w:rsid w:val="2981D37C"/>
    <w:rsid w:val="2A395871"/>
    <w:rsid w:val="2BB1AB05"/>
    <w:rsid w:val="2BDA9191"/>
    <w:rsid w:val="2C2AB264"/>
    <w:rsid w:val="2EA86128"/>
    <w:rsid w:val="2F07A290"/>
    <w:rsid w:val="2F244D42"/>
    <w:rsid w:val="2F7DC120"/>
    <w:rsid w:val="2F928A70"/>
    <w:rsid w:val="3161FB76"/>
    <w:rsid w:val="327AC99A"/>
    <w:rsid w:val="34BB6DC9"/>
    <w:rsid w:val="3508356F"/>
    <w:rsid w:val="3592F621"/>
    <w:rsid w:val="36BA32B7"/>
    <w:rsid w:val="37AAEFC9"/>
    <w:rsid w:val="37E756C3"/>
    <w:rsid w:val="390CC6B6"/>
    <w:rsid w:val="391FD6A3"/>
    <w:rsid w:val="39D2EB1D"/>
    <w:rsid w:val="3A371D61"/>
    <w:rsid w:val="3A6E55FF"/>
    <w:rsid w:val="3AFDCBB3"/>
    <w:rsid w:val="3B15AB67"/>
    <w:rsid w:val="3C287845"/>
    <w:rsid w:val="3C81EC84"/>
    <w:rsid w:val="3CF02635"/>
    <w:rsid w:val="3F64735D"/>
    <w:rsid w:val="40D3616B"/>
    <w:rsid w:val="413BC57C"/>
    <w:rsid w:val="419FF4C0"/>
    <w:rsid w:val="422B0C49"/>
    <w:rsid w:val="42E60F95"/>
    <w:rsid w:val="42EE9666"/>
    <w:rsid w:val="447307B6"/>
    <w:rsid w:val="45A403FF"/>
    <w:rsid w:val="45D42F16"/>
    <w:rsid w:val="4666812A"/>
    <w:rsid w:val="46C4CC9D"/>
    <w:rsid w:val="4724A6DA"/>
    <w:rsid w:val="479BD837"/>
    <w:rsid w:val="47A8A0A3"/>
    <w:rsid w:val="48190398"/>
    <w:rsid w:val="486B7417"/>
    <w:rsid w:val="48AA9B7D"/>
    <w:rsid w:val="49F75258"/>
    <w:rsid w:val="4A336B79"/>
    <w:rsid w:val="4B246723"/>
    <w:rsid w:val="4B97163E"/>
    <w:rsid w:val="4D4263D3"/>
    <w:rsid w:val="4D6F2C9D"/>
    <w:rsid w:val="4D7BC9F5"/>
    <w:rsid w:val="4DFC434E"/>
    <w:rsid w:val="500E6EE3"/>
    <w:rsid w:val="50C40AB0"/>
    <w:rsid w:val="53073FCC"/>
    <w:rsid w:val="5387CBAF"/>
    <w:rsid w:val="53981FDD"/>
    <w:rsid w:val="53D22893"/>
    <w:rsid w:val="5431FF46"/>
    <w:rsid w:val="5788D5BC"/>
    <w:rsid w:val="57A9FA26"/>
    <w:rsid w:val="5836DA64"/>
    <w:rsid w:val="5AE31E9B"/>
    <w:rsid w:val="5CD63A45"/>
    <w:rsid w:val="5D20B92F"/>
    <w:rsid w:val="5D79C1C4"/>
    <w:rsid w:val="5DF46A09"/>
    <w:rsid w:val="5FAA7B30"/>
    <w:rsid w:val="60D16832"/>
    <w:rsid w:val="619714E1"/>
    <w:rsid w:val="62983310"/>
    <w:rsid w:val="62ACAB80"/>
    <w:rsid w:val="62C3C422"/>
    <w:rsid w:val="62DB3703"/>
    <w:rsid w:val="632D8586"/>
    <w:rsid w:val="639DE485"/>
    <w:rsid w:val="64D118BD"/>
    <w:rsid w:val="65384EFB"/>
    <w:rsid w:val="683FD456"/>
    <w:rsid w:val="68757C20"/>
    <w:rsid w:val="6B2A60B8"/>
    <w:rsid w:val="6B2BFF86"/>
    <w:rsid w:val="6BA739ED"/>
    <w:rsid w:val="6BA7B304"/>
    <w:rsid w:val="6C0FECF4"/>
    <w:rsid w:val="6C117BCF"/>
    <w:rsid w:val="6CB91CC9"/>
    <w:rsid w:val="6DC95856"/>
    <w:rsid w:val="6DCA0221"/>
    <w:rsid w:val="6DF854C9"/>
    <w:rsid w:val="6ED63D46"/>
    <w:rsid w:val="6F2727E9"/>
    <w:rsid w:val="6FF7A464"/>
    <w:rsid w:val="71306AEA"/>
    <w:rsid w:val="72492A3E"/>
    <w:rsid w:val="72C89016"/>
    <w:rsid w:val="744B3EA0"/>
    <w:rsid w:val="74E2AA0B"/>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CA3423E"/>
    <w:rsid w:val="7DC22621"/>
    <w:rsid w:val="7E4AF560"/>
    <w:rsid w:val="7FD0454A"/>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styleId="MenoPendente">
    <w:name w:val="Unresolved Mention"/>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6"/>
      </w:numPr>
    </w:pPr>
  </w:style>
  <w:style w:type="numbering" w:customStyle="1" w:styleId="WWOutlineListStyle17">
    <w:name w:val="WW_OutlineListStyle_17"/>
    <w:basedOn w:val="Semlista"/>
    <w:rsid w:val="008820E5"/>
    <w:pPr>
      <w:numPr>
        <w:numId w:val="7"/>
      </w:numPr>
    </w:pPr>
  </w:style>
  <w:style w:type="paragraph" w:styleId="Recuodecorpodetexto2">
    <w:name w:val="Body Text Indent 2"/>
    <w:basedOn w:val="Standard"/>
    <w:link w:val="Recuodecorpodetexto2Char"/>
    <w:rsid w:val="008820E5"/>
    <w:pPr>
      <w:autoSpaceDN w:val="0"/>
      <w:ind w:firstLine="2268"/>
      <w:jc w:val="both"/>
    </w:pPr>
    <w:rPr>
      <w:rFonts w:ascii="Arial" w:eastAsia="Arial" w:hAnsi="Arial" w:cs="Arial"/>
      <w:kern w:val="3"/>
      <w:lang w:eastAsia="ar-SA"/>
    </w:rPr>
  </w:style>
  <w:style w:type="character" w:customStyle="1" w:styleId="Recuodecorpodetexto2Char">
    <w:name w:val="Recuo de corpo de texto 2 Char"/>
    <w:basedOn w:val="Fontepargpadro"/>
    <w:link w:val="Recuodecorpodetexto2"/>
    <w:rsid w:val="008820E5"/>
    <w:rPr>
      <w:rFonts w:ascii="Arial" w:eastAsia="Arial" w:hAnsi="Arial" w:cs="Arial"/>
      <w:kern w:val="3"/>
      <w:lang w:eastAsia="ar-SA"/>
    </w:rPr>
  </w:style>
  <w:style w:type="paragraph" w:styleId="Corpodetexto2">
    <w:name w:val="Body Text 2"/>
    <w:basedOn w:val="Standard"/>
    <w:link w:val="Corpodetexto2Char"/>
    <w:rsid w:val="008820E5"/>
    <w:pPr>
      <w:autoSpaceDN w:val="0"/>
      <w:spacing w:line="240" w:lineRule="exact"/>
      <w:jc w:val="both"/>
    </w:pPr>
    <w:rPr>
      <w:rFonts w:ascii="Century Gothic" w:eastAsia="Century Gothic" w:hAnsi="Century Gothic" w:cs="Century Gothic"/>
      <w:kern w:val="3"/>
      <w:sz w:val="22"/>
      <w:lang w:eastAsia="ar-SA"/>
    </w:rPr>
  </w:style>
  <w:style w:type="character" w:customStyle="1" w:styleId="Corpodetexto2Char">
    <w:name w:val="Corpo de texto 2 Char"/>
    <w:basedOn w:val="Fontepargpadro"/>
    <w:link w:val="Corpodetexto2"/>
    <w:rsid w:val="008820E5"/>
    <w:rPr>
      <w:rFonts w:ascii="Century Gothic" w:eastAsia="Century Gothic" w:hAnsi="Century Gothic" w:cs="Century Gothic"/>
      <w:kern w:val="3"/>
      <w:sz w:val="22"/>
      <w:lang w:eastAsia="ar-SA"/>
    </w:rPr>
  </w:style>
  <w:style w:type="paragraph" w:styleId="Corpodetexto3">
    <w:name w:val="Body Text 3"/>
    <w:basedOn w:val="Standard"/>
    <w:link w:val="Corpodetexto3Char"/>
    <w:rsid w:val="008820E5"/>
    <w:pPr>
      <w:autoSpaceDN w:val="0"/>
      <w:jc w:val="center"/>
    </w:pPr>
    <w:rPr>
      <w:rFonts w:ascii="Garamond" w:eastAsia="Garamond" w:hAnsi="Garamond" w:cs="Garamond"/>
      <w:kern w:val="3"/>
      <w:sz w:val="32"/>
      <w:lang w:eastAsia="ar-SA"/>
    </w:rPr>
  </w:style>
  <w:style w:type="character" w:customStyle="1" w:styleId="Corpodetexto3Char">
    <w:name w:val="Corpo de texto 3 Char"/>
    <w:basedOn w:val="Fontepargpadro"/>
    <w:link w:val="Corpodetexto3"/>
    <w:rsid w:val="008820E5"/>
    <w:rPr>
      <w:rFonts w:ascii="Garamond" w:eastAsia="Garamond" w:hAnsi="Garamond" w:cs="Garamond"/>
      <w:kern w:val="3"/>
      <w:sz w:val="32"/>
      <w:lang w:eastAsia="ar-SA"/>
    </w:rPr>
  </w:style>
  <w:style w:type="paragraph" w:styleId="Recuodecorpodetexto3">
    <w:name w:val="Body Text Indent 3"/>
    <w:basedOn w:val="Standard"/>
    <w:link w:val="Recuodecorpodetexto3Char"/>
    <w:rsid w:val="008820E5"/>
    <w:pPr>
      <w:autoSpaceDN w:val="0"/>
      <w:spacing w:line="360" w:lineRule="exact"/>
      <w:ind w:left="2304"/>
    </w:pPr>
    <w:rPr>
      <w:color w:val="FF0000"/>
      <w:kern w:val="3"/>
      <w:sz w:val="22"/>
      <w:lang w:eastAsia="ar-SA"/>
    </w:rPr>
  </w:style>
  <w:style w:type="character" w:customStyle="1" w:styleId="Recuodecorpodetexto3Char">
    <w:name w:val="Recuo de corpo de texto 3 Char"/>
    <w:basedOn w:val="Fontepargpadro"/>
    <w:link w:val="Recuodecorpodetexto3"/>
    <w:rsid w:val="008820E5"/>
    <w:rPr>
      <w:rFonts w:eastAsia="SimSun" w:cs="Mangal"/>
      <w:color w:val="FF0000"/>
      <w:kern w:val="3"/>
      <w:sz w:val="22"/>
      <w:lang w:eastAsia="ar-SA"/>
    </w:rPr>
  </w:style>
  <w:style w:type="paragraph" w:styleId="Textodecomentrio">
    <w:name w:val="annotation text"/>
    <w:basedOn w:val="Standard"/>
    <w:link w:val="TextodecomentrioChar2"/>
    <w:uiPriority w:val="99"/>
    <w:rsid w:val="008820E5"/>
    <w:pPr>
      <w:autoSpaceDN w:val="0"/>
    </w:pPr>
    <w:rPr>
      <w:kern w:val="3"/>
      <w:szCs w:val="18"/>
      <w:lang w:eastAsia="ar-SA"/>
    </w:rPr>
  </w:style>
  <w:style w:type="character" w:customStyle="1" w:styleId="TextodecomentrioChar2">
    <w:name w:val="Texto de comentário Char2"/>
    <w:basedOn w:val="Fontepargpadro"/>
    <w:link w:val="Textodecomentrio"/>
    <w:rsid w:val="008820E5"/>
    <w:rPr>
      <w:rFonts w:eastAsia="SimSun" w:cs="Mangal"/>
      <w:kern w:val="3"/>
      <w:szCs w:val="18"/>
      <w:lang w:eastAsia="ar-SA"/>
    </w:rPr>
  </w:style>
  <w:style w:type="paragraph" w:styleId="TextosemFormatao">
    <w:name w:val="Plain Text"/>
    <w:basedOn w:val="Standard"/>
    <w:link w:val="TextosemFormataoChar1"/>
    <w:rsid w:val="008820E5"/>
    <w:pPr>
      <w:autoSpaceDN w:val="0"/>
    </w:pPr>
    <w:rPr>
      <w:rFonts w:ascii="Courier New" w:eastAsia="Courier New" w:hAnsi="Courier New" w:cs="Courier New"/>
      <w:kern w:val="3"/>
      <w:lang w:eastAsia="ar-SA"/>
    </w:rPr>
  </w:style>
  <w:style w:type="character" w:customStyle="1" w:styleId="TextosemFormataoChar1">
    <w:name w:val="Texto sem Formatação Char1"/>
    <w:basedOn w:val="Fontepargpadro"/>
    <w:link w:val="TextosemFormatao"/>
    <w:rsid w:val="008820E5"/>
    <w:rPr>
      <w:rFonts w:ascii="Courier New" w:eastAsia="Courier New" w:hAnsi="Courier New" w:cs="Courier New"/>
      <w:kern w:val="3"/>
      <w:lang w:eastAsia="ar-SA"/>
    </w:rPr>
  </w:style>
  <w:style w:type="character" w:styleId="Refdecomentrio">
    <w:name w:val="annotation reference"/>
    <w:basedOn w:val="Fontepargpadro"/>
    <w:uiPriority w:val="99"/>
    <w:rsid w:val="008820E5"/>
    <w:rPr>
      <w:sz w:val="16"/>
      <w:szCs w:val="16"/>
    </w:rPr>
  </w:style>
  <w:style w:type="numbering" w:customStyle="1" w:styleId="WWOutlineListStyle16">
    <w:name w:val="WW_OutlineListStyle_16"/>
    <w:basedOn w:val="Semlista"/>
    <w:rsid w:val="008820E5"/>
    <w:pPr>
      <w:numPr>
        <w:numId w:val="8"/>
      </w:numPr>
    </w:pPr>
  </w:style>
  <w:style w:type="numbering" w:customStyle="1" w:styleId="WWOutlineListStyle14">
    <w:name w:val="WW_OutlineListStyle_14"/>
    <w:basedOn w:val="Semlista"/>
    <w:rsid w:val="008820E5"/>
    <w:pPr>
      <w:numPr>
        <w:numId w:val="9"/>
      </w:numPr>
    </w:pPr>
  </w:style>
  <w:style w:type="numbering" w:customStyle="1" w:styleId="WWOutlineListStyle13">
    <w:name w:val="WW_OutlineListStyle_13"/>
    <w:basedOn w:val="Semlista"/>
    <w:rsid w:val="008820E5"/>
    <w:pPr>
      <w:numPr>
        <w:numId w:val="10"/>
      </w:numPr>
    </w:pPr>
  </w:style>
  <w:style w:type="numbering" w:customStyle="1" w:styleId="WWOutlineListStyle12">
    <w:name w:val="WW_OutlineListStyle_12"/>
    <w:basedOn w:val="Semlista"/>
    <w:rsid w:val="008820E5"/>
    <w:pPr>
      <w:numPr>
        <w:numId w:val="11"/>
      </w:numPr>
    </w:pPr>
  </w:style>
  <w:style w:type="numbering" w:customStyle="1" w:styleId="WWOutlineListStyle11">
    <w:name w:val="WW_OutlineListStyle_11"/>
    <w:basedOn w:val="Semlista"/>
    <w:rsid w:val="008820E5"/>
    <w:pPr>
      <w:numPr>
        <w:numId w:val="12"/>
      </w:numPr>
    </w:pPr>
  </w:style>
  <w:style w:type="numbering" w:customStyle="1" w:styleId="WWOutlineListStyle10">
    <w:name w:val="WW_OutlineListStyle_10"/>
    <w:basedOn w:val="Semlista"/>
    <w:rsid w:val="008820E5"/>
    <w:pPr>
      <w:numPr>
        <w:numId w:val="13"/>
      </w:numPr>
    </w:pPr>
  </w:style>
  <w:style w:type="numbering" w:customStyle="1" w:styleId="WWOutlineListStyle9">
    <w:name w:val="WW_OutlineListStyle_9"/>
    <w:basedOn w:val="Semlista"/>
    <w:rsid w:val="008820E5"/>
    <w:pPr>
      <w:numPr>
        <w:numId w:val="14"/>
      </w:numPr>
    </w:pPr>
  </w:style>
  <w:style w:type="numbering" w:customStyle="1" w:styleId="WWOutlineListStyle8">
    <w:name w:val="WW_OutlineListStyle_8"/>
    <w:basedOn w:val="Semlista"/>
    <w:rsid w:val="008820E5"/>
    <w:pPr>
      <w:numPr>
        <w:numId w:val="15"/>
      </w:numPr>
    </w:pPr>
  </w:style>
  <w:style w:type="numbering" w:customStyle="1" w:styleId="WWOutlineListStyle7">
    <w:name w:val="WW_OutlineListStyle_7"/>
    <w:basedOn w:val="Semlista"/>
    <w:rsid w:val="008820E5"/>
    <w:pPr>
      <w:numPr>
        <w:numId w:val="16"/>
      </w:numPr>
    </w:pPr>
  </w:style>
  <w:style w:type="numbering" w:customStyle="1" w:styleId="WWOutlineListStyle6">
    <w:name w:val="WW_OutlineListStyle_6"/>
    <w:basedOn w:val="Semlista"/>
    <w:rsid w:val="008820E5"/>
    <w:pPr>
      <w:numPr>
        <w:numId w:val="17"/>
      </w:numPr>
    </w:pPr>
  </w:style>
  <w:style w:type="numbering" w:customStyle="1" w:styleId="WWOutlineListStyle4">
    <w:name w:val="WW_OutlineListStyle_4"/>
    <w:basedOn w:val="Semlista"/>
    <w:rsid w:val="008820E5"/>
    <w:pPr>
      <w:numPr>
        <w:numId w:val="18"/>
      </w:numPr>
    </w:pPr>
  </w:style>
  <w:style w:type="numbering" w:customStyle="1" w:styleId="WWOutlineListStyle5">
    <w:name w:val="WW_OutlineListStyle_5"/>
    <w:basedOn w:val="Semlista"/>
    <w:rsid w:val="008820E5"/>
    <w:pPr>
      <w:numPr>
        <w:numId w:val="19"/>
      </w:numPr>
    </w:pPr>
  </w:style>
  <w:style w:type="numbering" w:customStyle="1" w:styleId="WWOutlineListStyle3">
    <w:name w:val="WW_OutlineListStyle_3"/>
    <w:basedOn w:val="Semlista"/>
    <w:rsid w:val="008820E5"/>
    <w:pPr>
      <w:numPr>
        <w:numId w:val="20"/>
      </w:numPr>
    </w:pPr>
  </w:style>
  <w:style w:type="numbering" w:customStyle="1" w:styleId="WWOutlineListStyle2">
    <w:name w:val="WW_OutlineListStyle_2"/>
    <w:basedOn w:val="Semlista"/>
    <w:rsid w:val="008820E5"/>
    <w:pPr>
      <w:numPr>
        <w:numId w:val="21"/>
      </w:numPr>
    </w:pPr>
  </w:style>
  <w:style w:type="numbering" w:customStyle="1" w:styleId="WWOutlineListStyle1">
    <w:name w:val="WW_OutlineListStyle_1"/>
    <w:basedOn w:val="Semlista"/>
    <w:rsid w:val="008820E5"/>
    <w:pPr>
      <w:numPr>
        <w:numId w:val="22"/>
      </w:numPr>
    </w:pPr>
  </w:style>
  <w:style w:type="numbering" w:customStyle="1" w:styleId="WWOutlineListStyle">
    <w:name w:val="WW_OutlineListStyle"/>
    <w:basedOn w:val="Semlista"/>
    <w:rsid w:val="008820E5"/>
    <w:pPr>
      <w:numPr>
        <w:numId w:val="23"/>
      </w:numPr>
    </w:pPr>
  </w:style>
  <w:style w:type="numbering" w:customStyle="1" w:styleId="Outline">
    <w:name w:val="Outline"/>
    <w:basedOn w:val="Semlista"/>
    <w:rsid w:val="008820E5"/>
    <w:pPr>
      <w:numPr>
        <w:numId w:val="24"/>
      </w:numPr>
    </w:pPr>
  </w:style>
  <w:style w:type="numbering" w:customStyle="1" w:styleId="WWNum1">
    <w:name w:val="WWNum1"/>
    <w:basedOn w:val="Semlista"/>
    <w:rsid w:val="008820E5"/>
    <w:pPr>
      <w:numPr>
        <w:numId w:val="25"/>
      </w:numPr>
    </w:pPr>
  </w:style>
  <w:style w:type="numbering" w:customStyle="1" w:styleId="WWNum2">
    <w:name w:val="WWNum2"/>
    <w:basedOn w:val="Semlista"/>
    <w:rsid w:val="008820E5"/>
    <w:pPr>
      <w:numPr>
        <w:numId w:val="26"/>
      </w:numPr>
    </w:pPr>
  </w:style>
  <w:style w:type="numbering" w:customStyle="1" w:styleId="WWNum3">
    <w:name w:val="WWNum3"/>
    <w:basedOn w:val="Semlista"/>
    <w:rsid w:val="008820E5"/>
    <w:pPr>
      <w:numPr>
        <w:numId w:val="27"/>
      </w:numPr>
    </w:pPr>
  </w:style>
  <w:style w:type="numbering" w:customStyle="1" w:styleId="WWNum4">
    <w:name w:val="WWNum4"/>
    <w:basedOn w:val="Semlista"/>
    <w:rsid w:val="008820E5"/>
    <w:pPr>
      <w:numPr>
        <w:numId w:val="28"/>
      </w:numPr>
    </w:pPr>
  </w:style>
  <w:style w:type="numbering" w:customStyle="1" w:styleId="WWNum5">
    <w:name w:val="WWNum5"/>
    <w:basedOn w:val="Semlista"/>
    <w:rsid w:val="008820E5"/>
    <w:pPr>
      <w:numPr>
        <w:numId w:val="29"/>
      </w:numPr>
    </w:pPr>
  </w:style>
  <w:style w:type="numbering" w:customStyle="1" w:styleId="WWNum6">
    <w:name w:val="WWNum6"/>
    <w:basedOn w:val="Semlista"/>
    <w:rsid w:val="008820E5"/>
    <w:pPr>
      <w:numPr>
        <w:numId w:val="30"/>
      </w:numPr>
    </w:pPr>
  </w:style>
  <w:style w:type="numbering" w:customStyle="1" w:styleId="WWNum7">
    <w:name w:val="WWNum7"/>
    <w:basedOn w:val="Semlista"/>
    <w:rsid w:val="008820E5"/>
    <w:pPr>
      <w:numPr>
        <w:numId w:val="31"/>
      </w:numPr>
    </w:pPr>
  </w:style>
  <w:style w:type="numbering" w:customStyle="1" w:styleId="WWNum8">
    <w:name w:val="WWNum8"/>
    <w:basedOn w:val="Semlista"/>
    <w:rsid w:val="008820E5"/>
    <w:pPr>
      <w:numPr>
        <w:numId w:val="32"/>
      </w:numPr>
    </w:pPr>
  </w:style>
  <w:style w:type="numbering" w:customStyle="1" w:styleId="WWNum9">
    <w:name w:val="WWNum9"/>
    <w:basedOn w:val="Semlista"/>
    <w:rsid w:val="008820E5"/>
    <w:pPr>
      <w:numPr>
        <w:numId w:val="33"/>
      </w:numPr>
    </w:pPr>
  </w:style>
  <w:style w:type="numbering" w:customStyle="1" w:styleId="WWNum10">
    <w:name w:val="WWNum10"/>
    <w:basedOn w:val="Semlista"/>
    <w:rsid w:val="008820E5"/>
    <w:pPr>
      <w:numPr>
        <w:numId w:val="34"/>
      </w:numPr>
    </w:pPr>
  </w:style>
  <w:style w:type="numbering" w:customStyle="1" w:styleId="WWNum11">
    <w:name w:val="WWNum11"/>
    <w:basedOn w:val="Semlista"/>
    <w:rsid w:val="008820E5"/>
    <w:pPr>
      <w:numPr>
        <w:numId w:val="35"/>
      </w:numPr>
    </w:pPr>
  </w:style>
  <w:style w:type="numbering" w:customStyle="1" w:styleId="WWNum12">
    <w:name w:val="WWNum12"/>
    <w:basedOn w:val="Semlista"/>
    <w:rsid w:val="008820E5"/>
    <w:pPr>
      <w:numPr>
        <w:numId w:val="36"/>
      </w:numPr>
    </w:pPr>
  </w:style>
  <w:style w:type="numbering" w:customStyle="1" w:styleId="WWNum13">
    <w:name w:val="WWNum13"/>
    <w:basedOn w:val="Semlista"/>
    <w:rsid w:val="008820E5"/>
    <w:pPr>
      <w:numPr>
        <w:numId w:val="37"/>
      </w:numPr>
    </w:pPr>
  </w:style>
  <w:style w:type="numbering" w:customStyle="1" w:styleId="WWNum14">
    <w:name w:val="WWNum14"/>
    <w:basedOn w:val="Semlista"/>
    <w:rsid w:val="008820E5"/>
    <w:pPr>
      <w:numPr>
        <w:numId w:val="38"/>
      </w:numPr>
    </w:pPr>
  </w:style>
  <w:style w:type="numbering" w:customStyle="1" w:styleId="WWNum15">
    <w:name w:val="WWNum15"/>
    <w:basedOn w:val="Semlista"/>
    <w:rsid w:val="008820E5"/>
    <w:pPr>
      <w:numPr>
        <w:numId w:val="39"/>
      </w:numPr>
    </w:pPr>
  </w:style>
  <w:style w:type="numbering" w:customStyle="1" w:styleId="WWNum16">
    <w:name w:val="WWNum16"/>
    <w:basedOn w:val="Semlista"/>
    <w:rsid w:val="008820E5"/>
    <w:pPr>
      <w:numPr>
        <w:numId w:val="40"/>
      </w:numPr>
    </w:pPr>
  </w:style>
  <w:style w:type="numbering" w:customStyle="1" w:styleId="WWNum17">
    <w:name w:val="WWNum17"/>
    <w:basedOn w:val="Semlista"/>
    <w:rsid w:val="008820E5"/>
    <w:pPr>
      <w:numPr>
        <w:numId w:val="41"/>
      </w:numPr>
    </w:pPr>
  </w:style>
  <w:style w:type="numbering" w:customStyle="1" w:styleId="WWNum18">
    <w:name w:val="WWNum18"/>
    <w:basedOn w:val="Semlista"/>
    <w:rsid w:val="008820E5"/>
    <w:pPr>
      <w:numPr>
        <w:numId w:val="42"/>
      </w:numPr>
    </w:pPr>
  </w:style>
  <w:style w:type="numbering" w:customStyle="1" w:styleId="WWNum19">
    <w:name w:val="WWNum19"/>
    <w:basedOn w:val="Semlista"/>
    <w:rsid w:val="008820E5"/>
    <w:pPr>
      <w:numPr>
        <w:numId w:val="43"/>
      </w:numPr>
    </w:pPr>
  </w:style>
  <w:style w:type="numbering" w:customStyle="1" w:styleId="WWNum20">
    <w:name w:val="WWNum20"/>
    <w:basedOn w:val="Semlista"/>
    <w:rsid w:val="008820E5"/>
    <w:pPr>
      <w:numPr>
        <w:numId w:val="44"/>
      </w:numPr>
    </w:pPr>
  </w:style>
  <w:style w:type="numbering" w:customStyle="1" w:styleId="WWNum21">
    <w:name w:val="WWNum21"/>
    <w:basedOn w:val="Semlista"/>
    <w:rsid w:val="008820E5"/>
    <w:pPr>
      <w:numPr>
        <w:numId w:val="45"/>
      </w:numPr>
    </w:pPr>
  </w:style>
  <w:style w:type="numbering" w:customStyle="1" w:styleId="WWNum22">
    <w:name w:val="WWNum22"/>
    <w:basedOn w:val="Semlista"/>
    <w:rsid w:val="008820E5"/>
    <w:pPr>
      <w:numPr>
        <w:numId w:val="46"/>
      </w:numPr>
    </w:pPr>
  </w:style>
  <w:style w:type="numbering" w:customStyle="1" w:styleId="WWNum23">
    <w:name w:val="WWNum23"/>
    <w:basedOn w:val="Semlista"/>
    <w:rsid w:val="008820E5"/>
    <w:pPr>
      <w:numPr>
        <w:numId w:val="47"/>
      </w:numPr>
    </w:pPr>
  </w:style>
  <w:style w:type="numbering" w:customStyle="1" w:styleId="WWNum24">
    <w:name w:val="WWNum24"/>
    <w:basedOn w:val="Semlista"/>
    <w:rsid w:val="008820E5"/>
    <w:pPr>
      <w:numPr>
        <w:numId w:val="48"/>
      </w:numPr>
    </w:pPr>
  </w:style>
  <w:style w:type="numbering" w:customStyle="1" w:styleId="WWNum25">
    <w:name w:val="WWNum25"/>
    <w:basedOn w:val="Semlista"/>
    <w:rsid w:val="008820E5"/>
    <w:pPr>
      <w:numPr>
        <w:numId w:val="49"/>
      </w:numPr>
    </w:pPr>
  </w:style>
  <w:style w:type="numbering" w:customStyle="1" w:styleId="WWNum26">
    <w:name w:val="WWNum26"/>
    <w:basedOn w:val="Semlista"/>
    <w:rsid w:val="008820E5"/>
    <w:pPr>
      <w:numPr>
        <w:numId w:val="50"/>
      </w:numPr>
    </w:pPr>
  </w:style>
  <w:style w:type="numbering" w:customStyle="1" w:styleId="WWNum27">
    <w:name w:val="WWNum27"/>
    <w:basedOn w:val="Semlista"/>
    <w:rsid w:val="008820E5"/>
    <w:pPr>
      <w:numPr>
        <w:numId w:val="51"/>
      </w:numPr>
    </w:pPr>
  </w:style>
  <w:style w:type="numbering" w:customStyle="1" w:styleId="WWNum28">
    <w:name w:val="WWNum28"/>
    <w:basedOn w:val="Semlista"/>
    <w:rsid w:val="008820E5"/>
    <w:pPr>
      <w:numPr>
        <w:numId w:val="52"/>
      </w:numPr>
    </w:pPr>
  </w:style>
  <w:style w:type="numbering" w:customStyle="1" w:styleId="WWNum29">
    <w:name w:val="WWNum29"/>
    <w:basedOn w:val="Semlista"/>
    <w:rsid w:val="008820E5"/>
    <w:pPr>
      <w:numPr>
        <w:numId w:val="53"/>
      </w:numPr>
    </w:pPr>
  </w:style>
  <w:style w:type="numbering" w:customStyle="1" w:styleId="WWNum30">
    <w:name w:val="WWNum30"/>
    <w:basedOn w:val="Semlista"/>
    <w:rsid w:val="008820E5"/>
    <w:pPr>
      <w:numPr>
        <w:numId w:val="54"/>
      </w:numPr>
    </w:pPr>
  </w:style>
  <w:style w:type="numbering" w:customStyle="1" w:styleId="WWNum31">
    <w:name w:val="WWNum31"/>
    <w:basedOn w:val="Semlista"/>
    <w:rsid w:val="008820E5"/>
    <w:pPr>
      <w:numPr>
        <w:numId w:val="55"/>
      </w:numPr>
    </w:pPr>
  </w:style>
  <w:style w:type="numbering" w:customStyle="1" w:styleId="WWNum32">
    <w:name w:val="WWNum32"/>
    <w:basedOn w:val="Semlista"/>
    <w:rsid w:val="008820E5"/>
    <w:pPr>
      <w:numPr>
        <w:numId w:val="56"/>
      </w:numPr>
    </w:pPr>
  </w:style>
  <w:style w:type="numbering" w:customStyle="1" w:styleId="WWNum33">
    <w:name w:val="WWNum33"/>
    <w:basedOn w:val="Semlista"/>
    <w:rsid w:val="008820E5"/>
    <w:pPr>
      <w:numPr>
        <w:numId w:val="57"/>
      </w:numPr>
    </w:pPr>
  </w:style>
  <w:style w:type="numbering" w:customStyle="1" w:styleId="WWNum34">
    <w:name w:val="WWNum34"/>
    <w:basedOn w:val="Semlista"/>
    <w:rsid w:val="008820E5"/>
    <w:pPr>
      <w:numPr>
        <w:numId w:val="58"/>
      </w:numPr>
    </w:pPr>
  </w:style>
  <w:style w:type="numbering" w:customStyle="1" w:styleId="WWNum35">
    <w:name w:val="WWNum35"/>
    <w:basedOn w:val="Semlista"/>
    <w:rsid w:val="008820E5"/>
    <w:pPr>
      <w:numPr>
        <w:numId w:val="59"/>
      </w:numPr>
    </w:pPr>
  </w:style>
  <w:style w:type="numbering" w:customStyle="1" w:styleId="WWNum36">
    <w:name w:val="WWNum36"/>
    <w:basedOn w:val="Semlista"/>
    <w:rsid w:val="008820E5"/>
    <w:pPr>
      <w:numPr>
        <w:numId w:val="60"/>
      </w:numPr>
    </w:pPr>
  </w:style>
  <w:style w:type="numbering" w:customStyle="1" w:styleId="WWNum37">
    <w:name w:val="WWNum37"/>
    <w:basedOn w:val="Semlista"/>
    <w:rsid w:val="008820E5"/>
    <w:pPr>
      <w:numPr>
        <w:numId w:val="61"/>
      </w:numPr>
    </w:pPr>
  </w:style>
  <w:style w:type="numbering" w:customStyle="1" w:styleId="WWNum38">
    <w:name w:val="WWNum38"/>
    <w:basedOn w:val="Semlista"/>
    <w:rsid w:val="008820E5"/>
    <w:pPr>
      <w:numPr>
        <w:numId w:val="62"/>
      </w:numPr>
    </w:pPr>
  </w:style>
  <w:style w:type="numbering" w:customStyle="1" w:styleId="WWNum39">
    <w:name w:val="WWNum39"/>
    <w:basedOn w:val="Semlista"/>
    <w:rsid w:val="008820E5"/>
    <w:pPr>
      <w:numPr>
        <w:numId w:val="63"/>
      </w:numPr>
    </w:pPr>
  </w:style>
  <w:style w:type="numbering" w:customStyle="1" w:styleId="WWNum40">
    <w:name w:val="WWNum40"/>
    <w:basedOn w:val="Semlista"/>
    <w:rsid w:val="008820E5"/>
    <w:pPr>
      <w:numPr>
        <w:numId w:val="64"/>
      </w:numPr>
    </w:pPr>
  </w:style>
  <w:style w:type="numbering" w:customStyle="1" w:styleId="WWNum41">
    <w:name w:val="WWNum41"/>
    <w:basedOn w:val="Semlista"/>
    <w:rsid w:val="008820E5"/>
    <w:pPr>
      <w:numPr>
        <w:numId w:val="65"/>
      </w:numPr>
    </w:pPr>
  </w:style>
  <w:style w:type="numbering" w:customStyle="1" w:styleId="WWNum42">
    <w:name w:val="WWNum42"/>
    <w:basedOn w:val="Semlista"/>
    <w:rsid w:val="008820E5"/>
    <w:pPr>
      <w:numPr>
        <w:numId w:val="66"/>
      </w:numPr>
    </w:pPr>
  </w:style>
  <w:style w:type="numbering" w:customStyle="1" w:styleId="WWNum43">
    <w:name w:val="WWNum43"/>
    <w:basedOn w:val="Semlista"/>
    <w:rsid w:val="008820E5"/>
    <w:pPr>
      <w:numPr>
        <w:numId w:val="67"/>
      </w:numPr>
    </w:pPr>
  </w:style>
  <w:style w:type="numbering" w:customStyle="1" w:styleId="WWNum44">
    <w:name w:val="WWNum44"/>
    <w:basedOn w:val="Semlista"/>
    <w:rsid w:val="008820E5"/>
    <w:pPr>
      <w:numPr>
        <w:numId w:val="68"/>
      </w:numPr>
    </w:pPr>
  </w:style>
  <w:style w:type="numbering" w:customStyle="1" w:styleId="WWNum45">
    <w:name w:val="WWNum45"/>
    <w:basedOn w:val="Semlista"/>
    <w:rsid w:val="008820E5"/>
    <w:pPr>
      <w:numPr>
        <w:numId w:val="69"/>
      </w:numPr>
    </w:pPr>
  </w:style>
  <w:style w:type="numbering" w:customStyle="1" w:styleId="WWNum46">
    <w:name w:val="WWNum46"/>
    <w:basedOn w:val="Semlista"/>
    <w:rsid w:val="008820E5"/>
    <w:pPr>
      <w:numPr>
        <w:numId w:val="70"/>
      </w:numPr>
    </w:pPr>
  </w:style>
  <w:style w:type="numbering" w:customStyle="1" w:styleId="WWNum47">
    <w:name w:val="WWNum47"/>
    <w:basedOn w:val="Semlista"/>
    <w:rsid w:val="008820E5"/>
    <w:pPr>
      <w:numPr>
        <w:numId w:val="71"/>
      </w:numPr>
    </w:pPr>
  </w:style>
  <w:style w:type="numbering" w:customStyle="1" w:styleId="WWNum48">
    <w:name w:val="WWNum48"/>
    <w:basedOn w:val="Semlista"/>
    <w:rsid w:val="008820E5"/>
    <w:pPr>
      <w:numPr>
        <w:numId w:val="72"/>
      </w:numPr>
    </w:pPr>
  </w:style>
  <w:style w:type="numbering" w:customStyle="1" w:styleId="WWNum49">
    <w:name w:val="WWNum49"/>
    <w:basedOn w:val="Semlista"/>
    <w:rsid w:val="008820E5"/>
    <w:pPr>
      <w:numPr>
        <w:numId w:val="73"/>
      </w:numPr>
    </w:pPr>
  </w:style>
  <w:style w:type="numbering" w:customStyle="1" w:styleId="WWNum50">
    <w:name w:val="WWNum50"/>
    <w:basedOn w:val="Semlista"/>
    <w:rsid w:val="008820E5"/>
    <w:pPr>
      <w:numPr>
        <w:numId w:val="74"/>
      </w:numPr>
    </w:pPr>
  </w:style>
  <w:style w:type="numbering" w:customStyle="1" w:styleId="WWNum51">
    <w:name w:val="WWNum51"/>
    <w:basedOn w:val="Semlista"/>
    <w:rsid w:val="008820E5"/>
    <w:pPr>
      <w:numPr>
        <w:numId w:val="75"/>
      </w:numPr>
    </w:pPr>
  </w:style>
  <w:style w:type="numbering" w:customStyle="1" w:styleId="WWNum52">
    <w:name w:val="WWNum52"/>
    <w:basedOn w:val="Semlista"/>
    <w:rsid w:val="008820E5"/>
    <w:pPr>
      <w:numPr>
        <w:numId w:val="76"/>
      </w:numPr>
    </w:pPr>
  </w:style>
  <w:style w:type="numbering" w:customStyle="1" w:styleId="WWNum53">
    <w:name w:val="WWNum53"/>
    <w:basedOn w:val="Semlista"/>
    <w:rsid w:val="008820E5"/>
    <w:pPr>
      <w:numPr>
        <w:numId w:val="77"/>
      </w:numPr>
    </w:pPr>
  </w:style>
  <w:style w:type="numbering" w:customStyle="1" w:styleId="WWNum54">
    <w:name w:val="WWNum54"/>
    <w:basedOn w:val="Semlista"/>
    <w:rsid w:val="008820E5"/>
    <w:pPr>
      <w:numPr>
        <w:numId w:val="78"/>
      </w:numPr>
    </w:pPr>
  </w:style>
  <w:style w:type="numbering" w:customStyle="1" w:styleId="WWNum55">
    <w:name w:val="WWNum55"/>
    <w:basedOn w:val="Semlista"/>
    <w:rsid w:val="008820E5"/>
    <w:pPr>
      <w:numPr>
        <w:numId w:val="79"/>
      </w:numPr>
    </w:pPr>
  </w:style>
  <w:style w:type="numbering" w:customStyle="1" w:styleId="WWNum56">
    <w:name w:val="WWNum56"/>
    <w:basedOn w:val="Semlista"/>
    <w:rsid w:val="008820E5"/>
    <w:pPr>
      <w:numPr>
        <w:numId w:val="80"/>
      </w:numPr>
    </w:pPr>
  </w:style>
  <w:style w:type="numbering" w:customStyle="1" w:styleId="WWNum57">
    <w:name w:val="WWNum57"/>
    <w:basedOn w:val="Semlista"/>
    <w:rsid w:val="008820E5"/>
    <w:pPr>
      <w:numPr>
        <w:numId w:val="81"/>
      </w:numPr>
    </w:pPr>
  </w:style>
  <w:style w:type="numbering" w:customStyle="1" w:styleId="WWNum58">
    <w:name w:val="WWNum58"/>
    <w:basedOn w:val="Semlista"/>
    <w:rsid w:val="008820E5"/>
    <w:pPr>
      <w:numPr>
        <w:numId w:val="82"/>
      </w:numPr>
    </w:pPr>
  </w:style>
  <w:style w:type="numbering" w:customStyle="1" w:styleId="WWNum59">
    <w:name w:val="WWNum59"/>
    <w:basedOn w:val="Semlista"/>
    <w:rsid w:val="008820E5"/>
    <w:pPr>
      <w:numPr>
        <w:numId w:val="83"/>
      </w:numPr>
    </w:pPr>
  </w:style>
  <w:style w:type="numbering" w:customStyle="1" w:styleId="WWNum60">
    <w:name w:val="WWNum60"/>
    <w:basedOn w:val="Semlista"/>
    <w:rsid w:val="008820E5"/>
    <w:pPr>
      <w:numPr>
        <w:numId w:val="84"/>
      </w:numPr>
    </w:pPr>
  </w:style>
  <w:style w:type="numbering" w:customStyle="1" w:styleId="WWNum61">
    <w:name w:val="WWNum61"/>
    <w:basedOn w:val="Semlista"/>
    <w:rsid w:val="008820E5"/>
    <w:pPr>
      <w:numPr>
        <w:numId w:val="85"/>
      </w:numPr>
    </w:pPr>
  </w:style>
  <w:style w:type="numbering" w:customStyle="1" w:styleId="WWNum62">
    <w:name w:val="WWNum62"/>
    <w:basedOn w:val="Semlista"/>
    <w:rsid w:val="008820E5"/>
    <w:pPr>
      <w:numPr>
        <w:numId w:val="86"/>
      </w:numPr>
    </w:pPr>
  </w:style>
  <w:style w:type="numbering" w:customStyle="1" w:styleId="WWNum63">
    <w:name w:val="WWNum63"/>
    <w:basedOn w:val="Semlista"/>
    <w:rsid w:val="008820E5"/>
    <w:pPr>
      <w:numPr>
        <w:numId w:val="87"/>
      </w:numPr>
    </w:pPr>
  </w:style>
  <w:style w:type="numbering" w:customStyle="1" w:styleId="WWNum64">
    <w:name w:val="WWNum64"/>
    <w:basedOn w:val="Semlista"/>
    <w:rsid w:val="008820E5"/>
    <w:pPr>
      <w:numPr>
        <w:numId w:val="88"/>
      </w:numPr>
    </w:pPr>
  </w:style>
  <w:style w:type="numbering" w:customStyle="1" w:styleId="WWNum65">
    <w:name w:val="WWNum65"/>
    <w:basedOn w:val="Semlista"/>
    <w:rsid w:val="008820E5"/>
    <w:pPr>
      <w:numPr>
        <w:numId w:val="89"/>
      </w:numPr>
    </w:pPr>
  </w:style>
  <w:style w:type="numbering" w:customStyle="1" w:styleId="WWNum66">
    <w:name w:val="WWNum66"/>
    <w:basedOn w:val="Semlista"/>
    <w:rsid w:val="008820E5"/>
    <w:pPr>
      <w:numPr>
        <w:numId w:val="90"/>
      </w:numPr>
    </w:pPr>
  </w:style>
  <w:style w:type="numbering" w:customStyle="1" w:styleId="WWNum67">
    <w:name w:val="WWNum67"/>
    <w:basedOn w:val="Semlista"/>
    <w:rsid w:val="008820E5"/>
    <w:pPr>
      <w:numPr>
        <w:numId w:val="91"/>
      </w:numPr>
    </w:pPr>
  </w:style>
  <w:style w:type="numbering" w:customStyle="1" w:styleId="WWNum68">
    <w:name w:val="WWNum68"/>
    <w:basedOn w:val="Semlista"/>
    <w:rsid w:val="008820E5"/>
    <w:pPr>
      <w:numPr>
        <w:numId w:val="92"/>
      </w:numPr>
    </w:pPr>
  </w:style>
  <w:style w:type="numbering" w:customStyle="1" w:styleId="WWNum69">
    <w:name w:val="WWNum69"/>
    <w:basedOn w:val="Semlista"/>
    <w:rsid w:val="008820E5"/>
    <w:pPr>
      <w:numPr>
        <w:numId w:val="93"/>
      </w:numPr>
    </w:pPr>
  </w:style>
  <w:style w:type="numbering" w:customStyle="1" w:styleId="WWNum70">
    <w:name w:val="WWNum70"/>
    <w:basedOn w:val="Semlista"/>
    <w:rsid w:val="008820E5"/>
    <w:pPr>
      <w:numPr>
        <w:numId w:val="94"/>
      </w:numPr>
    </w:pPr>
  </w:style>
  <w:style w:type="numbering" w:customStyle="1" w:styleId="WWNum71">
    <w:name w:val="WWNum71"/>
    <w:basedOn w:val="Semlista"/>
    <w:rsid w:val="008820E5"/>
    <w:pPr>
      <w:numPr>
        <w:numId w:val="95"/>
      </w:numPr>
    </w:pPr>
  </w:style>
  <w:style w:type="numbering" w:customStyle="1" w:styleId="WWNum72">
    <w:name w:val="WWNum72"/>
    <w:basedOn w:val="Semlista"/>
    <w:rsid w:val="008820E5"/>
    <w:pPr>
      <w:numPr>
        <w:numId w:val="96"/>
      </w:numPr>
    </w:pPr>
  </w:style>
  <w:style w:type="numbering" w:customStyle="1" w:styleId="WWNum73">
    <w:name w:val="WWNum73"/>
    <w:basedOn w:val="Semlista"/>
    <w:rsid w:val="008820E5"/>
    <w:pPr>
      <w:numPr>
        <w:numId w:val="97"/>
      </w:numPr>
    </w:pPr>
  </w:style>
  <w:style w:type="numbering" w:customStyle="1" w:styleId="WWNum74">
    <w:name w:val="WWNum74"/>
    <w:basedOn w:val="Semlista"/>
    <w:rsid w:val="008820E5"/>
    <w:pPr>
      <w:numPr>
        <w:numId w:val="98"/>
      </w:numPr>
    </w:pPr>
  </w:style>
  <w:style w:type="numbering" w:customStyle="1" w:styleId="WWNum75">
    <w:name w:val="WWNum75"/>
    <w:basedOn w:val="Semlista"/>
    <w:rsid w:val="008820E5"/>
    <w:pPr>
      <w:numPr>
        <w:numId w:val="99"/>
      </w:numPr>
    </w:pPr>
  </w:style>
  <w:style w:type="numbering" w:customStyle="1" w:styleId="WWNum76">
    <w:name w:val="WWNum76"/>
    <w:basedOn w:val="Semlista"/>
    <w:rsid w:val="008820E5"/>
    <w:pPr>
      <w:numPr>
        <w:numId w:val="100"/>
      </w:numPr>
    </w:pPr>
  </w:style>
  <w:style w:type="numbering" w:customStyle="1" w:styleId="WWNum77">
    <w:name w:val="WWNum77"/>
    <w:basedOn w:val="Semlista"/>
    <w:rsid w:val="008820E5"/>
    <w:pPr>
      <w:numPr>
        <w:numId w:val="101"/>
      </w:numPr>
    </w:pPr>
  </w:style>
  <w:style w:type="numbering" w:customStyle="1" w:styleId="WWNum78">
    <w:name w:val="WWNum78"/>
    <w:basedOn w:val="Semlista"/>
    <w:rsid w:val="008820E5"/>
    <w:pPr>
      <w:numPr>
        <w:numId w:val="102"/>
      </w:numPr>
    </w:pPr>
  </w:style>
  <w:style w:type="numbering" w:customStyle="1" w:styleId="WWNum79">
    <w:name w:val="WWNum79"/>
    <w:basedOn w:val="Semlista"/>
    <w:rsid w:val="008820E5"/>
    <w:pPr>
      <w:numPr>
        <w:numId w:val="103"/>
      </w:numPr>
    </w:pPr>
  </w:style>
  <w:style w:type="numbering" w:customStyle="1" w:styleId="WWNum80">
    <w:name w:val="WWNum80"/>
    <w:basedOn w:val="Semlista"/>
    <w:rsid w:val="008820E5"/>
    <w:pPr>
      <w:numPr>
        <w:numId w:val="104"/>
      </w:numPr>
    </w:pPr>
  </w:style>
  <w:style w:type="numbering" w:customStyle="1" w:styleId="WWNum81">
    <w:name w:val="WWNum81"/>
    <w:basedOn w:val="Semlista"/>
    <w:rsid w:val="008820E5"/>
    <w:pPr>
      <w:numPr>
        <w:numId w:val="105"/>
      </w:numPr>
    </w:pPr>
  </w:style>
  <w:style w:type="numbering" w:customStyle="1" w:styleId="WWNum82">
    <w:name w:val="WWNum82"/>
    <w:basedOn w:val="Semlista"/>
    <w:rsid w:val="008820E5"/>
    <w:pPr>
      <w:numPr>
        <w:numId w:val="106"/>
      </w:numPr>
    </w:pPr>
  </w:style>
  <w:style w:type="numbering" w:customStyle="1" w:styleId="WWNum83">
    <w:name w:val="WWNum83"/>
    <w:basedOn w:val="Semlista"/>
    <w:rsid w:val="008820E5"/>
    <w:pPr>
      <w:numPr>
        <w:numId w:val="107"/>
      </w:numPr>
    </w:pPr>
  </w:style>
  <w:style w:type="numbering" w:customStyle="1" w:styleId="WWNum84">
    <w:name w:val="WWNum84"/>
    <w:basedOn w:val="Semlista"/>
    <w:rsid w:val="008820E5"/>
    <w:pPr>
      <w:numPr>
        <w:numId w:val="108"/>
      </w:numPr>
    </w:pPr>
  </w:style>
  <w:style w:type="numbering" w:customStyle="1" w:styleId="WWNum85">
    <w:name w:val="WWNum85"/>
    <w:basedOn w:val="Semlista"/>
    <w:rsid w:val="008820E5"/>
    <w:pPr>
      <w:numPr>
        <w:numId w:val="109"/>
      </w:numPr>
    </w:pPr>
  </w:style>
  <w:style w:type="numbering" w:customStyle="1" w:styleId="WWNum86">
    <w:name w:val="WWNum86"/>
    <w:basedOn w:val="Semlista"/>
    <w:rsid w:val="008820E5"/>
    <w:pPr>
      <w:numPr>
        <w:numId w:val="110"/>
      </w:numPr>
    </w:pPr>
  </w:style>
  <w:style w:type="numbering" w:customStyle="1" w:styleId="WWNum87">
    <w:name w:val="WWNum87"/>
    <w:basedOn w:val="Semlista"/>
    <w:rsid w:val="008820E5"/>
    <w:pPr>
      <w:numPr>
        <w:numId w:val="111"/>
      </w:numPr>
    </w:pPr>
  </w:style>
  <w:style w:type="numbering" w:customStyle="1" w:styleId="WWNum88">
    <w:name w:val="WWNum88"/>
    <w:basedOn w:val="Semlista"/>
    <w:rsid w:val="008820E5"/>
    <w:pPr>
      <w:numPr>
        <w:numId w:val="112"/>
      </w:numPr>
    </w:pPr>
  </w:style>
  <w:style w:type="numbering" w:customStyle="1" w:styleId="WWNum89">
    <w:name w:val="WWNum89"/>
    <w:basedOn w:val="Semlista"/>
    <w:rsid w:val="008820E5"/>
    <w:pPr>
      <w:numPr>
        <w:numId w:val="113"/>
      </w:numPr>
    </w:pPr>
  </w:style>
  <w:style w:type="numbering" w:customStyle="1" w:styleId="WWNum90">
    <w:name w:val="WWNum90"/>
    <w:basedOn w:val="Semlista"/>
    <w:rsid w:val="008820E5"/>
    <w:pPr>
      <w:numPr>
        <w:numId w:val="114"/>
      </w:numPr>
    </w:pPr>
  </w:style>
  <w:style w:type="numbering" w:customStyle="1" w:styleId="WWNum91">
    <w:name w:val="WWNum91"/>
    <w:basedOn w:val="Semlista"/>
    <w:rsid w:val="008820E5"/>
    <w:pPr>
      <w:numPr>
        <w:numId w:val="115"/>
      </w:numPr>
    </w:pPr>
  </w:style>
  <w:style w:type="numbering" w:customStyle="1" w:styleId="WWNum92">
    <w:name w:val="WWNum92"/>
    <w:basedOn w:val="Semlista"/>
    <w:rsid w:val="008820E5"/>
    <w:pPr>
      <w:numPr>
        <w:numId w:val="116"/>
      </w:numPr>
    </w:pPr>
  </w:style>
  <w:style w:type="numbering" w:customStyle="1" w:styleId="WWNum93">
    <w:name w:val="WWNum93"/>
    <w:basedOn w:val="Semlista"/>
    <w:rsid w:val="008820E5"/>
    <w:pPr>
      <w:numPr>
        <w:numId w:val="117"/>
      </w:numPr>
    </w:pPr>
  </w:style>
  <w:style w:type="numbering" w:customStyle="1" w:styleId="WWNum94">
    <w:name w:val="WWNum94"/>
    <w:basedOn w:val="Semlista"/>
    <w:rsid w:val="008820E5"/>
    <w:pPr>
      <w:numPr>
        <w:numId w:val="118"/>
      </w:numPr>
    </w:pPr>
  </w:style>
  <w:style w:type="numbering" w:customStyle="1" w:styleId="WWNum95">
    <w:name w:val="WWNum95"/>
    <w:basedOn w:val="Semlista"/>
    <w:rsid w:val="008820E5"/>
    <w:pPr>
      <w:numPr>
        <w:numId w:val="119"/>
      </w:numPr>
    </w:pPr>
  </w:style>
  <w:style w:type="numbering" w:customStyle="1" w:styleId="WWNum96">
    <w:name w:val="WWNum96"/>
    <w:basedOn w:val="Semlista"/>
    <w:rsid w:val="008820E5"/>
    <w:pPr>
      <w:numPr>
        <w:numId w:val="120"/>
      </w:numPr>
    </w:pPr>
  </w:style>
  <w:style w:type="numbering" w:customStyle="1" w:styleId="WWNum97">
    <w:name w:val="WWNum97"/>
    <w:basedOn w:val="Semlista"/>
    <w:rsid w:val="008820E5"/>
    <w:pPr>
      <w:numPr>
        <w:numId w:val="121"/>
      </w:numPr>
    </w:pPr>
  </w:style>
  <w:style w:type="numbering" w:customStyle="1" w:styleId="WWNum98">
    <w:name w:val="WWNum98"/>
    <w:basedOn w:val="Semlista"/>
    <w:rsid w:val="008820E5"/>
    <w:pPr>
      <w:numPr>
        <w:numId w:val="122"/>
      </w:numPr>
    </w:pPr>
  </w:style>
  <w:style w:type="numbering" w:customStyle="1" w:styleId="WWNum99">
    <w:name w:val="WWNum99"/>
    <w:basedOn w:val="Semlista"/>
    <w:rsid w:val="008820E5"/>
    <w:pPr>
      <w:numPr>
        <w:numId w:val="123"/>
      </w:numPr>
    </w:pPr>
  </w:style>
  <w:style w:type="numbering" w:customStyle="1" w:styleId="WWNum100">
    <w:name w:val="WWNum100"/>
    <w:basedOn w:val="Semlista"/>
    <w:rsid w:val="008820E5"/>
    <w:pPr>
      <w:numPr>
        <w:numId w:val="124"/>
      </w:numPr>
    </w:pPr>
  </w:style>
  <w:style w:type="numbering" w:customStyle="1" w:styleId="WWNum101">
    <w:name w:val="WWNum101"/>
    <w:basedOn w:val="Semlista"/>
    <w:rsid w:val="008820E5"/>
    <w:pPr>
      <w:numPr>
        <w:numId w:val="125"/>
      </w:numPr>
    </w:pPr>
  </w:style>
  <w:style w:type="numbering" w:customStyle="1" w:styleId="WWNum102">
    <w:name w:val="WWNum102"/>
    <w:basedOn w:val="Semlista"/>
    <w:rsid w:val="008820E5"/>
    <w:pPr>
      <w:numPr>
        <w:numId w:val="126"/>
      </w:numPr>
    </w:pPr>
  </w:style>
  <w:style w:type="numbering" w:customStyle="1" w:styleId="WW8Num2">
    <w:name w:val="WW8Num2"/>
    <w:basedOn w:val="Semlista"/>
    <w:rsid w:val="008820E5"/>
    <w:pPr>
      <w:numPr>
        <w:numId w:val="127"/>
      </w:numPr>
    </w:pPr>
  </w:style>
  <w:style w:type="numbering" w:customStyle="1" w:styleId="WW8Num3">
    <w:name w:val="WW8Num3"/>
    <w:basedOn w:val="Semlista"/>
    <w:rsid w:val="008820E5"/>
    <w:pPr>
      <w:numPr>
        <w:numId w:val="128"/>
      </w:numPr>
    </w:pPr>
  </w:style>
  <w:style w:type="numbering" w:customStyle="1" w:styleId="WW8Num1">
    <w:name w:val="WW8Num1"/>
    <w:basedOn w:val="Semlista"/>
    <w:rsid w:val="008820E5"/>
    <w:pPr>
      <w:numPr>
        <w:numId w:val="129"/>
      </w:numPr>
    </w:pPr>
  </w:style>
  <w:style w:type="paragraph" w:customStyle="1" w:styleId="Corpocomum">
    <w:name w:val="Corpo comum"/>
    <w:qFormat/>
    <w:rsid w:val="008820E5"/>
    <w:pPr>
      <w:keepLines/>
      <w:widowControl w:val="0"/>
      <w:autoSpaceDN w:val="0"/>
      <w:spacing w:line="360" w:lineRule="auto"/>
      <w:jc w:val="both"/>
      <w:textAlignment w:val="baseline"/>
    </w:pPr>
    <w:rPr>
      <w:rFonts w:eastAsia="Georgia" w:cs="Georgia"/>
      <w:kern w:val="3"/>
      <w:sz w:val="24"/>
      <w:szCs w:val="24"/>
      <w:lang w:eastAsia="zh-CN" w:bidi="hi-IN"/>
    </w:rPr>
  </w:style>
  <w:style w:type="paragraph" w:customStyle="1" w:styleId="Corpodotexto">
    <w:name w:val="Corpo do texto"/>
    <w:basedOn w:val="Normal"/>
    <w:rsid w:val="008820E5"/>
    <w:pPr>
      <w:spacing w:after="120" w:line="259" w:lineRule="auto"/>
      <w:textAlignment w:val="auto"/>
    </w:pPr>
    <w:rPr>
      <w:rFonts w:eastAsia="Arial Unicode MS" w:cs="Tahoma"/>
      <w:kern w:val="0"/>
    </w:rPr>
  </w:style>
  <w:style w:type="paragraph" w:customStyle="1" w:styleId="itemnivel2">
    <w:name w:val="item_nivel2"/>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3">
    <w:name w:val="item_nivel3"/>
    <w:basedOn w:val="Normal"/>
    <w:rsid w:val="008820E5"/>
    <w:pPr>
      <w:widowControl/>
      <w:suppressAutoHyphens w:val="0"/>
      <w:spacing w:before="100" w:beforeAutospacing="1" w:after="100" w:afterAutospacing="1"/>
      <w:textAlignment w:val="auto"/>
    </w:pPr>
    <w:rPr>
      <w:rFonts w:eastAsia="Times New Roman" w:cs="Times New Roman"/>
      <w:kern w:val="0"/>
      <w:lang w:eastAsia="pt-BR" w:bidi="ar-SA"/>
    </w:rPr>
  </w:style>
  <w:style w:type="paragraph" w:styleId="Ttulo">
    <w:name w:val="Title"/>
    <w:basedOn w:val="Standard"/>
    <w:next w:val="Textbody"/>
    <w:link w:val="TtuloChar1"/>
    <w:uiPriority w:val="10"/>
    <w:qFormat/>
    <w:rsid w:val="007823E7"/>
    <w:pPr>
      <w:keepNext/>
      <w:widowControl w:val="0"/>
      <w:autoSpaceDN w:val="0"/>
      <w:spacing w:before="240" w:after="120"/>
    </w:pPr>
    <w:rPr>
      <w:rFonts w:ascii="Arial" w:eastAsia="Arial Unicode MS" w:hAnsi="Arial" w:cs="Tahoma"/>
      <w:kern w:val="3"/>
      <w:sz w:val="28"/>
      <w:szCs w:val="28"/>
      <w:lang w:bidi="hi-IN"/>
    </w:rPr>
  </w:style>
  <w:style w:type="character" w:customStyle="1" w:styleId="TtuloChar1">
    <w:name w:val="Título Char1"/>
    <w:basedOn w:val="Fontepargpadro"/>
    <w:link w:val="Ttulo"/>
    <w:uiPriority w:val="10"/>
    <w:rsid w:val="007823E7"/>
    <w:rPr>
      <w:rFonts w:ascii="Arial" w:eastAsia="Arial Unicode MS" w:hAnsi="Arial" w:cs="Tahoma"/>
      <w:kern w:val="3"/>
      <w:sz w:val="28"/>
      <w:szCs w:val="28"/>
      <w:lang w:eastAsia="zh-CN" w:bidi="hi-IN"/>
    </w:rPr>
  </w:style>
  <w:style w:type="paragraph" w:customStyle="1" w:styleId="xm-5393880434242928585western">
    <w:name w:val="x_m_-5393880434242928585western"/>
    <w:basedOn w:val="Normal"/>
    <w:rsid w:val="007823E7"/>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7823E7"/>
    <w:pPr>
      <w:widowControl w:val="0"/>
      <w:suppressAutoHyphens/>
      <w:autoSpaceDN w:val="0"/>
      <w:spacing w:after="160" w:line="249" w:lineRule="auto"/>
    </w:pPr>
    <w:rPr>
      <w:rFonts w:eastAsia="Arial Unicode MS" w:cs="Tahoma"/>
      <w:sz w:val="24"/>
      <w:szCs w:val="24"/>
      <w:lang w:eastAsia="zh-CN" w:bidi="hi-IN"/>
    </w:rPr>
  </w:style>
  <w:style w:type="character" w:customStyle="1" w:styleId="WW8Num3z2">
    <w:name w:val="WW8Num3z2"/>
    <w:rsid w:val="007823E7"/>
    <w:rPr>
      <w:rFonts w:ascii="Symbol" w:eastAsia="Symbol" w:hAnsi="Symbol" w:cs="Symbol"/>
    </w:rPr>
  </w:style>
  <w:style w:type="numbering" w:customStyle="1" w:styleId="WW8Num4">
    <w:name w:val="WW8Num4"/>
    <w:basedOn w:val="Semlista"/>
    <w:rsid w:val="007823E7"/>
    <w:pPr>
      <w:numPr>
        <w:numId w:val="130"/>
      </w:numPr>
    </w:pPr>
  </w:style>
  <w:style w:type="character" w:styleId="HiperlinkVisitado">
    <w:name w:val="FollowedHyperlink"/>
    <w:basedOn w:val="Fontepargpadro"/>
    <w:uiPriority w:val="99"/>
    <w:semiHidden/>
    <w:unhideWhenUsed/>
    <w:rsid w:val="007823E7"/>
    <w:rPr>
      <w:color w:val="954F72"/>
      <w:u w:val="single"/>
    </w:rPr>
  </w:style>
  <w:style w:type="paragraph" w:customStyle="1" w:styleId="msonormal0">
    <w:name w:val="msonormal"/>
    <w:basedOn w:val="Normal"/>
    <w:rsid w:val="007823E7"/>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7823E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7823E7"/>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7823E7"/>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7823E7"/>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7823E7"/>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7823E7"/>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7823E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7823E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7823E7"/>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7823E7"/>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7823E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7823E7"/>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7823E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 Type="http://schemas.openxmlformats.org/officeDocument/2006/relationships/customXml" Target="../customXml/item3.xml"/><Relationship Id="rId21" Type="http://schemas.openxmlformats.org/officeDocument/2006/relationships/hyperlink" Target="http://www.comprasgovernamentais.gov.b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AD3F1-4C2F-4B48-9439-1E4E798D0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0A25B-27AC-4752-A489-1F19D5418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5E68DF-1B42-406A-8C3E-B8AE4A47F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52</Pages>
  <Words>14272</Words>
  <Characters>77069</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5</cp:revision>
  <cp:lastPrinted>2020-10-13T13:50:00Z</cp:lastPrinted>
  <dcterms:created xsi:type="dcterms:W3CDTF">2020-10-05T16:34:00Z</dcterms:created>
  <dcterms:modified xsi:type="dcterms:W3CDTF">2020-10-13T15:44:00Z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