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RPr="00041761" w14:paraId="4D09E213"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BFBFBF" w:themeFill="background1" w:themeFillShade="BF"/>
          </w:tcPr>
          <w:p w14:paraId="33F4330E" w14:textId="0A5CA221" w:rsidR="006163E8" w:rsidRPr="00041761" w:rsidRDefault="00C618CA" w:rsidP="009E6182">
            <w:pPr>
              <w:pStyle w:val="Standard"/>
              <w:spacing w:line="360" w:lineRule="auto"/>
              <w:jc w:val="center"/>
              <w:rPr>
                <w:rFonts w:cs="Times New Roman"/>
                <w:sz w:val="24"/>
                <w:szCs w:val="24"/>
              </w:rPr>
            </w:pPr>
            <w:r w:rsidRPr="00041761">
              <w:rPr>
                <w:rFonts w:cs="Times New Roman"/>
                <w:b/>
                <w:sz w:val="24"/>
                <w:szCs w:val="24"/>
              </w:rPr>
              <w:t>P</w:t>
            </w:r>
            <w:r w:rsidR="0048594A" w:rsidRPr="00041761">
              <w:rPr>
                <w:rFonts w:cs="Times New Roman"/>
                <w:b/>
                <w:sz w:val="24"/>
                <w:szCs w:val="24"/>
              </w:rPr>
              <w:t xml:space="preserve">regão Eletrônico </w:t>
            </w:r>
            <w:r w:rsidR="00376CFE">
              <w:rPr>
                <w:rFonts w:cs="Times New Roman"/>
                <w:b/>
                <w:sz w:val="24"/>
                <w:szCs w:val="24"/>
              </w:rPr>
              <w:t>06/2022</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14:paraId="48349FFB" w14:textId="0706456E" w:rsidR="006163E8" w:rsidRPr="00041761" w:rsidRDefault="0048594A" w:rsidP="00056712">
            <w:pPr>
              <w:pStyle w:val="Standard"/>
              <w:spacing w:line="360" w:lineRule="auto"/>
              <w:jc w:val="center"/>
              <w:rPr>
                <w:rFonts w:cs="Times New Roman"/>
                <w:sz w:val="24"/>
                <w:szCs w:val="24"/>
              </w:rPr>
            </w:pPr>
            <w:r w:rsidRPr="00B42A72">
              <w:rPr>
                <w:rFonts w:cs="Times New Roman"/>
                <w:b/>
                <w:bCs/>
                <w:sz w:val="24"/>
                <w:szCs w:val="24"/>
              </w:rPr>
              <w:t>Data d</w:t>
            </w:r>
            <w:r w:rsidRPr="00041761">
              <w:rPr>
                <w:rFonts w:cs="Times New Roman"/>
                <w:b/>
                <w:bCs/>
                <w:sz w:val="24"/>
                <w:szCs w:val="24"/>
              </w:rPr>
              <w:t>e abertura:</w:t>
            </w:r>
            <w:r w:rsidR="009D0F9D">
              <w:rPr>
                <w:rFonts w:cs="Times New Roman"/>
                <w:b/>
                <w:bCs/>
                <w:sz w:val="24"/>
                <w:szCs w:val="24"/>
              </w:rPr>
              <w:t xml:space="preserve"> 20</w:t>
            </w:r>
            <w:r w:rsidR="004E14A6">
              <w:rPr>
                <w:rFonts w:cs="Times New Roman"/>
                <w:b/>
                <w:bCs/>
                <w:sz w:val="24"/>
                <w:szCs w:val="24"/>
              </w:rPr>
              <w:t>/</w:t>
            </w:r>
            <w:r w:rsidR="009D0F9D">
              <w:rPr>
                <w:rFonts w:cs="Times New Roman"/>
                <w:b/>
                <w:bCs/>
                <w:sz w:val="24"/>
                <w:szCs w:val="24"/>
              </w:rPr>
              <w:t>06</w:t>
            </w:r>
            <w:r w:rsidR="004E14A6">
              <w:rPr>
                <w:rFonts w:cs="Times New Roman"/>
                <w:b/>
                <w:bCs/>
                <w:sz w:val="24"/>
                <w:szCs w:val="24"/>
              </w:rPr>
              <w:t>/2022</w:t>
            </w:r>
            <w:r w:rsidR="00E04D03">
              <w:rPr>
                <w:rFonts w:cs="Times New Roman"/>
                <w:b/>
                <w:bCs/>
                <w:sz w:val="24"/>
                <w:szCs w:val="24"/>
              </w:rPr>
              <w:t xml:space="preserve"> </w:t>
            </w:r>
            <w:r w:rsidRPr="00041761">
              <w:rPr>
                <w:rFonts w:cs="Times New Roman"/>
                <w:b/>
                <w:bCs/>
                <w:sz w:val="24"/>
                <w:szCs w:val="24"/>
              </w:rPr>
              <w:t xml:space="preserve">às </w:t>
            </w:r>
            <w:r w:rsidR="00BD256C" w:rsidRPr="00041761">
              <w:rPr>
                <w:rFonts w:cs="Times New Roman"/>
                <w:b/>
                <w:bCs/>
                <w:sz w:val="24"/>
                <w:szCs w:val="24"/>
              </w:rPr>
              <w:t>14</w:t>
            </w:r>
            <w:r w:rsidR="006163E8" w:rsidRPr="00041761">
              <w:rPr>
                <w:rFonts w:cs="Times New Roman"/>
                <w:b/>
                <w:bCs/>
                <w:sz w:val="24"/>
                <w:szCs w:val="24"/>
              </w:rPr>
              <w:t xml:space="preserve"> h</w:t>
            </w:r>
          </w:p>
        </w:tc>
      </w:tr>
      <w:tr w:rsidR="006163E8" w:rsidRPr="00041761" w14:paraId="2DFC74AB" w14:textId="77777777" w:rsidTr="500E6EE3">
        <w:tblPrEx>
          <w:tblCellMar>
            <w:left w:w="108" w:type="dxa"/>
            <w:right w:w="108" w:type="dxa"/>
          </w:tblCellMar>
        </w:tblPrEx>
        <w:trPr>
          <w:trHeight w:val="376"/>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670D736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Objeto</w:t>
            </w:r>
          </w:p>
        </w:tc>
      </w:tr>
      <w:tr w:rsidR="006163E8" w:rsidRPr="00041761" w14:paraId="2A5A197A" w14:textId="77777777" w:rsidTr="00173D7B">
        <w:tblPrEx>
          <w:tblCellMar>
            <w:left w:w="108" w:type="dxa"/>
            <w:right w:w="108" w:type="dxa"/>
          </w:tblCellMar>
        </w:tblPrEx>
        <w:trPr>
          <w:trHeight w:val="969"/>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8A8A7B" w14:textId="1E9F9158" w:rsidR="006163E8" w:rsidRPr="00041761" w:rsidRDefault="00E84EEA" w:rsidP="00A1072C">
            <w:pPr>
              <w:tabs>
                <w:tab w:val="left" w:pos="1559"/>
                <w:tab w:val="left" w:pos="2268"/>
              </w:tabs>
              <w:snapToGrid w:val="0"/>
              <w:spacing w:before="57" w:after="57" w:line="360" w:lineRule="auto"/>
              <w:ind w:left="129"/>
              <w:jc w:val="both"/>
              <w:rPr>
                <w:rFonts w:cs="Times New Roman"/>
              </w:rPr>
            </w:pPr>
            <w:r>
              <w:rPr>
                <w:color w:val="000000"/>
              </w:rPr>
              <w:t>Contratação de empresa especializada na prestação de serviço de tarifação telefônica</w:t>
            </w:r>
            <w:bookmarkStart w:id="0" w:name="_Hlk95150050"/>
            <w:r>
              <w:rPr>
                <w:color w:val="000000"/>
              </w:rPr>
              <w:t>,</w:t>
            </w:r>
            <w:bookmarkEnd w:id="0"/>
            <w:r>
              <w:rPr>
                <w:color w:val="000000"/>
              </w:rPr>
              <w:t> </w:t>
            </w:r>
            <w:r w:rsidRPr="00041761">
              <w:rPr>
                <w:rStyle w:val="Fontepargpadro1"/>
                <w:rFonts w:cs="Times New Roman"/>
                <w:bCs/>
              </w:rPr>
              <w:t xml:space="preserve"> </w:t>
            </w:r>
            <w:r w:rsidR="00A1072C">
              <w:rPr>
                <w:rStyle w:val="Fontepargpadro1"/>
                <w:rFonts w:cs="Times New Roman"/>
                <w:bCs/>
              </w:rPr>
              <w:t>para o</w:t>
            </w:r>
            <w:r w:rsidR="00FF752D" w:rsidRPr="00041761">
              <w:rPr>
                <w:rStyle w:val="Fontepargpadro1"/>
                <w:rFonts w:cs="Times New Roman"/>
                <w:bCs/>
              </w:rPr>
              <w:t xml:space="preserve"> Conselho Nacional do Ministério Público. </w:t>
            </w:r>
          </w:p>
        </w:tc>
      </w:tr>
      <w:tr w:rsidR="006163E8" w:rsidRPr="00041761" w14:paraId="608E65D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9F2B17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Valor Total Estimado</w:t>
            </w:r>
          </w:p>
        </w:tc>
      </w:tr>
      <w:tr w:rsidR="006163E8" w:rsidRPr="00041761" w14:paraId="37AA6AF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2A6659" w14:textId="77777777" w:rsidR="006163E8" w:rsidRPr="00041761" w:rsidRDefault="006163E8">
            <w:pPr>
              <w:pStyle w:val="textojustificadorecuoprimeiralinha"/>
              <w:snapToGrid w:val="0"/>
              <w:spacing w:before="0" w:after="0"/>
              <w:ind w:right="700"/>
              <w:jc w:val="both"/>
              <w:rPr>
                <w:b/>
                <w:bCs/>
                <w:color w:val="000000"/>
              </w:rPr>
            </w:pPr>
          </w:p>
          <w:p w14:paraId="73CB31D5" w14:textId="2C45E2A3" w:rsidR="0007272D" w:rsidRDefault="00A1072C" w:rsidP="0007272D">
            <w:pPr>
              <w:pStyle w:val="textojustificadorecuoprimeiralinha"/>
              <w:spacing w:before="0" w:after="0"/>
              <w:ind w:right="700"/>
              <w:jc w:val="both"/>
              <w:rPr>
                <w:rStyle w:val="Forte"/>
                <w:color w:val="000000"/>
              </w:rPr>
            </w:pPr>
            <w:r>
              <w:rPr>
                <w:rStyle w:val="Forte"/>
                <w:color w:val="000000"/>
              </w:rPr>
              <w:t>R$ 20.529,96 (vinte mil quinhentos e vinte e nove reais e noventa e seis centavos</w:t>
            </w:r>
            <w:r>
              <w:rPr>
                <w:color w:val="000000"/>
              </w:rPr>
              <w:t>).</w:t>
            </w:r>
          </w:p>
          <w:p w14:paraId="0A37501D" w14:textId="6E8EB539" w:rsidR="00E04D03" w:rsidRPr="00041761" w:rsidRDefault="00E04D03" w:rsidP="0007272D">
            <w:pPr>
              <w:pStyle w:val="textojustificadorecuoprimeiralinha"/>
              <w:spacing w:before="0" w:after="0"/>
              <w:ind w:right="700"/>
              <w:jc w:val="both"/>
              <w:rPr>
                <w:color w:val="000000"/>
              </w:rPr>
            </w:pPr>
          </w:p>
        </w:tc>
      </w:tr>
      <w:tr w:rsidR="006163E8" w:rsidRPr="00041761" w14:paraId="2B9E25A0"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1D33A730"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Registro de Preços?</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FA53B8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Vistoria</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5E4B8B39"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Instrumento Contratual</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15BE38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rPr>
              <w:t>Forma de Adjudicação</w:t>
            </w:r>
          </w:p>
        </w:tc>
      </w:tr>
      <w:tr w:rsidR="006163E8" w:rsidRPr="00041761" w14:paraId="27B5700C"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5D6332DC" w14:textId="77777777" w:rsidR="006163E8" w:rsidRPr="00041761" w:rsidRDefault="006163E8" w:rsidP="00853A2B">
            <w:pPr>
              <w:pStyle w:val="Standard"/>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6B0E97B9" w14:textId="4D351B28" w:rsidR="00FB1C9A" w:rsidRPr="00041761" w:rsidRDefault="00F15780" w:rsidP="00853A2B">
            <w:pPr>
              <w:pStyle w:val="Standard"/>
              <w:jc w:val="center"/>
              <w:rPr>
                <w:rFonts w:cs="Times New Roman"/>
                <w:sz w:val="24"/>
                <w:szCs w:val="24"/>
              </w:rPr>
            </w:pPr>
            <w:r w:rsidRPr="00041761">
              <w:rPr>
                <w:rFonts w:cs="Times New Roman"/>
                <w:sz w:val="24"/>
                <w:szCs w:val="24"/>
              </w:rPr>
              <w:t>Facultativa</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62C00804" w14:textId="77777777" w:rsidR="006163E8" w:rsidRPr="00041761" w:rsidRDefault="006163E8" w:rsidP="00853A2B">
            <w:pPr>
              <w:pStyle w:val="Standard"/>
              <w:jc w:val="center"/>
              <w:rPr>
                <w:rFonts w:cs="Times New Roman"/>
                <w:sz w:val="24"/>
                <w:szCs w:val="24"/>
              </w:rPr>
            </w:pPr>
            <w:r w:rsidRPr="00041761">
              <w:rPr>
                <w:rFonts w:cs="Times New Roman"/>
                <w:sz w:val="24"/>
                <w:szCs w:val="24"/>
              </w:rPr>
              <w:t>Contrato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982C16" w14:textId="36950D8D" w:rsidR="006163E8" w:rsidRPr="00041761" w:rsidRDefault="006163E8" w:rsidP="00C332E2">
            <w:pPr>
              <w:pStyle w:val="Standard"/>
              <w:jc w:val="center"/>
              <w:rPr>
                <w:rFonts w:cs="Times New Roman"/>
                <w:sz w:val="24"/>
                <w:szCs w:val="24"/>
              </w:rPr>
            </w:pPr>
            <w:r w:rsidRPr="00041761">
              <w:rPr>
                <w:rFonts w:cs="Times New Roman"/>
                <w:sz w:val="24"/>
                <w:szCs w:val="24"/>
              </w:rPr>
              <w:t xml:space="preserve">Menor Preço </w:t>
            </w:r>
            <w:r w:rsidR="00853A2B" w:rsidRPr="00041761">
              <w:rPr>
                <w:rFonts w:cs="Times New Roman"/>
                <w:sz w:val="24"/>
                <w:szCs w:val="24"/>
              </w:rPr>
              <w:t>global</w:t>
            </w:r>
          </w:p>
        </w:tc>
      </w:tr>
      <w:tr w:rsidR="006163E8" w:rsidRPr="00041761" w14:paraId="4F6D885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7A1AC02"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Documentos de Habilitação</w:t>
            </w:r>
          </w:p>
        </w:tc>
      </w:tr>
      <w:tr w:rsidR="006163E8" w:rsidRPr="00041761" w14:paraId="03A36EC6"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7BA5407" w14:textId="4FEECF4F" w:rsidR="006163E8" w:rsidRPr="00041761" w:rsidRDefault="00212CFC" w:rsidP="00212CFC">
            <w:pPr>
              <w:pStyle w:val="Standard"/>
              <w:spacing w:line="360" w:lineRule="auto"/>
              <w:jc w:val="both"/>
              <w:rPr>
                <w:rFonts w:cs="Times New Roman"/>
                <w:sz w:val="24"/>
                <w:szCs w:val="24"/>
              </w:rPr>
            </w:pPr>
            <w:r>
              <w:rPr>
                <w:rFonts w:cs="Times New Roman"/>
                <w:sz w:val="24"/>
                <w:szCs w:val="24"/>
              </w:rPr>
              <w:t>Ver Item 10.</w:t>
            </w:r>
          </w:p>
        </w:tc>
      </w:tr>
      <w:tr w:rsidR="006163E8" w:rsidRPr="00041761" w14:paraId="4B533FF3"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1C6107D"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Lic. Exclusiva ME/EPP?</w:t>
            </w:r>
          </w:p>
        </w:tc>
        <w:tc>
          <w:tcPr>
            <w:tcW w:w="2410"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61F76F3" w14:textId="77777777" w:rsidR="006163E8" w:rsidRPr="00041761" w:rsidRDefault="006163E8">
            <w:pPr>
              <w:pStyle w:val="Standard"/>
              <w:spacing w:line="360" w:lineRule="auto"/>
              <w:jc w:val="center"/>
              <w:rPr>
                <w:rFonts w:cs="Times New Roman"/>
                <w:sz w:val="24"/>
                <w:szCs w:val="24"/>
              </w:rPr>
            </w:pPr>
            <w:proofErr w:type="spellStart"/>
            <w:r w:rsidRPr="00041761">
              <w:rPr>
                <w:rFonts w:cs="Times New Roman"/>
                <w:b/>
                <w:bCs/>
                <w:sz w:val="24"/>
                <w:szCs w:val="24"/>
              </w:rPr>
              <w:t>Reserv</w:t>
            </w:r>
            <w:proofErr w:type="spellEnd"/>
            <w:r w:rsidRPr="00041761">
              <w:rPr>
                <w:rFonts w:cs="Times New Roman"/>
                <w:b/>
                <w:bCs/>
                <w:sz w:val="24"/>
                <w:szCs w:val="24"/>
              </w:rPr>
              <w:t>. Cota ME/EPP?</w:t>
            </w:r>
          </w:p>
        </w:tc>
        <w:tc>
          <w:tcPr>
            <w:tcW w:w="2693" w:type="dxa"/>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3C18A321"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Exige Amostra/Dem.?</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370F70F3"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Dec. nº 7.174/2010?</w:t>
            </w:r>
          </w:p>
        </w:tc>
      </w:tr>
      <w:tr w:rsidR="006163E8" w:rsidRPr="00041761" w14:paraId="166BE2CE" w14:textId="77777777" w:rsidTr="500E6EE3">
        <w:tc>
          <w:tcPr>
            <w:tcW w:w="2547" w:type="dxa"/>
            <w:tcBorders>
              <w:top w:val="single" w:sz="4" w:space="0" w:color="000000" w:themeColor="text1"/>
              <w:left w:val="single" w:sz="4" w:space="0" w:color="000000" w:themeColor="text1"/>
              <w:bottom w:val="single" w:sz="4" w:space="0" w:color="000000" w:themeColor="text1"/>
            </w:tcBorders>
            <w:shd w:val="clear" w:color="auto" w:fill="auto"/>
          </w:tcPr>
          <w:p w14:paraId="18D28718" w14:textId="70D8DFF7" w:rsidR="006163E8" w:rsidRPr="00041761" w:rsidRDefault="008A7A3F">
            <w:pPr>
              <w:pStyle w:val="Standard"/>
              <w:spacing w:line="360" w:lineRule="auto"/>
              <w:jc w:val="center"/>
              <w:rPr>
                <w:rFonts w:cs="Times New Roman"/>
                <w:sz w:val="24"/>
                <w:szCs w:val="24"/>
              </w:rPr>
            </w:pPr>
            <w:r w:rsidRPr="00041761">
              <w:rPr>
                <w:rFonts w:cs="Times New Roman"/>
                <w:sz w:val="24"/>
                <w:szCs w:val="24"/>
              </w:rPr>
              <w:t>Não</w:t>
            </w:r>
          </w:p>
        </w:tc>
        <w:tc>
          <w:tcPr>
            <w:tcW w:w="2410" w:type="dxa"/>
            <w:tcBorders>
              <w:top w:val="single" w:sz="4" w:space="0" w:color="000000" w:themeColor="text1"/>
              <w:left w:val="single" w:sz="4" w:space="0" w:color="000000" w:themeColor="text1"/>
              <w:bottom w:val="single" w:sz="4" w:space="0" w:color="000000" w:themeColor="text1"/>
            </w:tcBorders>
            <w:shd w:val="clear" w:color="auto" w:fill="auto"/>
          </w:tcPr>
          <w:p w14:paraId="14FB4768"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693" w:type="dxa"/>
            <w:tcBorders>
              <w:top w:val="single" w:sz="4" w:space="0" w:color="000000" w:themeColor="text1"/>
              <w:left w:val="single" w:sz="4" w:space="0" w:color="000000" w:themeColor="text1"/>
              <w:bottom w:val="single" w:sz="4" w:space="0" w:color="000000" w:themeColor="text1"/>
            </w:tcBorders>
            <w:shd w:val="clear" w:color="auto" w:fill="auto"/>
          </w:tcPr>
          <w:p w14:paraId="01D6D3BD"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c>
          <w:tcPr>
            <w:tcW w:w="24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E0A7383" w14:textId="77777777" w:rsidR="006163E8" w:rsidRPr="00041761" w:rsidRDefault="006163E8">
            <w:pPr>
              <w:pStyle w:val="Standard"/>
              <w:spacing w:line="360" w:lineRule="auto"/>
              <w:jc w:val="center"/>
              <w:rPr>
                <w:rFonts w:cs="Times New Roman"/>
                <w:sz w:val="24"/>
                <w:szCs w:val="24"/>
              </w:rPr>
            </w:pPr>
            <w:r w:rsidRPr="00041761">
              <w:rPr>
                <w:rFonts w:cs="Times New Roman"/>
                <w:sz w:val="24"/>
                <w:szCs w:val="24"/>
              </w:rPr>
              <w:t>Não</w:t>
            </w:r>
          </w:p>
        </w:tc>
      </w:tr>
      <w:tr w:rsidR="006163E8" w:rsidRPr="00041761" w14:paraId="28331F9E"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079D4CE"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Prazo para envio da proposta/documentação</w:t>
            </w:r>
          </w:p>
        </w:tc>
      </w:tr>
      <w:tr w:rsidR="006163E8" w:rsidRPr="00041761" w14:paraId="421FE6B0"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B9B93F" w14:textId="77777777" w:rsidR="006163E8" w:rsidRPr="00041761" w:rsidRDefault="006163E8">
            <w:pPr>
              <w:pStyle w:val="Standard"/>
              <w:spacing w:line="360" w:lineRule="auto"/>
              <w:rPr>
                <w:rFonts w:cs="Times New Roman"/>
                <w:sz w:val="24"/>
                <w:szCs w:val="24"/>
              </w:rPr>
            </w:pPr>
            <w:r w:rsidRPr="00041761">
              <w:rPr>
                <w:rFonts w:cs="Times New Roman"/>
                <w:bCs/>
                <w:sz w:val="24"/>
                <w:szCs w:val="24"/>
              </w:rPr>
              <w:t>Até 2h após a convocação realizado pelo (a) pregoeiro(a)</w:t>
            </w:r>
          </w:p>
        </w:tc>
      </w:tr>
      <w:tr w:rsidR="006163E8" w:rsidRPr="00041761" w14:paraId="0ADDF761"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D9D9D9" w:themeFill="background1" w:themeFillShade="D9"/>
          </w:tcPr>
          <w:p w14:paraId="733E2B11" w14:textId="77777777" w:rsidR="006163E8" w:rsidRPr="00041761" w:rsidRDefault="006163E8">
            <w:pPr>
              <w:pStyle w:val="Standard"/>
              <w:spacing w:line="360" w:lineRule="auto"/>
              <w:jc w:val="both"/>
              <w:rPr>
                <w:rFonts w:cs="Times New Roman"/>
                <w:sz w:val="24"/>
                <w:szCs w:val="24"/>
              </w:rPr>
            </w:pPr>
            <w:r w:rsidRPr="00041761">
              <w:rPr>
                <w:rFonts w:cs="Times New Roman"/>
                <w:b/>
                <w:bCs/>
                <w:sz w:val="24"/>
                <w:szCs w:val="24"/>
              </w:rPr>
              <w:t>Pedidos de Esclarecimentos</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03DE09A"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Impugnações</w:t>
            </w:r>
          </w:p>
        </w:tc>
      </w:tr>
      <w:tr w:rsidR="006163E8" w:rsidRPr="00041761" w14:paraId="65E8858D" w14:textId="77777777" w:rsidTr="500E6EE3">
        <w:tc>
          <w:tcPr>
            <w:tcW w:w="4957" w:type="dxa"/>
            <w:gridSpan w:val="2"/>
            <w:tcBorders>
              <w:top w:val="single" w:sz="4" w:space="0" w:color="000000" w:themeColor="text1"/>
              <w:left w:val="single" w:sz="4" w:space="0" w:color="000000" w:themeColor="text1"/>
              <w:bottom w:val="single" w:sz="4" w:space="0" w:color="000000" w:themeColor="text1"/>
            </w:tcBorders>
            <w:shd w:val="clear" w:color="auto" w:fill="auto"/>
          </w:tcPr>
          <w:p w14:paraId="14590E76" w14:textId="341A6006" w:rsidR="006163E8" w:rsidRPr="00041761" w:rsidRDefault="00B24A61" w:rsidP="002F7F36">
            <w:pPr>
              <w:pStyle w:val="Standard"/>
              <w:jc w:val="both"/>
              <w:rPr>
                <w:rFonts w:cs="Times New Roman"/>
                <w:sz w:val="24"/>
                <w:szCs w:val="24"/>
              </w:rPr>
            </w:pPr>
            <w:r w:rsidRPr="00041761">
              <w:rPr>
                <w:rFonts w:cs="Times New Roman"/>
                <w:sz w:val="24"/>
                <w:szCs w:val="24"/>
              </w:rPr>
              <w:t>Até</w:t>
            </w:r>
            <w:r w:rsidR="009D0F9D">
              <w:rPr>
                <w:rFonts w:cs="Times New Roman"/>
                <w:sz w:val="24"/>
                <w:szCs w:val="24"/>
              </w:rPr>
              <w:t xml:space="preserve"> 14</w:t>
            </w:r>
            <w:r w:rsidR="00B065ED">
              <w:rPr>
                <w:rFonts w:cs="Times New Roman"/>
                <w:sz w:val="24"/>
                <w:szCs w:val="24"/>
              </w:rPr>
              <w:t>/</w:t>
            </w:r>
            <w:r w:rsidR="009D0F9D">
              <w:rPr>
                <w:rFonts w:cs="Times New Roman"/>
                <w:sz w:val="24"/>
                <w:szCs w:val="24"/>
              </w:rPr>
              <w:t>06</w:t>
            </w:r>
            <w:r w:rsidR="00B065ED">
              <w:rPr>
                <w:rFonts w:cs="Times New Roman"/>
                <w:sz w:val="24"/>
                <w:szCs w:val="24"/>
              </w:rPr>
              <w:t>/</w:t>
            </w:r>
            <w:r w:rsidR="00B02AC1">
              <w:rPr>
                <w:rFonts w:cs="Times New Roman"/>
                <w:sz w:val="24"/>
                <w:szCs w:val="24"/>
              </w:rPr>
              <w:t>2022</w:t>
            </w:r>
            <w:r w:rsidR="00E04D03">
              <w:rPr>
                <w:rFonts w:cs="Times New Roman"/>
                <w:sz w:val="24"/>
                <w:szCs w:val="24"/>
              </w:rPr>
              <w:t xml:space="preserve"> </w:t>
            </w:r>
            <w:r w:rsidR="006163E8" w:rsidRPr="00041761">
              <w:rPr>
                <w:rFonts w:cs="Times New Roman"/>
                <w:sz w:val="24"/>
                <w:szCs w:val="24"/>
              </w:rPr>
              <w:t>para o endereço licitacoes@cnmp.mp.br</w:t>
            </w:r>
          </w:p>
        </w:tc>
        <w:tc>
          <w:tcPr>
            <w:tcW w:w="51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1EF16D" w14:textId="511764A2" w:rsidR="006163E8" w:rsidRPr="00041761" w:rsidRDefault="00B24A61" w:rsidP="002F7F36">
            <w:pPr>
              <w:pStyle w:val="Standard"/>
              <w:rPr>
                <w:rFonts w:cs="Times New Roman"/>
                <w:sz w:val="24"/>
                <w:szCs w:val="24"/>
              </w:rPr>
            </w:pPr>
            <w:r w:rsidRPr="00041761">
              <w:rPr>
                <w:rFonts w:cs="Times New Roman"/>
                <w:sz w:val="24"/>
                <w:szCs w:val="24"/>
              </w:rPr>
              <w:t>Até</w:t>
            </w:r>
            <w:r w:rsidR="009D0F9D">
              <w:rPr>
                <w:rFonts w:cs="Times New Roman"/>
                <w:sz w:val="24"/>
                <w:szCs w:val="24"/>
              </w:rPr>
              <w:t xml:space="preserve"> 14</w:t>
            </w:r>
            <w:r w:rsidR="00B065ED">
              <w:rPr>
                <w:rFonts w:cs="Times New Roman"/>
                <w:sz w:val="24"/>
                <w:szCs w:val="24"/>
              </w:rPr>
              <w:t>/</w:t>
            </w:r>
            <w:r w:rsidR="009D0F9D">
              <w:rPr>
                <w:rFonts w:cs="Times New Roman"/>
                <w:sz w:val="24"/>
                <w:szCs w:val="24"/>
              </w:rPr>
              <w:t>06</w:t>
            </w:r>
            <w:r w:rsidR="00B065ED">
              <w:rPr>
                <w:rFonts w:cs="Times New Roman"/>
                <w:sz w:val="24"/>
                <w:szCs w:val="24"/>
              </w:rPr>
              <w:t>/</w:t>
            </w:r>
            <w:proofErr w:type="gramStart"/>
            <w:r w:rsidR="00B02AC1">
              <w:rPr>
                <w:rFonts w:cs="Times New Roman"/>
                <w:sz w:val="24"/>
                <w:szCs w:val="24"/>
              </w:rPr>
              <w:t>2022</w:t>
            </w:r>
            <w:r w:rsidRPr="00041761">
              <w:rPr>
                <w:rFonts w:cs="Times New Roman"/>
                <w:sz w:val="24"/>
                <w:szCs w:val="24"/>
              </w:rPr>
              <w:t xml:space="preserve"> </w:t>
            </w:r>
            <w:r w:rsidR="002F7F36" w:rsidRPr="00041761">
              <w:rPr>
                <w:rFonts w:cs="Times New Roman"/>
                <w:sz w:val="24"/>
                <w:szCs w:val="24"/>
              </w:rPr>
              <w:t xml:space="preserve"> </w:t>
            </w:r>
            <w:r w:rsidR="006163E8" w:rsidRPr="00041761">
              <w:rPr>
                <w:rFonts w:cs="Times New Roman"/>
                <w:sz w:val="24"/>
                <w:szCs w:val="24"/>
              </w:rPr>
              <w:t>para</w:t>
            </w:r>
            <w:proofErr w:type="gramEnd"/>
            <w:r w:rsidR="006163E8" w:rsidRPr="00041761">
              <w:rPr>
                <w:rFonts w:cs="Times New Roman"/>
                <w:sz w:val="24"/>
                <w:szCs w:val="24"/>
              </w:rPr>
              <w:t xml:space="preserve"> o endereço licitacoes@cnmp.mp.br</w:t>
            </w:r>
          </w:p>
        </w:tc>
      </w:tr>
      <w:tr w:rsidR="006163E8" w:rsidRPr="00041761" w14:paraId="1D649709" w14:textId="77777777" w:rsidTr="500E6EE3">
        <w:tblPrEx>
          <w:tblCellMar>
            <w:left w:w="108" w:type="dxa"/>
            <w:right w:w="108" w:type="dxa"/>
          </w:tblCellMar>
        </w:tblPrEx>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7FDDD3B" w14:textId="77777777" w:rsidR="006163E8" w:rsidRPr="00041761" w:rsidRDefault="006163E8">
            <w:pPr>
              <w:pStyle w:val="Standard"/>
              <w:spacing w:line="360" w:lineRule="auto"/>
              <w:rPr>
                <w:rFonts w:cs="Times New Roman"/>
                <w:sz w:val="24"/>
                <w:szCs w:val="24"/>
              </w:rPr>
            </w:pPr>
            <w:r w:rsidRPr="00041761">
              <w:rPr>
                <w:rFonts w:cs="Times New Roman"/>
                <w:b/>
                <w:bCs/>
                <w:sz w:val="24"/>
                <w:szCs w:val="24"/>
              </w:rPr>
              <w:t>Relação de itens</w:t>
            </w:r>
          </w:p>
        </w:tc>
      </w:tr>
      <w:tr w:rsidR="006163E8" w:rsidRPr="00041761" w14:paraId="3E6417E6" w14:textId="77777777" w:rsidTr="500E6EE3">
        <w:tblPrEx>
          <w:tblCellMar>
            <w:left w:w="108" w:type="dxa"/>
            <w:right w:w="108" w:type="dxa"/>
          </w:tblCellMar>
        </w:tblPrEx>
        <w:trPr>
          <w:trHeight w:val="272"/>
        </w:trPr>
        <w:tc>
          <w:tcPr>
            <w:tcW w:w="100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07503F" w14:textId="77777777" w:rsidR="006163E8" w:rsidRPr="00041761" w:rsidRDefault="006163E8">
            <w:pPr>
              <w:pStyle w:val="Standard"/>
              <w:spacing w:line="360" w:lineRule="auto"/>
              <w:rPr>
                <w:rFonts w:cs="Times New Roman"/>
                <w:sz w:val="24"/>
                <w:szCs w:val="24"/>
              </w:rPr>
            </w:pPr>
            <w:r w:rsidRPr="00041761">
              <w:rPr>
                <w:rFonts w:cs="Times New Roman"/>
                <w:sz w:val="24"/>
                <w:szCs w:val="24"/>
              </w:rPr>
              <w:t>Ver Item 9.8 do Edital</w:t>
            </w:r>
          </w:p>
        </w:tc>
      </w:tr>
    </w:tbl>
    <w:p w14:paraId="5DAB6C7B" w14:textId="77777777" w:rsidR="006163E8" w:rsidRPr="00041761" w:rsidRDefault="006163E8">
      <w:pPr>
        <w:pStyle w:val="Standard"/>
        <w:spacing w:line="360" w:lineRule="auto"/>
        <w:jc w:val="center"/>
        <w:rPr>
          <w:rFonts w:cs="Times New Roman"/>
          <w:b/>
          <w:sz w:val="24"/>
          <w:szCs w:val="24"/>
          <w:u w:val="single"/>
        </w:rPr>
      </w:pPr>
    </w:p>
    <w:p w14:paraId="02EB378F" w14:textId="77777777" w:rsidR="006163E8" w:rsidRPr="00041761" w:rsidRDefault="006163E8">
      <w:pPr>
        <w:pStyle w:val="Standard"/>
        <w:spacing w:line="360" w:lineRule="auto"/>
        <w:jc w:val="center"/>
        <w:rPr>
          <w:rFonts w:cs="Times New Roman"/>
          <w:b/>
          <w:sz w:val="24"/>
          <w:szCs w:val="24"/>
          <w:u w:val="single"/>
        </w:rPr>
      </w:pPr>
    </w:p>
    <w:p w14:paraId="6A05A809" w14:textId="77777777" w:rsidR="006163E8" w:rsidRPr="00041761" w:rsidRDefault="006163E8">
      <w:pPr>
        <w:pStyle w:val="Standard"/>
        <w:spacing w:line="360" w:lineRule="auto"/>
        <w:jc w:val="center"/>
        <w:rPr>
          <w:rFonts w:cs="Times New Roman"/>
          <w:b/>
          <w:sz w:val="24"/>
          <w:szCs w:val="24"/>
          <w:u w:val="single"/>
        </w:rPr>
      </w:pPr>
    </w:p>
    <w:p w14:paraId="5A39BBE3" w14:textId="3736170A" w:rsidR="006163E8" w:rsidRPr="00041761" w:rsidRDefault="006163E8">
      <w:pPr>
        <w:pStyle w:val="Standard"/>
        <w:spacing w:line="360" w:lineRule="auto"/>
        <w:jc w:val="center"/>
        <w:rPr>
          <w:rFonts w:cs="Times New Roman"/>
          <w:b/>
          <w:sz w:val="24"/>
          <w:szCs w:val="24"/>
          <w:u w:val="single"/>
        </w:rPr>
      </w:pPr>
    </w:p>
    <w:p w14:paraId="311EABB5" w14:textId="00AE06C4" w:rsidR="00F060B7" w:rsidRPr="00041761" w:rsidRDefault="00F060B7">
      <w:pPr>
        <w:pStyle w:val="Standard"/>
        <w:spacing w:line="360" w:lineRule="auto"/>
        <w:jc w:val="center"/>
        <w:rPr>
          <w:rFonts w:cs="Times New Roman"/>
          <w:b/>
          <w:sz w:val="24"/>
          <w:szCs w:val="24"/>
          <w:u w:val="single"/>
        </w:rPr>
      </w:pPr>
    </w:p>
    <w:p w14:paraId="2F462FAC" w14:textId="4D07DE48" w:rsidR="00F060B7" w:rsidRDefault="00F060B7">
      <w:pPr>
        <w:pStyle w:val="Standard"/>
        <w:spacing w:line="360" w:lineRule="auto"/>
        <w:jc w:val="center"/>
        <w:rPr>
          <w:rFonts w:cs="Times New Roman"/>
          <w:b/>
          <w:sz w:val="24"/>
          <w:szCs w:val="24"/>
          <w:u w:val="single"/>
        </w:rPr>
      </w:pPr>
    </w:p>
    <w:p w14:paraId="41E742CD" w14:textId="77777777" w:rsidR="00B42A72" w:rsidRPr="00041761" w:rsidRDefault="00B42A72">
      <w:pPr>
        <w:pStyle w:val="Standard"/>
        <w:spacing w:line="360" w:lineRule="auto"/>
        <w:jc w:val="center"/>
        <w:rPr>
          <w:rFonts w:cs="Times New Roman"/>
          <w:b/>
          <w:sz w:val="24"/>
          <w:szCs w:val="24"/>
          <w:u w:val="single"/>
        </w:rPr>
      </w:pPr>
    </w:p>
    <w:p w14:paraId="6F1DD823" w14:textId="0C22C82D" w:rsidR="00AA228C" w:rsidRPr="00041761" w:rsidRDefault="00AA228C">
      <w:pPr>
        <w:pStyle w:val="Standard"/>
        <w:spacing w:line="360" w:lineRule="auto"/>
        <w:jc w:val="center"/>
        <w:rPr>
          <w:rFonts w:cs="Times New Roman"/>
          <w:b/>
          <w:sz w:val="24"/>
          <w:szCs w:val="24"/>
          <w:u w:val="single"/>
        </w:rPr>
      </w:pPr>
    </w:p>
    <w:p w14:paraId="5BEBE51B" w14:textId="77777777" w:rsidR="002F7F36" w:rsidRPr="00041761" w:rsidRDefault="002F7F36">
      <w:pPr>
        <w:pStyle w:val="Standard"/>
        <w:spacing w:line="360" w:lineRule="auto"/>
        <w:jc w:val="center"/>
        <w:rPr>
          <w:rFonts w:cs="Times New Roman"/>
          <w:b/>
          <w:sz w:val="24"/>
          <w:szCs w:val="24"/>
          <w:u w:val="single"/>
        </w:rPr>
      </w:pPr>
    </w:p>
    <w:p w14:paraId="1EDCD159" w14:textId="30D93856"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B02AC1">
        <w:rPr>
          <w:rFonts w:cs="Times New Roman"/>
          <w:b/>
          <w:sz w:val="24"/>
          <w:szCs w:val="24"/>
          <w:u w:val="single"/>
        </w:rPr>
        <w:t>06/2022</w:t>
      </w:r>
    </w:p>
    <w:p w14:paraId="2AB3EF07"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49AF9527" w14:textId="3CDB04D5" w:rsidR="006163E8" w:rsidRPr="00041761" w:rsidRDefault="006163E8">
      <w:pPr>
        <w:pStyle w:val="Standard"/>
        <w:spacing w:line="360" w:lineRule="auto"/>
        <w:jc w:val="center"/>
        <w:rPr>
          <w:rFonts w:cs="Times New Roman"/>
          <w:sz w:val="24"/>
          <w:szCs w:val="24"/>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B02AC1" w:rsidRPr="00B02AC1">
        <w:rPr>
          <w:rFonts w:cs="Times New Roman"/>
          <w:b/>
          <w:bCs/>
          <w:sz w:val="24"/>
          <w:szCs w:val="24"/>
          <w:u w:val="single"/>
        </w:rPr>
        <w:t>19.00.6160.0002203/2022-35</w:t>
      </w:r>
    </w:p>
    <w:p w14:paraId="621DE3FD"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0E27B00A" w14:textId="77777777" w:rsidR="006163E8" w:rsidRPr="00041761" w:rsidRDefault="006163E8">
      <w:pPr>
        <w:pStyle w:val="Standard"/>
        <w:spacing w:line="360" w:lineRule="auto"/>
        <w:jc w:val="both"/>
        <w:rPr>
          <w:rFonts w:cs="Times New Roman"/>
          <w:sz w:val="24"/>
          <w:szCs w:val="24"/>
        </w:rPr>
      </w:pPr>
      <w:r w:rsidRPr="00041761">
        <w:rPr>
          <w:rFonts w:cs="Times New Roman"/>
          <w:b/>
          <w:sz w:val="24"/>
          <w:szCs w:val="24"/>
        </w:rPr>
        <w:tab/>
      </w:r>
    </w:p>
    <w:p w14:paraId="75EBF21F" w14:textId="77777777" w:rsidR="006163E8" w:rsidRPr="00041761" w:rsidRDefault="006163E8">
      <w:pPr>
        <w:pStyle w:val="Standard"/>
        <w:spacing w:line="360" w:lineRule="auto"/>
        <w:jc w:val="both"/>
        <w:rPr>
          <w:rFonts w:cs="Times New Roman"/>
          <w:b/>
          <w:sz w:val="24"/>
          <w:szCs w:val="24"/>
        </w:rPr>
      </w:pPr>
      <w:r w:rsidRPr="00041761">
        <w:rPr>
          <w:rFonts w:cs="Times New Roman"/>
          <w:b/>
          <w:sz w:val="24"/>
          <w:szCs w:val="24"/>
        </w:rPr>
        <w:t xml:space="preserve">ENDEREÇO ELETRÔNICO: </w:t>
      </w:r>
      <w:hyperlink r:id="rId11" w:history="1">
        <w:r w:rsidRPr="00041761">
          <w:rPr>
            <w:rStyle w:val="Internetlink"/>
            <w:rFonts w:cs="Times New Roman"/>
            <w:b/>
            <w:sz w:val="24"/>
            <w:szCs w:val="24"/>
          </w:rPr>
          <w:t>www.comprasgovernamentais.gov.br</w:t>
        </w:r>
      </w:hyperlink>
    </w:p>
    <w:p w14:paraId="4B89653A" w14:textId="462FCA5D" w:rsidR="006163E8" w:rsidRPr="00041761" w:rsidRDefault="000F316F">
      <w:pPr>
        <w:pStyle w:val="Standard"/>
        <w:spacing w:line="360" w:lineRule="auto"/>
        <w:jc w:val="both"/>
        <w:rPr>
          <w:rFonts w:cs="Times New Roman"/>
          <w:sz w:val="24"/>
          <w:szCs w:val="24"/>
        </w:rPr>
      </w:pPr>
      <w:r w:rsidRPr="00B42A72">
        <w:rPr>
          <w:rFonts w:cs="Times New Roman"/>
          <w:b/>
          <w:bCs/>
          <w:sz w:val="24"/>
          <w:szCs w:val="24"/>
        </w:rPr>
        <w:t>DATA:</w:t>
      </w:r>
      <w:r w:rsidR="009D0F9D">
        <w:rPr>
          <w:rFonts w:cs="Times New Roman"/>
          <w:b/>
          <w:bCs/>
          <w:sz w:val="24"/>
          <w:szCs w:val="24"/>
        </w:rPr>
        <w:t xml:space="preserve"> 20</w:t>
      </w:r>
      <w:r w:rsidR="00CE756A" w:rsidRPr="00B42A72">
        <w:rPr>
          <w:rFonts w:cs="Times New Roman"/>
          <w:b/>
          <w:bCs/>
          <w:sz w:val="24"/>
          <w:szCs w:val="24"/>
        </w:rPr>
        <w:t>/</w:t>
      </w:r>
      <w:r w:rsidR="009D0F9D">
        <w:rPr>
          <w:rFonts w:cs="Times New Roman"/>
          <w:b/>
          <w:bCs/>
          <w:sz w:val="24"/>
          <w:szCs w:val="24"/>
        </w:rPr>
        <w:t>06</w:t>
      </w:r>
      <w:r w:rsidR="00CE756A" w:rsidRPr="00B42A72">
        <w:rPr>
          <w:rFonts w:cs="Times New Roman"/>
          <w:b/>
          <w:bCs/>
          <w:sz w:val="24"/>
          <w:szCs w:val="24"/>
        </w:rPr>
        <w:t>/2022</w:t>
      </w:r>
    </w:p>
    <w:p w14:paraId="24B7BB0A" w14:textId="6D290CF9" w:rsidR="006163E8" w:rsidRPr="00041761" w:rsidRDefault="000F316F">
      <w:pPr>
        <w:pStyle w:val="Standard"/>
        <w:spacing w:line="360" w:lineRule="auto"/>
        <w:jc w:val="both"/>
        <w:rPr>
          <w:rFonts w:cs="Times New Roman"/>
          <w:sz w:val="24"/>
          <w:szCs w:val="24"/>
        </w:rPr>
      </w:pPr>
      <w:r w:rsidRPr="00041761">
        <w:rPr>
          <w:rFonts w:cs="Times New Roman"/>
          <w:b/>
          <w:bCs/>
          <w:sz w:val="24"/>
          <w:szCs w:val="24"/>
        </w:rPr>
        <w:t xml:space="preserve">HORÁRIO: </w:t>
      </w:r>
      <w:r w:rsidR="00BD256C" w:rsidRPr="00041761">
        <w:rPr>
          <w:rFonts w:cs="Times New Roman"/>
          <w:b/>
          <w:bCs/>
          <w:sz w:val="24"/>
          <w:szCs w:val="24"/>
        </w:rPr>
        <w:t>14</w:t>
      </w:r>
      <w:r w:rsidR="006163E8" w:rsidRPr="00041761">
        <w:rPr>
          <w:rFonts w:cs="Times New Roman"/>
          <w:b/>
          <w:bCs/>
          <w:sz w:val="24"/>
          <w:szCs w:val="24"/>
        </w:rPr>
        <w:t xml:space="preserve"> horas</w:t>
      </w:r>
    </w:p>
    <w:p w14:paraId="60061E4C" w14:textId="77777777" w:rsidR="006163E8" w:rsidRPr="00041761" w:rsidRDefault="006163E8">
      <w:pPr>
        <w:pStyle w:val="Standard"/>
        <w:spacing w:line="360" w:lineRule="auto"/>
        <w:jc w:val="both"/>
        <w:rPr>
          <w:rFonts w:cs="Times New Roman"/>
          <w:b/>
          <w:sz w:val="24"/>
          <w:szCs w:val="24"/>
        </w:rPr>
      </w:pPr>
    </w:p>
    <w:p w14:paraId="4ED3BD13" w14:textId="77777777" w:rsidR="006163E8" w:rsidRPr="00041761" w:rsidRDefault="006163E8">
      <w:pPr>
        <w:pStyle w:val="Standard"/>
        <w:spacing w:line="360" w:lineRule="auto"/>
        <w:jc w:val="both"/>
        <w:rPr>
          <w:rFonts w:cs="Times New Roman"/>
          <w:sz w:val="24"/>
          <w:szCs w:val="24"/>
        </w:rPr>
      </w:pPr>
      <w:proofErr w:type="spellStart"/>
      <w:r w:rsidRPr="00041761">
        <w:rPr>
          <w:rFonts w:cs="Times New Roman"/>
          <w:b/>
          <w:sz w:val="24"/>
          <w:szCs w:val="24"/>
        </w:rPr>
        <w:t>Obs</w:t>
      </w:r>
      <w:proofErr w:type="spellEnd"/>
      <w:r w:rsidRPr="00041761">
        <w:rPr>
          <w:rFonts w:cs="Times New Roman"/>
          <w:b/>
          <w:sz w:val="24"/>
          <w:szCs w:val="24"/>
        </w:rPr>
        <w:t xml:space="preserve">: </w:t>
      </w:r>
      <w:r w:rsidRPr="00041761">
        <w:rPr>
          <w:rFonts w:cs="Times New Roman"/>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44EAFD9C" w14:textId="77777777" w:rsidR="006163E8" w:rsidRPr="00041761" w:rsidRDefault="006163E8">
      <w:pPr>
        <w:pStyle w:val="Standard"/>
        <w:spacing w:line="360" w:lineRule="auto"/>
        <w:jc w:val="both"/>
        <w:rPr>
          <w:rFonts w:cs="Times New Roman"/>
          <w:sz w:val="24"/>
          <w:szCs w:val="24"/>
        </w:rPr>
      </w:pPr>
    </w:p>
    <w:p w14:paraId="53FA8B87" w14:textId="09FE6853" w:rsidR="006163E8" w:rsidRPr="00041761" w:rsidRDefault="006163E8" w:rsidP="00974A12">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cs="Times New Roman"/>
          <w:szCs w:val="24"/>
        </w:rPr>
        <w:tab/>
      </w:r>
      <w:r w:rsidRPr="00041761">
        <w:rPr>
          <w:rFonts w:cs="Times New Roman"/>
          <w:szCs w:val="24"/>
        </w:rPr>
        <w:tab/>
      </w:r>
      <w:r w:rsidRPr="00041761">
        <w:rPr>
          <w:rFonts w:ascii="Times New Roman" w:hAnsi="Times New Roman" w:cs="Times New Roman"/>
          <w:sz w:val="24"/>
          <w:szCs w:val="24"/>
        </w:rPr>
        <w:t xml:space="preserve">O </w:t>
      </w:r>
      <w:r w:rsidRPr="00041761">
        <w:rPr>
          <w:rFonts w:ascii="Times New Roman" w:hAnsi="Times New Roman" w:cs="Times New Roman"/>
          <w:b/>
          <w:bCs/>
          <w:sz w:val="24"/>
          <w:szCs w:val="24"/>
        </w:rPr>
        <w:t>CONSELHO NACIONAL DO MINISTÉRIO PÚBLICO</w:t>
      </w:r>
      <w:r w:rsidRPr="00041761">
        <w:rPr>
          <w:rFonts w:ascii="Times New Roman" w:hAnsi="Times New Roman" w:cs="Times New Roman"/>
          <w:sz w:val="24"/>
          <w:szCs w:val="24"/>
        </w:rPr>
        <w:t xml:space="preserve">, sediado no Setor de Administração Federal Sul – SAFS, Quadra 2, Lote 3, Ed. Adail Belmonte, CEP 70070-600, torna público, por meio do Pregoeiro Marciel Rubens da Silva e sua equipe de apoio, designados pela Portaria nº </w:t>
      </w:r>
      <w:r w:rsidR="00AA2689">
        <w:rPr>
          <w:rFonts w:ascii="Times New Roman" w:hAnsi="Times New Roman" w:cs="Times New Roman"/>
          <w:sz w:val="24"/>
          <w:szCs w:val="24"/>
        </w:rPr>
        <w:t>163</w:t>
      </w:r>
      <w:r w:rsidRPr="00041761">
        <w:rPr>
          <w:rFonts w:ascii="Times New Roman" w:hAnsi="Times New Roman" w:cs="Times New Roman"/>
          <w:sz w:val="24"/>
          <w:szCs w:val="24"/>
        </w:rPr>
        <w:t xml:space="preserve">, de </w:t>
      </w:r>
      <w:r w:rsidR="00677853" w:rsidRPr="00041761">
        <w:rPr>
          <w:rFonts w:ascii="Times New Roman" w:hAnsi="Times New Roman" w:cs="Times New Roman"/>
          <w:sz w:val="24"/>
          <w:szCs w:val="24"/>
        </w:rPr>
        <w:t>0</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de maio de 20</w:t>
      </w:r>
      <w:r w:rsidR="00677853" w:rsidRPr="00041761">
        <w:rPr>
          <w:rFonts w:ascii="Times New Roman" w:hAnsi="Times New Roman" w:cs="Times New Roman"/>
          <w:sz w:val="24"/>
          <w:szCs w:val="24"/>
        </w:rPr>
        <w:t>2</w:t>
      </w:r>
      <w:r w:rsidR="00AA2689">
        <w:rPr>
          <w:rFonts w:ascii="Times New Roman" w:hAnsi="Times New Roman" w:cs="Times New Roman"/>
          <w:sz w:val="24"/>
          <w:szCs w:val="24"/>
        </w:rPr>
        <w:t>2</w:t>
      </w:r>
      <w:r w:rsidRPr="00041761">
        <w:rPr>
          <w:rFonts w:ascii="Times New Roman" w:hAnsi="Times New Roman" w:cs="Times New Roman"/>
          <w:sz w:val="24"/>
          <w:szCs w:val="24"/>
        </w:rPr>
        <w:t xml:space="preserve"> do Exmo. Senhor Secretária-Geral  do Conselho Nacional do Ministério Público, </w:t>
      </w:r>
      <w:r w:rsidRPr="00041761">
        <w:rPr>
          <w:rFonts w:ascii="Times New Roman" w:eastAsia="CourierNewPSMT" w:hAnsi="Times New Roman" w:cs="Times New Roman"/>
          <w:sz w:val="24"/>
          <w:szCs w:val="24"/>
        </w:rPr>
        <w:t xml:space="preserve">que no </w:t>
      </w:r>
      <w:r w:rsidR="00337D0B" w:rsidRPr="00041761">
        <w:rPr>
          <w:rFonts w:ascii="Times New Roman" w:eastAsia="CourierNewPSMT" w:hAnsi="Times New Roman" w:cs="Times New Roman"/>
          <w:b/>
          <w:bCs/>
          <w:sz w:val="24"/>
          <w:szCs w:val="24"/>
        </w:rPr>
        <w:t>dia</w:t>
      </w:r>
      <w:r w:rsidR="009D0F9D">
        <w:rPr>
          <w:rFonts w:ascii="Times New Roman" w:eastAsia="CourierNewPSMT" w:hAnsi="Times New Roman" w:cs="Times New Roman"/>
          <w:b/>
          <w:bCs/>
          <w:sz w:val="24"/>
          <w:szCs w:val="24"/>
        </w:rPr>
        <w:t xml:space="preserve"> 20</w:t>
      </w:r>
      <w:r w:rsidR="00B27A6A" w:rsidRPr="00041761">
        <w:rPr>
          <w:rFonts w:ascii="Times New Roman" w:eastAsia="CourierNewPSMT" w:hAnsi="Times New Roman" w:cs="Times New Roman"/>
          <w:b/>
          <w:bCs/>
          <w:sz w:val="24"/>
          <w:szCs w:val="24"/>
        </w:rPr>
        <w:t xml:space="preserve"> </w:t>
      </w:r>
      <w:r w:rsidR="00D2334F" w:rsidRPr="00041761">
        <w:rPr>
          <w:rFonts w:ascii="Times New Roman" w:eastAsia="CourierNewPSMT" w:hAnsi="Times New Roman" w:cs="Times New Roman"/>
          <w:b/>
          <w:bCs/>
          <w:sz w:val="24"/>
          <w:szCs w:val="24"/>
        </w:rPr>
        <w:t>de</w:t>
      </w:r>
      <w:r w:rsidR="009D0F9D">
        <w:rPr>
          <w:rFonts w:ascii="Times New Roman" w:eastAsia="CourierNewPSMT" w:hAnsi="Times New Roman" w:cs="Times New Roman"/>
          <w:b/>
          <w:bCs/>
          <w:sz w:val="24"/>
          <w:szCs w:val="24"/>
        </w:rPr>
        <w:t xml:space="preserve"> junho </w:t>
      </w:r>
      <w:r w:rsidR="00337D0B" w:rsidRPr="00041761">
        <w:rPr>
          <w:rFonts w:ascii="Times New Roman" w:eastAsia="CourierNewPSMT" w:hAnsi="Times New Roman" w:cs="Times New Roman"/>
          <w:b/>
          <w:bCs/>
          <w:sz w:val="24"/>
          <w:szCs w:val="24"/>
        </w:rPr>
        <w:t>202</w:t>
      </w:r>
      <w:r w:rsidR="00CB053B">
        <w:rPr>
          <w:rFonts w:ascii="Times New Roman" w:eastAsia="CourierNewPSMT" w:hAnsi="Times New Roman" w:cs="Times New Roman"/>
          <w:b/>
          <w:bCs/>
          <w:sz w:val="24"/>
          <w:szCs w:val="24"/>
        </w:rPr>
        <w:t>2</w:t>
      </w:r>
      <w:r w:rsidR="00337D0B" w:rsidRPr="00041761">
        <w:rPr>
          <w:rFonts w:ascii="Times New Roman" w:eastAsia="CourierNewPSMT" w:hAnsi="Times New Roman" w:cs="Times New Roman"/>
          <w:b/>
          <w:bCs/>
          <w:sz w:val="24"/>
          <w:szCs w:val="24"/>
        </w:rPr>
        <w:t>, às</w:t>
      </w:r>
      <w:r w:rsidR="48AA9B7D" w:rsidRPr="00041761">
        <w:rPr>
          <w:rFonts w:ascii="Times New Roman" w:eastAsia="CourierNewPSMT" w:hAnsi="Times New Roman" w:cs="Times New Roman"/>
          <w:b/>
          <w:bCs/>
          <w:sz w:val="24"/>
          <w:szCs w:val="24"/>
        </w:rPr>
        <w:t xml:space="preserve"> </w:t>
      </w:r>
      <w:r w:rsidR="00677853" w:rsidRPr="00041761">
        <w:rPr>
          <w:rFonts w:ascii="Times New Roman" w:eastAsia="CourierNewPSMT" w:hAnsi="Times New Roman" w:cs="Times New Roman"/>
          <w:b/>
          <w:bCs/>
          <w:sz w:val="24"/>
          <w:szCs w:val="24"/>
        </w:rPr>
        <w:t>14</w:t>
      </w:r>
      <w:r w:rsidRPr="00041761">
        <w:rPr>
          <w:rFonts w:ascii="Times New Roman" w:eastAsia="CourierNewPSMT" w:hAnsi="Times New Roman" w:cs="Times New Roman"/>
          <w:b/>
          <w:bCs/>
          <w:sz w:val="24"/>
          <w:szCs w:val="24"/>
        </w:rPr>
        <w:t xml:space="preserve"> horas (horário de Brasília-DF)</w:t>
      </w:r>
      <w:r w:rsidRPr="00041761">
        <w:rPr>
          <w:rFonts w:ascii="Times New Roman" w:eastAsia="CourierNewPSMT" w:hAnsi="Times New Roman" w:cs="Times New Roman"/>
          <w:sz w:val="24"/>
          <w:szCs w:val="24"/>
        </w:rPr>
        <w:t xml:space="preserve">, ou no mesmo horário do primeiro dia útil subsequente, na hipótese de não haver expediente nessa data, através do endereço eletrônico </w:t>
      </w:r>
      <w:hyperlink r:id="rId12" w:history="1">
        <w:r w:rsidRPr="00041761">
          <w:rPr>
            <w:rStyle w:val="Hyperlink"/>
            <w:rFonts w:ascii="Times New Roman" w:hAnsi="Times New Roman" w:cs="Times New Roman"/>
            <w:sz w:val="24"/>
            <w:szCs w:val="24"/>
          </w:rPr>
          <w:t>www.comprasgovernamentais.gov.br</w:t>
        </w:r>
      </w:hyperlink>
      <w:r w:rsidRPr="00041761">
        <w:rPr>
          <w:rFonts w:ascii="Times New Roman" w:eastAsia="CourierNewPSMT" w:hAnsi="Times New Roman" w:cs="Times New Roman"/>
          <w:sz w:val="24"/>
          <w:szCs w:val="24"/>
        </w:rPr>
        <w:t>, que</w:t>
      </w:r>
      <w:r w:rsidRPr="00041761">
        <w:rPr>
          <w:rFonts w:ascii="Times New Roman" w:hAnsi="Times New Roman" w:cs="Times New Roman"/>
          <w:sz w:val="24"/>
          <w:szCs w:val="24"/>
        </w:rPr>
        <w:t xml:space="preserve"> realizará licitação do </w:t>
      </w:r>
      <w:r w:rsidRPr="00041761">
        <w:rPr>
          <w:rFonts w:ascii="Times New Roman" w:hAnsi="Times New Roman" w:cs="Times New Roman"/>
          <w:b/>
          <w:bCs/>
          <w:color w:val="000000"/>
          <w:sz w:val="24"/>
          <w:szCs w:val="24"/>
        </w:rPr>
        <w:t>tipo MENOR PREÇ</w:t>
      </w:r>
      <w:r w:rsidR="00926A32" w:rsidRPr="00041761">
        <w:rPr>
          <w:rFonts w:ascii="Times New Roman" w:hAnsi="Times New Roman" w:cs="Times New Roman"/>
          <w:b/>
          <w:bCs/>
          <w:color w:val="000000"/>
          <w:sz w:val="24"/>
          <w:szCs w:val="24"/>
        </w:rPr>
        <w:t>O</w:t>
      </w:r>
      <w:r w:rsidRPr="00041761">
        <w:rPr>
          <w:rFonts w:ascii="Times New Roman" w:hAnsi="Times New Roman" w:cs="Times New Roman"/>
          <w:b/>
          <w:bCs/>
          <w:color w:val="000000"/>
          <w:sz w:val="24"/>
          <w:szCs w:val="24"/>
        </w:rPr>
        <w:t xml:space="preserve">, na modalidade de PREGÃO ELETRÔNICO, execução indireta, empreitado por </w:t>
      </w:r>
      <w:r w:rsidR="00C9173B" w:rsidRPr="00041761">
        <w:rPr>
          <w:rFonts w:ascii="Times New Roman" w:hAnsi="Times New Roman" w:cs="Times New Roman"/>
          <w:b/>
          <w:bCs/>
          <w:color w:val="000000"/>
          <w:sz w:val="24"/>
          <w:szCs w:val="24"/>
        </w:rPr>
        <w:t>preço</w:t>
      </w:r>
      <w:r w:rsidR="005564FC" w:rsidRPr="00041761">
        <w:rPr>
          <w:rFonts w:ascii="Times New Roman" w:hAnsi="Times New Roman" w:cs="Times New Roman"/>
          <w:b/>
          <w:bCs/>
          <w:color w:val="000000"/>
          <w:sz w:val="24"/>
          <w:szCs w:val="24"/>
        </w:rPr>
        <w:t xml:space="preserve"> </w:t>
      </w:r>
      <w:r w:rsidR="000C5CEF" w:rsidRPr="00041761">
        <w:rPr>
          <w:rFonts w:ascii="Times New Roman" w:hAnsi="Times New Roman" w:cs="Times New Roman"/>
          <w:b/>
          <w:bCs/>
          <w:color w:val="000000"/>
          <w:sz w:val="24"/>
          <w:szCs w:val="24"/>
        </w:rPr>
        <w:t>global</w:t>
      </w:r>
      <w:r w:rsidRPr="00041761">
        <w:rPr>
          <w:rFonts w:ascii="Times New Roman" w:hAnsi="Times New Roman" w:cs="Times New Roman"/>
          <w:b/>
          <w:bCs/>
          <w:color w:val="000000"/>
          <w:sz w:val="24"/>
          <w:szCs w:val="24"/>
        </w:rPr>
        <w:t xml:space="preserve">, </w:t>
      </w:r>
      <w:r w:rsidRPr="00CB053B">
        <w:rPr>
          <w:rFonts w:ascii="Times New Roman" w:hAnsi="Times New Roman" w:cs="Times New Roman"/>
          <w:b/>
          <w:sz w:val="24"/>
          <w:szCs w:val="24"/>
        </w:rPr>
        <w:t xml:space="preserve">visando </w:t>
      </w:r>
      <w:r w:rsidR="005C49EE" w:rsidRPr="00CB053B">
        <w:rPr>
          <w:rFonts w:ascii="Times New Roman" w:hAnsi="Times New Roman" w:cs="Times New Roman"/>
          <w:b/>
          <w:sz w:val="24"/>
          <w:szCs w:val="24"/>
        </w:rPr>
        <w:t>a</w:t>
      </w:r>
      <w:r w:rsidR="007A6F22" w:rsidRPr="00CB053B">
        <w:rPr>
          <w:rFonts w:ascii="Times New Roman" w:hAnsi="Times New Roman" w:cs="Times New Roman"/>
          <w:b/>
          <w:sz w:val="24"/>
          <w:szCs w:val="24"/>
        </w:rPr>
        <w:t xml:space="preserve"> </w:t>
      </w:r>
      <w:r w:rsidR="00152328">
        <w:rPr>
          <w:rFonts w:ascii="Times New Roman" w:hAnsi="Times New Roman" w:cs="Times New Roman"/>
          <w:b/>
          <w:sz w:val="24"/>
          <w:szCs w:val="24"/>
        </w:rPr>
        <w:t>c</w:t>
      </w:r>
      <w:r w:rsidR="00CE756A" w:rsidRPr="00CB053B">
        <w:rPr>
          <w:rFonts w:ascii="Times New Roman" w:hAnsi="Times New Roman" w:cs="Times New Roman"/>
          <w:b/>
          <w:sz w:val="24"/>
          <w:szCs w:val="24"/>
        </w:rPr>
        <w:t>ontratação de empresa especializada na prestação de serviço de tarifação telefônica,  para o Conselho Nacional do Ministério Público</w:t>
      </w:r>
      <w:r w:rsidR="00926A32" w:rsidRPr="00041761">
        <w:rPr>
          <w:rFonts w:ascii="Times New Roman" w:hAnsi="Times New Roman" w:cs="Times New Roman"/>
          <w:sz w:val="24"/>
          <w:szCs w:val="24"/>
        </w:rPr>
        <w:t>, conforme condições e especificações estabelecidas n</w:t>
      </w:r>
      <w:r w:rsidR="003B45D0" w:rsidRPr="00041761">
        <w:rPr>
          <w:rFonts w:ascii="Times New Roman" w:hAnsi="Times New Roman" w:cs="Times New Roman"/>
          <w:sz w:val="24"/>
          <w:szCs w:val="24"/>
        </w:rPr>
        <w:t>o</w:t>
      </w:r>
      <w:r w:rsidR="00926A32" w:rsidRPr="00041761">
        <w:rPr>
          <w:rFonts w:ascii="Times New Roman" w:hAnsi="Times New Roman" w:cs="Times New Roman"/>
          <w:sz w:val="24"/>
          <w:szCs w:val="24"/>
        </w:rPr>
        <w:t xml:space="preserve"> Termo de Referência</w:t>
      </w:r>
      <w:r w:rsidR="00C46701" w:rsidRPr="00041761">
        <w:rPr>
          <w:rStyle w:val="Fontepargpadro1"/>
          <w:rFonts w:ascii="Times New Roman" w:hAnsi="Times New Roman" w:cs="Times New Roman"/>
          <w:sz w:val="24"/>
          <w:szCs w:val="24"/>
        </w:rPr>
        <w:t>.</w:t>
      </w:r>
      <w:r w:rsidR="005C49EE" w:rsidRPr="00041761">
        <w:rPr>
          <w:rFonts w:ascii="Times New Roman" w:hAnsi="Times New Roman" w:cs="Times New Roman"/>
          <w:b/>
          <w:bCs/>
          <w:sz w:val="24"/>
          <w:szCs w:val="24"/>
        </w:rPr>
        <w:t xml:space="preserve"> </w:t>
      </w:r>
      <w:r w:rsidR="00F63FE4" w:rsidRPr="00041761">
        <w:rPr>
          <w:rFonts w:ascii="Times New Roman" w:hAnsi="Times New Roman" w:cs="Times New Roman"/>
          <w:b/>
          <w:sz w:val="24"/>
          <w:szCs w:val="24"/>
        </w:rPr>
        <w:t xml:space="preserve"> </w:t>
      </w:r>
      <w:r w:rsidRPr="00041761">
        <w:rPr>
          <w:rFonts w:ascii="Times New Roman" w:hAnsi="Times New Roman" w:cs="Times New Roman"/>
          <w:sz w:val="24"/>
          <w:szCs w:val="24"/>
        </w:rPr>
        <w:t xml:space="preserve">A presente licitação será regida pela Lei nº 10.520 </w:t>
      </w:r>
      <w:r w:rsidRPr="00041761">
        <w:rPr>
          <w:rFonts w:ascii="Times New Roman" w:eastAsia="Arial" w:hAnsi="Times New Roman" w:cs="Times New Roman"/>
          <w:sz w:val="24"/>
          <w:szCs w:val="24"/>
        </w:rPr>
        <w:t>de 17/07/2002 e Lei nº 8.666 de 21/06/1993</w:t>
      </w:r>
      <w:r w:rsidRPr="00041761">
        <w:rPr>
          <w:rFonts w:ascii="Times New Roman" w:hAnsi="Times New Roman" w:cs="Times New Roman"/>
          <w:sz w:val="24"/>
          <w:szCs w:val="24"/>
        </w:rPr>
        <w:t>, pelo Decreto nº 10.024, de 20/09/2019</w:t>
      </w:r>
      <w:r w:rsidRPr="00041761">
        <w:rPr>
          <w:rFonts w:ascii="Times New Roman" w:eastAsia="CourierNewPSMT" w:hAnsi="Times New Roman" w:cs="Times New Roman"/>
          <w:sz w:val="24"/>
          <w:szCs w:val="24"/>
        </w:rPr>
        <w:t xml:space="preserve">, e </w:t>
      </w:r>
      <w:r w:rsidRPr="00041761">
        <w:rPr>
          <w:rFonts w:ascii="Times New Roman" w:hAnsi="Times New Roman" w:cs="Times New Roman"/>
          <w:sz w:val="24"/>
          <w:szCs w:val="24"/>
        </w:rPr>
        <w:t>Lei Complementar nº 123 de 14/12/2006,</w:t>
      </w:r>
      <w:r w:rsidRPr="00041761">
        <w:rPr>
          <w:rFonts w:ascii="Times New Roman" w:eastAsia="CourierNewPSMT" w:hAnsi="Times New Roman" w:cs="Times New Roman"/>
          <w:sz w:val="24"/>
          <w:szCs w:val="24"/>
        </w:rPr>
        <w:t xml:space="preserve"> no que couber, </w:t>
      </w:r>
      <w:r w:rsidRPr="00041761">
        <w:rPr>
          <w:rFonts w:ascii="Times New Roman" w:hAnsi="Times New Roman" w:cs="Times New Roman"/>
          <w:sz w:val="24"/>
          <w:szCs w:val="24"/>
        </w:rPr>
        <w:t>com as devidas alterações, e demais normas pertinentes.</w:t>
      </w:r>
    </w:p>
    <w:p w14:paraId="4B94D5A5" w14:textId="77777777" w:rsidR="006163E8" w:rsidRPr="00041761" w:rsidRDefault="006163E8">
      <w:pPr>
        <w:pStyle w:val="Standard"/>
        <w:spacing w:line="360" w:lineRule="auto"/>
        <w:ind w:firstLine="1417"/>
        <w:jc w:val="both"/>
        <w:rPr>
          <w:rFonts w:cs="Times New Roman"/>
          <w:sz w:val="24"/>
          <w:szCs w:val="24"/>
        </w:rPr>
      </w:pPr>
    </w:p>
    <w:p w14:paraId="17D0E7A6"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lastRenderedPageBreak/>
        <w:t>1 – CONDIÇÕES PRELIMINARES</w:t>
      </w:r>
    </w:p>
    <w:p w14:paraId="3DEEC669" w14:textId="77777777" w:rsidR="006163E8" w:rsidRPr="00041761" w:rsidRDefault="006163E8">
      <w:pPr>
        <w:pStyle w:val="Standard"/>
        <w:spacing w:line="360" w:lineRule="auto"/>
        <w:ind w:firstLine="1417"/>
        <w:jc w:val="both"/>
        <w:rPr>
          <w:rFonts w:eastAsia="CourierNewPS-BoldMT" w:cs="Times New Roman"/>
          <w:b/>
          <w:bCs/>
          <w:sz w:val="24"/>
          <w:szCs w:val="24"/>
        </w:rPr>
      </w:pPr>
    </w:p>
    <w:p w14:paraId="3C101B9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1.1 O Pregão eletrônico será realizado em sessão pública, por meio da INTERNET, mediante condições de segurança – criptografia e autenticação – em todas as suas fases.</w:t>
      </w:r>
    </w:p>
    <w:p w14:paraId="7FFEDE19"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b/>
          <w:bCs/>
          <w:sz w:val="24"/>
          <w:szCs w:val="24"/>
        </w:rPr>
        <w:t xml:space="preserve"> </w:t>
      </w:r>
      <w:r w:rsidRPr="00041761">
        <w:rPr>
          <w:rFonts w:eastAsia="TimesNewRomanPSMT" w:cs="Times New Roman"/>
          <w:b/>
          <w:bCs/>
          <w:sz w:val="24"/>
          <w:szCs w:val="24"/>
          <w:u w:val="single"/>
        </w:rPr>
        <w:t>1.1.1 Em caso de discordância existente entre as especificações deste objeto descritas no COMPRASNET e as especificações técnicas constantes deste Edital, prevalecerão as constantes do Edital</w:t>
      </w:r>
      <w:r w:rsidRPr="00041761">
        <w:rPr>
          <w:rFonts w:eastAsia="TimesNewRomanPSMT" w:cs="Times New Roman"/>
          <w:b/>
          <w:bCs/>
          <w:sz w:val="24"/>
          <w:szCs w:val="24"/>
        </w:rPr>
        <w:t>.</w:t>
      </w:r>
    </w:p>
    <w:p w14:paraId="3656B9AB" w14:textId="77777777" w:rsidR="006163E8" w:rsidRPr="00041761" w:rsidRDefault="006163E8">
      <w:pPr>
        <w:pStyle w:val="Standard"/>
        <w:spacing w:line="360" w:lineRule="auto"/>
        <w:ind w:firstLine="1417"/>
        <w:jc w:val="both"/>
        <w:rPr>
          <w:rFonts w:cs="Times New Roman"/>
          <w:sz w:val="24"/>
          <w:szCs w:val="24"/>
        </w:rPr>
      </w:pPr>
    </w:p>
    <w:p w14:paraId="2140DFF7"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 – DO OBJETO</w:t>
      </w:r>
    </w:p>
    <w:p w14:paraId="45FB0818" w14:textId="77777777" w:rsidR="006163E8" w:rsidRPr="00041761" w:rsidRDefault="006163E8">
      <w:pPr>
        <w:pStyle w:val="Standard"/>
        <w:spacing w:line="360" w:lineRule="auto"/>
        <w:ind w:firstLine="1417"/>
        <w:jc w:val="both"/>
        <w:rPr>
          <w:rFonts w:cs="Times New Roman"/>
          <w:sz w:val="24"/>
          <w:szCs w:val="24"/>
        </w:rPr>
      </w:pPr>
    </w:p>
    <w:p w14:paraId="380D4A3E" w14:textId="081DBF05" w:rsidR="006163E8" w:rsidRPr="00041761" w:rsidRDefault="006163E8" w:rsidP="00CF0370">
      <w:pPr>
        <w:pStyle w:val="Textbody"/>
        <w:tabs>
          <w:tab w:val="left" w:pos="1084"/>
          <w:tab w:val="left" w:pos="1793"/>
        </w:tabs>
        <w:snapToGrid w:val="0"/>
        <w:spacing w:after="240" w:line="360" w:lineRule="auto"/>
        <w:jc w:val="both"/>
        <w:rPr>
          <w:rFonts w:ascii="Times New Roman" w:hAnsi="Times New Roman" w:cs="Times New Roman"/>
          <w:sz w:val="24"/>
          <w:szCs w:val="24"/>
        </w:rPr>
      </w:pPr>
      <w:r w:rsidRPr="00041761">
        <w:rPr>
          <w:rFonts w:ascii="Times New Roman" w:hAnsi="Times New Roman" w:cs="Times New Roman"/>
          <w:sz w:val="24"/>
          <w:szCs w:val="24"/>
        </w:rPr>
        <w:tab/>
        <w:t xml:space="preserve"> </w:t>
      </w:r>
      <w:r w:rsidR="008E4014" w:rsidRPr="00041761">
        <w:rPr>
          <w:rFonts w:ascii="Times New Roman" w:hAnsi="Times New Roman" w:cs="Times New Roman"/>
          <w:sz w:val="24"/>
          <w:szCs w:val="24"/>
        </w:rPr>
        <w:t xml:space="preserve">     2.1 </w:t>
      </w:r>
      <w:r w:rsidRPr="00041761">
        <w:rPr>
          <w:rFonts w:ascii="Times New Roman" w:hAnsi="Times New Roman" w:cs="Times New Roman"/>
          <w:sz w:val="24"/>
          <w:szCs w:val="24"/>
        </w:rPr>
        <w:t xml:space="preserve">A presente licitação tem por </w:t>
      </w:r>
      <w:r w:rsidRPr="00133432">
        <w:rPr>
          <w:rFonts w:ascii="Times New Roman" w:eastAsia="CourierNewPSMT" w:hAnsi="Times New Roman" w:cs="Times New Roman"/>
          <w:sz w:val="24"/>
          <w:szCs w:val="24"/>
        </w:rPr>
        <w:t>objet</w:t>
      </w:r>
      <w:r w:rsidR="00F63FE4" w:rsidRPr="00133432">
        <w:rPr>
          <w:rFonts w:ascii="Times New Roman" w:eastAsia="CourierNewPSMT" w:hAnsi="Times New Roman" w:cs="Times New Roman"/>
          <w:sz w:val="24"/>
          <w:szCs w:val="24"/>
        </w:rPr>
        <w:t xml:space="preserve">o </w:t>
      </w:r>
      <w:r w:rsidR="00133432" w:rsidRPr="00133432">
        <w:rPr>
          <w:rFonts w:ascii="Times New Roman" w:eastAsia="CourierNewPSMT" w:hAnsi="Times New Roman" w:cs="Times New Roman"/>
          <w:sz w:val="24"/>
          <w:szCs w:val="24"/>
        </w:rPr>
        <w:t>Contratação de empresa especializada na prestação de serviço de tarifação telefônica, </w:t>
      </w:r>
      <w:r w:rsidR="00133432" w:rsidRPr="00133432">
        <w:rPr>
          <w:rFonts w:ascii="Times New Roman" w:eastAsia="CourierNewPSMT" w:hAnsi="Times New Roman"/>
          <w:sz w:val="24"/>
          <w:szCs w:val="24"/>
        </w:rPr>
        <w:t xml:space="preserve"> para o Conselho Nacional do Ministério Público. </w:t>
      </w:r>
      <w:r w:rsidR="003B45D0" w:rsidRPr="00133432">
        <w:rPr>
          <w:rFonts w:ascii="Times New Roman" w:eastAsia="CourierNewPSMT" w:hAnsi="Times New Roman" w:cs="Times New Roman"/>
          <w:sz w:val="24"/>
          <w:szCs w:val="24"/>
        </w:rPr>
        <w:t xml:space="preserve"> </w:t>
      </w:r>
      <w:r w:rsidRPr="00041761">
        <w:rPr>
          <w:rFonts w:ascii="Times New Roman" w:eastAsia="CourierNewPSMT" w:hAnsi="Times New Roman" w:cs="Times New Roman"/>
          <w:sz w:val="24"/>
          <w:szCs w:val="24"/>
        </w:rPr>
        <w:t>conforme especificações</w:t>
      </w:r>
      <w:r w:rsidRPr="00041761">
        <w:rPr>
          <w:rFonts w:ascii="Times New Roman" w:hAnsi="Times New Roman" w:cs="Times New Roman"/>
          <w:b/>
          <w:bCs/>
          <w:sz w:val="24"/>
          <w:szCs w:val="24"/>
        </w:rPr>
        <w:t xml:space="preserve"> </w:t>
      </w:r>
      <w:r w:rsidRPr="00041761">
        <w:rPr>
          <w:rFonts w:ascii="Times New Roman" w:eastAsia="Arial" w:hAnsi="Times New Roman" w:cs="Times New Roman"/>
          <w:sz w:val="24"/>
          <w:szCs w:val="24"/>
        </w:rPr>
        <w:t>constantes do Anexo I (Termo de Referência) e as condições estabelecidas, que fazem parte integrante deste edital, para todos os fins e efeitos:</w:t>
      </w:r>
    </w:p>
    <w:p w14:paraId="4A2B556F"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Termo de Referência - Anexo I;</w:t>
      </w:r>
    </w:p>
    <w:p w14:paraId="74ECBED6"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cs="Times New Roman"/>
          <w:sz w:val="24"/>
          <w:szCs w:val="24"/>
        </w:rPr>
        <w:t>Planilhas de Custos e Formação de Preços – Anexo II;</w:t>
      </w:r>
    </w:p>
    <w:p w14:paraId="06174D91" w14:textId="77777777" w:rsidR="006163E8" w:rsidRPr="00041761" w:rsidRDefault="006163E8" w:rsidP="003006EF">
      <w:pPr>
        <w:pStyle w:val="Standard"/>
        <w:numPr>
          <w:ilvl w:val="0"/>
          <w:numId w:val="5"/>
        </w:numPr>
        <w:spacing w:line="360" w:lineRule="auto"/>
        <w:jc w:val="both"/>
        <w:rPr>
          <w:rFonts w:cs="Times New Roman"/>
          <w:sz w:val="24"/>
          <w:szCs w:val="24"/>
        </w:rPr>
      </w:pPr>
      <w:r w:rsidRPr="00041761">
        <w:rPr>
          <w:rFonts w:eastAsia="Times New Roman" w:cs="Times New Roman"/>
          <w:sz w:val="24"/>
          <w:szCs w:val="24"/>
        </w:rPr>
        <w:t>Declaração de Regularidade - Anexo III;</w:t>
      </w:r>
    </w:p>
    <w:p w14:paraId="3410DB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   Minuta de Contrato - Anexo IV.</w:t>
      </w:r>
    </w:p>
    <w:p w14:paraId="049F31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6166CCA8"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3</w:t>
      </w:r>
      <w:r w:rsidRPr="00041761">
        <w:rPr>
          <w:rFonts w:cs="Times New Roman"/>
          <w:sz w:val="24"/>
          <w:szCs w:val="24"/>
        </w:rPr>
        <w:t xml:space="preserve"> –</w:t>
      </w:r>
      <w:r w:rsidRPr="00041761">
        <w:rPr>
          <w:rFonts w:cs="Times New Roman"/>
          <w:b/>
          <w:bCs/>
          <w:sz w:val="24"/>
          <w:szCs w:val="24"/>
        </w:rPr>
        <w:t xml:space="preserve"> DAS</w:t>
      </w:r>
      <w:r w:rsidRPr="00041761">
        <w:rPr>
          <w:rFonts w:cs="Times New Roman"/>
          <w:sz w:val="24"/>
          <w:szCs w:val="24"/>
        </w:rPr>
        <w:t xml:space="preserve"> </w:t>
      </w:r>
      <w:r w:rsidRPr="00041761">
        <w:rPr>
          <w:rFonts w:cs="Times New Roman"/>
          <w:b/>
          <w:sz w:val="24"/>
          <w:szCs w:val="24"/>
        </w:rPr>
        <w:t>CONDIÇÕES GERAIS PARA PARTICIPAÇÃO</w:t>
      </w:r>
    </w:p>
    <w:p w14:paraId="53128261" w14:textId="77777777" w:rsidR="006163E8" w:rsidRPr="00041761" w:rsidRDefault="006163E8">
      <w:pPr>
        <w:pStyle w:val="Standard"/>
        <w:spacing w:line="360" w:lineRule="auto"/>
        <w:ind w:firstLine="1417"/>
        <w:jc w:val="both"/>
        <w:rPr>
          <w:rFonts w:cs="Times New Roman"/>
          <w:sz w:val="24"/>
          <w:szCs w:val="24"/>
        </w:rPr>
      </w:pPr>
    </w:p>
    <w:p w14:paraId="62486C05" w14:textId="1847365B" w:rsidR="006163E8" w:rsidRPr="00041761" w:rsidRDefault="006163E8" w:rsidP="006D7DBB">
      <w:pPr>
        <w:spacing w:line="360" w:lineRule="auto"/>
        <w:ind w:firstLine="1417"/>
        <w:jc w:val="both"/>
        <w:rPr>
          <w:rFonts w:cs="Times New Roman"/>
        </w:rPr>
      </w:pPr>
      <w:r w:rsidRPr="00041761">
        <w:rPr>
          <w:rFonts w:cs="Times New Roman"/>
        </w:rPr>
        <w:tab/>
      </w:r>
      <w:r w:rsidR="00712C50" w:rsidRPr="00041761">
        <w:rPr>
          <w:rFonts w:cs="Times New Roman"/>
        </w:rPr>
        <w:t>3</w:t>
      </w:r>
      <w:r w:rsidRPr="00041761">
        <w:rPr>
          <w:rFonts w:cs="Times New Roman"/>
        </w:rPr>
        <w:t xml:space="preserve">.1 </w:t>
      </w:r>
      <w:r w:rsidR="006D7DBB" w:rsidRPr="00041761">
        <w:rPr>
          <w:rStyle w:val="normaltextrun"/>
          <w:rFonts w:cs="Times New Roman"/>
          <w:b/>
          <w:bCs/>
          <w:color w:val="000000"/>
          <w:shd w:val="clear" w:color="auto" w:fill="FFFFFF"/>
        </w:rPr>
        <w:t xml:space="preserve">Poderão participar desta licitação </w:t>
      </w:r>
      <w:r w:rsidR="00F63FE4" w:rsidRPr="00041761">
        <w:rPr>
          <w:rStyle w:val="normaltextrun"/>
          <w:rFonts w:cs="Times New Roman"/>
          <w:b/>
          <w:bCs/>
          <w:color w:val="000000"/>
          <w:shd w:val="clear" w:color="auto" w:fill="FFFFFF"/>
        </w:rPr>
        <w:t>empresas que</w:t>
      </w:r>
      <w:r w:rsidR="006D7DBB" w:rsidRPr="00041761">
        <w:rPr>
          <w:rStyle w:val="normaltextrun"/>
          <w:rFonts w:cs="Times New Roman"/>
          <w:b/>
          <w:bCs/>
          <w:color w:val="000000"/>
          <w:shd w:val="clear" w:color="auto" w:fill="FFFFFF"/>
        </w:rPr>
        <w:t xml:space="preserve"> explorem ramo de atividade compatível com o objeto licitado, atendam às condições exigidas neste Edital e seus anexos e estejam devidamente credenciadas, por meio do sítio www.comprasnet.gov.br, para acesso ao sistema eletrônico.</w:t>
      </w:r>
      <w:r w:rsidR="006D7DBB" w:rsidRPr="00041761">
        <w:rPr>
          <w:rStyle w:val="eop"/>
          <w:rFonts w:cs="Times New Roman"/>
          <w:color w:val="000000"/>
          <w:shd w:val="clear" w:color="auto" w:fill="FFFFFF"/>
        </w:rPr>
        <w:t> </w:t>
      </w:r>
    </w:p>
    <w:p w14:paraId="2D69F90F" w14:textId="77777777" w:rsidR="006163E8" w:rsidRPr="00041761" w:rsidRDefault="006163E8" w:rsidP="003006EF">
      <w:pPr>
        <w:pStyle w:val="Textbody"/>
        <w:numPr>
          <w:ilvl w:val="1"/>
          <w:numId w:val="3"/>
        </w:numPr>
        <w:spacing w:after="0" w:line="360" w:lineRule="auto"/>
        <w:ind w:left="0" w:firstLine="1417"/>
        <w:jc w:val="both"/>
        <w:rPr>
          <w:rFonts w:ascii="Times New Roman" w:hAnsi="Times New Roman" w:cs="Times New Roman"/>
          <w:sz w:val="24"/>
          <w:szCs w:val="24"/>
        </w:rPr>
      </w:pPr>
      <w:r w:rsidRPr="00041761">
        <w:rPr>
          <w:rFonts w:ascii="Times New Roman" w:hAnsi="Times New Roman" w:cs="Times New Roman"/>
          <w:b/>
          <w:bCs/>
          <w:sz w:val="24"/>
          <w:szCs w:val="24"/>
        </w:rPr>
        <w:t>Não poderá participar desta licitação:</w:t>
      </w:r>
    </w:p>
    <w:p w14:paraId="2D879C53"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  consórcio de empresas, qualquer que seja sua forma de constituição;</w:t>
      </w:r>
    </w:p>
    <w:p w14:paraId="39D29427"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b) empresa apenada com a suspensão temporária de participação em licitação e impedimento de contratar com o CNMP;</w:t>
      </w:r>
    </w:p>
    <w:p w14:paraId="7DA8946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c) empresa apenada com o impedimento de licitar e contratar com a união;</w:t>
      </w:r>
    </w:p>
    <w:p w14:paraId="6DBA9B1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d) empresa declarada inidônea para licitar ou contratar com a Administração Pública, nos limites determinados pelo inciso IV do art. 87 da Lei nº 8.666/93;</w:t>
      </w:r>
    </w:p>
    <w:p w14:paraId="1B87464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e) </w:t>
      </w:r>
      <w:r w:rsidRPr="00041761">
        <w:rPr>
          <w:rFonts w:eastAsia="Lucida Sans Unicode" w:cs="Times New Roman"/>
          <w:sz w:val="24"/>
          <w:szCs w:val="24"/>
        </w:rPr>
        <w:t>empresa em processo de falência ou sob regime de concordata, concurso de credores, dissolução ou liquidação;</w:t>
      </w:r>
    </w:p>
    <w:p w14:paraId="33FBBDE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f) empresa em regime de subcontratação.</w:t>
      </w:r>
    </w:p>
    <w:p w14:paraId="550F2ED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48B8DAE0"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 xml:space="preserve">3.3 </w:t>
      </w:r>
      <w:r w:rsidRPr="00041761">
        <w:rPr>
          <w:rFonts w:ascii="Times New Roman" w:eastAsia="Times New Roman" w:hAnsi="Times New Roman" w:cs="Times New Roman"/>
          <w:sz w:val="24"/>
          <w:szCs w:val="24"/>
        </w:rPr>
        <w:t>Todos os documentos exigidos na presente licitação devem estar em nome da empresa licitante e no prazo de validade estabelecido pelo órgão expedidor competente, quando for o caso.</w:t>
      </w:r>
    </w:p>
    <w:p w14:paraId="18508946"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eastAsia="Times New Roman" w:hAnsi="Times New Roman" w:cs="Times New Roman"/>
          <w:sz w:val="24"/>
          <w:szCs w:val="24"/>
        </w:rPr>
        <w:tab/>
        <w:t>3.4. O licitante será responsável pela veracidade e legitimidade das informações e dos documentos apresentados em qualquer fase do procedimento licitatório e da consequente contratação, sob as penas da lei.</w:t>
      </w:r>
    </w:p>
    <w:p w14:paraId="0AEB37F7" w14:textId="10278811" w:rsidR="00262DDE"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 xml:space="preserve">3.5 </w:t>
      </w:r>
      <w:r w:rsidR="006F1D30" w:rsidRPr="00041761">
        <w:rPr>
          <w:rFonts w:ascii="Times New Roman" w:hAnsi="Times New Roman" w:cs="Times New Roman"/>
          <w:b/>
          <w:bCs/>
          <w:sz w:val="24"/>
          <w:szCs w:val="24"/>
        </w:rPr>
        <w:t>Não</w:t>
      </w:r>
      <w:r w:rsidR="006F1D30" w:rsidRPr="00041761">
        <w:rPr>
          <w:rFonts w:ascii="Times New Roman" w:hAnsi="Times New Roman" w:cs="Times New Roman"/>
          <w:sz w:val="24"/>
          <w:szCs w:val="24"/>
        </w:rPr>
        <w:t xml:space="preserve"> </w:t>
      </w:r>
      <w:r w:rsidR="006F1D30" w:rsidRPr="00041761">
        <w:rPr>
          <w:rFonts w:ascii="Times New Roman" w:eastAsia="Times New Roman" w:hAnsi="Times New Roman" w:cs="Times New Roman"/>
          <w:b/>
          <w:bCs/>
          <w:sz w:val="24"/>
          <w:szCs w:val="24"/>
        </w:rPr>
        <w:t>poderão participar deste Pregão 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6F1D30" w:rsidRPr="00041761">
        <w:rPr>
          <w:rFonts w:ascii="Times New Roman" w:eastAsia="Arial-BoldMT" w:hAnsi="Times New Roman" w:cs="Times New Roman"/>
          <w:b/>
          <w:bCs/>
          <w:sz w:val="24"/>
          <w:szCs w:val="24"/>
        </w:rPr>
        <w:t>7/2009</w:t>
      </w:r>
      <w:r w:rsidR="006F1D30" w:rsidRPr="00041761">
        <w:rPr>
          <w:rFonts w:ascii="Times New Roman" w:eastAsia="Times New Roman" w:hAnsi="Times New Roman" w:cs="Times New Roman"/>
          <w:b/>
          <w:bCs/>
          <w:sz w:val="24"/>
          <w:szCs w:val="24"/>
        </w:rPr>
        <w:t>, com as alterações promovidas pela Resolução CNMP nº 172/2017</w:t>
      </w:r>
      <w:r w:rsidR="00E46098" w:rsidRPr="00041761">
        <w:rPr>
          <w:rFonts w:ascii="Times New Roman" w:eastAsia="Times New Roman" w:hAnsi="Times New Roman" w:cs="Times New Roman"/>
          <w:b/>
          <w:bCs/>
          <w:sz w:val="24"/>
          <w:szCs w:val="24"/>
        </w:rPr>
        <w:t>.</w:t>
      </w:r>
      <w:r w:rsidRPr="00041761">
        <w:rPr>
          <w:rFonts w:ascii="Times New Roman" w:hAnsi="Times New Roman" w:cs="Times New Roman"/>
          <w:sz w:val="24"/>
          <w:szCs w:val="24"/>
        </w:rPr>
        <w:tab/>
      </w:r>
    </w:p>
    <w:p w14:paraId="4101652C" w14:textId="33E8F426"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r>
    </w:p>
    <w:p w14:paraId="55B18C3E"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4 – DO CREDENCIAMENTO</w:t>
      </w:r>
    </w:p>
    <w:p w14:paraId="4B99056E" w14:textId="77777777" w:rsidR="006163E8" w:rsidRPr="00041761" w:rsidRDefault="006163E8">
      <w:pPr>
        <w:pStyle w:val="Standard"/>
        <w:spacing w:line="360" w:lineRule="auto"/>
        <w:ind w:firstLine="1417"/>
        <w:rPr>
          <w:rFonts w:cs="Times New Roman"/>
          <w:b/>
          <w:sz w:val="24"/>
          <w:szCs w:val="24"/>
        </w:rPr>
      </w:pPr>
    </w:p>
    <w:p w14:paraId="39DB8AA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4.1 O Credenciamento é o nível básico do registro cadastral no SICAF, que permite a participação dos interessados na modalidade licitatória Pregão, em sua forma eletrônica.</w:t>
      </w:r>
    </w:p>
    <w:p w14:paraId="031B1F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 xml:space="preserve">4.2 O cadastro no SICAF deverá ser feito no Portal de Compras do Governo Federal, no sítio </w:t>
      </w:r>
      <w:hyperlink w:history="1">
        <w:r w:rsidRPr="00041761">
          <w:rPr>
            <w:rFonts w:cs="Times New Roman"/>
            <w:sz w:val="24"/>
            <w:szCs w:val="24"/>
          </w:rPr>
          <w:t>www.comprasgovernamentais.gov.br</w:t>
        </w:r>
      </w:hyperlink>
      <w:r w:rsidRPr="00041761">
        <w:rPr>
          <w:rFonts w:cs="Times New Roman"/>
          <w:sz w:val="24"/>
          <w:szCs w:val="24"/>
        </w:rPr>
        <w:t>, por meio de certificado digital conferido pela Infraestrutura de Chaves Públicas Brasileira – ICP - Brasil.</w:t>
      </w:r>
    </w:p>
    <w:p w14:paraId="122E0EC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4.3 O credenciamento junto ao provedor do sistema implica a responsabilidade do licitante ou de seu representante legal e a presunção de sua capacidade técnica para realização das transações inerentes a este Pregão.</w:t>
      </w:r>
    </w:p>
    <w:p w14:paraId="3F7AC22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71B84CD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40D19C7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4.5.1 A não observância do disposto no subitem anterior poderá ensejar desclassificação no momento da habilitação</w:t>
      </w:r>
    </w:p>
    <w:p w14:paraId="6738679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4.6 </w:t>
      </w:r>
      <w:r w:rsidRPr="00041761">
        <w:rPr>
          <w:rFonts w:eastAsia="CourierNewPSMT" w:cs="Times New Roman"/>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1EBFB8BE"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4.7. Quem prestar declaração falsa na manifestação de que trata o item anterior sujeitar-se-á à penalidade prevista no item 11 deste Edital.</w:t>
      </w:r>
    </w:p>
    <w:p w14:paraId="1299C43A" w14:textId="77777777" w:rsidR="006163E8" w:rsidRPr="00041761" w:rsidRDefault="006163E8">
      <w:pPr>
        <w:pStyle w:val="Standard"/>
        <w:spacing w:line="360" w:lineRule="auto"/>
        <w:jc w:val="both"/>
        <w:rPr>
          <w:rFonts w:cs="Times New Roman"/>
          <w:sz w:val="24"/>
          <w:szCs w:val="24"/>
        </w:rPr>
      </w:pPr>
    </w:p>
    <w:p w14:paraId="24CFDE64"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5 – DO ENVIO DA PROPOSTA DE PREÇOS</w:t>
      </w:r>
    </w:p>
    <w:p w14:paraId="4DDBEF00" w14:textId="77777777" w:rsidR="006163E8" w:rsidRPr="00041761" w:rsidRDefault="006163E8">
      <w:pPr>
        <w:spacing w:before="120" w:after="120" w:line="360" w:lineRule="auto"/>
        <w:ind w:firstLine="1418"/>
        <w:jc w:val="both"/>
        <w:rPr>
          <w:rFonts w:cs="Times New Roman"/>
          <w:b/>
        </w:rPr>
      </w:pPr>
    </w:p>
    <w:p w14:paraId="4F7C38B9" w14:textId="77777777" w:rsidR="006163E8" w:rsidRPr="00041761" w:rsidRDefault="006163E8">
      <w:pPr>
        <w:spacing w:before="120" w:after="120" w:line="360" w:lineRule="auto"/>
        <w:ind w:firstLine="1418"/>
        <w:jc w:val="both"/>
        <w:rPr>
          <w:rFonts w:cs="Times New Roman"/>
        </w:rPr>
      </w:pPr>
      <w:r w:rsidRPr="00041761">
        <w:rPr>
          <w:rFonts w:cs="Times New Roman"/>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w:t>
      </w:r>
      <w:r w:rsidRPr="00041761">
        <w:rPr>
          <w:rFonts w:cs="Times New Roman"/>
        </w:rPr>
        <w:lastRenderedPageBreak/>
        <w:t>quando, então, encerrar-se-á automaticamente a et</w:t>
      </w:r>
      <w:r w:rsidR="00DC5DDE" w:rsidRPr="00041761">
        <w:rPr>
          <w:rFonts w:cs="Times New Roman"/>
        </w:rPr>
        <w:t>apa de envio dessa documentação</w:t>
      </w:r>
    </w:p>
    <w:p w14:paraId="59E5B18F" w14:textId="77777777" w:rsidR="006163E8" w:rsidRPr="00041761" w:rsidRDefault="006163E8">
      <w:pPr>
        <w:spacing w:before="120" w:after="120" w:line="360" w:lineRule="auto"/>
        <w:ind w:firstLine="1418"/>
        <w:jc w:val="both"/>
        <w:rPr>
          <w:rFonts w:cs="Times New Roman"/>
        </w:rPr>
      </w:pPr>
      <w:r w:rsidRPr="00041761">
        <w:rPr>
          <w:rFonts w:cs="Times New Roman"/>
        </w:rPr>
        <w:t>5.2 O envio da proposta, acompanhada dos documentos de habilitação exigidos neste Edital, ocorrerá por meio de chave de acesso e senha.</w:t>
      </w:r>
    </w:p>
    <w:p w14:paraId="2A6FD26C" w14:textId="77777777" w:rsidR="006163E8" w:rsidRPr="00041761" w:rsidRDefault="006163E8">
      <w:pPr>
        <w:spacing w:before="120" w:after="120" w:line="360" w:lineRule="auto"/>
        <w:ind w:firstLine="1418"/>
        <w:jc w:val="both"/>
        <w:rPr>
          <w:rFonts w:cs="Times New Roman"/>
        </w:rPr>
      </w:pPr>
      <w:r w:rsidRPr="00041761">
        <w:rPr>
          <w:rFonts w:cs="Times New Roman"/>
        </w:rPr>
        <w:t>5.3. Os licitantes poderão deixar de apresentar os documentos de habilitação que constem do SICAF, assegurado aos demais licitantes o direito de acesso aos dados constantes dos sistemas.</w:t>
      </w:r>
    </w:p>
    <w:p w14:paraId="1637319D" w14:textId="77777777" w:rsidR="006163E8" w:rsidRPr="00041761" w:rsidRDefault="006163E8">
      <w:pPr>
        <w:spacing w:before="120" w:after="120" w:line="360" w:lineRule="auto"/>
        <w:ind w:firstLine="1418"/>
        <w:jc w:val="both"/>
        <w:rPr>
          <w:rFonts w:cs="Times New Roman"/>
        </w:rPr>
      </w:pPr>
      <w:r w:rsidRPr="00041761">
        <w:rPr>
          <w:rFonts w:cs="Times New Roman"/>
        </w:rPr>
        <w:t>5.4 As Microempresas e Empresas de Pequeno Porte deverão encaminhar a documentação de habilitação, ainda que haja alguma restrição de regularidade fiscal e trabalhista, nos termos do art. 43, § 1º da LC nº 123, de 2006.</w:t>
      </w:r>
    </w:p>
    <w:p w14:paraId="7CE5B37C" w14:textId="77777777" w:rsidR="006163E8" w:rsidRPr="00041761" w:rsidRDefault="006163E8">
      <w:pPr>
        <w:spacing w:before="120" w:after="120" w:line="360" w:lineRule="auto"/>
        <w:ind w:firstLine="1418"/>
        <w:jc w:val="both"/>
        <w:rPr>
          <w:rFonts w:cs="Times New Roman"/>
        </w:rPr>
      </w:pPr>
      <w:r w:rsidRPr="00041761">
        <w:rPr>
          <w:rFonts w:cs="Times New Roman"/>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3E87B41" w14:textId="75877CC8" w:rsidR="006163E8" w:rsidRPr="00041761" w:rsidRDefault="006163E8">
      <w:pPr>
        <w:spacing w:before="120" w:after="120" w:line="360" w:lineRule="auto"/>
        <w:ind w:firstLine="1418"/>
        <w:jc w:val="both"/>
        <w:rPr>
          <w:rFonts w:cs="Times New Roman"/>
        </w:rPr>
      </w:pPr>
      <w:r w:rsidRPr="00041761">
        <w:rPr>
          <w:rFonts w:cs="Times New Roman"/>
        </w:rPr>
        <w:t>5.6. Até a abertura da sessão pública, os licitantes poderão retirar ou substituir a proposta e os documentos de habilitação anteriormente inseridos no sistema</w:t>
      </w:r>
      <w:r w:rsidR="0012135C" w:rsidRPr="00041761">
        <w:rPr>
          <w:rFonts w:cs="Times New Roman"/>
        </w:rPr>
        <w:t>.</w:t>
      </w:r>
    </w:p>
    <w:p w14:paraId="08FE7E6E" w14:textId="77777777" w:rsidR="006163E8" w:rsidRPr="00041761" w:rsidRDefault="006163E8">
      <w:pPr>
        <w:spacing w:before="120" w:after="120" w:line="360" w:lineRule="auto"/>
        <w:ind w:firstLine="1418"/>
        <w:jc w:val="both"/>
        <w:rPr>
          <w:rFonts w:cs="Times New Roman"/>
        </w:rPr>
      </w:pPr>
      <w:r w:rsidRPr="00041761">
        <w:rPr>
          <w:rFonts w:cs="Times New Roman"/>
        </w:rPr>
        <w:t>5.7. Não será estabelecida, nessa etapa do certame, ordem de classificação entre as propostas apresentadas, o que somente ocorrerá após a realização dos procedimentos de negociação e julgamento da proposta.</w:t>
      </w:r>
    </w:p>
    <w:p w14:paraId="1FAC9B94" w14:textId="77777777" w:rsidR="006163E8" w:rsidRPr="00041761" w:rsidRDefault="006163E8">
      <w:pPr>
        <w:spacing w:before="120" w:after="120" w:line="360" w:lineRule="auto"/>
        <w:ind w:firstLine="1418"/>
        <w:jc w:val="both"/>
        <w:rPr>
          <w:rFonts w:cs="Times New Roman"/>
        </w:rPr>
      </w:pPr>
      <w:r w:rsidRPr="00041761">
        <w:rPr>
          <w:rFonts w:cs="Times New Roman"/>
        </w:rPr>
        <w:t>5.8. Os documentos que compõem a proposta e a habilitação do licitante melhor classificado somente serão disponibilizados para avaliação do pregoeiro e para acesso público após o encerramento do envio de lances.</w:t>
      </w:r>
    </w:p>
    <w:p w14:paraId="19AC34AF" w14:textId="77777777" w:rsidR="006163E8" w:rsidRPr="00041761" w:rsidRDefault="006163E8">
      <w:pPr>
        <w:pStyle w:val="Standard"/>
        <w:spacing w:line="360" w:lineRule="auto"/>
        <w:ind w:firstLine="1418"/>
        <w:jc w:val="both"/>
        <w:rPr>
          <w:rFonts w:cs="Times New Roman"/>
          <w:sz w:val="24"/>
          <w:szCs w:val="24"/>
        </w:rPr>
      </w:pPr>
      <w:r w:rsidRPr="00041761">
        <w:rPr>
          <w:rFonts w:cs="Times New Roman"/>
          <w:b/>
          <w:bCs/>
          <w:sz w:val="24"/>
          <w:szCs w:val="24"/>
        </w:rPr>
        <w:t xml:space="preserve">5.9. Concluída a etapa de lances, a empresa detentora do menor lance deverá encaminhar sua proposta contendo as especificações detalhadas do objeto, </w:t>
      </w:r>
      <w:r w:rsidRPr="00041761">
        <w:rPr>
          <w:rFonts w:cs="Times New Roman"/>
          <w:b/>
          <w:sz w:val="24"/>
          <w:szCs w:val="24"/>
          <w:lang w:bidi="hi-IN"/>
        </w:rPr>
        <w:t>no prazo máximo de 2 (duas) horas,</w:t>
      </w:r>
      <w:r w:rsidRPr="00041761">
        <w:rPr>
          <w:rFonts w:cs="Times New Roman"/>
          <w:b/>
          <w:bCs/>
          <w:sz w:val="24"/>
          <w:szCs w:val="24"/>
        </w:rPr>
        <w:t xml:space="preserve">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041761">
        <w:rPr>
          <w:rFonts w:cs="Times New Roman"/>
          <w:b/>
          <w:bCs/>
          <w:sz w:val="24"/>
          <w:szCs w:val="24"/>
        </w:rPr>
        <w:t>Comprasnet</w:t>
      </w:r>
      <w:proofErr w:type="spellEnd"/>
      <w:r w:rsidRPr="00041761">
        <w:rPr>
          <w:rFonts w:cs="Times New Roman"/>
          <w:b/>
          <w:bCs/>
          <w:sz w:val="24"/>
          <w:szCs w:val="24"/>
        </w:rPr>
        <w:t xml:space="preserve">, ou para o endereço eletrônico </w:t>
      </w:r>
      <w:r w:rsidRPr="00041761">
        <w:rPr>
          <w:rFonts w:cs="Times New Roman"/>
          <w:bCs/>
          <w:sz w:val="24"/>
          <w:szCs w:val="24"/>
        </w:rPr>
        <w:t>licitacoes@cnmp.mp.br</w:t>
      </w:r>
      <w:r w:rsidRPr="00041761">
        <w:rPr>
          <w:rFonts w:cs="Times New Roman"/>
          <w:b/>
          <w:bCs/>
          <w:sz w:val="24"/>
          <w:szCs w:val="24"/>
        </w:rPr>
        <w:t>.</w:t>
      </w:r>
    </w:p>
    <w:p w14:paraId="10AB707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5.9.1 Antes de findo o prazo para envio da documentação acima estabelecido, este poderá ser prorrogado, a critério do pregoeiro, por solicitação escrita e justificada do licitante, via chat no COMPRASNET.</w:t>
      </w:r>
    </w:p>
    <w:p w14:paraId="392FF20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5.9.2. Prazo de validade da proposta</w:t>
      </w:r>
      <w:r w:rsidRPr="00041761">
        <w:rPr>
          <w:rFonts w:cs="Times New Roman"/>
          <w:b/>
          <w:bCs/>
          <w:sz w:val="24"/>
          <w:szCs w:val="24"/>
        </w:rPr>
        <w:t xml:space="preserve"> </w:t>
      </w:r>
      <w:r w:rsidRPr="00041761">
        <w:rPr>
          <w:rFonts w:cs="Times New Roman"/>
          <w:sz w:val="24"/>
          <w:szCs w:val="24"/>
        </w:rPr>
        <w:t>não poderá ser inferior a 60 (sessenta) dias, a contar da data de sua apresentação;</w:t>
      </w:r>
    </w:p>
    <w:p w14:paraId="771B483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t>5.9.3. A especificação deverá ser clara e completa, ou seja, detalhamento do objeto, observadas as especificações básicas constantes do Termo de Referência – Anexo I do Edital;</w:t>
      </w:r>
    </w:p>
    <w:p w14:paraId="3AF776C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5.9.4 Preço unitário e total, de acordo com os preços praticados no mercado, conforme estabelece o art. 43, inciso IV, da Lei nº 8.666/93, expresso em moeda corrente nacional (R$), considerando as quantidades constantes do Anexo I deste Edital;</w:t>
      </w:r>
    </w:p>
    <w:p w14:paraId="5BC4653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14:paraId="0183AE84" w14:textId="77777777" w:rsidR="006163E8" w:rsidRPr="00041761" w:rsidRDefault="006163E8">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5.11 A apresentação da proposta implicará na plena aceitação, por parte do proponente, das condições estabelecidas neste Edital e seus anexos.</w:t>
      </w:r>
    </w:p>
    <w:p w14:paraId="704A9C0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5.12. Serão desclassificadas as propostas que não atendam às exigências do presente Edital e seus anexos, que sejam omissas ou que apresentem irregularidades insanáveis.</w:t>
      </w:r>
    </w:p>
    <w:p w14:paraId="6D2827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5.13. Serão desclassificadas as propostas e excluídos os lances que ofereçam preços excessivos ou inexequíveis, podendo o Pregoeiro realizar diligências para averiguação dos mesmos.</w:t>
      </w:r>
    </w:p>
    <w:p w14:paraId="46982E3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5.13.1 O ônus da prova da exequibilidade dos preços cotados incumbe ao autor da proposta, no prazo de cinco dias úteis contados da notificação.</w:t>
      </w:r>
    </w:p>
    <w:p w14:paraId="3461D779" w14:textId="77777777" w:rsidR="006163E8" w:rsidRPr="00041761" w:rsidRDefault="006163E8">
      <w:pPr>
        <w:pStyle w:val="Standard"/>
        <w:spacing w:line="360" w:lineRule="auto"/>
        <w:ind w:firstLine="1417"/>
        <w:jc w:val="both"/>
        <w:rPr>
          <w:rFonts w:cs="Times New Roman"/>
          <w:sz w:val="24"/>
          <w:szCs w:val="24"/>
        </w:rPr>
      </w:pPr>
    </w:p>
    <w:p w14:paraId="492823E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06 – DA RECEPÇÃO E DIVULGAÇÃO DAS PROPOSTAS</w:t>
      </w:r>
    </w:p>
    <w:p w14:paraId="3CF2D8B6" w14:textId="77777777" w:rsidR="006163E8" w:rsidRPr="00041761" w:rsidRDefault="006163E8">
      <w:pPr>
        <w:pStyle w:val="Standard"/>
        <w:spacing w:line="360" w:lineRule="auto"/>
        <w:ind w:firstLine="1417"/>
        <w:jc w:val="both"/>
        <w:rPr>
          <w:rFonts w:cs="Times New Roman"/>
          <w:color w:val="000000"/>
          <w:sz w:val="24"/>
          <w:szCs w:val="24"/>
        </w:rPr>
      </w:pPr>
    </w:p>
    <w:p w14:paraId="1753A0AA" w14:textId="7EB4D44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 xml:space="preserve">6.1 A partir da data e horário previstos no preâmbulo do Edital, terá início a sessão pública do Pregão Eletrônico </w:t>
      </w:r>
      <w:r w:rsidR="0048594A" w:rsidRPr="00041761">
        <w:rPr>
          <w:rFonts w:cs="Times New Roman"/>
          <w:color w:val="000000"/>
          <w:sz w:val="24"/>
          <w:szCs w:val="24"/>
        </w:rPr>
        <w:t xml:space="preserve">nº </w:t>
      </w:r>
      <w:r w:rsidR="00C81ADA">
        <w:rPr>
          <w:rFonts w:cs="Times New Roman"/>
          <w:color w:val="000000"/>
          <w:sz w:val="24"/>
          <w:szCs w:val="24"/>
        </w:rPr>
        <w:t>06/2022</w:t>
      </w:r>
      <w:r w:rsidRPr="00041761">
        <w:rPr>
          <w:rFonts w:cs="Times New Roman"/>
          <w:color w:val="000000"/>
          <w:sz w:val="24"/>
          <w:szCs w:val="24"/>
        </w:rPr>
        <w:t>, com a divulgação das propostas de preços recebidas e início da etapa de lances.</w:t>
      </w:r>
    </w:p>
    <w:p w14:paraId="79F1A27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lastRenderedPageBreak/>
        <w:t xml:space="preserve">6.2. Até a abertura da sessão, </w:t>
      </w:r>
      <w:r w:rsidRPr="00041761">
        <w:rPr>
          <w:rFonts w:cs="Times New Roman"/>
          <w:sz w:val="24"/>
          <w:szCs w:val="24"/>
        </w:rPr>
        <w:t>o</w:t>
      </w:r>
      <w:r w:rsidRPr="00041761">
        <w:rPr>
          <w:rFonts w:cs="Times New Roman"/>
          <w:color w:val="000000"/>
          <w:sz w:val="24"/>
          <w:szCs w:val="24"/>
        </w:rPr>
        <w:t>s licitantes poderão retirar ou substituir a proposta anteriormente apresentada.</w:t>
      </w:r>
    </w:p>
    <w:p w14:paraId="5B3108F5" w14:textId="7ECDF75D" w:rsidR="006163E8" w:rsidRPr="00041761" w:rsidRDefault="006163E8" w:rsidP="00810031">
      <w:pPr>
        <w:pStyle w:val="Standard"/>
        <w:spacing w:line="360" w:lineRule="auto"/>
        <w:ind w:firstLine="1417"/>
        <w:jc w:val="both"/>
        <w:rPr>
          <w:rFonts w:cs="Times New Roman"/>
          <w:sz w:val="24"/>
          <w:szCs w:val="24"/>
        </w:rPr>
      </w:pPr>
      <w:r w:rsidRPr="00041761">
        <w:rPr>
          <w:rFonts w:cs="Times New Roman"/>
          <w:color w:val="000000"/>
          <w:sz w:val="24"/>
          <w:szCs w:val="24"/>
        </w:rPr>
        <w:t>6.3. Não se admitirá proposta que apresentar preço global simbólico, irrisório ou de valor zero, incompatível com os preços de mercado, ainda que este Edital não tenha estabelecido limites mínimos.</w:t>
      </w:r>
    </w:p>
    <w:p w14:paraId="62FB6767"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6.4 A desclassificação da proposta de preços será sempre fundamentada e registrada no sistema, com acompanhamento em tempo real por todos os participantes.</w:t>
      </w:r>
    </w:p>
    <w:p w14:paraId="562B5765" w14:textId="77777777" w:rsidR="006163E8" w:rsidRPr="00041761" w:rsidRDefault="006163E8">
      <w:pPr>
        <w:pStyle w:val="Standard"/>
        <w:tabs>
          <w:tab w:val="left" w:pos="0"/>
        </w:tabs>
        <w:spacing w:line="360" w:lineRule="auto"/>
        <w:ind w:firstLine="1417"/>
        <w:jc w:val="both"/>
        <w:rPr>
          <w:rFonts w:cs="Times New Roman"/>
          <w:sz w:val="24"/>
          <w:szCs w:val="24"/>
        </w:rPr>
      </w:pPr>
      <w:r w:rsidRPr="00041761">
        <w:rPr>
          <w:rFonts w:cs="Times New Roman"/>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0FB78278" w14:textId="77777777" w:rsidR="006163E8" w:rsidRPr="00041761" w:rsidRDefault="006163E8">
      <w:pPr>
        <w:pStyle w:val="Standard"/>
        <w:tabs>
          <w:tab w:val="left" w:pos="0"/>
        </w:tabs>
        <w:spacing w:line="360" w:lineRule="auto"/>
        <w:ind w:firstLine="1417"/>
        <w:jc w:val="both"/>
        <w:rPr>
          <w:rFonts w:cs="Times New Roman"/>
          <w:sz w:val="24"/>
          <w:szCs w:val="24"/>
        </w:rPr>
      </w:pPr>
    </w:p>
    <w:p w14:paraId="731C16E0"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2"/>
          <w:szCs w:val="22"/>
        </w:rPr>
      </w:pPr>
      <w:r w:rsidRPr="00041761">
        <w:rPr>
          <w:rFonts w:ascii="Times New Roman" w:hAnsi="Times New Roman" w:cs="Times New Roman"/>
          <w:sz w:val="24"/>
          <w:szCs w:val="24"/>
        </w:rPr>
        <w:t xml:space="preserve">07 – </w:t>
      </w:r>
      <w:r w:rsidRPr="00041761">
        <w:rPr>
          <w:rFonts w:ascii="Times New Roman" w:hAnsi="Times New Roman" w:cs="Times New Roman"/>
          <w:sz w:val="22"/>
          <w:szCs w:val="22"/>
        </w:rPr>
        <w:t>DA IMPUGNAÇÃO DO ATO CONVOCATÓRIO E ESCLARECIMENTOS</w:t>
      </w:r>
    </w:p>
    <w:p w14:paraId="1FC39945" w14:textId="77777777" w:rsidR="006163E8" w:rsidRPr="00041761" w:rsidRDefault="006163E8">
      <w:pPr>
        <w:pStyle w:val="Standard"/>
        <w:spacing w:line="360" w:lineRule="auto"/>
        <w:ind w:firstLine="1417"/>
        <w:jc w:val="both"/>
        <w:rPr>
          <w:rFonts w:cs="Times New Roman"/>
          <w:sz w:val="24"/>
          <w:szCs w:val="24"/>
        </w:rPr>
      </w:pPr>
    </w:p>
    <w:p w14:paraId="2B655AAC" w14:textId="2884F606" w:rsidR="006163E8" w:rsidRPr="00AA2689"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xml:space="preserve">7.1 </w:t>
      </w:r>
      <w:r w:rsidR="00DC4270" w:rsidRPr="00AA2689">
        <w:rPr>
          <w:rFonts w:eastAsia="Arial" w:cs="Times New Roman"/>
          <w:b/>
          <w:bCs/>
          <w:sz w:val="24"/>
          <w:szCs w:val="24"/>
        </w:rPr>
        <w:t>Até</w:t>
      </w:r>
      <w:r w:rsidR="00C81ADA" w:rsidRPr="00AA2689">
        <w:rPr>
          <w:rFonts w:eastAsia="Arial" w:cs="Times New Roman"/>
          <w:b/>
          <w:bCs/>
          <w:sz w:val="24"/>
          <w:szCs w:val="24"/>
        </w:rPr>
        <w:t xml:space="preserve"> o dia</w:t>
      </w:r>
      <w:r w:rsidR="009D0F9D">
        <w:rPr>
          <w:rFonts w:eastAsia="Arial" w:cs="Times New Roman"/>
          <w:b/>
          <w:bCs/>
          <w:sz w:val="24"/>
          <w:szCs w:val="24"/>
        </w:rPr>
        <w:t xml:space="preserve"> 14</w:t>
      </w:r>
      <w:r w:rsidR="00B065ED" w:rsidRPr="00AA2689">
        <w:rPr>
          <w:rFonts w:eastAsia="Arial" w:cs="Times New Roman"/>
          <w:b/>
          <w:bCs/>
          <w:sz w:val="24"/>
          <w:szCs w:val="24"/>
        </w:rPr>
        <w:t>/</w:t>
      </w:r>
      <w:r w:rsidR="009D0F9D">
        <w:rPr>
          <w:rFonts w:eastAsia="Arial" w:cs="Times New Roman"/>
          <w:b/>
          <w:bCs/>
          <w:sz w:val="24"/>
          <w:szCs w:val="24"/>
        </w:rPr>
        <w:t>06</w:t>
      </w:r>
      <w:r w:rsidR="00B065ED" w:rsidRPr="00AA2689">
        <w:rPr>
          <w:rFonts w:eastAsia="Arial" w:cs="Times New Roman"/>
          <w:b/>
          <w:bCs/>
          <w:sz w:val="24"/>
          <w:szCs w:val="24"/>
        </w:rPr>
        <w:t>/</w:t>
      </w:r>
      <w:r w:rsidR="00C81ADA" w:rsidRPr="00AA2689">
        <w:rPr>
          <w:rFonts w:eastAsia="Arial" w:cs="Times New Roman"/>
          <w:b/>
          <w:bCs/>
          <w:sz w:val="24"/>
          <w:szCs w:val="24"/>
        </w:rPr>
        <w:t>2022</w:t>
      </w:r>
      <w:r w:rsidRPr="00AA2689">
        <w:rPr>
          <w:rFonts w:eastAsia="Arial" w:cs="Times New Roman"/>
          <w:color w:val="000000" w:themeColor="text1"/>
          <w:sz w:val="24"/>
          <w:szCs w:val="24"/>
        </w:rPr>
        <w:t xml:space="preserve">, 3 (três) dias úteis antes da data fixada para abertura da sessão pública, qualquer pessoa poderá impugnar o ato convocatório do pregão, na forma eletrônica, </w:t>
      </w:r>
      <w:r w:rsidRPr="00AA2689">
        <w:rPr>
          <w:rFonts w:eastAsia="Arial" w:cs="Times New Roman"/>
          <w:sz w:val="24"/>
          <w:szCs w:val="24"/>
        </w:rPr>
        <w:t xml:space="preserve">para o endereço </w:t>
      </w:r>
      <w:r w:rsidRPr="00AA2689">
        <w:rPr>
          <w:rFonts w:cs="Times New Roman"/>
          <w:sz w:val="24"/>
          <w:szCs w:val="24"/>
        </w:rPr>
        <w:t>licitacoes@cnmp.mp.br</w:t>
      </w:r>
    </w:p>
    <w:p w14:paraId="0BA0EFFC" w14:textId="77777777" w:rsidR="006163E8" w:rsidRPr="00AA2689" w:rsidRDefault="006163E8">
      <w:pPr>
        <w:pStyle w:val="Standard"/>
        <w:spacing w:line="360" w:lineRule="auto"/>
        <w:ind w:firstLine="1417"/>
        <w:jc w:val="both"/>
        <w:rPr>
          <w:rFonts w:cs="Times New Roman"/>
          <w:sz w:val="24"/>
          <w:szCs w:val="24"/>
        </w:rPr>
      </w:pPr>
      <w:r w:rsidRPr="00AA2689">
        <w:rPr>
          <w:rFonts w:eastAsia="Arial" w:cs="Times New Roman"/>
          <w:color w:val="000000"/>
          <w:sz w:val="24"/>
          <w:szCs w:val="24"/>
        </w:rPr>
        <w:t xml:space="preserve">7.1.1 Pregoeiro </w:t>
      </w:r>
      <w:r w:rsidRPr="00AA2689">
        <w:rPr>
          <w:rFonts w:eastAsia="Arial" w:cs="Times New Roman"/>
          <w:b/>
          <w:color w:val="000000"/>
          <w:sz w:val="24"/>
          <w:szCs w:val="24"/>
        </w:rPr>
        <w:t>decidirá sobre a impugnação no prazo de 2 (dois) dias úteis</w:t>
      </w:r>
      <w:r w:rsidRPr="00AA2689">
        <w:rPr>
          <w:rFonts w:eastAsia="Arial" w:cs="Times New Roman"/>
          <w:color w:val="000000"/>
          <w:sz w:val="24"/>
          <w:szCs w:val="24"/>
        </w:rPr>
        <w:t xml:space="preserve"> e, sendo acolhida, será definida e publicada nova data para realização do certame.</w:t>
      </w:r>
    </w:p>
    <w:p w14:paraId="3E2C5C30" w14:textId="4A8C837D" w:rsidR="006163E8" w:rsidRPr="00041761" w:rsidRDefault="006163E8">
      <w:pPr>
        <w:pStyle w:val="Standard"/>
        <w:spacing w:line="360" w:lineRule="auto"/>
        <w:ind w:firstLine="1417"/>
        <w:jc w:val="both"/>
        <w:rPr>
          <w:rFonts w:cs="Times New Roman"/>
          <w:sz w:val="24"/>
          <w:szCs w:val="24"/>
        </w:rPr>
      </w:pPr>
      <w:r w:rsidRPr="00AA2689">
        <w:rPr>
          <w:rFonts w:eastAsia="Arial" w:cs="Times New Roman"/>
          <w:color w:val="000000" w:themeColor="text1"/>
          <w:sz w:val="24"/>
          <w:szCs w:val="24"/>
        </w:rPr>
        <w:t xml:space="preserve">7.2 Os pedidos de esclarecimentos referentes ao processo licitatório deverão ser enviados ao Pregoeiro, </w:t>
      </w:r>
      <w:r w:rsidR="00DC4270" w:rsidRPr="00AA2689">
        <w:rPr>
          <w:rFonts w:eastAsia="Arial" w:cs="Times New Roman"/>
          <w:b/>
          <w:bCs/>
          <w:sz w:val="24"/>
          <w:szCs w:val="24"/>
        </w:rPr>
        <w:t>até</w:t>
      </w:r>
      <w:r w:rsidR="00DC4270" w:rsidRPr="00041761">
        <w:rPr>
          <w:rFonts w:eastAsia="Arial" w:cs="Times New Roman"/>
          <w:b/>
          <w:bCs/>
          <w:sz w:val="24"/>
          <w:szCs w:val="24"/>
        </w:rPr>
        <w:t xml:space="preserve"> </w:t>
      </w:r>
      <w:r w:rsidR="00C81ADA" w:rsidRPr="00041761">
        <w:rPr>
          <w:rFonts w:eastAsia="Arial" w:cs="Times New Roman"/>
          <w:b/>
          <w:bCs/>
          <w:sz w:val="24"/>
          <w:szCs w:val="24"/>
        </w:rPr>
        <w:t>o dia</w:t>
      </w:r>
      <w:r w:rsidR="009D0F9D">
        <w:rPr>
          <w:rFonts w:eastAsia="Arial" w:cs="Times New Roman"/>
          <w:b/>
          <w:bCs/>
          <w:sz w:val="24"/>
          <w:szCs w:val="24"/>
        </w:rPr>
        <w:t xml:space="preserve"> 14</w:t>
      </w:r>
      <w:r w:rsidR="00B065ED">
        <w:rPr>
          <w:rFonts w:eastAsia="Arial" w:cs="Times New Roman"/>
          <w:b/>
          <w:bCs/>
          <w:sz w:val="24"/>
          <w:szCs w:val="24"/>
        </w:rPr>
        <w:t>/</w:t>
      </w:r>
      <w:r w:rsidR="009D0F9D">
        <w:rPr>
          <w:rFonts w:eastAsia="Arial" w:cs="Times New Roman"/>
          <w:b/>
          <w:bCs/>
          <w:sz w:val="24"/>
          <w:szCs w:val="24"/>
        </w:rPr>
        <w:t>06</w:t>
      </w:r>
      <w:r w:rsidR="00B065ED">
        <w:rPr>
          <w:rFonts w:eastAsia="Arial" w:cs="Times New Roman"/>
          <w:b/>
          <w:bCs/>
          <w:sz w:val="24"/>
          <w:szCs w:val="24"/>
        </w:rPr>
        <w:t>/</w:t>
      </w:r>
      <w:r w:rsidR="00C81ADA">
        <w:rPr>
          <w:rFonts w:eastAsia="Arial" w:cs="Times New Roman"/>
          <w:b/>
          <w:bCs/>
          <w:sz w:val="24"/>
          <w:szCs w:val="24"/>
        </w:rPr>
        <w:t>2022</w:t>
      </w:r>
      <w:r w:rsidRPr="00041761">
        <w:rPr>
          <w:rFonts w:eastAsia="Arial" w:cs="Times New Roman"/>
          <w:sz w:val="24"/>
          <w:szCs w:val="24"/>
        </w:rPr>
        <w:t>, 3 (três) dias úteis anteriores</w:t>
      </w:r>
      <w:r w:rsidRPr="00041761">
        <w:rPr>
          <w:rFonts w:eastAsia="Arial" w:cs="Times New Roman"/>
          <w:color w:val="000000" w:themeColor="text1"/>
          <w:sz w:val="24"/>
          <w:szCs w:val="24"/>
        </w:rPr>
        <w:t xml:space="preserve"> a data fixada para abertura da sessão pública, preferencialmente por meio eletrônico, via internet, via correio eletrônico</w:t>
      </w:r>
      <w:r w:rsidRPr="00041761">
        <w:rPr>
          <w:rStyle w:val="Internetlink"/>
          <w:rFonts w:eastAsia="Arial" w:cs="Times New Roman"/>
          <w:sz w:val="24"/>
          <w:szCs w:val="24"/>
        </w:rPr>
        <w:t xml:space="preserve"> </w:t>
      </w:r>
      <w:r w:rsidRPr="00041761">
        <w:rPr>
          <w:rFonts w:cs="Times New Roman"/>
          <w:sz w:val="24"/>
          <w:szCs w:val="24"/>
        </w:rPr>
        <w:t>licitacoes@cnmp.mp.br</w:t>
      </w:r>
      <w:r w:rsidRPr="00041761">
        <w:rPr>
          <w:rStyle w:val="Internetlink"/>
          <w:rFonts w:eastAsia="Arial" w:cs="Times New Roman"/>
          <w:sz w:val="24"/>
          <w:szCs w:val="24"/>
          <w:u w:val="none"/>
        </w:rPr>
        <w:t>.</w:t>
      </w:r>
    </w:p>
    <w:p w14:paraId="0562CB0E" w14:textId="77777777" w:rsidR="006163E8" w:rsidRPr="00041761" w:rsidRDefault="006163E8">
      <w:pPr>
        <w:pStyle w:val="Standard"/>
        <w:spacing w:line="360" w:lineRule="auto"/>
        <w:ind w:firstLine="1417"/>
        <w:jc w:val="both"/>
        <w:rPr>
          <w:rFonts w:cs="Times New Roman"/>
          <w:sz w:val="24"/>
          <w:szCs w:val="24"/>
        </w:rPr>
      </w:pPr>
    </w:p>
    <w:p w14:paraId="2FF9C59A"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08 – DA FORMULAÇÃO DE LANCES</w:t>
      </w:r>
    </w:p>
    <w:p w14:paraId="34CE0A41" w14:textId="77777777" w:rsidR="006163E8" w:rsidRPr="00041761" w:rsidRDefault="006163E8">
      <w:pPr>
        <w:pStyle w:val="Standard"/>
        <w:spacing w:line="360" w:lineRule="auto"/>
        <w:ind w:firstLine="1417"/>
        <w:jc w:val="both"/>
        <w:rPr>
          <w:rFonts w:cs="Times New Roman"/>
          <w:color w:val="000000"/>
          <w:sz w:val="24"/>
          <w:szCs w:val="24"/>
        </w:rPr>
      </w:pPr>
    </w:p>
    <w:p w14:paraId="5417FA67" w14:textId="0CDA0A64" w:rsidR="006163E8" w:rsidRPr="00041761" w:rsidRDefault="006163E8">
      <w:pPr>
        <w:pStyle w:val="Standard"/>
        <w:spacing w:line="360" w:lineRule="auto"/>
        <w:ind w:firstLine="1417"/>
        <w:jc w:val="both"/>
        <w:rPr>
          <w:rFonts w:cs="Times New Roman"/>
          <w:sz w:val="24"/>
          <w:szCs w:val="24"/>
        </w:rPr>
      </w:pPr>
      <w:r w:rsidRPr="00041761">
        <w:rPr>
          <w:rFonts w:cs="Times New Roman"/>
          <w:color w:val="000000"/>
          <w:sz w:val="24"/>
          <w:szCs w:val="24"/>
        </w:rPr>
        <w:t>8.1. Iniciada</w:t>
      </w:r>
      <w:r w:rsidRPr="00041761">
        <w:rPr>
          <w:rFonts w:cs="Times New Roman"/>
          <w:sz w:val="24"/>
          <w:szCs w:val="24"/>
        </w:rPr>
        <w:t xml:space="preserve"> a etapa competitiva, os licitantes deverão encaminhar lances exclusivamente por meio de sistema eletrônico, sendo imediatamente informados do seu recebimento e do valor consignado no registro</w:t>
      </w:r>
      <w:r w:rsidR="007D3FAA" w:rsidRPr="00041761">
        <w:rPr>
          <w:rFonts w:cs="Times New Roman"/>
          <w:sz w:val="24"/>
          <w:szCs w:val="24"/>
        </w:rPr>
        <w:t>.</w:t>
      </w:r>
    </w:p>
    <w:p w14:paraId="43B92A0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8.1.1 O lance deverá ser ofertado pelo valor total do item.</w:t>
      </w:r>
    </w:p>
    <w:p w14:paraId="62C353E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8.2. Os licitantes poderão oferecer lances sucessivos, observando o horário fixado para abertura da sessão e as regras estabelecidas no Edital.</w:t>
      </w:r>
    </w:p>
    <w:p w14:paraId="5249684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8.3 O licitante somente poderá oferecer lance de valor inferior ou percentual de desconto superior ao último por ele ofertado e registrado pelo sistema.</w:t>
      </w:r>
    </w:p>
    <w:p w14:paraId="426D55EE" w14:textId="37666C1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8.4 O intervalo mínimo de diferença de valores ou percentuais entre os lances, que incidirá tanto em relação aos lances intermediários quanto em relação à proposta que cobrir a melhor oferta deverá ser </w:t>
      </w:r>
      <w:r w:rsidRPr="00AA2689">
        <w:rPr>
          <w:rFonts w:cs="Times New Roman"/>
          <w:sz w:val="24"/>
          <w:szCs w:val="24"/>
        </w:rPr>
        <w:t>de</w:t>
      </w:r>
      <w:r w:rsidR="00F63FE4" w:rsidRPr="00AA2689">
        <w:rPr>
          <w:rFonts w:cs="Times New Roman"/>
          <w:sz w:val="24"/>
          <w:szCs w:val="24"/>
        </w:rPr>
        <w:t xml:space="preserve"> </w:t>
      </w:r>
      <w:r w:rsidR="00112936" w:rsidRPr="00AA2689">
        <w:rPr>
          <w:rFonts w:cs="Times New Roman"/>
          <w:sz w:val="24"/>
          <w:szCs w:val="24"/>
        </w:rPr>
        <w:t>no mínimo</w:t>
      </w:r>
      <w:r w:rsidR="00112936" w:rsidRPr="00041761">
        <w:rPr>
          <w:rFonts w:cs="Times New Roman"/>
          <w:sz w:val="24"/>
          <w:szCs w:val="24"/>
        </w:rPr>
        <w:t xml:space="preserve"> </w:t>
      </w:r>
      <w:r w:rsidR="004B7304" w:rsidRPr="00041761">
        <w:rPr>
          <w:rFonts w:cs="Times New Roman"/>
          <w:sz w:val="24"/>
          <w:szCs w:val="24"/>
        </w:rPr>
        <w:t>1,</w:t>
      </w:r>
      <w:r w:rsidR="00B065ED">
        <w:rPr>
          <w:rFonts w:cs="Times New Roman"/>
          <w:sz w:val="24"/>
          <w:szCs w:val="24"/>
        </w:rPr>
        <w:t>0</w:t>
      </w:r>
      <w:r w:rsidR="00112936" w:rsidRPr="00041761">
        <w:rPr>
          <w:rFonts w:cs="Times New Roman"/>
          <w:sz w:val="24"/>
          <w:szCs w:val="24"/>
        </w:rPr>
        <w:t xml:space="preserve">% (um </w:t>
      </w:r>
      <w:r w:rsidR="004B7304" w:rsidRPr="00041761">
        <w:rPr>
          <w:rFonts w:cs="Times New Roman"/>
          <w:sz w:val="24"/>
          <w:szCs w:val="24"/>
        </w:rPr>
        <w:t xml:space="preserve">virgula </w:t>
      </w:r>
      <w:r w:rsidR="00112936" w:rsidRPr="00041761">
        <w:rPr>
          <w:rFonts w:cs="Times New Roman"/>
          <w:sz w:val="24"/>
          <w:szCs w:val="24"/>
        </w:rPr>
        <w:t>por cento)</w:t>
      </w:r>
      <w:r w:rsidR="00FD6608" w:rsidRPr="00041761">
        <w:rPr>
          <w:rFonts w:cs="Times New Roman"/>
          <w:sz w:val="24"/>
          <w:szCs w:val="24"/>
        </w:rPr>
        <w:t>.</w:t>
      </w:r>
      <w:r w:rsidRPr="00041761">
        <w:rPr>
          <w:rFonts w:cs="Times New Roman"/>
          <w:sz w:val="24"/>
          <w:szCs w:val="24"/>
        </w:rPr>
        <w:t xml:space="preserve"> </w:t>
      </w:r>
    </w:p>
    <w:p w14:paraId="1F05668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6FFEF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8.6 Será adotado para o envio de lances no pregão eletrônico o modo de disputa “aberto”, em que os licitantes apresentarão lances públicos e sucessivos, com prorrogações.</w:t>
      </w:r>
    </w:p>
    <w:p w14:paraId="10903E3A"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8.7 A etapa de lances da sessão pública terá duração de dez minutos e, após isso, será prorrogada automaticamente pelo sistema quando houver lance ofertado nos últimos dois minutos do período de duração da sessão pública.</w:t>
      </w:r>
    </w:p>
    <w:p w14:paraId="2E42342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14:paraId="1F39F813"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8.9. Não havendo novos lances na forma estabelecida nos itens anteriores, a sessão pública encerrar-se-á automaticamente.</w:t>
      </w:r>
    </w:p>
    <w:p w14:paraId="4E91A3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14:paraId="33C1A8B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8.11. Durante o transcurso da sessão pública, o licitante será informado, em tempo real, do valor do menor lance registrado que tenha sido apresentado pelos demais licitantes, vedada à identificação do detentor do lance.</w:t>
      </w:r>
    </w:p>
    <w:p w14:paraId="5C9BB82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8.12 Caso o licitante não apresente lances, concorrerá com o valor de sua proposta.</w:t>
      </w:r>
    </w:p>
    <w:p w14:paraId="0F85A2B5" w14:textId="1A3F6850"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8.13 Encerrada a etapa de lances, e se a empresa que apresentou o menor preço, não se enquadrar como ME ou EPP, e houver propostas apresentadas por ME ou EPP, no intervalo de até </w:t>
      </w:r>
      <w:r w:rsidRPr="00041761">
        <w:rPr>
          <w:rFonts w:cs="Times New Roman"/>
          <w:sz w:val="24"/>
          <w:szCs w:val="24"/>
        </w:rPr>
        <w:lastRenderedPageBreak/>
        <w:t>5% (cinco por cento) superior a melhor proposta, ser</w:t>
      </w:r>
      <w:r w:rsidR="00F63FE4" w:rsidRPr="00041761">
        <w:rPr>
          <w:rFonts w:cs="Times New Roman"/>
          <w:sz w:val="24"/>
          <w:szCs w:val="24"/>
        </w:rPr>
        <w:t>ão</w:t>
      </w:r>
      <w:r w:rsidRPr="00041761">
        <w:rPr>
          <w:rFonts w:cs="Times New Roman"/>
          <w:sz w:val="24"/>
          <w:szCs w:val="24"/>
        </w:rPr>
        <w:t xml:space="preserve"> observado</w:t>
      </w:r>
      <w:r w:rsidR="00F63FE4" w:rsidRPr="00041761">
        <w:rPr>
          <w:rFonts w:cs="Times New Roman"/>
          <w:sz w:val="24"/>
          <w:szCs w:val="24"/>
        </w:rPr>
        <w:t>s</w:t>
      </w:r>
      <w:r w:rsidRPr="00041761">
        <w:rPr>
          <w:rFonts w:cs="Times New Roman"/>
          <w:sz w:val="24"/>
          <w:szCs w:val="24"/>
        </w:rPr>
        <w:t xml:space="preserve">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041761">
        <w:rPr>
          <w:rFonts w:cs="Times New Roman"/>
          <w:sz w:val="24"/>
          <w:szCs w:val="24"/>
        </w:rPr>
        <w:t>habilitatórias</w:t>
      </w:r>
      <w:proofErr w:type="spellEnd"/>
      <w:r w:rsidRPr="00041761">
        <w:rPr>
          <w:rFonts w:cs="Times New Roman"/>
          <w:sz w:val="24"/>
          <w:szCs w:val="24"/>
        </w:rPr>
        <w:t>, será adjudicado em seu favor o objeto deste Pregão.</w:t>
      </w:r>
    </w:p>
    <w:p w14:paraId="1D6B5360" w14:textId="68287743"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8.14 Caso a ME ou EPP se valha da prerrogativa do item anterior, o Pregoeiro e sua equipe, quando da habilitação, verificar</w:t>
      </w:r>
      <w:r w:rsidR="00F63FE4" w:rsidRPr="00041761">
        <w:rPr>
          <w:rFonts w:cs="Times New Roman"/>
          <w:sz w:val="24"/>
          <w:szCs w:val="24"/>
        </w:rPr>
        <w:t>ão</w:t>
      </w:r>
      <w:r w:rsidRPr="00041761">
        <w:rPr>
          <w:rFonts w:cs="Times New Roman"/>
          <w:sz w:val="24"/>
          <w:szCs w:val="24"/>
        </w:rPr>
        <w:t xml:space="preserve">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5EFE4D5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8.15. Havendo eventual empate entre propostas ou lances, o critério de desempate será aquele previsto no art. 3º, § 2º, da Lei nº 8.666, de 1993, assegurando-se a preferência, sucessivamente, aos serviços:</w:t>
      </w:r>
    </w:p>
    <w:p w14:paraId="4579FE9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8.15.1 prestados por empresas brasileiras;</w:t>
      </w:r>
    </w:p>
    <w:p w14:paraId="70EF583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8.15.2 prestados por empresas que invistam em pesquisa e no desenvolvimento de tecnologia no País;</w:t>
      </w:r>
    </w:p>
    <w:p w14:paraId="190BBDC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t>8.15.3 prestados por empresas que comprovem cumprimento de reserva de cargos prevista em lei para pessoa com deficiência ou para reabilitado da Previdência Social e que atendam às regras de acessibilidade previstas na legislação.</w:t>
      </w:r>
    </w:p>
    <w:p w14:paraId="2292956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8.16. Persistindo o empate, a proposta vencedora será sorteada pelo sistema eletrônico dentre as propostas empatadas.</w:t>
      </w:r>
    </w:p>
    <w:p w14:paraId="3FB4090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D9117C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14:paraId="668C7DE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8.19. Encerrada a etapa de lances da sessão pública, os licitantes deverão acompanhar a etapa de ACEITAÇÃO, permanecendo on-line para a resposta de dúvidas por parte do Pregoeiro, bem como eventual negociação de valores.</w:t>
      </w:r>
    </w:p>
    <w:p w14:paraId="4F71145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55A766DB"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3" w:history="1">
        <w:r w:rsidRPr="00041761">
          <w:rPr>
            <w:rStyle w:val="Hyperlink"/>
            <w:rFonts w:cs="Times New Roman"/>
            <w:sz w:val="24"/>
            <w:szCs w:val="24"/>
          </w:rPr>
          <w:t>www.comprasnet.gov.br</w:t>
        </w:r>
      </w:hyperlink>
      <w:r w:rsidRPr="00041761">
        <w:rPr>
          <w:rFonts w:cs="Times New Roman"/>
          <w:sz w:val="24"/>
          <w:szCs w:val="24"/>
        </w:rPr>
        <w:t>.</w:t>
      </w:r>
    </w:p>
    <w:p w14:paraId="683BD50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14:paraId="62EBF3C5"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tab/>
      </w:r>
      <w:r w:rsidRPr="00041761">
        <w:rPr>
          <w:rFonts w:cs="Times New Roman"/>
          <w:b/>
          <w:bCs/>
          <w:sz w:val="24"/>
          <w:szCs w:val="24"/>
        </w:rPr>
        <w:tab/>
      </w:r>
    </w:p>
    <w:p w14:paraId="7DA9952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09 – DO JULGAMENTO DAS PROPOSTAS</w:t>
      </w:r>
    </w:p>
    <w:p w14:paraId="6D98A12B" w14:textId="77777777" w:rsidR="006163E8" w:rsidRPr="00041761" w:rsidRDefault="006163E8">
      <w:pPr>
        <w:pStyle w:val="Standard"/>
        <w:spacing w:line="360" w:lineRule="auto"/>
        <w:ind w:firstLine="1417"/>
        <w:rPr>
          <w:rFonts w:cs="Times New Roman"/>
          <w:sz w:val="24"/>
          <w:szCs w:val="24"/>
        </w:rPr>
      </w:pPr>
    </w:p>
    <w:p w14:paraId="3B37D259" w14:textId="77777777" w:rsidR="00A21D76"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w:t>
      </w:r>
      <w:r w:rsidRPr="00041761">
        <w:rPr>
          <w:rFonts w:cs="Times New Roman"/>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4B3AD92B" w14:textId="71D2B35C"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56DE20C4"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14:paraId="4CD7A4A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lastRenderedPageBreak/>
        <w:t xml:space="preserve">9.4 </w:t>
      </w:r>
      <w:r w:rsidRPr="00041761">
        <w:rPr>
          <w:rFonts w:cs="Times New Roman"/>
          <w:sz w:val="24"/>
          <w:szCs w:val="24"/>
        </w:rPr>
        <w:t>A inexequibilidade dos valores referentes a itens isolados da Planilha de Custos e Formação de Preços não caracteriza motivo suficiente para a desclassificação da proposta, desde que não contrariem exigências legais.</w:t>
      </w:r>
    </w:p>
    <w:p w14:paraId="7187D054" w14:textId="691C9512"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9.5 No julgamento das propostas, após a etapa de lances, a classificação se dará em ordem crescente dos preços apresentados, sendo considerada vencedora a proposta que cotar o menor</w:t>
      </w:r>
      <w:r w:rsidR="00B537FA">
        <w:rPr>
          <w:rFonts w:eastAsia="Arial" w:cs="Times New Roman"/>
          <w:sz w:val="24"/>
          <w:szCs w:val="24"/>
        </w:rPr>
        <w:t xml:space="preserve"> valor</w:t>
      </w:r>
      <w:r w:rsidRPr="00041761">
        <w:rPr>
          <w:rFonts w:eastAsia="Arial" w:cs="Times New Roman"/>
          <w:sz w:val="24"/>
          <w:szCs w:val="24"/>
        </w:rPr>
        <w:t xml:space="preserve"> </w:t>
      </w:r>
      <w:r w:rsidR="00F63FE4" w:rsidRPr="00041761">
        <w:rPr>
          <w:rFonts w:eastAsia="Arial" w:cs="Times New Roman"/>
          <w:sz w:val="24"/>
          <w:szCs w:val="24"/>
        </w:rPr>
        <w:t>global</w:t>
      </w:r>
      <w:r w:rsidRPr="00041761">
        <w:rPr>
          <w:rFonts w:eastAsia="Arial" w:cs="Times New Roman"/>
          <w:sz w:val="24"/>
          <w:szCs w:val="24"/>
        </w:rPr>
        <w:t>, sendo aceito duas casas decimais, com o valor unitário exato (sem dízimas), conforme as planilhas de Formação de Preços constantes do Anexo II.</w:t>
      </w:r>
    </w:p>
    <w:p w14:paraId="60FA3201"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9.6 O lançamento dos valores da proposta inicial no sistema </w:t>
      </w:r>
      <w:proofErr w:type="spellStart"/>
      <w:r w:rsidRPr="00041761">
        <w:rPr>
          <w:rFonts w:cs="Times New Roman"/>
          <w:sz w:val="24"/>
          <w:szCs w:val="24"/>
        </w:rPr>
        <w:t>Comprasnet</w:t>
      </w:r>
      <w:proofErr w:type="spellEnd"/>
      <w:r w:rsidRPr="00041761">
        <w:rPr>
          <w:rFonts w:cs="Times New Roman"/>
          <w:sz w:val="24"/>
          <w:szCs w:val="24"/>
        </w:rPr>
        <w:t xml:space="preserve"> é de responsabilidade do LICITANTE, qualquer falha ou erro no lançamento implicará na desclassificação da proposta tendo como </w:t>
      </w:r>
      <w:proofErr w:type="gramStart"/>
      <w:r w:rsidRPr="00041761">
        <w:rPr>
          <w:rFonts w:cs="Times New Roman"/>
          <w:sz w:val="24"/>
          <w:szCs w:val="24"/>
        </w:rPr>
        <w:t>justificativa valores</w:t>
      </w:r>
      <w:proofErr w:type="gramEnd"/>
      <w:r w:rsidRPr="00041761">
        <w:rPr>
          <w:rFonts w:cs="Times New Roman"/>
          <w:sz w:val="24"/>
          <w:szCs w:val="24"/>
        </w:rPr>
        <w:t xml:space="preserve"> irrisórios ou erro material.</w:t>
      </w:r>
    </w:p>
    <w:p w14:paraId="7BA838F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9.7 O Imposto sobre a Renda da Pessoa Jurídica (IRPJ) e a Contribuição Social sobre o Lucro Líquido (CSLL) não deverão ser incluídos na Planilha de Custos e Formação de Preço.</w:t>
      </w:r>
      <w:r w:rsidRPr="00041761">
        <w:rPr>
          <w:rFonts w:cs="Times New Roman"/>
          <w:sz w:val="24"/>
          <w:szCs w:val="24"/>
        </w:rPr>
        <w:tab/>
      </w:r>
    </w:p>
    <w:p w14:paraId="701968D1" w14:textId="51E44BF4" w:rsidR="007311B9" w:rsidRPr="00041761" w:rsidRDefault="006163E8" w:rsidP="007311B9">
      <w:pPr>
        <w:pStyle w:val="Standard"/>
        <w:spacing w:line="360" w:lineRule="auto"/>
        <w:ind w:firstLine="1417"/>
        <w:jc w:val="both"/>
        <w:rPr>
          <w:rFonts w:cs="Times New Roman"/>
          <w:b/>
          <w:bCs/>
          <w:sz w:val="24"/>
          <w:szCs w:val="24"/>
        </w:rPr>
      </w:pPr>
      <w:r w:rsidRPr="00041761">
        <w:rPr>
          <w:rFonts w:cs="Times New Roman"/>
          <w:sz w:val="24"/>
          <w:szCs w:val="24"/>
        </w:rPr>
        <w:t xml:space="preserve">9.8 </w:t>
      </w:r>
      <w:r w:rsidRPr="00041761">
        <w:rPr>
          <w:rFonts w:cs="Times New Roman"/>
          <w:b/>
          <w:bCs/>
          <w:sz w:val="24"/>
          <w:szCs w:val="24"/>
        </w:rPr>
        <w:t>O limite máximo aceitáve</w:t>
      </w:r>
      <w:r w:rsidR="00F63FE4" w:rsidRPr="00041761">
        <w:rPr>
          <w:rFonts w:cs="Times New Roman"/>
          <w:b/>
          <w:bCs/>
          <w:sz w:val="24"/>
          <w:szCs w:val="24"/>
        </w:rPr>
        <w:t>l</w:t>
      </w:r>
      <w:r w:rsidRPr="00041761">
        <w:rPr>
          <w:rFonts w:cs="Times New Roman"/>
          <w:b/>
          <w:bCs/>
          <w:sz w:val="24"/>
          <w:szCs w:val="24"/>
        </w:rPr>
        <w:t xml:space="preserve"> para a contratação ser</w:t>
      </w:r>
      <w:r w:rsidR="00F63FE4" w:rsidRPr="00041761">
        <w:rPr>
          <w:rFonts w:cs="Times New Roman"/>
          <w:b/>
          <w:bCs/>
          <w:sz w:val="24"/>
          <w:szCs w:val="24"/>
        </w:rPr>
        <w:t>á</w:t>
      </w:r>
      <w:r w:rsidRPr="00041761">
        <w:rPr>
          <w:rFonts w:cs="Times New Roman"/>
          <w:b/>
          <w:bCs/>
          <w:sz w:val="24"/>
          <w:szCs w:val="24"/>
        </w:rPr>
        <w:t xml:space="preserve"> conforme tabela abaixo:</w:t>
      </w:r>
    </w:p>
    <w:p w14:paraId="52F55E83" w14:textId="75F43F11" w:rsidR="00153E3E" w:rsidRPr="00B40E05" w:rsidRDefault="00153E3E" w:rsidP="00F73E59">
      <w:pPr>
        <w:pStyle w:val="Standard"/>
        <w:jc w:val="both"/>
        <w:rPr>
          <w:rFonts w:cs="Times New Roman"/>
          <w:sz w:val="24"/>
          <w:szCs w:val="24"/>
        </w:rPr>
      </w:pPr>
    </w:p>
    <w:p w14:paraId="41286EDE" w14:textId="77777777" w:rsidR="00A772D6" w:rsidRPr="00B40E05" w:rsidRDefault="00A772D6" w:rsidP="00A772D6">
      <w:pPr>
        <w:pStyle w:val="Standard"/>
        <w:autoSpaceDE w:val="0"/>
        <w:rPr>
          <w:rFonts w:eastAsia="Arial" w:cs="Times New Roman"/>
          <w:b/>
          <w:sz w:val="24"/>
          <w:szCs w:val="24"/>
        </w:rPr>
      </w:pPr>
    </w:p>
    <w:tbl>
      <w:tblPr>
        <w:tblStyle w:val="Tabelacomgrade"/>
        <w:tblW w:w="5000" w:type="pct"/>
        <w:tblInd w:w="-34" w:type="dxa"/>
        <w:tblLayout w:type="fixed"/>
        <w:tblLook w:val="04A0" w:firstRow="1" w:lastRow="0" w:firstColumn="1" w:lastColumn="0" w:noHBand="0" w:noVBand="1"/>
      </w:tblPr>
      <w:tblGrid>
        <w:gridCol w:w="832"/>
        <w:gridCol w:w="1662"/>
        <w:gridCol w:w="1246"/>
        <w:gridCol w:w="1662"/>
        <w:gridCol w:w="1525"/>
        <w:gridCol w:w="1107"/>
        <w:gridCol w:w="1594"/>
      </w:tblGrid>
      <w:tr w:rsidR="00E4715E" w:rsidRPr="00EC7170" w14:paraId="6D7BD3ED" w14:textId="77777777" w:rsidTr="00E4715E">
        <w:tc>
          <w:tcPr>
            <w:tcW w:w="432" w:type="pct"/>
            <w:shd w:val="clear" w:color="auto" w:fill="D9D9D9" w:themeFill="background1" w:themeFillShade="D9"/>
            <w:vAlign w:val="center"/>
          </w:tcPr>
          <w:p w14:paraId="2EB6ABBE" w14:textId="77777777" w:rsidR="00EC7170" w:rsidRPr="00EC7170" w:rsidRDefault="00EC7170" w:rsidP="001D56C1">
            <w:pPr>
              <w:pStyle w:val="Default"/>
              <w:jc w:val="center"/>
              <w:rPr>
                <w:rFonts w:eastAsia="Times New Roman"/>
                <w:color w:val="auto"/>
              </w:rPr>
            </w:pPr>
            <w:r w:rsidRPr="00EC7170">
              <w:rPr>
                <w:rFonts w:eastAsia="Times New Roman"/>
                <w:color w:val="auto"/>
              </w:rPr>
              <w:t>ITEM</w:t>
            </w:r>
          </w:p>
        </w:tc>
        <w:tc>
          <w:tcPr>
            <w:tcW w:w="863" w:type="pct"/>
            <w:shd w:val="clear" w:color="auto" w:fill="D9D9D9" w:themeFill="background1" w:themeFillShade="D9"/>
            <w:vAlign w:val="center"/>
          </w:tcPr>
          <w:p w14:paraId="30E766ED" w14:textId="77777777" w:rsidR="00EC7170" w:rsidRPr="00EC7170" w:rsidRDefault="00EC7170" w:rsidP="001D56C1">
            <w:pPr>
              <w:pStyle w:val="Default"/>
              <w:jc w:val="center"/>
              <w:rPr>
                <w:rFonts w:eastAsia="Times New Roman"/>
                <w:color w:val="auto"/>
              </w:rPr>
            </w:pPr>
            <w:r w:rsidRPr="00EC7170">
              <w:rPr>
                <w:rFonts w:eastAsia="Times New Roman"/>
                <w:color w:val="auto"/>
              </w:rPr>
              <w:t>DESCRIÇÃO</w:t>
            </w:r>
          </w:p>
        </w:tc>
        <w:tc>
          <w:tcPr>
            <w:tcW w:w="647" w:type="pct"/>
            <w:shd w:val="clear" w:color="auto" w:fill="D9D9D9" w:themeFill="background1" w:themeFillShade="D9"/>
            <w:vAlign w:val="center"/>
          </w:tcPr>
          <w:p w14:paraId="38644FD7" w14:textId="77777777" w:rsidR="00EC7170" w:rsidRPr="00EC7170" w:rsidRDefault="00EC7170" w:rsidP="001D56C1">
            <w:pPr>
              <w:pStyle w:val="Default"/>
              <w:jc w:val="center"/>
              <w:rPr>
                <w:rFonts w:eastAsia="Times New Roman"/>
                <w:color w:val="auto"/>
              </w:rPr>
            </w:pPr>
            <w:r w:rsidRPr="00EC7170">
              <w:rPr>
                <w:rFonts w:eastAsia="Times New Roman"/>
                <w:color w:val="auto"/>
              </w:rPr>
              <w:t>QTDE DE RAMAIS</w:t>
            </w:r>
          </w:p>
        </w:tc>
        <w:tc>
          <w:tcPr>
            <w:tcW w:w="863" w:type="pct"/>
            <w:shd w:val="clear" w:color="auto" w:fill="D9D9D9" w:themeFill="background1" w:themeFillShade="D9"/>
            <w:vAlign w:val="center"/>
          </w:tcPr>
          <w:p w14:paraId="7B57B85A" w14:textId="77777777" w:rsidR="00EC7170" w:rsidRPr="00EC7170" w:rsidRDefault="00EC7170" w:rsidP="001D56C1">
            <w:pPr>
              <w:pStyle w:val="Default"/>
              <w:jc w:val="center"/>
              <w:rPr>
                <w:rFonts w:eastAsia="Times New Roman"/>
                <w:color w:val="auto"/>
              </w:rPr>
            </w:pPr>
            <w:r w:rsidRPr="00EC7170">
              <w:rPr>
                <w:rFonts w:eastAsia="Times New Roman"/>
                <w:color w:val="auto"/>
              </w:rPr>
              <w:t>VALOR MENSAL POR RAMAL</w:t>
            </w:r>
          </w:p>
        </w:tc>
        <w:tc>
          <w:tcPr>
            <w:tcW w:w="792" w:type="pct"/>
            <w:shd w:val="clear" w:color="auto" w:fill="D9D9D9" w:themeFill="background1" w:themeFillShade="D9"/>
            <w:vAlign w:val="center"/>
          </w:tcPr>
          <w:p w14:paraId="6F485F4F" w14:textId="77777777" w:rsidR="00EC7170" w:rsidRPr="00EC7170" w:rsidRDefault="00EC7170" w:rsidP="001D56C1">
            <w:pPr>
              <w:pStyle w:val="Default"/>
              <w:jc w:val="center"/>
              <w:rPr>
                <w:rFonts w:eastAsia="Times New Roman"/>
                <w:color w:val="auto"/>
              </w:rPr>
            </w:pPr>
            <w:r w:rsidRPr="00EC7170">
              <w:rPr>
                <w:rFonts w:eastAsia="Times New Roman"/>
                <w:color w:val="auto"/>
              </w:rPr>
              <w:t>VALOR MENSAL TOTAL</w:t>
            </w:r>
          </w:p>
        </w:tc>
        <w:tc>
          <w:tcPr>
            <w:tcW w:w="575" w:type="pct"/>
            <w:shd w:val="clear" w:color="auto" w:fill="D9D9D9" w:themeFill="background1" w:themeFillShade="D9"/>
            <w:vAlign w:val="center"/>
          </w:tcPr>
          <w:p w14:paraId="467D5B66" w14:textId="77777777" w:rsidR="00EC7170" w:rsidRPr="00EC7170" w:rsidRDefault="00EC7170" w:rsidP="001D56C1">
            <w:pPr>
              <w:pStyle w:val="Default"/>
              <w:jc w:val="center"/>
              <w:rPr>
                <w:rFonts w:eastAsia="Times New Roman"/>
                <w:color w:val="auto"/>
              </w:rPr>
            </w:pPr>
            <w:r w:rsidRPr="00EC7170">
              <w:rPr>
                <w:rFonts w:eastAsia="Times New Roman"/>
                <w:color w:val="auto"/>
              </w:rPr>
              <w:t>QTDE DE MESES</w:t>
            </w:r>
          </w:p>
        </w:tc>
        <w:tc>
          <w:tcPr>
            <w:tcW w:w="828" w:type="pct"/>
            <w:shd w:val="clear" w:color="auto" w:fill="D9D9D9" w:themeFill="background1" w:themeFillShade="D9"/>
            <w:vAlign w:val="center"/>
          </w:tcPr>
          <w:p w14:paraId="52284214" w14:textId="77777777" w:rsidR="00EC7170" w:rsidRPr="00EC7170" w:rsidRDefault="00EC7170" w:rsidP="001D56C1">
            <w:pPr>
              <w:pStyle w:val="Default"/>
              <w:jc w:val="center"/>
              <w:rPr>
                <w:rFonts w:eastAsia="Times New Roman"/>
                <w:b/>
                <w:bCs/>
                <w:color w:val="auto"/>
              </w:rPr>
            </w:pPr>
            <w:r w:rsidRPr="00EC7170">
              <w:rPr>
                <w:rFonts w:eastAsia="Times New Roman"/>
                <w:b/>
                <w:bCs/>
                <w:color w:val="auto"/>
              </w:rPr>
              <w:t>VALOR TOTAL DO ITEM</w:t>
            </w:r>
          </w:p>
        </w:tc>
      </w:tr>
      <w:tr w:rsidR="00E4715E" w:rsidRPr="00EC7170" w14:paraId="737EF055" w14:textId="77777777" w:rsidTr="00E4715E">
        <w:trPr>
          <w:trHeight w:val="567"/>
        </w:trPr>
        <w:tc>
          <w:tcPr>
            <w:tcW w:w="432" w:type="pct"/>
            <w:vAlign w:val="center"/>
          </w:tcPr>
          <w:p w14:paraId="427E230F" w14:textId="77777777" w:rsidR="00EC7170" w:rsidRPr="00EC7170" w:rsidRDefault="00EC7170" w:rsidP="001D56C1">
            <w:pPr>
              <w:pStyle w:val="Default"/>
              <w:spacing w:line="360" w:lineRule="auto"/>
              <w:jc w:val="center"/>
              <w:rPr>
                <w:rFonts w:eastAsia="Times New Roman"/>
                <w:color w:val="auto"/>
              </w:rPr>
            </w:pPr>
            <w:r w:rsidRPr="00EC7170">
              <w:rPr>
                <w:rFonts w:eastAsia="Times New Roman"/>
                <w:color w:val="auto"/>
              </w:rPr>
              <w:t>1</w:t>
            </w:r>
          </w:p>
        </w:tc>
        <w:tc>
          <w:tcPr>
            <w:tcW w:w="863" w:type="pct"/>
            <w:vAlign w:val="center"/>
          </w:tcPr>
          <w:p w14:paraId="7C13C8F1" w14:textId="77777777" w:rsidR="00EC7170" w:rsidRPr="00EC7170" w:rsidRDefault="00EC7170" w:rsidP="001D56C1">
            <w:pPr>
              <w:pStyle w:val="Default"/>
              <w:spacing w:line="360" w:lineRule="auto"/>
              <w:rPr>
                <w:rFonts w:eastAsia="Times New Roman"/>
                <w:color w:val="auto"/>
              </w:rPr>
            </w:pPr>
            <w:r w:rsidRPr="00EC7170">
              <w:rPr>
                <w:rFonts w:eastAsia="Times New Roman"/>
                <w:color w:val="auto"/>
              </w:rPr>
              <w:t>Serviço de Tarifação Telefônica</w:t>
            </w:r>
          </w:p>
        </w:tc>
        <w:tc>
          <w:tcPr>
            <w:tcW w:w="647" w:type="pct"/>
            <w:vAlign w:val="center"/>
          </w:tcPr>
          <w:p w14:paraId="1E10C53B" w14:textId="77777777" w:rsidR="00EC7170" w:rsidRPr="00EC7170" w:rsidRDefault="00EC7170" w:rsidP="001D56C1">
            <w:pPr>
              <w:pStyle w:val="Default"/>
              <w:spacing w:line="360" w:lineRule="auto"/>
              <w:jc w:val="center"/>
              <w:rPr>
                <w:rFonts w:eastAsia="Times New Roman"/>
                <w:color w:val="auto"/>
              </w:rPr>
            </w:pPr>
            <w:r w:rsidRPr="00EC7170">
              <w:rPr>
                <w:rFonts w:eastAsia="Times New Roman"/>
                <w:color w:val="auto"/>
              </w:rPr>
              <w:t>500</w:t>
            </w:r>
          </w:p>
        </w:tc>
        <w:tc>
          <w:tcPr>
            <w:tcW w:w="863" w:type="pct"/>
            <w:vAlign w:val="center"/>
          </w:tcPr>
          <w:p w14:paraId="046B2FB2" w14:textId="7CBF6A73" w:rsidR="00EC7170" w:rsidRPr="00EC7170" w:rsidRDefault="00EC7170" w:rsidP="00E4715E">
            <w:pPr>
              <w:pStyle w:val="Default"/>
              <w:spacing w:line="360" w:lineRule="auto"/>
              <w:jc w:val="center"/>
              <w:rPr>
                <w:rFonts w:eastAsia="Times New Roman"/>
                <w:color w:val="auto"/>
              </w:rPr>
            </w:pPr>
            <w:r>
              <w:rPr>
                <w:rFonts w:eastAsia="Times New Roman"/>
                <w:color w:val="auto"/>
              </w:rPr>
              <w:t xml:space="preserve">R$ </w:t>
            </w:r>
            <w:r w:rsidR="00E4715E">
              <w:rPr>
                <w:rFonts w:eastAsia="Times New Roman"/>
                <w:color w:val="auto"/>
              </w:rPr>
              <w:t>3,42</w:t>
            </w:r>
          </w:p>
        </w:tc>
        <w:tc>
          <w:tcPr>
            <w:tcW w:w="792" w:type="pct"/>
            <w:vAlign w:val="center"/>
          </w:tcPr>
          <w:p w14:paraId="1F11692D" w14:textId="0BE97A07" w:rsidR="00EC7170" w:rsidRPr="00EC7170" w:rsidRDefault="00EC7170" w:rsidP="001D56C1">
            <w:pPr>
              <w:pStyle w:val="Default"/>
              <w:spacing w:line="360" w:lineRule="auto"/>
              <w:jc w:val="center"/>
              <w:rPr>
                <w:rFonts w:eastAsia="Times New Roman"/>
                <w:color w:val="auto"/>
              </w:rPr>
            </w:pPr>
            <w:r>
              <w:rPr>
                <w:rFonts w:eastAsia="Times New Roman"/>
                <w:color w:val="auto"/>
              </w:rPr>
              <w:t>R$ 1.710,83</w:t>
            </w:r>
          </w:p>
        </w:tc>
        <w:tc>
          <w:tcPr>
            <w:tcW w:w="575" w:type="pct"/>
            <w:vAlign w:val="center"/>
          </w:tcPr>
          <w:p w14:paraId="79FCAEF2" w14:textId="77777777" w:rsidR="00EC7170" w:rsidRPr="00EC7170" w:rsidRDefault="00EC7170" w:rsidP="001D56C1">
            <w:pPr>
              <w:pStyle w:val="Default"/>
              <w:spacing w:line="360" w:lineRule="auto"/>
              <w:jc w:val="center"/>
              <w:rPr>
                <w:rFonts w:eastAsia="Times New Roman"/>
                <w:color w:val="auto"/>
              </w:rPr>
            </w:pPr>
            <w:r w:rsidRPr="00EC7170">
              <w:rPr>
                <w:rFonts w:eastAsia="Times New Roman"/>
                <w:color w:val="auto"/>
              </w:rPr>
              <w:t>12</w:t>
            </w:r>
          </w:p>
        </w:tc>
        <w:tc>
          <w:tcPr>
            <w:tcW w:w="828" w:type="pct"/>
            <w:vAlign w:val="center"/>
          </w:tcPr>
          <w:p w14:paraId="6DD084AE" w14:textId="3C1D6EF3" w:rsidR="00EC7170" w:rsidRPr="00EC7170" w:rsidRDefault="00E4715E" w:rsidP="009048AD">
            <w:pPr>
              <w:pStyle w:val="Default"/>
              <w:spacing w:line="360" w:lineRule="auto"/>
              <w:jc w:val="center"/>
              <w:rPr>
                <w:rFonts w:eastAsia="Times New Roman"/>
                <w:b/>
                <w:bCs/>
                <w:color w:val="auto"/>
              </w:rPr>
            </w:pPr>
            <w:r>
              <w:rPr>
                <w:rFonts w:eastAsia="Times New Roman"/>
                <w:color w:val="auto"/>
              </w:rPr>
              <w:t xml:space="preserve">R$ </w:t>
            </w:r>
            <w:r w:rsidR="009048AD">
              <w:rPr>
                <w:rFonts w:eastAsia="Times New Roman"/>
                <w:color w:val="auto"/>
              </w:rPr>
              <w:t>20.529,96</w:t>
            </w:r>
          </w:p>
        </w:tc>
      </w:tr>
    </w:tbl>
    <w:p w14:paraId="36245621" w14:textId="77777777" w:rsidR="003E4C75" w:rsidRPr="00B40E05" w:rsidRDefault="003E4C75" w:rsidP="00F73E59">
      <w:pPr>
        <w:pStyle w:val="Standard"/>
        <w:jc w:val="both"/>
        <w:rPr>
          <w:rFonts w:cs="Times New Roman"/>
          <w:b/>
          <w:bCs/>
          <w:sz w:val="24"/>
          <w:szCs w:val="24"/>
        </w:rPr>
      </w:pPr>
    </w:p>
    <w:p w14:paraId="06E48353" w14:textId="078EBF94" w:rsidR="003E4C75" w:rsidRPr="00041761" w:rsidRDefault="003E4C75" w:rsidP="00F73E59">
      <w:pPr>
        <w:pStyle w:val="Standard"/>
        <w:jc w:val="both"/>
        <w:rPr>
          <w:rFonts w:ascii="Arial" w:hAnsi="Arial" w:cs="Arial"/>
        </w:rPr>
      </w:pPr>
    </w:p>
    <w:p w14:paraId="0A583BA1" w14:textId="77777777" w:rsidR="003E4C75" w:rsidRPr="00041761" w:rsidRDefault="003E4C75" w:rsidP="00F73E59">
      <w:pPr>
        <w:pStyle w:val="Standard"/>
        <w:jc w:val="both"/>
        <w:rPr>
          <w:rFonts w:ascii="Arial" w:hAnsi="Arial" w:cs="Arial"/>
        </w:rPr>
      </w:pPr>
    </w:p>
    <w:p w14:paraId="5D12222D" w14:textId="77777777" w:rsidR="006163E8" w:rsidRPr="00041761" w:rsidRDefault="006163E8">
      <w:pPr>
        <w:pStyle w:val="Standard"/>
        <w:spacing w:line="360" w:lineRule="auto"/>
        <w:ind w:firstLine="1418"/>
        <w:jc w:val="both"/>
        <w:rPr>
          <w:rFonts w:cs="Times New Roman"/>
          <w:sz w:val="24"/>
          <w:szCs w:val="24"/>
        </w:rPr>
      </w:pPr>
      <w:r w:rsidRPr="00041761">
        <w:rPr>
          <w:rFonts w:eastAsia="Arial" w:cs="Times New Roman"/>
          <w:sz w:val="24"/>
          <w:szCs w:val="24"/>
        </w:rPr>
        <w:t xml:space="preserve">9.9 Serão desclassificadas as propostas com valores unitários e total, acima do limite estimado, na fase de “Aceitação”. </w:t>
      </w:r>
    </w:p>
    <w:p w14:paraId="224C6196"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4C86B59E" w14:textId="77777777" w:rsidR="006163E8" w:rsidRPr="00041761" w:rsidRDefault="006163E8">
      <w:pPr>
        <w:pStyle w:val="Standard"/>
        <w:tabs>
          <w:tab w:val="center" w:pos="3851"/>
          <w:tab w:val="right" w:pos="8270"/>
        </w:tabs>
        <w:spacing w:line="360" w:lineRule="auto"/>
        <w:ind w:firstLine="1417"/>
        <w:jc w:val="both"/>
        <w:rPr>
          <w:rFonts w:cs="Times New Roman"/>
          <w:sz w:val="24"/>
          <w:szCs w:val="24"/>
        </w:rPr>
      </w:pPr>
      <w:r w:rsidRPr="00041761">
        <w:rPr>
          <w:rFonts w:eastAsia="Arial" w:cs="Times New Roman"/>
          <w:sz w:val="24"/>
          <w:szCs w:val="24"/>
        </w:rPr>
        <w:t xml:space="preserve">9.11 </w:t>
      </w:r>
      <w:r w:rsidRPr="00041761">
        <w:rPr>
          <w:rFonts w:eastAsia="Arial" w:cs="Times New Roman"/>
          <w:sz w:val="24"/>
          <w:szCs w:val="24"/>
        </w:rPr>
        <w:tab/>
        <w:t xml:space="preserve">Constatado o atendimento às exigências fixadas no Edital, após a habilitação e julgamento de recursos, o objeto será adjudicado ao autor da proposta ou lance de menor preço, e o </w:t>
      </w:r>
      <w:r w:rsidRPr="00041761">
        <w:rPr>
          <w:rFonts w:eastAsia="Arial" w:cs="Times New Roman"/>
          <w:sz w:val="24"/>
          <w:szCs w:val="24"/>
        </w:rPr>
        <w:lastRenderedPageBreak/>
        <w:t>licitante será declarado vencedor, sendo convocado para assinatura do Contrato ou instrumento equivalente no prazo estabelecido neste Edital.</w:t>
      </w:r>
    </w:p>
    <w:p w14:paraId="30D4A60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 xml:space="preserve">9.12 Não poderá haver desistência dos lances ofertados, salvo por motivo justo decorrente de fato superveniente e aceito pelo Pregoeiro. </w:t>
      </w:r>
      <w:r w:rsidRPr="00041761">
        <w:rPr>
          <w:rFonts w:cs="Times New Roman"/>
          <w:sz w:val="24"/>
          <w:szCs w:val="24"/>
        </w:rPr>
        <w:tab/>
      </w:r>
    </w:p>
    <w:p w14:paraId="6988259B" w14:textId="77777777" w:rsidR="006163E8" w:rsidRPr="00041761" w:rsidRDefault="006163E8">
      <w:pPr>
        <w:pStyle w:val="Textbody"/>
        <w:spacing w:after="0" w:line="360" w:lineRule="auto"/>
        <w:ind w:firstLine="1417"/>
        <w:jc w:val="both"/>
        <w:rPr>
          <w:rFonts w:ascii="Times New Roman" w:hAnsi="Times New Roman" w:cs="Times New Roman"/>
          <w:sz w:val="24"/>
          <w:szCs w:val="24"/>
        </w:rPr>
      </w:pPr>
      <w:r w:rsidRPr="00041761">
        <w:rPr>
          <w:rFonts w:ascii="Times New Roman" w:hAnsi="Times New Roman" w:cs="Times New Roman"/>
          <w:sz w:val="24"/>
          <w:szCs w:val="24"/>
        </w:rPr>
        <w:tab/>
        <w:t>9</w:t>
      </w:r>
      <w:r w:rsidRPr="00041761">
        <w:rPr>
          <w:rFonts w:ascii="Times New Roman" w:eastAsia="Times New Roman" w:hAnsi="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14:paraId="36C65B5D"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sz w:val="24"/>
          <w:szCs w:val="24"/>
          <w:lang w:eastAsia="pt-BR"/>
        </w:rPr>
        <w:t xml:space="preserve">9.14 </w:t>
      </w:r>
      <w:r w:rsidRPr="00041761">
        <w:rPr>
          <w:rFonts w:cs="Times New Roman"/>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54A3DA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63A1C49"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9.16 O Pregoeiro poderá convocar o licitante para enviar documento digital complementar, por meio de funcionalidade disponível no sistema, no prazo de 02 (duas), sob pena de não aceitação da proposta.</w:t>
      </w:r>
    </w:p>
    <w:p w14:paraId="32ED86A1"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14:paraId="34B6BEDF"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14:paraId="0FCBE0C2" w14:textId="77777777" w:rsidR="006163E8" w:rsidRPr="00041761" w:rsidRDefault="006163E8">
      <w:pPr>
        <w:pStyle w:val="Standard"/>
        <w:spacing w:line="360" w:lineRule="auto"/>
        <w:ind w:firstLine="1417"/>
        <w:jc w:val="both"/>
        <w:rPr>
          <w:rFonts w:cs="Times New Roman"/>
          <w:sz w:val="24"/>
          <w:szCs w:val="24"/>
        </w:rPr>
      </w:pPr>
      <w:r w:rsidRPr="00041761">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14:paraId="4199503C" w14:textId="77777777" w:rsidR="006163E8" w:rsidRPr="00041761" w:rsidRDefault="006163E8">
      <w:pPr>
        <w:pStyle w:val="Standard"/>
        <w:spacing w:line="360" w:lineRule="auto"/>
        <w:ind w:firstLine="1428"/>
        <w:jc w:val="both"/>
        <w:rPr>
          <w:rFonts w:cs="Times New Roman"/>
          <w:sz w:val="24"/>
          <w:szCs w:val="24"/>
        </w:rPr>
      </w:pPr>
      <w:r w:rsidRPr="00041761">
        <w:rPr>
          <w:rFonts w:eastAsia="Times New Roman" w:cs="Times New Roman"/>
          <w:color w:val="000000"/>
          <w:sz w:val="24"/>
          <w:szCs w:val="24"/>
          <w:lang w:eastAsia="pt-BR"/>
        </w:rPr>
        <w:t xml:space="preserve">9.20 </w:t>
      </w:r>
      <w:r w:rsidRPr="00041761">
        <w:rPr>
          <w:rFonts w:cs="Times New Roman"/>
          <w:sz w:val="24"/>
          <w:szCs w:val="24"/>
        </w:rPr>
        <w:t>Encerrada a análise quanto à aceitação da proposta, o pregoeiro verificará a habilitação do licitante, observado o disposto neste Edital.</w:t>
      </w:r>
    </w:p>
    <w:p w14:paraId="110FFD37" w14:textId="77777777" w:rsidR="006163E8" w:rsidRPr="00041761" w:rsidRDefault="006163E8">
      <w:pPr>
        <w:pStyle w:val="Standard"/>
        <w:tabs>
          <w:tab w:val="left" w:pos="1982"/>
        </w:tabs>
        <w:spacing w:line="360" w:lineRule="auto"/>
        <w:ind w:firstLine="1417"/>
        <w:jc w:val="both"/>
        <w:rPr>
          <w:rFonts w:cs="Times New Roman"/>
          <w:sz w:val="24"/>
          <w:szCs w:val="24"/>
        </w:rPr>
      </w:pPr>
      <w:r w:rsidRPr="00041761">
        <w:rPr>
          <w:rFonts w:cs="Times New Roman"/>
          <w:b/>
          <w:bCs/>
          <w:sz w:val="24"/>
          <w:szCs w:val="24"/>
        </w:rPr>
        <w:lastRenderedPageBreak/>
        <w:tab/>
      </w:r>
      <w:r w:rsidRPr="00041761">
        <w:rPr>
          <w:rFonts w:cs="Times New Roman"/>
          <w:b/>
          <w:bCs/>
          <w:sz w:val="24"/>
          <w:szCs w:val="24"/>
        </w:rPr>
        <w:tab/>
      </w:r>
    </w:p>
    <w:p w14:paraId="39292212"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10 – DA HABILITAÇÃO</w:t>
      </w:r>
    </w:p>
    <w:p w14:paraId="6B699379" w14:textId="77777777" w:rsidR="006163E8" w:rsidRPr="00041761" w:rsidRDefault="006163E8">
      <w:pPr>
        <w:pStyle w:val="Standard"/>
        <w:spacing w:line="360" w:lineRule="auto"/>
        <w:ind w:firstLine="1417"/>
        <w:jc w:val="both"/>
        <w:rPr>
          <w:rFonts w:cs="Times New Roman"/>
          <w:sz w:val="24"/>
          <w:szCs w:val="24"/>
        </w:rPr>
      </w:pPr>
    </w:p>
    <w:p w14:paraId="722D6943" w14:textId="4A85FA76"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10.1 </w:t>
      </w:r>
      <w:r w:rsidR="00A50AF8">
        <w:rPr>
          <w:rFonts w:eastAsia="CourierNewPSMT" w:cs="Times New Roman"/>
          <w:sz w:val="24"/>
          <w:szCs w:val="24"/>
        </w:rPr>
        <w:t>A habilitação do</w:t>
      </w:r>
      <w:r w:rsidRPr="00041761">
        <w:rPr>
          <w:rFonts w:eastAsia="CourierNewPSMT" w:cs="Times New Roman"/>
          <w:sz w:val="24"/>
          <w:szCs w:val="24"/>
        </w:rPr>
        <w:t>s licitantes será verificada nos seguintes sistemas/cadastros, sem prejuízo dos demais documentos exigidos neste Edital:</w:t>
      </w:r>
    </w:p>
    <w:p w14:paraId="548DE627"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a) </w:t>
      </w:r>
      <w:r w:rsidRPr="00041761">
        <w:rPr>
          <w:rFonts w:eastAsia="CourierNewPSMT" w:cs="Times New Roman"/>
          <w:b/>
          <w:bCs/>
          <w:sz w:val="24"/>
          <w:szCs w:val="24"/>
        </w:rPr>
        <w:t>SICAF – Sistema de Cadastramento Unificado de Fornecedores;</w:t>
      </w:r>
    </w:p>
    <w:p w14:paraId="525D4730"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b) </w:t>
      </w:r>
      <w:r w:rsidRPr="00041761">
        <w:rPr>
          <w:rFonts w:eastAsia="CourierNewPSMT" w:cs="Times New Roman"/>
          <w:b/>
          <w:bCs/>
          <w:sz w:val="24"/>
          <w:szCs w:val="24"/>
        </w:rPr>
        <w:t xml:space="preserve">CEIS – </w:t>
      </w:r>
      <w:r w:rsidRPr="00041761">
        <w:rPr>
          <w:rFonts w:eastAsia="CourierNewPSMT" w:cs="Times New Roman"/>
          <w:sz w:val="24"/>
          <w:szCs w:val="24"/>
        </w:rPr>
        <w:t xml:space="preserve">Cadastro Nacional de Empresas Inidôneas e Suspensas da CGU (Portal da Transparência do Governo Federal </w:t>
      </w:r>
      <w:hyperlink r:id="rId14" w:history="1">
        <w:r w:rsidRPr="00041761">
          <w:rPr>
            <w:rStyle w:val="Hyperlink"/>
            <w:rFonts w:cs="Times New Roman"/>
            <w:sz w:val="24"/>
            <w:szCs w:val="24"/>
          </w:rPr>
          <w:t>http://www.portaldatransparencia.gov.br/ceis/</w:t>
        </w:r>
      </w:hyperlink>
      <w:r w:rsidRPr="00041761">
        <w:rPr>
          <w:rFonts w:eastAsia="CourierNewPSMT" w:cs="Times New Roman"/>
          <w:sz w:val="24"/>
          <w:szCs w:val="24"/>
        </w:rPr>
        <w:t>);</w:t>
      </w:r>
    </w:p>
    <w:p w14:paraId="685CC085"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 xml:space="preserve">c) </w:t>
      </w:r>
      <w:r w:rsidRPr="00041761">
        <w:rPr>
          <w:rFonts w:eastAsia="CourierNewPSMT" w:cs="Times New Roman"/>
          <w:b/>
          <w:bCs/>
          <w:sz w:val="24"/>
          <w:szCs w:val="24"/>
        </w:rPr>
        <w:t>Cadastro Nacional de Condenações Cíveis por Improbidade Administrativa</w:t>
      </w:r>
      <w:r w:rsidRPr="00041761">
        <w:rPr>
          <w:rFonts w:eastAsia="CourierNewPSMT" w:cs="Times New Roman"/>
          <w:sz w:val="24"/>
          <w:szCs w:val="24"/>
        </w:rPr>
        <w:t xml:space="preserve"> do CNJ – Conselho Nacional de Justiça (</w:t>
      </w:r>
      <w:hyperlink r:id="rId15" w:history="1">
        <w:r w:rsidRPr="00041761">
          <w:rPr>
            <w:rStyle w:val="Hyperlink"/>
            <w:rFonts w:eastAsia="CourierNewPSMT" w:cs="Times New Roman"/>
            <w:sz w:val="24"/>
            <w:szCs w:val="24"/>
          </w:rPr>
          <w:t>http://www.cnj.jus.br/improbidade_adm/consultar_requerido.php</w:t>
        </w:r>
      </w:hyperlink>
      <w:r w:rsidRPr="00041761">
        <w:rPr>
          <w:rFonts w:eastAsia="CourierNewPSMT" w:cs="Times New Roman"/>
          <w:sz w:val="24"/>
          <w:szCs w:val="24"/>
        </w:rPr>
        <w:t>);</w:t>
      </w:r>
    </w:p>
    <w:p w14:paraId="58AF70E1" w14:textId="77777777"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ab/>
        <w:t xml:space="preserve">d) Certidão Negativa de Débitos Trabalhistas – CNDT </w:t>
      </w:r>
      <w:hyperlink r:id="rId16" w:history="1">
        <w:r w:rsidRPr="00041761">
          <w:rPr>
            <w:rStyle w:val="Hyperlink"/>
            <w:rFonts w:eastAsia="CourierNewPSMT" w:cs="Times New Roman"/>
            <w:sz w:val="24"/>
            <w:szCs w:val="24"/>
          </w:rPr>
          <w:t>(</w:t>
        </w:r>
      </w:hyperlink>
      <w:hyperlink r:id="rId17" w:history="1">
        <w:r w:rsidRPr="00041761">
          <w:rPr>
            <w:rStyle w:val="Hyperlink"/>
            <w:rFonts w:eastAsia="CourierNewPSMT" w:cs="Times New Roman"/>
            <w:sz w:val="24"/>
            <w:szCs w:val="24"/>
          </w:rPr>
          <w:t>http://www.tst.jus.br/certidao</w:t>
        </w:r>
      </w:hyperlink>
      <w:hyperlink r:id="rId18" w:history="1">
        <w:r w:rsidRPr="00041761">
          <w:rPr>
            <w:rStyle w:val="Hyperlink"/>
            <w:rFonts w:eastAsia="CourierNewPSMT" w:cs="Times New Roman"/>
            <w:sz w:val="24"/>
            <w:szCs w:val="24"/>
          </w:rPr>
          <w:t>)</w:t>
        </w:r>
      </w:hyperlink>
      <w:hyperlink r:id="rId19" w:history="1">
        <w:r w:rsidRPr="00041761">
          <w:rPr>
            <w:rStyle w:val="Hyperlink"/>
            <w:rFonts w:eastAsia="CourierNewPSMT" w:cs="Times New Roman"/>
            <w:sz w:val="24"/>
            <w:szCs w:val="24"/>
          </w:rPr>
          <w:t>.</w:t>
        </w:r>
      </w:hyperlink>
    </w:p>
    <w:p w14:paraId="4FE0BB4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 É dever do licitante atualizar previamente as comprovações constantes do SICAF para que estejam vigentes na data da abertura da sessão pública, ou encaminhar, em conjunto com a apresentação da proposta, a respectiva documentação atualizada.</w:t>
      </w:r>
    </w:p>
    <w:p w14:paraId="1642DE61"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ab/>
        <w:t>10.2.1 O descumprimento do subitem acima implicará a inabilitação do licitante, exceto se a consulta aos sítios eletrônicos oficiais emissores de certidões feita pelo Pregoeiro lograr êxito em encontrar a(s) certidão(</w:t>
      </w:r>
      <w:proofErr w:type="spellStart"/>
      <w:r w:rsidRPr="00041761">
        <w:rPr>
          <w:rFonts w:eastAsia="CourierNewPSMT" w:cs="Times New Roman"/>
          <w:sz w:val="24"/>
          <w:szCs w:val="24"/>
        </w:rPr>
        <w:t>ões</w:t>
      </w:r>
      <w:proofErr w:type="spellEnd"/>
      <w:r w:rsidRPr="00041761">
        <w:rPr>
          <w:rFonts w:eastAsia="CourierNewPSMT" w:cs="Times New Roman"/>
          <w:sz w:val="24"/>
          <w:szCs w:val="24"/>
        </w:rPr>
        <w:t>) válida(s), conforme art. 43, §3º, do Decreto 10.024, de 2019</w:t>
      </w:r>
    </w:p>
    <w:p w14:paraId="3D48A81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10.3 Ressalvado o disposto no item 5.3, os licitantes deverão encaminhar, nos termos deste Edital, a documentação relacionada nos itens a seguir, para fins de habilitação:</w:t>
      </w:r>
    </w:p>
    <w:p w14:paraId="3FE9F23F" w14:textId="77777777" w:rsidR="006163E8" w:rsidRPr="00041761" w:rsidRDefault="006163E8">
      <w:pPr>
        <w:pStyle w:val="Standard"/>
        <w:spacing w:line="360" w:lineRule="auto"/>
        <w:ind w:firstLine="1417"/>
        <w:jc w:val="both"/>
        <w:rPr>
          <w:rFonts w:eastAsia="CourierNewPSMT" w:cs="Times New Roman"/>
          <w:sz w:val="24"/>
          <w:szCs w:val="24"/>
        </w:rPr>
      </w:pPr>
    </w:p>
    <w:p w14:paraId="43871A9B"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10.4 Habilitação jurídica:</w:t>
      </w:r>
    </w:p>
    <w:p w14:paraId="2BDBF2AA"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D695FE"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t>10.4.2 inscrição no Registro Público de Empresas Mercantis onde opera, com averbação no Registro onde tem sede a matriz, no caso de ser o participante sucursal, filial ou agência;</w:t>
      </w:r>
    </w:p>
    <w:p w14:paraId="0510645B" w14:textId="77777777" w:rsidR="006163E8" w:rsidRPr="00041761" w:rsidRDefault="006163E8">
      <w:pPr>
        <w:pStyle w:val="Standard"/>
        <w:spacing w:line="360" w:lineRule="auto"/>
        <w:ind w:firstLine="1417"/>
        <w:jc w:val="both"/>
        <w:rPr>
          <w:rFonts w:cs="Times New Roman"/>
          <w:sz w:val="24"/>
          <w:szCs w:val="24"/>
        </w:rPr>
      </w:pPr>
      <w:r w:rsidRPr="00041761">
        <w:rPr>
          <w:rFonts w:eastAsia="CourierNewPSMT" w:cs="Times New Roman"/>
          <w:sz w:val="24"/>
          <w:szCs w:val="24"/>
        </w:rPr>
        <w:lastRenderedPageBreak/>
        <w:t>10.4.3 No caso de sociedade simples: inscrição do ato constitutivo no Registro Civil das Pessoas Jurídicas do local de sua sede, acompanhada de prova da indicação dos seus administradores;</w:t>
      </w:r>
    </w:p>
    <w:p w14:paraId="3DFADD10" w14:textId="756D3E3D" w:rsidR="006163E8" w:rsidRPr="00041761" w:rsidRDefault="006163E8">
      <w:pPr>
        <w:pStyle w:val="Standard"/>
        <w:spacing w:line="360" w:lineRule="auto"/>
        <w:ind w:firstLine="1417"/>
        <w:jc w:val="both"/>
        <w:rPr>
          <w:rFonts w:eastAsia="CourierNewPSMT" w:cs="Times New Roman"/>
          <w:sz w:val="24"/>
          <w:szCs w:val="24"/>
        </w:rPr>
      </w:pPr>
      <w:r w:rsidRPr="00041761">
        <w:rPr>
          <w:rFonts w:eastAsia="CourierNewPSMT" w:cs="Times New Roman"/>
          <w:sz w:val="24"/>
          <w:szCs w:val="24"/>
        </w:rPr>
        <w:t>10.4.4 decreto de autorização, em se tratando de sociedade empresária estrangeira em funcionamento no País;</w:t>
      </w:r>
    </w:p>
    <w:p w14:paraId="7AF9A44A" w14:textId="77777777" w:rsidR="00292837" w:rsidRPr="00041761" w:rsidRDefault="00292837">
      <w:pPr>
        <w:pStyle w:val="Standard"/>
        <w:spacing w:line="360" w:lineRule="auto"/>
        <w:ind w:firstLine="1417"/>
        <w:jc w:val="both"/>
        <w:rPr>
          <w:rFonts w:cs="Times New Roman"/>
          <w:sz w:val="24"/>
          <w:szCs w:val="24"/>
        </w:rPr>
      </w:pPr>
    </w:p>
    <w:p w14:paraId="56FBE911" w14:textId="77777777" w:rsidR="006163E8" w:rsidRPr="00041761" w:rsidRDefault="006163E8">
      <w:pPr>
        <w:pStyle w:val="Standard"/>
        <w:spacing w:line="360" w:lineRule="auto"/>
        <w:ind w:firstLine="1417"/>
        <w:jc w:val="both"/>
        <w:rPr>
          <w:rFonts w:cs="Times New Roman"/>
          <w:b/>
          <w:sz w:val="24"/>
          <w:szCs w:val="24"/>
        </w:rPr>
      </w:pPr>
      <w:r w:rsidRPr="00041761">
        <w:rPr>
          <w:rFonts w:eastAsia="CourierNewPSMT" w:cs="Times New Roman"/>
          <w:b/>
          <w:sz w:val="24"/>
          <w:szCs w:val="24"/>
        </w:rPr>
        <w:t>10.5 Regularidade fiscal e trabalhista:</w:t>
      </w:r>
    </w:p>
    <w:p w14:paraId="4D5A95B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10.5.1 prova de inscrição no Cadastro Nacional de Pessoas Jurídicas</w:t>
      </w:r>
    </w:p>
    <w:p w14:paraId="79F4E424"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10.5.2 prova de regularidade para com o Fundo de Garantia do Tempo de Serviço – FGTS (Certificado de Regularidade de FGTS – CRF);</w:t>
      </w:r>
    </w:p>
    <w:p w14:paraId="3F5D86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B1C8EBF"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10.5.4 prova de regularidade com a Fazenda Estadual e Municipal do domicílio ou sede do licitante, relativa à atividade em cujo exercício contrata ou concorre;</w:t>
      </w:r>
    </w:p>
    <w:p w14:paraId="6CB0B80E"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10.5.5 certidão de regularidade trabalhista (CNDT);</w:t>
      </w:r>
    </w:p>
    <w:p w14:paraId="1F72F646" w14:textId="77777777"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p>
    <w:p w14:paraId="2E184C04" w14:textId="77777777" w:rsidR="006163E8" w:rsidRPr="00041761" w:rsidRDefault="006163E8">
      <w:pPr>
        <w:pStyle w:val="Corpodetexto23"/>
        <w:tabs>
          <w:tab w:val="left" w:pos="15"/>
        </w:tabs>
        <w:spacing w:line="360" w:lineRule="auto"/>
        <w:ind w:firstLine="1417"/>
        <w:rPr>
          <w:rFonts w:ascii="Times New Roman" w:hAnsi="Times New Roman" w:cs="Times New Roman"/>
          <w:b/>
          <w:sz w:val="24"/>
          <w:szCs w:val="24"/>
        </w:rPr>
      </w:pPr>
      <w:r w:rsidRPr="00041761">
        <w:rPr>
          <w:rFonts w:ascii="Times New Roman" w:eastAsia="Times New Roman" w:hAnsi="Times New Roman" w:cs="Times New Roman"/>
          <w:b/>
          <w:color w:val="000000"/>
          <w:sz w:val="24"/>
          <w:szCs w:val="24"/>
        </w:rPr>
        <w:t>10.6 Qualificação Econômico-Financeira:</w:t>
      </w:r>
    </w:p>
    <w:p w14:paraId="7CD7D1BB"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10.6.1 certidão negativa de falência, recuperação judicial ou concordata, expedida pelo distribuidor da sede da pessoa jurídica;</w:t>
      </w:r>
    </w:p>
    <w:p w14:paraId="63289EAD"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tab/>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34584437" w14:textId="77777777" w:rsidR="006163E8" w:rsidRPr="00041761" w:rsidRDefault="006163E8">
      <w:pPr>
        <w:pStyle w:val="Corpodetexto23"/>
        <w:tabs>
          <w:tab w:val="left" w:pos="15"/>
        </w:tabs>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color w:val="000000"/>
          <w:sz w:val="24"/>
          <w:szCs w:val="24"/>
        </w:rPr>
        <w:lastRenderedPageBreak/>
        <w:tab/>
        <w:t>10.6.2.1 no caso de empresa constituída no exercício social vigente, admite-se a apresentação de balanço patrimonial e demonstrações contábeis referentes ao período de existência da sociedade;</w:t>
      </w:r>
    </w:p>
    <w:p w14:paraId="7AF294B7" w14:textId="26C1EBC5" w:rsidR="006163E8" w:rsidRPr="00041761" w:rsidRDefault="006163E8">
      <w:pPr>
        <w:pStyle w:val="Corpodetexto23"/>
        <w:tabs>
          <w:tab w:val="left" w:pos="15"/>
        </w:tabs>
        <w:spacing w:line="360" w:lineRule="auto"/>
        <w:ind w:firstLine="1417"/>
        <w:rPr>
          <w:rFonts w:ascii="Times New Roman" w:eastAsia="Times New Roman" w:hAnsi="Times New Roman" w:cs="Times New Roman"/>
          <w:color w:val="000000"/>
          <w:sz w:val="24"/>
          <w:szCs w:val="24"/>
        </w:rPr>
      </w:pPr>
      <w:r w:rsidRPr="00041761">
        <w:rPr>
          <w:rFonts w:ascii="Times New Roman" w:eastAsia="Times New Roman" w:hAnsi="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14:paraId="787EB6AF" w14:textId="77777777" w:rsidR="007311B9" w:rsidRPr="00041761" w:rsidRDefault="007311B9">
      <w:pPr>
        <w:pStyle w:val="Corpodetexto23"/>
        <w:tabs>
          <w:tab w:val="left" w:pos="15"/>
        </w:tabs>
        <w:spacing w:line="360" w:lineRule="auto"/>
        <w:ind w:firstLine="1417"/>
        <w:rPr>
          <w:rFonts w:ascii="Times New Roman" w:hAnsi="Times New Roman" w:cs="Times New Roman"/>
          <w:sz w:val="24"/>
          <w:szCs w:val="24"/>
        </w:rPr>
      </w:pPr>
    </w:p>
    <w:p w14:paraId="66A20690" w14:textId="77777777" w:rsidR="007311B9" w:rsidRPr="00041761" w:rsidRDefault="007311B9" w:rsidP="007311B9">
      <w:pPr>
        <w:pStyle w:val="Corpodetexto2"/>
        <w:tabs>
          <w:tab w:val="left" w:pos="15"/>
        </w:tabs>
        <w:spacing w:line="360" w:lineRule="auto"/>
        <w:ind w:firstLine="1417"/>
        <w:jc w:val="both"/>
        <w:rPr>
          <w:rFonts w:cs="Times New Roman"/>
          <w:b/>
          <w:bCs/>
          <w:szCs w:val="24"/>
        </w:rPr>
      </w:pPr>
      <w:r w:rsidRPr="00041761">
        <w:rPr>
          <w:rFonts w:cs="Times New Roman"/>
          <w:szCs w:val="24"/>
        </w:rPr>
        <w:t xml:space="preserve">10.7 </w:t>
      </w:r>
      <w:r w:rsidRPr="00041761">
        <w:rPr>
          <w:rFonts w:cs="Times New Roman"/>
          <w:b/>
          <w:bCs/>
          <w:szCs w:val="24"/>
        </w:rPr>
        <w:t>Qualificação Técnica</w:t>
      </w:r>
    </w:p>
    <w:p w14:paraId="537EA424" w14:textId="191C560D" w:rsidR="00292837" w:rsidRPr="00041761" w:rsidRDefault="007311B9" w:rsidP="007311B9">
      <w:pPr>
        <w:pStyle w:val="western"/>
        <w:spacing w:before="0" w:after="0" w:line="360" w:lineRule="auto"/>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ab/>
      </w:r>
      <w:r w:rsidRPr="00041761">
        <w:rPr>
          <w:rFonts w:ascii="Times New Roman" w:hAnsi="Times New Roman" w:cs="Times New Roman"/>
          <w:color w:val="000000"/>
          <w:sz w:val="24"/>
          <w:szCs w:val="24"/>
        </w:rPr>
        <w:tab/>
      </w:r>
      <w:r w:rsidR="00292837" w:rsidRPr="00041761">
        <w:rPr>
          <w:rFonts w:ascii="Times New Roman" w:hAnsi="Times New Roman" w:cs="Times New Roman"/>
          <w:color w:val="000000"/>
          <w:sz w:val="24"/>
          <w:szCs w:val="24"/>
        </w:rPr>
        <w:t>10.7.1. Para</w:t>
      </w:r>
      <w:r w:rsidR="00292837" w:rsidRPr="00041761">
        <w:rPr>
          <w:rFonts w:ascii="Times New Roman" w:hAnsi="Times New Roman" w:cs="Times New Roman"/>
          <w:sz w:val="24"/>
          <w:szCs w:val="24"/>
        </w:rPr>
        <w:t xml:space="preserve"> comprovação d</w:t>
      </w:r>
      <w:r w:rsidR="00B537FA">
        <w:rPr>
          <w:rFonts w:ascii="Times New Roman" w:hAnsi="Times New Roman" w:cs="Times New Roman"/>
          <w:sz w:val="24"/>
          <w:szCs w:val="24"/>
        </w:rPr>
        <w:t>o</w:t>
      </w:r>
      <w:r w:rsidR="00292837" w:rsidRPr="00041761">
        <w:rPr>
          <w:rFonts w:ascii="Times New Roman" w:hAnsi="Times New Roman" w:cs="Times New Roman"/>
          <w:sz w:val="24"/>
          <w:szCs w:val="24"/>
        </w:rPr>
        <w:t xml:space="preserve"> fornecimento</w:t>
      </w:r>
      <w:r w:rsidR="00B537FA">
        <w:rPr>
          <w:rFonts w:ascii="Times New Roman" w:hAnsi="Times New Roman" w:cs="Times New Roman"/>
          <w:sz w:val="24"/>
          <w:szCs w:val="24"/>
        </w:rPr>
        <w:t xml:space="preserve"> do </w:t>
      </w:r>
      <w:r w:rsidR="00292837" w:rsidRPr="00041761">
        <w:rPr>
          <w:rFonts w:ascii="Times New Roman" w:hAnsi="Times New Roman" w:cs="Times New Roman"/>
          <w:sz w:val="24"/>
          <w:szCs w:val="24"/>
        </w:rPr>
        <w:t>serviço</w:t>
      </w:r>
      <w:r w:rsidR="00B537FA">
        <w:rPr>
          <w:rFonts w:ascii="Times New Roman" w:hAnsi="Times New Roman" w:cs="Times New Roman"/>
          <w:sz w:val="24"/>
          <w:szCs w:val="24"/>
        </w:rPr>
        <w:t xml:space="preserve"> ou software</w:t>
      </w:r>
      <w:r w:rsidR="00CF3FBB">
        <w:rPr>
          <w:rFonts w:ascii="Times New Roman" w:hAnsi="Times New Roman" w:cs="Times New Roman"/>
          <w:sz w:val="24"/>
          <w:szCs w:val="24"/>
        </w:rPr>
        <w:t xml:space="preserve"> de tarifação telefônica conforme constante n</w:t>
      </w:r>
      <w:r w:rsidR="00C83CF5" w:rsidRPr="00041761">
        <w:rPr>
          <w:rFonts w:ascii="Times New Roman" w:hAnsi="Times New Roman" w:cs="Times New Roman"/>
          <w:sz w:val="24"/>
          <w:szCs w:val="24"/>
        </w:rPr>
        <w:t>o</w:t>
      </w:r>
      <w:r w:rsidR="00292837" w:rsidRPr="00041761">
        <w:rPr>
          <w:rFonts w:ascii="Times New Roman" w:hAnsi="Times New Roman" w:cs="Times New Roman"/>
          <w:sz w:val="24"/>
          <w:szCs w:val="24"/>
        </w:rPr>
        <w:t xml:space="preserve"> termo de referência</w:t>
      </w:r>
      <w:r w:rsidR="00CF3FBB">
        <w:rPr>
          <w:rFonts w:ascii="Times New Roman" w:hAnsi="Times New Roman" w:cs="Times New Roman"/>
          <w:sz w:val="24"/>
          <w:szCs w:val="24"/>
        </w:rPr>
        <w:t>,</w:t>
      </w:r>
      <w:r w:rsidR="00292837" w:rsidRPr="00041761">
        <w:rPr>
          <w:rFonts w:ascii="Times New Roman" w:hAnsi="Times New Roman" w:cs="Times New Roman"/>
          <w:sz w:val="24"/>
          <w:szCs w:val="24"/>
        </w:rPr>
        <w:t xml:space="preserve"> será exigido da licitante vencedora apresentação de atestado/declaração de capacidade técnica, em seu nome, expedido por pessoa jurídica de direito público ou privado de acordo com as especificações contidas no item </w:t>
      </w:r>
      <w:r w:rsidR="00A50AF8">
        <w:rPr>
          <w:rFonts w:ascii="Times New Roman" w:hAnsi="Times New Roman" w:cs="Times New Roman"/>
          <w:sz w:val="24"/>
          <w:szCs w:val="24"/>
        </w:rPr>
        <w:t>20</w:t>
      </w:r>
      <w:r w:rsidR="00292837" w:rsidRPr="00041761">
        <w:rPr>
          <w:rFonts w:ascii="Times New Roman" w:hAnsi="Times New Roman" w:cs="Times New Roman"/>
          <w:sz w:val="24"/>
          <w:szCs w:val="24"/>
        </w:rPr>
        <w:t xml:space="preserve"> – Critérios de qualificação técnica exigidas para a C</w:t>
      </w:r>
      <w:r w:rsidR="00FB5F07" w:rsidRPr="00041761">
        <w:rPr>
          <w:rFonts w:ascii="Times New Roman" w:hAnsi="Times New Roman" w:cs="Times New Roman"/>
          <w:sz w:val="24"/>
          <w:szCs w:val="24"/>
        </w:rPr>
        <w:t>ontratada</w:t>
      </w:r>
      <w:r w:rsidR="00292837" w:rsidRPr="00041761">
        <w:rPr>
          <w:rFonts w:ascii="Times New Roman" w:hAnsi="Times New Roman" w:cs="Times New Roman"/>
          <w:sz w:val="24"/>
          <w:szCs w:val="24"/>
        </w:rPr>
        <w:t xml:space="preserve"> </w:t>
      </w:r>
      <w:r w:rsidR="009B7DCA" w:rsidRPr="00041761">
        <w:rPr>
          <w:rFonts w:ascii="Times New Roman" w:hAnsi="Times New Roman" w:cs="Times New Roman"/>
          <w:sz w:val="24"/>
          <w:szCs w:val="24"/>
        </w:rPr>
        <w:t>n</w:t>
      </w:r>
      <w:r w:rsidR="00292837" w:rsidRPr="00041761">
        <w:rPr>
          <w:rFonts w:ascii="Times New Roman" w:hAnsi="Times New Roman" w:cs="Times New Roman"/>
          <w:sz w:val="24"/>
          <w:szCs w:val="24"/>
        </w:rPr>
        <w:t>o Termo de Referência.</w:t>
      </w:r>
      <w:r w:rsidR="00364FEC" w:rsidRPr="00041761">
        <w:rPr>
          <w:rFonts w:ascii="Times New Roman" w:hAnsi="Times New Roman" w:cs="Times New Roman"/>
          <w:color w:val="000000"/>
          <w:sz w:val="24"/>
          <w:szCs w:val="24"/>
        </w:rPr>
        <w:tab/>
      </w:r>
      <w:r w:rsidR="00364FEC" w:rsidRPr="00041761">
        <w:rPr>
          <w:rFonts w:ascii="Times New Roman" w:hAnsi="Times New Roman" w:cs="Times New Roman"/>
          <w:color w:val="000000"/>
          <w:sz w:val="24"/>
          <w:szCs w:val="24"/>
        </w:rPr>
        <w:tab/>
      </w:r>
    </w:p>
    <w:p w14:paraId="22AFE822" w14:textId="77777777" w:rsidR="00292837" w:rsidRPr="00041761" w:rsidRDefault="00292837" w:rsidP="007311B9">
      <w:pPr>
        <w:pStyle w:val="western"/>
        <w:spacing w:before="0" w:after="0" w:line="360" w:lineRule="auto"/>
        <w:jc w:val="both"/>
        <w:rPr>
          <w:rFonts w:ascii="Times New Roman" w:hAnsi="Times New Roman" w:cs="Times New Roman"/>
          <w:color w:val="000000"/>
          <w:sz w:val="24"/>
          <w:szCs w:val="24"/>
        </w:rPr>
      </w:pPr>
    </w:p>
    <w:p w14:paraId="3D30CD10" w14:textId="11E1268F" w:rsidR="00364FEC" w:rsidRPr="00041761" w:rsidRDefault="00292837" w:rsidP="00292837">
      <w:pPr>
        <w:pStyle w:val="western"/>
        <w:spacing w:before="0" w:after="0" w:line="360" w:lineRule="auto"/>
        <w:ind w:firstLine="1418"/>
        <w:jc w:val="both"/>
        <w:rPr>
          <w:rFonts w:ascii="Times New Roman" w:hAnsi="Times New Roman" w:cs="Times New Roman"/>
          <w:color w:val="000000"/>
          <w:sz w:val="24"/>
          <w:szCs w:val="24"/>
        </w:rPr>
      </w:pPr>
      <w:r w:rsidRPr="00041761">
        <w:rPr>
          <w:rFonts w:ascii="Times New Roman" w:hAnsi="Times New Roman" w:cs="Times New Roman"/>
          <w:color w:val="000000"/>
          <w:sz w:val="24"/>
          <w:szCs w:val="24"/>
        </w:rPr>
        <w:t>10.7.2 Por</w:t>
      </w:r>
      <w:r w:rsidR="00364FEC" w:rsidRPr="00041761">
        <w:rPr>
          <w:rFonts w:ascii="Times New Roman" w:hAnsi="Times New Roman" w:cs="Times New Roman"/>
          <w:color w:val="000000"/>
          <w:sz w:val="24"/>
          <w:szCs w:val="24"/>
        </w:rPr>
        <w:t xml:space="preserve"> iniciativa própria, o CNMP poderá promover </w:t>
      </w:r>
      <w:r w:rsidRPr="00041761">
        <w:rPr>
          <w:rFonts w:ascii="Times New Roman" w:hAnsi="Times New Roman" w:cs="Times New Roman"/>
          <w:color w:val="000000"/>
          <w:sz w:val="24"/>
          <w:szCs w:val="24"/>
        </w:rPr>
        <w:t>diligências</w:t>
      </w:r>
      <w:r w:rsidR="00364FEC" w:rsidRPr="00041761">
        <w:rPr>
          <w:rFonts w:ascii="Times New Roman" w:hAnsi="Times New Roman" w:cs="Times New Roman"/>
          <w:color w:val="000000"/>
          <w:sz w:val="24"/>
          <w:szCs w:val="24"/>
        </w:rPr>
        <w:t xml:space="preserve"> que comprovem </w:t>
      </w:r>
      <w:r w:rsidR="00143CE1" w:rsidRPr="00041761">
        <w:rPr>
          <w:rFonts w:ascii="Times New Roman" w:hAnsi="Times New Roman" w:cs="Times New Roman"/>
          <w:color w:val="000000"/>
          <w:sz w:val="24"/>
          <w:szCs w:val="24"/>
        </w:rPr>
        <w:t xml:space="preserve">a </w:t>
      </w:r>
      <w:r w:rsidR="00143CE1" w:rsidRPr="00041761">
        <w:rPr>
          <w:rFonts w:ascii="Times New Roman" w:hAnsi="Times New Roman" w:cs="Times New Roman"/>
          <w:sz w:val="24"/>
          <w:szCs w:val="24"/>
        </w:rPr>
        <w:t>parceria</w:t>
      </w:r>
      <w:r w:rsidRPr="00041761">
        <w:rPr>
          <w:rFonts w:ascii="Times New Roman" w:hAnsi="Times New Roman" w:cs="Times New Roman"/>
          <w:sz w:val="24"/>
          <w:szCs w:val="24"/>
        </w:rPr>
        <w:t xml:space="preserve"> oficial declarada pela licitante</w:t>
      </w:r>
      <w:r w:rsidR="00364FEC" w:rsidRPr="00041761">
        <w:rPr>
          <w:rFonts w:ascii="Times New Roman" w:hAnsi="Times New Roman" w:cs="Times New Roman"/>
          <w:color w:val="000000"/>
          <w:sz w:val="24"/>
          <w:szCs w:val="24"/>
        </w:rPr>
        <w:t>.</w:t>
      </w:r>
    </w:p>
    <w:p w14:paraId="419B89AF" w14:textId="77777777" w:rsidR="007311B9" w:rsidRPr="00041761" w:rsidRDefault="007311B9" w:rsidP="007311B9">
      <w:pPr>
        <w:pStyle w:val="Corpodetexto2"/>
        <w:tabs>
          <w:tab w:val="left" w:pos="15"/>
        </w:tabs>
        <w:spacing w:line="360" w:lineRule="auto"/>
        <w:ind w:firstLine="1417"/>
        <w:jc w:val="both"/>
        <w:rPr>
          <w:rFonts w:cs="Times New Roman"/>
          <w:szCs w:val="24"/>
        </w:rPr>
      </w:pPr>
    </w:p>
    <w:p w14:paraId="06FDD439" w14:textId="77777777" w:rsidR="007311B9" w:rsidRPr="00041761" w:rsidRDefault="007311B9" w:rsidP="007311B9">
      <w:pPr>
        <w:pStyle w:val="Corpodetexto2"/>
        <w:tabs>
          <w:tab w:val="left" w:pos="15"/>
        </w:tabs>
        <w:spacing w:line="360" w:lineRule="auto"/>
        <w:ind w:firstLine="1417"/>
        <w:jc w:val="both"/>
        <w:rPr>
          <w:rFonts w:eastAsia="Times New Roman" w:cs="Times New Roman"/>
          <w:b/>
          <w:color w:val="000000"/>
          <w:szCs w:val="24"/>
          <w:lang w:bidi="ar-SA"/>
        </w:rPr>
      </w:pPr>
      <w:r w:rsidRPr="00041761">
        <w:rPr>
          <w:rFonts w:cs="Times New Roman"/>
          <w:szCs w:val="24"/>
        </w:rPr>
        <w:t xml:space="preserve">10.8 </w:t>
      </w:r>
      <w:r w:rsidRPr="00041761">
        <w:rPr>
          <w:rFonts w:eastAsia="Times New Roman" w:cs="Times New Roman"/>
          <w:b/>
          <w:color w:val="000000"/>
          <w:szCs w:val="24"/>
          <w:lang w:bidi="ar-SA"/>
        </w:rPr>
        <w:t>Documentação complementar:</w:t>
      </w:r>
    </w:p>
    <w:p w14:paraId="2598903A" w14:textId="58A50ADF" w:rsidR="007311B9" w:rsidRPr="00041761" w:rsidRDefault="007311B9" w:rsidP="007311B9">
      <w:pPr>
        <w:pStyle w:val="Corpodetexto2"/>
        <w:tabs>
          <w:tab w:val="left" w:pos="15"/>
        </w:tabs>
        <w:spacing w:line="360" w:lineRule="auto"/>
        <w:ind w:left="1417"/>
        <w:jc w:val="both"/>
        <w:rPr>
          <w:rFonts w:eastAsia="Times New Roman" w:cs="Times New Roman"/>
          <w:b/>
          <w:color w:val="000000"/>
          <w:szCs w:val="24"/>
        </w:rPr>
      </w:pPr>
      <w:r w:rsidRPr="00041761">
        <w:rPr>
          <w:rFonts w:cs="Times New Roman"/>
          <w:szCs w:val="24"/>
        </w:rPr>
        <w:t xml:space="preserve">10.8.1 </w:t>
      </w:r>
      <w:r w:rsidRPr="00041761">
        <w:rPr>
          <w:rFonts w:eastAsia="Times New Roman" w:cs="Times New Roman"/>
          <w:b/>
          <w:color w:val="000000"/>
          <w:szCs w:val="24"/>
        </w:rPr>
        <w:t>Declaração de regularidade (anexo III do edital);</w:t>
      </w:r>
    </w:p>
    <w:p w14:paraId="3B899045" w14:textId="77777777" w:rsidR="0033752F" w:rsidRPr="00041761" w:rsidRDefault="0033752F" w:rsidP="0033752F">
      <w:pPr>
        <w:pStyle w:val="Standard"/>
        <w:ind w:firstLine="1418"/>
        <w:jc w:val="both"/>
        <w:rPr>
          <w:rFonts w:cs="Times New Roman"/>
          <w:b/>
          <w:sz w:val="24"/>
          <w:szCs w:val="24"/>
        </w:rPr>
      </w:pPr>
    </w:p>
    <w:p w14:paraId="68E1BA5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cs="Times New Roman"/>
          <w:szCs w:val="24"/>
        </w:rPr>
        <w:t>10.9 A verificação em sítios oficia</w:t>
      </w:r>
      <w:r w:rsidRPr="00041761">
        <w:rPr>
          <w:rFonts w:eastAsia="Times New Roman" w:cs="Times New Roman"/>
          <w:color w:val="000000"/>
          <w:szCs w:val="24"/>
        </w:rPr>
        <w:t>is de órgão e entidades emissores de certidões constitui meio legal de prova.</w:t>
      </w:r>
    </w:p>
    <w:p w14:paraId="36B58693"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Times New Roman" w:cs="Times New Roman"/>
          <w:color w:val="000000"/>
          <w:szCs w:val="24"/>
        </w:rPr>
        <w:tab/>
        <w:t xml:space="preserve"> </w:t>
      </w:r>
      <w:r w:rsidRPr="00041761">
        <w:rPr>
          <w:rFonts w:eastAsia="Times New Roman" w:cs="Times New Roman"/>
          <w:color w:val="000000"/>
          <w:szCs w:val="24"/>
        </w:rPr>
        <w:tab/>
      </w:r>
      <w:r w:rsidRPr="00041761">
        <w:rPr>
          <w:rFonts w:eastAsia="Times New Roman" w:cs="Times New Roman"/>
          <w:color w:val="000000"/>
          <w:szCs w:val="24"/>
        </w:rPr>
        <w:tab/>
        <w:t xml:space="preserve">10.10 </w:t>
      </w:r>
      <w:r w:rsidRPr="00041761">
        <w:rPr>
          <w:rFonts w:cs="Times New Roman"/>
          <w:szCs w:val="24"/>
        </w:rPr>
        <w:t>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6CF88460"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 xml:space="preserve">10.11 Comprovada a impossibilidade de envio por meio da referida ferramenta, a </w:t>
      </w:r>
      <w:r w:rsidRPr="00041761">
        <w:rPr>
          <w:rFonts w:eastAsia="Times New Roman" w:cs="Times New Roman"/>
          <w:color w:val="000000"/>
          <w:szCs w:val="24"/>
        </w:rPr>
        <w:lastRenderedPageBreak/>
        <w:t>critério do Pregoeiro, poderá ser utilizada outra forma de envio.</w:t>
      </w:r>
    </w:p>
    <w:p w14:paraId="14FB41F3" w14:textId="77777777" w:rsidR="007311B9" w:rsidRPr="00041761" w:rsidRDefault="007311B9" w:rsidP="007311B9">
      <w:pPr>
        <w:pStyle w:val="Corpodetexto2"/>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t>10.12 Se a documentação de habilitação não estiver completa e correta, ou contrariar qualquer dispositivo deste Edital e seus anexos, poderá o Pregoeiro considerar o proponente INABILITADO.</w:t>
      </w:r>
    </w:p>
    <w:p w14:paraId="061DD07C"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10.13 Os documentos deverão ter validade expressa ou estabelecida em Lei, admitidos como válidos, no caso de omissão, os emitidos a menos de noventa dias.</w:t>
      </w:r>
    </w:p>
    <w:p w14:paraId="40D3EA48"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ab/>
      </w:r>
      <w:r w:rsidRPr="00041761">
        <w:rPr>
          <w:rFonts w:eastAsia="Times New Roman" w:cs="Times New Roman"/>
          <w:color w:val="000000"/>
          <w:szCs w:val="24"/>
        </w:rPr>
        <w:tab/>
      </w:r>
      <w:r w:rsidRPr="00041761">
        <w:rPr>
          <w:rFonts w:eastAsia="Times New Roman" w:cs="Times New Roman"/>
          <w:color w:val="000000"/>
          <w:szCs w:val="24"/>
        </w:rPr>
        <w:tab/>
        <w:t>10.14 Não serão aceitos protocolos de entrega ou solicitação de documentos em substituição aos documentos requeridos no presente Edital e seus anexos.</w:t>
      </w:r>
    </w:p>
    <w:p w14:paraId="1CCF9FB4" w14:textId="77777777" w:rsidR="007311B9" w:rsidRPr="00041761" w:rsidRDefault="007311B9" w:rsidP="007311B9">
      <w:pPr>
        <w:pStyle w:val="Corpodetexto2"/>
        <w:tabs>
          <w:tab w:val="left" w:pos="15"/>
        </w:tabs>
        <w:spacing w:line="360" w:lineRule="auto"/>
        <w:jc w:val="both"/>
        <w:rPr>
          <w:rFonts w:cs="Times New Roman"/>
          <w:szCs w:val="24"/>
        </w:rPr>
      </w:pPr>
      <w:r w:rsidRPr="00041761">
        <w:rPr>
          <w:rFonts w:eastAsia="CourierNewPSMT" w:cs="Times New Roman"/>
          <w:szCs w:val="24"/>
        </w:rPr>
        <w:tab/>
        <w:t xml:space="preserve"> </w:t>
      </w:r>
      <w:r w:rsidRPr="00041761">
        <w:rPr>
          <w:rFonts w:eastAsia="CourierNewPSMT" w:cs="Times New Roman"/>
          <w:szCs w:val="24"/>
        </w:rPr>
        <w:tab/>
      </w:r>
      <w:r w:rsidRPr="00041761">
        <w:rPr>
          <w:rFonts w:eastAsia="CourierNewPSMT" w:cs="Times New Roman"/>
          <w:szCs w:val="24"/>
        </w:rPr>
        <w:tab/>
      </w:r>
      <w:r w:rsidRPr="00041761">
        <w:rPr>
          <w:rFonts w:cs="Times New Roman"/>
          <w:szCs w:val="24"/>
        </w:rPr>
        <w:t xml:space="preserve">10.14.1 </w:t>
      </w:r>
      <w:r w:rsidRPr="00041761">
        <w:rPr>
          <w:rFonts w:eastAsia="CourierNewPSMT" w:cs="Times New Roman"/>
          <w:szCs w:val="24"/>
        </w:rPr>
        <w:t xml:space="preserve">Os documentos </w:t>
      </w:r>
      <w:r w:rsidRPr="00041761">
        <w:rPr>
          <w:rFonts w:eastAsia="CourierNewPSMT" w:cs="Times New Roman"/>
          <w:b/>
          <w:bCs/>
          <w:szCs w:val="24"/>
        </w:rPr>
        <w:t>dever</w:t>
      </w:r>
      <w:r w:rsidRPr="00041761">
        <w:rPr>
          <w:rFonts w:cs="Times New Roman"/>
          <w:b/>
          <w:bCs/>
          <w:szCs w:val="24"/>
        </w:rPr>
        <w:t xml:space="preserve">ão ser apresentados com validade em dia </w:t>
      </w:r>
      <w:r w:rsidRPr="00041761">
        <w:rPr>
          <w:rFonts w:cs="Times New Roman"/>
          <w:szCs w:val="24"/>
        </w:rPr>
        <w:t xml:space="preserve">na data de apresentação da proposta. </w:t>
      </w:r>
      <w:r w:rsidRPr="00041761">
        <w:rPr>
          <w:rFonts w:cs="Times New Roman"/>
          <w:b/>
          <w:bCs/>
          <w:szCs w:val="24"/>
        </w:rPr>
        <w:t>Os documentos</w:t>
      </w:r>
      <w:r w:rsidRPr="00041761">
        <w:rPr>
          <w:rFonts w:cs="Times New Roman"/>
          <w:szCs w:val="24"/>
        </w:rPr>
        <w:t xml:space="preserve"> </w:t>
      </w:r>
      <w:r w:rsidRPr="00041761">
        <w:rPr>
          <w:rFonts w:cs="Times New Roman"/>
          <w:b/>
          <w:bCs/>
          <w:szCs w:val="24"/>
        </w:rPr>
        <w:t>apresentados com validade expirada, se não for falta sanável, acarretarão a INABILITAÇÃO do proponente.</w:t>
      </w:r>
      <w:r w:rsidRPr="00041761">
        <w:rPr>
          <w:rFonts w:cs="Times New Roman"/>
          <w:szCs w:val="24"/>
        </w:rPr>
        <w:t xml:space="preserve"> </w:t>
      </w:r>
    </w:p>
    <w:p w14:paraId="642E84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10.15 Para as Microempresas e Empresas de Pequeno Porte, a comprovação da regularidade fiscal observará a disciplina estabelecida nos artigos 42 e 43 da Lei Complementar nº 123, de 14/12/2006, regulamentados pelo art. 4º do Decreto nº 8.538/2015.</w:t>
      </w:r>
    </w:p>
    <w:p w14:paraId="67916645"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500D608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2C3DC1E3"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ab/>
        <w:t>10.18 O licitante deverá declarar quaisquer fatos supervenientes à inscrição cadastral impeditivos de sua habilitação.</w:t>
      </w:r>
    </w:p>
    <w:p w14:paraId="5843F1F0" w14:textId="77777777" w:rsidR="007311B9" w:rsidRPr="00041761" w:rsidRDefault="007311B9" w:rsidP="007311B9">
      <w:pPr>
        <w:pStyle w:val="Corpodetexto2"/>
        <w:tabs>
          <w:tab w:val="left" w:pos="15"/>
        </w:tabs>
        <w:spacing w:line="360" w:lineRule="auto"/>
        <w:ind w:firstLine="1417"/>
        <w:jc w:val="both"/>
        <w:rPr>
          <w:rFonts w:cs="Times New Roman"/>
          <w:szCs w:val="24"/>
        </w:rPr>
      </w:pPr>
      <w:r w:rsidRPr="00041761">
        <w:rPr>
          <w:rFonts w:eastAsia="Times New Roman" w:cs="Times New Roman"/>
          <w:color w:val="000000"/>
          <w:szCs w:val="24"/>
        </w:rPr>
        <w:t xml:space="preserve">10.19 </w:t>
      </w:r>
      <w:r w:rsidRPr="00041761">
        <w:rPr>
          <w:rFonts w:eastAsia="Times New Roman" w:cs="Times New Roman"/>
          <w:b/>
          <w:bCs/>
          <w:color w:val="000000"/>
          <w:szCs w:val="24"/>
        </w:rPr>
        <w:t xml:space="preserve">A Administração se reserva no direito de diligenciar, a qualquer momento, no sentido de verificar a validade e a autenticidade de qualquer certidão apresentada. Em </w:t>
      </w:r>
      <w:r w:rsidRPr="00041761">
        <w:rPr>
          <w:rFonts w:eastAsia="Times New Roman" w:cs="Times New Roman"/>
          <w:b/>
          <w:bCs/>
          <w:color w:val="000000"/>
          <w:szCs w:val="24"/>
        </w:rPr>
        <w:lastRenderedPageBreak/>
        <w:t>havendo divergências, será considerada válida pela Administração a certidão obtida com data mais recente.</w:t>
      </w:r>
    </w:p>
    <w:p w14:paraId="41A5612C"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8DBECA" w14:textId="77777777" w:rsidR="007311B9" w:rsidRPr="00041761" w:rsidRDefault="007311B9" w:rsidP="007311B9">
      <w:pPr>
        <w:pStyle w:val="Corpodetexto2"/>
        <w:tabs>
          <w:tab w:val="left" w:pos="15"/>
        </w:tabs>
        <w:spacing w:line="360" w:lineRule="auto"/>
        <w:ind w:firstLine="1417"/>
        <w:jc w:val="both"/>
        <w:rPr>
          <w:rFonts w:eastAsia="Times New Roman" w:cs="Times New Roman"/>
          <w:color w:val="000000"/>
          <w:szCs w:val="24"/>
        </w:rPr>
      </w:pPr>
      <w:r w:rsidRPr="00041761">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58DCEAC7" w14:textId="77777777" w:rsidR="007311B9" w:rsidRPr="00041761" w:rsidRDefault="007311B9" w:rsidP="007311B9">
      <w:pPr>
        <w:pStyle w:val="Corpodetexto2"/>
        <w:tabs>
          <w:tab w:val="left" w:pos="15"/>
        </w:tabs>
        <w:spacing w:line="360" w:lineRule="auto"/>
        <w:jc w:val="both"/>
        <w:rPr>
          <w:rFonts w:eastAsia="Times New Roman" w:cs="Times New Roman"/>
          <w:color w:val="000000"/>
          <w:szCs w:val="24"/>
        </w:rPr>
      </w:pPr>
      <w:r w:rsidRPr="00041761">
        <w:rPr>
          <w:rFonts w:eastAsia="Times New Roman" w:cs="Times New Roman"/>
          <w:color w:val="000000"/>
          <w:szCs w:val="24"/>
        </w:rPr>
        <w:t xml:space="preserve"> </w:t>
      </w:r>
      <w:r w:rsidRPr="00041761">
        <w:rPr>
          <w:rFonts w:eastAsia="Times New Roman" w:cs="Times New Roman"/>
          <w:color w:val="000000"/>
          <w:szCs w:val="24"/>
        </w:rPr>
        <w:tab/>
      </w:r>
      <w:r w:rsidRPr="00041761">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08CE6F91" w14:textId="77777777" w:rsidR="006163E8" w:rsidRPr="00041761" w:rsidRDefault="006163E8">
      <w:pPr>
        <w:pStyle w:val="Standard"/>
        <w:spacing w:line="360" w:lineRule="auto"/>
        <w:jc w:val="both"/>
        <w:rPr>
          <w:rFonts w:eastAsia="Times New Roman" w:cs="Times New Roman"/>
          <w:color w:val="000000"/>
          <w:sz w:val="24"/>
          <w:szCs w:val="24"/>
        </w:rPr>
      </w:pPr>
    </w:p>
    <w:p w14:paraId="3BFEA545" w14:textId="77777777"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11 - DAS PENALIDADES</w:t>
      </w:r>
    </w:p>
    <w:p w14:paraId="4779FEB0" w14:textId="77777777" w:rsidR="00FE07B9" w:rsidRPr="00041761" w:rsidRDefault="00FE07B9" w:rsidP="000F316F">
      <w:pPr>
        <w:pStyle w:val="Standard"/>
        <w:spacing w:line="360" w:lineRule="auto"/>
        <w:ind w:firstLine="1417"/>
        <w:jc w:val="both"/>
        <w:rPr>
          <w:rStyle w:val="Fontepargpadro1"/>
          <w:rFonts w:cs="Times New Roman"/>
          <w:sz w:val="24"/>
          <w:szCs w:val="24"/>
        </w:rPr>
      </w:pPr>
    </w:p>
    <w:p w14:paraId="775BFF73" w14:textId="1A36972F" w:rsidR="006163E8" w:rsidRPr="00041761" w:rsidRDefault="006163E8" w:rsidP="000F316F">
      <w:pPr>
        <w:pStyle w:val="Standard"/>
        <w:spacing w:line="360" w:lineRule="auto"/>
        <w:ind w:firstLine="1417"/>
        <w:jc w:val="both"/>
        <w:rPr>
          <w:rFonts w:cs="Times New Roman"/>
          <w:sz w:val="24"/>
          <w:szCs w:val="24"/>
        </w:rPr>
      </w:pPr>
      <w:r w:rsidRPr="00041761">
        <w:rPr>
          <w:rStyle w:val="Fontepargpadro1"/>
          <w:rFonts w:cs="Times New Roman"/>
          <w:sz w:val="24"/>
          <w:szCs w:val="24"/>
        </w:rPr>
        <w:t xml:space="preserve">11.1 </w:t>
      </w:r>
      <w:r w:rsidRPr="00041761">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sidRPr="00041761">
        <w:rPr>
          <w:rStyle w:val="Fontepargpadro1"/>
          <w:rFonts w:eastAsia="Times New Roman" w:cs="Times New Roman"/>
          <w:sz w:val="24"/>
          <w:szCs w:val="24"/>
          <w:vertAlign w:val="superscript"/>
        </w:rPr>
        <w:t xml:space="preserve">o </w:t>
      </w:r>
      <w:r w:rsidRPr="00041761">
        <w:rPr>
          <w:rStyle w:val="Fontepargpadro1"/>
          <w:rFonts w:eastAsia="Times New Roman" w:cs="Times New Roman"/>
          <w:sz w:val="24"/>
          <w:szCs w:val="24"/>
        </w:rPr>
        <w:t>10.024/19</w:t>
      </w:r>
      <w:r w:rsidR="00CF3FBB">
        <w:rPr>
          <w:rStyle w:val="Fontepargpadro1"/>
          <w:rFonts w:eastAsia="Times New Roman" w:cs="Times New Roman"/>
          <w:sz w:val="24"/>
          <w:szCs w:val="24"/>
        </w:rPr>
        <w:t xml:space="preserve"> e Portaria CNMP-SG nº 378/2021.</w:t>
      </w:r>
    </w:p>
    <w:p w14:paraId="6CF7117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b/>
          <w:bCs/>
          <w:color w:val="000000"/>
          <w:sz w:val="24"/>
          <w:szCs w:val="24"/>
        </w:rPr>
        <w:t xml:space="preserve">11.2 Conforme o disposto no art. 49 do Decreto nº 10.024, de </w:t>
      </w:r>
      <w:r w:rsidRPr="00041761">
        <w:rPr>
          <w:rFonts w:cs="Times New Roman"/>
          <w:b/>
          <w:sz w:val="24"/>
          <w:szCs w:val="24"/>
        </w:rPr>
        <w:t>20/09/2019</w:t>
      </w:r>
      <w:r w:rsidRPr="00041761">
        <w:rPr>
          <w:rFonts w:cs="Times New Roman"/>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46441FCB"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lastRenderedPageBreak/>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6E5A126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 advertência;</w:t>
      </w:r>
    </w:p>
    <w:p w14:paraId="3F476619" w14:textId="71776D55"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b) multa, a ser recolhida no prazo máximo de 5 (cinco) dias úteis, a contar da comunicação oficial, na</w:t>
      </w:r>
      <w:r w:rsidR="000F316F" w:rsidRPr="00041761">
        <w:rPr>
          <w:rFonts w:ascii="Times New Roman" w:hAnsi="Times New Roman" w:cs="Times New Roman"/>
          <w:sz w:val="24"/>
          <w:szCs w:val="24"/>
        </w:rPr>
        <w:t>s hipóteses previstas no</w:t>
      </w:r>
      <w:r w:rsidR="00C95431" w:rsidRPr="00041761">
        <w:rPr>
          <w:rFonts w:ascii="Times New Roman" w:hAnsi="Times New Roman" w:cs="Times New Roman"/>
          <w:sz w:val="24"/>
          <w:szCs w:val="24"/>
        </w:rPr>
        <w:t>s</w:t>
      </w:r>
      <w:r w:rsidR="000F316F" w:rsidRPr="00041761">
        <w:rPr>
          <w:rFonts w:ascii="Times New Roman" w:hAnsi="Times New Roman" w:cs="Times New Roman"/>
          <w:sz w:val="24"/>
          <w:szCs w:val="24"/>
        </w:rPr>
        <w:t xml:space="preserve"> ite</w:t>
      </w:r>
      <w:r w:rsidR="00C95431" w:rsidRPr="00041761">
        <w:rPr>
          <w:rFonts w:ascii="Times New Roman" w:hAnsi="Times New Roman" w:cs="Times New Roman"/>
          <w:sz w:val="24"/>
          <w:szCs w:val="24"/>
        </w:rPr>
        <w:t>ns</w:t>
      </w:r>
      <w:r w:rsidR="000F316F" w:rsidRPr="00041761">
        <w:rPr>
          <w:rFonts w:ascii="Times New Roman" w:hAnsi="Times New Roman" w:cs="Times New Roman"/>
          <w:sz w:val="24"/>
          <w:szCs w:val="24"/>
        </w:rPr>
        <w:t xml:space="preserve"> </w:t>
      </w:r>
      <w:r w:rsidR="00A50AF8">
        <w:rPr>
          <w:rFonts w:ascii="Times New Roman" w:hAnsi="Times New Roman" w:cs="Times New Roman"/>
          <w:sz w:val="24"/>
          <w:szCs w:val="24"/>
        </w:rPr>
        <w:t>18</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Das </w:t>
      </w:r>
      <w:r w:rsidRPr="00041761">
        <w:rPr>
          <w:rFonts w:ascii="Times New Roman" w:hAnsi="Times New Roman" w:cs="Times New Roman"/>
          <w:sz w:val="24"/>
          <w:szCs w:val="24"/>
        </w:rPr>
        <w:t>Sanções</w:t>
      </w:r>
      <w:r w:rsidR="005D36EB" w:rsidRPr="00041761">
        <w:rPr>
          <w:rFonts w:ascii="Times New Roman" w:hAnsi="Times New Roman" w:cs="Times New Roman"/>
          <w:sz w:val="24"/>
          <w:szCs w:val="24"/>
        </w:rPr>
        <w:t xml:space="preserve"> Administrativas</w:t>
      </w:r>
      <w:r w:rsidRPr="00041761">
        <w:rPr>
          <w:rFonts w:ascii="Times New Roman" w:hAnsi="Times New Roman" w:cs="Times New Roman"/>
          <w:sz w:val="24"/>
          <w:szCs w:val="24"/>
        </w:rPr>
        <w:t xml:space="preserve"> do Termo de Referência</w:t>
      </w:r>
      <w:r w:rsidR="00A50AF8">
        <w:rPr>
          <w:rFonts w:ascii="Times New Roman" w:hAnsi="Times New Roman" w:cs="Times New Roman"/>
          <w:sz w:val="24"/>
          <w:szCs w:val="24"/>
        </w:rPr>
        <w:t xml:space="preserve"> e 19</w:t>
      </w:r>
      <w:r w:rsidRPr="00041761">
        <w:rPr>
          <w:rFonts w:ascii="Times New Roman" w:hAnsi="Times New Roman" w:cs="Times New Roman"/>
          <w:sz w:val="24"/>
          <w:szCs w:val="24"/>
        </w:rPr>
        <w:t xml:space="preserve"> –</w:t>
      </w:r>
      <w:r w:rsidR="00E85AE3" w:rsidRPr="00041761">
        <w:rPr>
          <w:rFonts w:ascii="Times New Roman" w:hAnsi="Times New Roman" w:cs="Times New Roman"/>
          <w:sz w:val="24"/>
          <w:szCs w:val="24"/>
        </w:rPr>
        <w:t xml:space="preserve"> Tabelas de Penalidades</w:t>
      </w:r>
      <w:r w:rsidR="00EA333C" w:rsidRPr="00041761">
        <w:rPr>
          <w:rFonts w:ascii="Times New Roman" w:hAnsi="Times New Roman" w:cs="Times New Roman"/>
          <w:sz w:val="24"/>
          <w:szCs w:val="24"/>
        </w:rPr>
        <w:t xml:space="preserve">, ambos do Termo de </w:t>
      </w:r>
      <w:r w:rsidR="00532909" w:rsidRPr="00041761">
        <w:rPr>
          <w:rFonts w:ascii="Times New Roman" w:hAnsi="Times New Roman" w:cs="Times New Roman"/>
          <w:sz w:val="24"/>
          <w:szCs w:val="24"/>
        </w:rPr>
        <w:t xml:space="preserve">Referência - </w:t>
      </w:r>
      <w:r w:rsidRPr="00041761">
        <w:rPr>
          <w:rFonts w:ascii="Times New Roman" w:hAnsi="Times New Roman" w:cs="Times New Roman"/>
          <w:sz w:val="24"/>
          <w:szCs w:val="24"/>
        </w:rPr>
        <w:t>Anexo I do Edital.</w:t>
      </w:r>
    </w:p>
    <w:p w14:paraId="468EB6D0"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c) suspensão temporária de participação em licitação e impedimento de contratar com a Administração, por até 2 (dois) anos;</w:t>
      </w:r>
    </w:p>
    <w:p w14:paraId="450DA007" w14:textId="77777777" w:rsidR="006D4A9A"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52710372" w14:textId="3610FED9" w:rsidR="006163E8" w:rsidRPr="00041761" w:rsidRDefault="006163E8" w:rsidP="006D4A9A">
      <w:pPr>
        <w:pStyle w:val="Ttulo1doRosinaldo"/>
        <w:tabs>
          <w:tab w:val="left" w:pos="0"/>
          <w:tab w:val="left" w:pos="360"/>
          <w:tab w:val="left" w:pos="2160"/>
        </w:tabs>
        <w:spacing w:line="360" w:lineRule="auto"/>
        <w:ind w:left="0" w:firstLine="1417"/>
        <w:rPr>
          <w:rFonts w:ascii="Times New Roman" w:hAnsi="Times New Roman" w:cs="Times New Roman"/>
          <w:sz w:val="24"/>
          <w:szCs w:val="24"/>
        </w:rPr>
      </w:pPr>
      <w:r w:rsidRPr="00041761">
        <w:rPr>
          <w:rFonts w:ascii="Times New Roman" w:hAnsi="Times New Roman" w:cs="Times New Roman"/>
          <w:sz w:val="24"/>
          <w:szCs w:val="24"/>
        </w:rPr>
        <w:t>11.4 As penalidades previstas neste Edital são independentes entre si, podendo ser aplicadas isoladas ou, no caso de multa, cumulativamente, sem prejuízo de outras medidas cabíveis, garantida prévia defesa (art. 87, § 2º, da Lei nº 8.666/93).</w:t>
      </w:r>
    </w:p>
    <w:p w14:paraId="7822CAD0"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11.5 As multas aplicadas serão deduzidas do valor do pagamento devido ao licitante vencedor, quando possível, ou por via de procedimento extrajudicial ou judicial, conforme o caso. </w:t>
      </w:r>
    </w:p>
    <w:p w14:paraId="358330B5"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486B96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14:paraId="49A4DA6F"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lastRenderedPageBreak/>
        <w:t>11.8 De acordo com o artigo 88, da Lei nº 8.666/93, serão aplicadas as sanções previstas nos incisos III e IV do artigo 87 da referida lei, à CONTRATADA ou aos profissionais que, em razão dos contratos regidos pela citada lei:</w:t>
      </w:r>
    </w:p>
    <w:p w14:paraId="6F653F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 tenham sofrido condenação definitiva por praticarem, por meios dolosos, fraudes fiscais no recolhimento de quaisquer tributos;</w:t>
      </w:r>
    </w:p>
    <w:p w14:paraId="61A5579C"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b) tenham praticado atos ilícitos visando a frustrar os objetivos da licitação;</w:t>
      </w:r>
    </w:p>
    <w:p w14:paraId="0AF00C8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c) demonstrem não possuir idoneidade para contratar com a Administração em virtude de atos ilícitos praticados.</w:t>
      </w:r>
    </w:p>
    <w:p w14:paraId="0C1C22AB" w14:textId="388A492B"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11.9 Da aplicação das penas definidas no § 1º e no art. 87, da Lei n.º 8.666/93, exceto para aquela definida no inciso IV, caberá recurso no prazo de 05</w:t>
      </w:r>
      <w:r w:rsidR="006D42BB" w:rsidRPr="00041761">
        <w:rPr>
          <w:rFonts w:cs="Times New Roman"/>
          <w:sz w:val="24"/>
          <w:szCs w:val="24"/>
        </w:rPr>
        <w:t xml:space="preserve"> </w:t>
      </w:r>
      <w:r w:rsidRPr="00041761">
        <w:rPr>
          <w:rFonts w:cs="Times New Roman"/>
          <w:sz w:val="24"/>
          <w:szCs w:val="24"/>
        </w:rPr>
        <w:t>(cinco) dias úteis da data de intimação do ato.</w:t>
      </w:r>
    </w:p>
    <w:p w14:paraId="7B9AC95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759DBFE"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11.11 Na comunicação da aplicação da penalidade de que trata o item anterior, serão informados o nome e a lotação da autoridade que aplicou a sanção, bem como daquela competente para decidir sobre o recurso.</w:t>
      </w:r>
    </w:p>
    <w:p w14:paraId="6867C7AD"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29D6B04F"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eastAsia="Times New Roman" w:hAnsi="Times New Roman" w:cs="Times New Roman"/>
          <w:sz w:val="24"/>
          <w:szCs w:val="24"/>
        </w:rPr>
        <w:t xml:space="preserve"> </w:t>
      </w:r>
      <w:r w:rsidRPr="00041761">
        <w:rPr>
          <w:rFonts w:ascii="Times New Roman" w:hAnsi="Times New Roman" w:cs="Times New Roman"/>
          <w:sz w:val="24"/>
          <w:szCs w:val="24"/>
        </w:rPr>
        <w:tab/>
      </w:r>
    </w:p>
    <w:p w14:paraId="1E216B06" w14:textId="77777777" w:rsidR="006163E8" w:rsidRPr="00041761" w:rsidRDefault="006163E8">
      <w:pPr>
        <w:pStyle w:val="Standard"/>
        <w:shd w:val="clear" w:color="auto" w:fill="C0C0C0"/>
        <w:spacing w:line="360" w:lineRule="auto"/>
        <w:ind w:firstLine="1417"/>
        <w:rPr>
          <w:rFonts w:cs="Times New Roman"/>
          <w:sz w:val="24"/>
          <w:szCs w:val="24"/>
        </w:rPr>
      </w:pPr>
      <w:r w:rsidRPr="00041761">
        <w:rPr>
          <w:rFonts w:cs="Times New Roman"/>
          <w:b/>
          <w:sz w:val="24"/>
          <w:szCs w:val="24"/>
        </w:rPr>
        <w:t>12 – DOS RECURSOS ADMINISTRATIVOS</w:t>
      </w:r>
    </w:p>
    <w:p w14:paraId="6BB9E253" w14:textId="77777777" w:rsidR="006163E8" w:rsidRPr="00041761" w:rsidRDefault="006163E8">
      <w:pPr>
        <w:pStyle w:val="Standard"/>
        <w:spacing w:line="360" w:lineRule="auto"/>
        <w:ind w:firstLine="1417"/>
        <w:jc w:val="both"/>
        <w:rPr>
          <w:rFonts w:cs="Times New Roman"/>
          <w:b/>
          <w:sz w:val="24"/>
          <w:szCs w:val="24"/>
        </w:rPr>
      </w:pPr>
    </w:p>
    <w:p w14:paraId="799C2C0E"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lang w:eastAsia="pt-BR"/>
        </w:rPr>
        <w:t>12.1 Declarada a vencedora, qualquer licitante poderá manifestar, imediata e motivadamente, em campo próprio do sistema, a intenção de recorrer.</w:t>
      </w:r>
    </w:p>
    <w:p w14:paraId="12184077"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12.2 A falta de manifestação imediata e motivada da licitante quanto ao resultado do certame importará preclusão do direito recursal. Os recursos imotivados ou insubsistentes não serão recebidos.</w:t>
      </w:r>
    </w:p>
    <w:p w14:paraId="5E74D2FB"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lastRenderedPageBreak/>
        <w:t>12.3 Os recursos serão dirigidos ao Ordenador de Despesas do CNMP por intermédio do Pregoeiro, o qual poderá reconsiderar sua decisão, em 5 dias úteis ou, nesse período, encaminhá-los ao Ordenador de Despesas, devidamente informado, para apreciação e decisão, no mesmo prazo.</w:t>
      </w:r>
    </w:p>
    <w:p w14:paraId="66729D3F"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14:paraId="30A9E0F9" w14:textId="77777777"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sz w:val="24"/>
          <w:szCs w:val="24"/>
        </w:rPr>
        <w:t>12.5 Encerrada a sessão pública, a ata respectiva será disponibilizada imediatamente na internet para acesso livre de todos os licitantes e à sociedade.</w:t>
      </w:r>
    </w:p>
    <w:p w14:paraId="1B0F2F1E"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20DFAB47" w14:textId="77777777" w:rsidR="006163E8" w:rsidRPr="00041761" w:rsidRDefault="006163E8">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14:paraId="00734288"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 xml:space="preserve">12.8 Os autos do processo permanecerão com vista franqueada aos interessados, na sala da CPL, SAFS (Setor de Administração Federal Sul), Quadra 2, Lote 3, Ed. Adail </w:t>
      </w:r>
      <w:proofErr w:type="spellStart"/>
      <w:r w:rsidRPr="00041761">
        <w:rPr>
          <w:rFonts w:cs="Times New Roman"/>
          <w:sz w:val="24"/>
          <w:szCs w:val="24"/>
        </w:rPr>
        <w:t>Belmont</w:t>
      </w:r>
      <w:proofErr w:type="spellEnd"/>
      <w:r w:rsidRPr="00041761">
        <w:rPr>
          <w:rFonts w:cs="Times New Roman"/>
          <w:sz w:val="24"/>
          <w:szCs w:val="24"/>
        </w:rPr>
        <w:t>, em Brasília – DF.</w:t>
      </w:r>
    </w:p>
    <w:p w14:paraId="23DE523C" w14:textId="77777777" w:rsidR="006163E8" w:rsidRPr="00041761" w:rsidRDefault="006163E8">
      <w:pPr>
        <w:pStyle w:val="Textbodyindent"/>
        <w:spacing w:line="360" w:lineRule="auto"/>
        <w:ind w:left="0" w:firstLine="1417"/>
        <w:jc w:val="both"/>
        <w:rPr>
          <w:sz w:val="24"/>
          <w:szCs w:val="24"/>
        </w:rPr>
      </w:pPr>
    </w:p>
    <w:p w14:paraId="4AC0FB97" w14:textId="77777777" w:rsidR="00E75642" w:rsidRPr="00041761" w:rsidRDefault="00E75642" w:rsidP="00E75642">
      <w:pPr>
        <w:pStyle w:val="Standard"/>
        <w:shd w:val="clear" w:color="auto" w:fill="C0C0C0"/>
        <w:spacing w:line="360" w:lineRule="auto"/>
        <w:ind w:firstLine="1417"/>
        <w:jc w:val="both"/>
        <w:rPr>
          <w:rFonts w:cs="Times New Roman"/>
          <w:sz w:val="22"/>
          <w:szCs w:val="22"/>
        </w:rPr>
      </w:pPr>
      <w:r w:rsidRPr="00041761">
        <w:rPr>
          <w:rFonts w:cs="Times New Roman"/>
          <w:b/>
          <w:sz w:val="24"/>
          <w:szCs w:val="24"/>
        </w:rPr>
        <w:t xml:space="preserve">13– </w:t>
      </w:r>
      <w:r w:rsidRPr="00041761">
        <w:rPr>
          <w:rFonts w:cs="Times New Roman"/>
          <w:b/>
          <w:sz w:val="22"/>
          <w:szCs w:val="22"/>
        </w:rPr>
        <w:t>DA ASSINATURA DO CONTRATO E DO REAJUSTAMENTO DE PREÇOS</w:t>
      </w:r>
    </w:p>
    <w:p w14:paraId="6880A0DA" w14:textId="77777777" w:rsidR="00E75642" w:rsidRPr="00041761" w:rsidRDefault="00E75642" w:rsidP="00E75642">
      <w:pPr>
        <w:pStyle w:val="Standard"/>
        <w:spacing w:line="360" w:lineRule="auto"/>
        <w:ind w:firstLine="1417"/>
        <w:jc w:val="both"/>
        <w:rPr>
          <w:rFonts w:cs="Times New Roman"/>
          <w:b/>
          <w:sz w:val="24"/>
          <w:szCs w:val="24"/>
        </w:rPr>
      </w:pPr>
    </w:p>
    <w:p w14:paraId="29A7B299" w14:textId="77777777" w:rsidR="00E75642" w:rsidRPr="00041761" w:rsidRDefault="00E75642" w:rsidP="00E75642">
      <w:pPr>
        <w:pStyle w:val="Standard"/>
        <w:spacing w:line="360" w:lineRule="auto"/>
        <w:jc w:val="both"/>
        <w:rPr>
          <w:rFonts w:cs="Times New Roman"/>
          <w:sz w:val="24"/>
          <w:szCs w:val="24"/>
        </w:rPr>
      </w:pPr>
      <w:r w:rsidRPr="00041761">
        <w:rPr>
          <w:rFonts w:cs="Times New Roman"/>
          <w:sz w:val="24"/>
          <w:szCs w:val="24"/>
        </w:rPr>
        <w:tab/>
      </w:r>
      <w:r w:rsidRPr="00041761">
        <w:rPr>
          <w:rFonts w:cs="Times New Roman"/>
          <w:sz w:val="24"/>
          <w:szCs w:val="24"/>
        </w:rPr>
        <w:tab/>
        <w:t xml:space="preserve">13.1 O contrato terá vigência de 12 (doze) meses, </w:t>
      </w:r>
      <w:r w:rsidRPr="00041761">
        <w:rPr>
          <w:rFonts w:cs="Times New Roman"/>
          <w:b/>
          <w:bCs/>
          <w:sz w:val="24"/>
          <w:szCs w:val="24"/>
        </w:rPr>
        <w:t>contados a partir da data de sua assinatura,</w:t>
      </w:r>
      <w:r w:rsidRPr="00041761">
        <w:rPr>
          <w:rFonts w:cs="Times New Roman"/>
          <w:sz w:val="24"/>
          <w:szCs w:val="24"/>
        </w:rPr>
        <w:t xml:space="preserve"> podendo ser prorrogado, por meio de Termo Aditivo, por iguais e sucessivos períodos, limitada sua duração a 60 (sessenta) meses, nos termos do inciso II do art. 57 da Lei nº 8.666/1993.</w:t>
      </w:r>
    </w:p>
    <w:p w14:paraId="217B648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das sanções previstas no item 11 deste Edital e no art. 7º da Lei nº 10.520/2002. </w:t>
      </w:r>
    </w:p>
    <w:p w14:paraId="15CCA42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lastRenderedPageBreak/>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6C23179"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13.4 O prazo mencionado acima poderá ser prorrogado uma só vez, por igual período, quando solicitado pela parte durante o seu transcurso e desde que ocorra motivo justificado aceito pela Coordenadoria de Administração/CNMP, conforme previsto no Parágrafo 1º, do art. 64, da Lei nº 8.666/93.</w:t>
      </w:r>
    </w:p>
    <w:p w14:paraId="42F0EFD5"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13.5 Na assinatura do contrato, será exigida a comprovação das condições de habilitação consignadas neste Edital, as quais deverão ser mantidas pela Contratada durante a vigência do contrato.</w:t>
      </w:r>
    </w:p>
    <w:p w14:paraId="302DA867"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13.6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041761">
        <w:rPr>
          <w:rFonts w:cs="Times New Roman"/>
          <w:sz w:val="24"/>
          <w:szCs w:val="24"/>
        </w:rPr>
        <w:t>habilitatórios</w:t>
      </w:r>
      <w:proofErr w:type="spellEnd"/>
      <w:r w:rsidRPr="00041761">
        <w:rPr>
          <w:rFonts w:cs="Times New Roman"/>
          <w:sz w:val="24"/>
          <w:szCs w:val="24"/>
        </w:rPr>
        <w:t xml:space="preserve"> e feita a negociação, assinar o contrato, sem prejuízo das multas previstas em Edital e no Contrato e das demais cominações legais.</w:t>
      </w:r>
    </w:p>
    <w:p w14:paraId="62A25214"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13.7 Até a efetiva Assinatura do Contrato, poderá ser desclassificada a proposta da licitante vencedora, caso o Conselho Nacional do Ministério Público venha a ter conhecimento de fato desabonador à sua habilitação, conhecido após o julgamento.</w:t>
      </w:r>
    </w:p>
    <w:p w14:paraId="0833C13B" w14:textId="77777777" w:rsidR="00E75642" w:rsidRPr="00041761" w:rsidRDefault="00E75642" w:rsidP="00E75642">
      <w:pPr>
        <w:pStyle w:val="Standard"/>
        <w:spacing w:line="360" w:lineRule="auto"/>
        <w:ind w:firstLine="1417"/>
        <w:jc w:val="both"/>
        <w:rPr>
          <w:rFonts w:cs="Times New Roman"/>
          <w:sz w:val="24"/>
          <w:szCs w:val="24"/>
        </w:rPr>
      </w:pPr>
      <w:r w:rsidRPr="00041761">
        <w:rPr>
          <w:rFonts w:cs="Times New Roman"/>
          <w:sz w:val="24"/>
          <w:szCs w:val="24"/>
        </w:rPr>
        <w:t xml:space="preserve">13.8 A Nota de Empenho poderá ser anulada a qualquer tempo, independente de notificação ou interpelação judicial ou extrajudicial, com base nos motivos previstos nos </w:t>
      </w:r>
      <w:proofErr w:type="spellStart"/>
      <w:r w:rsidRPr="00041761">
        <w:rPr>
          <w:rFonts w:cs="Times New Roman"/>
          <w:sz w:val="24"/>
          <w:szCs w:val="24"/>
        </w:rPr>
        <w:t>arts</w:t>
      </w:r>
      <w:proofErr w:type="spellEnd"/>
      <w:r w:rsidRPr="00041761">
        <w:rPr>
          <w:rFonts w:cs="Times New Roman"/>
          <w:sz w:val="24"/>
          <w:szCs w:val="24"/>
        </w:rPr>
        <w:t>. 77 e 78, na forma do art. 79, da Lei nº 8.666/93.</w:t>
      </w:r>
    </w:p>
    <w:p w14:paraId="4488A07E" w14:textId="77777777" w:rsidR="00E75642" w:rsidRPr="00041761" w:rsidRDefault="00E75642" w:rsidP="00E75642">
      <w:pPr>
        <w:pStyle w:val="Standard"/>
        <w:spacing w:line="360" w:lineRule="auto"/>
        <w:ind w:firstLine="1417"/>
        <w:jc w:val="both"/>
        <w:rPr>
          <w:rFonts w:cs="Times New Roman"/>
          <w:kern w:val="2"/>
          <w:sz w:val="24"/>
          <w:szCs w:val="24"/>
        </w:rPr>
      </w:pPr>
      <w:r w:rsidRPr="00041761">
        <w:rPr>
          <w:rFonts w:cs="Times New Roman"/>
          <w:sz w:val="24"/>
          <w:szCs w:val="24"/>
        </w:rPr>
        <w:t xml:space="preserve">13.9 </w:t>
      </w:r>
      <w:r w:rsidRPr="00041761">
        <w:rPr>
          <w:rFonts w:cs="Times New Roman"/>
          <w:sz w:val="24"/>
          <w:szCs w:val="24"/>
          <w:lang w:eastAsia="pt-BR"/>
        </w:rPr>
        <w:t xml:space="preserve">O </w:t>
      </w:r>
      <w:r w:rsidRPr="00041761">
        <w:rPr>
          <w:rFonts w:cs="Times New Roman"/>
          <w:sz w:val="24"/>
          <w:szCs w:val="24"/>
        </w:rPr>
        <w:t>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do Índice Nacional de Preços ao Consumidor Amplo – IPCA, ou, na insubsistência deste, por outro índice que vier a substituí-lo.</w:t>
      </w:r>
    </w:p>
    <w:p w14:paraId="4881D41F"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Fonts w:cs="Times New Roman"/>
          <w:sz w:val="24"/>
          <w:szCs w:val="24"/>
        </w:rPr>
        <w:t xml:space="preserve">13.9.1 </w:t>
      </w:r>
      <w:r w:rsidRPr="00041761">
        <w:rPr>
          <w:rStyle w:val="Fontepargpadro1"/>
          <w:rFonts w:eastAsia="Arial"/>
          <w:sz w:val="24"/>
          <w:szCs w:val="24"/>
          <w:lang w:eastAsia="ar-SA"/>
        </w:rPr>
        <w:t>Os reajustes deverão ser precedidos de solicitação da CONTRATADA.</w:t>
      </w:r>
    </w:p>
    <w:p w14:paraId="37B374A4" w14:textId="77777777" w:rsidR="00E75642" w:rsidRPr="00041761" w:rsidRDefault="00E75642" w:rsidP="00E75642">
      <w:pPr>
        <w:pStyle w:val="Standard"/>
        <w:spacing w:line="360" w:lineRule="auto"/>
        <w:ind w:firstLine="1417"/>
        <w:jc w:val="both"/>
        <w:rPr>
          <w:rStyle w:val="Fontepargpadro1"/>
          <w:rFonts w:eastAsia="Arial"/>
          <w:sz w:val="24"/>
          <w:szCs w:val="24"/>
          <w:lang w:eastAsia="ar-SA"/>
        </w:rPr>
      </w:pPr>
      <w:r w:rsidRPr="00041761">
        <w:rPr>
          <w:rStyle w:val="Fontepargpadro1"/>
          <w:rFonts w:eastAsia="Arial"/>
          <w:sz w:val="24"/>
          <w:szCs w:val="24"/>
          <w:lang w:eastAsia="ar-SA"/>
        </w:rPr>
        <w:lastRenderedPageBreak/>
        <w:t>13.9.2 A CONTRATADA deverá exercer o direito ao reajuste até a data da prorrogação contratual subsequente, sendo que se não o fizer de forma tempestiva e, por via de consequência, prorrogar o contrato sem pleitear o respectivo reajuste, ocorrerá a preclusão do seu direito a reajustar o contrato.</w:t>
      </w:r>
    </w:p>
    <w:p w14:paraId="07547A01" w14:textId="2F11FC0C" w:rsidR="006163E8" w:rsidRPr="00041761" w:rsidRDefault="006163E8" w:rsidP="00E94B8B">
      <w:pPr>
        <w:pStyle w:val="Corpodetexto"/>
        <w:tabs>
          <w:tab w:val="left" w:pos="-3611"/>
          <w:tab w:val="left" w:pos="-3240"/>
          <w:tab w:val="left" w:pos="-2902"/>
        </w:tabs>
        <w:autoSpaceDN w:val="0"/>
        <w:snapToGrid w:val="0"/>
        <w:spacing w:before="0" w:after="240"/>
        <w:ind w:left="720"/>
        <w:rPr>
          <w:rFonts w:cs="Times New Roman"/>
          <w:szCs w:val="24"/>
          <w:lang w:eastAsia="pt-BR"/>
        </w:rPr>
      </w:pPr>
    </w:p>
    <w:p w14:paraId="641CECAC" w14:textId="3FEAA292" w:rsidR="006163E8" w:rsidRPr="00041761" w:rsidRDefault="006621FA">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14</w:t>
      </w:r>
      <w:r w:rsidR="006163E8" w:rsidRPr="00041761">
        <w:rPr>
          <w:rFonts w:cs="Times New Roman"/>
          <w:b/>
          <w:bCs/>
          <w:sz w:val="24"/>
          <w:szCs w:val="24"/>
        </w:rPr>
        <w:t xml:space="preserve"> – DA FISCALIZAÇÃO</w:t>
      </w:r>
    </w:p>
    <w:p w14:paraId="5043CB0F" w14:textId="1D4D2463" w:rsidR="006163E8" w:rsidRDefault="006163E8">
      <w:pPr>
        <w:pStyle w:val="Standard"/>
        <w:spacing w:line="360" w:lineRule="auto"/>
        <w:ind w:firstLine="1417"/>
        <w:jc w:val="both"/>
        <w:rPr>
          <w:rFonts w:cs="Times New Roman"/>
          <w:b/>
          <w:bCs/>
          <w:sz w:val="24"/>
          <w:szCs w:val="24"/>
        </w:rPr>
      </w:pPr>
    </w:p>
    <w:p w14:paraId="33799DE4" w14:textId="77777777" w:rsidR="007A08E3" w:rsidRPr="00041761" w:rsidRDefault="007A08E3">
      <w:pPr>
        <w:pStyle w:val="Standard"/>
        <w:spacing w:line="360" w:lineRule="auto"/>
        <w:ind w:firstLine="1417"/>
        <w:jc w:val="both"/>
        <w:rPr>
          <w:rFonts w:cs="Times New Roman"/>
          <w:b/>
          <w:bCs/>
          <w:sz w:val="24"/>
          <w:szCs w:val="24"/>
        </w:rPr>
      </w:pPr>
    </w:p>
    <w:p w14:paraId="6FE291BC" w14:textId="209FB98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18A83EC" w14:textId="454C023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.1.2 As decisões e providências que ultrapassarem a competência do representante deverão ser solicitadas ao seu gestor, em tempo hábil para adoção das medidas convenientes.</w:t>
      </w:r>
    </w:p>
    <w:p w14:paraId="44703623" w14:textId="3CE8F856"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.2 Da mesma forma, a Adjudicatária deverá indicar um preposto para, se aceito pelo CNMP, representá-la na execução do Contrato.</w:t>
      </w:r>
    </w:p>
    <w:p w14:paraId="463EE75D" w14:textId="19F5418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.3 Nos termos da Lei nº 8.666/93 constituirá documento de autorização para a execução dos serviços o Contrato Assinado, acompanhado da Nota de Empenho.</w:t>
      </w:r>
    </w:p>
    <w:p w14:paraId="5D78EB1C" w14:textId="54B28F7D"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.4 O Conselho Nacional do Ministério Público, poderá rejeitar, no todo ou em parte, os serviços prestados, se em desacordo com o Contrato.</w:t>
      </w:r>
    </w:p>
    <w:p w14:paraId="4F05E686" w14:textId="3391F55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14</w:t>
      </w:r>
      <w:r w:rsidR="006163E8" w:rsidRPr="00041761">
        <w:rPr>
          <w:rFonts w:cs="Times New Roman"/>
          <w:sz w:val="24"/>
          <w:szCs w:val="24"/>
        </w:rPr>
        <w:t>.5 Quaisquer exigências da Fiscalização, inerentes ao Objeto do Contrato, deverão ser prontamente atendidas pela Adjudicatária, sem ônus para o CNMP.</w:t>
      </w:r>
    </w:p>
    <w:p w14:paraId="07459315" w14:textId="77777777" w:rsidR="006163E8" w:rsidRPr="00041761" w:rsidRDefault="006163E8">
      <w:pPr>
        <w:pStyle w:val="Standard"/>
        <w:spacing w:line="360" w:lineRule="auto"/>
        <w:ind w:firstLine="1417"/>
        <w:jc w:val="both"/>
        <w:rPr>
          <w:rFonts w:cs="Times New Roman"/>
          <w:sz w:val="24"/>
          <w:szCs w:val="24"/>
        </w:rPr>
      </w:pPr>
    </w:p>
    <w:p w14:paraId="1B423819" w14:textId="0DEA6E24"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 xml:space="preserve"> – DO LOCAL E DA EXECUÇÃO DOS SERVIÇOS</w:t>
      </w:r>
    </w:p>
    <w:p w14:paraId="6537F28F" w14:textId="77777777" w:rsidR="006163E8" w:rsidRPr="00041761" w:rsidRDefault="006163E8">
      <w:pPr>
        <w:pStyle w:val="Standard"/>
        <w:spacing w:line="360" w:lineRule="auto"/>
        <w:ind w:firstLine="1417"/>
        <w:jc w:val="both"/>
        <w:rPr>
          <w:rFonts w:cs="Times New Roman"/>
          <w:b/>
          <w:bCs/>
          <w:sz w:val="24"/>
          <w:szCs w:val="24"/>
        </w:rPr>
      </w:pPr>
    </w:p>
    <w:p w14:paraId="05B4C157" w14:textId="36C0F42D"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t>1</w:t>
      </w:r>
      <w:r w:rsidR="006621FA" w:rsidRPr="00041761">
        <w:rPr>
          <w:rFonts w:cs="Times New Roman"/>
          <w:b/>
          <w:bCs/>
          <w:sz w:val="24"/>
          <w:szCs w:val="24"/>
        </w:rPr>
        <w:t>5</w:t>
      </w:r>
      <w:r w:rsidRPr="00041761">
        <w:rPr>
          <w:rFonts w:cs="Times New Roman"/>
          <w:b/>
          <w:bCs/>
          <w:sz w:val="24"/>
          <w:szCs w:val="24"/>
        </w:rPr>
        <w:t>.1 - Serão os constantes no Termo de Referência, Anexo I do Edital.</w:t>
      </w:r>
      <w:r w:rsidRPr="00041761">
        <w:rPr>
          <w:rFonts w:cs="Times New Roman"/>
          <w:sz w:val="24"/>
          <w:szCs w:val="24"/>
        </w:rPr>
        <w:tab/>
      </w:r>
    </w:p>
    <w:p w14:paraId="6DFB9E20" w14:textId="77777777" w:rsidR="006163E8" w:rsidRPr="00041761" w:rsidRDefault="006163E8">
      <w:pPr>
        <w:pStyle w:val="Standard"/>
        <w:spacing w:line="360" w:lineRule="auto"/>
        <w:ind w:firstLine="1417"/>
        <w:jc w:val="both"/>
        <w:rPr>
          <w:rFonts w:cs="Times New Roman"/>
          <w:sz w:val="24"/>
          <w:szCs w:val="24"/>
        </w:rPr>
      </w:pPr>
    </w:p>
    <w:p w14:paraId="2AF9741F" w14:textId="277C83BC"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6</w:t>
      </w:r>
      <w:r w:rsidRPr="00041761">
        <w:rPr>
          <w:rFonts w:cs="Times New Roman"/>
          <w:b/>
          <w:sz w:val="24"/>
          <w:szCs w:val="24"/>
        </w:rPr>
        <w:t xml:space="preserve"> – DAS OBRIGAÇÕES DO CNMP</w:t>
      </w:r>
    </w:p>
    <w:p w14:paraId="70DF9E56" w14:textId="77777777" w:rsidR="006163E8" w:rsidRPr="00041761" w:rsidRDefault="006163E8">
      <w:pPr>
        <w:pStyle w:val="Standard"/>
        <w:spacing w:line="360" w:lineRule="auto"/>
        <w:ind w:firstLine="1417"/>
        <w:jc w:val="both"/>
        <w:rPr>
          <w:rFonts w:cs="Times New Roman"/>
          <w:b/>
          <w:color w:val="FF0000"/>
          <w:sz w:val="24"/>
          <w:szCs w:val="24"/>
        </w:rPr>
      </w:pPr>
    </w:p>
    <w:p w14:paraId="23E40FA5" w14:textId="25E08D01" w:rsidR="006163E8" w:rsidRPr="00041761" w:rsidRDefault="006163E8">
      <w:pPr>
        <w:pStyle w:val="Standard"/>
        <w:spacing w:line="360" w:lineRule="auto"/>
        <w:ind w:firstLine="1417"/>
        <w:jc w:val="both"/>
        <w:rPr>
          <w:rFonts w:cs="Times New Roman"/>
          <w:sz w:val="24"/>
          <w:szCs w:val="24"/>
        </w:rPr>
      </w:pPr>
      <w:r w:rsidRPr="00041761">
        <w:rPr>
          <w:rFonts w:cs="Times New Roman"/>
          <w:b/>
          <w:bCs/>
          <w:sz w:val="24"/>
          <w:szCs w:val="24"/>
        </w:rPr>
        <w:lastRenderedPageBreak/>
        <w:t>1</w:t>
      </w:r>
      <w:r w:rsidR="006621FA" w:rsidRPr="00041761">
        <w:rPr>
          <w:rFonts w:cs="Times New Roman"/>
          <w:b/>
          <w:bCs/>
          <w:sz w:val="24"/>
          <w:szCs w:val="24"/>
        </w:rPr>
        <w:t>6</w:t>
      </w:r>
      <w:r w:rsidRPr="00041761">
        <w:rPr>
          <w:rFonts w:cs="Times New Roman"/>
          <w:b/>
          <w:bCs/>
          <w:sz w:val="24"/>
          <w:szCs w:val="24"/>
        </w:rPr>
        <w:t xml:space="preserve">.1 São as constantes do Termo de Referência, Anexo I deste Edital. </w:t>
      </w:r>
      <w:r w:rsidRPr="00041761">
        <w:rPr>
          <w:rFonts w:eastAsia="Arial" w:cs="Times New Roman"/>
          <w:b/>
          <w:bCs/>
          <w:color w:val="000000"/>
          <w:sz w:val="24"/>
          <w:szCs w:val="24"/>
        </w:rPr>
        <w:t xml:space="preserve"> </w:t>
      </w:r>
    </w:p>
    <w:p w14:paraId="44E871BC" w14:textId="77777777" w:rsidR="006163E8" w:rsidRPr="00041761" w:rsidRDefault="006163E8">
      <w:pPr>
        <w:pStyle w:val="Standard"/>
        <w:spacing w:line="360" w:lineRule="auto"/>
        <w:ind w:firstLine="1417"/>
        <w:jc w:val="both"/>
        <w:rPr>
          <w:rFonts w:eastAsia="Arial" w:cs="Times New Roman"/>
          <w:color w:val="000000"/>
          <w:sz w:val="24"/>
          <w:szCs w:val="24"/>
        </w:rPr>
      </w:pPr>
    </w:p>
    <w:p w14:paraId="5A5F1DED" w14:textId="1CD3B569" w:rsidR="006163E8" w:rsidRPr="00041761" w:rsidRDefault="006163E8">
      <w:pPr>
        <w:pStyle w:val="Standard"/>
        <w:shd w:val="clear" w:color="auto" w:fill="C0C0C0"/>
        <w:spacing w:line="360" w:lineRule="auto"/>
        <w:ind w:firstLine="1417"/>
        <w:jc w:val="both"/>
        <w:rPr>
          <w:rFonts w:cs="Times New Roman"/>
          <w:sz w:val="24"/>
          <w:szCs w:val="24"/>
        </w:rPr>
      </w:pPr>
      <w:r w:rsidRPr="00041761">
        <w:rPr>
          <w:rFonts w:cs="Times New Roman"/>
          <w:b/>
          <w:sz w:val="24"/>
          <w:szCs w:val="24"/>
        </w:rPr>
        <w:t>1</w:t>
      </w:r>
      <w:r w:rsidR="006621FA" w:rsidRPr="00041761">
        <w:rPr>
          <w:rFonts w:cs="Times New Roman"/>
          <w:b/>
          <w:sz w:val="24"/>
          <w:szCs w:val="24"/>
        </w:rPr>
        <w:t>7</w:t>
      </w:r>
      <w:r w:rsidRPr="00041761">
        <w:rPr>
          <w:rFonts w:cs="Times New Roman"/>
          <w:b/>
          <w:sz w:val="24"/>
          <w:szCs w:val="24"/>
        </w:rPr>
        <w:t xml:space="preserve"> – DAS OBRIGAÇÕES DO LICITANTE VENCEDOR</w:t>
      </w:r>
    </w:p>
    <w:p w14:paraId="144A5D23" w14:textId="77777777" w:rsidR="006163E8" w:rsidRPr="00041761" w:rsidRDefault="006163E8">
      <w:pPr>
        <w:pStyle w:val="Standard"/>
        <w:spacing w:line="360" w:lineRule="auto"/>
        <w:ind w:firstLine="1417"/>
        <w:jc w:val="both"/>
        <w:rPr>
          <w:rFonts w:cs="Times New Roman"/>
          <w:b/>
          <w:color w:val="FF0000"/>
          <w:sz w:val="24"/>
          <w:szCs w:val="24"/>
        </w:rPr>
      </w:pPr>
    </w:p>
    <w:p w14:paraId="2A86F121" w14:textId="1CF6EDD4" w:rsidR="006163E8" w:rsidRPr="00041761" w:rsidRDefault="006163E8">
      <w:pPr>
        <w:pStyle w:val="Standard"/>
        <w:spacing w:line="360" w:lineRule="auto"/>
        <w:ind w:firstLine="1417"/>
        <w:jc w:val="both"/>
        <w:rPr>
          <w:rFonts w:cs="Times New Roman"/>
          <w:sz w:val="24"/>
          <w:szCs w:val="24"/>
        </w:rPr>
      </w:pPr>
      <w:r w:rsidRPr="00041761">
        <w:rPr>
          <w:rFonts w:eastAsia="Arial" w:cs="Times New Roman"/>
          <w:b/>
          <w:bCs/>
          <w:color w:val="000000"/>
          <w:sz w:val="24"/>
          <w:szCs w:val="24"/>
        </w:rPr>
        <w:t>1</w:t>
      </w:r>
      <w:r w:rsidR="006621FA" w:rsidRPr="00041761">
        <w:rPr>
          <w:rFonts w:eastAsia="Arial" w:cs="Times New Roman"/>
          <w:b/>
          <w:bCs/>
          <w:color w:val="000000"/>
          <w:sz w:val="24"/>
          <w:szCs w:val="24"/>
        </w:rPr>
        <w:t>7</w:t>
      </w:r>
      <w:r w:rsidRPr="00041761">
        <w:rPr>
          <w:rFonts w:eastAsia="Arial" w:cs="Times New Roman"/>
          <w:b/>
          <w:bCs/>
          <w:color w:val="000000"/>
          <w:sz w:val="24"/>
          <w:szCs w:val="24"/>
        </w:rPr>
        <w:t>.1 São as constantes do Termo de Referência, Anexo I deste Edital.</w:t>
      </w:r>
    </w:p>
    <w:p w14:paraId="738610EB" w14:textId="77777777" w:rsidR="006163E8" w:rsidRPr="00041761" w:rsidRDefault="006163E8">
      <w:pPr>
        <w:pStyle w:val="Standard"/>
        <w:spacing w:line="360" w:lineRule="auto"/>
        <w:ind w:firstLine="1417"/>
        <w:jc w:val="both"/>
        <w:rPr>
          <w:rFonts w:eastAsia="Arial" w:cs="Times New Roman"/>
          <w:b/>
          <w:bCs/>
          <w:color w:val="000000"/>
          <w:sz w:val="24"/>
          <w:szCs w:val="24"/>
        </w:rPr>
      </w:pPr>
    </w:p>
    <w:p w14:paraId="59F09CF4" w14:textId="18848603" w:rsidR="006163E8" w:rsidRPr="00041761" w:rsidRDefault="006163E8">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w:t>
      </w:r>
      <w:r w:rsidR="006621FA" w:rsidRPr="00041761">
        <w:rPr>
          <w:rFonts w:ascii="Times New Roman" w:hAnsi="Times New Roman" w:cs="Times New Roman"/>
          <w:sz w:val="24"/>
          <w:szCs w:val="24"/>
        </w:rPr>
        <w:t>8</w:t>
      </w:r>
      <w:r w:rsidRPr="00041761">
        <w:rPr>
          <w:rFonts w:ascii="Times New Roman" w:hAnsi="Times New Roman" w:cs="Times New Roman"/>
          <w:sz w:val="24"/>
          <w:szCs w:val="24"/>
        </w:rPr>
        <w:t xml:space="preserve"> – DA DOTAÇÃO</w:t>
      </w:r>
    </w:p>
    <w:p w14:paraId="637805D2"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241FF925" w14:textId="5BAB08F2" w:rsidR="003D39D9" w:rsidRPr="00C275FA" w:rsidRDefault="006163E8" w:rsidP="007A08E3">
      <w:pPr>
        <w:pStyle w:val="Default"/>
        <w:suppressAutoHyphens w:val="0"/>
        <w:autoSpaceDE w:val="0"/>
        <w:autoSpaceDN w:val="0"/>
        <w:adjustRightInd w:val="0"/>
        <w:spacing w:line="360" w:lineRule="auto"/>
        <w:ind w:firstLine="1418"/>
        <w:textAlignment w:val="auto"/>
        <w:rPr>
          <w:color w:val="auto"/>
        </w:rPr>
      </w:pPr>
      <w:r w:rsidRPr="00041761">
        <w:rPr>
          <w:bCs/>
          <w:szCs w:val="24"/>
        </w:rPr>
        <w:t>1</w:t>
      </w:r>
      <w:r w:rsidR="006621FA" w:rsidRPr="00041761">
        <w:rPr>
          <w:bCs/>
          <w:szCs w:val="24"/>
        </w:rPr>
        <w:t>8</w:t>
      </w:r>
      <w:r w:rsidRPr="00041761">
        <w:rPr>
          <w:bCs/>
          <w:szCs w:val="24"/>
        </w:rPr>
        <w:t>.1</w:t>
      </w:r>
      <w:r w:rsidRPr="00041761">
        <w:rPr>
          <w:b/>
          <w:bCs/>
          <w:szCs w:val="24"/>
        </w:rPr>
        <w:t xml:space="preserve"> </w:t>
      </w:r>
      <w:r w:rsidR="003D39D9" w:rsidRPr="679E79CE">
        <w:rPr>
          <w:color w:val="auto"/>
        </w:rPr>
        <w:t>Os recursos dessa contratação estão consignados no orçamento da União para 20</w:t>
      </w:r>
      <w:r w:rsidR="003D39D9">
        <w:rPr>
          <w:color w:val="auto"/>
        </w:rPr>
        <w:t>22</w:t>
      </w:r>
      <w:r w:rsidR="003D39D9" w:rsidRPr="679E79CE">
        <w:rPr>
          <w:color w:val="auto"/>
        </w:rPr>
        <w:t>, no Plano Interno</w:t>
      </w:r>
      <w:r w:rsidR="003D39D9">
        <w:rPr>
          <w:color w:val="auto"/>
        </w:rPr>
        <w:t xml:space="preserve"> </w:t>
      </w:r>
      <w:r w:rsidR="003D39D9" w:rsidRPr="00F76E9C">
        <w:rPr>
          <w:color w:val="auto"/>
        </w:rPr>
        <w:t>A_COENG</w:t>
      </w:r>
      <w:r w:rsidR="003D39D9">
        <w:rPr>
          <w:color w:val="auto"/>
        </w:rPr>
        <w:t>.</w:t>
      </w:r>
      <w:r w:rsidR="003D39D9" w:rsidRPr="00F76E9C">
        <w:rPr>
          <w:color w:val="auto"/>
        </w:rPr>
        <w:t>16</w:t>
      </w:r>
      <w:r w:rsidR="003D39D9">
        <w:rPr>
          <w:color w:val="auto"/>
        </w:rPr>
        <w:t>.</w:t>
      </w:r>
      <w:r w:rsidR="003D39D9" w:rsidRPr="00F76E9C">
        <w:rPr>
          <w:color w:val="auto"/>
        </w:rPr>
        <w:t>00</w:t>
      </w:r>
      <w:r w:rsidR="003D39D9" w:rsidRPr="679E79CE">
        <w:rPr>
          <w:color w:val="auto"/>
        </w:rPr>
        <w:t xml:space="preserve">, PTRES </w:t>
      </w:r>
      <w:r w:rsidR="003D39D9">
        <w:rPr>
          <w:color w:val="auto"/>
        </w:rPr>
        <w:t>174664</w:t>
      </w:r>
      <w:r w:rsidR="003D39D9" w:rsidRPr="679E79CE">
        <w:rPr>
          <w:color w:val="auto"/>
        </w:rPr>
        <w:t xml:space="preserve"> e Natureza de Despesa </w:t>
      </w:r>
      <w:r w:rsidR="003D39D9" w:rsidRPr="007C6B3A">
        <w:rPr>
          <w:color w:val="auto"/>
        </w:rPr>
        <w:t>33.90.40-21</w:t>
      </w:r>
      <w:r w:rsidR="003D39D9">
        <w:rPr>
          <w:color w:val="auto"/>
        </w:rPr>
        <w:t>.</w:t>
      </w:r>
    </w:p>
    <w:p w14:paraId="25F0784D" w14:textId="0FC8C450" w:rsidR="00A119E4" w:rsidRPr="00041761" w:rsidRDefault="00A119E4" w:rsidP="007A08E3">
      <w:pPr>
        <w:pStyle w:val="Standard"/>
        <w:spacing w:before="57" w:after="57" w:line="360" w:lineRule="auto"/>
        <w:ind w:firstLine="851"/>
        <w:rPr>
          <w:rFonts w:cs="Times New Roman"/>
          <w:sz w:val="24"/>
          <w:szCs w:val="24"/>
        </w:rPr>
      </w:pPr>
    </w:p>
    <w:p w14:paraId="65B097E5" w14:textId="2454585E"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19</w:t>
      </w:r>
      <w:r w:rsidR="00A119E4" w:rsidRPr="00041761">
        <w:rPr>
          <w:rFonts w:ascii="Times New Roman" w:hAnsi="Times New Roman" w:cs="Times New Roman"/>
          <w:sz w:val="24"/>
          <w:szCs w:val="24"/>
        </w:rPr>
        <w:t xml:space="preserve"> </w:t>
      </w:r>
      <w:r w:rsidR="006163E8" w:rsidRPr="00041761">
        <w:rPr>
          <w:rFonts w:ascii="Times New Roman" w:hAnsi="Times New Roman" w:cs="Times New Roman"/>
          <w:sz w:val="24"/>
          <w:szCs w:val="24"/>
        </w:rPr>
        <w:t>– DO PAGAMENTO</w:t>
      </w:r>
    </w:p>
    <w:p w14:paraId="3B7B4B86" w14:textId="77777777"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p>
    <w:p w14:paraId="79F9E6E8" w14:textId="605DC008" w:rsidR="006163E8" w:rsidRPr="00041761" w:rsidRDefault="006621FA">
      <w:pPr>
        <w:pStyle w:val="Standard"/>
        <w:spacing w:line="360" w:lineRule="auto"/>
        <w:ind w:firstLine="1417"/>
        <w:jc w:val="both"/>
        <w:rPr>
          <w:rFonts w:eastAsia="Arial" w:cs="Times New Roman"/>
          <w:bCs/>
          <w:sz w:val="24"/>
          <w:szCs w:val="24"/>
        </w:rPr>
      </w:pPr>
      <w:r w:rsidRPr="00041761">
        <w:rPr>
          <w:rFonts w:eastAsia="Arial" w:cs="Times New Roman"/>
          <w:sz w:val="24"/>
          <w:szCs w:val="24"/>
        </w:rPr>
        <w:t>19</w:t>
      </w:r>
      <w:r w:rsidR="006163E8" w:rsidRPr="00041761">
        <w:rPr>
          <w:rFonts w:eastAsia="Arial" w:cs="Times New Roman"/>
          <w:sz w:val="24"/>
          <w:szCs w:val="24"/>
        </w:rPr>
        <w:t xml:space="preserve">.1 </w:t>
      </w:r>
      <w:r w:rsidR="006163E8" w:rsidRPr="00041761">
        <w:rPr>
          <w:rFonts w:eastAsia="Arial" w:cs="Times New Roman"/>
          <w:bCs/>
          <w:sz w:val="24"/>
          <w:szCs w:val="24"/>
        </w:rPr>
        <w:t xml:space="preserve">O pagamento será efetuado conforme </w:t>
      </w:r>
      <w:r w:rsidR="00E87106" w:rsidRPr="00041761">
        <w:rPr>
          <w:rFonts w:eastAsia="Arial" w:cs="Times New Roman"/>
          <w:bCs/>
          <w:sz w:val="24"/>
          <w:szCs w:val="24"/>
        </w:rPr>
        <w:t>a</w:t>
      </w:r>
      <w:r w:rsidR="00CE2936" w:rsidRPr="00041761">
        <w:rPr>
          <w:rFonts w:eastAsia="Arial" w:cs="Times New Roman"/>
          <w:bCs/>
          <w:sz w:val="24"/>
          <w:szCs w:val="24"/>
        </w:rPr>
        <w:t xml:space="preserve"> </w:t>
      </w:r>
      <w:r w:rsidR="00FE551C" w:rsidRPr="00041761">
        <w:rPr>
          <w:rFonts w:eastAsia="Arial" w:cs="Times New Roman"/>
          <w:bCs/>
          <w:sz w:val="24"/>
          <w:szCs w:val="24"/>
        </w:rPr>
        <w:t>S</w:t>
      </w:r>
      <w:r w:rsidR="00E87106" w:rsidRPr="00041761">
        <w:rPr>
          <w:rFonts w:eastAsia="Arial" w:cs="Times New Roman"/>
          <w:bCs/>
          <w:sz w:val="24"/>
          <w:szCs w:val="24"/>
        </w:rPr>
        <w:t>eção</w:t>
      </w:r>
      <w:r w:rsidR="003D39D9">
        <w:rPr>
          <w:rFonts w:eastAsia="Arial" w:cs="Times New Roman"/>
          <w:bCs/>
          <w:sz w:val="24"/>
          <w:szCs w:val="24"/>
        </w:rPr>
        <w:t xml:space="preserve"> 17</w:t>
      </w:r>
      <w:r w:rsidR="00564C1D" w:rsidRPr="00041761">
        <w:rPr>
          <w:rFonts w:eastAsia="Arial" w:cs="Times New Roman"/>
          <w:bCs/>
          <w:sz w:val="24"/>
          <w:szCs w:val="24"/>
        </w:rPr>
        <w:t xml:space="preserve"> d</w:t>
      </w:r>
      <w:r w:rsidR="006163E8" w:rsidRPr="00041761">
        <w:rPr>
          <w:rFonts w:eastAsia="Arial" w:cs="Times New Roman"/>
          <w:bCs/>
          <w:sz w:val="24"/>
          <w:szCs w:val="24"/>
        </w:rPr>
        <w:t>o Termo de Referência, Anexo I do Edital.</w:t>
      </w:r>
    </w:p>
    <w:p w14:paraId="6E44CA3D" w14:textId="77777777" w:rsidR="006D4A9A" w:rsidRPr="00041761" w:rsidRDefault="006D4A9A">
      <w:pPr>
        <w:pStyle w:val="Standard"/>
        <w:spacing w:line="360" w:lineRule="auto"/>
        <w:ind w:firstLine="1417"/>
        <w:jc w:val="both"/>
        <w:rPr>
          <w:rFonts w:cs="Times New Roman"/>
          <w:bCs/>
          <w:sz w:val="24"/>
          <w:szCs w:val="24"/>
        </w:rPr>
      </w:pPr>
    </w:p>
    <w:p w14:paraId="1885F308" w14:textId="267E219F" w:rsidR="006163E8" w:rsidRPr="00041761" w:rsidRDefault="006621FA">
      <w:pPr>
        <w:pStyle w:val="Ttulo2"/>
        <w:shd w:val="clear" w:color="auto" w:fill="C0C0C0"/>
        <w:tabs>
          <w:tab w:val="left" w:pos="0"/>
        </w:tabs>
        <w:spacing w:line="360" w:lineRule="auto"/>
        <w:ind w:firstLine="1417"/>
        <w:jc w:val="left"/>
        <w:rPr>
          <w:rFonts w:ascii="Times New Roman" w:hAnsi="Times New Roman" w:cs="Times New Roman"/>
          <w:sz w:val="24"/>
          <w:szCs w:val="24"/>
        </w:rPr>
      </w:pPr>
      <w:r w:rsidRPr="00041761">
        <w:rPr>
          <w:rFonts w:ascii="Times New Roman" w:hAnsi="Times New Roman" w:cs="Times New Roman"/>
          <w:sz w:val="24"/>
          <w:szCs w:val="24"/>
        </w:rPr>
        <w:t>2</w:t>
      </w:r>
      <w:r w:rsidR="00006A79">
        <w:rPr>
          <w:rFonts w:ascii="Times New Roman" w:hAnsi="Times New Roman" w:cs="Times New Roman"/>
          <w:sz w:val="24"/>
          <w:szCs w:val="24"/>
        </w:rPr>
        <w:t>0</w:t>
      </w:r>
      <w:r w:rsidR="006163E8" w:rsidRPr="00041761">
        <w:rPr>
          <w:rFonts w:ascii="Times New Roman" w:hAnsi="Times New Roman" w:cs="Times New Roman"/>
          <w:sz w:val="24"/>
          <w:szCs w:val="24"/>
        </w:rPr>
        <w:t xml:space="preserve"> - DAS DISPOSIÇÕES FINAIS</w:t>
      </w:r>
    </w:p>
    <w:p w14:paraId="5630AD66" w14:textId="77777777" w:rsidR="006163E8" w:rsidRPr="00041761" w:rsidRDefault="006163E8">
      <w:pPr>
        <w:pStyle w:val="Standard"/>
        <w:spacing w:line="360" w:lineRule="auto"/>
        <w:ind w:firstLine="1417"/>
        <w:jc w:val="both"/>
        <w:rPr>
          <w:rFonts w:cs="Times New Roman"/>
          <w:sz w:val="24"/>
          <w:szCs w:val="24"/>
        </w:rPr>
      </w:pPr>
    </w:p>
    <w:p w14:paraId="3DFEB1F7" w14:textId="5D7BB64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4653A84A" w14:textId="029687F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.2 A anulação do procedimento licitatório por motivo de ilegalidade não gera a obrigação de indenizar, por parte da Administração, ressalvado o disposto no parágrafo único do art. 59 da Lei nº 8.666/93.</w:t>
      </w:r>
    </w:p>
    <w:p w14:paraId="44C5F232" w14:textId="1A636FFC"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.3 O objeto da presente licitação poderá sofrer acréscimos ou supressões, conforme previsto no § 1º, art. 65, da Lei nº 8.666/93 e § 2º, inciso II, art. 65, da Lei nº 9648/98.</w:t>
      </w:r>
    </w:p>
    <w:p w14:paraId="7B21A1F9" w14:textId="6BCFFCD3"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 xml:space="preserve">.4 </w:t>
      </w:r>
      <w:r w:rsidR="006163E8" w:rsidRPr="00041761">
        <w:rPr>
          <w:rFonts w:eastAsia="Arial" w:cs="Times New Roman"/>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006163E8" w:rsidRPr="00041761">
        <w:rPr>
          <w:rFonts w:cs="Times New Roman"/>
          <w:sz w:val="24"/>
          <w:szCs w:val="24"/>
        </w:rPr>
        <w:t>, sendo possível ao Pregoeiro solicitar pareceres técnicos, pedir esclarecimentos e promover diligências em qualquer fase do presente certame e sempre que julgar necessário.</w:t>
      </w:r>
    </w:p>
    <w:p w14:paraId="2F9B216B" w14:textId="4E168900"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.5 As proponentes assumem todos os custos de preparação e apresentação de suas propostas e o CNMP não será, em nenhum caso, responsável por esses custos, independente da condução ou do resultado do processo licitatório.</w:t>
      </w:r>
    </w:p>
    <w:p w14:paraId="5CC406B4" w14:textId="7FD91BCD" w:rsidR="006163E8" w:rsidRPr="00041761" w:rsidRDefault="006621FA">
      <w:pPr>
        <w:pStyle w:val="Standard"/>
        <w:spacing w:line="360" w:lineRule="auto"/>
        <w:ind w:firstLine="1417"/>
        <w:jc w:val="both"/>
        <w:rPr>
          <w:rFonts w:cs="Times New Roman"/>
          <w:sz w:val="24"/>
          <w:szCs w:val="24"/>
        </w:rPr>
      </w:pPr>
      <w:r w:rsidRPr="00041761">
        <w:rPr>
          <w:rFonts w:cs="Times New Roman"/>
          <w:b/>
          <w:bCs/>
          <w:sz w:val="24"/>
          <w:szCs w:val="24"/>
        </w:rPr>
        <w:t>2</w:t>
      </w:r>
      <w:r w:rsidR="00006A79">
        <w:rPr>
          <w:rFonts w:cs="Times New Roman"/>
          <w:b/>
          <w:bCs/>
          <w:sz w:val="24"/>
          <w:szCs w:val="24"/>
        </w:rPr>
        <w:t>0</w:t>
      </w:r>
      <w:r w:rsidR="006163E8" w:rsidRPr="00041761">
        <w:rPr>
          <w:rFonts w:cs="Times New Roman"/>
          <w:b/>
          <w:bCs/>
          <w:sz w:val="24"/>
          <w:szCs w:val="24"/>
        </w:rPr>
        <w:t>.6 Após apresentação da proposta, não caberá desistência, salvo por motivo justo decorrente de fato superveniente e aceito pelo Pregoeiro.</w:t>
      </w:r>
    </w:p>
    <w:p w14:paraId="0C394C19" w14:textId="469E2AF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.7 Para fins de aplicação das sanções admi</w:t>
      </w:r>
      <w:r w:rsidR="009C44F3" w:rsidRPr="00041761">
        <w:rPr>
          <w:rFonts w:cs="Times New Roman"/>
          <w:sz w:val="24"/>
          <w:szCs w:val="24"/>
        </w:rPr>
        <w:t>nistrativas constantes no item 2</w:t>
      </w:r>
      <w:r w:rsidR="006163E8" w:rsidRPr="00041761">
        <w:rPr>
          <w:rFonts w:cs="Times New Roman"/>
          <w:sz w:val="24"/>
          <w:szCs w:val="24"/>
        </w:rPr>
        <w:t>1 do presente Edital, o lance é considerado proposta.</w:t>
      </w:r>
    </w:p>
    <w:p w14:paraId="1EABE99C" w14:textId="4EBA97B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.8 Na contagem dos prazos estabelecidos neste Edital e seus anexos, excluir-se-á o dia do início e incluir-se-á o do vencimento. Só se iniciam e vencem os prazos nos dias úteis em que houver expediente no CNMP.</w:t>
      </w:r>
    </w:p>
    <w:p w14:paraId="7C663E7D" w14:textId="5FC9BC31"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.9 Este Edital será fornecido a qualquer interessado, na Sede do Conselho Nacional do Ministério Público, Setor de Administração Federal Sul - SAFS, Quadra 2, Lote 3, Ed. Adail Belmonte, ou ainda nos sítios </w:t>
      </w:r>
      <w:hyperlink r:id="rId20" w:history="1">
        <w:r w:rsidR="006163E8" w:rsidRPr="00041761">
          <w:rPr>
            <w:rStyle w:val="Internetlink"/>
            <w:rFonts w:cs="Times New Roman"/>
            <w:sz w:val="24"/>
            <w:szCs w:val="24"/>
          </w:rPr>
          <w:t>www.comprasgovernamentais.gov.br</w:t>
        </w:r>
      </w:hyperlink>
      <w:r w:rsidR="006163E8" w:rsidRPr="00041761">
        <w:rPr>
          <w:rFonts w:cs="Times New Roman"/>
          <w:sz w:val="24"/>
          <w:szCs w:val="24"/>
        </w:rPr>
        <w:t xml:space="preserve"> e </w:t>
      </w:r>
      <w:hyperlink r:id="rId21" w:history="1">
        <w:r w:rsidR="006163E8" w:rsidRPr="00041761">
          <w:rPr>
            <w:rStyle w:val="Internetlink"/>
            <w:rFonts w:cs="Times New Roman"/>
            <w:sz w:val="24"/>
            <w:szCs w:val="24"/>
          </w:rPr>
          <w:t>www.cnmp.mp.br</w:t>
        </w:r>
      </w:hyperlink>
      <w:r w:rsidR="006163E8" w:rsidRPr="00041761">
        <w:rPr>
          <w:rStyle w:val="Internetlink"/>
          <w:rFonts w:cs="Times New Roman"/>
          <w:sz w:val="24"/>
          <w:szCs w:val="24"/>
          <w:u w:val="none"/>
        </w:rPr>
        <w:t xml:space="preserve"> </w:t>
      </w:r>
      <w:r w:rsidR="006163E8" w:rsidRPr="00041761">
        <w:rPr>
          <w:rStyle w:val="Internetlink"/>
          <w:rFonts w:cs="Times New Roman"/>
          <w:color w:val="000000"/>
          <w:sz w:val="24"/>
          <w:szCs w:val="24"/>
          <w:u w:val="none"/>
        </w:rPr>
        <w:t>(link de licitações).</w:t>
      </w:r>
    </w:p>
    <w:p w14:paraId="2374F676" w14:textId="169B390F"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.10 As licitantes, após a publicação oficial deste Edital, ficarão responsáveis pelo acompanhamento, mediante o acesso aos sítios mencionados no subitem </w:t>
      </w:r>
      <w:r w:rsidRPr="00041761">
        <w:rPr>
          <w:rFonts w:cs="Times New Roman"/>
          <w:sz w:val="24"/>
          <w:szCs w:val="24"/>
        </w:rPr>
        <w:t>2</w:t>
      </w:r>
      <w:r w:rsidR="00A55CE7">
        <w:rPr>
          <w:rFonts w:cs="Times New Roman"/>
          <w:sz w:val="24"/>
          <w:szCs w:val="24"/>
        </w:rPr>
        <w:t>0</w:t>
      </w:r>
      <w:r w:rsidR="006163E8" w:rsidRPr="00041761">
        <w:rPr>
          <w:rFonts w:cs="Times New Roman"/>
          <w:sz w:val="24"/>
          <w:szCs w:val="24"/>
        </w:rPr>
        <w:t>.9,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7A04E951" w14:textId="608882EB"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.11 Independente</w:t>
      </w:r>
      <w:r w:rsidR="00A119E4" w:rsidRPr="00041761">
        <w:rPr>
          <w:rFonts w:cs="Times New Roman"/>
          <w:sz w:val="24"/>
          <w:szCs w:val="24"/>
        </w:rPr>
        <w:t>mente</w:t>
      </w:r>
      <w:r w:rsidR="006163E8" w:rsidRPr="00041761">
        <w:rPr>
          <w:rFonts w:cs="Times New Roman"/>
          <w:sz w:val="24"/>
          <w:szCs w:val="24"/>
        </w:rPr>
        <w:t xml:space="preserv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45BAE5CD" w14:textId="30A637DE"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lastRenderedPageBreak/>
        <w:t>2</w:t>
      </w:r>
      <w:r w:rsidR="00006A79">
        <w:rPr>
          <w:rFonts w:cs="Times New Roman"/>
          <w:sz w:val="24"/>
          <w:szCs w:val="24"/>
        </w:rPr>
        <w:t>0</w:t>
      </w:r>
      <w:r w:rsidR="006163E8" w:rsidRPr="00041761">
        <w:rPr>
          <w:rFonts w:cs="Times New Roman"/>
          <w:sz w:val="24"/>
          <w:szCs w:val="24"/>
        </w:rPr>
        <w:t>.12 Caberá à CONTRATADA, independente</w:t>
      </w:r>
      <w:r w:rsidR="00A119E4" w:rsidRPr="00041761">
        <w:rPr>
          <w:rFonts w:cs="Times New Roman"/>
          <w:sz w:val="24"/>
          <w:szCs w:val="24"/>
        </w:rPr>
        <w:t>mente</w:t>
      </w:r>
      <w:r w:rsidR="006163E8" w:rsidRPr="00041761">
        <w:rPr>
          <w:rFonts w:cs="Times New Roman"/>
          <w:sz w:val="24"/>
          <w:szCs w:val="24"/>
        </w:rPr>
        <w:t xml:space="preserve"> de declaração expressa, cientificar-se e submeter-se, no que couber, ao disposto no CÓDIGO DE ÉTICA DO CNMP, estabelecido pela Portaria CNMP-PRESI Nº 44, de 9 de abril de 2018. </w:t>
      </w:r>
    </w:p>
    <w:p w14:paraId="50A906AE" w14:textId="41B08D47"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.13 </w:t>
      </w:r>
      <w:r w:rsidR="006163E8" w:rsidRPr="00041761">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14:paraId="04A329ED" w14:textId="0D2FBF52" w:rsidR="006163E8" w:rsidRPr="00041761" w:rsidRDefault="006621FA">
      <w:pPr>
        <w:pStyle w:val="Standard"/>
        <w:spacing w:line="360" w:lineRule="auto"/>
        <w:ind w:firstLine="1417"/>
        <w:jc w:val="both"/>
        <w:rPr>
          <w:rFonts w:cs="Times New Roman"/>
          <w:sz w:val="24"/>
          <w:szCs w:val="24"/>
        </w:rPr>
      </w:pPr>
      <w:r w:rsidRPr="00041761">
        <w:rPr>
          <w:rFonts w:eastAsia="Times New Roman" w:cs="Times New Roman"/>
          <w:sz w:val="24"/>
          <w:szCs w:val="24"/>
        </w:rPr>
        <w:t>2</w:t>
      </w:r>
      <w:r w:rsidR="00006A79">
        <w:rPr>
          <w:rFonts w:eastAsia="Times New Roman" w:cs="Times New Roman"/>
          <w:sz w:val="24"/>
          <w:szCs w:val="24"/>
        </w:rPr>
        <w:t>0</w:t>
      </w:r>
      <w:r w:rsidR="006163E8" w:rsidRPr="00041761">
        <w:rPr>
          <w:rFonts w:eastAsia="Times New Roman" w:cs="Times New Roman"/>
          <w:sz w:val="24"/>
          <w:szCs w:val="24"/>
        </w:rPr>
        <w:t>.14 Fica acordado a exigência de que o domicílio bancário dos empregados terceirizados deverá ser o Distrito Federal.</w:t>
      </w:r>
    </w:p>
    <w:p w14:paraId="2BAFD088" w14:textId="45E80EFA" w:rsidR="006163E8" w:rsidRPr="00041761" w:rsidRDefault="006163E8">
      <w:pPr>
        <w:pStyle w:val="Standard"/>
        <w:spacing w:line="360" w:lineRule="auto"/>
        <w:ind w:firstLine="1417"/>
        <w:jc w:val="both"/>
        <w:rPr>
          <w:rFonts w:cs="Times New Roman"/>
          <w:sz w:val="24"/>
          <w:szCs w:val="24"/>
        </w:rPr>
      </w:pPr>
      <w:r w:rsidRPr="00041761">
        <w:rPr>
          <w:rFonts w:cs="Times New Roman"/>
          <w:sz w:val="24"/>
          <w:szCs w:val="24"/>
        </w:rPr>
        <w:tab/>
      </w:r>
      <w:r w:rsidR="006621FA" w:rsidRPr="00041761">
        <w:rPr>
          <w:rFonts w:cs="Times New Roman"/>
          <w:sz w:val="24"/>
          <w:szCs w:val="24"/>
        </w:rPr>
        <w:t>2</w:t>
      </w:r>
      <w:r w:rsidR="00006A79">
        <w:rPr>
          <w:rFonts w:cs="Times New Roman"/>
          <w:sz w:val="24"/>
          <w:szCs w:val="24"/>
        </w:rPr>
        <w:t>0</w:t>
      </w:r>
      <w:r w:rsidRPr="00041761">
        <w:rPr>
          <w:rFonts w:cs="Times New Roman"/>
          <w:sz w:val="24"/>
          <w:szCs w:val="24"/>
        </w:rPr>
        <w:t>.15 O CNMP não é unidade cadastradora do SICAF, apenas realiza consulta junto ao mesmo.</w:t>
      </w:r>
    </w:p>
    <w:p w14:paraId="38A5D639" w14:textId="1B1E3B59" w:rsidR="006163E8" w:rsidRPr="00041761" w:rsidRDefault="006621FA">
      <w:pPr>
        <w:pStyle w:val="Standard"/>
        <w:spacing w:line="360" w:lineRule="auto"/>
        <w:ind w:firstLine="1417"/>
        <w:jc w:val="both"/>
        <w:rPr>
          <w:rFonts w:cs="Times New Roman"/>
          <w:sz w:val="24"/>
          <w:szCs w:val="24"/>
        </w:rPr>
      </w:pPr>
      <w:r w:rsidRPr="00041761">
        <w:rPr>
          <w:rFonts w:cs="Times New Roman"/>
          <w:sz w:val="24"/>
          <w:szCs w:val="24"/>
        </w:rPr>
        <w:t>2</w:t>
      </w:r>
      <w:r w:rsidR="00006A79">
        <w:rPr>
          <w:rFonts w:cs="Times New Roman"/>
          <w:sz w:val="24"/>
          <w:szCs w:val="24"/>
        </w:rPr>
        <w:t>0</w:t>
      </w:r>
      <w:r w:rsidR="006163E8" w:rsidRPr="00041761">
        <w:rPr>
          <w:rFonts w:cs="Times New Roman"/>
          <w:sz w:val="24"/>
          <w:szCs w:val="24"/>
        </w:rPr>
        <w:t xml:space="preserve">.16 Os casos omissos, bem como dúvidas suscitadas, serão </w:t>
      </w:r>
      <w:proofErr w:type="gramStart"/>
      <w:r w:rsidR="006163E8" w:rsidRPr="00041761">
        <w:rPr>
          <w:rFonts w:cs="Times New Roman"/>
          <w:sz w:val="24"/>
          <w:szCs w:val="24"/>
        </w:rPr>
        <w:t>dirimidas</w:t>
      </w:r>
      <w:proofErr w:type="gramEnd"/>
      <w:r w:rsidR="006163E8" w:rsidRPr="00041761">
        <w:rPr>
          <w:rFonts w:cs="Times New Roman"/>
          <w:sz w:val="24"/>
          <w:szCs w:val="24"/>
        </w:rPr>
        <w:t xml:space="preserve"> pelo Pregoeiro através do correio eletrônico </w:t>
      </w:r>
      <w:r w:rsidR="006163E8" w:rsidRPr="00041761">
        <w:rPr>
          <w:rFonts w:cs="Times New Roman"/>
          <w:bCs/>
          <w:sz w:val="24"/>
          <w:szCs w:val="24"/>
        </w:rPr>
        <w:t>licitacoes@cnmp.mp.br.</w:t>
      </w:r>
    </w:p>
    <w:p w14:paraId="68A2038E" w14:textId="717EF7AA" w:rsidR="006163E8" w:rsidRPr="00041761" w:rsidRDefault="006621FA">
      <w:pPr>
        <w:pStyle w:val="Standard"/>
        <w:tabs>
          <w:tab w:val="left" w:pos="360"/>
        </w:tabs>
        <w:spacing w:line="360" w:lineRule="auto"/>
        <w:ind w:firstLine="1417"/>
        <w:jc w:val="both"/>
        <w:rPr>
          <w:rFonts w:cs="Times New Roman"/>
          <w:sz w:val="24"/>
          <w:szCs w:val="24"/>
        </w:rPr>
      </w:pPr>
      <w:r w:rsidRPr="00041761">
        <w:rPr>
          <w:rStyle w:val="Internetlink"/>
          <w:rFonts w:cs="Times New Roman"/>
          <w:color w:val="00000A"/>
          <w:sz w:val="24"/>
          <w:szCs w:val="24"/>
          <w:u w:val="none"/>
        </w:rPr>
        <w:t>2</w:t>
      </w:r>
      <w:r w:rsidR="00006A79">
        <w:rPr>
          <w:rStyle w:val="Internetlink"/>
          <w:rFonts w:cs="Times New Roman"/>
          <w:color w:val="00000A"/>
          <w:sz w:val="24"/>
          <w:szCs w:val="24"/>
          <w:u w:val="none"/>
        </w:rPr>
        <w:t>0</w:t>
      </w:r>
      <w:r w:rsidR="006163E8" w:rsidRPr="00041761">
        <w:rPr>
          <w:rStyle w:val="Internetlink"/>
          <w:rFonts w:cs="Times New Roman"/>
          <w:color w:val="00000A"/>
          <w:sz w:val="24"/>
          <w:szCs w:val="24"/>
          <w:u w:val="none"/>
        </w:rPr>
        <w:t>.17 O foro da Justiça Federal da cidade de Brasília-DF, é o competente para dirimir quaisquer questões judiciais resultantes deste Edital.</w:t>
      </w:r>
    </w:p>
    <w:p w14:paraId="03EDA082" w14:textId="77777777" w:rsidR="003C6426" w:rsidRDefault="003C6426">
      <w:pPr>
        <w:pStyle w:val="Standard"/>
        <w:tabs>
          <w:tab w:val="left" w:pos="2520"/>
        </w:tabs>
        <w:spacing w:line="360" w:lineRule="auto"/>
        <w:ind w:firstLine="1417"/>
        <w:jc w:val="right"/>
        <w:rPr>
          <w:rFonts w:eastAsia="Times New Roman" w:cs="Times New Roman"/>
          <w:sz w:val="24"/>
          <w:szCs w:val="24"/>
        </w:rPr>
      </w:pPr>
    </w:p>
    <w:p w14:paraId="0C615489" w14:textId="33E88856" w:rsidR="006163E8" w:rsidRPr="00041761" w:rsidRDefault="006163E8">
      <w:pPr>
        <w:pStyle w:val="Standard"/>
        <w:tabs>
          <w:tab w:val="left" w:pos="2520"/>
        </w:tabs>
        <w:spacing w:line="360" w:lineRule="auto"/>
        <w:ind w:firstLine="1417"/>
        <w:jc w:val="right"/>
        <w:rPr>
          <w:rFonts w:cs="Times New Roman"/>
          <w:sz w:val="24"/>
          <w:szCs w:val="24"/>
        </w:rPr>
      </w:pPr>
      <w:r w:rsidRPr="00041761">
        <w:rPr>
          <w:rFonts w:eastAsia="Times New Roman" w:cs="Times New Roman"/>
          <w:sz w:val="24"/>
          <w:szCs w:val="24"/>
        </w:rPr>
        <w:t xml:space="preserve">                    </w:t>
      </w:r>
      <w:proofErr w:type="gramStart"/>
      <w:r w:rsidR="00A523DC" w:rsidRPr="00041761">
        <w:rPr>
          <w:rFonts w:cs="Times New Roman"/>
          <w:sz w:val="24"/>
          <w:szCs w:val="24"/>
        </w:rPr>
        <w:t xml:space="preserve">Brasília,   </w:t>
      </w:r>
      <w:proofErr w:type="gramEnd"/>
      <w:r w:rsidR="00A523DC" w:rsidRPr="00041761">
        <w:rPr>
          <w:rFonts w:cs="Times New Roman"/>
          <w:sz w:val="24"/>
          <w:szCs w:val="24"/>
        </w:rPr>
        <w:t xml:space="preserve">     de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D52813">
        <w:rPr>
          <w:rFonts w:cs="Times New Roman"/>
          <w:sz w:val="24"/>
          <w:szCs w:val="24"/>
        </w:rPr>
        <w:t>2</w:t>
      </w:r>
      <w:r w:rsidRPr="00041761">
        <w:rPr>
          <w:rFonts w:cs="Times New Roman"/>
          <w:sz w:val="24"/>
          <w:szCs w:val="24"/>
        </w:rPr>
        <w:t>.</w:t>
      </w:r>
    </w:p>
    <w:p w14:paraId="2BA226A1" w14:textId="77777777" w:rsidR="006163E8" w:rsidRPr="00041761" w:rsidRDefault="006163E8">
      <w:pPr>
        <w:pStyle w:val="Standard"/>
        <w:spacing w:line="360" w:lineRule="auto"/>
        <w:jc w:val="center"/>
        <w:rPr>
          <w:rFonts w:cs="Times New Roman"/>
          <w:b/>
          <w:sz w:val="24"/>
          <w:szCs w:val="24"/>
          <w:u w:val="double"/>
        </w:rPr>
      </w:pPr>
    </w:p>
    <w:p w14:paraId="17AD93B2" w14:textId="77777777" w:rsidR="006163E8" w:rsidRPr="00041761" w:rsidRDefault="006163E8">
      <w:pPr>
        <w:pStyle w:val="Standard"/>
        <w:spacing w:line="360" w:lineRule="auto"/>
        <w:jc w:val="center"/>
        <w:rPr>
          <w:rFonts w:cs="Times New Roman"/>
          <w:b/>
          <w:sz w:val="24"/>
          <w:szCs w:val="24"/>
          <w:u w:val="double"/>
        </w:rPr>
      </w:pPr>
    </w:p>
    <w:p w14:paraId="59F94A14" w14:textId="77777777" w:rsidR="006163E8" w:rsidRPr="00041761" w:rsidRDefault="006163E8">
      <w:pPr>
        <w:pStyle w:val="Standard"/>
        <w:spacing w:line="360" w:lineRule="auto"/>
        <w:jc w:val="center"/>
        <w:rPr>
          <w:rFonts w:cs="Times New Roman"/>
          <w:sz w:val="24"/>
          <w:szCs w:val="24"/>
        </w:rPr>
      </w:pPr>
      <w:r w:rsidRPr="00041761">
        <w:rPr>
          <w:rFonts w:cs="Times New Roman"/>
          <w:b/>
          <w:bCs/>
          <w:sz w:val="24"/>
          <w:szCs w:val="24"/>
        </w:rPr>
        <w:t>Marciel Rubens da Silva</w:t>
      </w:r>
    </w:p>
    <w:p w14:paraId="78BAD0E4" w14:textId="6FCAB41D" w:rsidR="006163E8" w:rsidRPr="00041761" w:rsidRDefault="006163E8">
      <w:pPr>
        <w:pStyle w:val="Standard"/>
        <w:spacing w:line="360" w:lineRule="auto"/>
        <w:jc w:val="center"/>
        <w:rPr>
          <w:rFonts w:cs="Times New Roman"/>
          <w:sz w:val="24"/>
          <w:szCs w:val="24"/>
        </w:rPr>
        <w:sectPr w:rsidR="006163E8" w:rsidRPr="00041761">
          <w:headerReference w:type="default" r:id="rId22"/>
          <w:footerReference w:type="default" r:id="rId23"/>
          <w:pgSz w:w="11906" w:h="16838"/>
          <w:pgMar w:top="1746" w:right="1134" w:bottom="1740" w:left="1134" w:header="720" w:footer="720" w:gutter="0"/>
          <w:cols w:space="720"/>
          <w:docGrid w:linePitch="360"/>
        </w:sectPr>
      </w:pPr>
      <w:r w:rsidRPr="00041761">
        <w:rPr>
          <w:rFonts w:cs="Times New Roman"/>
          <w:sz w:val="24"/>
          <w:szCs w:val="24"/>
        </w:rPr>
        <w:t>Pregoeir</w:t>
      </w:r>
      <w:r w:rsidR="00CA77AD">
        <w:rPr>
          <w:rFonts w:cs="Times New Roman"/>
          <w:sz w:val="24"/>
          <w:szCs w:val="24"/>
        </w:rPr>
        <w:t>o</w:t>
      </w:r>
      <w:r w:rsidRPr="00041761">
        <w:rPr>
          <w:rFonts w:cs="Times New Roman"/>
          <w:sz w:val="24"/>
          <w:szCs w:val="24"/>
        </w:rPr>
        <w:t>/CNMP</w:t>
      </w:r>
    </w:p>
    <w:p w14:paraId="0B09F94C" w14:textId="4A54178B"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CA77AD">
        <w:rPr>
          <w:rFonts w:cs="Times New Roman"/>
          <w:b/>
          <w:sz w:val="24"/>
          <w:szCs w:val="24"/>
          <w:u w:val="single"/>
        </w:rPr>
        <w:t>06/2022</w:t>
      </w:r>
    </w:p>
    <w:p w14:paraId="6C059424"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6702576C" w14:textId="2DEF3907"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r w:rsidR="00CA77AD" w:rsidRPr="00CA77AD">
        <w:rPr>
          <w:rFonts w:cs="Times New Roman"/>
          <w:b/>
          <w:sz w:val="24"/>
          <w:szCs w:val="24"/>
          <w:u w:val="single"/>
        </w:rPr>
        <w:t>19.00.6160.0002203/2022-35</w:t>
      </w:r>
    </w:p>
    <w:p w14:paraId="148FAB4B"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UASG – 590001</w:t>
      </w:r>
    </w:p>
    <w:p w14:paraId="66204FF1" w14:textId="77777777" w:rsidR="006163E8" w:rsidRPr="00041761" w:rsidRDefault="006163E8">
      <w:pPr>
        <w:pStyle w:val="Standard"/>
        <w:spacing w:line="360" w:lineRule="auto"/>
        <w:jc w:val="center"/>
        <w:rPr>
          <w:rFonts w:cs="Times New Roman"/>
          <w:b/>
          <w:bCs/>
          <w:sz w:val="24"/>
          <w:szCs w:val="24"/>
          <w:u w:val="single"/>
        </w:rPr>
      </w:pPr>
    </w:p>
    <w:p w14:paraId="4D5DE999" w14:textId="77777777" w:rsidR="006163E8" w:rsidRPr="00041761" w:rsidRDefault="006163E8">
      <w:pPr>
        <w:pStyle w:val="Standard"/>
        <w:spacing w:line="360" w:lineRule="auto"/>
        <w:jc w:val="center"/>
        <w:rPr>
          <w:rFonts w:cs="Times New Roman"/>
          <w:sz w:val="24"/>
          <w:szCs w:val="24"/>
        </w:rPr>
      </w:pPr>
      <w:r w:rsidRPr="00041761">
        <w:rPr>
          <w:rFonts w:eastAsia="Times New Roman" w:cs="Times New Roman"/>
          <w:b/>
          <w:bCs/>
          <w:sz w:val="24"/>
          <w:szCs w:val="24"/>
          <w:u w:val="single"/>
        </w:rPr>
        <w:t>ANEXO I</w:t>
      </w:r>
    </w:p>
    <w:p w14:paraId="1C1AD6C3" w14:textId="77777777" w:rsidR="00B16FB9" w:rsidRPr="00041761" w:rsidRDefault="00B16FB9" w:rsidP="00B16FB9">
      <w:pPr>
        <w:pStyle w:val="western"/>
        <w:spacing w:before="0" w:after="0"/>
        <w:jc w:val="center"/>
        <w:rPr>
          <w:rFonts w:ascii="Times New Roman" w:hAnsi="Times New Roman" w:cs="Times New Roman"/>
          <w:b/>
          <w:bCs/>
          <w:sz w:val="24"/>
          <w:szCs w:val="24"/>
          <w:u w:val="single"/>
        </w:rPr>
      </w:pPr>
    </w:p>
    <w:p w14:paraId="50A208D9" w14:textId="1F4F9CBD" w:rsidR="001759FB" w:rsidRDefault="001759FB" w:rsidP="001759FB">
      <w:pPr>
        <w:jc w:val="center"/>
        <w:rPr>
          <w:b/>
          <w:u w:val="single"/>
        </w:rPr>
      </w:pPr>
      <w:r w:rsidRPr="00041761">
        <w:rPr>
          <w:b/>
          <w:u w:val="single"/>
        </w:rPr>
        <w:t>TERMO DE REFERÊNCIA</w:t>
      </w:r>
    </w:p>
    <w:p w14:paraId="4C3CC4F1" w14:textId="525C39ED" w:rsidR="00023363" w:rsidRDefault="00023363" w:rsidP="001759FB">
      <w:pPr>
        <w:jc w:val="center"/>
        <w:rPr>
          <w:b/>
          <w:u w:val="single"/>
        </w:rPr>
      </w:pPr>
    </w:p>
    <w:p w14:paraId="661D28DE" w14:textId="77777777" w:rsidR="00CA77AD" w:rsidRPr="00C275FA" w:rsidRDefault="00CA77AD" w:rsidP="00CA77AD">
      <w:pPr>
        <w:pStyle w:val="Default"/>
        <w:spacing w:line="360" w:lineRule="auto"/>
        <w:ind w:firstLine="709"/>
        <w:jc w:val="center"/>
        <w:rPr>
          <w:color w:val="auto"/>
        </w:rPr>
      </w:pPr>
    </w:p>
    <w:p w14:paraId="07B5C703"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OBJETO</w:t>
      </w:r>
    </w:p>
    <w:p w14:paraId="63A062F4" w14:textId="77777777" w:rsidR="00CA77AD" w:rsidRPr="00C3568C"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C3568C">
        <w:rPr>
          <w:color w:val="auto"/>
        </w:rPr>
        <w:t xml:space="preserve">Contratação de </w:t>
      </w:r>
      <w:r>
        <w:rPr>
          <w:color w:val="auto"/>
        </w:rPr>
        <w:t>serviço</w:t>
      </w:r>
      <w:r w:rsidRPr="00C3568C">
        <w:rPr>
          <w:color w:val="auto"/>
        </w:rPr>
        <w:t xml:space="preserve"> de tarifação telefônica</w:t>
      </w:r>
      <w:r>
        <w:rPr>
          <w:color w:val="auto"/>
        </w:rPr>
        <w:t xml:space="preserve"> para o CNMP</w:t>
      </w:r>
      <w:r w:rsidRPr="00C3568C">
        <w:rPr>
          <w:color w:val="auto"/>
        </w:rPr>
        <w:t>.</w:t>
      </w:r>
    </w:p>
    <w:p w14:paraId="1B011292" w14:textId="77777777" w:rsidR="00CA77AD" w:rsidRPr="00C275FA" w:rsidRDefault="00CA77AD" w:rsidP="00CA77AD">
      <w:pPr>
        <w:pStyle w:val="Default"/>
        <w:spacing w:line="360" w:lineRule="auto"/>
        <w:ind w:firstLine="709"/>
        <w:jc w:val="both"/>
        <w:rPr>
          <w:color w:val="auto"/>
        </w:rPr>
      </w:pPr>
    </w:p>
    <w:p w14:paraId="13321C0C"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 xml:space="preserve"> JUSTIFICATIVA</w:t>
      </w:r>
    </w:p>
    <w:p w14:paraId="046AA3E6" w14:textId="205417E9" w:rsidR="00CA77AD" w:rsidRPr="002C0772"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t xml:space="preserve">O serviço de tarifação </w:t>
      </w:r>
      <w:r w:rsidR="00807E8F">
        <w:rPr>
          <w:color w:val="auto"/>
        </w:rPr>
        <w:t xml:space="preserve">é um serviço único, indivisível, </w:t>
      </w:r>
      <w:r w:rsidRPr="002C0772">
        <w:rPr>
          <w:color w:val="auto"/>
        </w:rPr>
        <w:t>deverá ser prestado de maneira continuada e é necessário ao cumprimento da Portaria CNMP-PRESI 164/2016, que regulamenta a utilização dos recursos de telefonia fixa e móvel no âmbito do CNMP</w:t>
      </w:r>
      <w:r>
        <w:rPr>
          <w:color w:val="auto"/>
        </w:rPr>
        <w:t>; e</w:t>
      </w:r>
      <w:r w:rsidRPr="002C0772">
        <w:rPr>
          <w:color w:val="auto"/>
        </w:rPr>
        <w:t xml:space="preserve"> à manutenção de registros telefônicos para o atendimento de demandas institucionais.</w:t>
      </w:r>
    </w:p>
    <w:p w14:paraId="0A1E5020"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t xml:space="preserve">O serviço </w:t>
      </w:r>
      <w:r>
        <w:rPr>
          <w:color w:val="auto"/>
        </w:rPr>
        <w:t>a ser contratado</w:t>
      </w:r>
      <w:r w:rsidRPr="002C0772">
        <w:rPr>
          <w:color w:val="auto"/>
        </w:rPr>
        <w:t xml:space="preserve">, previsto no Plano de Gestão para o exercício de 2022, sob o código </w:t>
      </w:r>
      <w:r w:rsidRPr="002C0772">
        <w:t>PG_22_COENG_016,</w:t>
      </w:r>
      <w:r w:rsidRPr="002C0772">
        <w:rPr>
          <w:color w:val="auto"/>
        </w:rPr>
        <w:t xml:space="preserve"> deverá ser prestado contemplando todas as ligações que transitam pela central telefônica do CNMP, incluindo os</w:t>
      </w:r>
      <w:r>
        <w:rPr>
          <w:color w:val="auto"/>
        </w:rPr>
        <w:t xml:space="preserve"> 500</w:t>
      </w:r>
      <w:r w:rsidRPr="002C0772">
        <w:rPr>
          <w:color w:val="auto"/>
        </w:rPr>
        <w:t xml:space="preserve"> ramais conectados.</w:t>
      </w:r>
    </w:p>
    <w:p w14:paraId="47F49D7D" w14:textId="77777777" w:rsidR="00CA77AD" w:rsidRPr="002C0772"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Atualmente, a manutenção do serviço de tarifação telefônica no CNMP é feita de acordo com o Contrato CNMP nº 17/2017, cuja vigência se encerrará em 08/10/2022.</w:t>
      </w:r>
    </w:p>
    <w:p w14:paraId="0E4A914A" w14:textId="77777777" w:rsidR="00CA77AD" w:rsidRPr="002C0772"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C0772">
        <w:rPr>
          <w:color w:val="auto"/>
        </w:rPr>
        <w:t>Por fim, devido às características do serviço, entende-se não ser cabível a</w:t>
      </w:r>
      <w:r>
        <w:rPr>
          <w:color w:val="auto"/>
        </w:rPr>
        <w:t xml:space="preserve"> </w:t>
      </w:r>
      <w:r w:rsidRPr="002C0772">
        <w:rPr>
          <w:color w:val="auto"/>
        </w:rPr>
        <w:t>inclusão de critérios ou práticas sustentáveis na presente contratação.</w:t>
      </w:r>
    </w:p>
    <w:p w14:paraId="5DB4854B" w14:textId="77777777" w:rsidR="00CA77AD" w:rsidRPr="00C275FA" w:rsidRDefault="00CA77AD" w:rsidP="00CA77AD">
      <w:pPr>
        <w:pStyle w:val="Default"/>
        <w:spacing w:line="360" w:lineRule="auto"/>
        <w:ind w:firstLine="709"/>
        <w:jc w:val="both"/>
        <w:rPr>
          <w:color w:val="auto"/>
        </w:rPr>
      </w:pPr>
    </w:p>
    <w:p w14:paraId="716A7E09"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DESCRIÇÃO DO OBJETO</w:t>
      </w:r>
    </w:p>
    <w:p w14:paraId="1D721FC6" w14:textId="77777777" w:rsidR="00CA77AD" w:rsidRDefault="00CA77AD" w:rsidP="00CA77AD">
      <w:pPr>
        <w:pStyle w:val="Default"/>
        <w:spacing w:line="360" w:lineRule="auto"/>
        <w:ind w:firstLine="708"/>
        <w:jc w:val="both"/>
        <w:rPr>
          <w:color w:val="auto"/>
        </w:rPr>
      </w:pPr>
      <w:r>
        <w:rPr>
          <w:color w:val="auto"/>
        </w:rPr>
        <w:t xml:space="preserve">O serviço a ser prestado deve incluir todos os elementos necessários para a disponibilização das informações de tarifação ao CNMP, tais como licenças de software e bancos de dados, serviços </w:t>
      </w:r>
      <w:r>
        <w:rPr>
          <w:color w:val="auto"/>
        </w:rPr>
        <w:lastRenderedPageBreak/>
        <w:t>de instalação e customização, migração de dados, manutenção preventiva/corretiva e suporte técnico. Deve atender ainda às seguintes especificações:</w:t>
      </w:r>
    </w:p>
    <w:p w14:paraId="3E39B630"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 xml:space="preserve">Deverá ser prestado utilizando a infraestrutura disponível atualmente na rede interna do CNMP: servidor virtualizado VMware Virtual </w:t>
      </w:r>
      <w:proofErr w:type="spellStart"/>
      <w:r>
        <w:rPr>
          <w:color w:val="auto"/>
        </w:rPr>
        <w:t>Plataform</w:t>
      </w:r>
      <w:proofErr w:type="spellEnd"/>
      <w:r>
        <w:rPr>
          <w:color w:val="auto"/>
        </w:rPr>
        <w:t xml:space="preserve"> com sistema operacional Microsoft Windows Server 2016 Datacenter, 6 x Processador Intel® Xeon® ES-2620 v4 @ 2.10GHz, 16GB de memória RAM e 200GB de espaço em disco.</w:t>
      </w:r>
    </w:p>
    <w:p w14:paraId="470F1F50"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O acesso ao servidor da rede interna do CNMP ocorrerá mediante conexão VPN disponibilizada pela Contratante à Contratada, a qual deverá indicar responsável pelo sigilo das informações de login e senha, bem como o endereço IP a partir do qual serão feitos os acessos.</w:t>
      </w:r>
    </w:p>
    <w:p w14:paraId="2A310BAB"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Pr>
          <w:color w:val="auto"/>
        </w:rPr>
        <w:t xml:space="preserve">Usuários do CNMP, ao realizar chamadas telefônicas utilizando código de projeto, identificam as chamadas particulares e aquelas a serviço da seguinte forma: “6 + Código de Projeto + Número Telefônico” para chamadas particulares; e “7 + Código de Projeto + Número Telefônico” para chamadas a serviço. Desse modo, o serviço de tarifação deve oferecer esse filtro para a seleção do conteúdo dos relatórios telefônicos a serem apresentados, além de todos os demais filtros previstos nos itens </w:t>
      </w:r>
      <w:r>
        <w:rPr>
          <w:color w:val="auto"/>
        </w:rPr>
        <w:fldChar w:fldCharType="begin"/>
      </w:r>
      <w:r>
        <w:rPr>
          <w:color w:val="auto"/>
        </w:rPr>
        <w:instrText xml:space="preserve"> REF _Ref99462199 \r \h </w:instrText>
      </w:r>
      <w:r>
        <w:rPr>
          <w:color w:val="auto"/>
        </w:rPr>
      </w:r>
      <w:r>
        <w:rPr>
          <w:color w:val="auto"/>
        </w:rPr>
        <w:fldChar w:fldCharType="separate"/>
      </w:r>
      <w:r>
        <w:rPr>
          <w:color w:val="auto"/>
        </w:rPr>
        <w:t>3.7</w:t>
      </w:r>
      <w:r>
        <w:rPr>
          <w:color w:val="auto"/>
        </w:rPr>
        <w:fldChar w:fldCharType="end"/>
      </w:r>
      <w:r>
        <w:rPr>
          <w:color w:val="auto"/>
        </w:rPr>
        <w:t xml:space="preserve"> e </w:t>
      </w:r>
      <w:r>
        <w:rPr>
          <w:color w:val="auto"/>
        </w:rPr>
        <w:fldChar w:fldCharType="begin"/>
      </w:r>
      <w:r>
        <w:rPr>
          <w:color w:val="auto"/>
        </w:rPr>
        <w:instrText xml:space="preserve"> REF _Ref99462207 \r \h </w:instrText>
      </w:r>
      <w:r>
        <w:rPr>
          <w:color w:val="auto"/>
        </w:rPr>
      </w:r>
      <w:r>
        <w:rPr>
          <w:color w:val="auto"/>
        </w:rPr>
        <w:fldChar w:fldCharType="separate"/>
      </w:r>
      <w:r>
        <w:rPr>
          <w:color w:val="auto"/>
        </w:rPr>
        <w:t>3.8</w:t>
      </w:r>
      <w:r>
        <w:rPr>
          <w:color w:val="auto"/>
        </w:rPr>
        <w:fldChar w:fldCharType="end"/>
      </w:r>
      <w:r>
        <w:rPr>
          <w:color w:val="auto"/>
        </w:rPr>
        <w:t>.</w:t>
      </w:r>
    </w:p>
    <w:p w14:paraId="36995D2A" w14:textId="77777777" w:rsidR="00CA77AD" w:rsidRPr="009C08F1"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sidRPr="009C08F1">
        <w:rPr>
          <w:b/>
          <w:bCs/>
          <w:color w:val="auto"/>
        </w:rPr>
        <w:t>CARACTERÍSTICAS GERAIS:</w:t>
      </w:r>
    </w:p>
    <w:p w14:paraId="3497D705" w14:textId="77777777" w:rsidR="00CA77AD" w:rsidRPr="00D62609"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00D62609">
        <w:rPr>
          <w:rFonts w:eastAsia="Arial"/>
        </w:rPr>
        <w:t xml:space="preserve">Compatibilidade </w:t>
      </w:r>
      <w:r>
        <w:rPr>
          <w:rFonts w:eastAsia="Arial"/>
        </w:rPr>
        <w:t>total</w:t>
      </w:r>
      <w:r w:rsidRPr="00D62609">
        <w:rPr>
          <w:rFonts w:eastAsia="Arial"/>
        </w:rPr>
        <w:t xml:space="preserve"> com a central telefônica do CNMP, </w:t>
      </w:r>
      <w:r w:rsidRPr="009C08F1">
        <w:rPr>
          <w:rFonts w:eastAsia="Arial"/>
        </w:rPr>
        <w:t xml:space="preserve">marca </w:t>
      </w:r>
      <w:proofErr w:type="spellStart"/>
      <w:r w:rsidRPr="009C08F1">
        <w:rPr>
          <w:rFonts w:eastAsia="Arial"/>
        </w:rPr>
        <w:t>Unify</w:t>
      </w:r>
      <w:proofErr w:type="spellEnd"/>
      <w:r w:rsidRPr="009C08F1">
        <w:rPr>
          <w:rFonts w:eastAsia="Arial"/>
        </w:rPr>
        <w:t xml:space="preserve">, modelo </w:t>
      </w:r>
      <w:proofErr w:type="spellStart"/>
      <w:r w:rsidRPr="009C08F1">
        <w:rPr>
          <w:rFonts w:eastAsia="Arial"/>
        </w:rPr>
        <w:t>OpenScape</w:t>
      </w:r>
      <w:proofErr w:type="spellEnd"/>
      <w:r w:rsidRPr="009C08F1">
        <w:rPr>
          <w:rFonts w:eastAsia="Arial"/>
        </w:rPr>
        <w:t xml:space="preserve"> Business X8 v2</w:t>
      </w:r>
      <w:r w:rsidRPr="00D62609">
        <w:rPr>
          <w:rFonts w:eastAsia="Arial"/>
        </w:rPr>
        <w:t>.</w:t>
      </w:r>
    </w:p>
    <w:p w14:paraId="4020AE96"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D62609">
        <w:rPr>
          <w:rFonts w:eastAsia="Arial"/>
        </w:rPr>
        <w:t>Adequado a sistemas de telefonia com tráfego de até mil ligações diárias.</w:t>
      </w:r>
    </w:p>
    <w:p w14:paraId="40D68D2E" w14:textId="77777777" w:rsidR="00CA77AD" w:rsidRPr="00B37188"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37188">
        <w:rPr>
          <w:rFonts w:eastAsia="Arial"/>
        </w:rPr>
        <w:t>Interface W</w:t>
      </w:r>
      <w:r>
        <w:rPr>
          <w:rFonts w:eastAsia="Arial"/>
        </w:rPr>
        <w:t>EB</w:t>
      </w:r>
      <w:r w:rsidRPr="00B37188">
        <w:rPr>
          <w:rFonts w:eastAsia="Arial"/>
        </w:rPr>
        <w:t xml:space="preserve"> </w:t>
      </w:r>
      <w:r>
        <w:rPr>
          <w:rFonts w:eastAsia="Arial"/>
        </w:rPr>
        <w:t>para acesso simultâneo de até 5 (cinco)</w:t>
      </w:r>
      <w:r w:rsidRPr="00B37188">
        <w:rPr>
          <w:rFonts w:eastAsia="Arial"/>
        </w:rPr>
        <w:t xml:space="preserve"> clientes com navegador </w:t>
      </w:r>
      <w:r>
        <w:rPr>
          <w:rFonts w:eastAsia="Arial"/>
        </w:rPr>
        <w:t>Microsoft Edge e Google Chrome</w:t>
      </w:r>
      <w:r w:rsidRPr="00B37188">
        <w:rPr>
          <w:rFonts w:eastAsia="Arial"/>
        </w:rPr>
        <w:t>.</w:t>
      </w:r>
    </w:p>
    <w:p w14:paraId="01F2EBA4" w14:textId="77777777" w:rsidR="00CA77AD" w:rsidRPr="00B37188"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D</w:t>
      </w:r>
      <w:r w:rsidRPr="00B37188">
        <w:rPr>
          <w:rFonts w:eastAsia="Arial"/>
        </w:rPr>
        <w:t xml:space="preserve">iferentes perfis de usuários para acesso ao </w:t>
      </w:r>
      <w:r>
        <w:rPr>
          <w:rFonts w:eastAsia="Arial"/>
        </w:rPr>
        <w:t>serviço</w:t>
      </w:r>
      <w:r w:rsidRPr="00B37188">
        <w:rPr>
          <w:rFonts w:eastAsia="Arial"/>
        </w:rPr>
        <w:t>, no mínimo um perfil de administrador e outro com privilégio apenas para a emissão de relatórios</w:t>
      </w:r>
      <w:r>
        <w:rPr>
          <w:rFonts w:eastAsia="Arial"/>
        </w:rPr>
        <w:t xml:space="preserve"> de ramais específicos</w:t>
      </w:r>
      <w:r w:rsidRPr="00B37188">
        <w:rPr>
          <w:rFonts w:eastAsia="Arial"/>
        </w:rPr>
        <w:t>.</w:t>
      </w:r>
    </w:p>
    <w:p w14:paraId="5F46A275" w14:textId="77777777" w:rsidR="00CA77AD" w:rsidRPr="00B37188"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Informações de prefixos</w:t>
      </w:r>
      <w:r w:rsidRPr="00B37188">
        <w:rPr>
          <w:rFonts w:eastAsia="Arial"/>
        </w:rPr>
        <w:t>, tarifas, localidades e operadoras</w:t>
      </w:r>
      <w:r>
        <w:rPr>
          <w:rFonts w:eastAsia="Arial"/>
        </w:rPr>
        <w:t xml:space="preserve"> devem estar sempre atualizadas.</w:t>
      </w:r>
    </w:p>
    <w:p w14:paraId="33D33EF8" w14:textId="77777777" w:rsidR="00CA77AD" w:rsidRDefault="00CA77AD" w:rsidP="00CA77AD">
      <w:pPr>
        <w:pStyle w:val="Default"/>
        <w:spacing w:line="360" w:lineRule="auto"/>
        <w:jc w:val="both"/>
        <w:rPr>
          <w:rFonts w:eastAsia="Arial"/>
        </w:rPr>
      </w:pPr>
    </w:p>
    <w:p w14:paraId="4A23801E" w14:textId="77777777" w:rsidR="00CA77AD" w:rsidRPr="00DE2B3F"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sidRPr="00DE2B3F">
        <w:rPr>
          <w:b/>
          <w:bCs/>
          <w:color w:val="auto"/>
        </w:rPr>
        <w:t>FUNCIONALIDADES:</w:t>
      </w:r>
    </w:p>
    <w:p w14:paraId="4EF6D870" w14:textId="77777777" w:rsidR="00CA77AD" w:rsidRPr="00F036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036A9">
        <w:rPr>
          <w:rFonts w:eastAsia="Arial"/>
        </w:rPr>
        <w:lastRenderedPageBreak/>
        <w:t xml:space="preserve">Deve trabalhar com códigos de projeto cadastrados na central telefônica, permitindo a atribuição de nomes de usuários aos códigos de projeto e a emissão de relatórios das ligações efetuadas por cada um deles. Deve permitir o cadastro de até </w:t>
      </w:r>
      <w:r>
        <w:rPr>
          <w:rFonts w:eastAsia="Arial"/>
        </w:rPr>
        <w:t>1000</w:t>
      </w:r>
      <w:r w:rsidRPr="00F036A9">
        <w:rPr>
          <w:rFonts w:eastAsia="Arial"/>
        </w:rPr>
        <w:t xml:space="preserve"> (</w:t>
      </w:r>
      <w:r>
        <w:rPr>
          <w:rFonts w:eastAsia="Arial"/>
        </w:rPr>
        <w:t>mil</w:t>
      </w:r>
      <w:r w:rsidRPr="00F036A9">
        <w:rPr>
          <w:rFonts w:eastAsia="Arial"/>
        </w:rPr>
        <w:t>) códigos de projeto / usuários.</w:t>
      </w:r>
    </w:p>
    <w:p w14:paraId="6EDA1CD9" w14:textId="77777777" w:rsidR="00CA77AD" w:rsidRPr="00F036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036A9">
        <w:rPr>
          <w:rFonts w:eastAsia="Arial"/>
        </w:rPr>
        <w:t>Deve permitir o cadastro de centros de custo, departamentos e a associação de ramais a estes.</w:t>
      </w:r>
    </w:p>
    <w:p w14:paraId="40919AB5" w14:textId="77777777" w:rsidR="00CA77AD" w:rsidRPr="00F036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036A9">
        <w:rPr>
          <w:rFonts w:eastAsia="Arial"/>
        </w:rPr>
        <w:t>Deve permitir o cadastro de troncos e a associação entre troncos e planos tarifários distintos.</w:t>
      </w:r>
    </w:p>
    <w:p w14:paraId="2CE8DE8F" w14:textId="79C9B756" w:rsidR="00CA77AD" w:rsidRPr="00F036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036A9">
        <w:rPr>
          <w:rFonts w:eastAsia="Arial"/>
        </w:rPr>
        <w:t>Deve perm</w:t>
      </w:r>
      <w:r w:rsidR="00807E8F">
        <w:rPr>
          <w:rFonts w:eastAsia="Arial"/>
        </w:rPr>
        <w:t>i</w:t>
      </w:r>
      <w:r w:rsidRPr="00F036A9">
        <w:rPr>
          <w:rFonts w:eastAsia="Arial"/>
        </w:rPr>
        <w:t>tir o cadastro de planos de tarifas personalizados, incluindo números com custo diferenciado, tais como 102, 130, 190, etc.</w:t>
      </w:r>
    </w:p>
    <w:p w14:paraId="7CAECE64" w14:textId="5E0C8018" w:rsidR="00CA77AD" w:rsidRPr="00F036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036A9">
        <w:rPr>
          <w:rFonts w:eastAsia="Arial"/>
        </w:rPr>
        <w:t xml:space="preserve">Deve permitir a </w:t>
      </w:r>
      <w:proofErr w:type="spellStart"/>
      <w:r w:rsidRPr="00F036A9">
        <w:rPr>
          <w:rFonts w:eastAsia="Arial"/>
        </w:rPr>
        <w:t>retarifação</w:t>
      </w:r>
      <w:proofErr w:type="spellEnd"/>
      <w:r w:rsidRPr="00F036A9">
        <w:rPr>
          <w:rFonts w:eastAsia="Arial"/>
        </w:rPr>
        <w:t xml:space="preserve"> de ligações com a opção de seleção de critérios das ligações a serem </w:t>
      </w:r>
      <w:proofErr w:type="spellStart"/>
      <w:r w:rsidRPr="00F036A9">
        <w:rPr>
          <w:rFonts w:eastAsia="Arial"/>
        </w:rPr>
        <w:t>retarifadas</w:t>
      </w:r>
      <w:proofErr w:type="spellEnd"/>
      <w:r w:rsidRPr="00F036A9">
        <w:rPr>
          <w:rFonts w:eastAsia="Arial"/>
        </w:rPr>
        <w:t>: data e hora iniciais e finais, faixa de tronco de saída</w:t>
      </w:r>
      <w:r>
        <w:rPr>
          <w:rFonts w:eastAsia="Arial"/>
        </w:rPr>
        <w:t xml:space="preserve"> </w:t>
      </w:r>
      <w:r w:rsidRPr="00F036A9">
        <w:rPr>
          <w:rFonts w:eastAsia="Arial"/>
        </w:rPr>
        <w:t>e número discado.</w:t>
      </w:r>
    </w:p>
    <w:p w14:paraId="5930C63E" w14:textId="77777777" w:rsidR="00CA77AD" w:rsidRPr="00F036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036A9">
        <w:rPr>
          <w:rFonts w:eastAsia="Arial"/>
        </w:rPr>
        <w:t xml:space="preserve">Deve possuir monitor de bilhetes que permita visualizar, </w:t>
      </w:r>
      <w:proofErr w:type="spellStart"/>
      <w:r w:rsidRPr="00F036A9">
        <w:rPr>
          <w:rFonts w:eastAsia="Arial"/>
        </w:rPr>
        <w:t>on</w:t>
      </w:r>
      <w:proofErr w:type="spellEnd"/>
      <w:r w:rsidRPr="00F036A9">
        <w:rPr>
          <w:rFonts w:eastAsia="Arial"/>
        </w:rPr>
        <w:t xml:space="preserve"> </w:t>
      </w:r>
      <w:proofErr w:type="spellStart"/>
      <w:r w:rsidRPr="00F036A9">
        <w:rPr>
          <w:rFonts w:eastAsia="Arial"/>
        </w:rPr>
        <w:t>line</w:t>
      </w:r>
      <w:proofErr w:type="spellEnd"/>
      <w:r w:rsidRPr="00F036A9">
        <w:rPr>
          <w:rFonts w:eastAsia="Arial"/>
        </w:rPr>
        <w:t>, bilhetes recebidos.</w:t>
      </w:r>
    </w:p>
    <w:p w14:paraId="3F32125D" w14:textId="77777777" w:rsidR="00CA77AD" w:rsidRPr="00E54F31"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E54F31">
        <w:rPr>
          <w:rFonts w:eastAsia="Arial"/>
        </w:rPr>
        <w:t>Deve permitir a seleção de relatórios a serem enviados, automaticamente, por correio eletrônico, em uma data previamente agendada.</w:t>
      </w:r>
    </w:p>
    <w:p w14:paraId="7EF74B74" w14:textId="77777777" w:rsidR="00CA77AD" w:rsidRPr="00D62609" w:rsidRDefault="00CA77AD" w:rsidP="00CA77AD">
      <w:pPr>
        <w:pStyle w:val="Default"/>
        <w:spacing w:line="360" w:lineRule="auto"/>
        <w:jc w:val="both"/>
        <w:rPr>
          <w:rFonts w:eastAsia="Arial"/>
        </w:rPr>
      </w:pPr>
    </w:p>
    <w:p w14:paraId="7016A0E4" w14:textId="77777777" w:rsidR="00CA77AD" w:rsidRPr="00DE2B3F"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sidRPr="00DE2B3F">
        <w:rPr>
          <w:b/>
          <w:bCs/>
          <w:color w:val="auto"/>
        </w:rPr>
        <w:t>EMISSÃO DE RELATÓRIOS:</w:t>
      </w:r>
    </w:p>
    <w:p w14:paraId="2F273F7E" w14:textId="209B1075" w:rsidR="00CA77AD" w:rsidRPr="00567C28"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67C28">
        <w:rPr>
          <w:rFonts w:eastAsia="Arial"/>
        </w:rPr>
        <w:t>Deve perm</w:t>
      </w:r>
      <w:r w:rsidR="00807E8F">
        <w:rPr>
          <w:rFonts w:eastAsia="Arial"/>
        </w:rPr>
        <w:t>i</w:t>
      </w:r>
      <w:r w:rsidRPr="00567C28">
        <w:rPr>
          <w:rFonts w:eastAsia="Arial"/>
        </w:rPr>
        <w:t>tir a emissão de relatórios detalhados</w:t>
      </w:r>
      <w:r>
        <w:rPr>
          <w:rFonts w:eastAsia="Arial"/>
        </w:rPr>
        <w:t>,</w:t>
      </w:r>
      <w:r w:rsidRPr="00567C28">
        <w:rPr>
          <w:rFonts w:eastAsia="Arial"/>
        </w:rPr>
        <w:t xml:space="preserve"> resumidos</w:t>
      </w:r>
      <w:r>
        <w:rPr>
          <w:rFonts w:eastAsia="Arial"/>
        </w:rPr>
        <w:t xml:space="preserve"> e de</w:t>
      </w:r>
      <w:r w:rsidRPr="00567C28">
        <w:rPr>
          <w:rFonts w:eastAsia="Arial"/>
        </w:rPr>
        <w:t xml:space="preserve"> relatórios gráficos.</w:t>
      </w:r>
    </w:p>
    <w:p w14:paraId="0FBB9793" w14:textId="77D31604" w:rsidR="00CA77AD" w:rsidRPr="00567C28"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67C28">
        <w:rPr>
          <w:rFonts w:eastAsia="Arial"/>
        </w:rPr>
        <w:t>Deve perm</w:t>
      </w:r>
      <w:r w:rsidR="00807E8F">
        <w:rPr>
          <w:rFonts w:eastAsia="Arial"/>
        </w:rPr>
        <w:t>i</w:t>
      </w:r>
      <w:r w:rsidRPr="00567C28">
        <w:rPr>
          <w:rFonts w:eastAsia="Arial"/>
        </w:rPr>
        <w:t xml:space="preserve">tir a </w:t>
      </w:r>
      <w:r>
        <w:rPr>
          <w:rFonts w:eastAsia="Arial"/>
        </w:rPr>
        <w:t xml:space="preserve">visualização dos relatórios ou a </w:t>
      </w:r>
      <w:r w:rsidRPr="00567C28">
        <w:rPr>
          <w:rFonts w:eastAsia="Arial"/>
        </w:rPr>
        <w:t xml:space="preserve">exportação dos relatórios para formatos </w:t>
      </w:r>
      <w:proofErr w:type="spellStart"/>
      <w:r w:rsidRPr="00567C28">
        <w:rPr>
          <w:rFonts w:eastAsia="Arial"/>
        </w:rPr>
        <w:t>pdf</w:t>
      </w:r>
      <w:proofErr w:type="spellEnd"/>
      <w:r w:rsidRPr="00567C28">
        <w:rPr>
          <w:rFonts w:eastAsia="Arial"/>
        </w:rPr>
        <w:t xml:space="preserve"> e </w:t>
      </w:r>
      <w:proofErr w:type="spellStart"/>
      <w:r w:rsidRPr="00567C28">
        <w:rPr>
          <w:rFonts w:eastAsia="Arial"/>
        </w:rPr>
        <w:t>xls</w:t>
      </w:r>
      <w:proofErr w:type="spellEnd"/>
      <w:r w:rsidRPr="00567C28">
        <w:rPr>
          <w:rFonts w:eastAsia="Arial"/>
        </w:rPr>
        <w:t>.</w:t>
      </w:r>
    </w:p>
    <w:p w14:paraId="2AB28ADE" w14:textId="77777777" w:rsidR="00CA77AD" w:rsidRPr="00567C28"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67C28">
        <w:rPr>
          <w:rFonts w:eastAsia="Arial"/>
        </w:rPr>
        <w:t xml:space="preserve">Deve permitir a </w:t>
      </w:r>
      <w:r>
        <w:rPr>
          <w:rFonts w:eastAsia="Arial"/>
        </w:rPr>
        <w:t>visualização</w:t>
      </w:r>
      <w:r w:rsidRPr="00567C28">
        <w:rPr>
          <w:rFonts w:eastAsia="Arial"/>
        </w:rPr>
        <w:t xml:space="preserve"> dos relatórios gráficos </w:t>
      </w:r>
      <w:r>
        <w:rPr>
          <w:rFonts w:eastAsia="Arial"/>
        </w:rPr>
        <w:t xml:space="preserve">ou a exportação </w:t>
      </w:r>
      <w:r w:rsidRPr="00567C28">
        <w:rPr>
          <w:rFonts w:eastAsia="Arial"/>
        </w:rPr>
        <w:t xml:space="preserve">para formato </w:t>
      </w:r>
      <w:proofErr w:type="spellStart"/>
      <w:r w:rsidRPr="00567C28">
        <w:rPr>
          <w:rFonts w:eastAsia="Arial"/>
        </w:rPr>
        <w:t>pdf</w:t>
      </w:r>
      <w:proofErr w:type="spellEnd"/>
      <w:r w:rsidRPr="00567C28">
        <w:rPr>
          <w:rFonts w:eastAsia="Arial"/>
        </w:rPr>
        <w:t>.</w:t>
      </w:r>
    </w:p>
    <w:p w14:paraId="1E861D6C" w14:textId="77777777" w:rsidR="00CA77AD" w:rsidRPr="00DE2B3F"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67C28">
        <w:rPr>
          <w:rFonts w:eastAsia="Arial"/>
        </w:rPr>
        <w:t>Todas as páginas de relatórios emitidos devem ser numeradas.</w:t>
      </w:r>
    </w:p>
    <w:p w14:paraId="1A23899C" w14:textId="77777777" w:rsidR="00CA77AD" w:rsidRDefault="00CA77AD" w:rsidP="00CA77AD">
      <w:pPr>
        <w:pStyle w:val="Default"/>
        <w:spacing w:line="360" w:lineRule="auto"/>
        <w:ind w:left="720"/>
        <w:jc w:val="both"/>
        <w:rPr>
          <w:rFonts w:eastAsia="Arial"/>
        </w:rPr>
      </w:pPr>
    </w:p>
    <w:p w14:paraId="6062E330" w14:textId="77777777" w:rsidR="00CA77AD" w:rsidRPr="00DE2B3F"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bookmarkStart w:id="1" w:name="_Ref99462199"/>
      <w:r w:rsidRPr="00DE2B3F">
        <w:rPr>
          <w:b/>
          <w:bCs/>
          <w:color w:val="auto"/>
        </w:rPr>
        <w:t>TIPOS DE RELATÓRIOS:</w:t>
      </w:r>
      <w:bookmarkEnd w:id="1"/>
    </w:p>
    <w:p w14:paraId="4CB28725" w14:textId="77777777" w:rsidR="00CA77AD" w:rsidRPr="003B6527"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3B6527">
        <w:rPr>
          <w:rFonts w:eastAsia="Arial"/>
          <w:u w:val="single"/>
        </w:rPr>
        <w:t>Relatório detalhado das ligações realizadas por ramal</w:t>
      </w:r>
      <w:r w:rsidRPr="003B6527">
        <w:rPr>
          <w:rFonts w:eastAsia="Arial"/>
        </w:rPr>
        <w:t xml:space="preserve"> selecionado, faixa de ramais ou por todos os ramais, em determinado período (data inicial e final), contendo: ramal de origem, número discado, localidade de destino, duração da ligação, data e horário da ligação, valor da ligação e valor total das ligações de cada ramal. Para emissão do </w:t>
      </w:r>
      <w:r w:rsidRPr="003B6527">
        <w:rPr>
          <w:rFonts w:eastAsia="Arial"/>
        </w:rPr>
        <w:lastRenderedPageBreak/>
        <w:t xml:space="preserve">relatório, deve ser possível aplicar filtros e selecionar que o relatório seja gerado para apenas determinados: tipos de ligação (entrante, </w:t>
      </w:r>
      <w:proofErr w:type="spellStart"/>
      <w:r w:rsidRPr="003B6527">
        <w:rPr>
          <w:rFonts w:eastAsia="Arial"/>
        </w:rPr>
        <w:t>sainte</w:t>
      </w:r>
      <w:proofErr w:type="spellEnd"/>
      <w:r w:rsidRPr="003B6527">
        <w:rPr>
          <w:rFonts w:eastAsia="Arial"/>
        </w:rPr>
        <w:t xml:space="preserve">), categorias de ligação (local, interurbana, internacional, celular local, celular </w:t>
      </w:r>
      <w:proofErr w:type="spellStart"/>
      <w:r w:rsidRPr="003B6527">
        <w:rPr>
          <w:rFonts w:eastAsia="Arial"/>
        </w:rPr>
        <w:t>interbana</w:t>
      </w:r>
      <w:proofErr w:type="spellEnd"/>
      <w:r w:rsidRPr="003B6527">
        <w:rPr>
          <w:rFonts w:eastAsia="Arial"/>
        </w:rPr>
        <w:t>, gratuita), localidade de destino</w:t>
      </w:r>
      <w:r>
        <w:rPr>
          <w:rFonts w:eastAsia="Arial"/>
        </w:rPr>
        <w:t>,</w:t>
      </w:r>
      <w:r w:rsidRPr="003B6527">
        <w:rPr>
          <w:rFonts w:eastAsia="Arial"/>
        </w:rPr>
        <w:t xml:space="preserve"> número de destino</w:t>
      </w:r>
      <w:r>
        <w:rPr>
          <w:rFonts w:eastAsia="Arial"/>
        </w:rPr>
        <w:t xml:space="preserve"> e categoria (particular, a serviço ou ambas)</w:t>
      </w:r>
      <w:r w:rsidRPr="003B6527">
        <w:rPr>
          <w:rFonts w:eastAsia="Arial"/>
        </w:rPr>
        <w:t>.</w:t>
      </w:r>
    </w:p>
    <w:p w14:paraId="77F7870E" w14:textId="77777777" w:rsidR="00CA77AD" w:rsidRPr="003B6527"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3B6527">
        <w:rPr>
          <w:rFonts w:eastAsia="Arial"/>
          <w:u w:val="single"/>
        </w:rPr>
        <w:t>Relatório detalhado das ligações realizadas por código de projeto</w:t>
      </w:r>
      <w:r w:rsidRPr="003B6527">
        <w:rPr>
          <w:rFonts w:eastAsia="Arial"/>
        </w:rPr>
        <w:t xml:space="preserve"> selecionado ou por todos os códigos de projeto em determinado período (data inicial e final), contendo: nome relacionado ao código de projeto, ramal de origem, número discado, localidade de destino, duração da ligação, data e horário da ligação, valor da ligação e valor total das ligações de cada código de projeto. Para emissão do relatório deve ser possível aplicar filtros e selecionar que o relatório seja gerado para apenas determinados: tipos de ligação (entrante, </w:t>
      </w:r>
      <w:proofErr w:type="spellStart"/>
      <w:r w:rsidRPr="003B6527">
        <w:rPr>
          <w:rFonts w:eastAsia="Arial"/>
        </w:rPr>
        <w:t>sainte</w:t>
      </w:r>
      <w:proofErr w:type="spellEnd"/>
      <w:r w:rsidRPr="003B6527">
        <w:rPr>
          <w:rFonts w:eastAsia="Arial"/>
        </w:rPr>
        <w:t xml:space="preserve">), categorias de ligação (local, interurbana, internacional, celular local, celular </w:t>
      </w:r>
      <w:proofErr w:type="spellStart"/>
      <w:r w:rsidRPr="003B6527">
        <w:rPr>
          <w:rFonts w:eastAsia="Arial"/>
        </w:rPr>
        <w:t>interbana</w:t>
      </w:r>
      <w:proofErr w:type="spellEnd"/>
      <w:r w:rsidRPr="003B6527">
        <w:rPr>
          <w:rFonts w:eastAsia="Arial"/>
        </w:rPr>
        <w:t>, gratuita), localidade de destino</w:t>
      </w:r>
      <w:r>
        <w:rPr>
          <w:rFonts w:eastAsia="Arial"/>
        </w:rPr>
        <w:t>,</w:t>
      </w:r>
      <w:r w:rsidRPr="003B6527">
        <w:rPr>
          <w:rFonts w:eastAsia="Arial"/>
        </w:rPr>
        <w:t xml:space="preserve"> número de destino</w:t>
      </w:r>
      <w:r>
        <w:rPr>
          <w:rFonts w:eastAsia="Arial"/>
        </w:rPr>
        <w:t xml:space="preserve"> e categoria (particular, a serviço ou ambas)</w:t>
      </w:r>
      <w:r w:rsidRPr="003B6527">
        <w:rPr>
          <w:rFonts w:eastAsia="Arial"/>
        </w:rPr>
        <w:t>.</w:t>
      </w:r>
    </w:p>
    <w:p w14:paraId="6E052483"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detalhado das ligações realizadas por departamento</w:t>
      </w:r>
      <w:r w:rsidRPr="00B24304">
        <w:rPr>
          <w:rFonts w:eastAsia="Arial"/>
        </w:rPr>
        <w:t xml:space="preserve"> selecionado ou por todos os departamentos em determinado período (data inicial e final), contendo: ramal de origem, número discado, localidade de destino, duração da ligação, data e horário da ligação, valor da ligação e valor total das ligações de cada departamento. Para emissão do relatório deve ser possível aplicar filtros e selecionar que o relatório seja gerado para apenas determinados: tipos de ligação (entrante, </w:t>
      </w:r>
      <w:proofErr w:type="spellStart"/>
      <w:r w:rsidRPr="00B24304">
        <w:rPr>
          <w:rFonts w:eastAsia="Arial"/>
        </w:rPr>
        <w:t>sainte</w:t>
      </w:r>
      <w:proofErr w:type="spellEnd"/>
      <w:r w:rsidRPr="00B24304">
        <w:rPr>
          <w:rFonts w:eastAsia="Arial"/>
        </w:rPr>
        <w:t xml:space="preserve">), categorias de ligação (local, interurbana, internacional, celular local, celular </w:t>
      </w:r>
      <w:proofErr w:type="spellStart"/>
      <w:r w:rsidRPr="00B24304">
        <w:rPr>
          <w:rFonts w:eastAsia="Arial"/>
        </w:rPr>
        <w:t>interbana</w:t>
      </w:r>
      <w:proofErr w:type="spellEnd"/>
      <w:r w:rsidRPr="00B24304">
        <w:rPr>
          <w:rFonts w:eastAsia="Arial"/>
        </w:rPr>
        <w:t xml:space="preserve">, gratuita), </w:t>
      </w:r>
      <w:r w:rsidRPr="003B6527">
        <w:rPr>
          <w:rFonts w:eastAsia="Arial"/>
        </w:rPr>
        <w:t>localidade de destino</w:t>
      </w:r>
      <w:r>
        <w:rPr>
          <w:rFonts w:eastAsia="Arial"/>
        </w:rPr>
        <w:t>,</w:t>
      </w:r>
      <w:r w:rsidRPr="003B6527">
        <w:rPr>
          <w:rFonts w:eastAsia="Arial"/>
        </w:rPr>
        <w:t xml:space="preserve"> número de destino</w:t>
      </w:r>
      <w:r>
        <w:rPr>
          <w:rFonts w:eastAsia="Arial"/>
        </w:rPr>
        <w:t xml:space="preserve"> e categoria (particular, a serviço ou ambas)</w:t>
      </w:r>
      <w:r w:rsidRPr="003B6527">
        <w:rPr>
          <w:rFonts w:eastAsia="Arial"/>
        </w:rPr>
        <w:t>.</w:t>
      </w:r>
    </w:p>
    <w:p w14:paraId="56569C51"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detalhado das ligações realizadas por centro de custo</w:t>
      </w:r>
      <w:r w:rsidRPr="00B24304">
        <w:rPr>
          <w:rFonts w:eastAsia="Arial"/>
        </w:rPr>
        <w:t xml:space="preserve"> selecionado ou por todos os centros de custo em determinado período (data inicial e final), contendo: ramal de origem, número discado, localidade de destino, duração da ligação, data e horário da ligação, valor da ligação e valor total das ligações de cada centro de custo. Para emissão do relatório deve ser possível aplicar filtros e selecionar que o relatório seja gerado para apenas determinados: tipos de ligação (entrante, </w:t>
      </w:r>
      <w:proofErr w:type="spellStart"/>
      <w:r w:rsidRPr="00B24304">
        <w:rPr>
          <w:rFonts w:eastAsia="Arial"/>
        </w:rPr>
        <w:t>sainte</w:t>
      </w:r>
      <w:proofErr w:type="spellEnd"/>
      <w:r w:rsidRPr="00B24304">
        <w:rPr>
          <w:rFonts w:eastAsia="Arial"/>
        </w:rPr>
        <w:t xml:space="preserve">, interna), categorias de ligação (local, interurbana, internacional, celular local, celular </w:t>
      </w:r>
      <w:proofErr w:type="spellStart"/>
      <w:r w:rsidRPr="00B24304">
        <w:rPr>
          <w:rFonts w:eastAsia="Arial"/>
        </w:rPr>
        <w:t>interbana</w:t>
      </w:r>
      <w:proofErr w:type="spellEnd"/>
      <w:r w:rsidRPr="00B24304">
        <w:rPr>
          <w:rFonts w:eastAsia="Arial"/>
        </w:rPr>
        <w:t xml:space="preserve">, gratuita), </w:t>
      </w:r>
      <w:r w:rsidRPr="003B6527">
        <w:rPr>
          <w:rFonts w:eastAsia="Arial"/>
        </w:rPr>
        <w:t>localidade de destino</w:t>
      </w:r>
      <w:r>
        <w:rPr>
          <w:rFonts w:eastAsia="Arial"/>
        </w:rPr>
        <w:t>,</w:t>
      </w:r>
      <w:r w:rsidRPr="003B6527">
        <w:rPr>
          <w:rFonts w:eastAsia="Arial"/>
        </w:rPr>
        <w:t xml:space="preserve"> número de destino</w:t>
      </w:r>
      <w:r>
        <w:rPr>
          <w:rFonts w:eastAsia="Arial"/>
        </w:rPr>
        <w:t xml:space="preserve"> e categoria (particular, a serviço ou ambas)</w:t>
      </w:r>
      <w:r w:rsidRPr="003B6527">
        <w:rPr>
          <w:rFonts w:eastAsia="Arial"/>
        </w:rPr>
        <w:t>.</w:t>
      </w:r>
    </w:p>
    <w:p w14:paraId="53B7AA76"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lastRenderedPageBreak/>
        <w:t>Relatório de chamadas de maior custo</w:t>
      </w:r>
      <w:r w:rsidRPr="00B24304">
        <w:rPr>
          <w:rFonts w:eastAsia="Arial"/>
        </w:rPr>
        <w:t xml:space="preserve"> contendo: chamadas de maior custo em ordem decrescente, ramal de origem, número discado, localidade de destino, duração da ligação, data e horário da ligação e valor da ligação. Para emissão do relatório deve ser possível aplicar filtros e selecionar que o relatório seja gerado para apenas determinadas: categorias de ligação (local, interurbana, internacional, celular local, celular </w:t>
      </w:r>
      <w:proofErr w:type="spellStart"/>
      <w:r w:rsidRPr="00B24304">
        <w:rPr>
          <w:rFonts w:eastAsia="Arial"/>
        </w:rPr>
        <w:t>interbana</w:t>
      </w:r>
      <w:proofErr w:type="spellEnd"/>
      <w:r w:rsidRPr="00B24304">
        <w:rPr>
          <w:rFonts w:eastAsia="Arial"/>
        </w:rPr>
        <w:t xml:space="preserve">, gratuita), localidade de destino e número de destino. Por fim, deve ser possível emitir o relatório de chamadas de maior custo com um número limitado de chamadas a serem listadas, como por exemplo, as </w:t>
      </w:r>
      <w:r>
        <w:rPr>
          <w:rFonts w:eastAsia="Arial"/>
        </w:rPr>
        <w:t>25</w:t>
      </w:r>
      <w:r w:rsidRPr="00B24304">
        <w:rPr>
          <w:rFonts w:eastAsia="Arial"/>
        </w:rPr>
        <w:t xml:space="preserve"> ou as </w:t>
      </w:r>
      <w:r>
        <w:rPr>
          <w:rFonts w:eastAsia="Arial"/>
        </w:rPr>
        <w:t>50</w:t>
      </w:r>
      <w:r w:rsidRPr="00B24304">
        <w:rPr>
          <w:rFonts w:eastAsia="Arial"/>
        </w:rPr>
        <w:t xml:space="preserve"> chamadas de maior custo.</w:t>
      </w:r>
    </w:p>
    <w:p w14:paraId="4813654E"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de chamadas de maior duração</w:t>
      </w:r>
      <w:r w:rsidRPr="00B24304">
        <w:rPr>
          <w:rFonts w:eastAsia="Arial"/>
        </w:rPr>
        <w:t xml:space="preserve"> contendo: chamadas de maior duração em ordem decrescente, ramal de origem, número discado, localidade de destino, duração da ligação, data e horário da ligação e valor da ligação. Para emissão do relatório deve ser possível aplicar filtros e selecionar que o relatório seja gerado para apenas determinados: tipos de ligação (entrante, </w:t>
      </w:r>
      <w:proofErr w:type="spellStart"/>
      <w:r w:rsidRPr="00B24304">
        <w:rPr>
          <w:rFonts w:eastAsia="Arial"/>
        </w:rPr>
        <w:t>sainte</w:t>
      </w:r>
      <w:proofErr w:type="spellEnd"/>
      <w:r w:rsidRPr="00B24304">
        <w:rPr>
          <w:rFonts w:eastAsia="Arial"/>
        </w:rPr>
        <w:t xml:space="preserve">), categorias de ligação (local, interurbana, internacional, celular local, celular </w:t>
      </w:r>
      <w:proofErr w:type="spellStart"/>
      <w:r w:rsidRPr="00B24304">
        <w:rPr>
          <w:rFonts w:eastAsia="Arial"/>
        </w:rPr>
        <w:t>interbana</w:t>
      </w:r>
      <w:proofErr w:type="spellEnd"/>
      <w:r w:rsidRPr="00B24304">
        <w:rPr>
          <w:rFonts w:eastAsia="Arial"/>
        </w:rPr>
        <w:t xml:space="preserve">, gratuita), localidade de destino e número de destino. Por fim, deve ser possível emitir o relatório de chamadas de maior duração com um número limitado de chamadas a serem listadas, como por exemplo, as </w:t>
      </w:r>
      <w:r>
        <w:rPr>
          <w:rFonts w:eastAsia="Arial"/>
        </w:rPr>
        <w:t>25</w:t>
      </w:r>
      <w:r w:rsidRPr="00B24304">
        <w:rPr>
          <w:rFonts w:eastAsia="Arial"/>
        </w:rPr>
        <w:t xml:space="preserve"> ou as </w:t>
      </w:r>
      <w:r>
        <w:rPr>
          <w:rFonts w:eastAsia="Arial"/>
        </w:rPr>
        <w:t>50</w:t>
      </w:r>
      <w:r w:rsidRPr="00B24304">
        <w:rPr>
          <w:rFonts w:eastAsia="Arial"/>
        </w:rPr>
        <w:t xml:space="preserve"> chamadas de maior duração.</w:t>
      </w:r>
    </w:p>
    <w:p w14:paraId="2B224584"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detalhado das ligações não atendidas por ramal</w:t>
      </w:r>
      <w:r w:rsidRPr="00B24304">
        <w:rPr>
          <w:rFonts w:eastAsia="Arial"/>
        </w:rPr>
        <w:t>, faixa de ramais, ou por todos os ramais, em determinado período (data inicial e final), contendo: número de origem, data e horário da ligação.</w:t>
      </w:r>
    </w:p>
    <w:p w14:paraId="5CD1AD2C" w14:textId="78009C86"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resumido de gastos por ramal</w:t>
      </w:r>
      <w:r w:rsidRPr="00B24304">
        <w:rPr>
          <w:rFonts w:eastAsia="Arial"/>
        </w:rPr>
        <w:t xml:space="preserve"> demonstrando os valores gastos com ligações por cada ramal, em ordem decrescente de custos, durante um período (data inicial e final).</w:t>
      </w:r>
    </w:p>
    <w:p w14:paraId="72ED511D" w14:textId="4A81B14C"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resumido de gastos por código de projeto</w:t>
      </w:r>
      <w:r w:rsidRPr="00B24304">
        <w:rPr>
          <w:rFonts w:eastAsia="Arial"/>
        </w:rPr>
        <w:t xml:space="preserve"> demonstrando os valores gastos com ligações por cada código de projeto, em ordem decrescente de custos, durante um período (data inicial e final). O relatório deve mostrar o nome do usuário relacionado ao código de projeto e não o código.</w:t>
      </w:r>
    </w:p>
    <w:p w14:paraId="154DC777"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B24304">
        <w:rPr>
          <w:rFonts w:eastAsia="Arial"/>
          <w:u w:val="single"/>
        </w:rPr>
        <w:t>Relatório gerencial por ramal, faixa de ramais ou por todos os ramais</w:t>
      </w:r>
      <w:r w:rsidRPr="00B24304">
        <w:rPr>
          <w:rFonts w:eastAsia="Arial"/>
        </w:rPr>
        <w:t xml:space="preserve"> em determinado período (data inicial e final), contendo, para cada ramal: custo total e quantidade de </w:t>
      </w:r>
      <w:r w:rsidRPr="00B24304">
        <w:rPr>
          <w:rFonts w:eastAsia="Arial"/>
        </w:rPr>
        <w:lastRenderedPageBreak/>
        <w:t>ligações por categoria (local fixo, local celular, DDD fixo, DDD celular e DDI); quantidade total de ligações efetuadas com a duração total e a duração média das ligações; quantidade total de ligações recebidas com a duração total e a duração média das ligações; os números de telefones de destino que geraram maior custo total e o valor do custo gerado por cada um deles; os números de telefones de destino que geraram maior tempo total de ligação e o tempo de ligação gerado por cada um deles; os números de telefone para os quais foram feitas mais ligações e a quantidade de ligações feitas para cada um deles.</w:t>
      </w:r>
    </w:p>
    <w:p w14:paraId="63E9D281" w14:textId="77777777" w:rsidR="00CA77AD" w:rsidRPr="00B24304"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Relatório gerencial por código de projeto ou por todos os códigos de projeto</w:t>
      </w:r>
      <w:r w:rsidRPr="00B24304">
        <w:rPr>
          <w:rFonts w:eastAsia="Arial"/>
        </w:rPr>
        <w:t xml:space="preserve"> em determinado período (data inicial e final), contendo, para cada código de projeto: custo total e quantidade de ligações por categoria (local fixo, local celular, DDD fixo, DDD celular e DDI); quantidade total de ligações efetuadas com a duração total e a duração média das ligações; os  números de telefones de destino que geraram maior custo total e o valor do custo gerado por cada um deles; os números de telefones de destino que geraram maior tempo total de ligação e o tempo de ligação gerado por cada um deles; os números de telefone para os quais foram feitas mais ligações e a quantidade de ligações feitas para cada um deles.</w:t>
      </w:r>
    </w:p>
    <w:p w14:paraId="1C3D9A7F" w14:textId="77777777" w:rsidR="00CA77AD" w:rsidRPr="0060763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Relatório gráfico gerencial do órgão</w:t>
      </w:r>
      <w:r w:rsidRPr="0060763E">
        <w:rPr>
          <w:rFonts w:eastAsia="Arial"/>
        </w:rPr>
        <w:t xml:space="preserve"> em determinado período (data inicial e final), demonstrando: gráfico com as despesas dos ramais que geraram os maiores gastos; gráfico com a quantidade de minutos dos ramais que tiveram maior tempo de conversação; gráfico com valor e percentual gasto por departamento; e gráfico com valor e percentual gasto por centro de custo.</w:t>
      </w:r>
    </w:p>
    <w:p w14:paraId="025CC8BE" w14:textId="77777777" w:rsidR="00CA77AD" w:rsidRPr="0060763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Relatório gráfico gerencial do órgão por código de projeto</w:t>
      </w:r>
      <w:r w:rsidRPr="0060763E">
        <w:rPr>
          <w:rFonts w:eastAsia="Arial"/>
        </w:rPr>
        <w:t xml:space="preserve"> em determinado período (data inicial e final), demonstrando: gráfico com as despesas dos códigos de projeto que geraram os maiores gastos; e gráfico com a quantidade de minutos dos códigos de projeto que tiveram maior tempo de conversação.</w:t>
      </w:r>
    </w:p>
    <w:p w14:paraId="3C8DC2E4" w14:textId="77777777" w:rsidR="00CA77AD" w:rsidRPr="0060763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Relatório de conciliação de conta telefônica</w:t>
      </w:r>
      <w:r w:rsidRPr="0060763E">
        <w:rPr>
          <w:rFonts w:eastAsia="Arial"/>
        </w:rPr>
        <w:t xml:space="preserve"> demonstrando detalhes de todas as ligações externas efetuadas – por tronco e/ou por conjunto de troncos, por operadora, e/ou para todos os troncos – em determinado período (data inicial e final). Os seguintes </w:t>
      </w:r>
      <w:r w:rsidRPr="0060763E">
        <w:rPr>
          <w:rFonts w:eastAsia="Arial"/>
        </w:rPr>
        <w:lastRenderedPageBreak/>
        <w:t>detalhes devem ser apresentados para cada ligação: data, hora, duração, local de destino, telefone de destino e valor. Ao final do relatório deve ser indicado o valor total das ligações no período considerado.</w:t>
      </w:r>
    </w:p>
    <w:p w14:paraId="257A8291" w14:textId="77777777" w:rsidR="00CA77AD" w:rsidRDefault="00CA77AD" w:rsidP="00CA77AD">
      <w:pPr>
        <w:pStyle w:val="Default"/>
        <w:spacing w:line="360" w:lineRule="auto"/>
        <w:ind w:left="720"/>
        <w:jc w:val="both"/>
        <w:rPr>
          <w:rFonts w:eastAsia="Arial"/>
        </w:rPr>
      </w:pPr>
    </w:p>
    <w:p w14:paraId="67EFC812" w14:textId="77777777" w:rsidR="00CA77AD" w:rsidRPr="00DE2B3F"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bookmarkStart w:id="2" w:name="_Ref99462207"/>
      <w:r w:rsidRPr="00DE2B3F">
        <w:rPr>
          <w:b/>
          <w:bCs/>
          <w:color w:val="auto"/>
        </w:rPr>
        <w:t>RELATÓRIOS POR CORREIO ELETRÔNICO</w:t>
      </w:r>
      <w:bookmarkEnd w:id="2"/>
    </w:p>
    <w:p w14:paraId="74DB3ABE" w14:textId="77777777" w:rsidR="00CA77AD" w:rsidRPr="0060763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Relatório detalhado das ligações externas efetuadas por ramal</w:t>
      </w:r>
      <w:r w:rsidRPr="0060763E">
        <w:rPr>
          <w:rFonts w:eastAsia="Arial"/>
        </w:rPr>
        <w:t xml:space="preserve"> selecionado, em determinado período (data inicial e final), contendo: número discado, localidade de destino, duração da ligação, data e horário da ligação, </w:t>
      </w:r>
      <w:r>
        <w:rPr>
          <w:rFonts w:eastAsia="Arial"/>
        </w:rPr>
        <w:t xml:space="preserve">tipo da ligação, </w:t>
      </w:r>
      <w:r w:rsidRPr="0060763E">
        <w:rPr>
          <w:rFonts w:eastAsia="Arial"/>
        </w:rPr>
        <w:t>valor da ligação e valor total das ligações.</w:t>
      </w:r>
    </w:p>
    <w:p w14:paraId="196993EC"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 xml:space="preserve">Relatório detalhado das ligações externas </w:t>
      </w:r>
      <w:r w:rsidRPr="00D56C18">
        <w:rPr>
          <w:rFonts w:eastAsia="Arial"/>
          <w:b/>
          <w:bCs/>
          <w:u w:val="single"/>
        </w:rPr>
        <w:t>particulares</w:t>
      </w:r>
      <w:r>
        <w:rPr>
          <w:rFonts w:eastAsia="Arial"/>
          <w:u w:val="single"/>
        </w:rPr>
        <w:t xml:space="preserve"> </w:t>
      </w:r>
      <w:r w:rsidRPr="0060763E">
        <w:rPr>
          <w:rFonts w:eastAsia="Arial"/>
          <w:u w:val="single"/>
        </w:rPr>
        <w:t>efetuadas por código de projeto</w:t>
      </w:r>
      <w:r w:rsidRPr="0060763E">
        <w:rPr>
          <w:rFonts w:eastAsia="Arial"/>
        </w:rPr>
        <w:t xml:space="preserve"> selecionado, em determinado período (data inicial e final), contendo: nome relacionado ao código de projeto, ramal de origem, número discado, localidade de destino, duração da ligação, data e horário da ligação, </w:t>
      </w:r>
      <w:r>
        <w:rPr>
          <w:rFonts w:eastAsia="Arial"/>
        </w:rPr>
        <w:t xml:space="preserve">tipo da ligação, </w:t>
      </w:r>
      <w:r w:rsidRPr="0060763E">
        <w:rPr>
          <w:rFonts w:eastAsia="Arial"/>
        </w:rPr>
        <w:t>valor da ligação e valor total das ligações.</w:t>
      </w:r>
    </w:p>
    <w:p w14:paraId="025C72D2" w14:textId="77777777" w:rsidR="00CA77AD" w:rsidRPr="005C6220"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0763E">
        <w:rPr>
          <w:rFonts w:eastAsia="Arial"/>
          <w:u w:val="single"/>
        </w:rPr>
        <w:t xml:space="preserve">Relatório detalhado das ligações externas </w:t>
      </w:r>
      <w:r>
        <w:rPr>
          <w:rFonts w:eastAsia="Arial"/>
          <w:b/>
          <w:bCs/>
          <w:u w:val="single"/>
        </w:rPr>
        <w:t>a serviço</w:t>
      </w:r>
      <w:r>
        <w:rPr>
          <w:rFonts w:eastAsia="Arial"/>
          <w:u w:val="single"/>
        </w:rPr>
        <w:t xml:space="preserve"> </w:t>
      </w:r>
      <w:r w:rsidRPr="0060763E">
        <w:rPr>
          <w:rFonts w:eastAsia="Arial"/>
          <w:u w:val="single"/>
        </w:rPr>
        <w:t>efetuadas por código de projeto</w:t>
      </w:r>
      <w:r w:rsidRPr="0060763E">
        <w:rPr>
          <w:rFonts w:eastAsia="Arial"/>
        </w:rPr>
        <w:t xml:space="preserve"> selecionado, em determinado período (data inicial e final), contendo: nome relacionado ao código de projeto, ramal de origem, número discado, localidade de destino, duração da ligação, data e horário da ligação, </w:t>
      </w:r>
      <w:r>
        <w:rPr>
          <w:rFonts w:eastAsia="Arial"/>
        </w:rPr>
        <w:t xml:space="preserve">tipo da ligação, </w:t>
      </w:r>
      <w:r w:rsidRPr="0060763E">
        <w:rPr>
          <w:rFonts w:eastAsia="Arial"/>
        </w:rPr>
        <w:t>valor da ligação e valor total das ligações.</w:t>
      </w:r>
    </w:p>
    <w:p w14:paraId="2FAD8A9A" w14:textId="77777777" w:rsidR="00CA77AD" w:rsidRPr="005C6220"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C6220">
        <w:rPr>
          <w:rFonts w:eastAsia="Arial"/>
        </w:rPr>
        <w:t xml:space="preserve">Os </w:t>
      </w:r>
      <w:r>
        <w:rPr>
          <w:rFonts w:eastAsia="Arial"/>
        </w:rPr>
        <w:t>três</w:t>
      </w:r>
      <w:r w:rsidRPr="005C6220">
        <w:rPr>
          <w:rFonts w:eastAsia="Arial"/>
        </w:rPr>
        <w:t xml:space="preserve"> relatórios descritos anteriormente deverão ser emitidos mensalmente, para um período pré-determinado, e encaminhados para endereços de correio eletrônico previamente programados. Essa rotina deverá ocorrer de forma automática, sem a necessidade de intervenção do usuário</w:t>
      </w:r>
      <w:r>
        <w:rPr>
          <w:rFonts w:eastAsia="Arial"/>
        </w:rPr>
        <w:t xml:space="preserve"> depois da programação inicial do relatório</w:t>
      </w:r>
      <w:r w:rsidRPr="005C6220">
        <w:rPr>
          <w:rFonts w:eastAsia="Arial"/>
        </w:rPr>
        <w:t xml:space="preserve">. O objetivo é que cada usuário receba o relatório detalhado dos custos das ligações externas </w:t>
      </w:r>
      <w:r w:rsidRPr="00D56C18">
        <w:rPr>
          <w:rFonts w:eastAsia="Arial"/>
          <w:b/>
          <w:bCs/>
        </w:rPr>
        <w:t xml:space="preserve">particulares </w:t>
      </w:r>
      <w:r w:rsidRPr="00D56C18">
        <w:rPr>
          <w:rFonts w:eastAsia="Arial"/>
        </w:rPr>
        <w:t>e</w:t>
      </w:r>
      <w:r w:rsidRPr="00D56C18">
        <w:rPr>
          <w:rFonts w:eastAsia="Arial"/>
          <w:b/>
          <w:bCs/>
        </w:rPr>
        <w:t xml:space="preserve"> </w:t>
      </w:r>
      <w:r w:rsidRPr="00D56C18">
        <w:rPr>
          <w:rFonts w:eastAsia="Arial"/>
        </w:rPr>
        <w:t>das ligações externas</w:t>
      </w:r>
      <w:r>
        <w:rPr>
          <w:rFonts w:eastAsia="Arial"/>
          <w:b/>
          <w:bCs/>
        </w:rPr>
        <w:t xml:space="preserve"> </w:t>
      </w:r>
      <w:r w:rsidRPr="00D56C18">
        <w:rPr>
          <w:rFonts w:eastAsia="Arial"/>
          <w:b/>
          <w:bCs/>
        </w:rPr>
        <w:t>a serviço</w:t>
      </w:r>
      <w:r>
        <w:rPr>
          <w:rFonts w:eastAsia="Arial"/>
        </w:rPr>
        <w:t xml:space="preserve"> </w:t>
      </w:r>
      <w:r w:rsidRPr="005C6220">
        <w:rPr>
          <w:rFonts w:eastAsia="Arial"/>
        </w:rPr>
        <w:t>efetuadas com seu código de projeto e que responsáveis por ramais recebam relatório detalhado das ligações externas efetuadas por estes ramais.</w:t>
      </w:r>
    </w:p>
    <w:p w14:paraId="2FAB0526" w14:textId="77777777" w:rsidR="00CA77AD" w:rsidRPr="005C6220"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C6220">
        <w:rPr>
          <w:rFonts w:eastAsia="Arial"/>
        </w:rPr>
        <w:t xml:space="preserve">Um exemplo da utilização é que deverá ser possível programar serviço de tarifação para enviar, todos os meses, no dia 26, um relatório das ligações externas </w:t>
      </w:r>
      <w:r>
        <w:rPr>
          <w:rFonts w:eastAsia="Arial"/>
        </w:rPr>
        <w:t xml:space="preserve">a serviço </w:t>
      </w:r>
      <w:r w:rsidRPr="005C6220">
        <w:rPr>
          <w:rFonts w:eastAsia="Arial"/>
        </w:rPr>
        <w:lastRenderedPageBreak/>
        <w:t xml:space="preserve">efetuadas pelo código de projeto do usuário "Fulano de Tal". O relatório deverá mostrar os detalhes das ligações externas efetuadas </w:t>
      </w:r>
      <w:r>
        <w:rPr>
          <w:rFonts w:eastAsia="Arial"/>
        </w:rPr>
        <w:t xml:space="preserve">a serviço </w:t>
      </w:r>
      <w:r w:rsidRPr="005C6220">
        <w:rPr>
          <w:rFonts w:eastAsia="Arial"/>
        </w:rPr>
        <w:t>pelo "Fulano de Tal", entre o dia 26 do mês anterior e o dia 25 do mês atual e deve ser entregue no endereço de correio eletrônico "</w:t>
      </w:r>
      <w:proofErr w:type="spellStart"/>
      <w:r w:rsidRPr="005C6220">
        <w:rPr>
          <w:rFonts w:eastAsia="Arial"/>
        </w:rPr>
        <w:t>email</w:t>
      </w:r>
      <w:proofErr w:type="spellEnd"/>
      <w:r w:rsidRPr="005C6220">
        <w:rPr>
          <w:rFonts w:eastAsia="Arial"/>
        </w:rPr>
        <w:t>-do-fulano-de-tal".</w:t>
      </w:r>
    </w:p>
    <w:p w14:paraId="4EF14D0F" w14:textId="77777777" w:rsidR="00CA77AD" w:rsidRPr="005C6220"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 xml:space="preserve">Deve ainda ser possível verificar </w:t>
      </w:r>
      <w:r w:rsidRPr="005C6220">
        <w:rPr>
          <w:rFonts w:eastAsia="Arial"/>
        </w:rPr>
        <w:t>o status da programação e do envio de mensagens de correio eletrônico: visualização dos relatórios programados para envio, período do relatório, data do próximo envio e resultado do último envio (sucesso ou falha).</w:t>
      </w:r>
    </w:p>
    <w:p w14:paraId="1A261284" w14:textId="77777777" w:rsidR="00CA77AD" w:rsidRDefault="00CA77AD" w:rsidP="00CA77AD">
      <w:pPr>
        <w:pStyle w:val="Default"/>
        <w:spacing w:line="360" w:lineRule="auto"/>
        <w:ind w:left="720"/>
        <w:jc w:val="both"/>
        <w:rPr>
          <w:rFonts w:eastAsia="Arial"/>
        </w:rPr>
      </w:pPr>
    </w:p>
    <w:p w14:paraId="41A1122B" w14:textId="77777777" w:rsidR="00CA77AD" w:rsidRPr="00DE2B3F"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bookmarkStart w:id="3" w:name="_Ref98498412"/>
      <w:r w:rsidRPr="00DE2B3F">
        <w:rPr>
          <w:b/>
          <w:bCs/>
          <w:color w:val="auto"/>
        </w:rPr>
        <w:t>INSTALAÇÃO E CONFIGURAÇÃO DO SERVIÇO:</w:t>
      </w:r>
      <w:bookmarkEnd w:id="3"/>
    </w:p>
    <w:p w14:paraId="5B42C8A5" w14:textId="77777777" w:rsidR="00CA77AD" w:rsidRPr="00751A8C" w:rsidRDefault="00CA77AD" w:rsidP="00CA77AD">
      <w:pPr>
        <w:pStyle w:val="Default"/>
        <w:spacing w:line="360" w:lineRule="auto"/>
        <w:ind w:firstLine="708"/>
        <w:jc w:val="both"/>
        <w:rPr>
          <w:color w:val="auto"/>
        </w:rPr>
      </w:pPr>
      <w:r w:rsidRPr="00751A8C">
        <w:rPr>
          <w:color w:val="auto"/>
        </w:rPr>
        <w:t>A empresa contratada deverá realizar a instalação e a configuração do serviço de tarifação com todas as características descritas neste termo de referência. As seguintes condições deverão ser obedecidas:</w:t>
      </w:r>
    </w:p>
    <w:p w14:paraId="2C1857A8" w14:textId="77777777" w:rsidR="00CA77AD" w:rsidRPr="006871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871A9">
        <w:rPr>
          <w:rFonts w:eastAsia="Arial"/>
        </w:rPr>
        <w:t>O CNMP disponibilizará a infraestrutura prevista no item 3.1 e o acesso previsto no item 3.2 para que seja feita a instalação e configuração do serviço.</w:t>
      </w:r>
    </w:p>
    <w:p w14:paraId="3CE78938"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871A9">
        <w:rPr>
          <w:rFonts w:eastAsia="Arial"/>
        </w:rPr>
        <w:t>A Contratada deverá realizar todas as atividades necessárias para que o serviço entre em operação com as funcionalidades especificadas, tais como: fornecimento e instalação de softwares complementares e plug-ins; configurações de software, de sistema operacional</w:t>
      </w:r>
      <w:r>
        <w:rPr>
          <w:rFonts w:eastAsia="Arial"/>
        </w:rPr>
        <w:t>, de firewall do Windows</w:t>
      </w:r>
      <w:r w:rsidRPr="006871A9">
        <w:rPr>
          <w:rFonts w:eastAsia="Arial"/>
        </w:rPr>
        <w:t xml:space="preserve">, e de interfaces do servidor; </w:t>
      </w:r>
      <w:r>
        <w:rPr>
          <w:rFonts w:eastAsia="Arial"/>
        </w:rPr>
        <w:t>importação</w:t>
      </w:r>
      <w:r w:rsidRPr="006871A9">
        <w:rPr>
          <w:rFonts w:eastAsia="Arial"/>
        </w:rPr>
        <w:t xml:space="preserve"> de dados já existentes; configuração da interface de tarifação da central telefônica; etc.</w:t>
      </w:r>
    </w:p>
    <w:p w14:paraId="1988043C" w14:textId="77777777" w:rsidR="00CA77AD" w:rsidRPr="006871A9"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Os dados existentes, tais como bilhetes, nomes de usuários e respectivos códigos de projeto, tarifas e relatórios a serem emitidos mensalmente devem ser importados/configurados para o início da prestação do serviço.</w:t>
      </w:r>
    </w:p>
    <w:p w14:paraId="121731F0"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6871A9">
        <w:rPr>
          <w:rFonts w:eastAsia="Arial"/>
        </w:rPr>
        <w:t>O serviço deverá entrar em operação em até 30 (trinta) dias corridos, contados a partir da data de assinatura do contrato.</w:t>
      </w:r>
    </w:p>
    <w:p w14:paraId="1EE38A3F" w14:textId="77777777" w:rsidR="00CA77AD" w:rsidRPr="0020089E" w:rsidRDefault="00CA77AD" w:rsidP="00CA77AD">
      <w:pPr>
        <w:pStyle w:val="Default"/>
        <w:spacing w:line="360" w:lineRule="auto"/>
        <w:ind w:left="720"/>
        <w:jc w:val="both"/>
        <w:rPr>
          <w:rFonts w:eastAsia="Arial"/>
        </w:rPr>
      </w:pPr>
    </w:p>
    <w:p w14:paraId="1A3B665C" w14:textId="77777777" w:rsidR="00CA77AD" w:rsidRPr="00DE2B3F"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Pr>
          <w:b/>
          <w:bCs/>
          <w:color w:val="auto"/>
        </w:rPr>
        <w:t>MANUTENÇÃO</w:t>
      </w:r>
      <w:r w:rsidRPr="00DE2B3F">
        <w:rPr>
          <w:b/>
          <w:bCs/>
          <w:color w:val="auto"/>
        </w:rPr>
        <w:t xml:space="preserve"> DO SERVIÇO:</w:t>
      </w:r>
    </w:p>
    <w:p w14:paraId="73D2983B" w14:textId="77777777" w:rsidR="00CA77AD" w:rsidRPr="00751A8C" w:rsidRDefault="00CA77AD" w:rsidP="00CA77AD">
      <w:pPr>
        <w:pStyle w:val="Default"/>
        <w:spacing w:line="360" w:lineRule="auto"/>
        <w:ind w:firstLine="708"/>
        <w:jc w:val="both"/>
        <w:rPr>
          <w:color w:val="auto"/>
        </w:rPr>
      </w:pPr>
      <w:r w:rsidRPr="00751A8C">
        <w:rPr>
          <w:color w:val="auto"/>
        </w:rPr>
        <w:t>A empresa Contratada deverá garantir o funcionamento do serviço de tarifação executando, no mínimo, as seguintes atividades</w:t>
      </w:r>
    </w:p>
    <w:p w14:paraId="71271434"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lastRenderedPageBreak/>
        <w:t xml:space="preserve">Corrigir defeitos, falhas ou problemas de funcionamento do </w:t>
      </w:r>
      <w:r>
        <w:rPr>
          <w:rFonts w:eastAsia="Arial"/>
        </w:rPr>
        <w:t>serviço</w:t>
      </w:r>
      <w:r w:rsidRPr="005545CB">
        <w:rPr>
          <w:rFonts w:eastAsia="Arial"/>
        </w:rPr>
        <w:t xml:space="preserve"> comunicados pelo CNMP ou identificados pela Contrata</w:t>
      </w:r>
      <w:r>
        <w:rPr>
          <w:rFonts w:eastAsia="Arial"/>
        </w:rPr>
        <w:t>d</w:t>
      </w:r>
      <w:r w:rsidRPr="005545CB">
        <w:rPr>
          <w:rFonts w:eastAsia="Arial"/>
        </w:rPr>
        <w:t xml:space="preserve">a durante a </w:t>
      </w:r>
      <w:r>
        <w:rPr>
          <w:rFonts w:eastAsia="Arial"/>
        </w:rPr>
        <w:t>execução de atividades d</w:t>
      </w:r>
      <w:r w:rsidRPr="005545CB">
        <w:rPr>
          <w:rFonts w:eastAsia="Arial"/>
        </w:rPr>
        <w:t>e manutenção preventiva.</w:t>
      </w:r>
    </w:p>
    <w:p w14:paraId="033F0A00"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t>Realizar configurações d</w:t>
      </w:r>
      <w:r>
        <w:rPr>
          <w:rFonts w:eastAsia="Arial"/>
        </w:rPr>
        <w:t>e software</w:t>
      </w:r>
      <w:r w:rsidRPr="005545CB">
        <w:rPr>
          <w:rFonts w:eastAsia="Arial"/>
        </w:rPr>
        <w:t xml:space="preserve">, banco de dados e sistema operacional Windows para promover o perfeito funcionamento do </w:t>
      </w:r>
      <w:r>
        <w:rPr>
          <w:rFonts w:eastAsia="Arial"/>
        </w:rPr>
        <w:t>serviço</w:t>
      </w:r>
      <w:r w:rsidRPr="005545CB">
        <w:rPr>
          <w:rFonts w:eastAsia="Arial"/>
        </w:rPr>
        <w:t xml:space="preserve"> </w:t>
      </w:r>
      <w:r>
        <w:rPr>
          <w:rFonts w:eastAsia="Arial"/>
        </w:rPr>
        <w:t xml:space="preserve">de tarifação </w:t>
      </w:r>
      <w:r w:rsidRPr="005545CB">
        <w:rPr>
          <w:rFonts w:eastAsia="Arial"/>
        </w:rPr>
        <w:t>no caso de ocorrência de problemas após atualizações do sistema operacional, do banco de dados</w:t>
      </w:r>
      <w:r>
        <w:rPr>
          <w:rFonts w:eastAsia="Arial"/>
        </w:rPr>
        <w:t>, etc</w:t>
      </w:r>
      <w:r w:rsidRPr="005545CB">
        <w:rPr>
          <w:rFonts w:eastAsia="Arial"/>
        </w:rPr>
        <w:t>.</w:t>
      </w:r>
    </w:p>
    <w:p w14:paraId="246F6643"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Solicitar, ao fabricante do software usado na prestação do serviço</w:t>
      </w:r>
      <w:r w:rsidRPr="005545CB">
        <w:rPr>
          <w:rFonts w:eastAsia="Arial"/>
        </w:rPr>
        <w:t>, atualizações para a correção de problemas de funcionamento que sejam detectados no ambiente do CNMP.</w:t>
      </w:r>
    </w:p>
    <w:p w14:paraId="60B2DE06"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t xml:space="preserve">Configurar operadoras, planos e tarifas e planos personalizados </w:t>
      </w:r>
      <w:r>
        <w:rPr>
          <w:rFonts w:eastAsia="Arial"/>
        </w:rPr>
        <w:t>sempre que necessário</w:t>
      </w:r>
      <w:r w:rsidRPr="005545CB">
        <w:rPr>
          <w:rFonts w:eastAsia="Arial"/>
        </w:rPr>
        <w:t>.</w:t>
      </w:r>
    </w:p>
    <w:p w14:paraId="48FC7A2D"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t xml:space="preserve">Realizar manutenção preventiva mensal durante a qual deverão ser testadas as principais funcionalidades do </w:t>
      </w:r>
      <w:r>
        <w:rPr>
          <w:rFonts w:eastAsia="Arial"/>
        </w:rPr>
        <w:t>serviço</w:t>
      </w:r>
      <w:r w:rsidRPr="005545CB">
        <w:rPr>
          <w:rFonts w:eastAsia="Arial"/>
        </w:rPr>
        <w:t xml:space="preserve">: emissão de diferentes tipos de relatórios (ramal, gerencial, código de projeto, </w:t>
      </w:r>
      <w:proofErr w:type="spellStart"/>
      <w:r w:rsidRPr="005545CB">
        <w:rPr>
          <w:rFonts w:eastAsia="Arial"/>
        </w:rPr>
        <w:t>etc</w:t>
      </w:r>
      <w:proofErr w:type="spellEnd"/>
      <w:r w:rsidRPr="005545CB">
        <w:rPr>
          <w:rFonts w:eastAsia="Arial"/>
        </w:rPr>
        <w:t>) em diferentes formatos (</w:t>
      </w:r>
      <w:proofErr w:type="spellStart"/>
      <w:r w:rsidRPr="005545CB">
        <w:rPr>
          <w:rFonts w:eastAsia="Arial"/>
        </w:rPr>
        <w:t>pdf</w:t>
      </w:r>
      <w:proofErr w:type="spellEnd"/>
      <w:r w:rsidRPr="005545CB">
        <w:rPr>
          <w:rFonts w:eastAsia="Arial"/>
        </w:rPr>
        <w:t xml:space="preserve">, web, </w:t>
      </w:r>
      <w:proofErr w:type="spellStart"/>
      <w:r>
        <w:rPr>
          <w:rFonts w:eastAsia="Arial"/>
        </w:rPr>
        <w:t>excel</w:t>
      </w:r>
      <w:proofErr w:type="spellEnd"/>
      <w:r w:rsidRPr="005545CB">
        <w:rPr>
          <w:rFonts w:eastAsia="Arial"/>
        </w:rPr>
        <w:t xml:space="preserve">); testar o funcionamento on-line da coleta de bilhetes e o envio de relatórios por e-mail; realizar outros testes relevantes para verificar o correto funcionamento do </w:t>
      </w:r>
      <w:r>
        <w:rPr>
          <w:rFonts w:eastAsia="Arial"/>
        </w:rPr>
        <w:t>serviço; analisar relatório de erros do sistema operacional e outros para identificar problemas no funcionamento do serviço</w:t>
      </w:r>
      <w:r w:rsidRPr="005545CB">
        <w:rPr>
          <w:rFonts w:eastAsia="Arial"/>
        </w:rPr>
        <w:t>.</w:t>
      </w:r>
    </w:p>
    <w:p w14:paraId="18E7DCB4"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t xml:space="preserve">Durante a manutenção preventiva mensal, a Contratada também deverá realizar backup </w:t>
      </w:r>
      <w:r>
        <w:rPr>
          <w:rFonts w:eastAsia="Arial"/>
        </w:rPr>
        <w:t xml:space="preserve">de todos os dados utilizados na prestação do serviço. </w:t>
      </w:r>
      <w:r w:rsidRPr="005545CB">
        <w:rPr>
          <w:rFonts w:eastAsia="Arial"/>
        </w:rPr>
        <w:t xml:space="preserve">A Contratada deverá manter o backup sob sua guarda para os casos em que seja necessária a recuperação </w:t>
      </w:r>
      <w:r>
        <w:rPr>
          <w:rFonts w:eastAsia="Arial"/>
        </w:rPr>
        <w:t>do serviço</w:t>
      </w:r>
      <w:r w:rsidRPr="005545CB">
        <w:rPr>
          <w:rFonts w:eastAsia="Arial"/>
        </w:rPr>
        <w:t xml:space="preserve"> após algum tipo de falha, seja ela de hardware, sistema operacional</w:t>
      </w:r>
      <w:r>
        <w:rPr>
          <w:rFonts w:eastAsia="Arial"/>
        </w:rPr>
        <w:t>,</w:t>
      </w:r>
      <w:r w:rsidRPr="005545CB">
        <w:rPr>
          <w:rFonts w:eastAsia="Arial"/>
        </w:rPr>
        <w:t xml:space="preserve"> software</w:t>
      </w:r>
      <w:r>
        <w:rPr>
          <w:rFonts w:eastAsia="Arial"/>
        </w:rPr>
        <w:t>, etc</w:t>
      </w:r>
      <w:r w:rsidRPr="005545CB">
        <w:rPr>
          <w:rFonts w:eastAsia="Arial"/>
        </w:rPr>
        <w:t>.</w:t>
      </w:r>
      <w:r>
        <w:rPr>
          <w:rFonts w:eastAsia="Arial"/>
        </w:rPr>
        <w:t xml:space="preserve"> O backup deve também incluir os bilhetes.</w:t>
      </w:r>
    </w:p>
    <w:p w14:paraId="120A9C64"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t xml:space="preserve">A rotina a ser realizada durante a manutenção preventiva mensal será definida conjuntamente pela Contratada e pelo CNMP, em até </w:t>
      </w:r>
      <w:r>
        <w:rPr>
          <w:rFonts w:eastAsia="Arial"/>
        </w:rPr>
        <w:t>10</w:t>
      </w:r>
      <w:r w:rsidRPr="005545CB">
        <w:rPr>
          <w:rFonts w:eastAsia="Arial"/>
        </w:rPr>
        <w:t xml:space="preserve"> (</w:t>
      </w:r>
      <w:r>
        <w:rPr>
          <w:rFonts w:eastAsia="Arial"/>
        </w:rPr>
        <w:t>dez</w:t>
      </w:r>
      <w:r w:rsidRPr="005545CB">
        <w:rPr>
          <w:rFonts w:eastAsia="Arial"/>
        </w:rPr>
        <w:t>) dias úteis após a assinatura do Contrato.</w:t>
      </w:r>
    </w:p>
    <w:p w14:paraId="3C1E683E"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5545CB">
        <w:rPr>
          <w:rFonts w:eastAsia="Arial"/>
        </w:rPr>
        <w:t>As manutenções preventivas deverão ser realizadas mensalmente até o 5º (quinto) dia útil de cada mês.</w:t>
      </w:r>
    </w:p>
    <w:p w14:paraId="7591EA09"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bookmarkStart w:id="4" w:name="_Ref98935144"/>
      <w:r>
        <w:rPr>
          <w:rFonts w:eastAsia="Arial"/>
        </w:rPr>
        <w:t xml:space="preserve">As atividades </w:t>
      </w:r>
      <w:r w:rsidRPr="005545CB">
        <w:rPr>
          <w:rFonts w:eastAsia="Arial"/>
        </w:rPr>
        <w:t>de manutenção deverão incluir uma reinstalação/reconfiguração</w:t>
      </w:r>
      <w:r>
        <w:rPr>
          <w:rFonts w:eastAsia="Arial"/>
        </w:rPr>
        <w:t xml:space="preserve"> anual</w:t>
      </w:r>
      <w:r w:rsidRPr="005545CB">
        <w:rPr>
          <w:rFonts w:eastAsia="Arial"/>
        </w:rPr>
        <w:t xml:space="preserve"> de todo o </w:t>
      </w:r>
      <w:r>
        <w:rPr>
          <w:rFonts w:eastAsia="Arial"/>
        </w:rPr>
        <w:t xml:space="preserve">serviço de tarifação, conforme especificações constantes no item </w:t>
      </w:r>
      <w:r>
        <w:rPr>
          <w:rFonts w:eastAsia="Arial"/>
        </w:rPr>
        <w:fldChar w:fldCharType="begin"/>
      </w:r>
      <w:r>
        <w:rPr>
          <w:rFonts w:eastAsia="Arial"/>
        </w:rPr>
        <w:instrText xml:space="preserve"> REF _Ref98498412 \r \h </w:instrText>
      </w:r>
      <w:r>
        <w:rPr>
          <w:rFonts w:eastAsia="Arial"/>
        </w:rPr>
      </w:r>
      <w:r>
        <w:rPr>
          <w:rFonts w:eastAsia="Arial"/>
        </w:rPr>
        <w:fldChar w:fldCharType="separate"/>
      </w:r>
      <w:r>
        <w:rPr>
          <w:rFonts w:eastAsia="Arial"/>
        </w:rPr>
        <w:t>3.9</w:t>
      </w:r>
      <w:r>
        <w:rPr>
          <w:rFonts w:eastAsia="Arial"/>
        </w:rPr>
        <w:fldChar w:fldCharType="end"/>
      </w:r>
      <w:r w:rsidRPr="005545CB">
        <w:rPr>
          <w:rFonts w:eastAsia="Arial"/>
        </w:rPr>
        <w:t xml:space="preserve">. </w:t>
      </w:r>
      <w:r>
        <w:rPr>
          <w:rFonts w:eastAsia="Arial"/>
        </w:rPr>
        <w:t>A atividade</w:t>
      </w:r>
      <w:r w:rsidRPr="005545CB">
        <w:rPr>
          <w:rFonts w:eastAsia="Arial"/>
        </w:rPr>
        <w:t xml:space="preserve"> deverá ser </w:t>
      </w:r>
      <w:r>
        <w:rPr>
          <w:rFonts w:eastAsia="Arial"/>
        </w:rPr>
        <w:t>realizada</w:t>
      </w:r>
      <w:r w:rsidRPr="005545CB">
        <w:rPr>
          <w:rFonts w:eastAsia="Arial"/>
        </w:rPr>
        <w:t xml:space="preserve"> mediante solicitação da Contratante nos casos de </w:t>
      </w:r>
      <w:r w:rsidRPr="005545CB">
        <w:rPr>
          <w:rFonts w:eastAsia="Arial"/>
        </w:rPr>
        <w:lastRenderedPageBreak/>
        <w:t xml:space="preserve">substituição do hardware destinado ao </w:t>
      </w:r>
      <w:r>
        <w:rPr>
          <w:rFonts w:eastAsia="Arial"/>
        </w:rPr>
        <w:t>serviço</w:t>
      </w:r>
      <w:r w:rsidRPr="005545CB">
        <w:rPr>
          <w:rFonts w:eastAsia="Arial"/>
        </w:rPr>
        <w:t xml:space="preserve"> de tarifação, reinstalação de sistema operacional em uso ou outra necessidade identificada pelo CNMP.</w:t>
      </w:r>
      <w:bookmarkEnd w:id="4"/>
    </w:p>
    <w:p w14:paraId="79CC6177" w14:textId="77777777" w:rsidR="00CA77AD" w:rsidRPr="005545CB"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As atividades</w:t>
      </w:r>
      <w:r w:rsidRPr="005545CB">
        <w:rPr>
          <w:rFonts w:eastAsia="Arial"/>
        </w:rPr>
        <w:t xml:space="preserve"> de reinstalação/reconfiguração descrit</w:t>
      </w:r>
      <w:r>
        <w:rPr>
          <w:rFonts w:eastAsia="Arial"/>
        </w:rPr>
        <w:t>a</w:t>
      </w:r>
      <w:r w:rsidRPr="005545CB">
        <w:rPr>
          <w:rFonts w:eastAsia="Arial"/>
        </w:rPr>
        <w:t xml:space="preserve">s no item anterior deverão ser </w:t>
      </w:r>
      <w:proofErr w:type="gramStart"/>
      <w:r w:rsidRPr="005545CB">
        <w:rPr>
          <w:rFonts w:eastAsia="Arial"/>
        </w:rPr>
        <w:t>prestados</w:t>
      </w:r>
      <w:proofErr w:type="gramEnd"/>
      <w:r w:rsidRPr="005545CB">
        <w:rPr>
          <w:rFonts w:eastAsia="Arial"/>
        </w:rPr>
        <w:t xml:space="preserve"> pela Contratada, sem limite de quantidades, quando forem necessári</w:t>
      </w:r>
      <w:r>
        <w:rPr>
          <w:rFonts w:eastAsia="Arial"/>
        </w:rPr>
        <w:t>a</w:t>
      </w:r>
      <w:r w:rsidRPr="005545CB">
        <w:rPr>
          <w:rFonts w:eastAsia="Arial"/>
        </w:rPr>
        <w:t xml:space="preserve">s para reestabelecer o funcionamento normal do </w:t>
      </w:r>
      <w:r>
        <w:rPr>
          <w:rFonts w:eastAsia="Arial"/>
        </w:rPr>
        <w:t>serviço</w:t>
      </w:r>
      <w:r w:rsidRPr="005545CB">
        <w:rPr>
          <w:rFonts w:eastAsia="Arial"/>
        </w:rPr>
        <w:t xml:space="preserve"> de tarifação após alguma falha.</w:t>
      </w:r>
    </w:p>
    <w:p w14:paraId="30C3F85C" w14:textId="77777777" w:rsidR="00CA77AD" w:rsidRDefault="00CA77AD" w:rsidP="00CA77AD">
      <w:pPr>
        <w:pStyle w:val="Default"/>
        <w:spacing w:line="360" w:lineRule="auto"/>
        <w:jc w:val="both"/>
        <w:rPr>
          <w:b/>
          <w:bCs/>
          <w:color w:val="auto"/>
        </w:rPr>
      </w:pPr>
    </w:p>
    <w:p w14:paraId="691BAB13" w14:textId="77777777" w:rsidR="00CA77AD" w:rsidRPr="003414E1"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Pr>
          <w:b/>
          <w:bCs/>
          <w:color w:val="auto"/>
        </w:rPr>
        <w:t>SUPORTE TÉCNICO AO SERVIÇO</w:t>
      </w:r>
      <w:r w:rsidRPr="003414E1">
        <w:rPr>
          <w:b/>
          <w:bCs/>
          <w:color w:val="auto"/>
        </w:rPr>
        <w:t>:</w:t>
      </w:r>
    </w:p>
    <w:p w14:paraId="657EE6F2" w14:textId="77777777" w:rsidR="00CA77AD" w:rsidRPr="00330D4F" w:rsidRDefault="00CA77AD" w:rsidP="00CA77AD">
      <w:pPr>
        <w:pStyle w:val="Default"/>
        <w:spacing w:line="360" w:lineRule="auto"/>
        <w:ind w:firstLine="708"/>
        <w:jc w:val="both"/>
        <w:rPr>
          <w:rFonts w:eastAsia="Arial"/>
        </w:rPr>
      </w:pPr>
      <w:r w:rsidRPr="003414E1">
        <w:rPr>
          <w:rFonts w:eastAsia="Arial"/>
        </w:rPr>
        <w:t xml:space="preserve">A Contratada deverá </w:t>
      </w:r>
      <w:r>
        <w:rPr>
          <w:rFonts w:eastAsia="Arial"/>
        </w:rPr>
        <w:t xml:space="preserve">realizar as atividades </w:t>
      </w:r>
      <w:r w:rsidRPr="003414E1">
        <w:rPr>
          <w:rFonts w:eastAsia="Arial"/>
        </w:rPr>
        <w:t>de suporte técnico relacionad</w:t>
      </w:r>
      <w:r>
        <w:rPr>
          <w:rFonts w:eastAsia="Arial"/>
        </w:rPr>
        <w:t>a</w:t>
      </w:r>
      <w:r w:rsidRPr="003414E1">
        <w:rPr>
          <w:rFonts w:eastAsia="Arial"/>
        </w:rPr>
        <w:t>s a</w:t>
      </w:r>
      <w:r w:rsidRPr="00330D4F">
        <w:rPr>
          <w:rFonts w:eastAsia="Arial"/>
        </w:rPr>
        <w:t xml:space="preserve"> seguir.</w:t>
      </w:r>
    </w:p>
    <w:p w14:paraId="506EB318" w14:textId="77777777" w:rsidR="00CA77AD" w:rsidRPr="003414E1"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3414E1">
        <w:rPr>
          <w:rFonts w:eastAsia="Arial"/>
        </w:rPr>
        <w:t>Esclarecer dúvidas sobre</w:t>
      </w:r>
      <w:r>
        <w:rPr>
          <w:rFonts w:eastAsia="Arial"/>
        </w:rPr>
        <w:t xml:space="preserve"> o funcionamento </w:t>
      </w:r>
      <w:r w:rsidRPr="003414E1">
        <w:rPr>
          <w:rFonts w:eastAsia="Arial"/>
        </w:rPr>
        <w:t xml:space="preserve">e configurações do </w:t>
      </w:r>
      <w:r>
        <w:rPr>
          <w:rFonts w:eastAsia="Arial"/>
        </w:rPr>
        <w:t>serviço de tarifação</w:t>
      </w:r>
      <w:r w:rsidRPr="003414E1">
        <w:rPr>
          <w:rFonts w:eastAsia="Arial"/>
        </w:rPr>
        <w:t>.</w:t>
      </w:r>
    </w:p>
    <w:p w14:paraId="41D9901D" w14:textId="77777777" w:rsidR="00CA77AD" w:rsidRPr="003414E1"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3414E1">
        <w:rPr>
          <w:rFonts w:eastAsia="Arial"/>
        </w:rPr>
        <w:t xml:space="preserve">Prestar auxílio à equipe do CNMP </w:t>
      </w:r>
      <w:r>
        <w:rPr>
          <w:rFonts w:eastAsia="Arial"/>
        </w:rPr>
        <w:t>para a realização de</w:t>
      </w:r>
      <w:r w:rsidRPr="003414E1">
        <w:rPr>
          <w:rFonts w:eastAsia="Arial"/>
        </w:rPr>
        <w:t xml:space="preserve"> tarefas</w:t>
      </w:r>
      <w:r>
        <w:rPr>
          <w:rFonts w:eastAsia="Arial"/>
        </w:rPr>
        <w:t xml:space="preserve"> que exijam configurações específicas para o ambiente no CNMP</w:t>
      </w:r>
      <w:r w:rsidRPr="003414E1">
        <w:rPr>
          <w:rFonts w:eastAsia="Arial"/>
        </w:rPr>
        <w:t>.</w:t>
      </w:r>
    </w:p>
    <w:p w14:paraId="527A6DB1" w14:textId="77777777" w:rsidR="00CA77AD" w:rsidRPr="003414E1"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3414E1">
        <w:rPr>
          <w:rFonts w:eastAsia="Arial"/>
        </w:rPr>
        <w:t>Executar as tarefas relacionadas no item anterior nos casos em que a equipe do CNMP não conseguir realizá-las após o auxílio prestado pela Contratada.</w:t>
      </w:r>
    </w:p>
    <w:p w14:paraId="3DCF123E"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3414E1">
        <w:rPr>
          <w:rFonts w:eastAsia="Arial"/>
        </w:rPr>
        <w:t>Notificar o CNMP</w:t>
      </w:r>
      <w:r>
        <w:rPr>
          <w:rFonts w:eastAsia="Arial"/>
        </w:rPr>
        <w:t xml:space="preserve"> sobre atualizações no sistema utilizado para a prestação do serviço de tarifação, informando sobre eventuais novas funcionalidades</w:t>
      </w:r>
      <w:r w:rsidRPr="003414E1">
        <w:rPr>
          <w:rFonts w:eastAsia="Arial"/>
        </w:rPr>
        <w:t>.</w:t>
      </w:r>
    </w:p>
    <w:p w14:paraId="4BFBA06D" w14:textId="77777777" w:rsidR="00CA77AD" w:rsidRDefault="00CA77AD" w:rsidP="00CA77AD">
      <w:pPr>
        <w:pStyle w:val="Default"/>
        <w:spacing w:line="360" w:lineRule="auto"/>
        <w:jc w:val="both"/>
        <w:rPr>
          <w:rFonts w:eastAsia="Arial"/>
        </w:rPr>
      </w:pPr>
    </w:p>
    <w:p w14:paraId="0F464F84" w14:textId="77777777" w:rsidR="00CA77AD" w:rsidRPr="001F7A6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bookmarkStart w:id="5" w:name="_Ref99453593"/>
      <w:r>
        <w:rPr>
          <w:b/>
          <w:bCs/>
          <w:color w:val="auto"/>
        </w:rPr>
        <w:t>CONDIÇÕES PARA AS ATIVIDADES DE MANUTENÇÃO E SUPORTE TÉCNICO</w:t>
      </w:r>
      <w:r w:rsidRPr="009648EE">
        <w:rPr>
          <w:b/>
          <w:bCs/>
          <w:color w:val="auto"/>
        </w:rPr>
        <w:t>:</w:t>
      </w:r>
      <w:bookmarkEnd w:id="5"/>
    </w:p>
    <w:p w14:paraId="17652D3C" w14:textId="77777777" w:rsidR="00CA77AD" w:rsidRPr="009648E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A</w:t>
      </w:r>
      <w:r w:rsidRPr="009648EE">
        <w:rPr>
          <w:rFonts w:eastAsia="Arial"/>
        </w:rPr>
        <w:t xml:space="preserve"> empresa </w:t>
      </w:r>
      <w:r>
        <w:rPr>
          <w:rFonts w:eastAsia="Arial"/>
        </w:rPr>
        <w:t>C</w:t>
      </w:r>
      <w:r w:rsidRPr="009648EE">
        <w:rPr>
          <w:rFonts w:eastAsia="Arial"/>
        </w:rPr>
        <w:t>ontratada deverá disponibilizar correio eletrônico e número telefônico para atendimento e registro de solicitações</w:t>
      </w:r>
      <w:r>
        <w:rPr>
          <w:rFonts w:eastAsia="Arial"/>
        </w:rPr>
        <w:t xml:space="preserve"> da Contratante</w:t>
      </w:r>
      <w:r w:rsidRPr="009648EE">
        <w:rPr>
          <w:rFonts w:eastAsia="Arial"/>
        </w:rPr>
        <w:t xml:space="preserve">, das 9h00 às 19h00, nos dias úteis. Em até </w:t>
      </w:r>
      <w:r>
        <w:rPr>
          <w:rFonts w:eastAsia="Arial"/>
        </w:rPr>
        <w:t>5</w:t>
      </w:r>
      <w:r w:rsidRPr="009648EE">
        <w:rPr>
          <w:rFonts w:eastAsia="Arial"/>
        </w:rPr>
        <w:t xml:space="preserve"> (</w:t>
      </w:r>
      <w:r>
        <w:rPr>
          <w:rFonts w:eastAsia="Arial"/>
        </w:rPr>
        <w:t>cinco</w:t>
      </w:r>
      <w:r w:rsidRPr="009648EE">
        <w:rPr>
          <w:rFonts w:eastAsia="Arial"/>
        </w:rPr>
        <w:t xml:space="preserve">) dias úteis após a assinatura do contrato, a Contratada deverá indicar o endereço de correio eletrônico e o número telefônico para os atendimentos de assistência técnica. Durante a vigência do contrato, a Contratada deverá comunicar ao CNMP, imediatamente, quaisquer alterações nos meios de contato para </w:t>
      </w:r>
      <w:r>
        <w:rPr>
          <w:rFonts w:eastAsia="Arial"/>
        </w:rPr>
        <w:t>registro de solicitações</w:t>
      </w:r>
      <w:r w:rsidRPr="009648EE">
        <w:rPr>
          <w:rFonts w:eastAsia="Arial"/>
        </w:rPr>
        <w:t>.</w:t>
      </w:r>
    </w:p>
    <w:p w14:paraId="1F8505B4" w14:textId="77777777" w:rsidR="00CA77AD" w:rsidRPr="009648E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9648EE">
        <w:rPr>
          <w:rFonts w:eastAsia="Arial"/>
        </w:rPr>
        <w:t>A Contratada deverá corrigir defeitos, falhas ou problemas</w:t>
      </w:r>
      <w:r>
        <w:rPr>
          <w:rFonts w:eastAsia="Arial"/>
        </w:rPr>
        <w:t xml:space="preserve"> no serviço de tarifação</w:t>
      </w:r>
      <w:r w:rsidRPr="009648EE">
        <w:rPr>
          <w:rFonts w:eastAsia="Arial"/>
        </w:rPr>
        <w:t xml:space="preserve"> </w:t>
      </w:r>
      <w:r>
        <w:rPr>
          <w:rFonts w:eastAsia="Arial"/>
        </w:rPr>
        <w:t>até as 19h00 do dia útil seguinte ao dia do registro da solicitação</w:t>
      </w:r>
      <w:r w:rsidRPr="009648EE">
        <w:rPr>
          <w:rFonts w:eastAsia="Arial"/>
        </w:rPr>
        <w:t>.</w:t>
      </w:r>
    </w:p>
    <w:p w14:paraId="4D3898FD" w14:textId="77777777" w:rsidR="00CA77AD" w:rsidRPr="009648E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Pr>
          <w:rFonts w:eastAsia="Arial"/>
        </w:rPr>
        <w:t>As atividades</w:t>
      </w:r>
      <w:r w:rsidRPr="009648EE">
        <w:rPr>
          <w:rFonts w:eastAsia="Arial"/>
        </w:rPr>
        <w:t xml:space="preserve"> de reinstalação/reconfiguração de todo o sistema de tarifação</w:t>
      </w:r>
      <w:r>
        <w:rPr>
          <w:rFonts w:eastAsia="Arial"/>
        </w:rPr>
        <w:t xml:space="preserve">, previstas no item </w:t>
      </w:r>
      <w:r>
        <w:rPr>
          <w:rFonts w:eastAsia="Arial"/>
        </w:rPr>
        <w:fldChar w:fldCharType="begin"/>
      </w:r>
      <w:r>
        <w:rPr>
          <w:rFonts w:eastAsia="Arial"/>
        </w:rPr>
        <w:instrText xml:space="preserve"> REF _Ref98935144 \r \h </w:instrText>
      </w:r>
      <w:r>
        <w:rPr>
          <w:rFonts w:eastAsia="Arial"/>
        </w:rPr>
      </w:r>
      <w:r>
        <w:rPr>
          <w:rFonts w:eastAsia="Arial"/>
        </w:rPr>
        <w:fldChar w:fldCharType="separate"/>
      </w:r>
      <w:r>
        <w:rPr>
          <w:rFonts w:eastAsia="Arial"/>
        </w:rPr>
        <w:t>3.10.9</w:t>
      </w:r>
      <w:r>
        <w:rPr>
          <w:rFonts w:eastAsia="Arial"/>
        </w:rPr>
        <w:fldChar w:fldCharType="end"/>
      </w:r>
      <w:r>
        <w:rPr>
          <w:rFonts w:eastAsia="Arial"/>
        </w:rPr>
        <w:t>,</w:t>
      </w:r>
      <w:r w:rsidRPr="009648EE">
        <w:rPr>
          <w:rFonts w:eastAsia="Arial"/>
        </w:rPr>
        <w:t xml:space="preserve"> deverão ser concluíd</w:t>
      </w:r>
      <w:r>
        <w:rPr>
          <w:rFonts w:eastAsia="Arial"/>
        </w:rPr>
        <w:t>a</w:t>
      </w:r>
      <w:r w:rsidRPr="009648EE">
        <w:rPr>
          <w:rFonts w:eastAsia="Arial"/>
        </w:rPr>
        <w:t>s em até 5 (cinco) dias úteis.</w:t>
      </w:r>
    </w:p>
    <w:p w14:paraId="0F521082" w14:textId="77777777" w:rsidR="00CA77AD" w:rsidRPr="009648E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9648EE">
        <w:rPr>
          <w:rFonts w:eastAsia="Arial"/>
        </w:rPr>
        <w:lastRenderedPageBreak/>
        <w:t xml:space="preserve">Configurações solicitadas pelo CNMP deverão ser concluídas </w:t>
      </w:r>
      <w:r>
        <w:rPr>
          <w:rFonts w:eastAsia="Arial"/>
        </w:rPr>
        <w:t>até as 19h00 do dia útil seguinte ao dia do registro da solicitação</w:t>
      </w:r>
      <w:r w:rsidRPr="009648EE">
        <w:rPr>
          <w:rFonts w:eastAsia="Arial"/>
        </w:rPr>
        <w:t>.</w:t>
      </w:r>
    </w:p>
    <w:p w14:paraId="5A500299"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9648EE">
        <w:rPr>
          <w:rFonts w:eastAsia="Arial"/>
        </w:rPr>
        <w:t>O esclarecimento de dúvidas e o auxílio à equipe do CNMP deverão ser prestados, sempre que possível, durante o contato telefônico do CNMP com a Contratada. Caso não seja possível, a empresa deverá responder/auxiliar a equipe do CNMP em até 4 horas corridas após a solicitação.</w:t>
      </w:r>
    </w:p>
    <w:p w14:paraId="4A808A56" w14:textId="77777777" w:rsidR="00CA77AD" w:rsidRPr="009648EE"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2461E7">
        <w:rPr>
          <w:color w:val="auto"/>
        </w:rPr>
        <w:t xml:space="preserve">Sempre que for viável, a assistência técnica poderá ser prestada por meio de ação remota: acesso </w:t>
      </w:r>
      <w:r>
        <w:rPr>
          <w:color w:val="auto"/>
        </w:rPr>
        <w:t>VPN</w:t>
      </w:r>
      <w:r w:rsidRPr="002461E7">
        <w:rPr>
          <w:color w:val="auto"/>
        </w:rPr>
        <w:t>, telefone ou e</w:t>
      </w:r>
      <w:r>
        <w:rPr>
          <w:color w:val="auto"/>
        </w:rPr>
        <w:t>-</w:t>
      </w:r>
      <w:r w:rsidRPr="002461E7">
        <w:rPr>
          <w:color w:val="auto"/>
        </w:rPr>
        <w:t xml:space="preserve">mail. No entanto, </w:t>
      </w:r>
      <w:r>
        <w:rPr>
          <w:color w:val="auto"/>
        </w:rPr>
        <w:t xml:space="preserve">quando </w:t>
      </w:r>
      <w:r w:rsidRPr="002461E7">
        <w:rPr>
          <w:color w:val="auto"/>
        </w:rPr>
        <w:t>justificável</w:t>
      </w:r>
      <w:r>
        <w:rPr>
          <w:color w:val="auto"/>
        </w:rPr>
        <w:t xml:space="preserve"> ou necessário</w:t>
      </w:r>
      <w:r w:rsidRPr="002461E7">
        <w:rPr>
          <w:color w:val="auto"/>
        </w:rPr>
        <w:t>, o gestor do contrato poderá solicitar a prestação d</w:t>
      </w:r>
      <w:r>
        <w:rPr>
          <w:color w:val="auto"/>
        </w:rPr>
        <w:t>e</w:t>
      </w:r>
      <w:r w:rsidRPr="002461E7">
        <w:rPr>
          <w:color w:val="auto"/>
        </w:rPr>
        <w:t xml:space="preserve"> serviços on-site</w:t>
      </w:r>
      <w:r>
        <w:rPr>
          <w:color w:val="auto"/>
        </w:rPr>
        <w:t>, inclusive em casos de indisponibilidade temporária dos meios para acesso remoto.</w:t>
      </w:r>
    </w:p>
    <w:p w14:paraId="4047EE84"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9648EE">
        <w:rPr>
          <w:rFonts w:eastAsia="Arial"/>
        </w:rPr>
        <w:t>Todos os prazos para atendimento serão contados a partir do registro da solicitação junto à Contratada.</w:t>
      </w:r>
    </w:p>
    <w:p w14:paraId="22961FA9" w14:textId="77777777" w:rsidR="00CA77AD" w:rsidRPr="00FC6912" w:rsidRDefault="00CA77AD" w:rsidP="001F7B2E">
      <w:pPr>
        <w:pStyle w:val="Default"/>
        <w:numPr>
          <w:ilvl w:val="2"/>
          <w:numId w:val="37"/>
        </w:numPr>
        <w:suppressAutoHyphens w:val="0"/>
        <w:autoSpaceDE w:val="0"/>
        <w:autoSpaceDN w:val="0"/>
        <w:adjustRightInd w:val="0"/>
        <w:spacing w:line="360" w:lineRule="auto"/>
        <w:jc w:val="both"/>
        <w:textAlignment w:val="auto"/>
        <w:rPr>
          <w:rFonts w:eastAsia="Arial"/>
        </w:rPr>
      </w:pPr>
      <w:r w:rsidRPr="00FC6912">
        <w:rPr>
          <w:rFonts w:eastAsia="Arial"/>
        </w:rPr>
        <w:t>Cada ocorrência de descumprimento de prazo estabelecido no</w:t>
      </w:r>
      <w:r>
        <w:rPr>
          <w:rFonts w:eastAsia="Arial"/>
        </w:rPr>
        <w:t xml:space="preserve"> presente </w:t>
      </w:r>
      <w:r w:rsidRPr="00FC6912">
        <w:rPr>
          <w:rFonts w:eastAsia="Arial"/>
        </w:rPr>
        <w:t xml:space="preserve">item </w:t>
      </w:r>
      <w:r>
        <w:rPr>
          <w:rFonts w:eastAsia="Arial"/>
        </w:rPr>
        <w:t>(</w:t>
      </w:r>
      <w:r w:rsidRPr="00FC6912">
        <w:rPr>
          <w:rFonts w:eastAsia="Arial"/>
        </w:rPr>
        <w:fldChar w:fldCharType="begin"/>
      </w:r>
      <w:r w:rsidRPr="00FC6912">
        <w:rPr>
          <w:rFonts w:eastAsia="Arial"/>
        </w:rPr>
        <w:instrText xml:space="preserve"> REF _Ref99453593 \r \h  \* MERGEFORMAT </w:instrText>
      </w:r>
      <w:r w:rsidRPr="00FC6912">
        <w:rPr>
          <w:rFonts w:eastAsia="Arial"/>
        </w:rPr>
      </w:r>
      <w:r w:rsidRPr="00FC6912">
        <w:rPr>
          <w:rFonts w:eastAsia="Arial"/>
        </w:rPr>
        <w:fldChar w:fldCharType="separate"/>
      </w:r>
      <w:r>
        <w:rPr>
          <w:rFonts w:eastAsia="Arial"/>
        </w:rPr>
        <w:t>3.12</w:t>
      </w:r>
      <w:r w:rsidRPr="00FC6912">
        <w:rPr>
          <w:rFonts w:eastAsia="Arial"/>
        </w:rPr>
        <w:fldChar w:fldCharType="end"/>
      </w:r>
      <w:r>
        <w:rPr>
          <w:rFonts w:eastAsia="Arial"/>
        </w:rPr>
        <w:t>)</w:t>
      </w:r>
      <w:r w:rsidRPr="00FC6912">
        <w:rPr>
          <w:rFonts w:eastAsia="Arial"/>
        </w:rPr>
        <w:t xml:space="preserve"> sujeitará a CONTRATADA à multa moratória prevista no item </w:t>
      </w:r>
      <w:r w:rsidRPr="00FC6912">
        <w:rPr>
          <w:rFonts w:eastAsia="Arial"/>
        </w:rPr>
        <w:fldChar w:fldCharType="begin"/>
      </w:r>
      <w:r w:rsidRPr="00FC6912">
        <w:rPr>
          <w:rFonts w:eastAsia="Arial"/>
        </w:rPr>
        <w:instrText xml:space="preserve"> REF _Ref99453861 \r \h  \* MERGEFORMAT </w:instrText>
      </w:r>
      <w:r w:rsidRPr="00FC6912">
        <w:rPr>
          <w:rFonts w:eastAsia="Arial"/>
        </w:rPr>
      </w:r>
      <w:r w:rsidRPr="00FC6912">
        <w:rPr>
          <w:rFonts w:eastAsia="Arial"/>
        </w:rPr>
        <w:fldChar w:fldCharType="separate"/>
      </w:r>
      <w:r>
        <w:rPr>
          <w:rFonts w:eastAsia="Arial"/>
        </w:rPr>
        <w:t>18</w:t>
      </w:r>
      <w:r w:rsidRPr="007C6B3A">
        <w:rPr>
          <w:rFonts w:eastAsia="Arial"/>
        </w:rPr>
        <w:t>.3.2</w:t>
      </w:r>
      <w:r w:rsidRPr="00FC6912">
        <w:rPr>
          <w:rFonts w:eastAsia="Arial"/>
        </w:rPr>
        <w:fldChar w:fldCharType="end"/>
      </w:r>
      <w:r w:rsidRPr="00FC6912">
        <w:rPr>
          <w:rFonts w:eastAsia="Arial"/>
        </w:rPr>
        <w:t xml:space="preserve"> e também será considerada como infração leve para fins de qualificação de inexecução contratual de acordo com a Tabela 4</w:t>
      </w:r>
      <w:r>
        <w:rPr>
          <w:rFonts w:eastAsia="Arial"/>
        </w:rPr>
        <w:t xml:space="preserve"> da seção 19, Tabela de Penalidades</w:t>
      </w:r>
      <w:r w:rsidRPr="00FC6912">
        <w:rPr>
          <w:rFonts w:eastAsia="Arial"/>
        </w:rPr>
        <w:t>.</w:t>
      </w:r>
    </w:p>
    <w:p w14:paraId="74496AD6" w14:textId="77777777" w:rsidR="00CA77AD" w:rsidRPr="00C275FA" w:rsidRDefault="00CA77AD" w:rsidP="00CA77AD">
      <w:pPr>
        <w:pStyle w:val="Default"/>
        <w:spacing w:line="360" w:lineRule="auto"/>
        <w:jc w:val="both"/>
        <w:rPr>
          <w:b/>
          <w:bCs/>
          <w:color w:val="auto"/>
        </w:rPr>
      </w:pPr>
    </w:p>
    <w:p w14:paraId="3F9488C8" w14:textId="77777777" w:rsidR="00CA77AD" w:rsidRPr="00F76E9C"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sidRPr="00F76E9C">
        <w:rPr>
          <w:b/>
          <w:bCs/>
          <w:color w:val="auto"/>
        </w:rPr>
        <w:t>ADEQUAÇÃO ORÇAMENTÁRIA</w:t>
      </w:r>
    </w:p>
    <w:p w14:paraId="40503001"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recursos dessa contratação estão consignados no orçamento da União para 20</w:t>
      </w:r>
      <w:r>
        <w:rPr>
          <w:color w:val="auto"/>
        </w:rPr>
        <w:t>22</w:t>
      </w:r>
      <w:r w:rsidRPr="679E79CE">
        <w:rPr>
          <w:color w:val="auto"/>
        </w:rPr>
        <w:t>, no Plano Interno</w:t>
      </w:r>
      <w:r>
        <w:rPr>
          <w:color w:val="auto"/>
        </w:rPr>
        <w:t xml:space="preserve"> </w:t>
      </w:r>
      <w:r w:rsidRPr="00F76E9C">
        <w:rPr>
          <w:color w:val="auto"/>
        </w:rPr>
        <w:t>A_COENG</w:t>
      </w:r>
      <w:r>
        <w:rPr>
          <w:color w:val="auto"/>
        </w:rPr>
        <w:t>.</w:t>
      </w:r>
      <w:r w:rsidRPr="00F76E9C">
        <w:rPr>
          <w:color w:val="auto"/>
        </w:rPr>
        <w:t>16</w:t>
      </w:r>
      <w:r>
        <w:rPr>
          <w:color w:val="auto"/>
        </w:rPr>
        <w:t>.</w:t>
      </w:r>
      <w:r w:rsidRPr="00F76E9C">
        <w:rPr>
          <w:color w:val="auto"/>
        </w:rPr>
        <w:t>00</w:t>
      </w:r>
      <w:r w:rsidRPr="679E79CE">
        <w:rPr>
          <w:color w:val="auto"/>
        </w:rPr>
        <w:t xml:space="preserve">, PTRES </w:t>
      </w:r>
      <w:r>
        <w:rPr>
          <w:color w:val="auto"/>
        </w:rPr>
        <w:t>174664</w:t>
      </w:r>
      <w:r w:rsidRPr="679E79CE">
        <w:rPr>
          <w:color w:val="auto"/>
        </w:rPr>
        <w:t xml:space="preserve"> e Natureza de Despesa </w:t>
      </w:r>
      <w:r w:rsidRPr="007C6B3A">
        <w:rPr>
          <w:color w:val="auto"/>
        </w:rPr>
        <w:t>33.90.40-21</w:t>
      </w:r>
      <w:r>
        <w:rPr>
          <w:color w:val="auto"/>
        </w:rPr>
        <w:t>.</w:t>
      </w:r>
    </w:p>
    <w:p w14:paraId="5F4E7DEA" w14:textId="77777777" w:rsidR="00CA77AD" w:rsidRPr="00F76E9C" w:rsidRDefault="00CA77AD" w:rsidP="00CA77AD">
      <w:pPr>
        <w:pStyle w:val="Default"/>
        <w:spacing w:line="360" w:lineRule="auto"/>
        <w:jc w:val="both"/>
        <w:rPr>
          <w:color w:val="auto"/>
        </w:rPr>
      </w:pPr>
    </w:p>
    <w:p w14:paraId="614154E5"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VIGÊNCIA DO CONTRATO</w:t>
      </w:r>
    </w:p>
    <w:p w14:paraId="2262BBB2" w14:textId="77777777" w:rsidR="00CA77AD" w:rsidRPr="00794296"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794296">
        <w:rPr>
          <w:color w:val="auto"/>
        </w:rPr>
        <w:t xml:space="preserve">O contrato terá vigência por 12 (doze) meses, contados a partir da data </w:t>
      </w:r>
      <w:r>
        <w:rPr>
          <w:color w:val="auto"/>
        </w:rPr>
        <w:t>de ___/___/______</w:t>
      </w:r>
      <w:r w:rsidRPr="00794296">
        <w:rPr>
          <w:color w:val="auto"/>
        </w:rPr>
        <w:t xml:space="preserve">, </w:t>
      </w:r>
      <w:r>
        <w:rPr>
          <w:color w:val="auto"/>
        </w:rPr>
        <w:t xml:space="preserve">podendo, </w:t>
      </w:r>
      <w:r w:rsidRPr="00794296">
        <w:rPr>
          <w:color w:val="auto"/>
        </w:rPr>
        <w:t>a critério da Administração, ser prorrogado por iguais e sucessivos períodos, até o limite de 60</w:t>
      </w:r>
      <w:r>
        <w:rPr>
          <w:color w:val="auto"/>
        </w:rPr>
        <w:t xml:space="preserve"> </w:t>
      </w:r>
      <w:r w:rsidRPr="00794296">
        <w:rPr>
          <w:color w:val="auto"/>
        </w:rPr>
        <w:t xml:space="preserve">(sessenta) meses, conforme art. 57, inciso II da Lei 8.666/1993. </w:t>
      </w:r>
    </w:p>
    <w:p w14:paraId="40C761B9"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prazo para assinatura do instrumento contratual é de 5 (cinco) dias úteis,</w:t>
      </w:r>
      <w:r>
        <w:rPr>
          <w:color w:val="auto"/>
        </w:rPr>
        <w:t xml:space="preserve"> </w:t>
      </w:r>
      <w:r w:rsidRPr="679E79CE">
        <w:rPr>
          <w:color w:val="auto"/>
        </w:rPr>
        <w:t>a contar do recebimento da notificação, sob pena de decair o direito à contratação, sem prejuízo das penalidades previstas no Edital e seus anexos.</w:t>
      </w:r>
    </w:p>
    <w:p w14:paraId="3BFCC9AD" w14:textId="77777777" w:rsidR="00CA77AD" w:rsidRPr="00312849"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A contratada, ao ser notificada sobre a intenção do CNMP de prorrogar a vigência contratual, terá o prazo de 30 (trinta) dias corridos para se manifestar, sob pena de sofrer as penalidades previstas neste Termo de Referência.</w:t>
      </w:r>
    </w:p>
    <w:p w14:paraId="6BD1D906" w14:textId="77777777" w:rsidR="00CA77AD" w:rsidRPr="00375260" w:rsidRDefault="00CA77AD" w:rsidP="00CA77AD">
      <w:pPr>
        <w:pStyle w:val="Default"/>
        <w:spacing w:line="360" w:lineRule="auto"/>
        <w:jc w:val="both"/>
        <w:rPr>
          <w:color w:val="auto"/>
        </w:rPr>
      </w:pPr>
    </w:p>
    <w:p w14:paraId="6C7F9996" w14:textId="77777777" w:rsidR="00CA77AD" w:rsidRPr="00C275FA" w:rsidRDefault="00CA77AD" w:rsidP="001F7B2E">
      <w:pPr>
        <w:pStyle w:val="Default"/>
        <w:numPr>
          <w:ilvl w:val="0"/>
          <w:numId w:val="37"/>
        </w:numPr>
        <w:shd w:val="clear" w:color="auto" w:fill="BFBFBF" w:themeFill="background1" w:themeFillShade="BF"/>
        <w:suppressAutoHyphens w:val="0"/>
        <w:autoSpaceDE w:val="0"/>
        <w:autoSpaceDN w:val="0"/>
        <w:adjustRightInd w:val="0"/>
        <w:spacing w:after="240"/>
        <w:jc w:val="both"/>
        <w:textAlignment w:val="auto"/>
        <w:rPr>
          <w:b/>
          <w:bCs/>
          <w:color w:val="auto"/>
        </w:rPr>
      </w:pPr>
      <w:r w:rsidRPr="679E79CE">
        <w:rPr>
          <w:b/>
          <w:bCs/>
          <w:color w:val="auto"/>
        </w:rPr>
        <w:t>REAJUSTE</w:t>
      </w:r>
    </w:p>
    <w:p w14:paraId="76340A99"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contrato poderá ser reajustado, visando </w:t>
      </w:r>
      <w:r>
        <w:rPr>
          <w:color w:val="auto"/>
        </w:rPr>
        <w:t>a</w:t>
      </w:r>
      <w:r w:rsidRPr="679E79CE">
        <w:rPr>
          <w:color w:val="auto"/>
        </w:rPr>
        <w:t xml:space="preserve"> adequação aos novos preços de mercado e à variação efetiva dos custos de produção, observado o interregno mínimo de 12 (doze) meses, a contar da data de apresentação da proposta ou do orçamento a que essa proposta se referir, ou da data do último reajuste, aplicando-se a variação </w:t>
      </w:r>
      <w:r w:rsidRPr="00794296">
        <w:rPr>
          <w:color w:val="auto"/>
        </w:rPr>
        <w:t>do IPCA</w:t>
      </w:r>
      <w:r>
        <w:rPr>
          <w:color w:val="auto"/>
        </w:rPr>
        <w:t xml:space="preserve"> </w:t>
      </w:r>
      <w:r w:rsidRPr="679E79CE">
        <w:rPr>
          <w:color w:val="auto"/>
        </w:rPr>
        <w:t>ou, na insubsistência deste, por outro índice que vier a substituí-lo;</w:t>
      </w:r>
    </w:p>
    <w:p w14:paraId="45877A34"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reajustes deverão ser precedidos de solicitação da CONTRATADA;</w:t>
      </w:r>
    </w:p>
    <w:p w14:paraId="79680902"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exercer o direito ao reajuste até</w:t>
      </w:r>
      <w:r>
        <w:rPr>
          <w:color w:val="auto"/>
        </w:rPr>
        <w:t xml:space="preserve"> </w:t>
      </w:r>
      <w:r w:rsidRPr="679E79CE">
        <w:rPr>
          <w:color w:val="auto"/>
        </w:rPr>
        <w:t>a data da prorrogação contratual subsequente, sendo que se não o fizer de forma</w:t>
      </w:r>
      <w:r>
        <w:rPr>
          <w:color w:val="auto"/>
        </w:rPr>
        <w:t xml:space="preserve"> </w:t>
      </w:r>
      <w:r w:rsidRPr="679E79CE">
        <w:rPr>
          <w:color w:val="auto"/>
        </w:rPr>
        <w:t>tempestiva e, por via de consequência, prorrogar o contrato sem pleitear o</w:t>
      </w:r>
      <w:r>
        <w:rPr>
          <w:color w:val="auto"/>
        </w:rPr>
        <w:t xml:space="preserve"> </w:t>
      </w:r>
      <w:r w:rsidRPr="679E79CE">
        <w:rPr>
          <w:color w:val="auto"/>
        </w:rPr>
        <w:t>respectivo reajuste, ocorrerá a preclusão do seu direito a reajustar o contrato.</w:t>
      </w:r>
    </w:p>
    <w:p w14:paraId="272E960D" w14:textId="77777777" w:rsidR="00CA77AD" w:rsidRPr="00C275FA" w:rsidRDefault="00CA77AD" w:rsidP="00CA77AD">
      <w:pPr>
        <w:pStyle w:val="Default"/>
        <w:spacing w:line="360" w:lineRule="auto"/>
        <w:jc w:val="both"/>
        <w:rPr>
          <w:color w:val="auto"/>
        </w:rPr>
      </w:pPr>
    </w:p>
    <w:p w14:paraId="413F422C"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ENTREGA E CRITÉRIOS DE ACEITAÇÃO DO OBJETO</w:t>
      </w:r>
    </w:p>
    <w:p w14:paraId="32DA5678"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prazo para </w:t>
      </w:r>
      <w:r>
        <w:rPr>
          <w:color w:val="auto"/>
        </w:rPr>
        <w:t xml:space="preserve">início da prestação do serviço de tarifação </w:t>
      </w:r>
      <w:r w:rsidRPr="679E79CE">
        <w:rPr>
          <w:color w:val="auto"/>
        </w:rPr>
        <w:t xml:space="preserve">é de </w:t>
      </w:r>
      <w:r w:rsidRPr="00B67DF1">
        <w:rPr>
          <w:color w:val="auto"/>
        </w:rPr>
        <w:t>30 (trinta) dias</w:t>
      </w:r>
      <w:r>
        <w:rPr>
          <w:color w:val="auto"/>
        </w:rPr>
        <w:t xml:space="preserve"> corridos</w:t>
      </w:r>
      <w:r w:rsidRPr="679E79CE">
        <w:rPr>
          <w:color w:val="auto"/>
        </w:rPr>
        <w:t xml:space="preserve">, contados </w:t>
      </w:r>
      <w:r>
        <w:rPr>
          <w:color w:val="auto"/>
        </w:rPr>
        <w:t>da data de assinatura do contrato.</w:t>
      </w:r>
    </w:p>
    <w:p w14:paraId="7D34142E"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B67DF1">
        <w:rPr>
          <w:color w:val="auto"/>
        </w:rPr>
        <w:t>O recebimento provisório se dará, mensalmente, no ato da entrega da nota fiscal relativa ao serviço prestado.</w:t>
      </w:r>
    </w:p>
    <w:p w14:paraId="51F719B4"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serviço poder</w:t>
      </w:r>
      <w:r>
        <w:rPr>
          <w:color w:val="auto"/>
        </w:rPr>
        <w:t>á</w:t>
      </w:r>
      <w:r w:rsidRPr="679E79CE">
        <w:rPr>
          <w:color w:val="auto"/>
        </w:rPr>
        <w:t xml:space="preserve"> ser rejeitado, no todo ou em parte, quando em desacordo com as especificações constantes neste Termo de Referência e na</w:t>
      </w:r>
      <w:r>
        <w:rPr>
          <w:color w:val="auto"/>
        </w:rPr>
        <w:t xml:space="preserve"> </w:t>
      </w:r>
      <w:r w:rsidRPr="679E79CE">
        <w:rPr>
          <w:color w:val="auto"/>
        </w:rPr>
        <w:t xml:space="preserve">proposta, devendo ser reparado, corrigido ou refeito </w:t>
      </w:r>
      <w:r>
        <w:rPr>
          <w:rFonts w:eastAsia="Arial"/>
        </w:rPr>
        <w:t>até as 19h00 do dia útil seguinte ao dia da</w:t>
      </w:r>
      <w:r w:rsidRPr="679E79CE">
        <w:rPr>
          <w:color w:val="auto"/>
        </w:rPr>
        <w:t xml:space="preserve"> notificação da </w:t>
      </w:r>
      <w:r>
        <w:rPr>
          <w:color w:val="auto"/>
        </w:rPr>
        <w:t>C</w:t>
      </w:r>
      <w:r w:rsidRPr="679E79CE">
        <w:rPr>
          <w:color w:val="auto"/>
        </w:rPr>
        <w:t>ontratada, às suas custas, sem prejuízo da aplicação das penalidades aplicáveis</w:t>
      </w:r>
      <w:r>
        <w:rPr>
          <w:color w:val="auto"/>
        </w:rPr>
        <w:t>.</w:t>
      </w:r>
    </w:p>
    <w:p w14:paraId="0FA1E4F0"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w:t>
      </w:r>
      <w:r>
        <w:rPr>
          <w:color w:val="auto"/>
        </w:rPr>
        <w:t xml:space="preserve">A prestação do </w:t>
      </w:r>
      <w:r w:rsidRPr="679E79CE">
        <w:rPr>
          <w:color w:val="auto"/>
        </w:rPr>
        <w:t>serviço</w:t>
      </w:r>
      <w:r>
        <w:rPr>
          <w:color w:val="auto"/>
        </w:rPr>
        <w:t xml:space="preserve"> de tarifação</w:t>
      </w:r>
      <w:r w:rsidRPr="679E79CE">
        <w:rPr>
          <w:color w:val="auto"/>
        </w:rPr>
        <w:t xml:space="preserve"> ser</w:t>
      </w:r>
      <w:r>
        <w:rPr>
          <w:color w:val="auto"/>
        </w:rPr>
        <w:t>á</w:t>
      </w:r>
      <w:r w:rsidRPr="679E79CE">
        <w:rPr>
          <w:color w:val="auto"/>
        </w:rPr>
        <w:t xml:space="preserve"> atestad</w:t>
      </w:r>
      <w:r>
        <w:rPr>
          <w:color w:val="auto"/>
        </w:rPr>
        <w:t>a</w:t>
      </w:r>
      <w:r w:rsidRPr="679E79CE">
        <w:rPr>
          <w:color w:val="auto"/>
        </w:rPr>
        <w:t xml:space="preserve"> definitivamente no prazo de </w:t>
      </w:r>
      <w:r>
        <w:rPr>
          <w:color w:val="auto"/>
        </w:rPr>
        <w:t>5</w:t>
      </w:r>
      <w:r w:rsidRPr="00B67DF1">
        <w:rPr>
          <w:color w:val="auto"/>
        </w:rPr>
        <w:t xml:space="preserve"> (</w:t>
      </w:r>
      <w:r>
        <w:rPr>
          <w:color w:val="auto"/>
        </w:rPr>
        <w:t>cinco</w:t>
      </w:r>
      <w:r w:rsidRPr="00B67DF1">
        <w:rPr>
          <w:color w:val="auto"/>
        </w:rPr>
        <w:t>)</w:t>
      </w:r>
      <w:r>
        <w:rPr>
          <w:color w:val="auto"/>
        </w:rPr>
        <w:t xml:space="preserve"> </w:t>
      </w:r>
      <w:r w:rsidRPr="679E79CE">
        <w:rPr>
          <w:color w:val="auto"/>
        </w:rPr>
        <w:t>dias</w:t>
      </w:r>
      <w:r>
        <w:rPr>
          <w:color w:val="auto"/>
        </w:rPr>
        <w:t xml:space="preserve"> úteis</w:t>
      </w:r>
      <w:r w:rsidRPr="679E79CE">
        <w:rPr>
          <w:color w:val="auto"/>
        </w:rPr>
        <w:t xml:space="preserve">, contados do recebimento provisório, após a </w:t>
      </w:r>
      <w:r>
        <w:rPr>
          <w:color w:val="auto"/>
        </w:rPr>
        <w:t xml:space="preserve">verificação </w:t>
      </w:r>
      <w:r w:rsidRPr="00B67DF1">
        <w:rPr>
          <w:color w:val="auto"/>
        </w:rPr>
        <w:t>de que fo</w:t>
      </w:r>
      <w:r>
        <w:rPr>
          <w:color w:val="auto"/>
        </w:rPr>
        <w:t>i</w:t>
      </w:r>
      <w:r w:rsidRPr="00B67DF1">
        <w:rPr>
          <w:color w:val="auto"/>
        </w:rPr>
        <w:t xml:space="preserve"> prestado de acordo com as condições e especificações deste termo de referência</w:t>
      </w:r>
      <w:r>
        <w:rPr>
          <w:color w:val="auto"/>
        </w:rPr>
        <w:t>.</w:t>
      </w:r>
    </w:p>
    <w:p w14:paraId="50D876CC"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Na hipótese de a verificação a que se refere o subitem anterior não ser procedida dentro do prazo fixado, reputar-se-á como realizada, consumando-se o recebimento definitivo no dia do esgotamento do prazo</w:t>
      </w:r>
      <w:r>
        <w:rPr>
          <w:color w:val="auto"/>
        </w:rPr>
        <w:t>.</w:t>
      </w:r>
    </w:p>
    <w:p w14:paraId="1B523F03"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recebimento provisório ou definitivo </w:t>
      </w:r>
      <w:r>
        <w:rPr>
          <w:color w:val="auto"/>
        </w:rPr>
        <w:t>do serviço prestado</w:t>
      </w:r>
      <w:r w:rsidRPr="679E79CE">
        <w:rPr>
          <w:color w:val="auto"/>
        </w:rPr>
        <w:t xml:space="preserve"> não exclui a responsabilidade da </w:t>
      </w:r>
      <w:r>
        <w:rPr>
          <w:color w:val="auto"/>
        </w:rPr>
        <w:t>C</w:t>
      </w:r>
      <w:r w:rsidRPr="679E79CE">
        <w:rPr>
          <w:color w:val="auto"/>
        </w:rPr>
        <w:t>ontratada pelos prejuízos resultantes da incorreta execução do</w:t>
      </w:r>
      <w:r>
        <w:rPr>
          <w:color w:val="auto"/>
        </w:rPr>
        <w:t xml:space="preserve"> </w:t>
      </w:r>
      <w:r w:rsidRPr="679E79CE">
        <w:rPr>
          <w:color w:val="auto"/>
        </w:rPr>
        <w:t>contrato.</w:t>
      </w:r>
    </w:p>
    <w:p w14:paraId="3D4813D5" w14:textId="77777777" w:rsidR="00CA77AD" w:rsidRPr="00C275FA" w:rsidRDefault="00CA77AD" w:rsidP="00CA77AD">
      <w:pPr>
        <w:pStyle w:val="Default"/>
        <w:spacing w:line="360" w:lineRule="auto"/>
        <w:ind w:firstLine="709"/>
        <w:jc w:val="both"/>
        <w:rPr>
          <w:color w:val="auto"/>
        </w:rPr>
      </w:pPr>
    </w:p>
    <w:p w14:paraId="112D9FA2"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LOCAL PARA PRESTAÇÃO DO SERVIÇO</w:t>
      </w:r>
    </w:p>
    <w:p w14:paraId="1E51C7BF"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serviço deve</w:t>
      </w:r>
      <w:r>
        <w:rPr>
          <w:color w:val="auto"/>
        </w:rPr>
        <w:t>rá</w:t>
      </w:r>
      <w:r w:rsidRPr="679E79CE">
        <w:rPr>
          <w:color w:val="auto"/>
        </w:rPr>
        <w:t xml:space="preserve"> ser prestado</w:t>
      </w:r>
      <w:r>
        <w:rPr>
          <w:color w:val="auto"/>
        </w:rPr>
        <w:t xml:space="preserve"> </w:t>
      </w:r>
      <w:r w:rsidRPr="679E79CE">
        <w:rPr>
          <w:color w:val="auto"/>
        </w:rPr>
        <w:t>nas dependências do CNMP – Conselho Nacional do Ministério Público, localizado no SAFS – Setor de Administração Federal Sul –</w:t>
      </w:r>
      <w:r>
        <w:rPr>
          <w:color w:val="auto"/>
        </w:rPr>
        <w:t xml:space="preserve"> </w:t>
      </w:r>
      <w:r w:rsidRPr="679E79CE">
        <w:rPr>
          <w:color w:val="auto"/>
        </w:rPr>
        <w:t>Quadra 02 – Lote 03, Edifício Adail Belmonte, Brasília/DF, CEP 70070-600. Em eventual mudança da sede do CNMP para outro local em Brasília-DF, não deverá ser interrompida a prestação do serviço nas mesmas condições estabelecidas neste Termo de Referência;</w:t>
      </w:r>
    </w:p>
    <w:p w14:paraId="42689F36"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2461E7">
        <w:rPr>
          <w:color w:val="auto"/>
        </w:rPr>
        <w:t xml:space="preserve">Sempre que for viável, a assistência técnica poderá ser prestada por meio de ação remota: acesso </w:t>
      </w:r>
      <w:r>
        <w:rPr>
          <w:color w:val="auto"/>
        </w:rPr>
        <w:t>VPN</w:t>
      </w:r>
      <w:r w:rsidRPr="002461E7">
        <w:rPr>
          <w:color w:val="auto"/>
        </w:rPr>
        <w:t>, telefone ou e</w:t>
      </w:r>
      <w:r>
        <w:rPr>
          <w:color w:val="auto"/>
        </w:rPr>
        <w:t>-</w:t>
      </w:r>
      <w:r w:rsidRPr="002461E7">
        <w:rPr>
          <w:color w:val="auto"/>
        </w:rPr>
        <w:t xml:space="preserve">mail. No entanto, </w:t>
      </w:r>
      <w:r>
        <w:rPr>
          <w:color w:val="auto"/>
        </w:rPr>
        <w:t xml:space="preserve">quando </w:t>
      </w:r>
      <w:r w:rsidRPr="002461E7">
        <w:rPr>
          <w:color w:val="auto"/>
        </w:rPr>
        <w:t>justificável</w:t>
      </w:r>
      <w:r>
        <w:rPr>
          <w:color w:val="auto"/>
        </w:rPr>
        <w:t xml:space="preserve"> ou necessário</w:t>
      </w:r>
      <w:r w:rsidRPr="002461E7">
        <w:rPr>
          <w:color w:val="auto"/>
        </w:rPr>
        <w:t>, o gestor do contrato poderá solicitar a prestação d</w:t>
      </w:r>
      <w:r>
        <w:rPr>
          <w:color w:val="auto"/>
        </w:rPr>
        <w:t>e</w:t>
      </w:r>
      <w:r w:rsidRPr="002461E7">
        <w:rPr>
          <w:color w:val="auto"/>
        </w:rPr>
        <w:t xml:space="preserve"> serviços on-site</w:t>
      </w:r>
      <w:r>
        <w:rPr>
          <w:color w:val="auto"/>
        </w:rPr>
        <w:t>, inclusive em caso de indisponibilidade temporária dos meios para acesso remoto.</w:t>
      </w:r>
    </w:p>
    <w:p w14:paraId="42B0B6A1" w14:textId="77777777" w:rsidR="00CA77AD" w:rsidRPr="00C275FA" w:rsidRDefault="00CA77AD" w:rsidP="00CA77AD">
      <w:pPr>
        <w:pStyle w:val="Default"/>
        <w:spacing w:line="360" w:lineRule="auto"/>
        <w:jc w:val="both"/>
        <w:rPr>
          <w:color w:val="auto"/>
        </w:rPr>
      </w:pPr>
    </w:p>
    <w:p w14:paraId="105B1A6E"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OBRIGAÇÕES DO CONTRATANTE</w:t>
      </w:r>
    </w:p>
    <w:p w14:paraId="12119C92"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Proporcionar as facilidades </w:t>
      </w:r>
      <w:r>
        <w:rPr>
          <w:color w:val="auto"/>
        </w:rPr>
        <w:t>indispensáveis</w:t>
      </w:r>
      <w:r w:rsidRPr="679E79CE">
        <w:rPr>
          <w:color w:val="auto"/>
        </w:rPr>
        <w:t xml:space="preserve"> à execução das obrigações contratuais;</w:t>
      </w:r>
    </w:p>
    <w:p w14:paraId="48B03FC4"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Receber o objeto no prazo e condições estabelecidas;</w:t>
      </w:r>
    </w:p>
    <w:p w14:paraId="2C8B1AEB"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Verificar, no prazo fixado, a conformidade do serviço realizado com as especificações, para fins de aceitação e recebimento;</w:t>
      </w:r>
    </w:p>
    <w:p w14:paraId="6F94859B"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Comunicar à CONTRATADA, por escrito, sobre imperfeições, falhas ou irregularidades verificadas no serviço realizado, fixando prazo para que seja reparado ou corrigido;</w:t>
      </w:r>
    </w:p>
    <w:p w14:paraId="2FD67C27"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Efetuar o pagamento à CONTRATADA no valor correspondente ao serviço, no prazo e forma estabelecidos;</w:t>
      </w:r>
    </w:p>
    <w:p w14:paraId="5265ACEC"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Administração não responderá por quaisquer compromissos assumidos pela CONTRATADA com terceiros, ainda que vinculados à execução do</w:t>
      </w:r>
      <w:r>
        <w:rPr>
          <w:color w:val="auto"/>
        </w:rPr>
        <w:t xml:space="preserve"> </w:t>
      </w:r>
      <w:r w:rsidRPr="679E79CE">
        <w:rPr>
          <w:color w:val="auto"/>
        </w:rPr>
        <w:t xml:space="preserve">presente contrato/objeto, bem </w:t>
      </w:r>
      <w:r w:rsidRPr="679E79CE">
        <w:rPr>
          <w:color w:val="auto"/>
        </w:rPr>
        <w:lastRenderedPageBreak/>
        <w:t>como por qualquer dano causado a terceiros em decorrência de ato da CONTRATADA, de seus empregados, prepostos ou</w:t>
      </w:r>
      <w:r>
        <w:rPr>
          <w:color w:val="auto"/>
        </w:rPr>
        <w:t xml:space="preserve"> </w:t>
      </w:r>
      <w:r w:rsidRPr="679E79CE">
        <w:rPr>
          <w:color w:val="auto"/>
        </w:rPr>
        <w:t>subordinados;</w:t>
      </w:r>
    </w:p>
    <w:p w14:paraId="21A7C1E3"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Aplicar as sanções, conforme previsto no termo de referência (e/ou outros instrumentos adequados, como edital e </w:t>
      </w:r>
      <w:r>
        <w:rPr>
          <w:color w:val="auto"/>
        </w:rPr>
        <w:t>C</w:t>
      </w:r>
      <w:r w:rsidRPr="679E79CE">
        <w:rPr>
          <w:color w:val="auto"/>
        </w:rPr>
        <w:t>ontrato);</w:t>
      </w:r>
    </w:p>
    <w:p w14:paraId="3BC5E760" w14:textId="77777777" w:rsidR="00CA77AD" w:rsidRPr="007E6654"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b/>
          <w:bCs/>
          <w:color w:val="auto"/>
        </w:rPr>
      </w:pPr>
      <w:r w:rsidRPr="007E6654">
        <w:rPr>
          <w:color w:val="auto"/>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14:paraId="324A1369"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Prestar todas as informações e esclarecimentos pertinentes ao serviço que venham a ser solicitadas pelos técnicos da</w:t>
      </w:r>
      <w:r>
        <w:rPr>
          <w:color w:val="auto"/>
        </w:rPr>
        <w:t xml:space="preserve"> </w:t>
      </w:r>
      <w:r w:rsidRPr="679E79CE">
        <w:rPr>
          <w:color w:val="auto"/>
        </w:rPr>
        <w:t>CONTRATADA;</w:t>
      </w:r>
    </w:p>
    <w:p w14:paraId="5ED76C33" w14:textId="77777777" w:rsidR="00CA77AD" w:rsidRPr="00412B95" w:rsidRDefault="00CA77AD" w:rsidP="001F7B2E">
      <w:pPr>
        <w:pStyle w:val="Default"/>
        <w:numPr>
          <w:ilvl w:val="1"/>
          <w:numId w:val="37"/>
        </w:numPr>
        <w:tabs>
          <w:tab w:val="left" w:pos="284"/>
        </w:tabs>
        <w:suppressAutoHyphens w:val="0"/>
        <w:autoSpaceDE w:val="0"/>
        <w:autoSpaceDN w:val="0"/>
        <w:adjustRightInd w:val="0"/>
        <w:spacing w:line="360" w:lineRule="auto"/>
        <w:ind w:left="0" w:firstLine="709"/>
        <w:jc w:val="both"/>
        <w:textAlignment w:val="auto"/>
        <w:rPr>
          <w:color w:val="auto"/>
        </w:rPr>
      </w:pPr>
      <w:r w:rsidRPr="00412B95">
        <w:rPr>
          <w:color w:val="auto"/>
        </w:rPr>
        <w:t xml:space="preserve">Ordenar a imediata substituição de empregado da CONTRATADA que atrapalhar ou dificultar a fiscalização, </w:t>
      </w:r>
      <w:r>
        <w:rPr>
          <w:color w:val="auto"/>
        </w:rPr>
        <w:t xml:space="preserve">cujos serviços sejam prestados com qualidade abaixo da esperada ou com problemas reiterados, </w:t>
      </w:r>
      <w:r w:rsidRPr="00412B95">
        <w:rPr>
          <w:color w:val="auto"/>
        </w:rPr>
        <w:t>ou cuja conduta esteja inadequada, a critério do CNMP;</w:t>
      </w:r>
    </w:p>
    <w:p w14:paraId="095EBE31"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Anotar em registro próprio e notificar à CONTRATADA, por escrito, a ocorrência de eventuais imperfeições no curso de execução do serviço,</w:t>
      </w:r>
      <w:r>
        <w:rPr>
          <w:color w:val="auto"/>
        </w:rPr>
        <w:t xml:space="preserve"> </w:t>
      </w:r>
      <w:r w:rsidRPr="679E79CE">
        <w:rPr>
          <w:color w:val="auto"/>
        </w:rPr>
        <w:t>fixando prazo para a sua correção.</w:t>
      </w:r>
    </w:p>
    <w:p w14:paraId="12B3133A" w14:textId="77777777" w:rsidR="00CA77AD" w:rsidRPr="00C275FA" w:rsidRDefault="00CA77AD" w:rsidP="00CA77AD">
      <w:pPr>
        <w:pStyle w:val="Default"/>
        <w:spacing w:line="360" w:lineRule="auto"/>
        <w:ind w:firstLine="709"/>
        <w:jc w:val="both"/>
        <w:rPr>
          <w:color w:val="auto"/>
        </w:rPr>
      </w:pPr>
    </w:p>
    <w:p w14:paraId="7AF55F19"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OBRIGAÇÕES DA CONTRATADA</w:t>
      </w:r>
    </w:p>
    <w:p w14:paraId="324E49C7"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w:t>
      </w:r>
      <w:r>
        <w:rPr>
          <w:color w:val="auto"/>
        </w:rPr>
        <w:t xml:space="preserve"> </w:t>
      </w:r>
      <w:r w:rsidRPr="679E79CE">
        <w:rPr>
          <w:color w:val="auto"/>
        </w:rPr>
        <w:t>deve cumprir todas as obrigações constantes no termo de referência e sua proposta, assumindo como exclusivamente seus os riscos</w:t>
      </w:r>
      <w:r>
        <w:rPr>
          <w:color w:val="auto"/>
        </w:rPr>
        <w:t xml:space="preserve"> </w:t>
      </w:r>
      <w:r w:rsidRPr="679E79CE">
        <w:rPr>
          <w:color w:val="auto"/>
        </w:rPr>
        <w:t>e as despesas decorrentes da boa e perfeita execução do objeto e, ainda:</w:t>
      </w:r>
    </w:p>
    <w:p w14:paraId="00712F57"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Realizar o serviço em perfeitas condições, conforme especificações, prazo</w:t>
      </w:r>
      <w:r>
        <w:rPr>
          <w:color w:val="auto"/>
        </w:rPr>
        <w:t>s</w:t>
      </w:r>
      <w:r w:rsidRPr="679E79CE">
        <w:rPr>
          <w:color w:val="auto"/>
        </w:rPr>
        <w:t xml:space="preserve"> e local constantes no termo de referência;</w:t>
      </w:r>
    </w:p>
    <w:p w14:paraId="1131BA21"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 relacionar-se com o CONTRATANTE exclusivamente por meio do fiscal do contrato e</w:t>
      </w:r>
      <w:r>
        <w:rPr>
          <w:color w:val="auto"/>
        </w:rPr>
        <w:t>,</w:t>
      </w:r>
      <w:r w:rsidRPr="679E79CE">
        <w:rPr>
          <w:color w:val="auto"/>
        </w:rPr>
        <w:t xml:space="preserve"> preferencialmente, por escrito;</w:t>
      </w:r>
    </w:p>
    <w:p w14:paraId="3BBE4D32"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prestar esclarecimentos ao CNMP e sujeitar-se às orientações do fiscal do contrato;</w:t>
      </w:r>
    </w:p>
    <w:p w14:paraId="0EA447E7" w14:textId="77777777" w:rsidR="00CA77AD" w:rsidRPr="00A440A7"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00A440A7">
        <w:rPr>
          <w:color w:val="auto"/>
        </w:rPr>
        <w:t xml:space="preserve">A CONTRATADA é obrigada a reparar, corrigir, remover, reconstruir ou substituir, às suas expensas, no total ou em parte, o objeto do contrato em que se verificarem vícios, defeitos, </w:t>
      </w:r>
      <w:r w:rsidRPr="00A440A7">
        <w:rPr>
          <w:color w:val="auto"/>
        </w:rPr>
        <w:lastRenderedPageBreak/>
        <w:t>avarias ou incorreções resultantes da execução ou de materiais empregados, no prazo de 2 (dois) dias úteis;</w:t>
      </w:r>
    </w:p>
    <w:p w14:paraId="4F6724B6"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Relatar ao CONTRATANTE, no máximo </w:t>
      </w:r>
      <w:r>
        <w:rPr>
          <w:rFonts w:eastAsia="Arial"/>
        </w:rPr>
        <w:t>até as 19h00 do dia útil seguinte</w:t>
      </w:r>
      <w:r w:rsidRPr="00A440A7">
        <w:rPr>
          <w:color w:val="auto"/>
        </w:rPr>
        <w:t>, irregularidades ocorridas que impeçam, alterem ou ret</w:t>
      </w:r>
      <w:r w:rsidRPr="679E79CE">
        <w:rPr>
          <w:color w:val="auto"/>
        </w:rPr>
        <w:t>ardem a execução do</w:t>
      </w:r>
      <w:r>
        <w:rPr>
          <w:color w:val="auto"/>
        </w:rPr>
        <w:t xml:space="preserve"> </w:t>
      </w:r>
      <w:r w:rsidRPr="679E79CE">
        <w:rPr>
          <w:color w:val="auto"/>
        </w:rPr>
        <w:t>contrato, efetuando o registro da ocorrência com todos os dados e circunstâncias necessárias a seu esclarecimento, sem prejuízo da análise da</w:t>
      </w:r>
      <w:r>
        <w:rPr>
          <w:color w:val="auto"/>
        </w:rPr>
        <w:t xml:space="preserve"> </w:t>
      </w:r>
      <w:r w:rsidRPr="679E79CE">
        <w:rPr>
          <w:color w:val="auto"/>
        </w:rPr>
        <w:t>administração e das sanções previstas;</w:t>
      </w:r>
    </w:p>
    <w:p w14:paraId="42F83202"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Manter, durante toda a execução do contrato, em compatibilidade com as obrigações por ele assumidas, todas as condições de habilitação e</w:t>
      </w:r>
      <w:r>
        <w:rPr>
          <w:color w:val="auto"/>
        </w:rPr>
        <w:t xml:space="preserve"> </w:t>
      </w:r>
      <w:r w:rsidRPr="679E79CE">
        <w:rPr>
          <w:color w:val="auto"/>
        </w:rPr>
        <w:t>qualificação exigidas na licitação (Art. 55, XVIII Lei 8.666/93);</w:t>
      </w:r>
    </w:p>
    <w:p w14:paraId="46A3530A"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é responsável pelos danos causados diretamente à Administração ou a terceiros, decorrentes de sua culpa ou dolo na execução</w:t>
      </w:r>
      <w:r>
        <w:rPr>
          <w:color w:val="auto"/>
        </w:rPr>
        <w:t xml:space="preserve"> </w:t>
      </w:r>
      <w:r w:rsidRPr="679E79CE">
        <w:rPr>
          <w:color w:val="auto"/>
        </w:rPr>
        <w:t>do contrato (Art. 70 Lei 8.666/93);</w:t>
      </w:r>
    </w:p>
    <w:p w14:paraId="02B57815"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é obrigada a disponibilizar e manter atualizados conta de e-mail, endereço e telefones comerciais para fins de comunicação formal entre as partes;</w:t>
      </w:r>
    </w:p>
    <w:p w14:paraId="06CC821E"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caucionar ou utilizar o contrato para quaisquer operações financeiras;</w:t>
      </w:r>
    </w:p>
    <w:p w14:paraId="6EA86D20"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utilizar o nome do CONTRATANTE, ou sua qualidade de CONTRATADA, em quaisquer atividades de divulgação</w:t>
      </w:r>
      <w:r>
        <w:rPr>
          <w:color w:val="auto"/>
        </w:rPr>
        <w:t xml:space="preserve"> </w:t>
      </w:r>
      <w:r w:rsidRPr="679E79CE">
        <w:rPr>
          <w:color w:val="auto"/>
        </w:rPr>
        <w:t>empresarial, como, por exemplo, em cartões de visita, anúncios e impressos;</w:t>
      </w:r>
    </w:p>
    <w:p w14:paraId="4E6F463F"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vedado à CONTRATADA reproduzir, divulgar ou utilizar, em benefício próprio ou de terceiros, quaisquer informações de que tenha tomado</w:t>
      </w:r>
      <w:r>
        <w:rPr>
          <w:color w:val="auto"/>
        </w:rPr>
        <w:t xml:space="preserve"> </w:t>
      </w:r>
      <w:r w:rsidRPr="679E79CE">
        <w:rPr>
          <w:color w:val="auto"/>
        </w:rPr>
        <w:t>ciência em razão da execução dos serviços sem o consentimento prévio e por escrito do CONTRATANTE.</w:t>
      </w:r>
    </w:p>
    <w:p w14:paraId="1DE6C385" w14:textId="77777777" w:rsidR="00CA77AD" w:rsidRPr="00C275FA" w:rsidRDefault="00CA77AD" w:rsidP="00CA77AD">
      <w:pPr>
        <w:pStyle w:val="Default"/>
        <w:spacing w:line="360" w:lineRule="auto"/>
        <w:ind w:firstLine="709"/>
        <w:jc w:val="both"/>
        <w:rPr>
          <w:color w:val="auto"/>
          <w:szCs w:val="16"/>
        </w:rPr>
      </w:pPr>
    </w:p>
    <w:p w14:paraId="38E7769F"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rPr>
      </w:pPr>
      <w:r w:rsidRPr="679E79CE">
        <w:rPr>
          <w:b/>
          <w:bCs/>
          <w:color w:val="auto"/>
        </w:rPr>
        <w:t>ACRÉSCIMOS E SUPRESSÕES</w:t>
      </w:r>
    </w:p>
    <w:p w14:paraId="22BE792C" w14:textId="77777777" w:rsidR="00CA77AD" w:rsidRDefault="00CA77AD" w:rsidP="001F7B2E">
      <w:pPr>
        <w:pStyle w:val="PargrafodaLista"/>
        <w:numPr>
          <w:ilvl w:val="1"/>
          <w:numId w:val="37"/>
        </w:numPr>
        <w:suppressAutoHyphens w:val="0"/>
        <w:spacing w:line="360" w:lineRule="auto"/>
        <w:ind w:left="0" w:firstLine="709"/>
        <w:contextualSpacing/>
        <w:jc w:val="both"/>
        <w:textAlignment w:val="auto"/>
        <w:rPr>
          <w:rFonts w:eastAsia="Times New Roman" w:cs="Times New Roman"/>
          <w:sz w:val="24"/>
          <w:szCs w:val="24"/>
        </w:rPr>
      </w:pPr>
      <w:r w:rsidRPr="679E79CE">
        <w:rPr>
          <w:rFonts w:eastAsia="Times New Roman" w:cs="Times New Roman"/>
          <w:sz w:val="24"/>
          <w:szCs w:val="24"/>
        </w:rPr>
        <w:t>A CONTRATADA fica obrigada a aceitar, nas mesmas condições do contrato, os acréscimos ou supressões que se fizerem necessários nos serviços e fornecimento de componentes do objeto desta contratação, consoante o disposto no art.65, §§ 1º e 2º, da Lei nº 8.666/1993.</w:t>
      </w:r>
    </w:p>
    <w:p w14:paraId="003B446F" w14:textId="77777777" w:rsidR="00CA77AD" w:rsidRPr="00044548" w:rsidRDefault="00CA77AD" w:rsidP="00CA77AD">
      <w:pPr>
        <w:pStyle w:val="Default"/>
        <w:spacing w:line="360" w:lineRule="auto"/>
        <w:ind w:firstLine="709"/>
        <w:jc w:val="both"/>
        <w:rPr>
          <w:color w:val="auto"/>
          <w:szCs w:val="16"/>
        </w:rPr>
      </w:pPr>
    </w:p>
    <w:p w14:paraId="7CBD19AE"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SUBCONTRATAÇÃO</w:t>
      </w:r>
    </w:p>
    <w:p w14:paraId="7D8F33BA"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Não será admitida a subcontratação do objeto licitatório.</w:t>
      </w:r>
    </w:p>
    <w:p w14:paraId="79C05709"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É vedada a sub-rogação completa ou da parcela principal da obrigação.</w:t>
      </w:r>
    </w:p>
    <w:p w14:paraId="62D7E6D5" w14:textId="77777777" w:rsidR="00CA77AD" w:rsidRPr="00C275FA" w:rsidRDefault="00CA77AD" w:rsidP="00CA77AD">
      <w:pPr>
        <w:pStyle w:val="Default"/>
        <w:spacing w:line="360" w:lineRule="auto"/>
        <w:ind w:firstLine="709"/>
        <w:jc w:val="both"/>
        <w:rPr>
          <w:color w:val="auto"/>
        </w:rPr>
      </w:pPr>
    </w:p>
    <w:p w14:paraId="0FBF6F3F"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CRITÉRIOS PARA JULGAMENTO E ELABORAÇÃO DAS PROPOSTAS</w:t>
      </w:r>
    </w:p>
    <w:p w14:paraId="3E1B6CA6"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proposta apresentada deverá conter o CNPJ da proponente, prazo de validade e ser endereçada ao Conselho Nacional do Ministério Público – CNMP;</w:t>
      </w:r>
    </w:p>
    <w:p w14:paraId="3D23EEF3"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julgamento das propostas se dará pelo menor </w:t>
      </w:r>
      <w:r>
        <w:rPr>
          <w:color w:val="auto"/>
        </w:rPr>
        <w:t>valor total do item</w:t>
      </w:r>
      <w:r w:rsidRPr="679E79CE">
        <w:rPr>
          <w:color w:val="auto"/>
        </w:rPr>
        <w:t>;</w:t>
      </w:r>
    </w:p>
    <w:p w14:paraId="2692C788" w14:textId="0F6F0A2E"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Nos preços da proposta, deverão estar inclusos todas as despesas e custos diretos e indiretos, como impostos, taxas e fretes;</w:t>
      </w:r>
    </w:p>
    <w:p w14:paraId="31E63851" w14:textId="77777777" w:rsidR="00BD0D0B" w:rsidRPr="00C275FA" w:rsidRDefault="00BD0D0B" w:rsidP="00BD0D0B">
      <w:pPr>
        <w:pStyle w:val="Default"/>
        <w:suppressAutoHyphens w:val="0"/>
        <w:autoSpaceDE w:val="0"/>
        <w:autoSpaceDN w:val="0"/>
        <w:adjustRightInd w:val="0"/>
        <w:spacing w:line="360" w:lineRule="auto"/>
        <w:ind w:left="709"/>
        <w:jc w:val="both"/>
        <w:textAlignment w:val="auto"/>
        <w:rPr>
          <w:color w:val="auto"/>
        </w:rPr>
      </w:pPr>
    </w:p>
    <w:p w14:paraId="1E25B0D2"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ALTERAÇÃO SUBJETIVA</w:t>
      </w:r>
    </w:p>
    <w:p w14:paraId="26FD353E"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É admissível a fusão, cisão ou incorporação da contratada com/em outra pessoa jurídica, desde que sejam observados pela nova pessoa jurídica</w:t>
      </w:r>
      <w:r>
        <w:rPr>
          <w:color w:val="auto"/>
        </w:rPr>
        <w:t xml:space="preserve"> </w:t>
      </w:r>
      <w:r w:rsidRPr="679E79CE">
        <w:rPr>
          <w:color w:val="auto"/>
        </w:rPr>
        <w:t>todos os requisitos de habilitação exigidos na licitação original; sejam mantidas as demais cláusulas e condições do contrato; não haja prejuízo à execução do</w:t>
      </w:r>
      <w:r>
        <w:rPr>
          <w:color w:val="auto"/>
        </w:rPr>
        <w:t xml:space="preserve"> </w:t>
      </w:r>
      <w:r w:rsidRPr="679E79CE">
        <w:rPr>
          <w:color w:val="auto"/>
        </w:rPr>
        <w:t>objeto pactuado e haja a anuência expressa da Administração à continuidade do contrato.</w:t>
      </w:r>
    </w:p>
    <w:p w14:paraId="5AF053E7" w14:textId="77777777" w:rsidR="00CA77AD" w:rsidRPr="00C275FA" w:rsidRDefault="00CA77AD" w:rsidP="00CA77AD">
      <w:pPr>
        <w:pStyle w:val="Default"/>
        <w:spacing w:line="360" w:lineRule="auto"/>
        <w:ind w:firstLine="709"/>
        <w:jc w:val="both"/>
        <w:rPr>
          <w:color w:val="auto"/>
        </w:rPr>
      </w:pPr>
    </w:p>
    <w:p w14:paraId="50CFB097"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CONTROLE DA EXECUÇÃO</w:t>
      </w:r>
    </w:p>
    <w:p w14:paraId="4AB66B5E" w14:textId="77777777" w:rsidR="00CA77AD" w:rsidRPr="00EA4F42"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Nos termos do art. 67 da Lei nº 8.666, de 1993, será designado representante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5341DF2C" w14:textId="77777777" w:rsidR="00CA77AD" w:rsidRPr="00EA4F42"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As decisões e providências que ultrapassarem a competência do representante deverão ser solicitadas ao seu gestor, em tempo hábil para adoção das medidas convenientes (Art. 67, §2º Lei 8.666/93);</w:t>
      </w:r>
    </w:p>
    <w:p w14:paraId="211B75A6" w14:textId="77777777" w:rsidR="00CA77AD" w:rsidRPr="00EA4F42"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EA4F42">
        <w:rPr>
          <w:color w:val="auto"/>
        </w:rPr>
        <w:t>O contrato assinado constitui documento de autorização para a execução do serviço</w:t>
      </w:r>
      <w:r>
        <w:rPr>
          <w:color w:val="auto"/>
        </w:rPr>
        <w:t>;</w:t>
      </w:r>
    </w:p>
    <w:p w14:paraId="357D32E7"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Conselho Nacional do Ministério Público poderá rejeitar o objeto, no todo ou em parte, se em desacordo com este termo de referência;</w:t>
      </w:r>
    </w:p>
    <w:p w14:paraId="1F169A57"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Quaisquer exigências da Fiscalização, inerentes ao objeto da presente contratação, deverão ser prontamente atendidas pela Contratada.</w:t>
      </w:r>
    </w:p>
    <w:p w14:paraId="412BCDF4" w14:textId="77777777" w:rsidR="00CA77AD" w:rsidRPr="00C275FA" w:rsidRDefault="00CA77AD" w:rsidP="00CA77AD">
      <w:pPr>
        <w:pStyle w:val="Default"/>
        <w:spacing w:line="360" w:lineRule="auto"/>
        <w:ind w:firstLine="709"/>
        <w:rPr>
          <w:color w:val="auto"/>
        </w:rPr>
      </w:pPr>
    </w:p>
    <w:p w14:paraId="4888D505"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PREPOSTO</w:t>
      </w:r>
    </w:p>
    <w:p w14:paraId="4460F051"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p>
    <w:p w14:paraId="55F0228D"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786A4DDE"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preposto deverá estar apto a esclarecer as questões relacionadas às faturas dos serviços prestados; </w:t>
      </w:r>
    </w:p>
    <w:p w14:paraId="213A24E7"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orientará o seu preposto quanto à necessidade de acatar as orientações do CONTRATANTE, inclusive quanto ao cumprimento das Normas Internas de Segurança e de Sustentabilidade;</w:t>
      </w:r>
    </w:p>
    <w:p w14:paraId="4EA67115" w14:textId="77777777" w:rsidR="00CA77AD" w:rsidRPr="00C275FA" w:rsidRDefault="00CA77AD" w:rsidP="00CA77AD">
      <w:pPr>
        <w:pStyle w:val="Default"/>
        <w:spacing w:line="360" w:lineRule="auto"/>
        <w:ind w:firstLine="709"/>
        <w:rPr>
          <w:color w:val="auto"/>
        </w:rPr>
      </w:pPr>
    </w:p>
    <w:p w14:paraId="624D1130"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CONDIÇÕES DE PAGAMENTO</w:t>
      </w:r>
    </w:p>
    <w:p w14:paraId="4199411E" w14:textId="77777777" w:rsidR="00CA77AD" w:rsidRPr="00D03FAB"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D03FAB">
        <w:rPr>
          <w:color w:val="auto"/>
        </w:rPr>
        <w:t>A Contratada deverá apresentar Nota Fiscal/Fatura dos serviços prestados até o 5º (quinto) dia útil do mês seguinte ao mês da prestação dos serviços. O primeiro e o último pagamentos serão pró-rata.</w:t>
      </w:r>
    </w:p>
    <w:p w14:paraId="2F63FE35" w14:textId="77777777" w:rsidR="00CA77AD" w:rsidRPr="003C6988"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3C6988">
        <w:rPr>
          <w:color w:val="auto"/>
        </w:rPr>
        <w:t>O CONTRATANTE pagará à CONTRATADA, pelos serviços efetivamente prestados, em até 5 (cinco) dias úteis, contados a partir da data de recebimento definitivo do objeto, conforme o disposto nos artigos 67 e 73 da Lei 8.666/93;</w:t>
      </w:r>
    </w:p>
    <w:p w14:paraId="2A1BF6B8" w14:textId="77777777" w:rsidR="00CA77AD" w:rsidRPr="003C6988"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3C6988">
        <w:rPr>
          <w:color w:val="auto"/>
        </w:rPr>
        <w:t>Caso a CONTRATADA seja optante pelo “SIMPLES” (Lei nº 9.317/96), será obrigada a informar no corpo da nota fiscal e apresentar declaração assinada pelo seu representante legal, na forma do Anexo IV da Instrução Normativa SRF nº 1.234, de 11/01/2012;</w:t>
      </w:r>
    </w:p>
    <w:p w14:paraId="0DD4C4EB"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 pagamento será feito por meio de depósito na </w:t>
      </w:r>
      <w:proofErr w:type="spellStart"/>
      <w:r w:rsidRPr="679E79CE">
        <w:rPr>
          <w:color w:val="auto"/>
        </w:rPr>
        <w:t>conta-corrente</w:t>
      </w:r>
      <w:proofErr w:type="spellEnd"/>
      <w:r w:rsidRPr="679E79CE">
        <w:rPr>
          <w:color w:val="auto"/>
        </w:rPr>
        <w:t xml:space="preserve"> da CONTRATADA, através de Ordem Bancária, mediante apresentação da</w:t>
      </w:r>
      <w:r>
        <w:rPr>
          <w:color w:val="auto"/>
        </w:rPr>
        <w:t xml:space="preserve"> </w:t>
      </w:r>
      <w:r w:rsidRPr="679E79CE">
        <w:rPr>
          <w:color w:val="auto"/>
        </w:rPr>
        <w:t>respectiva Nota Fiscal/Fatura do serviço;</w:t>
      </w:r>
    </w:p>
    <w:p w14:paraId="36931734"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Para execução do pagamento de que trata a presente Cláusula, a CONTRATADA deverá fazer constar como beneficiário/cliente, da Nota</w:t>
      </w:r>
      <w:r>
        <w:rPr>
          <w:color w:val="auto"/>
        </w:rPr>
        <w:t xml:space="preserve"> </w:t>
      </w:r>
      <w:r w:rsidRPr="679E79CE">
        <w:rPr>
          <w:color w:val="auto"/>
        </w:rPr>
        <w:t xml:space="preserve">Fiscal/Fatura correspondente, emitida sem </w:t>
      </w:r>
      <w:r w:rsidRPr="679E79CE">
        <w:rPr>
          <w:color w:val="auto"/>
        </w:rPr>
        <w:lastRenderedPageBreak/>
        <w:t>rasuras, o CONSELHO NACIONAL DO MINISTÉRIO PÚBLICO, CNPJ nº 11.439.520/0001-11, e ainda, o número da Nota</w:t>
      </w:r>
      <w:r>
        <w:rPr>
          <w:color w:val="auto"/>
        </w:rPr>
        <w:t xml:space="preserve"> </w:t>
      </w:r>
      <w:r w:rsidRPr="679E79CE">
        <w:rPr>
          <w:color w:val="auto"/>
        </w:rPr>
        <w:t>de Empenho, os números do Banco, da Agência e da Conta-Corrente da CONTRATADA, e a descrição clara e sucinta do objeto;</w:t>
      </w:r>
    </w:p>
    <w:p w14:paraId="43EE09B2"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Sobre o valor da nota fiscal, a CONTRATANTE fará as retenções devidas ao INSS e as dos impostos e contribuições previstas na Instrução Normativa SRF nº 1.234, de 11/01/2012;</w:t>
      </w:r>
    </w:p>
    <w:p w14:paraId="1DF6C968"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deverá, ainda, junto à Nota Fiscal/Fatura, apresentar os documentos comprobatórios de regularidade fiscal e trabalhista, exigidos</w:t>
      </w:r>
      <w:r>
        <w:rPr>
          <w:color w:val="auto"/>
        </w:rPr>
        <w:t xml:space="preserve"> </w:t>
      </w:r>
      <w:r w:rsidRPr="679E79CE">
        <w:rPr>
          <w:color w:val="auto"/>
        </w:rPr>
        <w:t>no Termo de Referência;</w:t>
      </w:r>
    </w:p>
    <w:p w14:paraId="1F996929"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apresentação de certidões atrasadas ou irregulares com a nota fiscal ensejará anotação do fiscal no registro próprio, e criará pendência a ser sanada pela CONTRATADA;</w:t>
      </w:r>
    </w:p>
    <w:p w14:paraId="5B63FD38"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Constatando-se, junto aos órgãos competentes, a situação de irregularidade da CONTRATADA, será providenciada sua notificação, por escrito,</w:t>
      </w:r>
      <w:r>
        <w:rPr>
          <w:color w:val="auto"/>
        </w:rPr>
        <w:t xml:space="preserve"> </w:t>
      </w:r>
      <w:r w:rsidRPr="679E79CE">
        <w:rPr>
          <w:color w:val="auto"/>
        </w:rPr>
        <w:t>para que, no prazo de 5 (cinco) dias úteis, regularize sua situação ou, no mesmo prazo, apresente sua defesa. O prazo poderá ser prorrogado, por igual período, a critério do CONTRATANTE;</w:t>
      </w:r>
    </w:p>
    <w:p w14:paraId="25F63772"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Nenhum pagamento será efetuado à CONTRATADA, enquanto pendente de liquidação qualquer obrigação financeira que lhe for imposta, em</w:t>
      </w:r>
      <w:r>
        <w:rPr>
          <w:color w:val="auto"/>
        </w:rPr>
        <w:t xml:space="preserve"> </w:t>
      </w:r>
      <w:r w:rsidRPr="679E79CE">
        <w:rPr>
          <w:color w:val="auto"/>
        </w:rPr>
        <w:t>virtude de penalidade ou inadimplência contratual, sem que isso gere direito a acréscimos de qualquer natureza;</w:t>
      </w:r>
    </w:p>
    <w:p w14:paraId="71B9CBAE" w14:textId="77777777" w:rsidR="00CA77AD" w:rsidRPr="00C275FA" w:rsidRDefault="00CA77AD" w:rsidP="00CA77AD">
      <w:pPr>
        <w:pStyle w:val="Default"/>
        <w:spacing w:line="360" w:lineRule="auto"/>
        <w:ind w:firstLine="709"/>
        <w:rPr>
          <w:color w:val="auto"/>
        </w:rPr>
      </w:pPr>
    </w:p>
    <w:p w14:paraId="7FC7C60C"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SANÇÕES ADMINISTRATIVAS</w:t>
      </w:r>
    </w:p>
    <w:p w14:paraId="2E05B3AB"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 CONTRATADA ficará sujeita às penalidades com fundamento nos artigos 86 e 87, incisos I a IV, da Lei nº 8.666, de 1993; e no art. 7º da Lei nº 10.520, de 17/07/2002, nos casos de atraso injustificado, de falha na execução contratual, de inexecução parcial ou de inexecução total do objeto, garantida a ampla defesa, a CONTRATADA poderá ser sancionada, isoladamente, ou juntamente com as multas definidas na Portaria CNMP-SG nº 378/2021 e neste Termo de Referência.</w:t>
      </w:r>
    </w:p>
    <w:p w14:paraId="2BCA83F5" w14:textId="77777777" w:rsidR="00CA77AD" w:rsidRPr="005B20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t>Conforme o disposto no art. 7º da Lei 10.520/2002, ficará</w:t>
      </w:r>
      <w:r w:rsidRPr="679E79CE">
        <w:rPr>
          <w:b/>
          <w:bCs/>
        </w:rPr>
        <w:t xml:space="preserve"> impedida de licitar e contratar com a União</w:t>
      </w:r>
      <w:r w:rsidRPr="679E79CE">
        <w:t xml:space="preserve"> e, se for o caso, será descredenciada no SICAF, pelo prazo de até 5 (cinco) anos, sem prejuízo das multas previstas neste contrato, e no Edital e das demais cominações legais</w:t>
      </w:r>
      <w:r w:rsidRPr="679E79CE">
        <w:rPr>
          <w:color w:val="auto"/>
        </w:rPr>
        <w:t>.</w:t>
      </w:r>
    </w:p>
    <w:p w14:paraId="133529DE" w14:textId="77777777" w:rsidR="00CA77AD" w:rsidRPr="00896148" w:rsidRDefault="00CA77AD" w:rsidP="001F7B2E">
      <w:pPr>
        <w:pStyle w:val="Standard"/>
        <w:widowControl w:val="0"/>
        <w:numPr>
          <w:ilvl w:val="2"/>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A penalidade de impedimento de licitar e contratar com a União decorre das seguintes condutas e pelos seguintes prazos:</w:t>
      </w:r>
    </w:p>
    <w:p w14:paraId="7993F7A5"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Deixar de entregar os documentos exigidos no certame; Prazo – 3 meses.</w:t>
      </w:r>
    </w:p>
    <w:p w14:paraId="3C907884"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lastRenderedPageBreak/>
        <w:t>Ensejar o retardamento da execução do objeto; Prazo – 3 meses.</w:t>
      </w:r>
    </w:p>
    <w:p w14:paraId="0D6C384C"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Falhar na execução do contrato; Prazo – 9 meses.</w:t>
      </w:r>
    </w:p>
    <w:p w14:paraId="0BB87502"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Deixar de celebrar o contrato ou instrumento equivalente, quando convocado dentro do prazo de validade da proposta; Prazo – 12 meses.</w:t>
      </w:r>
    </w:p>
    <w:p w14:paraId="3E6D8673"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Não mantiver a proposta; Prazo – 12 meses.</w:t>
      </w:r>
    </w:p>
    <w:p w14:paraId="0ACBB083"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Apresentar documentação falsa; Prazo – 36 meses.</w:t>
      </w:r>
    </w:p>
    <w:p w14:paraId="433F570C"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Fraudar na execução do contrato; Prazo – 48 meses.</w:t>
      </w:r>
    </w:p>
    <w:p w14:paraId="6FFB4FCF"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Cometer fraude fiscal; Prazo – 48 meses</w:t>
      </w:r>
    </w:p>
    <w:p w14:paraId="173199FC" w14:textId="77777777" w:rsidR="00CA77AD" w:rsidRPr="00896148" w:rsidRDefault="00CA77AD" w:rsidP="001F7B2E">
      <w:pPr>
        <w:pStyle w:val="Standard"/>
        <w:widowControl w:val="0"/>
        <w:numPr>
          <w:ilvl w:val="3"/>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Comportar-se de modo inidôneo; Prazo – 48 meses.</w:t>
      </w:r>
    </w:p>
    <w:p w14:paraId="64ED0DAB" w14:textId="77777777" w:rsidR="00CA77AD" w:rsidRPr="00896148"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a não celebração do contrato quando a empresa desiste de formalizar o contrato ou aditivo, inclusive após manifestar concordância quanto à prorrogação de vigência ou alteração do objeto, seja para acréscimo ou supressão.</w:t>
      </w:r>
    </w:p>
    <w:p w14:paraId="75325101" w14:textId="77777777" w:rsidR="00CA77AD" w:rsidRPr="00896148"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retardar a execução do objeto a ação ou omissão que prejudique o bom andamento do certame, evidencie tentativa de indução a erro no julgamento ou atrase a assinatura do contrato ou da Ata de Registro de Preços</w:t>
      </w:r>
      <w:r>
        <w:rPr>
          <w:color w:val="auto"/>
        </w:rPr>
        <w:t>.</w:t>
      </w:r>
    </w:p>
    <w:p w14:paraId="265A852E" w14:textId="77777777" w:rsidR="00CA77AD" w:rsidRPr="00896148"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não manutenção da proposta:</w:t>
      </w:r>
    </w:p>
    <w:p w14:paraId="79B40C40" w14:textId="77777777" w:rsidR="00CA77AD" w:rsidRPr="00896148" w:rsidRDefault="00CA77AD" w:rsidP="001F7B2E">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A ausência do seu envio;</w:t>
      </w:r>
    </w:p>
    <w:p w14:paraId="0B46EB97" w14:textId="77777777" w:rsidR="00CA77AD" w:rsidRPr="00896148" w:rsidRDefault="00CA77AD" w:rsidP="001F7B2E">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 xml:space="preserve"> A recusa do seu detalhamento, quando exigido;</w:t>
      </w:r>
    </w:p>
    <w:p w14:paraId="3AC8A88B" w14:textId="77777777" w:rsidR="00CA77AD" w:rsidRPr="00896148" w:rsidRDefault="00CA77AD" w:rsidP="001F7B2E">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O pedido de desclassificação de sua proposta, quando encerrada a fase competitiva, desde que não esteja fundamentada na demonstração de vício</w:t>
      </w:r>
      <w:r>
        <w:rPr>
          <w:color w:val="auto"/>
        </w:rPr>
        <w:t xml:space="preserve"> </w:t>
      </w:r>
      <w:r w:rsidRPr="679E79CE">
        <w:rPr>
          <w:color w:val="auto"/>
        </w:rPr>
        <w:t>ou falha na sua</w:t>
      </w:r>
      <w:r>
        <w:rPr>
          <w:color w:val="auto"/>
        </w:rPr>
        <w:t xml:space="preserve"> </w:t>
      </w:r>
      <w:r w:rsidRPr="679E79CE">
        <w:rPr>
          <w:color w:val="auto"/>
        </w:rPr>
        <w:t>elaboração, que evidencie a impossibilidade de seu cumprimento e decorrente de caso fortuito ou força maior</w:t>
      </w:r>
      <w:r>
        <w:rPr>
          <w:color w:val="auto"/>
        </w:rPr>
        <w:t>;</w:t>
      </w:r>
    </w:p>
    <w:p w14:paraId="3EF6A82D" w14:textId="77777777" w:rsidR="00CA77AD" w:rsidRPr="00896148" w:rsidRDefault="00CA77AD" w:rsidP="001F7B2E">
      <w:pPr>
        <w:pStyle w:val="Standard"/>
        <w:widowControl w:val="0"/>
        <w:numPr>
          <w:ilvl w:val="2"/>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t>Considera-se falha na execução contratual o inadimplemento grave ou inescusável de obrigação assumida pela contratada</w:t>
      </w:r>
      <w:r>
        <w:rPr>
          <w:rFonts w:eastAsia="Times New Roman" w:cs="Times New Roman"/>
          <w:kern w:val="0"/>
          <w:sz w:val="24"/>
          <w:szCs w:val="24"/>
          <w:lang w:eastAsia="en-US"/>
        </w:rPr>
        <w:t>.</w:t>
      </w:r>
    </w:p>
    <w:p w14:paraId="179E8B5C" w14:textId="77777777" w:rsidR="00CA77AD" w:rsidRPr="00896148"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Considera-se fraude na execução contratual a prática de ato destinado à obtenção de vantagem ilícita, induzindo ou mantendo em erro a unidade sancionadora.</w:t>
      </w:r>
    </w:p>
    <w:p w14:paraId="38550710" w14:textId="77777777" w:rsidR="00CA77AD" w:rsidRPr="00896148"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Consideram-se inidôneos os atos descritos no capítulo II-B, do Título XI, do Código Penal (Decreto-Lei n 2848 de 07/12/1940), no que couber aos licitantes.</w:t>
      </w:r>
    </w:p>
    <w:p w14:paraId="30FCC4F5" w14:textId="77777777" w:rsidR="00CA77AD" w:rsidRPr="00896148" w:rsidRDefault="00CA77AD" w:rsidP="001F7B2E">
      <w:pPr>
        <w:pStyle w:val="Standard"/>
        <w:widowControl w:val="0"/>
        <w:numPr>
          <w:ilvl w:val="1"/>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kern w:val="0"/>
          <w:sz w:val="24"/>
          <w:szCs w:val="24"/>
          <w:lang w:eastAsia="en-US"/>
        </w:rPr>
        <w:lastRenderedPageBreak/>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6C1CC42B" w14:textId="77777777" w:rsidR="00CA77AD" w:rsidRPr="00896148" w:rsidRDefault="00CA77AD" w:rsidP="001F7B2E">
      <w:pPr>
        <w:pStyle w:val="Standard"/>
        <w:widowControl w:val="0"/>
        <w:numPr>
          <w:ilvl w:val="2"/>
          <w:numId w:val="37"/>
        </w:numPr>
        <w:autoSpaceDN w:val="0"/>
        <w:spacing w:before="40" w:after="40" w:line="360" w:lineRule="auto"/>
        <w:jc w:val="both"/>
        <w:rPr>
          <w:rFonts w:eastAsia="Times New Roman" w:cs="Times New Roman"/>
          <w:kern w:val="0"/>
          <w:sz w:val="24"/>
          <w:szCs w:val="24"/>
          <w:lang w:eastAsia="en-US"/>
        </w:rPr>
      </w:pPr>
      <w:r w:rsidRPr="679E79CE">
        <w:rPr>
          <w:rFonts w:eastAsia="Times New Roman" w:cs="Times New Roman"/>
          <w:b/>
          <w:bCs/>
          <w:kern w:val="0"/>
          <w:sz w:val="24"/>
          <w:szCs w:val="24"/>
          <w:lang w:eastAsia="en-US"/>
        </w:rPr>
        <w:t>Advertência</w:t>
      </w:r>
      <w:r w:rsidRPr="679E79CE">
        <w:rPr>
          <w:rFonts w:eastAsia="Times New Roman" w:cs="Times New Roman"/>
          <w:kern w:val="0"/>
          <w:sz w:val="24"/>
          <w:szCs w:val="24"/>
          <w:lang w:eastAsia="en-US"/>
        </w:rPr>
        <w:t xml:space="preserve"> - A advertência não é pressuposto para aplicação das outras penalidades se as circunstâncias exigirem punição mais rigorosa. Ela será aplicada de maneira preventiva e pedagógica nas infrações leves (Níve</w:t>
      </w:r>
      <w:r>
        <w:rPr>
          <w:rFonts w:eastAsia="Times New Roman" w:cs="Times New Roman"/>
          <w:kern w:val="0"/>
          <w:sz w:val="24"/>
          <w:szCs w:val="24"/>
          <w:lang w:eastAsia="en-US"/>
        </w:rPr>
        <w:t>l 1</w:t>
      </w:r>
      <w:r w:rsidRPr="679E79CE">
        <w:rPr>
          <w:rFonts w:eastAsia="Times New Roman" w:cs="Times New Roman"/>
          <w:kern w:val="0"/>
          <w:sz w:val="24"/>
          <w:szCs w:val="24"/>
          <w:lang w:eastAsia="en-US"/>
        </w:rPr>
        <w:t>), conforme constam nas tabelas. Essas infrações possuem as seguintes características:</w:t>
      </w:r>
    </w:p>
    <w:p w14:paraId="269E854E" w14:textId="77777777" w:rsidR="00CA77AD" w:rsidRPr="00C41731" w:rsidRDefault="00CA77AD" w:rsidP="001F7B2E">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 xml:space="preserve"> Não acarrete prejuízo significativo para a Administração e não interfira diretamente na execução do objeto principal da contratação.</w:t>
      </w:r>
    </w:p>
    <w:p w14:paraId="2A6CD987" w14:textId="77777777" w:rsidR="00CA77AD" w:rsidRPr="00C41731" w:rsidRDefault="00CA77AD" w:rsidP="001F7B2E">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 xml:space="preserve"> A CONTRATADA, após a notificação, </w:t>
      </w:r>
      <w:proofErr w:type="gramStart"/>
      <w:r w:rsidRPr="679E79CE">
        <w:rPr>
          <w:color w:val="auto"/>
        </w:rPr>
        <w:t>dilig</w:t>
      </w:r>
      <w:r>
        <w:rPr>
          <w:color w:val="auto"/>
        </w:rPr>
        <w:t>e</w:t>
      </w:r>
      <w:r w:rsidRPr="679E79CE">
        <w:rPr>
          <w:color w:val="auto"/>
        </w:rPr>
        <w:t>ncia</w:t>
      </w:r>
      <w:proofErr w:type="gramEnd"/>
      <w:r w:rsidRPr="679E79CE">
        <w:rPr>
          <w:color w:val="auto"/>
        </w:rPr>
        <w:t xml:space="preserve"> para resolver o problema, fornecer o produto ou executar o serviço; e</w:t>
      </w:r>
    </w:p>
    <w:p w14:paraId="2CE1E1DE" w14:textId="77777777" w:rsidR="00CA77AD" w:rsidRDefault="00CA77AD" w:rsidP="001F7B2E">
      <w:pPr>
        <w:pStyle w:val="Default"/>
        <w:numPr>
          <w:ilvl w:val="3"/>
          <w:numId w:val="37"/>
        </w:numPr>
        <w:suppressAutoHyphens w:val="0"/>
        <w:autoSpaceDE w:val="0"/>
        <w:autoSpaceDN w:val="0"/>
        <w:adjustRightInd w:val="0"/>
        <w:spacing w:line="360" w:lineRule="auto"/>
        <w:jc w:val="both"/>
        <w:textAlignment w:val="auto"/>
        <w:rPr>
          <w:color w:val="auto"/>
        </w:rPr>
      </w:pPr>
      <w:r w:rsidRPr="679E79CE">
        <w:rPr>
          <w:color w:val="auto"/>
        </w:rPr>
        <w:t>Nas hipóteses que há elementos que sugerem que a CONTRATADA corrigirá seu procedimento.</w:t>
      </w:r>
    </w:p>
    <w:p w14:paraId="70A2C29C" w14:textId="77777777" w:rsidR="00CA77AD" w:rsidRPr="00C41731" w:rsidRDefault="00CA77AD" w:rsidP="00CA77AD">
      <w:pPr>
        <w:pStyle w:val="Default"/>
        <w:spacing w:line="360" w:lineRule="auto"/>
        <w:ind w:left="709"/>
        <w:jc w:val="both"/>
        <w:rPr>
          <w:color w:val="auto"/>
        </w:rPr>
      </w:pPr>
    </w:p>
    <w:p w14:paraId="2F10C705" w14:textId="77777777" w:rsidR="00CA77AD" w:rsidRPr="00A37DFF"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bookmarkStart w:id="6" w:name="_Ref99453861"/>
      <w:r w:rsidRPr="00A37DFF">
        <w:rPr>
          <w:b/>
          <w:bCs/>
          <w:color w:val="auto"/>
        </w:rPr>
        <w:t>Multa</w:t>
      </w:r>
      <w:r w:rsidRPr="00A37DFF">
        <w:rPr>
          <w:color w:val="auto"/>
        </w:rPr>
        <w:t xml:space="preserve"> aplicada nas seguintes hipóteses e nas demais previstas na tabela de penalidades deste termo de referência:</w:t>
      </w:r>
      <w:bookmarkEnd w:id="6"/>
    </w:p>
    <w:p w14:paraId="31AFD778" w14:textId="77777777" w:rsidR="00CA77AD" w:rsidRPr="002A7BA4" w:rsidRDefault="00CA77AD" w:rsidP="001F7B2E">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bookmarkStart w:id="7" w:name="_Ref99453725"/>
      <w:r w:rsidRPr="002A7BA4">
        <w:rPr>
          <w:color w:val="auto"/>
        </w:rPr>
        <w:t xml:space="preserve">Multa moratória de </w:t>
      </w:r>
      <w:r>
        <w:rPr>
          <w:color w:val="auto"/>
        </w:rPr>
        <w:t>0,5</w:t>
      </w:r>
      <w:r w:rsidRPr="002A7BA4">
        <w:rPr>
          <w:color w:val="auto"/>
        </w:rPr>
        <w:t xml:space="preserve"> % sobre o valor total da contratação, por dia de atraso injustificado, limitada sua aplicação até o máximo de </w:t>
      </w:r>
      <w:r>
        <w:rPr>
          <w:color w:val="auto"/>
        </w:rPr>
        <w:t>20</w:t>
      </w:r>
      <w:r w:rsidRPr="002A7BA4">
        <w:rPr>
          <w:color w:val="auto"/>
        </w:rPr>
        <w:t xml:space="preserve"> (</w:t>
      </w:r>
      <w:r>
        <w:rPr>
          <w:color w:val="auto"/>
        </w:rPr>
        <w:t>vinte</w:t>
      </w:r>
      <w:r w:rsidRPr="002A7BA4">
        <w:rPr>
          <w:color w:val="auto"/>
        </w:rPr>
        <w:t>) dias, situação que poderá caracterizar inexecução parcial do contrato.</w:t>
      </w:r>
      <w:bookmarkEnd w:id="7"/>
    </w:p>
    <w:p w14:paraId="41E9E977" w14:textId="77777777" w:rsidR="00CA77AD" w:rsidRPr="00FE47C5" w:rsidRDefault="00CA77AD" w:rsidP="001F7B2E">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679E79CE">
        <w:rPr>
          <w:color w:val="auto"/>
        </w:rPr>
        <w:t xml:space="preserve">Nos casos em </w:t>
      </w:r>
      <w:r>
        <w:rPr>
          <w:color w:val="auto"/>
        </w:rPr>
        <w:t xml:space="preserve">que </w:t>
      </w:r>
      <w:r w:rsidRPr="679E79CE">
        <w:rPr>
          <w:color w:val="auto"/>
        </w:rPr>
        <w:t>a contratada fizer a entrega parcial do objeto em atraso e não cumprir com o restante da obrigação haverá a aplicação da penalidade de multa moratória, a ser calculada sobre a parcela entregue em atraso, e a aplicação da penalidade de multa compensatória, a ser calculada sobre a parcela não entregue.</w:t>
      </w:r>
    </w:p>
    <w:p w14:paraId="45AE5006" w14:textId="77777777" w:rsidR="00CA77AD" w:rsidRPr="00FE47C5" w:rsidRDefault="00CA77AD" w:rsidP="001F7B2E">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679E79CE">
        <w:rPr>
          <w:color w:val="auto"/>
        </w:rPr>
        <w:t xml:space="preserve">Considera-se inexecução parcial o atraso injustificado superior a </w:t>
      </w:r>
      <w:r>
        <w:rPr>
          <w:color w:val="auto"/>
        </w:rPr>
        <w:t>20</w:t>
      </w:r>
      <w:r w:rsidRPr="002A7BA4">
        <w:rPr>
          <w:color w:val="auto"/>
        </w:rPr>
        <w:t xml:space="preserve"> (</w:t>
      </w:r>
      <w:r>
        <w:rPr>
          <w:color w:val="auto"/>
        </w:rPr>
        <w:t>vinte</w:t>
      </w:r>
      <w:r w:rsidRPr="002A7BA4">
        <w:rPr>
          <w:color w:val="auto"/>
        </w:rPr>
        <w:t>) dias</w:t>
      </w:r>
      <w:r w:rsidRPr="679E79CE">
        <w:rPr>
          <w:color w:val="auto"/>
        </w:rPr>
        <w:t xml:space="preserve"> no cumprimento das obrigações principais e acessórias assumidas.</w:t>
      </w:r>
    </w:p>
    <w:p w14:paraId="4B40CF32" w14:textId="77777777" w:rsidR="00CA77AD" w:rsidRPr="00FE47C5" w:rsidRDefault="00CA77AD" w:rsidP="001F7B2E">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679E79CE">
        <w:rPr>
          <w:color w:val="auto"/>
        </w:rPr>
        <w:t xml:space="preserve">Pela caracterização de inexecução parcial do objeto contratado, será aplicada multa </w:t>
      </w:r>
      <w:r w:rsidRPr="002A7BA4">
        <w:rPr>
          <w:color w:val="auto"/>
        </w:rPr>
        <w:t xml:space="preserve">de </w:t>
      </w:r>
      <w:r>
        <w:rPr>
          <w:color w:val="auto"/>
        </w:rPr>
        <w:t>1</w:t>
      </w:r>
      <w:r w:rsidRPr="002A7BA4">
        <w:rPr>
          <w:color w:val="auto"/>
        </w:rPr>
        <w:t>0% sobre</w:t>
      </w:r>
      <w:r w:rsidRPr="679E79CE">
        <w:rPr>
          <w:color w:val="auto"/>
        </w:rPr>
        <w:t xml:space="preserve"> o valor total do contrato.</w:t>
      </w:r>
    </w:p>
    <w:p w14:paraId="105982EA" w14:textId="77777777" w:rsidR="00CA77AD" w:rsidRPr="002A7BA4" w:rsidRDefault="00CA77AD" w:rsidP="001F7B2E">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679E79CE">
        <w:rPr>
          <w:color w:val="auto"/>
        </w:rPr>
        <w:lastRenderedPageBreak/>
        <w:t xml:space="preserve">Considera-se inexecução total o atraso injustificado superior a </w:t>
      </w:r>
      <w:r>
        <w:rPr>
          <w:color w:val="auto"/>
        </w:rPr>
        <w:t>4</w:t>
      </w:r>
      <w:r w:rsidRPr="002A7BA4">
        <w:rPr>
          <w:color w:val="auto"/>
        </w:rPr>
        <w:t>0 (</w:t>
      </w:r>
      <w:r>
        <w:rPr>
          <w:color w:val="auto"/>
        </w:rPr>
        <w:t>quarenta</w:t>
      </w:r>
      <w:r w:rsidRPr="002A7BA4">
        <w:rPr>
          <w:color w:val="auto"/>
        </w:rPr>
        <w:t xml:space="preserve">) dias no cumprimento da obrigação principal assumida. </w:t>
      </w:r>
    </w:p>
    <w:p w14:paraId="55000500" w14:textId="77777777" w:rsidR="00CA77AD" w:rsidRDefault="00CA77AD" w:rsidP="001F7B2E">
      <w:pPr>
        <w:pStyle w:val="Default"/>
        <w:numPr>
          <w:ilvl w:val="3"/>
          <w:numId w:val="37"/>
        </w:numPr>
        <w:suppressAutoHyphens w:val="0"/>
        <w:autoSpaceDE w:val="0"/>
        <w:autoSpaceDN w:val="0"/>
        <w:adjustRightInd w:val="0"/>
        <w:spacing w:line="360" w:lineRule="auto"/>
        <w:ind w:left="1418" w:hanging="506"/>
        <w:jc w:val="both"/>
        <w:textAlignment w:val="auto"/>
        <w:rPr>
          <w:color w:val="auto"/>
        </w:rPr>
      </w:pPr>
      <w:r w:rsidRPr="679E79CE">
        <w:rPr>
          <w:color w:val="auto"/>
        </w:rPr>
        <w:t xml:space="preserve">Pela caracterização de inexecução total do objeto contratado, será aplicada multa de </w:t>
      </w:r>
      <w:r w:rsidRPr="002A7BA4">
        <w:rPr>
          <w:color w:val="auto"/>
        </w:rPr>
        <w:t>30% sobre</w:t>
      </w:r>
      <w:r w:rsidRPr="679E79CE">
        <w:rPr>
          <w:color w:val="auto"/>
        </w:rPr>
        <w:t xml:space="preserve"> o valor total do contrato.</w:t>
      </w:r>
    </w:p>
    <w:p w14:paraId="7CCCC177" w14:textId="77777777" w:rsidR="00CA77AD" w:rsidRPr="00FE47C5" w:rsidRDefault="00CA77AD" w:rsidP="00CA77AD">
      <w:pPr>
        <w:pStyle w:val="Default"/>
        <w:spacing w:line="360" w:lineRule="auto"/>
        <w:ind w:left="709"/>
        <w:jc w:val="both"/>
        <w:rPr>
          <w:color w:val="auto"/>
        </w:rPr>
      </w:pPr>
    </w:p>
    <w:p w14:paraId="5626E4B8"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b/>
          <w:bCs/>
          <w:color w:val="auto"/>
        </w:rPr>
      </w:pPr>
      <w:r w:rsidRPr="679E79CE">
        <w:rPr>
          <w:b/>
          <w:bCs/>
          <w:color w:val="auto"/>
        </w:rPr>
        <w:t xml:space="preserve"> Suspensão temporária de participação em licitação e impedimentos de contratar com o CNMP </w:t>
      </w:r>
      <w:r w:rsidRPr="679E79CE">
        <w:rPr>
          <w:color w:val="auto"/>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2D2155AA"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Execução insatisfatória das obrigações assumidas contratualmente, no caso de a empresa ter sido sancionada anteriormente com multa e/ou advertência; Prazo – 3 meses.</w:t>
      </w:r>
    </w:p>
    <w:p w14:paraId="72E02708"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Não conclusão do objeto contratado no prazo previsto contratualmente; Prazo – 3 meses.</w:t>
      </w:r>
    </w:p>
    <w:p w14:paraId="1C465AAA"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Ensejar o retardamento da execução do objeto do contrato; Prazo – 3 meses.</w:t>
      </w:r>
    </w:p>
    <w:p w14:paraId="5210EFDE"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 xml:space="preserve"> Não manter as condições apresentadas na proposta; Prazo – 3 meses.</w:t>
      </w:r>
    </w:p>
    <w:p w14:paraId="6ECEF5C1"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 xml:space="preserve">Não substituição de material entregue em desacordo com as especificações no prazo previsto contratualmente ou concedido pela Administração; Prazo – 6 meses. </w:t>
      </w:r>
    </w:p>
    <w:p w14:paraId="14B6F2B7"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Não formalizar o Contrato, Ata de Registro de Preços ou Termo Aditivo, inclusive após manifestar concordância com a prorrogação de vigência ou alteração do objeto, seja para acréscimo ou supressão; Prazo – 12 meses.</w:t>
      </w:r>
    </w:p>
    <w:p w14:paraId="498A04DC"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Atraso injustificado, superior a 45 (quarenta e cinco) dias, no cumprimento das obrigações assumidas contratualmente, que tenha acarretado prejuízo à Administração; Prazo – 12 meses.</w:t>
      </w:r>
    </w:p>
    <w:p w14:paraId="4EE95678"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Cometimento de irregularidades que acarretem prejuízos à Administração, ensejando a rescisão da contratação por sua culpa; Prazo – 18 meses.</w:t>
      </w:r>
    </w:p>
    <w:p w14:paraId="68A71EAB" w14:textId="77777777" w:rsidR="00CA77AD" w:rsidRPr="00E7240A" w:rsidRDefault="00CA77AD" w:rsidP="001F7B2E">
      <w:pPr>
        <w:pStyle w:val="Default"/>
        <w:numPr>
          <w:ilvl w:val="3"/>
          <w:numId w:val="37"/>
        </w:numPr>
        <w:suppressAutoHyphens w:val="0"/>
        <w:autoSpaceDE w:val="0"/>
        <w:autoSpaceDN w:val="0"/>
        <w:adjustRightInd w:val="0"/>
        <w:spacing w:line="360" w:lineRule="auto"/>
        <w:jc w:val="both"/>
        <w:textAlignment w:val="auto"/>
        <w:rPr>
          <w:b/>
          <w:bCs/>
          <w:color w:val="auto"/>
        </w:rPr>
      </w:pPr>
      <w:r w:rsidRPr="679E79CE">
        <w:rPr>
          <w:color w:val="auto"/>
        </w:rPr>
        <w:t>Inexecução total do objeto contratado; Prazo – 24 meses.</w:t>
      </w:r>
    </w:p>
    <w:p w14:paraId="6E508798" w14:textId="77777777" w:rsidR="00CA77AD" w:rsidRPr="00C41731" w:rsidRDefault="00CA77AD" w:rsidP="00CA77AD">
      <w:pPr>
        <w:pStyle w:val="Default"/>
        <w:spacing w:line="360" w:lineRule="auto"/>
        <w:jc w:val="both"/>
        <w:rPr>
          <w:color w:val="FF0000"/>
        </w:rPr>
      </w:pPr>
      <w:r w:rsidRPr="00C41731">
        <w:rPr>
          <w:color w:val="FF0000"/>
        </w:rPr>
        <w:tab/>
      </w:r>
    </w:p>
    <w:p w14:paraId="226ECDA1" w14:textId="77777777" w:rsidR="00CA77AD" w:rsidRPr="000736D1"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b/>
          <w:bCs/>
          <w:color w:val="auto"/>
        </w:rPr>
      </w:pPr>
      <w:r w:rsidRPr="679E79CE">
        <w:rPr>
          <w:b/>
          <w:bCs/>
          <w:color w:val="auto"/>
        </w:rPr>
        <w:lastRenderedPageBreak/>
        <w:t xml:space="preserve">A declaração de inidoneidade para licitar ou contratar com a Administração Pública, </w:t>
      </w:r>
      <w:r w:rsidRPr="679E79CE">
        <w:rPr>
          <w:color w:val="auto"/>
        </w:rPr>
        <w:t>nos termos do art. 87, IV da Lei nº 8666 de 19993, tem por objetivo punir faltas contratuais gravíssimas e pode ser aplicada nas hipóteses de a contratada:</w:t>
      </w:r>
    </w:p>
    <w:p w14:paraId="0FD35343" w14:textId="77777777" w:rsidR="00CA77AD" w:rsidRPr="00814465" w:rsidRDefault="00CA77AD" w:rsidP="001F7B2E">
      <w:pPr>
        <w:pStyle w:val="Default"/>
        <w:numPr>
          <w:ilvl w:val="4"/>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Sofrer condenação definitiva por praticar, por meio doloso, fraude fiscal no recolhimento de qualquer tributo;</w:t>
      </w:r>
    </w:p>
    <w:p w14:paraId="392DE68A" w14:textId="77777777" w:rsidR="00CA77AD" w:rsidRPr="00814465" w:rsidRDefault="00CA77AD" w:rsidP="001F7B2E">
      <w:pPr>
        <w:pStyle w:val="Default"/>
        <w:numPr>
          <w:ilvl w:val="4"/>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Praticar ato ilícito visando frustrar os objetivos da licitação;</w:t>
      </w:r>
    </w:p>
    <w:p w14:paraId="30F214A0" w14:textId="77777777" w:rsidR="00CA77AD" w:rsidRPr="00814465" w:rsidRDefault="00CA77AD" w:rsidP="001F7B2E">
      <w:pPr>
        <w:pStyle w:val="Default"/>
        <w:numPr>
          <w:ilvl w:val="4"/>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Demonstrar não possuir idoneidade para contratar com a Administração em virtude de atos ilícitos praticados;</w:t>
      </w:r>
    </w:p>
    <w:p w14:paraId="520E0575" w14:textId="77777777" w:rsidR="00CA77AD" w:rsidRPr="00814465" w:rsidRDefault="00CA77AD" w:rsidP="001F7B2E">
      <w:pPr>
        <w:pStyle w:val="Default"/>
        <w:numPr>
          <w:ilvl w:val="4"/>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Praticar ato configurado como crime pelo Capítulo II-B do Título XI do Código Penal (Decreto-Lei n 2848 de 07/12/1940) durante a execução do contrato.</w:t>
      </w:r>
    </w:p>
    <w:p w14:paraId="7EF43058" w14:textId="77777777" w:rsidR="00CA77AD" w:rsidRPr="00814465" w:rsidRDefault="00CA77AD" w:rsidP="001F7B2E">
      <w:pPr>
        <w:pStyle w:val="Default"/>
        <w:numPr>
          <w:ilvl w:val="3"/>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Os efeitos persistirão enquanto durarem os motivos que deram causa à aplicação da penalidade ou até que seja promovida a reabilitação da empresa perante </w:t>
      </w:r>
      <w:proofErr w:type="gramStart"/>
      <w:r w:rsidRPr="679E79CE">
        <w:rPr>
          <w:color w:val="auto"/>
        </w:rPr>
        <w:t>à</w:t>
      </w:r>
      <w:proofErr w:type="gramEnd"/>
      <w:r w:rsidRPr="679E79CE">
        <w:rPr>
          <w:color w:val="auto"/>
        </w:rPr>
        <w:t xml:space="preserve"> Administração.</w:t>
      </w:r>
    </w:p>
    <w:p w14:paraId="78EF8DCF" w14:textId="77777777" w:rsidR="00CA77AD" w:rsidRPr="00E973F0" w:rsidRDefault="00CA77AD" w:rsidP="001F7B2E">
      <w:pPr>
        <w:pStyle w:val="Default"/>
        <w:numPr>
          <w:ilvl w:val="3"/>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A reabilitação será concedida sempre que o contratado ressarcir a Administração pelos prejuízos causados e após o decurso de 2 (dois) anos da aplicação </w:t>
      </w:r>
    </w:p>
    <w:p w14:paraId="1920497E" w14:textId="77777777" w:rsidR="00CA77AD" w:rsidRPr="00E973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6B03407" w14:textId="77777777" w:rsidR="00CA77AD" w:rsidRPr="00E973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30C8AE6F" w14:textId="77777777" w:rsidR="00CA77AD" w:rsidRPr="00E973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1DD8B384" w14:textId="77777777" w:rsidR="00CA77AD" w:rsidRPr="00E973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Na comunicação da aplicação da penalidade de que trata o item anterior, serão informados o nome e a lotação da autoridade que aplicou a sanção, bem como daquela competente para decidir sobre o recurso.</w:t>
      </w:r>
    </w:p>
    <w:p w14:paraId="1D6B849B" w14:textId="77777777" w:rsidR="00CA77AD" w:rsidRPr="00E973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40CAE3E2" w14:textId="77777777" w:rsidR="00CA77AD" w:rsidRPr="00E973F0"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42952A12" w14:textId="77777777" w:rsidR="00CA77AD" w:rsidRPr="00C275FA" w:rsidRDefault="00CA77AD" w:rsidP="00CA77AD">
      <w:pPr>
        <w:pStyle w:val="Default"/>
        <w:spacing w:line="360" w:lineRule="auto"/>
        <w:ind w:left="709"/>
        <w:jc w:val="both"/>
        <w:rPr>
          <w:color w:val="auto"/>
        </w:rPr>
      </w:pPr>
    </w:p>
    <w:p w14:paraId="6F7BCDA0" w14:textId="77777777" w:rsidR="00CA77AD" w:rsidRPr="00C275FA"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679E79CE">
        <w:rPr>
          <w:b/>
          <w:bCs/>
          <w:color w:val="auto"/>
        </w:rPr>
        <w:t>TABELA DE PENALIDADES</w:t>
      </w:r>
    </w:p>
    <w:p w14:paraId="7B8C7233"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Considerações iniciais</w:t>
      </w:r>
    </w:p>
    <w:p w14:paraId="56061120" w14:textId="77777777" w:rsidR="00CA77AD" w:rsidRPr="00A03D6E"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41CBE98B" w14:textId="77777777" w:rsidR="00CA77AD" w:rsidRDefault="00CA77AD" w:rsidP="001F7B2E">
      <w:pPr>
        <w:pStyle w:val="Default"/>
        <w:numPr>
          <w:ilvl w:val="2"/>
          <w:numId w:val="37"/>
        </w:numPr>
        <w:suppressAutoHyphens w:val="0"/>
        <w:autoSpaceDE w:val="0"/>
        <w:autoSpaceDN w:val="0"/>
        <w:adjustRightInd w:val="0"/>
        <w:spacing w:line="360" w:lineRule="auto"/>
        <w:jc w:val="both"/>
        <w:textAlignment w:val="auto"/>
        <w:rPr>
          <w:color w:val="auto"/>
        </w:rPr>
      </w:pPr>
      <w:r w:rsidRPr="679E79CE">
        <w:rPr>
          <w:color w:val="auto"/>
        </w:rPr>
        <w:t xml:space="preserve"> A multa poderá ser acumulada com quaisquer outras sanções e será aplicada na seguinte forma:</w:t>
      </w:r>
    </w:p>
    <w:p w14:paraId="46CB4912" w14:textId="77777777" w:rsidR="00CA77AD" w:rsidRPr="00C275FA" w:rsidRDefault="00CA77AD" w:rsidP="00CA77AD">
      <w:pPr>
        <w:pStyle w:val="Default"/>
        <w:spacing w:line="360" w:lineRule="auto"/>
        <w:jc w:val="both"/>
        <w:rPr>
          <w:color w:val="auto"/>
        </w:rPr>
      </w:pPr>
    </w:p>
    <w:p w14:paraId="7FBF0DA1" w14:textId="77777777" w:rsidR="00CA77AD" w:rsidRPr="00CA77AD" w:rsidRDefault="00CA77AD" w:rsidP="00CA77AD">
      <w:pPr>
        <w:pStyle w:val="PargrafodaLista"/>
        <w:autoSpaceDE w:val="0"/>
        <w:autoSpaceDN w:val="0"/>
        <w:adjustRightInd w:val="0"/>
        <w:spacing w:line="360" w:lineRule="auto"/>
        <w:ind w:left="0" w:firstLine="709"/>
        <w:rPr>
          <w:rFonts w:eastAsia="Times New Roman" w:cs="Times New Roman"/>
          <w:b/>
          <w:bCs/>
          <w:sz w:val="24"/>
          <w:szCs w:val="24"/>
        </w:rPr>
      </w:pPr>
      <w:r w:rsidRPr="00CA77AD">
        <w:rPr>
          <w:rFonts w:eastAsia="Times New Roman" w:cs="Times New Roman"/>
          <w:b/>
          <w:bCs/>
          <w:sz w:val="24"/>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CA77AD" w:rsidRPr="00CA77AD" w14:paraId="5487B05B" w14:textId="77777777" w:rsidTr="001D56C1">
        <w:tc>
          <w:tcPr>
            <w:tcW w:w="4395" w:type="dxa"/>
            <w:tcBorders>
              <w:top w:val="single" w:sz="1" w:space="0" w:color="000000" w:themeColor="text1"/>
              <w:left w:val="single" w:sz="1" w:space="0" w:color="000000" w:themeColor="text1"/>
              <w:bottom w:val="single" w:sz="1" w:space="0" w:color="000000" w:themeColor="text1"/>
            </w:tcBorders>
            <w:shd w:val="clear" w:color="auto" w:fill="B2B2B2"/>
          </w:tcPr>
          <w:p w14:paraId="5F7ACE60" w14:textId="77777777" w:rsidR="00CA77AD" w:rsidRPr="00CA77AD" w:rsidRDefault="00CA77AD" w:rsidP="001D56C1">
            <w:pPr>
              <w:spacing w:before="57" w:after="57" w:line="360" w:lineRule="auto"/>
              <w:jc w:val="center"/>
              <w:rPr>
                <w:rFonts w:eastAsia="Times New Roman" w:cs="Times New Roman"/>
                <w:b/>
                <w:bCs/>
              </w:rPr>
            </w:pPr>
            <w:r w:rsidRPr="00CA77AD">
              <w:rPr>
                <w:rFonts w:eastAsia="Times New Roman" w:cs="Times New Roman"/>
                <w:b/>
                <w:bCs/>
              </w:rPr>
              <w:t>INFRAÇÃO</w:t>
            </w:r>
          </w:p>
        </w:tc>
        <w:tc>
          <w:tcPr>
            <w:tcW w:w="5243"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054C2081" w14:textId="77777777" w:rsidR="00CA77AD" w:rsidRPr="00CA77AD" w:rsidRDefault="00CA77AD" w:rsidP="001D56C1">
            <w:pPr>
              <w:spacing w:before="57" w:after="57" w:line="360" w:lineRule="auto"/>
              <w:jc w:val="center"/>
              <w:rPr>
                <w:rFonts w:eastAsia="Times New Roman" w:cs="Times New Roman"/>
              </w:rPr>
            </w:pPr>
            <w:r w:rsidRPr="00CA77AD">
              <w:rPr>
                <w:rFonts w:eastAsia="Times New Roman" w:cs="Times New Roman"/>
                <w:b/>
                <w:bCs/>
              </w:rPr>
              <w:t xml:space="preserve">MULTA </w:t>
            </w:r>
          </w:p>
        </w:tc>
      </w:tr>
      <w:tr w:rsidR="00CA77AD" w:rsidRPr="00CA77AD" w14:paraId="592AA606" w14:textId="77777777" w:rsidTr="001D56C1">
        <w:trPr>
          <w:trHeight w:val="454"/>
        </w:trPr>
        <w:tc>
          <w:tcPr>
            <w:tcW w:w="4395" w:type="dxa"/>
            <w:tcBorders>
              <w:left w:val="single" w:sz="1" w:space="0" w:color="000000" w:themeColor="text1"/>
              <w:bottom w:val="single" w:sz="1" w:space="0" w:color="000000" w:themeColor="text1"/>
            </w:tcBorders>
            <w:shd w:val="clear" w:color="auto" w:fill="auto"/>
          </w:tcPr>
          <w:p w14:paraId="74857570" w14:textId="77777777" w:rsidR="00CA77AD" w:rsidRPr="00CA77AD" w:rsidRDefault="00CA77AD" w:rsidP="001D56C1">
            <w:pPr>
              <w:spacing w:before="57" w:after="57" w:line="360" w:lineRule="auto"/>
              <w:jc w:val="both"/>
              <w:rPr>
                <w:rFonts w:eastAsia="Times New Roman" w:cs="Times New Roman"/>
                <w:color w:val="000000"/>
              </w:rPr>
            </w:pPr>
            <w:r w:rsidRPr="00CA77AD">
              <w:rPr>
                <w:rFonts w:eastAsia="Times New Roman" w:cs="Times New Roman"/>
                <w:color w:val="000000" w:themeColor="text1"/>
              </w:rPr>
              <w:t>1) apresentação de documentação falsa</w:t>
            </w:r>
          </w:p>
          <w:p w14:paraId="3EF7367C" w14:textId="77777777" w:rsidR="00CA77AD" w:rsidRPr="00CA77AD" w:rsidRDefault="00CA77AD" w:rsidP="001D56C1">
            <w:pPr>
              <w:spacing w:before="57" w:after="57" w:line="360" w:lineRule="auto"/>
              <w:jc w:val="both"/>
              <w:rPr>
                <w:rFonts w:eastAsia="Times New Roman" w:cs="Times New Roman"/>
                <w:color w:val="000000"/>
              </w:rPr>
            </w:pPr>
            <w:r w:rsidRPr="00CA77AD">
              <w:rPr>
                <w:rFonts w:eastAsia="Times New Roman" w:cs="Times New Roman"/>
                <w:color w:val="000000" w:themeColor="text1"/>
              </w:rPr>
              <w:t>2) fraude na execução contratual</w:t>
            </w:r>
          </w:p>
          <w:p w14:paraId="2CF202FF" w14:textId="77777777" w:rsidR="00CA77AD" w:rsidRPr="00CA77AD" w:rsidRDefault="00CA77AD" w:rsidP="001D56C1">
            <w:pPr>
              <w:spacing w:before="57" w:after="57" w:line="360" w:lineRule="auto"/>
              <w:jc w:val="both"/>
              <w:rPr>
                <w:rFonts w:eastAsia="Times New Roman" w:cs="Times New Roman"/>
                <w:color w:val="000000"/>
              </w:rPr>
            </w:pPr>
            <w:r w:rsidRPr="00CA77AD">
              <w:rPr>
                <w:rFonts w:eastAsia="Times New Roman" w:cs="Times New Roman"/>
                <w:color w:val="000000" w:themeColor="text1"/>
              </w:rPr>
              <w:t>3) comportamento inidôneo</w:t>
            </w:r>
          </w:p>
          <w:p w14:paraId="5B69C335" w14:textId="77777777" w:rsidR="00CA77AD" w:rsidRPr="00CA77AD" w:rsidRDefault="00CA77AD" w:rsidP="001D56C1">
            <w:pPr>
              <w:spacing w:before="57" w:after="57" w:line="360" w:lineRule="auto"/>
              <w:jc w:val="both"/>
              <w:rPr>
                <w:rFonts w:eastAsia="Times New Roman" w:cs="Times New Roman"/>
                <w:color w:val="000000"/>
              </w:rPr>
            </w:pPr>
            <w:r w:rsidRPr="00CA77AD">
              <w:rPr>
                <w:rFonts w:eastAsia="Times New Roman" w:cs="Times New Roman"/>
                <w:color w:val="000000" w:themeColor="text1"/>
              </w:rPr>
              <w:t>4) fraude fiscal</w:t>
            </w:r>
          </w:p>
          <w:p w14:paraId="0372A88A" w14:textId="77777777" w:rsidR="00CA77AD" w:rsidRPr="00CA77AD" w:rsidRDefault="00CA77AD" w:rsidP="001D56C1">
            <w:pPr>
              <w:spacing w:before="57" w:after="57" w:line="360" w:lineRule="auto"/>
              <w:jc w:val="both"/>
              <w:rPr>
                <w:rFonts w:eastAsia="Times New Roman" w:cs="Times New Roman"/>
              </w:rPr>
            </w:pPr>
            <w:r w:rsidRPr="00CA77AD">
              <w:rPr>
                <w:rFonts w:eastAsia="Times New Roman" w:cs="Times New Roman"/>
                <w:color w:val="000000" w:themeColor="text1"/>
              </w:rPr>
              <w:t>5) descumprimento de obrigação contratual</w:t>
            </w:r>
          </w:p>
        </w:tc>
        <w:tc>
          <w:tcPr>
            <w:tcW w:w="5243" w:type="dxa"/>
            <w:tcBorders>
              <w:left w:val="single" w:sz="1" w:space="0" w:color="000000" w:themeColor="text1"/>
              <w:bottom w:val="single" w:sz="1" w:space="0" w:color="000000" w:themeColor="text1"/>
              <w:right w:val="single" w:sz="1" w:space="0" w:color="000000" w:themeColor="text1"/>
            </w:tcBorders>
            <w:shd w:val="clear" w:color="auto" w:fill="auto"/>
          </w:tcPr>
          <w:p w14:paraId="60B87944" w14:textId="77777777" w:rsidR="00CA77AD" w:rsidRPr="00CA77AD" w:rsidRDefault="00CA77AD" w:rsidP="001D56C1">
            <w:pPr>
              <w:autoSpaceDE w:val="0"/>
              <w:spacing w:before="57" w:after="57" w:line="360" w:lineRule="auto"/>
              <w:jc w:val="center"/>
              <w:rPr>
                <w:rFonts w:eastAsia="Times New Roman" w:cs="Times New Roman"/>
              </w:rPr>
            </w:pPr>
          </w:p>
          <w:p w14:paraId="20111C51" w14:textId="77777777" w:rsidR="00CA77AD" w:rsidRPr="00CA77AD" w:rsidRDefault="00CA77AD" w:rsidP="001D56C1">
            <w:pPr>
              <w:autoSpaceDE w:val="0"/>
              <w:spacing w:before="57" w:after="57" w:line="360" w:lineRule="auto"/>
              <w:jc w:val="center"/>
              <w:rPr>
                <w:rFonts w:eastAsia="Times New Roman" w:cs="Times New Roman"/>
              </w:rPr>
            </w:pPr>
          </w:p>
          <w:p w14:paraId="4B781782" w14:textId="77777777" w:rsidR="00CA77AD" w:rsidRPr="00CA77AD" w:rsidRDefault="00CA77AD" w:rsidP="001D56C1">
            <w:pPr>
              <w:autoSpaceDE w:val="0"/>
              <w:spacing w:before="57" w:after="57" w:line="360" w:lineRule="auto"/>
              <w:jc w:val="center"/>
              <w:rPr>
                <w:rFonts w:eastAsia="Times New Roman" w:cs="Times New Roman"/>
              </w:rPr>
            </w:pPr>
            <w:r w:rsidRPr="00CA77AD">
              <w:rPr>
                <w:rFonts w:eastAsia="Times New Roman" w:cs="Times New Roman"/>
              </w:rPr>
              <w:t>10% (dez por cento) sobre o valor global do contrato.</w:t>
            </w:r>
          </w:p>
        </w:tc>
      </w:tr>
      <w:tr w:rsidR="00CA77AD" w:rsidRPr="00CA77AD" w14:paraId="1DA0F8C4" w14:textId="77777777" w:rsidTr="001D56C1">
        <w:trPr>
          <w:trHeight w:val="454"/>
        </w:trPr>
        <w:tc>
          <w:tcPr>
            <w:tcW w:w="4395" w:type="dxa"/>
            <w:tcBorders>
              <w:left w:val="single" w:sz="1" w:space="0" w:color="000000" w:themeColor="text1"/>
              <w:bottom w:val="single" w:sz="4" w:space="0" w:color="auto"/>
            </w:tcBorders>
            <w:shd w:val="clear" w:color="auto" w:fill="auto"/>
          </w:tcPr>
          <w:p w14:paraId="54301F2D" w14:textId="77777777" w:rsidR="00CA77AD" w:rsidRPr="00CA77AD" w:rsidRDefault="00CA77AD" w:rsidP="001D56C1">
            <w:pPr>
              <w:spacing w:before="57" w:after="57" w:line="360" w:lineRule="auto"/>
              <w:jc w:val="both"/>
              <w:rPr>
                <w:rFonts w:eastAsia="Times New Roman" w:cs="Times New Roman"/>
              </w:rPr>
            </w:pPr>
            <w:r w:rsidRPr="00CA77AD">
              <w:rPr>
                <w:rFonts w:eastAsia="Times New Roman" w:cs="Times New Roman"/>
              </w:rPr>
              <w:t>6) inexecução parcial</w:t>
            </w:r>
          </w:p>
        </w:tc>
        <w:tc>
          <w:tcPr>
            <w:tcW w:w="5243" w:type="dxa"/>
            <w:tcBorders>
              <w:left w:val="single" w:sz="1" w:space="0" w:color="000000" w:themeColor="text1"/>
              <w:bottom w:val="single" w:sz="4" w:space="0" w:color="auto"/>
              <w:right w:val="single" w:sz="1" w:space="0" w:color="000000" w:themeColor="text1"/>
            </w:tcBorders>
            <w:shd w:val="clear" w:color="auto" w:fill="auto"/>
          </w:tcPr>
          <w:p w14:paraId="5528E9DF" w14:textId="77777777" w:rsidR="00CA77AD" w:rsidRPr="00CA77AD" w:rsidRDefault="00CA77AD" w:rsidP="001D56C1">
            <w:pPr>
              <w:autoSpaceDE w:val="0"/>
              <w:spacing w:before="57" w:after="57" w:line="360" w:lineRule="auto"/>
              <w:jc w:val="center"/>
              <w:rPr>
                <w:rFonts w:eastAsia="Times New Roman" w:cs="Times New Roman"/>
              </w:rPr>
            </w:pPr>
            <w:r w:rsidRPr="00CA77AD">
              <w:rPr>
                <w:rFonts w:eastAsia="Times New Roman" w:cs="Times New Roman"/>
              </w:rPr>
              <w:t>10% (dez por cento) sobre o valor global do contrato.</w:t>
            </w:r>
          </w:p>
        </w:tc>
      </w:tr>
      <w:tr w:rsidR="00CA77AD" w:rsidRPr="00CA77AD" w14:paraId="28047536" w14:textId="77777777" w:rsidTr="001D56C1">
        <w:trPr>
          <w:trHeight w:val="454"/>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43742822" w14:textId="77777777" w:rsidR="00CA77AD" w:rsidRPr="00CA77AD" w:rsidRDefault="00CA77AD" w:rsidP="001D56C1">
            <w:pPr>
              <w:spacing w:before="57" w:after="57" w:line="360" w:lineRule="auto"/>
              <w:jc w:val="both"/>
              <w:rPr>
                <w:rFonts w:eastAsia="Times New Roman" w:cs="Times New Roman"/>
              </w:rPr>
            </w:pPr>
            <w:r w:rsidRPr="00CA77AD">
              <w:rPr>
                <w:rFonts w:eastAsia="Times New Roman" w:cs="Times New Roman"/>
              </w:rPr>
              <w:t>7) inexecução total</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5A346B47" w14:textId="77777777" w:rsidR="00CA77AD" w:rsidRPr="00CA77AD" w:rsidRDefault="00CA77AD" w:rsidP="001D56C1">
            <w:pPr>
              <w:autoSpaceDE w:val="0"/>
              <w:spacing w:before="57" w:after="57" w:line="360" w:lineRule="auto"/>
              <w:jc w:val="center"/>
              <w:rPr>
                <w:rFonts w:eastAsia="Times New Roman" w:cs="Times New Roman"/>
              </w:rPr>
            </w:pPr>
            <w:r w:rsidRPr="00CA77AD">
              <w:rPr>
                <w:rFonts w:eastAsia="Times New Roman" w:cs="Times New Roman"/>
              </w:rPr>
              <w:t>30% (trinta por cento) sobre o valor global do contrato.</w:t>
            </w:r>
          </w:p>
        </w:tc>
      </w:tr>
    </w:tbl>
    <w:p w14:paraId="4E115A1B" w14:textId="77777777" w:rsidR="00CA77AD" w:rsidRDefault="00CA77AD" w:rsidP="00CA77AD">
      <w:pPr>
        <w:pStyle w:val="Default"/>
        <w:spacing w:line="360" w:lineRule="auto"/>
        <w:jc w:val="both"/>
        <w:rPr>
          <w:color w:val="auto"/>
        </w:rPr>
      </w:pPr>
    </w:p>
    <w:p w14:paraId="0ABA8E36" w14:textId="77777777" w:rsidR="00CA77AD"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Além dessas, serão aplicadas multas, conforme as infrações cometidas e o nível de gravidade respectivo, indicados nas tabelas a seguir:</w:t>
      </w:r>
    </w:p>
    <w:p w14:paraId="31EE5D46" w14:textId="77777777" w:rsidR="00CA77AD" w:rsidRPr="00C275FA" w:rsidRDefault="00CA77AD" w:rsidP="00CA77AD">
      <w:pPr>
        <w:pStyle w:val="Default"/>
        <w:spacing w:line="360" w:lineRule="auto"/>
        <w:jc w:val="both"/>
        <w:rPr>
          <w:color w:val="auto"/>
        </w:rPr>
      </w:pPr>
    </w:p>
    <w:p w14:paraId="207D0DFD" w14:textId="77777777" w:rsidR="00CA77AD" w:rsidRPr="00CA77AD" w:rsidRDefault="00CA77AD" w:rsidP="00CA77AD">
      <w:pPr>
        <w:pStyle w:val="PargrafodaLista"/>
        <w:autoSpaceDE w:val="0"/>
        <w:autoSpaceDN w:val="0"/>
        <w:adjustRightInd w:val="0"/>
        <w:spacing w:line="360" w:lineRule="auto"/>
        <w:ind w:left="0" w:firstLine="709"/>
        <w:rPr>
          <w:rFonts w:eastAsia="Times New Roman" w:cs="Times New Roman"/>
          <w:b/>
          <w:bCs/>
          <w:sz w:val="24"/>
          <w:szCs w:val="24"/>
        </w:rPr>
      </w:pPr>
      <w:r w:rsidRPr="00CA77AD">
        <w:rPr>
          <w:rFonts w:eastAsia="Times New Roman" w:cs="Times New Roman"/>
          <w:b/>
          <w:bCs/>
          <w:sz w:val="24"/>
          <w:szCs w:val="24"/>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4662"/>
      </w:tblGrid>
      <w:tr w:rsidR="00CA77AD" w:rsidRPr="00CA77AD" w14:paraId="504D03DD" w14:textId="77777777" w:rsidTr="001D56C1">
        <w:trPr>
          <w:trHeight w:val="279"/>
        </w:trPr>
        <w:tc>
          <w:tcPr>
            <w:tcW w:w="3526" w:type="dxa"/>
            <w:shd w:val="clear" w:color="auto" w:fill="BFBFBF" w:themeFill="background1" w:themeFillShade="BF"/>
          </w:tcPr>
          <w:p w14:paraId="788E684A"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b/>
                <w:bCs/>
              </w:rPr>
              <w:t>NÍVEL</w:t>
            </w:r>
          </w:p>
        </w:tc>
        <w:tc>
          <w:tcPr>
            <w:tcW w:w="4662" w:type="dxa"/>
            <w:shd w:val="clear" w:color="auto" w:fill="BFBFBF" w:themeFill="background1" w:themeFillShade="BF"/>
          </w:tcPr>
          <w:p w14:paraId="0A43E6BB"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b/>
                <w:bCs/>
              </w:rPr>
              <w:t>CORRESPONDÊNCIA</w:t>
            </w:r>
          </w:p>
          <w:p w14:paraId="69F7538C"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(por ocorrência sobre o valor global do CONTRATO)</w:t>
            </w:r>
          </w:p>
        </w:tc>
      </w:tr>
      <w:tr w:rsidR="00CA77AD" w:rsidRPr="00CA77AD" w14:paraId="4C592433" w14:textId="77777777" w:rsidTr="001D56C1">
        <w:trPr>
          <w:trHeight w:val="107"/>
        </w:trPr>
        <w:tc>
          <w:tcPr>
            <w:tcW w:w="3526" w:type="dxa"/>
          </w:tcPr>
          <w:p w14:paraId="359A259B"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1 (leve)</w:t>
            </w:r>
          </w:p>
        </w:tc>
        <w:tc>
          <w:tcPr>
            <w:tcW w:w="4662" w:type="dxa"/>
          </w:tcPr>
          <w:p w14:paraId="75A1697F"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2%.</w:t>
            </w:r>
          </w:p>
        </w:tc>
      </w:tr>
      <w:tr w:rsidR="00CA77AD" w:rsidRPr="00CA77AD" w14:paraId="4DF44774" w14:textId="77777777" w:rsidTr="001D56C1">
        <w:trPr>
          <w:trHeight w:val="107"/>
        </w:trPr>
        <w:tc>
          <w:tcPr>
            <w:tcW w:w="3526" w:type="dxa"/>
          </w:tcPr>
          <w:p w14:paraId="12CE8422"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2 (médio)</w:t>
            </w:r>
          </w:p>
        </w:tc>
        <w:tc>
          <w:tcPr>
            <w:tcW w:w="4662" w:type="dxa"/>
          </w:tcPr>
          <w:p w14:paraId="17AFCA65"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4%.</w:t>
            </w:r>
          </w:p>
        </w:tc>
      </w:tr>
      <w:tr w:rsidR="00CA77AD" w:rsidRPr="00CA77AD" w14:paraId="1814D5CF" w14:textId="77777777" w:rsidTr="001D56C1">
        <w:trPr>
          <w:trHeight w:val="107"/>
        </w:trPr>
        <w:tc>
          <w:tcPr>
            <w:tcW w:w="3526" w:type="dxa"/>
          </w:tcPr>
          <w:p w14:paraId="2F6600E9"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3 (grave)</w:t>
            </w:r>
          </w:p>
        </w:tc>
        <w:tc>
          <w:tcPr>
            <w:tcW w:w="4662" w:type="dxa"/>
          </w:tcPr>
          <w:p w14:paraId="773DC754" w14:textId="77777777" w:rsidR="00CA77AD" w:rsidRPr="00CA77AD" w:rsidRDefault="00CA77AD" w:rsidP="001D56C1">
            <w:pPr>
              <w:autoSpaceDE w:val="0"/>
              <w:autoSpaceDN w:val="0"/>
              <w:adjustRightInd w:val="0"/>
              <w:spacing w:line="360" w:lineRule="auto"/>
              <w:rPr>
                <w:rFonts w:eastAsia="Times New Roman" w:cs="Times New Roman"/>
              </w:rPr>
            </w:pPr>
            <w:r w:rsidRPr="00CA77AD">
              <w:rPr>
                <w:rFonts w:eastAsia="Times New Roman" w:cs="Times New Roman"/>
              </w:rPr>
              <w:t>6%.</w:t>
            </w:r>
          </w:p>
        </w:tc>
      </w:tr>
    </w:tbl>
    <w:p w14:paraId="725B1613" w14:textId="77777777" w:rsidR="00CA77AD" w:rsidRPr="00C275FA" w:rsidRDefault="00CA77AD" w:rsidP="00CA77AD">
      <w:pPr>
        <w:pStyle w:val="Default"/>
        <w:spacing w:line="360" w:lineRule="auto"/>
        <w:ind w:firstLine="709"/>
        <w:jc w:val="both"/>
        <w:rPr>
          <w:color w:val="auto"/>
        </w:rPr>
      </w:pPr>
    </w:p>
    <w:p w14:paraId="2B6AD9BB" w14:textId="77777777" w:rsidR="00CA77AD" w:rsidRPr="00C275FA" w:rsidRDefault="00CA77AD" w:rsidP="001F7B2E">
      <w:pPr>
        <w:pStyle w:val="Default"/>
        <w:numPr>
          <w:ilvl w:val="2"/>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Todas as ocorrências contratuais serão registradas pelo CONTRANTE, que notificará a CONTRATADA dos registros. Serão atribuídos níveis para as ocorrências, conforme tabela abaixo:</w:t>
      </w:r>
    </w:p>
    <w:p w14:paraId="3D2F941B" w14:textId="77777777" w:rsidR="00CA77AD" w:rsidRPr="00C275FA" w:rsidRDefault="00CA77AD" w:rsidP="00CA77AD">
      <w:pPr>
        <w:pStyle w:val="Default"/>
        <w:spacing w:line="360" w:lineRule="auto"/>
        <w:ind w:firstLine="709"/>
        <w:rPr>
          <w:color w:val="auto"/>
        </w:rPr>
      </w:pPr>
    </w:p>
    <w:p w14:paraId="655199FC" w14:textId="77777777" w:rsidR="00CA77AD" w:rsidRPr="00CA77AD" w:rsidRDefault="00CA77AD" w:rsidP="00CA77AD">
      <w:pPr>
        <w:pStyle w:val="Default"/>
        <w:spacing w:line="360" w:lineRule="auto"/>
        <w:ind w:firstLine="709"/>
        <w:jc w:val="both"/>
        <w:rPr>
          <w:color w:val="auto"/>
          <w:szCs w:val="24"/>
        </w:rPr>
      </w:pPr>
      <w:r w:rsidRPr="00CA77AD">
        <w:rPr>
          <w:b/>
          <w:bCs/>
          <w:color w:val="auto"/>
          <w:szCs w:val="24"/>
        </w:rPr>
        <w:t>Tabela 3: Infrações e correspondentes níveis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6521"/>
        <w:gridCol w:w="714"/>
      </w:tblGrid>
      <w:tr w:rsidR="00CA77AD" w:rsidRPr="00CA77AD" w14:paraId="768FDB0F" w14:textId="77777777" w:rsidTr="001D56C1">
        <w:trPr>
          <w:trHeight w:val="110"/>
        </w:trPr>
        <w:tc>
          <w:tcPr>
            <w:tcW w:w="7910" w:type="dxa"/>
            <w:gridSpan w:val="3"/>
            <w:shd w:val="clear" w:color="auto" w:fill="BFBFBF" w:themeFill="background1" w:themeFillShade="BF"/>
          </w:tcPr>
          <w:p w14:paraId="068D5202" w14:textId="77777777" w:rsidR="00CA77AD" w:rsidRPr="00CA77AD" w:rsidRDefault="00CA77AD" w:rsidP="001D56C1">
            <w:pPr>
              <w:pStyle w:val="Default"/>
              <w:spacing w:line="360" w:lineRule="auto"/>
              <w:jc w:val="center"/>
              <w:rPr>
                <w:color w:val="auto"/>
                <w:szCs w:val="24"/>
              </w:rPr>
            </w:pPr>
            <w:r w:rsidRPr="00CA77AD">
              <w:rPr>
                <w:b/>
                <w:bCs/>
                <w:color w:val="auto"/>
                <w:szCs w:val="24"/>
              </w:rPr>
              <w:t>INFRAÇÃO</w:t>
            </w:r>
          </w:p>
        </w:tc>
      </w:tr>
      <w:tr w:rsidR="00CA77AD" w:rsidRPr="00CA77AD" w14:paraId="48370311" w14:textId="77777777" w:rsidTr="001D56C1">
        <w:trPr>
          <w:trHeight w:val="110"/>
        </w:trPr>
        <w:tc>
          <w:tcPr>
            <w:tcW w:w="675" w:type="dxa"/>
            <w:shd w:val="clear" w:color="auto" w:fill="BFBFBF" w:themeFill="background1" w:themeFillShade="BF"/>
          </w:tcPr>
          <w:p w14:paraId="07D3C178" w14:textId="77777777" w:rsidR="00CA77AD" w:rsidRPr="00CA77AD" w:rsidRDefault="00CA77AD" w:rsidP="001D56C1">
            <w:pPr>
              <w:pStyle w:val="Default"/>
              <w:spacing w:line="360" w:lineRule="auto"/>
              <w:jc w:val="center"/>
              <w:rPr>
                <w:color w:val="auto"/>
                <w:szCs w:val="24"/>
              </w:rPr>
            </w:pPr>
            <w:r w:rsidRPr="00CA77AD">
              <w:rPr>
                <w:b/>
                <w:bCs/>
                <w:color w:val="auto"/>
                <w:szCs w:val="24"/>
              </w:rPr>
              <w:t>Item</w:t>
            </w:r>
          </w:p>
        </w:tc>
        <w:tc>
          <w:tcPr>
            <w:tcW w:w="6521" w:type="dxa"/>
            <w:shd w:val="clear" w:color="auto" w:fill="BFBFBF" w:themeFill="background1" w:themeFillShade="BF"/>
          </w:tcPr>
          <w:p w14:paraId="61B1C52D" w14:textId="77777777" w:rsidR="00CA77AD" w:rsidRPr="00CA77AD" w:rsidRDefault="00CA77AD" w:rsidP="001D56C1">
            <w:pPr>
              <w:pStyle w:val="Default"/>
              <w:spacing w:line="360" w:lineRule="auto"/>
              <w:jc w:val="center"/>
              <w:rPr>
                <w:color w:val="auto"/>
                <w:szCs w:val="24"/>
              </w:rPr>
            </w:pPr>
            <w:r w:rsidRPr="00CA77AD">
              <w:rPr>
                <w:b/>
                <w:bCs/>
                <w:color w:val="auto"/>
                <w:szCs w:val="24"/>
              </w:rPr>
              <w:t>Descrição</w:t>
            </w:r>
          </w:p>
        </w:tc>
        <w:tc>
          <w:tcPr>
            <w:tcW w:w="714" w:type="dxa"/>
            <w:shd w:val="clear" w:color="auto" w:fill="BFBFBF" w:themeFill="background1" w:themeFillShade="BF"/>
          </w:tcPr>
          <w:p w14:paraId="7BE62C1B" w14:textId="77777777" w:rsidR="00CA77AD" w:rsidRPr="00CA77AD" w:rsidRDefault="00CA77AD" w:rsidP="001D56C1">
            <w:pPr>
              <w:pStyle w:val="Default"/>
              <w:spacing w:line="360" w:lineRule="auto"/>
              <w:jc w:val="center"/>
              <w:rPr>
                <w:color w:val="auto"/>
                <w:szCs w:val="24"/>
              </w:rPr>
            </w:pPr>
            <w:r w:rsidRPr="00CA77AD">
              <w:rPr>
                <w:b/>
                <w:bCs/>
                <w:color w:val="auto"/>
                <w:szCs w:val="24"/>
              </w:rPr>
              <w:t>Nível</w:t>
            </w:r>
          </w:p>
        </w:tc>
      </w:tr>
      <w:tr w:rsidR="00CA77AD" w:rsidRPr="00CA77AD" w14:paraId="512FE376" w14:textId="77777777" w:rsidTr="001D56C1">
        <w:trPr>
          <w:trHeight w:val="197"/>
        </w:trPr>
        <w:tc>
          <w:tcPr>
            <w:tcW w:w="675" w:type="dxa"/>
          </w:tcPr>
          <w:p w14:paraId="017D7560" w14:textId="77777777" w:rsidR="00CA77AD" w:rsidRPr="00CA77AD" w:rsidRDefault="00CA77AD" w:rsidP="001D56C1">
            <w:pPr>
              <w:pStyle w:val="Default"/>
              <w:spacing w:line="360" w:lineRule="auto"/>
              <w:jc w:val="center"/>
              <w:rPr>
                <w:color w:val="auto"/>
                <w:szCs w:val="24"/>
              </w:rPr>
            </w:pPr>
            <w:r w:rsidRPr="00CA77AD">
              <w:rPr>
                <w:color w:val="auto"/>
                <w:szCs w:val="24"/>
              </w:rPr>
              <w:t>1</w:t>
            </w:r>
          </w:p>
        </w:tc>
        <w:tc>
          <w:tcPr>
            <w:tcW w:w="6521" w:type="dxa"/>
          </w:tcPr>
          <w:p w14:paraId="450CA151" w14:textId="77777777" w:rsidR="00CA77AD" w:rsidRPr="00CA77AD" w:rsidRDefault="00CA77AD" w:rsidP="001D56C1">
            <w:pPr>
              <w:pStyle w:val="Default"/>
              <w:jc w:val="both"/>
              <w:rPr>
                <w:color w:val="auto"/>
                <w:szCs w:val="24"/>
              </w:rPr>
            </w:pPr>
            <w:r w:rsidRPr="00CA77AD">
              <w:rPr>
                <w:color w:val="auto"/>
                <w:szCs w:val="24"/>
              </w:rPr>
              <w:t>Transferir a outrem, no todo ou em parte, o objeto do contrato sem prévia anuência do CONTRATANTE.</w:t>
            </w:r>
          </w:p>
        </w:tc>
        <w:tc>
          <w:tcPr>
            <w:tcW w:w="714" w:type="dxa"/>
          </w:tcPr>
          <w:p w14:paraId="1095782C"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r w:rsidR="00CA77AD" w:rsidRPr="00CA77AD" w14:paraId="66B17C08" w14:textId="77777777" w:rsidTr="001D56C1">
        <w:trPr>
          <w:trHeight w:val="107"/>
        </w:trPr>
        <w:tc>
          <w:tcPr>
            <w:tcW w:w="675" w:type="dxa"/>
          </w:tcPr>
          <w:p w14:paraId="3535F78A"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c>
          <w:tcPr>
            <w:tcW w:w="6521" w:type="dxa"/>
          </w:tcPr>
          <w:p w14:paraId="72664285" w14:textId="77777777" w:rsidR="00CA77AD" w:rsidRPr="00CA77AD" w:rsidRDefault="00CA77AD" w:rsidP="001D56C1">
            <w:pPr>
              <w:pStyle w:val="Default"/>
              <w:jc w:val="both"/>
              <w:rPr>
                <w:color w:val="auto"/>
                <w:szCs w:val="24"/>
              </w:rPr>
            </w:pPr>
            <w:r w:rsidRPr="00CA77AD">
              <w:rPr>
                <w:color w:val="auto"/>
                <w:szCs w:val="24"/>
              </w:rPr>
              <w:t>Caucionar ou utilizar o contrato para quaisquer operações financeiras.</w:t>
            </w:r>
          </w:p>
        </w:tc>
        <w:tc>
          <w:tcPr>
            <w:tcW w:w="714" w:type="dxa"/>
          </w:tcPr>
          <w:p w14:paraId="5812DCE7"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r>
      <w:tr w:rsidR="00CA77AD" w:rsidRPr="00CA77AD" w14:paraId="431A61A3" w14:textId="77777777" w:rsidTr="001D56C1">
        <w:trPr>
          <w:trHeight w:val="288"/>
        </w:trPr>
        <w:tc>
          <w:tcPr>
            <w:tcW w:w="675" w:type="dxa"/>
          </w:tcPr>
          <w:p w14:paraId="41F0313F"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c>
          <w:tcPr>
            <w:tcW w:w="6521" w:type="dxa"/>
          </w:tcPr>
          <w:p w14:paraId="369E1EC5" w14:textId="77777777" w:rsidR="00CA77AD" w:rsidRPr="00CA77AD" w:rsidRDefault="00CA77AD" w:rsidP="001D56C1">
            <w:pPr>
              <w:pStyle w:val="Default"/>
              <w:jc w:val="both"/>
              <w:rPr>
                <w:color w:val="auto"/>
                <w:szCs w:val="24"/>
              </w:rPr>
            </w:pPr>
            <w:r w:rsidRPr="00CA77AD">
              <w:rPr>
                <w:color w:val="auto"/>
                <w:szCs w:val="24"/>
              </w:rPr>
              <w:t>Reproduzir, divulgar ou utilizar, em benefício próprio ou de terceiros, quaisquer informações de que tenha tomado ciência em razão da execução dos serviços sem o consentimento prévio e por escrito do CONTRATANTE.</w:t>
            </w:r>
          </w:p>
        </w:tc>
        <w:tc>
          <w:tcPr>
            <w:tcW w:w="714" w:type="dxa"/>
          </w:tcPr>
          <w:p w14:paraId="6B0F4015"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r w:rsidR="00CA77AD" w:rsidRPr="00CA77AD" w14:paraId="35175822" w14:textId="77777777" w:rsidTr="001D56C1">
        <w:trPr>
          <w:trHeight w:val="288"/>
        </w:trPr>
        <w:tc>
          <w:tcPr>
            <w:tcW w:w="675" w:type="dxa"/>
          </w:tcPr>
          <w:p w14:paraId="6620755E" w14:textId="77777777" w:rsidR="00CA77AD" w:rsidRPr="00CA77AD" w:rsidRDefault="00CA77AD" w:rsidP="001D56C1">
            <w:pPr>
              <w:pStyle w:val="Default"/>
              <w:spacing w:line="360" w:lineRule="auto"/>
              <w:jc w:val="center"/>
              <w:rPr>
                <w:color w:val="auto"/>
                <w:szCs w:val="24"/>
              </w:rPr>
            </w:pPr>
            <w:r w:rsidRPr="00CA77AD">
              <w:rPr>
                <w:color w:val="auto"/>
                <w:szCs w:val="24"/>
              </w:rPr>
              <w:t>4</w:t>
            </w:r>
          </w:p>
        </w:tc>
        <w:tc>
          <w:tcPr>
            <w:tcW w:w="6521" w:type="dxa"/>
          </w:tcPr>
          <w:p w14:paraId="0643781C" w14:textId="77777777" w:rsidR="00CA77AD" w:rsidRPr="00CA77AD" w:rsidRDefault="00CA77AD" w:rsidP="001D56C1">
            <w:pPr>
              <w:pStyle w:val="Default"/>
              <w:jc w:val="both"/>
              <w:rPr>
                <w:color w:val="auto"/>
                <w:szCs w:val="24"/>
              </w:rPr>
            </w:pPr>
            <w:r w:rsidRPr="00CA77AD">
              <w:rPr>
                <w:color w:val="auto"/>
                <w:szCs w:val="24"/>
              </w:rPr>
              <w:t>Utilizar o nome do CONTRATANTE, ou sua qualidade de CONTRATADA, em quaisquer atividades de divulgação empresarial, como, por exemplo, em cartões de visita, anúncios e impressos.</w:t>
            </w:r>
          </w:p>
        </w:tc>
        <w:tc>
          <w:tcPr>
            <w:tcW w:w="714" w:type="dxa"/>
          </w:tcPr>
          <w:p w14:paraId="65637F4B"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r>
      <w:tr w:rsidR="00CA77AD" w:rsidRPr="00CA77AD" w14:paraId="105AEFA1" w14:textId="77777777" w:rsidTr="001D56C1">
        <w:trPr>
          <w:trHeight w:val="197"/>
        </w:trPr>
        <w:tc>
          <w:tcPr>
            <w:tcW w:w="675" w:type="dxa"/>
          </w:tcPr>
          <w:p w14:paraId="5B9CDBCE" w14:textId="77777777" w:rsidR="00CA77AD" w:rsidRPr="00CA77AD" w:rsidRDefault="00CA77AD" w:rsidP="001D56C1">
            <w:pPr>
              <w:pStyle w:val="Default"/>
              <w:spacing w:line="360" w:lineRule="auto"/>
              <w:jc w:val="center"/>
              <w:rPr>
                <w:color w:val="auto"/>
                <w:szCs w:val="24"/>
              </w:rPr>
            </w:pPr>
            <w:r w:rsidRPr="00CA77AD">
              <w:rPr>
                <w:color w:val="auto"/>
                <w:szCs w:val="24"/>
              </w:rPr>
              <w:t>6</w:t>
            </w:r>
          </w:p>
        </w:tc>
        <w:tc>
          <w:tcPr>
            <w:tcW w:w="6521" w:type="dxa"/>
          </w:tcPr>
          <w:p w14:paraId="2BA9444E" w14:textId="77777777" w:rsidR="00CA77AD" w:rsidRPr="00CA77AD" w:rsidRDefault="00CA77AD" w:rsidP="001D56C1">
            <w:pPr>
              <w:pStyle w:val="Default"/>
              <w:jc w:val="both"/>
              <w:rPr>
                <w:color w:val="auto"/>
                <w:szCs w:val="24"/>
              </w:rPr>
            </w:pPr>
            <w:r w:rsidRPr="00CA77AD">
              <w:rPr>
                <w:color w:val="auto"/>
                <w:szCs w:val="24"/>
              </w:rPr>
              <w:t>Deixar de relacionar-se com o CONTRATANTE, exclusivamente, por meio do fiscal do contrato.</w:t>
            </w:r>
          </w:p>
        </w:tc>
        <w:tc>
          <w:tcPr>
            <w:tcW w:w="714" w:type="dxa"/>
          </w:tcPr>
          <w:p w14:paraId="17AE2F58" w14:textId="77777777" w:rsidR="00CA77AD" w:rsidRPr="00CA77AD" w:rsidRDefault="00CA77AD" w:rsidP="001D56C1">
            <w:pPr>
              <w:pStyle w:val="Default"/>
              <w:spacing w:line="360" w:lineRule="auto"/>
              <w:jc w:val="center"/>
              <w:rPr>
                <w:color w:val="auto"/>
                <w:szCs w:val="24"/>
              </w:rPr>
            </w:pPr>
            <w:r w:rsidRPr="00CA77AD">
              <w:rPr>
                <w:color w:val="auto"/>
                <w:szCs w:val="24"/>
              </w:rPr>
              <w:t>1</w:t>
            </w:r>
          </w:p>
        </w:tc>
      </w:tr>
      <w:tr w:rsidR="00CA77AD" w:rsidRPr="00CA77AD" w14:paraId="6FD2D130" w14:textId="77777777" w:rsidTr="001D56C1">
        <w:trPr>
          <w:trHeight w:val="288"/>
        </w:trPr>
        <w:tc>
          <w:tcPr>
            <w:tcW w:w="675" w:type="dxa"/>
          </w:tcPr>
          <w:p w14:paraId="0BA7B0DC" w14:textId="77777777" w:rsidR="00CA77AD" w:rsidRPr="00CA77AD" w:rsidRDefault="00CA77AD" w:rsidP="001D56C1">
            <w:pPr>
              <w:pStyle w:val="Default"/>
              <w:spacing w:line="360" w:lineRule="auto"/>
              <w:jc w:val="center"/>
              <w:rPr>
                <w:color w:val="auto"/>
                <w:szCs w:val="24"/>
              </w:rPr>
            </w:pPr>
            <w:r w:rsidRPr="00CA77AD">
              <w:rPr>
                <w:color w:val="auto"/>
                <w:szCs w:val="24"/>
              </w:rPr>
              <w:lastRenderedPageBreak/>
              <w:t>7</w:t>
            </w:r>
          </w:p>
        </w:tc>
        <w:tc>
          <w:tcPr>
            <w:tcW w:w="6521" w:type="dxa"/>
          </w:tcPr>
          <w:p w14:paraId="3B389255" w14:textId="77777777" w:rsidR="00CA77AD" w:rsidRPr="00CA77AD" w:rsidRDefault="00CA77AD" w:rsidP="001D56C1">
            <w:pPr>
              <w:pStyle w:val="Default"/>
              <w:jc w:val="both"/>
              <w:rPr>
                <w:color w:val="auto"/>
                <w:szCs w:val="24"/>
              </w:rPr>
            </w:pPr>
            <w:r w:rsidRPr="00CA77AD">
              <w:rPr>
                <w:color w:val="auto"/>
                <w:szCs w:val="24"/>
              </w:rPr>
              <w:t>Deixar de sujeitar-se à fiscalização do CONTRATANTE, que inclui o atendimento às orientações do fiscal do contrato e a prestação dos esclarecimentos formulados.</w:t>
            </w:r>
          </w:p>
        </w:tc>
        <w:tc>
          <w:tcPr>
            <w:tcW w:w="714" w:type="dxa"/>
          </w:tcPr>
          <w:p w14:paraId="04529961"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r>
      <w:tr w:rsidR="00CA77AD" w:rsidRPr="00CA77AD" w14:paraId="3812AC69" w14:textId="77777777" w:rsidTr="001D56C1">
        <w:trPr>
          <w:trHeight w:val="288"/>
        </w:trPr>
        <w:tc>
          <w:tcPr>
            <w:tcW w:w="675" w:type="dxa"/>
          </w:tcPr>
          <w:p w14:paraId="05B00C10" w14:textId="77777777" w:rsidR="00CA77AD" w:rsidRPr="00CA77AD" w:rsidRDefault="00CA77AD" w:rsidP="001D56C1">
            <w:pPr>
              <w:pStyle w:val="Default"/>
              <w:spacing w:line="360" w:lineRule="auto"/>
              <w:jc w:val="center"/>
              <w:rPr>
                <w:color w:val="auto"/>
                <w:szCs w:val="24"/>
              </w:rPr>
            </w:pPr>
            <w:r w:rsidRPr="00CA77AD">
              <w:rPr>
                <w:color w:val="auto"/>
                <w:szCs w:val="24"/>
              </w:rPr>
              <w:t>8</w:t>
            </w:r>
          </w:p>
        </w:tc>
        <w:tc>
          <w:tcPr>
            <w:tcW w:w="6521" w:type="dxa"/>
          </w:tcPr>
          <w:p w14:paraId="4DCB6B66" w14:textId="77777777" w:rsidR="00CA77AD" w:rsidRPr="00CA77AD" w:rsidRDefault="00CA77AD" w:rsidP="001D56C1">
            <w:pPr>
              <w:pStyle w:val="Default"/>
              <w:jc w:val="both"/>
              <w:rPr>
                <w:color w:val="auto"/>
                <w:szCs w:val="24"/>
              </w:rPr>
            </w:pPr>
            <w:r w:rsidRPr="00CA77AD">
              <w:rPr>
                <w:color w:val="auto"/>
                <w:szCs w:val="24"/>
              </w:rPr>
              <w:t>Deixar de responsabilizar-se pelos produtos e materiais utilizados na montagem do objeto da contratação, assim como substituir imediatamente qualquer material que não atenda aos critérios especificados neste termo.</w:t>
            </w:r>
          </w:p>
        </w:tc>
        <w:tc>
          <w:tcPr>
            <w:tcW w:w="714" w:type="dxa"/>
          </w:tcPr>
          <w:p w14:paraId="0FE3FAA1"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r>
      <w:tr w:rsidR="00CA77AD" w:rsidRPr="00CA77AD" w14:paraId="04BC8816" w14:textId="77777777" w:rsidTr="001D56C1">
        <w:trPr>
          <w:trHeight w:val="107"/>
        </w:trPr>
        <w:tc>
          <w:tcPr>
            <w:tcW w:w="675" w:type="dxa"/>
          </w:tcPr>
          <w:p w14:paraId="3F6CFB48" w14:textId="77777777" w:rsidR="00CA77AD" w:rsidRPr="00CA77AD" w:rsidRDefault="00CA77AD" w:rsidP="001D56C1">
            <w:pPr>
              <w:pStyle w:val="Default"/>
              <w:spacing w:line="360" w:lineRule="auto"/>
              <w:jc w:val="center"/>
              <w:rPr>
                <w:color w:val="auto"/>
                <w:szCs w:val="24"/>
              </w:rPr>
            </w:pPr>
            <w:r w:rsidRPr="00CA77AD">
              <w:rPr>
                <w:color w:val="auto"/>
                <w:szCs w:val="24"/>
              </w:rPr>
              <w:t>9</w:t>
            </w:r>
          </w:p>
        </w:tc>
        <w:tc>
          <w:tcPr>
            <w:tcW w:w="6521" w:type="dxa"/>
          </w:tcPr>
          <w:p w14:paraId="52F0C967" w14:textId="77777777" w:rsidR="00CA77AD" w:rsidRPr="00CA77AD" w:rsidRDefault="00CA77AD" w:rsidP="001D56C1">
            <w:pPr>
              <w:pStyle w:val="Default"/>
              <w:jc w:val="both"/>
              <w:rPr>
                <w:color w:val="auto"/>
                <w:szCs w:val="24"/>
              </w:rPr>
            </w:pPr>
            <w:r w:rsidRPr="00CA77AD">
              <w:rPr>
                <w:color w:val="auto"/>
                <w:szCs w:val="24"/>
              </w:rPr>
              <w:t>Deixar de zelar pelas instalações do CONTRATANTE</w:t>
            </w:r>
          </w:p>
        </w:tc>
        <w:tc>
          <w:tcPr>
            <w:tcW w:w="714" w:type="dxa"/>
          </w:tcPr>
          <w:p w14:paraId="7A6B62DC" w14:textId="77777777" w:rsidR="00CA77AD" w:rsidRPr="00CA77AD" w:rsidRDefault="00CA77AD" w:rsidP="001D56C1">
            <w:pPr>
              <w:pStyle w:val="Default"/>
              <w:spacing w:line="360" w:lineRule="auto"/>
              <w:jc w:val="center"/>
              <w:rPr>
                <w:color w:val="auto"/>
                <w:szCs w:val="24"/>
              </w:rPr>
            </w:pPr>
            <w:r w:rsidRPr="00CA77AD">
              <w:rPr>
                <w:color w:val="auto"/>
                <w:szCs w:val="24"/>
              </w:rPr>
              <w:t>1</w:t>
            </w:r>
          </w:p>
        </w:tc>
      </w:tr>
      <w:tr w:rsidR="00CA77AD" w:rsidRPr="00CA77AD" w14:paraId="3C2E0F95" w14:textId="77777777" w:rsidTr="001D56C1">
        <w:trPr>
          <w:trHeight w:val="197"/>
        </w:trPr>
        <w:tc>
          <w:tcPr>
            <w:tcW w:w="675" w:type="dxa"/>
          </w:tcPr>
          <w:p w14:paraId="4FBD78B3" w14:textId="77777777" w:rsidR="00CA77AD" w:rsidRPr="00CA77AD" w:rsidRDefault="00CA77AD" w:rsidP="001D56C1">
            <w:pPr>
              <w:pStyle w:val="Default"/>
              <w:spacing w:line="360" w:lineRule="auto"/>
              <w:jc w:val="center"/>
              <w:rPr>
                <w:color w:val="auto"/>
                <w:szCs w:val="24"/>
              </w:rPr>
            </w:pPr>
            <w:r w:rsidRPr="00CA77AD">
              <w:rPr>
                <w:color w:val="auto"/>
                <w:szCs w:val="24"/>
              </w:rPr>
              <w:t>10</w:t>
            </w:r>
          </w:p>
        </w:tc>
        <w:tc>
          <w:tcPr>
            <w:tcW w:w="6521" w:type="dxa"/>
          </w:tcPr>
          <w:p w14:paraId="32CC5A86" w14:textId="77777777" w:rsidR="00CA77AD" w:rsidRPr="00CA77AD" w:rsidRDefault="00CA77AD" w:rsidP="001D56C1">
            <w:pPr>
              <w:pStyle w:val="Default"/>
              <w:jc w:val="both"/>
              <w:rPr>
                <w:color w:val="auto"/>
                <w:szCs w:val="24"/>
              </w:rPr>
            </w:pPr>
            <w:r w:rsidRPr="00CA77AD">
              <w:rPr>
                <w:color w:val="auto"/>
                <w:szCs w:val="24"/>
              </w:rPr>
              <w:t>Deixar de manter, durante todo o período de vigência contratual, todas as condições de habilitação e qualificação que permitiram sua contratação</w:t>
            </w:r>
          </w:p>
        </w:tc>
        <w:tc>
          <w:tcPr>
            <w:tcW w:w="714" w:type="dxa"/>
          </w:tcPr>
          <w:p w14:paraId="64B984F1" w14:textId="77777777" w:rsidR="00CA77AD" w:rsidRPr="00CA77AD" w:rsidRDefault="00CA77AD" w:rsidP="001D56C1">
            <w:pPr>
              <w:pStyle w:val="Default"/>
              <w:spacing w:line="360" w:lineRule="auto"/>
              <w:jc w:val="center"/>
              <w:rPr>
                <w:color w:val="auto"/>
                <w:szCs w:val="24"/>
              </w:rPr>
            </w:pPr>
            <w:r w:rsidRPr="00CA77AD">
              <w:rPr>
                <w:color w:val="auto"/>
                <w:szCs w:val="24"/>
              </w:rPr>
              <w:t>1</w:t>
            </w:r>
          </w:p>
        </w:tc>
      </w:tr>
      <w:tr w:rsidR="00CA77AD" w:rsidRPr="00CA77AD" w14:paraId="3B7D0E90" w14:textId="77777777" w:rsidTr="001D56C1">
        <w:trPr>
          <w:trHeight w:val="197"/>
        </w:trPr>
        <w:tc>
          <w:tcPr>
            <w:tcW w:w="675" w:type="dxa"/>
          </w:tcPr>
          <w:p w14:paraId="4E188E89" w14:textId="77777777" w:rsidR="00CA77AD" w:rsidRPr="00CA77AD" w:rsidRDefault="00CA77AD" w:rsidP="001D56C1">
            <w:pPr>
              <w:pStyle w:val="Default"/>
              <w:spacing w:line="360" w:lineRule="auto"/>
              <w:jc w:val="center"/>
              <w:rPr>
                <w:color w:val="auto"/>
                <w:szCs w:val="24"/>
              </w:rPr>
            </w:pPr>
            <w:r w:rsidRPr="00CA77AD">
              <w:rPr>
                <w:color w:val="auto"/>
                <w:szCs w:val="24"/>
              </w:rPr>
              <w:t>11</w:t>
            </w:r>
          </w:p>
        </w:tc>
        <w:tc>
          <w:tcPr>
            <w:tcW w:w="6521" w:type="dxa"/>
          </w:tcPr>
          <w:p w14:paraId="1F20FB95" w14:textId="77777777" w:rsidR="00CA77AD" w:rsidRPr="00CA77AD" w:rsidRDefault="00CA77AD" w:rsidP="001D56C1">
            <w:pPr>
              <w:pStyle w:val="Default"/>
              <w:jc w:val="both"/>
              <w:rPr>
                <w:color w:val="auto"/>
                <w:szCs w:val="24"/>
              </w:rPr>
            </w:pPr>
            <w:r w:rsidRPr="00CA77AD">
              <w:rPr>
                <w:color w:val="auto"/>
                <w:szCs w:val="24"/>
              </w:rPr>
              <w:t xml:space="preserve">Deixar de disponibilizar e manter atualizados conta de </w:t>
            </w:r>
            <w:r w:rsidRPr="00CA77AD">
              <w:rPr>
                <w:i/>
                <w:iCs/>
                <w:color w:val="auto"/>
                <w:szCs w:val="24"/>
              </w:rPr>
              <w:t xml:space="preserve">e-mail, </w:t>
            </w:r>
            <w:r w:rsidRPr="00CA77AD">
              <w:rPr>
                <w:color w:val="auto"/>
                <w:szCs w:val="24"/>
              </w:rPr>
              <w:t>endereço e telefones comerciais para fins de comunicação formal entre as partes.</w:t>
            </w:r>
          </w:p>
        </w:tc>
        <w:tc>
          <w:tcPr>
            <w:tcW w:w="714" w:type="dxa"/>
          </w:tcPr>
          <w:p w14:paraId="4F60467D"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r w:rsidR="00CA77AD" w:rsidRPr="00CA77AD" w14:paraId="6E91BEAA" w14:textId="77777777" w:rsidTr="001D56C1">
        <w:trPr>
          <w:trHeight w:val="288"/>
        </w:trPr>
        <w:tc>
          <w:tcPr>
            <w:tcW w:w="675" w:type="dxa"/>
          </w:tcPr>
          <w:p w14:paraId="47A48C65" w14:textId="77777777" w:rsidR="00CA77AD" w:rsidRPr="00CA77AD" w:rsidRDefault="00CA77AD" w:rsidP="001D56C1">
            <w:pPr>
              <w:pStyle w:val="Default"/>
              <w:spacing w:line="360" w:lineRule="auto"/>
              <w:jc w:val="center"/>
              <w:rPr>
                <w:color w:val="auto"/>
                <w:szCs w:val="24"/>
              </w:rPr>
            </w:pPr>
            <w:r w:rsidRPr="00CA77AD">
              <w:rPr>
                <w:color w:val="auto"/>
                <w:szCs w:val="24"/>
              </w:rPr>
              <w:t>12</w:t>
            </w:r>
          </w:p>
        </w:tc>
        <w:tc>
          <w:tcPr>
            <w:tcW w:w="6521" w:type="dxa"/>
          </w:tcPr>
          <w:p w14:paraId="0EAACF9E" w14:textId="77777777" w:rsidR="00CA77AD" w:rsidRPr="00CA77AD" w:rsidRDefault="00CA77AD" w:rsidP="001D56C1">
            <w:pPr>
              <w:pStyle w:val="Default"/>
              <w:jc w:val="both"/>
              <w:rPr>
                <w:color w:val="auto"/>
                <w:szCs w:val="24"/>
              </w:rPr>
            </w:pPr>
            <w:r w:rsidRPr="00CA77AD">
              <w:rPr>
                <w:color w:val="auto"/>
                <w:szCs w:val="24"/>
              </w:rPr>
              <w:t>Deixar de encaminhar documentos fiscais e todas as documentações determinadas pelo fiscal do contrato para efeitos de atestar os serviços e comprovar regularizações.</w:t>
            </w:r>
          </w:p>
        </w:tc>
        <w:tc>
          <w:tcPr>
            <w:tcW w:w="714" w:type="dxa"/>
          </w:tcPr>
          <w:p w14:paraId="49EB9A78" w14:textId="77777777" w:rsidR="00CA77AD" w:rsidRPr="00CA77AD" w:rsidRDefault="00CA77AD" w:rsidP="001D56C1">
            <w:pPr>
              <w:pStyle w:val="Default"/>
              <w:spacing w:line="360" w:lineRule="auto"/>
              <w:jc w:val="center"/>
              <w:rPr>
                <w:color w:val="auto"/>
                <w:szCs w:val="24"/>
              </w:rPr>
            </w:pPr>
            <w:r w:rsidRPr="00CA77AD">
              <w:rPr>
                <w:color w:val="auto"/>
                <w:szCs w:val="24"/>
              </w:rPr>
              <w:t>1</w:t>
            </w:r>
          </w:p>
        </w:tc>
      </w:tr>
      <w:tr w:rsidR="00CA77AD" w:rsidRPr="00CA77AD" w14:paraId="00B9C50B" w14:textId="77777777" w:rsidTr="001D56C1">
        <w:trPr>
          <w:trHeight w:val="378"/>
        </w:trPr>
        <w:tc>
          <w:tcPr>
            <w:tcW w:w="675" w:type="dxa"/>
          </w:tcPr>
          <w:p w14:paraId="684C6E20" w14:textId="77777777" w:rsidR="00CA77AD" w:rsidRPr="00CA77AD" w:rsidRDefault="00CA77AD" w:rsidP="001D56C1">
            <w:pPr>
              <w:pStyle w:val="Default"/>
              <w:spacing w:line="360" w:lineRule="auto"/>
              <w:jc w:val="center"/>
              <w:rPr>
                <w:color w:val="auto"/>
                <w:szCs w:val="24"/>
              </w:rPr>
            </w:pPr>
            <w:r w:rsidRPr="00CA77AD">
              <w:rPr>
                <w:color w:val="auto"/>
                <w:szCs w:val="24"/>
              </w:rPr>
              <w:t>13</w:t>
            </w:r>
          </w:p>
        </w:tc>
        <w:tc>
          <w:tcPr>
            <w:tcW w:w="6521" w:type="dxa"/>
          </w:tcPr>
          <w:p w14:paraId="5729B0E4" w14:textId="77777777" w:rsidR="00CA77AD" w:rsidRPr="00CA77AD" w:rsidRDefault="00CA77AD" w:rsidP="001D56C1">
            <w:pPr>
              <w:pStyle w:val="Default"/>
              <w:jc w:val="both"/>
              <w:rPr>
                <w:color w:val="auto"/>
                <w:szCs w:val="24"/>
              </w:rPr>
            </w:pPr>
            <w:r w:rsidRPr="00CA77AD">
              <w:rPr>
                <w:color w:val="auto"/>
                <w:szCs w:val="24"/>
              </w:rPr>
              <w:t>Deixar de relatar à CONTRATANTE toda e quaisquer irregularidades ocorridas, que impeça, altere ou retarde a execução do contrato, efetuando o registro da ocorrência com todos os dados e circunstâncias necessárias a seu esclarecimento.</w:t>
            </w:r>
          </w:p>
        </w:tc>
        <w:tc>
          <w:tcPr>
            <w:tcW w:w="714" w:type="dxa"/>
          </w:tcPr>
          <w:p w14:paraId="757410EA"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r>
      <w:tr w:rsidR="00CA77AD" w:rsidRPr="00CA77AD" w14:paraId="1C3C8F55" w14:textId="77777777" w:rsidTr="001D56C1">
        <w:trPr>
          <w:trHeight w:val="197"/>
        </w:trPr>
        <w:tc>
          <w:tcPr>
            <w:tcW w:w="675" w:type="dxa"/>
          </w:tcPr>
          <w:p w14:paraId="71C8D6FD" w14:textId="77777777" w:rsidR="00CA77AD" w:rsidRPr="00CA77AD" w:rsidRDefault="00CA77AD" w:rsidP="001D56C1">
            <w:pPr>
              <w:pStyle w:val="Default"/>
              <w:spacing w:line="360" w:lineRule="auto"/>
              <w:jc w:val="center"/>
              <w:rPr>
                <w:color w:val="auto"/>
                <w:szCs w:val="24"/>
              </w:rPr>
            </w:pPr>
            <w:r w:rsidRPr="00CA77AD">
              <w:rPr>
                <w:color w:val="auto"/>
                <w:szCs w:val="24"/>
              </w:rPr>
              <w:t>14</w:t>
            </w:r>
          </w:p>
        </w:tc>
        <w:tc>
          <w:tcPr>
            <w:tcW w:w="6521" w:type="dxa"/>
          </w:tcPr>
          <w:p w14:paraId="40EC9741" w14:textId="77777777" w:rsidR="00CA77AD" w:rsidRPr="00CA77AD" w:rsidRDefault="00CA77AD" w:rsidP="001D56C1">
            <w:pPr>
              <w:pStyle w:val="Default"/>
              <w:jc w:val="both"/>
              <w:rPr>
                <w:color w:val="auto"/>
                <w:szCs w:val="24"/>
              </w:rPr>
            </w:pPr>
            <w:r w:rsidRPr="00CA77AD">
              <w:rPr>
                <w:color w:val="auto"/>
                <w:szCs w:val="24"/>
              </w:rPr>
              <w:t>Suspender ou interromper, salvo motivo de força maior ou caso fortuito, a execução do objeto.</w:t>
            </w:r>
          </w:p>
        </w:tc>
        <w:tc>
          <w:tcPr>
            <w:tcW w:w="714" w:type="dxa"/>
          </w:tcPr>
          <w:p w14:paraId="4F737AD8"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r w:rsidR="00CA77AD" w:rsidRPr="00CA77AD" w14:paraId="1EDF5FEB" w14:textId="77777777" w:rsidTr="001D56C1">
        <w:trPr>
          <w:trHeight w:val="107"/>
        </w:trPr>
        <w:tc>
          <w:tcPr>
            <w:tcW w:w="675" w:type="dxa"/>
          </w:tcPr>
          <w:p w14:paraId="5A5361B4" w14:textId="77777777" w:rsidR="00CA77AD" w:rsidRPr="00CA77AD" w:rsidRDefault="00CA77AD" w:rsidP="001D56C1">
            <w:pPr>
              <w:pStyle w:val="Default"/>
              <w:spacing w:line="360" w:lineRule="auto"/>
              <w:jc w:val="center"/>
              <w:rPr>
                <w:color w:val="auto"/>
                <w:szCs w:val="24"/>
              </w:rPr>
            </w:pPr>
            <w:r w:rsidRPr="00CA77AD">
              <w:rPr>
                <w:color w:val="auto"/>
                <w:szCs w:val="24"/>
              </w:rPr>
              <w:t>15</w:t>
            </w:r>
          </w:p>
        </w:tc>
        <w:tc>
          <w:tcPr>
            <w:tcW w:w="6521" w:type="dxa"/>
          </w:tcPr>
          <w:p w14:paraId="4BD82E93" w14:textId="77777777" w:rsidR="00CA77AD" w:rsidRPr="00CA77AD" w:rsidRDefault="00CA77AD" w:rsidP="001D56C1">
            <w:pPr>
              <w:pStyle w:val="Default"/>
              <w:spacing w:line="360" w:lineRule="auto"/>
              <w:jc w:val="both"/>
              <w:rPr>
                <w:color w:val="auto"/>
                <w:szCs w:val="24"/>
              </w:rPr>
            </w:pPr>
            <w:r w:rsidRPr="00CA77AD">
              <w:rPr>
                <w:color w:val="auto"/>
                <w:szCs w:val="24"/>
              </w:rPr>
              <w:t>Recusar fornecimento determinado pela fiscalização sem motivo justificado.</w:t>
            </w:r>
          </w:p>
        </w:tc>
        <w:tc>
          <w:tcPr>
            <w:tcW w:w="714" w:type="dxa"/>
          </w:tcPr>
          <w:p w14:paraId="3F7FA4BB"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r w:rsidR="00CA77AD" w:rsidRPr="00CA77AD" w14:paraId="4B978C90" w14:textId="77777777" w:rsidTr="001D56C1">
        <w:trPr>
          <w:trHeight w:val="197"/>
        </w:trPr>
        <w:tc>
          <w:tcPr>
            <w:tcW w:w="675" w:type="dxa"/>
          </w:tcPr>
          <w:p w14:paraId="7A6F86DF" w14:textId="77777777" w:rsidR="00CA77AD" w:rsidRPr="00CA77AD" w:rsidRDefault="00CA77AD" w:rsidP="001D56C1">
            <w:pPr>
              <w:pStyle w:val="Default"/>
              <w:spacing w:line="360" w:lineRule="auto"/>
              <w:jc w:val="center"/>
              <w:rPr>
                <w:color w:val="auto"/>
                <w:szCs w:val="24"/>
              </w:rPr>
            </w:pPr>
            <w:r w:rsidRPr="00CA77AD">
              <w:rPr>
                <w:color w:val="auto"/>
                <w:szCs w:val="24"/>
              </w:rPr>
              <w:t>16</w:t>
            </w:r>
          </w:p>
        </w:tc>
        <w:tc>
          <w:tcPr>
            <w:tcW w:w="6521" w:type="dxa"/>
          </w:tcPr>
          <w:p w14:paraId="23960450" w14:textId="77777777" w:rsidR="00CA77AD" w:rsidRPr="00CA77AD" w:rsidRDefault="00CA77AD" w:rsidP="001D56C1">
            <w:pPr>
              <w:pStyle w:val="Default"/>
              <w:spacing w:line="360" w:lineRule="auto"/>
              <w:jc w:val="both"/>
              <w:rPr>
                <w:color w:val="auto"/>
                <w:szCs w:val="24"/>
              </w:rPr>
            </w:pPr>
            <w:r w:rsidRPr="00CA77AD">
              <w:rPr>
                <w:color w:val="auto"/>
                <w:szCs w:val="24"/>
              </w:rPr>
              <w:t>Retirar das dependências do CNMP quaisquer equipamentos ou materiais de consumo sem autorização prévia.</w:t>
            </w:r>
          </w:p>
        </w:tc>
        <w:tc>
          <w:tcPr>
            <w:tcW w:w="714" w:type="dxa"/>
          </w:tcPr>
          <w:p w14:paraId="4D3028BC"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r w:rsidR="00CA77AD" w:rsidRPr="00CA77AD" w14:paraId="63EDC385" w14:textId="77777777" w:rsidTr="001D56C1">
        <w:trPr>
          <w:trHeight w:val="107"/>
        </w:trPr>
        <w:tc>
          <w:tcPr>
            <w:tcW w:w="675" w:type="dxa"/>
          </w:tcPr>
          <w:p w14:paraId="0FF8491B" w14:textId="77777777" w:rsidR="00CA77AD" w:rsidRPr="00CA77AD" w:rsidRDefault="00CA77AD" w:rsidP="001D56C1">
            <w:pPr>
              <w:pStyle w:val="Default"/>
              <w:spacing w:line="360" w:lineRule="auto"/>
              <w:jc w:val="center"/>
              <w:rPr>
                <w:color w:val="auto"/>
                <w:szCs w:val="24"/>
              </w:rPr>
            </w:pPr>
            <w:r w:rsidRPr="00CA77AD">
              <w:rPr>
                <w:color w:val="auto"/>
                <w:szCs w:val="24"/>
              </w:rPr>
              <w:t>17</w:t>
            </w:r>
          </w:p>
        </w:tc>
        <w:tc>
          <w:tcPr>
            <w:tcW w:w="6521" w:type="dxa"/>
          </w:tcPr>
          <w:p w14:paraId="43194DA7" w14:textId="77777777" w:rsidR="00CA77AD" w:rsidRPr="00CA77AD" w:rsidRDefault="00CA77AD" w:rsidP="001D56C1">
            <w:pPr>
              <w:pStyle w:val="Default"/>
              <w:spacing w:line="360" w:lineRule="auto"/>
              <w:jc w:val="both"/>
              <w:rPr>
                <w:color w:val="auto"/>
                <w:szCs w:val="24"/>
              </w:rPr>
            </w:pPr>
            <w:r w:rsidRPr="00CA77AD">
              <w:rPr>
                <w:color w:val="auto"/>
                <w:szCs w:val="24"/>
              </w:rPr>
              <w:t>Destruir ou danificar documentos por culpa ou dolo de seus agentes.</w:t>
            </w:r>
          </w:p>
        </w:tc>
        <w:tc>
          <w:tcPr>
            <w:tcW w:w="714" w:type="dxa"/>
          </w:tcPr>
          <w:p w14:paraId="3CC4C607" w14:textId="77777777" w:rsidR="00CA77AD" w:rsidRPr="00CA77AD" w:rsidRDefault="00CA77AD" w:rsidP="001D56C1">
            <w:pPr>
              <w:pStyle w:val="Default"/>
              <w:spacing w:line="360" w:lineRule="auto"/>
              <w:jc w:val="center"/>
              <w:rPr>
                <w:color w:val="auto"/>
                <w:szCs w:val="24"/>
              </w:rPr>
            </w:pPr>
            <w:r w:rsidRPr="00CA77AD">
              <w:rPr>
                <w:color w:val="auto"/>
                <w:szCs w:val="24"/>
              </w:rPr>
              <w:t>3</w:t>
            </w:r>
          </w:p>
        </w:tc>
      </w:tr>
    </w:tbl>
    <w:p w14:paraId="3372C25F" w14:textId="77777777" w:rsidR="00CA77AD" w:rsidRPr="005B0D75"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005B0D75">
        <w:rPr>
          <w:color w:val="auto"/>
        </w:rPr>
        <w:t xml:space="preserve">Cada ocorrência de descumprimento de prazo estabelecido no item </w:t>
      </w:r>
      <w:r w:rsidRPr="005B0D75">
        <w:rPr>
          <w:color w:val="auto"/>
        </w:rPr>
        <w:fldChar w:fldCharType="begin"/>
      </w:r>
      <w:r w:rsidRPr="005B0D75">
        <w:rPr>
          <w:color w:val="auto"/>
        </w:rPr>
        <w:instrText xml:space="preserve"> REF _Ref99453593 \r \h </w:instrText>
      </w:r>
      <w:r>
        <w:rPr>
          <w:color w:val="auto"/>
        </w:rPr>
        <w:instrText xml:space="preserve"> \* MERGEFORMAT </w:instrText>
      </w:r>
      <w:r w:rsidRPr="005B0D75">
        <w:rPr>
          <w:color w:val="auto"/>
        </w:rPr>
      </w:r>
      <w:r w:rsidRPr="005B0D75">
        <w:rPr>
          <w:color w:val="auto"/>
        </w:rPr>
        <w:fldChar w:fldCharType="separate"/>
      </w:r>
      <w:r>
        <w:rPr>
          <w:color w:val="auto"/>
        </w:rPr>
        <w:t>3.12</w:t>
      </w:r>
      <w:r w:rsidRPr="005B0D75">
        <w:rPr>
          <w:color w:val="auto"/>
        </w:rPr>
        <w:fldChar w:fldCharType="end"/>
      </w:r>
      <w:r w:rsidRPr="005B0D75">
        <w:rPr>
          <w:color w:val="auto"/>
        </w:rPr>
        <w:t xml:space="preserve"> sujeitará a CONTRATADA à multa moratória prevista no item </w:t>
      </w:r>
      <w:r w:rsidRPr="005B0D75">
        <w:rPr>
          <w:color w:val="auto"/>
        </w:rPr>
        <w:fldChar w:fldCharType="begin"/>
      </w:r>
      <w:r w:rsidRPr="005B0D75">
        <w:rPr>
          <w:color w:val="auto"/>
        </w:rPr>
        <w:instrText xml:space="preserve"> REF _Ref99453861 \r \h </w:instrText>
      </w:r>
      <w:r>
        <w:rPr>
          <w:color w:val="auto"/>
        </w:rPr>
        <w:instrText xml:space="preserve"> \* MERGEFORMAT </w:instrText>
      </w:r>
      <w:r w:rsidRPr="005B0D75">
        <w:rPr>
          <w:color w:val="auto"/>
        </w:rPr>
      </w:r>
      <w:r w:rsidRPr="005B0D75">
        <w:rPr>
          <w:color w:val="auto"/>
        </w:rPr>
        <w:fldChar w:fldCharType="separate"/>
      </w:r>
      <w:r>
        <w:rPr>
          <w:color w:val="auto"/>
        </w:rPr>
        <w:t>18.3.2</w:t>
      </w:r>
      <w:r w:rsidRPr="005B0D75">
        <w:rPr>
          <w:color w:val="auto"/>
        </w:rPr>
        <w:fldChar w:fldCharType="end"/>
      </w:r>
      <w:r w:rsidRPr="005B0D75">
        <w:rPr>
          <w:color w:val="auto"/>
        </w:rPr>
        <w:t xml:space="preserve"> e também será considerada como infração leve para fins de qualificação de inexecução contratual de acordo com a Tabela 4.</w:t>
      </w:r>
    </w:p>
    <w:p w14:paraId="5497966B"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567273E4" w14:textId="77777777" w:rsidR="00CA77AD"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lastRenderedPageBreak/>
        <w:t>A inexecução parcial ou total do contrato será configurada, entre outras hipóteses, na ocorrência de, pelo menos, uma das seguintes situações:</w:t>
      </w:r>
    </w:p>
    <w:p w14:paraId="7FD4D6AE" w14:textId="77777777" w:rsidR="00CA77AD" w:rsidRPr="00C275FA" w:rsidRDefault="00CA77AD" w:rsidP="00CA77AD">
      <w:pPr>
        <w:pStyle w:val="Default"/>
        <w:spacing w:line="360" w:lineRule="auto"/>
        <w:jc w:val="both"/>
        <w:rPr>
          <w:color w:val="auto"/>
        </w:rPr>
      </w:pPr>
    </w:p>
    <w:p w14:paraId="233CBDC9" w14:textId="77777777" w:rsidR="00CA77AD" w:rsidRPr="00CA77AD" w:rsidRDefault="00CA77AD" w:rsidP="00CA77AD">
      <w:pPr>
        <w:pStyle w:val="Default"/>
        <w:spacing w:line="360" w:lineRule="auto"/>
        <w:ind w:firstLine="709"/>
        <w:rPr>
          <w:color w:val="auto"/>
          <w:szCs w:val="24"/>
        </w:rPr>
      </w:pPr>
      <w:r w:rsidRPr="00CA77AD">
        <w:rPr>
          <w:b/>
          <w:bCs/>
          <w:color w:val="auto"/>
          <w:szCs w:val="24"/>
        </w:rPr>
        <w:t>Tabela 4: Qualificação da inexecução contratual</w:t>
      </w:r>
    </w:p>
    <w:tbl>
      <w:tblPr>
        <w:tblW w:w="7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977"/>
        <w:gridCol w:w="3402"/>
      </w:tblGrid>
      <w:tr w:rsidR="00CA77AD" w:rsidRPr="00CA77AD" w14:paraId="2A827770" w14:textId="77777777" w:rsidTr="001D56C1">
        <w:trPr>
          <w:trHeight w:val="215"/>
          <w:jc w:val="center"/>
        </w:trPr>
        <w:tc>
          <w:tcPr>
            <w:tcW w:w="959" w:type="dxa"/>
            <w:vMerge w:val="restart"/>
            <w:shd w:val="clear" w:color="auto" w:fill="BFBFBF" w:themeFill="background1" w:themeFillShade="BF"/>
            <w:vAlign w:val="center"/>
          </w:tcPr>
          <w:p w14:paraId="6C498323" w14:textId="77777777" w:rsidR="00CA77AD" w:rsidRPr="00CA77AD" w:rsidRDefault="00CA77AD" w:rsidP="001D56C1">
            <w:pPr>
              <w:autoSpaceDE w:val="0"/>
              <w:autoSpaceDN w:val="0"/>
              <w:adjustRightInd w:val="0"/>
              <w:spacing w:line="360" w:lineRule="auto"/>
              <w:jc w:val="center"/>
              <w:rPr>
                <w:rFonts w:eastAsia="Times New Roman" w:cs="Times New Roman"/>
              </w:rPr>
            </w:pPr>
            <w:r w:rsidRPr="00CA77AD">
              <w:rPr>
                <w:rFonts w:eastAsia="Times New Roman" w:cs="Times New Roman"/>
                <w:b/>
                <w:bCs/>
              </w:rPr>
              <w:t>GRAU</w:t>
            </w:r>
          </w:p>
        </w:tc>
        <w:tc>
          <w:tcPr>
            <w:tcW w:w="6379" w:type="dxa"/>
            <w:gridSpan w:val="2"/>
            <w:shd w:val="clear" w:color="auto" w:fill="BFBFBF" w:themeFill="background1" w:themeFillShade="BF"/>
            <w:vAlign w:val="center"/>
          </w:tcPr>
          <w:p w14:paraId="5B38BB9E" w14:textId="77777777" w:rsidR="00CA77AD" w:rsidRPr="00CA77AD" w:rsidRDefault="00CA77AD" w:rsidP="001D56C1">
            <w:pPr>
              <w:autoSpaceDE w:val="0"/>
              <w:autoSpaceDN w:val="0"/>
              <w:adjustRightInd w:val="0"/>
              <w:spacing w:line="360" w:lineRule="auto"/>
              <w:jc w:val="center"/>
              <w:rPr>
                <w:rFonts w:eastAsia="Times New Roman" w:cs="Times New Roman"/>
                <w:b/>
                <w:bCs/>
              </w:rPr>
            </w:pPr>
            <w:r w:rsidRPr="00CA77AD">
              <w:rPr>
                <w:rFonts w:eastAsia="Times New Roman" w:cs="Times New Roman"/>
                <w:b/>
                <w:bCs/>
              </w:rPr>
              <w:t>QUANTIDADE DE INFRAÇÕES</w:t>
            </w:r>
          </w:p>
        </w:tc>
      </w:tr>
      <w:tr w:rsidR="00CA77AD" w:rsidRPr="00CA77AD" w14:paraId="5A96D767" w14:textId="77777777" w:rsidTr="001D56C1">
        <w:trPr>
          <w:trHeight w:val="214"/>
          <w:jc w:val="center"/>
        </w:trPr>
        <w:tc>
          <w:tcPr>
            <w:tcW w:w="959" w:type="dxa"/>
            <w:vMerge/>
            <w:vAlign w:val="center"/>
          </w:tcPr>
          <w:p w14:paraId="6A2CD1C3" w14:textId="77777777" w:rsidR="00CA77AD" w:rsidRPr="00CA77AD" w:rsidRDefault="00CA77AD" w:rsidP="001D56C1">
            <w:pPr>
              <w:autoSpaceDE w:val="0"/>
              <w:autoSpaceDN w:val="0"/>
              <w:adjustRightInd w:val="0"/>
              <w:spacing w:line="360" w:lineRule="auto"/>
              <w:jc w:val="center"/>
              <w:rPr>
                <w:rFonts w:cs="Times New Roman"/>
                <w:b/>
                <w:bCs/>
              </w:rPr>
            </w:pPr>
          </w:p>
        </w:tc>
        <w:tc>
          <w:tcPr>
            <w:tcW w:w="2977" w:type="dxa"/>
            <w:shd w:val="clear" w:color="auto" w:fill="BFBFBF" w:themeFill="background1" w:themeFillShade="BF"/>
            <w:vAlign w:val="center"/>
          </w:tcPr>
          <w:p w14:paraId="54780A05" w14:textId="77777777" w:rsidR="00CA77AD" w:rsidRPr="00CA77AD" w:rsidRDefault="00CA77AD" w:rsidP="001D56C1">
            <w:pPr>
              <w:autoSpaceDE w:val="0"/>
              <w:autoSpaceDN w:val="0"/>
              <w:adjustRightInd w:val="0"/>
              <w:spacing w:line="360" w:lineRule="auto"/>
              <w:jc w:val="center"/>
              <w:rPr>
                <w:rFonts w:eastAsia="Times New Roman" w:cs="Times New Roman"/>
                <w:b/>
                <w:bCs/>
              </w:rPr>
            </w:pPr>
            <w:r w:rsidRPr="00CA77AD">
              <w:rPr>
                <w:rFonts w:eastAsia="Times New Roman" w:cs="Times New Roman"/>
                <w:b/>
                <w:bCs/>
              </w:rPr>
              <w:t>Inexecução Parcial</w:t>
            </w:r>
          </w:p>
        </w:tc>
        <w:tc>
          <w:tcPr>
            <w:tcW w:w="3402" w:type="dxa"/>
            <w:shd w:val="clear" w:color="auto" w:fill="BFBFBF" w:themeFill="background1" w:themeFillShade="BF"/>
            <w:vAlign w:val="center"/>
          </w:tcPr>
          <w:p w14:paraId="1C25360A" w14:textId="77777777" w:rsidR="00CA77AD" w:rsidRPr="00CA77AD" w:rsidRDefault="00CA77AD" w:rsidP="001D56C1">
            <w:pPr>
              <w:autoSpaceDE w:val="0"/>
              <w:autoSpaceDN w:val="0"/>
              <w:adjustRightInd w:val="0"/>
              <w:spacing w:line="360" w:lineRule="auto"/>
              <w:jc w:val="center"/>
              <w:rPr>
                <w:rFonts w:eastAsia="Times New Roman" w:cs="Times New Roman"/>
                <w:b/>
                <w:bCs/>
              </w:rPr>
            </w:pPr>
            <w:r w:rsidRPr="00CA77AD">
              <w:rPr>
                <w:rFonts w:eastAsia="Times New Roman" w:cs="Times New Roman"/>
                <w:b/>
                <w:bCs/>
              </w:rPr>
              <w:t>Inexecução Total</w:t>
            </w:r>
          </w:p>
        </w:tc>
      </w:tr>
      <w:tr w:rsidR="00CA77AD" w:rsidRPr="00CA77AD" w14:paraId="41DDF58E" w14:textId="77777777" w:rsidTr="001D56C1">
        <w:trPr>
          <w:trHeight w:val="107"/>
          <w:jc w:val="center"/>
        </w:trPr>
        <w:tc>
          <w:tcPr>
            <w:tcW w:w="959" w:type="dxa"/>
            <w:vAlign w:val="center"/>
          </w:tcPr>
          <w:p w14:paraId="67D265FA" w14:textId="77777777" w:rsidR="00CA77AD" w:rsidRPr="00CA77AD" w:rsidRDefault="00CA77AD" w:rsidP="001D56C1">
            <w:pPr>
              <w:autoSpaceDE w:val="0"/>
              <w:autoSpaceDN w:val="0"/>
              <w:adjustRightInd w:val="0"/>
              <w:spacing w:line="360" w:lineRule="auto"/>
              <w:jc w:val="center"/>
              <w:rPr>
                <w:rFonts w:eastAsia="Times New Roman" w:cs="Times New Roman"/>
              </w:rPr>
            </w:pPr>
            <w:r w:rsidRPr="00CA77AD">
              <w:rPr>
                <w:rFonts w:eastAsia="Times New Roman" w:cs="Times New Roman"/>
              </w:rPr>
              <w:t>1</w:t>
            </w:r>
          </w:p>
        </w:tc>
        <w:tc>
          <w:tcPr>
            <w:tcW w:w="2977" w:type="dxa"/>
            <w:vAlign w:val="center"/>
          </w:tcPr>
          <w:p w14:paraId="0D9F26AD" w14:textId="77777777" w:rsidR="00CA77AD" w:rsidRPr="00CA77AD" w:rsidRDefault="00CA77AD" w:rsidP="001D56C1">
            <w:pPr>
              <w:pStyle w:val="Default"/>
              <w:spacing w:line="360" w:lineRule="auto"/>
              <w:jc w:val="center"/>
              <w:rPr>
                <w:color w:val="auto"/>
                <w:szCs w:val="24"/>
              </w:rPr>
            </w:pPr>
            <w:r w:rsidRPr="00CA77AD">
              <w:rPr>
                <w:color w:val="auto"/>
                <w:szCs w:val="24"/>
              </w:rPr>
              <w:t>5 a 8</w:t>
            </w:r>
          </w:p>
        </w:tc>
        <w:tc>
          <w:tcPr>
            <w:tcW w:w="3402" w:type="dxa"/>
            <w:vAlign w:val="center"/>
          </w:tcPr>
          <w:p w14:paraId="2D9B822E" w14:textId="77777777" w:rsidR="00CA77AD" w:rsidRPr="00CA77AD" w:rsidRDefault="00CA77AD" w:rsidP="001D56C1">
            <w:pPr>
              <w:pStyle w:val="Default"/>
              <w:spacing w:line="360" w:lineRule="auto"/>
              <w:jc w:val="center"/>
              <w:rPr>
                <w:color w:val="auto"/>
                <w:szCs w:val="24"/>
              </w:rPr>
            </w:pPr>
            <w:r w:rsidRPr="00CA77AD">
              <w:rPr>
                <w:color w:val="auto"/>
                <w:szCs w:val="24"/>
              </w:rPr>
              <w:t>9 ou mais</w:t>
            </w:r>
          </w:p>
        </w:tc>
      </w:tr>
      <w:tr w:rsidR="00CA77AD" w:rsidRPr="00CA77AD" w14:paraId="3C8E2DEC" w14:textId="77777777" w:rsidTr="001D56C1">
        <w:trPr>
          <w:trHeight w:val="107"/>
          <w:jc w:val="center"/>
        </w:trPr>
        <w:tc>
          <w:tcPr>
            <w:tcW w:w="959" w:type="dxa"/>
            <w:vAlign w:val="center"/>
          </w:tcPr>
          <w:p w14:paraId="7B221010" w14:textId="77777777" w:rsidR="00CA77AD" w:rsidRPr="00CA77AD" w:rsidRDefault="00CA77AD" w:rsidP="001D56C1">
            <w:pPr>
              <w:autoSpaceDE w:val="0"/>
              <w:autoSpaceDN w:val="0"/>
              <w:adjustRightInd w:val="0"/>
              <w:spacing w:line="360" w:lineRule="auto"/>
              <w:jc w:val="center"/>
              <w:rPr>
                <w:rFonts w:eastAsia="Times New Roman" w:cs="Times New Roman"/>
              </w:rPr>
            </w:pPr>
            <w:r w:rsidRPr="00CA77AD">
              <w:rPr>
                <w:rFonts w:eastAsia="Times New Roman" w:cs="Times New Roman"/>
              </w:rPr>
              <w:t>2</w:t>
            </w:r>
          </w:p>
        </w:tc>
        <w:tc>
          <w:tcPr>
            <w:tcW w:w="2977" w:type="dxa"/>
            <w:vAlign w:val="center"/>
          </w:tcPr>
          <w:p w14:paraId="64CF40F4" w14:textId="77777777" w:rsidR="00CA77AD" w:rsidRPr="00CA77AD" w:rsidRDefault="00CA77AD" w:rsidP="001D56C1">
            <w:pPr>
              <w:pStyle w:val="Default"/>
              <w:spacing w:line="360" w:lineRule="auto"/>
              <w:jc w:val="center"/>
              <w:rPr>
                <w:color w:val="auto"/>
                <w:szCs w:val="24"/>
              </w:rPr>
            </w:pPr>
            <w:r w:rsidRPr="00CA77AD">
              <w:rPr>
                <w:color w:val="auto"/>
                <w:szCs w:val="24"/>
              </w:rPr>
              <w:t>3 a 5</w:t>
            </w:r>
          </w:p>
        </w:tc>
        <w:tc>
          <w:tcPr>
            <w:tcW w:w="3402" w:type="dxa"/>
            <w:vAlign w:val="center"/>
          </w:tcPr>
          <w:p w14:paraId="7DFBB651" w14:textId="77777777" w:rsidR="00CA77AD" w:rsidRPr="00CA77AD" w:rsidRDefault="00CA77AD" w:rsidP="001D56C1">
            <w:pPr>
              <w:pStyle w:val="Default"/>
              <w:spacing w:line="360" w:lineRule="auto"/>
              <w:jc w:val="center"/>
              <w:rPr>
                <w:color w:val="auto"/>
                <w:szCs w:val="24"/>
              </w:rPr>
            </w:pPr>
            <w:r w:rsidRPr="00CA77AD">
              <w:rPr>
                <w:color w:val="auto"/>
                <w:szCs w:val="24"/>
              </w:rPr>
              <w:t>6 ou mais</w:t>
            </w:r>
          </w:p>
        </w:tc>
      </w:tr>
      <w:tr w:rsidR="00CA77AD" w:rsidRPr="00CA77AD" w14:paraId="1A426819" w14:textId="77777777" w:rsidTr="001D56C1">
        <w:trPr>
          <w:trHeight w:val="107"/>
          <w:jc w:val="center"/>
        </w:trPr>
        <w:tc>
          <w:tcPr>
            <w:tcW w:w="959" w:type="dxa"/>
            <w:vAlign w:val="center"/>
          </w:tcPr>
          <w:p w14:paraId="3584912C" w14:textId="77777777" w:rsidR="00CA77AD" w:rsidRPr="00CA77AD" w:rsidRDefault="00CA77AD" w:rsidP="001D56C1">
            <w:pPr>
              <w:autoSpaceDE w:val="0"/>
              <w:autoSpaceDN w:val="0"/>
              <w:adjustRightInd w:val="0"/>
              <w:spacing w:line="360" w:lineRule="auto"/>
              <w:jc w:val="center"/>
              <w:rPr>
                <w:rFonts w:eastAsia="Times New Roman" w:cs="Times New Roman"/>
              </w:rPr>
            </w:pPr>
            <w:r w:rsidRPr="00CA77AD">
              <w:rPr>
                <w:rFonts w:eastAsia="Times New Roman" w:cs="Times New Roman"/>
              </w:rPr>
              <w:t>3</w:t>
            </w:r>
          </w:p>
        </w:tc>
        <w:tc>
          <w:tcPr>
            <w:tcW w:w="2977" w:type="dxa"/>
            <w:vAlign w:val="center"/>
          </w:tcPr>
          <w:p w14:paraId="39C2280A" w14:textId="77777777" w:rsidR="00CA77AD" w:rsidRPr="00CA77AD" w:rsidRDefault="00CA77AD" w:rsidP="001D56C1">
            <w:pPr>
              <w:pStyle w:val="Default"/>
              <w:spacing w:line="360" w:lineRule="auto"/>
              <w:jc w:val="center"/>
              <w:rPr>
                <w:color w:val="auto"/>
                <w:szCs w:val="24"/>
              </w:rPr>
            </w:pPr>
            <w:r w:rsidRPr="00CA77AD">
              <w:rPr>
                <w:color w:val="auto"/>
                <w:szCs w:val="24"/>
              </w:rPr>
              <w:t>2</w:t>
            </w:r>
          </w:p>
        </w:tc>
        <w:tc>
          <w:tcPr>
            <w:tcW w:w="3402" w:type="dxa"/>
            <w:vAlign w:val="center"/>
          </w:tcPr>
          <w:p w14:paraId="6886E66A" w14:textId="77777777" w:rsidR="00CA77AD" w:rsidRPr="00CA77AD" w:rsidRDefault="00CA77AD" w:rsidP="001D56C1">
            <w:pPr>
              <w:pStyle w:val="Default"/>
              <w:spacing w:line="360" w:lineRule="auto"/>
              <w:jc w:val="center"/>
              <w:rPr>
                <w:color w:val="auto"/>
                <w:szCs w:val="24"/>
              </w:rPr>
            </w:pPr>
            <w:r w:rsidRPr="00CA77AD">
              <w:rPr>
                <w:color w:val="auto"/>
                <w:szCs w:val="24"/>
              </w:rPr>
              <w:t>3 ou mais</w:t>
            </w:r>
          </w:p>
        </w:tc>
      </w:tr>
    </w:tbl>
    <w:p w14:paraId="00A036AA" w14:textId="77777777" w:rsidR="00CA77AD" w:rsidRPr="00C275FA" w:rsidRDefault="00CA77AD" w:rsidP="00CA77AD">
      <w:pPr>
        <w:pStyle w:val="Default"/>
        <w:spacing w:line="360" w:lineRule="auto"/>
        <w:ind w:firstLine="709"/>
        <w:jc w:val="both"/>
        <w:rPr>
          <w:color w:val="auto"/>
        </w:rPr>
      </w:pPr>
    </w:p>
    <w:p w14:paraId="1D5DD859" w14:textId="77777777" w:rsidR="00CA77AD" w:rsidRPr="007563ED"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color w:val="auto"/>
        </w:rPr>
      </w:pPr>
      <w:r w:rsidRPr="007563ED">
        <w:rPr>
          <w:b/>
          <w:bCs/>
          <w:color w:val="auto"/>
        </w:rPr>
        <w:t>CRITÉRIOS DE QUALIFICAÇÃO TÉCNICA</w:t>
      </w:r>
    </w:p>
    <w:p w14:paraId="344197D7"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A documentação relativa à Qualificação Técnica das empresas licitantes consistirá na apresentação de Atestado(s) de Capacidade Técnica, emitidos(s) por entidade da Administração Federal, Estadual ou Municipal, direta ou indireta e/ou empresa privada, comprovando que a licitante tenha fornecido </w:t>
      </w:r>
      <w:r>
        <w:rPr>
          <w:color w:val="auto"/>
        </w:rPr>
        <w:t>serviço ou software de tarifação telefônica e prestado serviço de manutenção e/ou suporte técnico ao serviço ou software.</w:t>
      </w:r>
    </w:p>
    <w:p w14:paraId="536AD95A"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 xml:space="preserve"> O(s) atestado(s) deverá(</w:t>
      </w:r>
      <w:proofErr w:type="spellStart"/>
      <w:r w:rsidRPr="679E79CE">
        <w:rPr>
          <w:color w:val="auto"/>
        </w:rPr>
        <w:t>ão</w:t>
      </w:r>
      <w:proofErr w:type="spellEnd"/>
      <w:r w:rsidRPr="679E79CE">
        <w:rPr>
          <w:color w:val="auto"/>
        </w:rPr>
        <w:t>)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45212368"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O(s) atestado(s) apresentado(s) poderá(</w:t>
      </w:r>
      <w:proofErr w:type="spellStart"/>
      <w:r w:rsidRPr="679E79CE">
        <w:rPr>
          <w:color w:val="auto"/>
        </w:rPr>
        <w:t>ão</w:t>
      </w:r>
      <w:proofErr w:type="spellEnd"/>
      <w:r w:rsidRPr="679E79CE">
        <w:rPr>
          <w:color w:val="auto"/>
        </w:rPr>
        <w:t>) ser objeto de diligência, a critério do CNMP, para a verificação da autenticidade do conteúdo das informações nele(s) contidas.</w:t>
      </w:r>
    </w:p>
    <w:p w14:paraId="23581683" w14:textId="77777777" w:rsidR="00CA77AD" w:rsidRPr="00C275FA" w:rsidRDefault="00CA77AD" w:rsidP="001F7B2E">
      <w:pPr>
        <w:pStyle w:val="Default"/>
        <w:numPr>
          <w:ilvl w:val="1"/>
          <w:numId w:val="37"/>
        </w:numPr>
        <w:suppressAutoHyphens w:val="0"/>
        <w:autoSpaceDE w:val="0"/>
        <w:autoSpaceDN w:val="0"/>
        <w:adjustRightInd w:val="0"/>
        <w:spacing w:line="360" w:lineRule="auto"/>
        <w:ind w:left="0" w:firstLine="709"/>
        <w:jc w:val="both"/>
        <w:textAlignment w:val="auto"/>
        <w:rPr>
          <w:color w:val="auto"/>
        </w:rPr>
      </w:pPr>
      <w:r w:rsidRPr="679E79CE">
        <w:rPr>
          <w:color w:val="auto"/>
        </w:rPr>
        <w:t>Havendo divergência entre o especificado no atestado de capacidade e o apurado em eventual diligência, além da desclassificação fica a licitante sujeita às penalidades cabíveis.</w:t>
      </w:r>
    </w:p>
    <w:p w14:paraId="05646F3E" w14:textId="77777777" w:rsidR="00CA77AD" w:rsidRPr="00C275FA" w:rsidRDefault="00CA77AD" w:rsidP="00CA77AD">
      <w:pPr>
        <w:pStyle w:val="Default"/>
        <w:spacing w:line="360" w:lineRule="auto"/>
        <w:ind w:firstLine="709"/>
        <w:jc w:val="both"/>
        <w:rPr>
          <w:color w:val="auto"/>
        </w:rPr>
      </w:pPr>
    </w:p>
    <w:p w14:paraId="790C5438" w14:textId="77777777" w:rsidR="00CA77AD" w:rsidRPr="007563ED" w:rsidRDefault="00CA77AD" w:rsidP="001F7B2E">
      <w:pPr>
        <w:pStyle w:val="Default"/>
        <w:numPr>
          <w:ilvl w:val="0"/>
          <w:numId w:val="37"/>
        </w:numPr>
        <w:shd w:val="clear" w:color="auto" w:fill="D9D9D9" w:themeFill="background1" w:themeFillShade="D9"/>
        <w:suppressAutoHyphens w:val="0"/>
        <w:autoSpaceDE w:val="0"/>
        <w:autoSpaceDN w:val="0"/>
        <w:adjustRightInd w:val="0"/>
        <w:spacing w:after="240"/>
        <w:ind w:left="0" w:firstLine="0"/>
        <w:jc w:val="both"/>
        <w:textAlignment w:val="auto"/>
        <w:rPr>
          <w:b/>
          <w:bCs/>
          <w:color w:val="auto"/>
          <w:lang w:val="pt-PT"/>
        </w:rPr>
      </w:pPr>
      <w:r w:rsidRPr="007563ED">
        <w:rPr>
          <w:b/>
          <w:bCs/>
          <w:color w:val="auto"/>
        </w:rPr>
        <w:t>DA LEI GERAL DE PROTEÇÃO DE DADOS - LEI Nº 13.709/2018</w:t>
      </w:r>
    </w:p>
    <w:p w14:paraId="6907D91C" w14:textId="77777777" w:rsidR="00CA77AD" w:rsidRPr="00C275FA" w:rsidRDefault="00CA77AD" w:rsidP="001F7B2E">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w:t>
      </w:r>
      <w:r w:rsidRPr="679E79CE">
        <w:rPr>
          <w:rFonts w:eastAsia="Times New Roman" w:cs="Times New Roman"/>
          <w:sz w:val="24"/>
          <w:szCs w:val="24"/>
        </w:rPr>
        <w:lastRenderedPageBreak/>
        <w:t>criminal.</w:t>
      </w:r>
    </w:p>
    <w:p w14:paraId="6D20EF3F" w14:textId="77777777" w:rsidR="00CA77AD" w:rsidRPr="00C275FA" w:rsidRDefault="00CA77AD" w:rsidP="001F7B2E">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w:t>
      </w:r>
      <w:r w:rsidRPr="679E79CE">
        <w:rPr>
          <w:rFonts w:eastAsia="Times New Roman" w:cs="Times New Roman"/>
          <w:sz w:val="24"/>
          <w:szCs w:val="24"/>
        </w:rPr>
        <w:t>CONTRATADA declara que tem ciência da existência da Lei Geral de Proteção de Dados e se compromete a adequar todos os procedimentos internos ao disposto na legislação com o intuito de proteger os dados pessoais repassados pelo CONTRATANTE.</w:t>
      </w:r>
    </w:p>
    <w:p w14:paraId="23872931" w14:textId="77777777" w:rsidR="00CA77AD" w:rsidRPr="00C275FA" w:rsidRDefault="00CA77AD" w:rsidP="001F7B2E">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A Contratada fica obrigada a comunicar ao CNMP, em até </w:t>
      </w:r>
      <w:r>
        <w:rPr>
          <w:rFonts w:eastAsia="Times New Roman" w:cs="Times New Roman"/>
          <w:sz w:val="24"/>
          <w:szCs w:val="24"/>
          <w:lang w:val="pt-PT"/>
        </w:rPr>
        <w:t>2 (dois) dias</w:t>
      </w:r>
      <w:r w:rsidRPr="679E79CE">
        <w:rPr>
          <w:rFonts w:eastAsia="Times New Roman" w:cs="Times New Roman"/>
          <w:sz w:val="24"/>
          <w:szCs w:val="24"/>
          <w:lang w:val="pt-PT"/>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13440675" w14:textId="77777777" w:rsidR="00CA77AD" w:rsidRPr="00C275FA" w:rsidRDefault="00CA77AD" w:rsidP="001F7B2E">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422C36E9" w14:textId="58B100D9" w:rsidR="00CA77AD" w:rsidRPr="00CA77AD" w:rsidRDefault="00CA77AD" w:rsidP="001F7B2E">
      <w:pPr>
        <w:pStyle w:val="Standard"/>
        <w:widowControl w:val="0"/>
        <w:numPr>
          <w:ilvl w:val="1"/>
          <w:numId w:val="37"/>
        </w:numPr>
        <w:tabs>
          <w:tab w:val="left" w:pos="851"/>
        </w:tabs>
        <w:autoSpaceDN w:val="0"/>
        <w:spacing w:line="360" w:lineRule="auto"/>
        <w:ind w:left="0" w:firstLine="709"/>
        <w:jc w:val="both"/>
        <w:rPr>
          <w:rFonts w:eastAsia="Times New Roman" w:cs="Times New Roman"/>
          <w:sz w:val="24"/>
          <w:szCs w:val="24"/>
          <w:lang w:val="pt-PT"/>
        </w:rPr>
      </w:pPr>
      <w:r w:rsidRPr="679E79CE">
        <w:rPr>
          <w:rFonts w:eastAsia="Times New Roman" w:cs="Times New Roman"/>
          <w:sz w:val="24"/>
          <w:szCs w:val="24"/>
          <w:lang w:val="pt-PT"/>
        </w:rPr>
        <w:t xml:space="preserve">Eventuais responsabilidades das partes serão apuradas conforme estabelecido neste contrato e também de acordo com o que dispõe a </w:t>
      </w:r>
      <w:r>
        <w:rPr>
          <w:rFonts w:eastAsia="Times New Roman" w:cs="Times New Roman"/>
          <w:sz w:val="24"/>
          <w:szCs w:val="24"/>
          <w:lang w:val="pt-PT"/>
        </w:rPr>
        <w:t>Seção III, Capítulo VI da LGPD.</w:t>
      </w:r>
    </w:p>
    <w:p w14:paraId="35436FD2" w14:textId="77777777" w:rsidR="00CA77AD" w:rsidRPr="00C275FA" w:rsidRDefault="00CA77AD" w:rsidP="00CA77AD">
      <w:pPr>
        <w:spacing w:line="360" w:lineRule="auto"/>
        <w:ind w:firstLine="709"/>
        <w:rPr>
          <w:rFonts w:ascii="Arial" w:hAnsi="Arial" w:cs="Arial"/>
        </w:rPr>
      </w:pPr>
    </w:p>
    <w:p w14:paraId="7725A9B2" w14:textId="77777777" w:rsidR="00CA77AD" w:rsidRPr="00C275FA" w:rsidRDefault="00CA77AD" w:rsidP="00CA77AD">
      <w:pPr>
        <w:spacing w:line="360" w:lineRule="auto"/>
        <w:ind w:firstLine="709"/>
        <w:rPr>
          <w:rFonts w:ascii="Arial" w:hAnsi="Arial" w:cs="Arial"/>
        </w:rPr>
      </w:pPr>
    </w:p>
    <w:p w14:paraId="1C928095" w14:textId="3B5B8C1A" w:rsidR="00023363" w:rsidRDefault="00023363" w:rsidP="001759FB">
      <w:pPr>
        <w:widowControl/>
        <w:suppressAutoHyphens w:val="0"/>
        <w:textAlignment w:val="auto"/>
        <w:rPr>
          <w:rFonts w:eastAsia="Arial" w:cs="Arial"/>
          <w:b/>
          <w:bCs/>
          <w:color w:val="000000"/>
          <w:u w:val="single"/>
          <w:lang w:bidi="ar-SA"/>
        </w:rPr>
      </w:pPr>
    </w:p>
    <w:p w14:paraId="421A8F39" w14:textId="0FF54604" w:rsidR="00023363" w:rsidRDefault="00023363" w:rsidP="001759FB">
      <w:pPr>
        <w:widowControl/>
        <w:suppressAutoHyphens w:val="0"/>
        <w:textAlignment w:val="auto"/>
        <w:rPr>
          <w:rFonts w:eastAsia="Arial" w:cs="Arial"/>
          <w:b/>
          <w:bCs/>
          <w:color w:val="000000"/>
          <w:u w:val="single"/>
          <w:lang w:bidi="ar-SA"/>
        </w:rPr>
      </w:pPr>
    </w:p>
    <w:p w14:paraId="4F8BC5CB" w14:textId="01D59575" w:rsidR="00023363" w:rsidRDefault="00023363" w:rsidP="001759FB">
      <w:pPr>
        <w:widowControl/>
        <w:suppressAutoHyphens w:val="0"/>
        <w:textAlignment w:val="auto"/>
        <w:rPr>
          <w:rFonts w:eastAsia="Arial" w:cs="Arial"/>
          <w:b/>
          <w:bCs/>
          <w:color w:val="000000"/>
          <w:u w:val="single"/>
          <w:lang w:bidi="ar-SA"/>
        </w:rPr>
      </w:pPr>
    </w:p>
    <w:p w14:paraId="79D3594E" w14:textId="3C160132" w:rsidR="00A81EB7" w:rsidRDefault="00A81EB7" w:rsidP="001759FB">
      <w:pPr>
        <w:widowControl/>
        <w:suppressAutoHyphens w:val="0"/>
        <w:textAlignment w:val="auto"/>
        <w:rPr>
          <w:rFonts w:eastAsia="Arial" w:cs="Arial"/>
          <w:b/>
          <w:bCs/>
          <w:color w:val="000000"/>
          <w:u w:val="single"/>
          <w:lang w:bidi="ar-SA"/>
        </w:rPr>
      </w:pPr>
    </w:p>
    <w:p w14:paraId="3338AF4F" w14:textId="20AA42DE" w:rsidR="00A81EB7" w:rsidRDefault="00A81EB7" w:rsidP="001759FB">
      <w:pPr>
        <w:widowControl/>
        <w:suppressAutoHyphens w:val="0"/>
        <w:textAlignment w:val="auto"/>
        <w:rPr>
          <w:rFonts w:eastAsia="Arial" w:cs="Arial"/>
          <w:b/>
          <w:bCs/>
          <w:color w:val="000000"/>
          <w:u w:val="single"/>
          <w:lang w:bidi="ar-SA"/>
        </w:rPr>
      </w:pPr>
    </w:p>
    <w:p w14:paraId="3ED3F7F8" w14:textId="64DCBD35" w:rsidR="00A81EB7" w:rsidRDefault="00A81EB7" w:rsidP="001759FB">
      <w:pPr>
        <w:widowControl/>
        <w:suppressAutoHyphens w:val="0"/>
        <w:textAlignment w:val="auto"/>
        <w:rPr>
          <w:rFonts w:eastAsia="Arial" w:cs="Arial"/>
          <w:b/>
          <w:bCs/>
          <w:color w:val="000000"/>
          <w:u w:val="single"/>
          <w:lang w:bidi="ar-SA"/>
        </w:rPr>
      </w:pPr>
    </w:p>
    <w:p w14:paraId="03538B79" w14:textId="371A660B" w:rsidR="00A81EB7" w:rsidRDefault="00A81EB7" w:rsidP="001759FB">
      <w:pPr>
        <w:widowControl/>
        <w:suppressAutoHyphens w:val="0"/>
        <w:textAlignment w:val="auto"/>
        <w:rPr>
          <w:rFonts w:eastAsia="Arial" w:cs="Arial"/>
          <w:b/>
          <w:bCs/>
          <w:color w:val="000000"/>
          <w:u w:val="single"/>
          <w:lang w:bidi="ar-SA"/>
        </w:rPr>
      </w:pPr>
    </w:p>
    <w:p w14:paraId="0AC9799C" w14:textId="6E4B1655" w:rsidR="00A81EB7" w:rsidRDefault="00A81EB7" w:rsidP="001759FB">
      <w:pPr>
        <w:widowControl/>
        <w:suppressAutoHyphens w:val="0"/>
        <w:textAlignment w:val="auto"/>
        <w:rPr>
          <w:rFonts w:eastAsia="Arial" w:cs="Arial"/>
          <w:b/>
          <w:bCs/>
          <w:color w:val="000000"/>
          <w:u w:val="single"/>
          <w:lang w:bidi="ar-SA"/>
        </w:rPr>
      </w:pPr>
    </w:p>
    <w:p w14:paraId="51A4B1B7" w14:textId="3642969E" w:rsidR="00A81EB7" w:rsidRDefault="00A81EB7" w:rsidP="001759FB">
      <w:pPr>
        <w:widowControl/>
        <w:suppressAutoHyphens w:val="0"/>
        <w:textAlignment w:val="auto"/>
        <w:rPr>
          <w:rFonts w:eastAsia="Arial" w:cs="Arial"/>
          <w:b/>
          <w:bCs/>
          <w:color w:val="000000"/>
          <w:u w:val="single"/>
          <w:lang w:bidi="ar-SA"/>
        </w:rPr>
      </w:pPr>
    </w:p>
    <w:p w14:paraId="3398FCC6" w14:textId="0F25F573" w:rsidR="00A81EB7" w:rsidRDefault="00A81EB7" w:rsidP="001759FB">
      <w:pPr>
        <w:widowControl/>
        <w:suppressAutoHyphens w:val="0"/>
        <w:textAlignment w:val="auto"/>
        <w:rPr>
          <w:rFonts w:eastAsia="Arial" w:cs="Arial"/>
          <w:b/>
          <w:bCs/>
          <w:color w:val="000000"/>
          <w:u w:val="single"/>
          <w:lang w:bidi="ar-SA"/>
        </w:rPr>
      </w:pPr>
    </w:p>
    <w:p w14:paraId="3E45F520" w14:textId="1CD996E2" w:rsidR="00A81EB7" w:rsidRDefault="00A81EB7" w:rsidP="001759FB">
      <w:pPr>
        <w:widowControl/>
        <w:suppressAutoHyphens w:val="0"/>
        <w:textAlignment w:val="auto"/>
        <w:rPr>
          <w:rFonts w:eastAsia="Arial" w:cs="Arial"/>
          <w:b/>
          <w:bCs/>
          <w:color w:val="000000"/>
          <w:u w:val="single"/>
          <w:lang w:bidi="ar-SA"/>
        </w:rPr>
      </w:pPr>
    </w:p>
    <w:p w14:paraId="627E0FCD" w14:textId="1931120D" w:rsidR="00A81EB7" w:rsidRDefault="00A81EB7" w:rsidP="001759FB">
      <w:pPr>
        <w:widowControl/>
        <w:suppressAutoHyphens w:val="0"/>
        <w:textAlignment w:val="auto"/>
        <w:rPr>
          <w:rFonts w:eastAsia="Arial" w:cs="Arial"/>
          <w:b/>
          <w:bCs/>
          <w:color w:val="000000"/>
          <w:u w:val="single"/>
          <w:lang w:bidi="ar-SA"/>
        </w:rPr>
      </w:pPr>
    </w:p>
    <w:p w14:paraId="0A8E49C1" w14:textId="0FB01A1A" w:rsidR="00A81EB7" w:rsidRDefault="00A81EB7" w:rsidP="001759FB">
      <w:pPr>
        <w:widowControl/>
        <w:suppressAutoHyphens w:val="0"/>
        <w:textAlignment w:val="auto"/>
        <w:rPr>
          <w:rFonts w:eastAsia="Arial" w:cs="Arial"/>
          <w:b/>
          <w:bCs/>
          <w:color w:val="000000"/>
          <w:u w:val="single"/>
          <w:lang w:bidi="ar-SA"/>
        </w:rPr>
      </w:pPr>
    </w:p>
    <w:p w14:paraId="71E618A1" w14:textId="234BD9BE" w:rsidR="00A81EB7" w:rsidRDefault="00A81EB7" w:rsidP="001759FB">
      <w:pPr>
        <w:widowControl/>
        <w:suppressAutoHyphens w:val="0"/>
        <w:textAlignment w:val="auto"/>
        <w:rPr>
          <w:rFonts w:eastAsia="Arial" w:cs="Arial"/>
          <w:b/>
          <w:bCs/>
          <w:color w:val="000000"/>
          <w:u w:val="single"/>
          <w:lang w:bidi="ar-SA"/>
        </w:rPr>
      </w:pPr>
    </w:p>
    <w:p w14:paraId="2FED0E3D" w14:textId="34480730" w:rsidR="00A81EB7" w:rsidRDefault="00A81EB7" w:rsidP="001759FB">
      <w:pPr>
        <w:widowControl/>
        <w:suppressAutoHyphens w:val="0"/>
        <w:textAlignment w:val="auto"/>
        <w:rPr>
          <w:rFonts w:eastAsia="Arial" w:cs="Arial"/>
          <w:b/>
          <w:bCs/>
          <w:color w:val="000000"/>
          <w:u w:val="single"/>
          <w:lang w:bidi="ar-SA"/>
        </w:rPr>
      </w:pPr>
    </w:p>
    <w:p w14:paraId="4A488BC9" w14:textId="5C278592" w:rsidR="00A81EB7" w:rsidRDefault="00A81EB7" w:rsidP="001759FB">
      <w:pPr>
        <w:widowControl/>
        <w:suppressAutoHyphens w:val="0"/>
        <w:textAlignment w:val="auto"/>
        <w:rPr>
          <w:rFonts w:eastAsia="Arial" w:cs="Arial"/>
          <w:b/>
          <w:bCs/>
          <w:color w:val="000000"/>
          <w:u w:val="single"/>
          <w:lang w:bidi="ar-SA"/>
        </w:rPr>
      </w:pPr>
    </w:p>
    <w:p w14:paraId="733C0CED" w14:textId="61C8C699" w:rsidR="00A81EB7" w:rsidRDefault="00A81EB7" w:rsidP="001759FB">
      <w:pPr>
        <w:widowControl/>
        <w:suppressAutoHyphens w:val="0"/>
        <w:textAlignment w:val="auto"/>
        <w:rPr>
          <w:rFonts w:eastAsia="Arial" w:cs="Arial"/>
          <w:b/>
          <w:bCs/>
          <w:color w:val="000000"/>
          <w:u w:val="single"/>
          <w:lang w:bidi="ar-SA"/>
        </w:rPr>
      </w:pPr>
    </w:p>
    <w:p w14:paraId="6E77C800" w14:textId="0440A1D6" w:rsidR="00A81EB7" w:rsidRDefault="00A81EB7" w:rsidP="001759FB">
      <w:pPr>
        <w:widowControl/>
        <w:suppressAutoHyphens w:val="0"/>
        <w:textAlignment w:val="auto"/>
        <w:rPr>
          <w:rFonts w:eastAsia="Arial" w:cs="Arial"/>
          <w:b/>
          <w:bCs/>
          <w:color w:val="000000"/>
          <w:u w:val="single"/>
          <w:lang w:bidi="ar-SA"/>
        </w:rPr>
      </w:pPr>
    </w:p>
    <w:p w14:paraId="3E8D4FB5" w14:textId="4E3798BD" w:rsidR="00A81EB7" w:rsidRDefault="00A81EB7" w:rsidP="001759FB">
      <w:pPr>
        <w:widowControl/>
        <w:suppressAutoHyphens w:val="0"/>
        <w:textAlignment w:val="auto"/>
        <w:rPr>
          <w:rFonts w:eastAsia="Arial" w:cs="Arial"/>
          <w:b/>
          <w:bCs/>
          <w:color w:val="000000"/>
          <w:u w:val="single"/>
          <w:lang w:bidi="ar-SA"/>
        </w:rPr>
      </w:pPr>
    </w:p>
    <w:p w14:paraId="45EB5729" w14:textId="707BAB30" w:rsidR="00A81EB7" w:rsidRDefault="00A81EB7" w:rsidP="001759FB">
      <w:pPr>
        <w:widowControl/>
        <w:suppressAutoHyphens w:val="0"/>
        <w:textAlignment w:val="auto"/>
        <w:rPr>
          <w:rFonts w:eastAsia="Arial" w:cs="Arial"/>
          <w:b/>
          <w:bCs/>
          <w:color w:val="000000"/>
          <w:u w:val="single"/>
          <w:lang w:bidi="ar-SA"/>
        </w:rPr>
      </w:pPr>
    </w:p>
    <w:p w14:paraId="536354D6" w14:textId="680B3857" w:rsidR="00A81EB7" w:rsidRDefault="00A81EB7" w:rsidP="001759FB">
      <w:pPr>
        <w:widowControl/>
        <w:suppressAutoHyphens w:val="0"/>
        <w:textAlignment w:val="auto"/>
        <w:rPr>
          <w:rFonts w:eastAsia="Arial" w:cs="Arial"/>
          <w:b/>
          <w:bCs/>
          <w:color w:val="000000"/>
          <w:u w:val="single"/>
          <w:lang w:bidi="ar-SA"/>
        </w:rPr>
      </w:pPr>
    </w:p>
    <w:p w14:paraId="117D554C" w14:textId="103E0979" w:rsidR="00BD0D0B" w:rsidRDefault="00BD0D0B" w:rsidP="001759FB">
      <w:pPr>
        <w:widowControl/>
        <w:suppressAutoHyphens w:val="0"/>
        <w:textAlignment w:val="auto"/>
        <w:rPr>
          <w:rFonts w:eastAsia="Arial" w:cs="Arial"/>
          <w:b/>
          <w:bCs/>
          <w:color w:val="000000"/>
          <w:u w:val="single"/>
          <w:lang w:bidi="ar-SA"/>
        </w:rPr>
      </w:pPr>
    </w:p>
    <w:p w14:paraId="36FE17A9" w14:textId="4CDE8AC8" w:rsidR="00BD0D0B" w:rsidRDefault="00BD0D0B" w:rsidP="001759FB">
      <w:pPr>
        <w:widowControl/>
        <w:suppressAutoHyphens w:val="0"/>
        <w:textAlignment w:val="auto"/>
        <w:rPr>
          <w:rFonts w:eastAsia="Arial" w:cs="Arial"/>
          <w:b/>
          <w:bCs/>
          <w:color w:val="000000"/>
          <w:u w:val="single"/>
          <w:lang w:bidi="ar-SA"/>
        </w:rPr>
      </w:pPr>
    </w:p>
    <w:p w14:paraId="107EF313" w14:textId="713FE043" w:rsidR="00BD0D0B" w:rsidRDefault="00BD0D0B" w:rsidP="001759FB">
      <w:pPr>
        <w:widowControl/>
        <w:suppressAutoHyphens w:val="0"/>
        <w:textAlignment w:val="auto"/>
        <w:rPr>
          <w:rFonts w:eastAsia="Arial" w:cs="Arial"/>
          <w:b/>
          <w:bCs/>
          <w:color w:val="000000"/>
          <w:u w:val="single"/>
          <w:lang w:bidi="ar-SA"/>
        </w:rPr>
      </w:pPr>
    </w:p>
    <w:p w14:paraId="3A8B6BAB" w14:textId="11AE4662" w:rsidR="00BD0D0B" w:rsidRDefault="00BD0D0B" w:rsidP="001759FB">
      <w:pPr>
        <w:widowControl/>
        <w:suppressAutoHyphens w:val="0"/>
        <w:textAlignment w:val="auto"/>
        <w:rPr>
          <w:rFonts w:eastAsia="Arial" w:cs="Arial"/>
          <w:b/>
          <w:bCs/>
          <w:color w:val="000000"/>
          <w:u w:val="single"/>
          <w:lang w:bidi="ar-SA"/>
        </w:rPr>
      </w:pPr>
    </w:p>
    <w:p w14:paraId="65CEC71C" w14:textId="48B96F23" w:rsidR="00BD0D0B" w:rsidRDefault="00BD0D0B" w:rsidP="001759FB">
      <w:pPr>
        <w:widowControl/>
        <w:suppressAutoHyphens w:val="0"/>
        <w:textAlignment w:val="auto"/>
        <w:rPr>
          <w:rFonts w:eastAsia="Arial" w:cs="Arial"/>
          <w:b/>
          <w:bCs/>
          <w:color w:val="000000"/>
          <w:u w:val="single"/>
          <w:lang w:bidi="ar-SA"/>
        </w:rPr>
      </w:pPr>
    </w:p>
    <w:p w14:paraId="0CE9761F" w14:textId="73654605" w:rsidR="00BD0D0B" w:rsidRDefault="00BD0D0B" w:rsidP="001759FB">
      <w:pPr>
        <w:widowControl/>
        <w:suppressAutoHyphens w:val="0"/>
        <w:textAlignment w:val="auto"/>
        <w:rPr>
          <w:rFonts w:eastAsia="Arial" w:cs="Arial"/>
          <w:b/>
          <w:bCs/>
          <w:color w:val="000000"/>
          <w:u w:val="single"/>
          <w:lang w:bidi="ar-SA"/>
        </w:rPr>
      </w:pPr>
    </w:p>
    <w:p w14:paraId="0F3C27F4" w14:textId="11D5721E" w:rsidR="00BD0D0B" w:rsidRDefault="00BD0D0B" w:rsidP="001759FB">
      <w:pPr>
        <w:widowControl/>
        <w:suppressAutoHyphens w:val="0"/>
        <w:textAlignment w:val="auto"/>
        <w:rPr>
          <w:rFonts w:eastAsia="Arial" w:cs="Arial"/>
          <w:b/>
          <w:bCs/>
          <w:color w:val="000000"/>
          <w:u w:val="single"/>
          <w:lang w:bidi="ar-SA"/>
        </w:rPr>
      </w:pPr>
    </w:p>
    <w:p w14:paraId="44879E66" w14:textId="77777777" w:rsidR="00BD0D0B" w:rsidRDefault="00BD0D0B" w:rsidP="001759FB">
      <w:pPr>
        <w:widowControl/>
        <w:suppressAutoHyphens w:val="0"/>
        <w:textAlignment w:val="auto"/>
        <w:rPr>
          <w:rFonts w:eastAsia="Arial" w:cs="Arial"/>
          <w:b/>
          <w:bCs/>
          <w:color w:val="000000"/>
          <w:u w:val="single"/>
          <w:lang w:bidi="ar-SA"/>
        </w:rPr>
      </w:pPr>
    </w:p>
    <w:p w14:paraId="1F1DFB64" w14:textId="5C41E40C" w:rsidR="00A81EB7" w:rsidRDefault="00A81EB7" w:rsidP="001759FB">
      <w:pPr>
        <w:widowControl/>
        <w:suppressAutoHyphens w:val="0"/>
        <w:textAlignment w:val="auto"/>
        <w:rPr>
          <w:rFonts w:eastAsia="Arial" w:cs="Arial"/>
          <w:b/>
          <w:bCs/>
          <w:color w:val="000000"/>
          <w:u w:val="single"/>
          <w:lang w:bidi="ar-SA"/>
        </w:rPr>
      </w:pPr>
    </w:p>
    <w:p w14:paraId="66D68D74" w14:textId="21D47D0F" w:rsidR="00A81EB7" w:rsidRDefault="00A81EB7" w:rsidP="001759FB">
      <w:pPr>
        <w:widowControl/>
        <w:suppressAutoHyphens w:val="0"/>
        <w:textAlignment w:val="auto"/>
        <w:rPr>
          <w:rFonts w:eastAsia="Arial" w:cs="Arial"/>
          <w:b/>
          <w:bCs/>
          <w:color w:val="000000"/>
          <w:u w:val="single"/>
          <w:lang w:bidi="ar-SA"/>
        </w:rPr>
      </w:pPr>
    </w:p>
    <w:p w14:paraId="6FCE5F4B" w14:textId="77777777" w:rsidR="00BD0D0B" w:rsidRDefault="00BD0D0B" w:rsidP="001759FB">
      <w:pPr>
        <w:widowControl/>
        <w:suppressAutoHyphens w:val="0"/>
        <w:textAlignment w:val="auto"/>
        <w:rPr>
          <w:rFonts w:eastAsia="Arial" w:cs="Arial"/>
          <w:b/>
          <w:bCs/>
          <w:color w:val="000000"/>
          <w:u w:val="single"/>
          <w:lang w:bidi="ar-SA"/>
        </w:rPr>
      </w:pPr>
    </w:p>
    <w:p w14:paraId="4C2F73D1" w14:textId="537AFAB5" w:rsidR="00A81EB7" w:rsidRDefault="00A81EB7" w:rsidP="001759FB">
      <w:pPr>
        <w:widowControl/>
        <w:suppressAutoHyphens w:val="0"/>
        <w:textAlignment w:val="auto"/>
        <w:rPr>
          <w:rFonts w:eastAsia="Arial" w:cs="Arial"/>
          <w:b/>
          <w:bCs/>
          <w:color w:val="000000"/>
          <w:u w:val="single"/>
          <w:lang w:bidi="ar-SA"/>
        </w:rPr>
      </w:pPr>
    </w:p>
    <w:p w14:paraId="2FF0CD2B" w14:textId="43FBB52D" w:rsidR="00A81EB7" w:rsidRDefault="00A81EB7" w:rsidP="001759FB">
      <w:pPr>
        <w:widowControl/>
        <w:suppressAutoHyphens w:val="0"/>
        <w:textAlignment w:val="auto"/>
        <w:rPr>
          <w:rFonts w:eastAsia="Arial" w:cs="Arial"/>
          <w:b/>
          <w:bCs/>
          <w:color w:val="000000"/>
          <w:u w:val="single"/>
          <w:lang w:bidi="ar-SA"/>
        </w:rPr>
      </w:pPr>
    </w:p>
    <w:p w14:paraId="2A624EEC" w14:textId="77777777" w:rsidR="00A81EB7" w:rsidRDefault="00A81EB7" w:rsidP="001759FB">
      <w:pPr>
        <w:widowControl/>
        <w:suppressAutoHyphens w:val="0"/>
        <w:textAlignment w:val="auto"/>
        <w:rPr>
          <w:rFonts w:eastAsia="Arial" w:cs="Arial"/>
          <w:b/>
          <w:bCs/>
          <w:color w:val="000000"/>
          <w:u w:val="single"/>
          <w:lang w:bidi="ar-SA"/>
        </w:rPr>
      </w:pPr>
    </w:p>
    <w:p w14:paraId="070001E4" w14:textId="26553FA7" w:rsidR="00023363" w:rsidRDefault="00023363" w:rsidP="001759FB">
      <w:pPr>
        <w:widowControl/>
        <w:suppressAutoHyphens w:val="0"/>
        <w:textAlignment w:val="auto"/>
        <w:rPr>
          <w:rFonts w:eastAsia="Arial" w:cs="Arial"/>
          <w:b/>
          <w:bCs/>
          <w:color w:val="000000"/>
          <w:u w:val="single"/>
          <w:lang w:bidi="ar-SA"/>
        </w:rPr>
      </w:pPr>
    </w:p>
    <w:p w14:paraId="2F77A982" w14:textId="1CAEB0C7" w:rsidR="00023363" w:rsidRDefault="00023363" w:rsidP="001759FB">
      <w:pPr>
        <w:widowControl/>
        <w:suppressAutoHyphens w:val="0"/>
        <w:textAlignment w:val="auto"/>
        <w:rPr>
          <w:rFonts w:eastAsia="Arial" w:cs="Arial"/>
          <w:b/>
          <w:bCs/>
          <w:color w:val="000000"/>
          <w:u w:val="single"/>
          <w:lang w:bidi="ar-SA"/>
        </w:rPr>
      </w:pPr>
    </w:p>
    <w:p w14:paraId="74C07FE2" w14:textId="17F6E6C8" w:rsidR="00023363" w:rsidRDefault="00023363" w:rsidP="001D56C1">
      <w:pPr>
        <w:widowControl/>
        <w:suppressAutoHyphens w:val="0"/>
        <w:jc w:val="center"/>
        <w:textAlignment w:val="auto"/>
        <w:rPr>
          <w:rFonts w:eastAsia="Arial" w:cs="Arial"/>
          <w:b/>
          <w:bCs/>
          <w:color w:val="000000"/>
          <w:u w:val="single"/>
          <w:lang w:bidi="ar-SA"/>
        </w:rPr>
      </w:pPr>
    </w:p>
    <w:p w14:paraId="13875D5F" w14:textId="4DA48C0D"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 xml:space="preserve">EDITAL DE LICITAÇÃO Nº </w:t>
      </w:r>
      <w:r w:rsidR="001D56C1">
        <w:rPr>
          <w:rFonts w:cs="Times New Roman"/>
          <w:b/>
          <w:sz w:val="24"/>
          <w:szCs w:val="24"/>
          <w:u w:val="single"/>
        </w:rPr>
        <w:t>06/2022</w:t>
      </w:r>
    </w:p>
    <w:p w14:paraId="4B15CC8B" w14:textId="77777777" w:rsidR="008E66B0" w:rsidRPr="00041761" w:rsidRDefault="008E66B0" w:rsidP="001D56C1">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E54D1D5" w14:textId="37081FCD" w:rsidR="008E66B0" w:rsidRPr="001D56C1" w:rsidRDefault="008E66B0" w:rsidP="001D56C1">
      <w:pPr>
        <w:widowControl/>
        <w:suppressAutoHyphens w:val="0"/>
        <w:jc w:val="center"/>
        <w:textAlignment w:val="auto"/>
        <w:rPr>
          <w:rFonts w:eastAsia="Arial" w:cs="Arial"/>
          <w:b/>
          <w:bCs/>
          <w:color w:val="000000"/>
          <w:u w:val="single"/>
          <w:lang w:bidi="ar-SA"/>
        </w:rPr>
      </w:pPr>
      <w:r w:rsidRPr="001D56C1">
        <w:rPr>
          <w:rFonts w:eastAsia="Arial" w:cs="Arial"/>
          <w:b/>
          <w:bCs/>
          <w:color w:val="000000"/>
          <w:u w:val="single"/>
          <w:lang w:bidi="ar-SA"/>
        </w:rPr>
        <w:t xml:space="preserve">SEI </w:t>
      </w:r>
      <w:r w:rsidR="001D56C1" w:rsidRPr="001D56C1">
        <w:rPr>
          <w:rFonts w:eastAsia="Arial" w:cs="Arial"/>
          <w:b/>
          <w:bCs/>
          <w:color w:val="000000"/>
          <w:u w:val="single"/>
          <w:lang w:bidi="ar-SA"/>
        </w:rPr>
        <w:t>19.00.6160.0002203/2022-35</w:t>
      </w:r>
    </w:p>
    <w:p w14:paraId="370289FB" w14:textId="77777777" w:rsidR="008E66B0" w:rsidRPr="00041761" w:rsidRDefault="008E66B0" w:rsidP="001D56C1">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7744576"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4299B38E" w14:textId="77777777" w:rsidR="008E66B0" w:rsidRPr="00041761" w:rsidRDefault="008E66B0" w:rsidP="001D56C1">
      <w:pPr>
        <w:pStyle w:val="Standard"/>
        <w:autoSpaceDE w:val="0"/>
        <w:spacing w:line="100" w:lineRule="atLeast"/>
        <w:jc w:val="center"/>
        <w:rPr>
          <w:rFonts w:eastAsia="Arial" w:cs="Times New Roman"/>
          <w:b/>
          <w:bCs/>
          <w:color w:val="000000"/>
          <w:spacing w:val="-3"/>
          <w:sz w:val="24"/>
          <w:szCs w:val="24"/>
          <w:u w:val="single"/>
        </w:rPr>
      </w:pPr>
    </w:p>
    <w:p w14:paraId="1D8A39D0" w14:textId="1F7E79F0" w:rsidR="008E66B0" w:rsidRPr="00041761" w:rsidRDefault="008E66B0" w:rsidP="008E66B0">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w:t>
      </w:r>
    </w:p>
    <w:p w14:paraId="5E045473" w14:textId="7269531F" w:rsidR="00EC7170" w:rsidRPr="00C275FA" w:rsidRDefault="00EC7170" w:rsidP="001D56C1">
      <w:pPr>
        <w:pStyle w:val="Standard"/>
        <w:rPr>
          <w:rFonts w:eastAsia="Times New Roman" w:cs="Times New Roman"/>
          <w:b/>
          <w:bCs/>
          <w:sz w:val="24"/>
          <w:szCs w:val="24"/>
        </w:rPr>
      </w:pPr>
    </w:p>
    <w:p w14:paraId="1FF561E5" w14:textId="7E6E2D54" w:rsidR="00EC7170" w:rsidRDefault="00EC7170" w:rsidP="00EC7170">
      <w:pPr>
        <w:pStyle w:val="Standard"/>
        <w:jc w:val="center"/>
        <w:rPr>
          <w:rFonts w:eastAsia="Times New Roman" w:cs="Times New Roman"/>
          <w:b/>
          <w:bCs/>
          <w:sz w:val="24"/>
          <w:szCs w:val="24"/>
          <w:u w:val="single"/>
        </w:rPr>
      </w:pPr>
      <w:r w:rsidRPr="00A81EB7">
        <w:rPr>
          <w:rFonts w:eastAsia="Times New Roman" w:cs="Times New Roman"/>
          <w:b/>
          <w:bCs/>
          <w:sz w:val="24"/>
          <w:szCs w:val="24"/>
          <w:u w:val="single"/>
        </w:rPr>
        <w:t>PLANILHA DE COMPOSIÇÃO DE PREÇOS</w:t>
      </w:r>
    </w:p>
    <w:p w14:paraId="63CDF868" w14:textId="6FBFA896" w:rsidR="00A81EB7" w:rsidRDefault="00A81EB7" w:rsidP="00EC7170">
      <w:pPr>
        <w:pStyle w:val="Standard"/>
        <w:jc w:val="center"/>
        <w:rPr>
          <w:rFonts w:eastAsia="Times New Roman" w:cs="Times New Roman"/>
          <w:b/>
          <w:bCs/>
          <w:sz w:val="24"/>
          <w:szCs w:val="24"/>
          <w:u w:val="single"/>
        </w:rPr>
      </w:pPr>
    </w:p>
    <w:p w14:paraId="26B37788" w14:textId="77777777" w:rsidR="00A81EB7" w:rsidRPr="00A81EB7" w:rsidRDefault="00A81EB7" w:rsidP="00EC7170">
      <w:pPr>
        <w:pStyle w:val="Standard"/>
        <w:jc w:val="center"/>
        <w:rPr>
          <w:rFonts w:eastAsia="Times New Roman" w:cs="Times New Roman"/>
          <w:b/>
          <w:bCs/>
          <w:sz w:val="24"/>
          <w:szCs w:val="24"/>
          <w:u w:val="single"/>
        </w:rPr>
      </w:pPr>
    </w:p>
    <w:p w14:paraId="3006588B" w14:textId="77777777" w:rsidR="00A81EB7" w:rsidRPr="00C275FA" w:rsidRDefault="00A81EB7" w:rsidP="00EC7170">
      <w:pPr>
        <w:pStyle w:val="Standard"/>
        <w:jc w:val="center"/>
        <w:rPr>
          <w:rFonts w:eastAsia="Times New Roman" w:cs="Times New Roman"/>
          <w:b/>
          <w:bCs/>
          <w:sz w:val="24"/>
          <w:szCs w:val="24"/>
        </w:rPr>
      </w:pPr>
    </w:p>
    <w:p w14:paraId="23B94D82" w14:textId="4DFD6BC1" w:rsidR="00EC7170" w:rsidRPr="00C275FA" w:rsidRDefault="00EC7170" w:rsidP="00EC7170">
      <w:pPr>
        <w:pStyle w:val="Standard"/>
        <w:jc w:val="both"/>
        <w:rPr>
          <w:rFonts w:eastAsia="Times New Roman" w:cs="Times New Roman"/>
          <w:b/>
          <w:bCs/>
          <w:sz w:val="24"/>
          <w:szCs w:val="24"/>
        </w:rPr>
      </w:pPr>
      <w:r w:rsidRPr="679E79CE">
        <w:rPr>
          <w:rFonts w:eastAsia="Times New Roman" w:cs="Times New Roman"/>
          <w:b/>
          <w:bCs/>
          <w:sz w:val="24"/>
          <w:szCs w:val="24"/>
        </w:rPr>
        <w:t>AO CONSELHO NACIONAL do MINISTÉRIO PÚBLICO</w:t>
      </w:r>
      <w:r w:rsidR="00A81EB7">
        <w:rPr>
          <w:rFonts w:eastAsia="Times New Roman" w:cs="Times New Roman"/>
          <w:b/>
          <w:bCs/>
          <w:sz w:val="24"/>
          <w:szCs w:val="24"/>
        </w:rPr>
        <w:t>:</w:t>
      </w:r>
    </w:p>
    <w:p w14:paraId="16DF3A5D" w14:textId="77777777" w:rsidR="00EC7170" w:rsidRPr="00C275FA" w:rsidRDefault="00EC7170" w:rsidP="00EC7170">
      <w:pPr>
        <w:pStyle w:val="Standard"/>
        <w:rPr>
          <w:rFonts w:eastAsia="Times New Roman" w:cs="Times New Roman"/>
          <w:b/>
          <w:bCs/>
          <w:sz w:val="24"/>
          <w:szCs w:val="24"/>
        </w:rPr>
      </w:pPr>
    </w:p>
    <w:p w14:paraId="0CCEB5DD" w14:textId="77777777" w:rsidR="00EC7170" w:rsidRPr="00C275FA" w:rsidRDefault="00EC7170" w:rsidP="00EC7170">
      <w:pPr>
        <w:pStyle w:val="Standard"/>
        <w:rPr>
          <w:rFonts w:eastAsia="Times New Roman" w:cs="Times New Roman"/>
          <w:b/>
          <w:bCs/>
          <w:sz w:val="24"/>
          <w:szCs w:val="24"/>
        </w:rPr>
      </w:pPr>
      <w:r w:rsidRPr="679E79CE">
        <w:rPr>
          <w:rFonts w:eastAsia="Times New Roman" w:cs="Times New Roman"/>
          <w:b/>
          <w:bCs/>
          <w:sz w:val="24"/>
          <w:szCs w:val="24"/>
        </w:rPr>
        <w:t>Dados da Empresa</w:t>
      </w:r>
    </w:p>
    <w:p w14:paraId="71239BF9" w14:textId="77777777" w:rsidR="00EC7170" w:rsidRPr="00C275FA" w:rsidRDefault="00EC7170" w:rsidP="00EC7170">
      <w:pPr>
        <w:pStyle w:val="Standard"/>
        <w:rPr>
          <w:rFonts w:eastAsia="Times New Roman" w:cs="Times New Roman"/>
          <w:sz w:val="24"/>
          <w:szCs w:val="24"/>
        </w:rPr>
      </w:pPr>
      <w:r w:rsidRPr="679E79CE">
        <w:rPr>
          <w:rFonts w:eastAsia="Times New Roman" w:cs="Times New Roman"/>
          <w:sz w:val="24"/>
          <w:szCs w:val="24"/>
        </w:rPr>
        <w:t>Razão Social:</w:t>
      </w:r>
    </w:p>
    <w:p w14:paraId="7E23A49A" w14:textId="77777777" w:rsidR="00EC7170" w:rsidRPr="00C275FA" w:rsidRDefault="00EC7170" w:rsidP="00EC7170">
      <w:pPr>
        <w:pStyle w:val="Standard"/>
        <w:rPr>
          <w:rFonts w:eastAsia="Times New Roman" w:cs="Times New Roman"/>
          <w:sz w:val="24"/>
          <w:szCs w:val="24"/>
        </w:rPr>
      </w:pPr>
      <w:r w:rsidRPr="679E79CE">
        <w:rPr>
          <w:rFonts w:eastAsia="Times New Roman" w:cs="Times New Roman"/>
          <w:sz w:val="24"/>
          <w:szCs w:val="24"/>
        </w:rPr>
        <w:t>CNPJ:</w:t>
      </w:r>
    </w:p>
    <w:p w14:paraId="386E9F9B" w14:textId="77777777" w:rsidR="00EC7170" w:rsidRPr="00C275FA" w:rsidRDefault="00EC7170" w:rsidP="00EC7170">
      <w:pPr>
        <w:pStyle w:val="Standard"/>
        <w:rPr>
          <w:rFonts w:eastAsia="Times New Roman" w:cs="Times New Roman"/>
          <w:sz w:val="24"/>
          <w:szCs w:val="24"/>
        </w:rPr>
      </w:pPr>
      <w:r w:rsidRPr="679E79CE">
        <w:rPr>
          <w:rFonts w:eastAsia="Times New Roman" w:cs="Times New Roman"/>
          <w:sz w:val="24"/>
          <w:szCs w:val="24"/>
        </w:rPr>
        <w:t>Endereço Eletrônico (</w:t>
      </w:r>
      <w:r w:rsidRPr="679E79CE">
        <w:rPr>
          <w:rFonts w:eastAsia="Times New Roman" w:cs="Times New Roman"/>
          <w:i/>
          <w:iCs/>
          <w:sz w:val="24"/>
          <w:szCs w:val="24"/>
        </w:rPr>
        <w:t>e-mail</w:t>
      </w:r>
      <w:r w:rsidRPr="679E79CE">
        <w:rPr>
          <w:rFonts w:eastAsia="Times New Roman" w:cs="Times New Roman"/>
          <w:sz w:val="24"/>
          <w:szCs w:val="24"/>
        </w:rPr>
        <w:t>):</w:t>
      </w:r>
    </w:p>
    <w:p w14:paraId="06EDDA4C" w14:textId="77777777" w:rsidR="00EC7170" w:rsidRPr="00C275FA" w:rsidRDefault="00EC7170" w:rsidP="00EC7170">
      <w:pPr>
        <w:pStyle w:val="Standard"/>
        <w:rPr>
          <w:rFonts w:eastAsia="Times New Roman" w:cs="Times New Roman"/>
          <w:sz w:val="24"/>
          <w:szCs w:val="24"/>
        </w:rPr>
      </w:pPr>
      <w:proofErr w:type="spellStart"/>
      <w:r w:rsidRPr="679E79CE">
        <w:rPr>
          <w:rFonts w:eastAsia="Times New Roman" w:cs="Times New Roman"/>
          <w:sz w:val="24"/>
          <w:szCs w:val="24"/>
        </w:rPr>
        <w:t>Tel</w:t>
      </w:r>
      <w:proofErr w:type="spellEnd"/>
      <w:r w:rsidRPr="679E79CE">
        <w:rPr>
          <w:rFonts w:eastAsia="Times New Roman" w:cs="Times New Roman"/>
          <w:sz w:val="24"/>
          <w:szCs w:val="24"/>
        </w:rPr>
        <w:t>/Fax:</w:t>
      </w:r>
    </w:p>
    <w:p w14:paraId="6DDC590B" w14:textId="77777777" w:rsidR="00EC7170" w:rsidRPr="00C275FA" w:rsidRDefault="00EC7170" w:rsidP="00EC7170">
      <w:pPr>
        <w:pStyle w:val="Standard"/>
        <w:rPr>
          <w:rFonts w:eastAsia="Times New Roman" w:cs="Times New Roman"/>
          <w:sz w:val="24"/>
          <w:szCs w:val="24"/>
        </w:rPr>
      </w:pPr>
      <w:r w:rsidRPr="679E79CE">
        <w:rPr>
          <w:rFonts w:eastAsia="Times New Roman" w:cs="Times New Roman"/>
          <w:sz w:val="24"/>
          <w:szCs w:val="24"/>
        </w:rPr>
        <w:t>Endereço:</w:t>
      </w:r>
    </w:p>
    <w:p w14:paraId="3950E71E" w14:textId="77777777" w:rsidR="00EC7170" w:rsidRPr="00C275FA" w:rsidRDefault="00EC7170" w:rsidP="00EC7170">
      <w:pPr>
        <w:pStyle w:val="Standard"/>
        <w:rPr>
          <w:rFonts w:eastAsia="Times New Roman" w:cs="Times New Roman"/>
          <w:sz w:val="24"/>
          <w:szCs w:val="24"/>
        </w:rPr>
      </w:pPr>
      <w:r w:rsidRPr="679E79CE">
        <w:rPr>
          <w:rFonts w:eastAsia="Times New Roman" w:cs="Times New Roman"/>
          <w:sz w:val="24"/>
          <w:szCs w:val="24"/>
        </w:rPr>
        <w:t>Nome:</w:t>
      </w:r>
    </w:p>
    <w:p w14:paraId="6FBF47EE" w14:textId="77777777" w:rsidR="00EC7170" w:rsidRPr="00C275FA" w:rsidRDefault="00EC7170" w:rsidP="00EC7170">
      <w:pPr>
        <w:pStyle w:val="Standard"/>
        <w:rPr>
          <w:rFonts w:eastAsia="Times New Roman" w:cs="Times New Roman"/>
          <w:sz w:val="24"/>
          <w:szCs w:val="24"/>
        </w:rPr>
      </w:pPr>
      <w:r w:rsidRPr="679E79CE">
        <w:rPr>
          <w:rFonts w:eastAsia="Times New Roman" w:cs="Times New Roman"/>
          <w:sz w:val="24"/>
          <w:szCs w:val="24"/>
        </w:rPr>
        <w:t>Cargo:</w:t>
      </w:r>
    </w:p>
    <w:p w14:paraId="18377418" w14:textId="77777777" w:rsidR="00EC7170" w:rsidRDefault="00EC7170" w:rsidP="00EC7170">
      <w:pPr>
        <w:pStyle w:val="Standard"/>
        <w:rPr>
          <w:rFonts w:eastAsia="Times New Roman" w:cs="Times New Roman"/>
          <w:sz w:val="24"/>
          <w:szCs w:val="24"/>
        </w:rPr>
      </w:pPr>
      <w:r w:rsidRPr="679E79CE">
        <w:rPr>
          <w:rFonts w:eastAsia="Times New Roman" w:cs="Times New Roman"/>
          <w:sz w:val="24"/>
          <w:szCs w:val="24"/>
        </w:rPr>
        <w:lastRenderedPageBreak/>
        <w:t xml:space="preserve">Validade da proposta: </w:t>
      </w:r>
      <w:r w:rsidRPr="00E32C9E">
        <w:rPr>
          <w:rFonts w:eastAsia="Times New Roman" w:cs="Times New Roman"/>
          <w:sz w:val="24"/>
          <w:szCs w:val="24"/>
        </w:rPr>
        <w:t>60 dias</w:t>
      </w:r>
      <w:r>
        <w:rPr>
          <w:rFonts w:eastAsia="Times New Roman" w:cs="Times New Roman"/>
          <w:sz w:val="24"/>
          <w:szCs w:val="24"/>
        </w:rPr>
        <w:t xml:space="preserve"> ou mais</w:t>
      </w:r>
    </w:p>
    <w:p w14:paraId="226D6F4C" w14:textId="77777777" w:rsidR="00EC7170" w:rsidRDefault="00EC7170" w:rsidP="00EC7170">
      <w:pPr>
        <w:pStyle w:val="Standard"/>
        <w:rPr>
          <w:rFonts w:eastAsia="Times New Roman" w:cs="Times New Roman"/>
          <w:sz w:val="24"/>
          <w:szCs w:val="24"/>
        </w:rPr>
      </w:pPr>
    </w:p>
    <w:p w14:paraId="5B538163" w14:textId="77777777" w:rsidR="00EC7170" w:rsidRPr="00EC7170" w:rsidRDefault="00EC7170" w:rsidP="00EC7170">
      <w:pPr>
        <w:pStyle w:val="Standard"/>
        <w:rPr>
          <w:rFonts w:eastAsia="Times New Roman" w:cs="Times New Roman"/>
          <w:sz w:val="24"/>
          <w:szCs w:val="24"/>
        </w:rPr>
      </w:pPr>
    </w:p>
    <w:tbl>
      <w:tblPr>
        <w:tblStyle w:val="Tabelacomgrade"/>
        <w:tblW w:w="4938" w:type="pct"/>
        <w:tblInd w:w="108" w:type="dxa"/>
        <w:tblLayout w:type="fixed"/>
        <w:tblLook w:val="04A0" w:firstRow="1" w:lastRow="0" w:firstColumn="1" w:lastColumn="0" w:noHBand="0" w:noVBand="1"/>
      </w:tblPr>
      <w:tblGrid>
        <w:gridCol w:w="785"/>
        <w:gridCol w:w="1565"/>
        <w:gridCol w:w="1251"/>
        <w:gridCol w:w="1565"/>
        <w:gridCol w:w="1251"/>
        <w:gridCol w:w="1253"/>
        <w:gridCol w:w="1839"/>
      </w:tblGrid>
      <w:tr w:rsidR="00EC7170" w:rsidRPr="00EC7170" w14:paraId="63843762" w14:textId="77777777" w:rsidTr="001D56C1">
        <w:tc>
          <w:tcPr>
            <w:tcW w:w="412" w:type="pct"/>
            <w:vAlign w:val="center"/>
          </w:tcPr>
          <w:p w14:paraId="2D979772" w14:textId="77777777" w:rsidR="00EC7170" w:rsidRPr="00EC7170" w:rsidRDefault="00EC7170" w:rsidP="001D56C1">
            <w:pPr>
              <w:pStyle w:val="Default"/>
              <w:jc w:val="center"/>
              <w:rPr>
                <w:rFonts w:eastAsia="Times New Roman"/>
                <w:color w:val="auto"/>
              </w:rPr>
            </w:pPr>
            <w:r w:rsidRPr="00EC7170">
              <w:rPr>
                <w:rFonts w:eastAsia="Times New Roman"/>
                <w:color w:val="auto"/>
              </w:rPr>
              <w:t>ITEM</w:t>
            </w:r>
          </w:p>
        </w:tc>
        <w:tc>
          <w:tcPr>
            <w:tcW w:w="823" w:type="pct"/>
            <w:vAlign w:val="center"/>
          </w:tcPr>
          <w:p w14:paraId="2B99BA25" w14:textId="77777777" w:rsidR="00EC7170" w:rsidRPr="00EC7170" w:rsidRDefault="00EC7170" w:rsidP="001D56C1">
            <w:pPr>
              <w:pStyle w:val="Default"/>
              <w:jc w:val="center"/>
              <w:rPr>
                <w:rFonts w:eastAsia="Times New Roman"/>
                <w:color w:val="auto"/>
              </w:rPr>
            </w:pPr>
            <w:r w:rsidRPr="00EC7170">
              <w:rPr>
                <w:rFonts w:eastAsia="Times New Roman"/>
                <w:color w:val="auto"/>
              </w:rPr>
              <w:t>DESCRIÇÃO</w:t>
            </w:r>
          </w:p>
        </w:tc>
        <w:tc>
          <w:tcPr>
            <w:tcW w:w="658" w:type="pct"/>
            <w:vAlign w:val="center"/>
          </w:tcPr>
          <w:p w14:paraId="4386ED17" w14:textId="77777777" w:rsidR="00EC7170" w:rsidRPr="00EC7170" w:rsidRDefault="00EC7170" w:rsidP="001D56C1">
            <w:pPr>
              <w:pStyle w:val="Default"/>
              <w:jc w:val="center"/>
              <w:rPr>
                <w:rFonts w:eastAsia="Times New Roman"/>
                <w:color w:val="auto"/>
              </w:rPr>
            </w:pPr>
            <w:r w:rsidRPr="00EC7170">
              <w:rPr>
                <w:rFonts w:eastAsia="Times New Roman"/>
                <w:color w:val="auto"/>
              </w:rPr>
              <w:t>QTDE DE RAMAIS</w:t>
            </w:r>
          </w:p>
        </w:tc>
        <w:tc>
          <w:tcPr>
            <w:tcW w:w="823" w:type="pct"/>
            <w:vAlign w:val="center"/>
          </w:tcPr>
          <w:p w14:paraId="2A42686B" w14:textId="77777777" w:rsidR="00EC7170" w:rsidRPr="00EC7170" w:rsidRDefault="00EC7170" w:rsidP="001D56C1">
            <w:pPr>
              <w:pStyle w:val="Default"/>
              <w:jc w:val="center"/>
              <w:rPr>
                <w:rFonts w:eastAsia="Times New Roman"/>
                <w:color w:val="auto"/>
              </w:rPr>
            </w:pPr>
            <w:r w:rsidRPr="00EC7170">
              <w:rPr>
                <w:rFonts w:eastAsia="Times New Roman"/>
                <w:color w:val="auto"/>
              </w:rPr>
              <w:t>VALOR MENSAL POR RAMAL</w:t>
            </w:r>
          </w:p>
        </w:tc>
        <w:tc>
          <w:tcPr>
            <w:tcW w:w="658" w:type="pct"/>
            <w:vAlign w:val="center"/>
          </w:tcPr>
          <w:p w14:paraId="50AC9B46" w14:textId="77777777" w:rsidR="00EC7170" w:rsidRPr="00EC7170" w:rsidRDefault="00EC7170" w:rsidP="001D56C1">
            <w:pPr>
              <w:pStyle w:val="Default"/>
              <w:jc w:val="center"/>
              <w:rPr>
                <w:rFonts w:eastAsia="Times New Roman"/>
                <w:color w:val="auto"/>
              </w:rPr>
            </w:pPr>
            <w:r w:rsidRPr="00EC7170">
              <w:rPr>
                <w:rFonts w:eastAsia="Times New Roman"/>
                <w:color w:val="auto"/>
              </w:rPr>
              <w:t>VALOR MENSAL TOTAL</w:t>
            </w:r>
          </w:p>
        </w:tc>
        <w:tc>
          <w:tcPr>
            <w:tcW w:w="659" w:type="pct"/>
            <w:vAlign w:val="center"/>
          </w:tcPr>
          <w:p w14:paraId="08CDB46F" w14:textId="77777777" w:rsidR="00EC7170" w:rsidRPr="00EC7170" w:rsidRDefault="00EC7170" w:rsidP="001D56C1">
            <w:pPr>
              <w:pStyle w:val="Default"/>
              <w:jc w:val="center"/>
              <w:rPr>
                <w:rFonts w:eastAsia="Times New Roman"/>
                <w:color w:val="auto"/>
              </w:rPr>
            </w:pPr>
            <w:r w:rsidRPr="00EC7170">
              <w:rPr>
                <w:rFonts w:eastAsia="Times New Roman"/>
                <w:color w:val="auto"/>
              </w:rPr>
              <w:t>QTDE DE MESES</w:t>
            </w:r>
          </w:p>
        </w:tc>
        <w:tc>
          <w:tcPr>
            <w:tcW w:w="967" w:type="pct"/>
            <w:vAlign w:val="center"/>
          </w:tcPr>
          <w:p w14:paraId="568FBE4B" w14:textId="77777777" w:rsidR="00EC7170" w:rsidRPr="00EC7170" w:rsidRDefault="00EC7170" w:rsidP="001D56C1">
            <w:pPr>
              <w:pStyle w:val="Default"/>
              <w:jc w:val="center"/>
              <w:rPr>
                <w:rFonts w:eastAsia="Times New Roman"/>
                <w:b/>
                <w:bCs/>
                <w:color w:val="auto"/>
              </w:rPr>
            </w:pPr>
            <w:r w:rsidRPr="00EC7170">
              <w:rPr>
                <w:rFonts w:eastAsia="Times New Roman"/>
                <w:b/>
                <w:bCs/>
                <w:color w:val="auto"/>
              </w:rPr>
              <w:t>VALOR TOTAL DO ITEM</w:t>
            </w:r>
          </w:p>
        </w:tc>
      </w:tr>
      <w:tr w:rsidR="00EC7170" w:rsidRPr="00EC7170" w14:paraId="2AB0B24D" w14:textId="77777777" w:rsidTr="001D56C1">
        <w:trPr>
          <w:trHeight w:val="567"/>
        </w:trPr>
        <w:tc>
          <w:tcPr>
            <w:tcW w:w="412" w:type="pct"/>
            <w:vAlign w:val="center"/>
          </w:tcPr>
          <w:p w14:paraId="624D9945" w14:textId="77777777" w:rsidR="00EC7170" w:rsidRPr="00EC7170" w:rsidRDefault="00EC7170" w:rsidP="001D56C1">
            <w:pPr>
              <w:pStyle w:val="Default"/>
              <w:spacing w:line="360" w:lineRule="auto"/>
              <w:jc w:val="center"/>
              <w:rPr>
                <w:rFonts w:eastAsia="Times New Roman"/>
                <w:color w:val="auto"/>
              </w:rPr>
            </w:pPr>
            <w:r w:rsidRPr="00EC7170">
              <w:rPr>
                <w:rFonts w:eastAsia="Times New Roman"/>
                <w:color w:val="auto"/>
              </w:rPr>
              <w:t>1</w:t>
            </w:r>
          </w:p>
        </w:tc>
        <w:tc>
          <w:tcPr>
            <w:tcW w:w="823" w:type="pct"/>
            <w:vAlign w:val="center"/>
          </w:tcPr>
          <w:p w14:paraId="55FDD0C5" w14:textId="77777777" w:rsidR="00EC7170" w:rsidRPr="00EC7170" w:rsidRDefault="00EC7170" w:rsidP="001D56C1">
            <w:pPr>
              <w:pStyle w:val="Default"/>
              <w:spacing w:line="360" w:lineRule="auto"/>
              <w:rPr>
                <w:rFonts w:eastAsia="Times New Roman"/>
                <w:color w:val="auto"/>
              </w:rPr>
            </w:pPr>
            <w:r w:rsidRPr="00EC7170">
              <w:rPr>
                <w:rFonts w:eastAsia="Times New Roman"/>
                <w:color w:val="auto"/>
              </w:rPr>
              <w:t>Serviço de Tarifação Telefônica</w:t>
            </w:r>
          </w:p>
        </w:tc>
        <w:tc>
          <w:tcPr>
            <w:tcW w:w="658" w:type="pct"/>
            <w:vAlign w:val="center"/>
          </w:tcPr>
          <w:p w14:paraId="053EF434" w14:textId="77777777" w:rsidR="00EC7170" w:rsidRPr="00EC7170" w:rsidRDefault="00EC7170" w:rsidP="001D56C1">
            <w:pPr>
              <w:pStyle w:val="Default"/>
              <w:spacing w:line="360" w:lineRule="auto"/>
              <w:jc w:val="center"/>
              <w:rPr>
                <w:rFonts w:eastAsia="Times New Roman"/>
                <w:color w:val="auto"/>
              </w:rPr>
            </w:pPr>
            <w:r w:rsidRPr="00EC7170">
              <w:rPr>
                <w:rFonts w:eastAsia="Times New Roman"/>
                <w:color w:val="auto"/>
              </w:rPr>
              <w:t>500</w:t>
            </w:r>
          </w:p>
        </w:tc>
        <w:tc>
          <w:tcPr>
            <w:tcW w:w="823" w:type="pct"/>
            <w:vAlign w:val="center"/>
          </w:tcPr>
          <w:p w14:paraId="5B2B322D" w14:textId="77777777" w:rsidR="00EC7170" w:rsidRPr="00EC7170" w:rsidRDefault="00EC7170" w:rsidP="001D56C1">
            <w:pPr>
              <w:pStyle w:val="Default"/>
              <w:spacing w:line="360" w:lineRule="auto"/>
              <w:jc w:val="center"/>
              <w:rPr>
                <w:rFonts w:eastAsia="Times New Roman"/>
                <w:color w:val="auto"/>
              </w:rPr>
            </w:pPr>
          </w:p>
        </w:tc>
        <w:tc>
          <w:tcPr>
            <w:tcW w:w="658" w:type="pct"/>
            <w:vAlign w:val="center"/>
          </w:tcPr>
          <w:p w14:paraId="2330C689" w14:textId="77777777" w:rsidR="00EC7170" w:rsidRPr="00EC7170" w:rsidRDefault="00EC7170" w:rsidP="001D56C1">
            <w:pPr>
              <w:pStyle w:val="Default"/>
              <w:spacing w:line="360" w:lineRule="auto"/>
              <w:jc w:val="center"/>
              <w:rPr>
                <w:rFonts w:eastAsia="Times New Roman"/>
                <w:color w:val="auto"/>
              </w:rPr>
            </w:pPr>
          </w:p>
        </w:tc>
        <w:tc>
          <w:tcPr>
            <w:tcW w:w="659" w:type="pct"/>
            <w:vAlign w:val="center"/>
          </w:tcPr>
          <w:p w14:paraId="213D359C" w14:textId="77777777" w:rsidR="00EC7170" w:rsidRPr="00EC7170" w:rsidRDefault="00EC7170" w:rsidP="001D56C1">
            <w:pPr>
              <w:pStyle w:val="Default"/>
              <w:spacing w:line="360" w:lineRule="auto"/>
              <w:jc w:val="center"/>
              <w:rPr>
                <w:rFonts w:eastAsia="Times New Roman"/>
                <w:color w:val="auto"/>
              </w:rPr>
            </w:pPr>
            <w:r w:rsidRPr="00EC7170">
              <w:rPr>
                <w:rFonts w:eastAsia="Times New Roman"/>
                <w:color w:val="auto"/>
              </w:rPr>
              <w:t>12</w:t>
            </w:r>
          </w:p>
        </w:tc>
        <w:tc>
          <w:tcPr>
            <w:tcW w:w="967" w:type="pct"/>
            <w:vAlign w:val="center"/>
          </w:tcPr>
          <w:p w14:paraId="443E7238" w14:textId="77777777" w:rsidR="00EC7170" w:rsidRPr="00EC7170" w:rsidRDefault="00EC7170" w:rsidP="001D56C1">
            <w:pPr>
              <w:pStyle w:val="Default"/>
              <w:spacing w:line="360" w:lineRule="auto"/>
              <w:jc w:val="center"/>
              <w:rPr>
                <w:rFonts w:eastAsia="Times New Roman"/>
                <w:b/>
                <w:bCs/>
                <w:color w:val="auto"/>
              </w:rPr>
            </w:pPr>
          </w:p>
        </w:tc>
      </w:tr>
    </w:tbl>
    <w:p w14:paraId="57B4F349" w14:textId="77777777" w:rsidR="00EC7170" w:rsidRDefault="00EC7170" w:rsidP="00EC7170">
      <w:pPr>
        <w:pStyle w:val="Standard"/>
        <w:jc w:val="both"/>
        <w:rPr>
          <w:rFonts w:eastAsia="Times New Roman" w:cs="Times New Roman"/>
          <w:sz w:val="24"/>
          <w:szCs w:val="24"/>
        </w:rPr>
      </w:pPr>
    </w:p>
    <w:p w14:paraId="53E62404" w14:textId="77777777" w:rsidR="00EC7170" w:rsidRPr="00C275FA" w:rsidRDefault="00EC7170" w:rsidP="00EC7170">
      <w:pPr>
        <w:pStyle w:val="Standard"/>
        <w:jc w:val="both"/>
        <w:rPr>
          <w:rFonts w:eastAsia="Times New Roman" w:cs="Times New Roman"/>
          <w:sz w:val="24"/>
          <w:szCs w:val="24"/>
        </w:rPr>
      </w:pPr>
    </w:p>
    <w:p w14:paraId="3F0087E4" w14:textId="77777777" w:rsidR="00EC7170" w:rsidRPr="00C275FA" w:rsidRDefault="00EC7170" w:rsidP="00EC7170">
      <w:pPr>
        <w:pStyle w:val="Standard"/>
        <w:jc w:val="both"/>
        <w:rPr>
          <w:rFonts w:eastAsia="Times New Roman" w:cs="Times New Roman"/>
          <w:sz w:val="24"/>
          <w:szCs w:val="24"/>
        </w:rPr>
      </w:pPr>
      <w:r w:rsidRPr="679E79CE">
        <w:rPr>
          <w:rFonts w:eastAsia="Times New Roman" w:cs="Times New Roman"/>
          <w:sz w:val="24"/>
          <w:szCs w:val="24"/>
        </w:rPr>
        <w:t>Obs</w:t>
      </w:r>
      <w:r>
        <w:rPr>
          <w:rFonts w:eastAsia="Times New Roman" w:cs="Times New Roman"/>
          <w:sz w:val="24"/>
          <w:szCs w:val="24"/>
        </w:rPr>
        <w:t>.</w:t>
      </w:r>
      <w:r w:rsidRPr="679E79CE">
        <w:rPr>
          <w:rFonts w:eastAsia="Times New Roman" w:cs="Times New Roman"/>
          <w:sz w:val="24"/>
          <w:szCs w:val="24"/>
        </w:rPr>
        <w:t xml:space="preserve"> 1 - Nos preços acima propostos estão inclusas todas as despesas e custos diretos e indiretos, como impostos, taxas, fretes, garantias, serviços de instalação, salários, encargos sociais, fiscais e comerciais, bem como quaisquer outros aplicáveis.</w:t>
      </w:r>
    </w:p>
    <w:p w14:paraId="126A18E3" w14:textId="77777777" w:rsidR="00EC7170" w:rsidRPr="00C275FA" w:rsidRDefault="00EC7170" w:rsidP="00EC7170">
      <w:pPr>
        <w:pStyle w:val="Standard"/>
        <w:jc w:val="both"/>
        <w:rPr>
          <w:rFonts w:cs="Times New Roman"/>
          <w:sz w:val="24"/>
          <w:szCs w:val="24"/>
        </w:rPr>
      </w:pPr>
      <w:r w:rsidRPr="679E79CE">
        <w:rPr>
          <w:rFonts w:eastAsia="Times New Roman" w:cs="Times New Roman"/>
          <w:sz w:val="24"/>
          <w:szCs w:val="24"/>
        </w:rPr>
        <w:t>Obs. 2 - Declaramos de que a empresa possui todos os requisitos exigidos no edital e no termo de re</w:t>
      </w:r>
      <w:r w:rsidRPr="679E79CE">
        <w:rPr>
          <w:rFonts w:cs="Times New Roman"/>
          <w:sz w:val="24"/>
          <w:szCs w:val="24"/>
        </w:rPr>
        <w:t>ferência para o cumprimento do objeto contratual.</w:t>
      </w:r>
    </w:p>
    <w:p w14:paraId="0B4974E4" w14:textId="77777777" w:rsidR="00EC7170" w:rsidRPr="00C275FA" w:rsidRDefault="00EC7170" w:rsidP="00EC7170">
      <w:pPr>
        <w:pStyle w:val="Standard"/>
        <w:jc w:val="both"/>
        <w:rPr>
          <w:rFonts w:cs="Times New Roman"/>
          <w:sz w:val="24"/>
          <w:szCs w:val="24"/>
        </w:rPr>
      </w:pPr>
    </w:p>
    <w:p w14:paraId="1C15F9B1" w14:textId="77777777" w:rsidR="00EC7170" w:rsidRPr="00C275FA" w:rsidRDefault="00EC7170" w:rsidP="00EC7170">
      <w:pPr>
        <w:pStyle w:val="Standard"/>
        <w:jc w:val="both"/>
        <w:rPr>
          <w:rFonts w:cs="Times New Roman"/>
          <w:sz w:val="24"/>
          <w:szCs w:val="24"/>
        </w:rPr>
      </w:pPr>
    </w:p>
    <w:p w14:paraId="1218AAE2" w14:textId="77777777" w:rsidR="00EC7170" w:rsidRPr="00C275FA" w:rsidRDefault="00EC7170" w:rsidP="00EC7170">
      <w:pPr>
        <w:pStyle w:val="Standard"/>
        <w:jc w:val="both"/>
        <w:rPr>
          <w:rFonts w:cs="Times New Roman"/>
          <w:sz w:val="24"/>
          <w:szCs w:val="24"/>
        </w:rPr>
      </w:pPr>
    </w:p>
    <w:p w14:paraId="576060B0" w14:textId="77777777" w:rsidR="00EC7170" w:rsidRPr="00C275FA" w:rsidRDefault="00EC7170" w:rsidP="00EC7170">
      <w:pPr>
        <w:pStyle w:val="Standard"/>
        <w:jc w:val="both"/>
        <w:rPr>
          <w:rFonts w:cs="Times New Roman"/>
          <w:sz w:val="24"/>
          <w:szCs w:val="24"/>
        </w:rPr>
      </w:pPr>
    </w:p>
    <w:p w14:paraId="276A2FCF" w14:textId="77777777" w:rsidR="00EC7170" w:rsidRPr="00C275FA" w:rsidRDefault="00EC7170" w:rsidP="00EC7170">
      <w:pPr>
        <w:pStyle w:val="Standard"/>
        <w:rPr>
          <w:rFonts w:cs="Times New Roman"/>
          <w:sz w:val="24"/>
          <w:szCs w:val="24"/>
        </w:rPr>
      </w:pPr>
    </w:p>
    <w:p w14:paraId="2FB8D2F2" w14:textId="77777777" w:rsidR="00EC7170" w:rsidRDefault="00EC7170" w:rsidP="00EC7170">
      <w:pPr>
        <w:pStyle w:val="Standard"/>
        <w:jc w:val="center"/>
        <w:rPr>
          <w:rFonts w:cs="Times New Roman"/>
          <w:sz w:val="24"/>
          <w:szCs w:val="24"/>
        </w:rPr>
      </w:pPr>
      <w:r w:rsidRPr="00C275FA">
        <w:rPr>
          <w:rFonts w:cs="Times New Roman"/>
          <w:sz w:val="24"/>
          <w:szCs w:val="24"/>
        </w:rPr>
        <w:t>DATA: ____/____/____</w:t>
      </w:r>
    </w:p>
    <w:p w14:paraId="608150F9" w14:textId="77777777" w:rsidR="00EC7170" w:rsidRDefault="00EC7170" w:rsidP="00EC7170">
      <w:pPr>
        <w:pStyle w:val="Standard"/>
        <w:jc w:val="center"/>
        <w:rPr>
          <w:rFonts w:cs="Times New Roman"/>
          <w:sz w:val="24"/>
          <w:szCs w:val="24"/>
        </w:rPr>
      </w:pPr>
    </w:p>
    <w:p w14:paraId="5C0C5019" w14:textId="77777777" w:rsidR="00EC7170" w:rsidRPr="00C275FA" w:rsidRDefault="00EC7170" w:rsidP="00EC7170">
      <w:pPr>
        <w:pStyle w:val="Standard"/>
        <w:jc w:val="center"/>
        <w:rPr>
          <w:rFonts w:cs="Times New Roman"/>
          <w:sz w:val="24"/>
          <w:szCs w:val="24"/>
        </w:rPr>
      </w:pPr>
      <w:r w:rsidRPr="009E48DD">
        <w:rPr>
          <w:rFonts w:cs="Times New Roman"/>
          <w:sz w:val="24"/>
          <w:szCs w:val="24"/>
        </w:rPr>
        <w:t>Local e data</w:t>
      </w:r>
    </w:p>
    <w:p w14:paraId="5F69C1A5" w14:textId="77777777" w:rsidR="00EC7170" w:rsidRPr="00C275FA" w:rsidRDefault="00EC7170" w:rsidP="00EC7170">
      <w:pPr>
        <w:pStyle w:val="Standard"/>
        <w:jc w:val="center"/>
        <w:rPr>
          <w:rFonts w:cs="Times New Roman"/>
          <w:sz w:val="24"/>
          <w:szCs w:val="24"/>
        </w:rPr>
      </w:pPr>
    </w:p>
    <w:p w14:paraId="5EBDE947" w14:textId="49EC7950" w:rsidR="00790671" w:rsidRDefault="00790671">
      <w:pPr>
        <w:pStyle w:val="Standard"/>
        <w:spacing w:line="360" w:lineRule="auto"/>
        <w:jc w:val="center"/>
        <w:rPr>
          <w:rFonts w:cs="Times New Roman"/>
          <w:b/>
          <w:sz w:val="24"/>
          <w:szCs w:val="24"/>
          <w:u w:val="single"/>
        </w:rPr>
      </w:pPr>
    </w:p>
    <w:p w14:paraId="0FF6D618" w14:textId="0B801D01" w:rsidR="00A81EB7" w:rsidRDefault="00A81EB7">
      <w:pPr>
        <w:pStyle w:val="Standard"/>
        <w:spacing w:line="360" w:lineRule="auto"/>
        <w:jc w:val="center"/>
        <w:rPr>
          <w:rFonts w:cs="Times New Roman"/>
          <w:b/>
          <w:sz w:val="24"/>
          <w:szCs w:val="24"/>
          <w:u w:val="single"/>
        </w:rPr>
      </w:pPr>
    </w:p>
    <w:p w14:paraId="4CE57160" w14:textId="193B4AB1" w:rsidR="00A81EB7" w:rsidRDefault="00A81EB7">
      <w:pPr>
        <w:pStyle w:val="Standard"/>
        <w:spacing w:line="360" w:lineRule="auto"/>
        <w:jc w:val="center"/>
        <w:rPr>
          <w:rFonts w:cs="Times New Roman"/>
          <w:b/>
          <w:sz w:val="24"/>
          <w:szCs w:val="24"/>
          <w:u w:val="single"/>
        </w:rPr>
      </w:pPr>
    </w:p>
    <w:p w14:paraId="12AD2179" w14:textId="16E9E924" w:rsidR="00A81EB7" w:rsidRDefault="00A81EB7">
      <w:pPr>
        <w:pStyle w:val="Standard"/>
        <w:spacing w:line="360" w:lineRule="auto"/>
        <w:jc w:val="center"/>
        <w:rPr>
          <w:rFonts w:cs="Times New Roman"/>
          <w:b/>
          <w:sz w:val="24"/>
          <w:szCs w:val="24"/>
          <w:u w:val="single"/>
        </w:rPr>
      </w:pPr>
    </w:p>
    <w:p w14:paraId="26A1B6D0" w14:textId="24EF0DE6" w:rsidR="00A81EB7" w:rsidRDefault="00A81EB7">
      <w:pPr>
        <w:pStyle w:val="Standard"/>
        <w:spacing w:line="360" w:lineRule="auto"/>
        <w:jc w:val="center"/>
        <w:rPr>
          <w:rFonts w:cs="Times New Roman"/>
          <w:b/>
          <w:sz w:val="24"/>
          <w:szCs w:val="24"/>
          <w:u w:val="single"/>
        </w:rPr>
      </w:pPr>
    </w:p>
    <w:p w14:paraId="01F4FD36" w14:textId="2EA2AD20" w:rsidR="00A81EB7" w:rsidRDefault="00A81EB7">
      <w:pPr>
        <w:pStyle w:val="Standard"/>
        <w:spacing w:line="360" w:lineRule="auto"/>
        <w:jc w:val="center"/>
        <w:rPr>
          <w:rFonts w:cs="Times New Roman"/>
          <w:b/>
          <w:sz w:val="24"/>
          <w:szCs w:val="24"/>
          <w:u w:val="single"/>
        </w:rPr>
      </w:pPr>
    </w:p>
    <w:p w14:paraId="31D87A6C" w14:textId="58DD4AE3" w:rsidR="00A81EB7" w:rsidRDefault="00A81EB7">
      <w:pPr>
        <w:pStyle w:val="Standard"/>
        <w:spacing w:line="360" w:lineRule="auto"/>
        <w:jc w:val="center"/>
        <w:rPr>
          <w:rFonts w:cs="Times New Roman"/>
          <w:b/>
          <w:sz w:val="24"/>
          <w:szCs w:val="24"/>
          <w:u w:val="single"/>
        </w:rPr>
      </w:pPr>
    </w:p>
    <w:p w14:paraId="3C8ED582" w14:textId="4EA1BD68" w:rsidR="00A81EB7" w:rsidRDefault="00A81EB7">
      <w:pPr>
        <w:pStyle w:val="Standard"/>
        <w:spacing w:line="360" w:lineRule="auto"/>
        <w:jc w:val="center"/>
        <w:rPr>
          <w:rFonts w:cs="Times New Roman"/>
          <w:b/>
          <w:sz w:val="24"/>
          <w:szCs w:val="24"/>
          <w:u w:val="single"/>
        </w:rPr>
      </w:pPr>
    </w:p>
    <w:p w14:paraId="2DEC2F2D" w14:textId="58DA9681" w:rsidR="00A81EB7" w:rsidRDefault="00A81EB7">
      <w:pPr>
        <w:pStyle w:val="Standard"/>
        <w:spacing w:line="360" w:lineRule="auto"/>
        <w:jc w:val="center"/>
        <w:rPr>
          <w:rFonts w:cs="Times New Roman"/>
          <w:b/>
          <w:sz w:val="24"/>
          <w:szCs w:val="24"/>
          <w:u w:val="single"/>
        </w:rPr>
      </w:pPr>
    </w:p>
    <w:p w14:paraId="54CCC5CD" w14:textId="5B2ABEF3" w:rsidR="00A81EB7" w:rsidRDefault="00A81EB7">
      <w:pPr>
        <w:pStyle w:val="Standard"/>
        <w:spacing w:line="360" w:lineRule="auto"/>
        <w:jc w:val="center"/>
        <w:rPr>
          <w:rFonts w:cs="Times New Roman"/>
          <w:b/>
          <w:sz w:val="24"/>
          <w:szCs w:val="24"/>
          <w:u w:val="single"/>
        </w:rPr>
      </w:pPr>
    </w:p>
    <w:p w14:paraId="11EC501D" w14:textId="31CA283A" w:rsidR="00BD0D0B" w:rsidRDefault="00BD0D0B">
      <w:pPr>
        <w:pStyle w:val="Standard"/>
        <w:spacing w:line="360" w:lineRule="auto"/>
        <w:jc w:val="center"/>
        <w:rPr>
          <w:rFonts w:cs="Times New Roman"/>
          <w:b/>
          <w:sz w:val="24"/>
          <w:szCs w:val="24"/>
          <w:u w:val="single"/>
        </w:rPr>
      </w:pPr>
    </w:p>
    <w:p w14:paraId="3375FBAF" w14:textId="50452E68" w:rsidR="00BD0D0B" w:rsidRDefault="00BD0D0B">
      <w:pPr>
        <w:pStyle w:val="Standard"/>
        <w:spacing w:line="360" w:lineRule="auto"/>
        <w:jc w:val="center"/>
        <w:rPr>
          <w:rFonts w:cs="Times New Roman"/>
          <w:b/>
          <w:sz w:val="24"/>
          <w:szCs w:val="24"/>
          <w:u w:val="single"/>
        </w:rPr>
      </w:pPr>
    </w:p>
    <w:p w14:paraId="091230B7" w14:textId="19E3834C" w:rsidR="00BD0D0B" w:rsidRDefault="00BD0D0B">
      <w:pPr>
        <w:pStyle w:val="Standard"/>
        <w:spacing w:line="360" w:lineRule="auto"/>
        <w:jc w:val="center"/>
        <w:rPr>
          <w:rFonts w:cs="Times New Roman"/>
          <w:b/>
          <w:sz w:val="24"/>
          <w:szCs w:val="24"/>
          <w:u w:val="single"/>
        </w:rPr>
      </w:pPr>
    </w:p>
    <w:p w14:paraId="4830B188" w14:textId="0F178DB8" w:rsidR="00BD0D0B" w:rsidRDefault="00BD0D0B">
      <w:pPr>
        <w:pStyle w:val="Standard"/>
        <w:spacing w:line="360" w:lineRule="auto"/>
        <w:jc w:val="center"/>
        <w:rPr>
          <w:rFonts w:cs="Times New Roman"/>
          <w:b/>
          <w:sz w:val="24"/>
          <w:szCs w:val="24"/>
          <w:u w:val="single"/>
        </w:rPr>
      </w:pPr>
    </w:p>
    <w:p w14:paraId="15A4811F" w14:textId="62FA3B5B" w:rsidR="00BD0D0B" w:rsidRDefault="00BD0D0B">
      <w:pPr>
        <w:pStyle w:val="Standard"/>
        <w:spacing w:line="360" w:lineRule="auto"/>
        <w:jc w:val="center"/>
        <w:rPr>
          <w:rFonts w:cs="Times New Roman"/>
          <w:b/>
          <w:sz w:val="24"/>
          <w:szCs w:val="24"/>
          <w:u w:val="single"/>
        </w:rPr>
      </w:pPr>
    </w:p>
    <w:p w14:paraId="34C3FBA2" w14:textId="5D994D11" w:rsidR="00BD0D0B" w:rsidRDefault="00BD0D0B">
      <w:pPr>
        <w:pStyle w:val="Standard"/>
        <w:spacing w:line="360" w:lineRule="auto"/>
        <w:jc w:val="center"/>
        <w:rPr>
          <w:rFonts w:cs="Times New Roman"/>
          <w:b/>
          <w:sz w:val="24"/>
          <w:szCs w:val="24"/>
          <w:u w:val="single"/>
        </w:rPr>
      </w:pPr>
    </w:p>
    <w:p w14:paraId="5D2E6F7F" w14:textId="597851AC" w:rsidR="00BD0D0B" w:rsidRDefault="00BD0D0B">
      <w:pPr>
        <w:pStyle w:val="Standard"/>
        <w:spacing w:line="360" w:lineRule="auto"/>
        <w:jc w:val="center"/>
        <w:rPr>
          <w:rFonts w:cs="Times New Roman"/>
          <w:b/>
          <w:sz w:val="24"/>
          <w:szCs w:val="24"/>
          <w:u w:val="single"/>
        </w:rPr>
      </w:pPr>
    </w:p>
    <w:p w14:paraId="77E21AF5" w14:textId="3831234A" w:rsidR="00BD0D0B" w:rsidRDefault="00BD0D0B">
      <w:pPr>
        <w:pStyle w:val="Standard"/>
        <w:spacing w:line="360" w:lineRule="auto"/>
        <w:jc w:val="center"/>
        <w:rPr>
          <w:rFonts w:cs="Times New Roman"/>
          <w:b/>
          <w:sz w:val="24"/>
          <w:szCs w:val="24"/>
          <w:u w:val="single"/>
        </w:rPr>
      </w:pPr>
    </w:p>
    <w:p w14:paraId="50239224" w14:textId="7FAA5B1F" w:rsidR="00BD0D0B" w:rsidRDefault="00BD0D0B">
      <w:pPr>
        <w:pStyle w:val="Standard"/>
        <w:spacing w:line="360" w:lineRule="auto"/>
        <w:jc w:val="center"/>
        <w:rPr>
          <w:rFonts w:cs="Times New Roman"/>
          <w:b/>
          <w:sz w:val="24"/>
          <w:szCs w:val="24"/>
          <w:u w:val="single"/>
        </w:rPr>
      </w:pPr>
    </w:p>
    <w:p w14:paraId="4576B19E" w14:textId="7588CFE4" w:rsidR="00BD0D0B" w:rsidRDefault="00BD0D0B">
      <w:pPr>
        <w:pStyle w:val="Standard"/>
        <w:spacing w:line="360" w:lineRule="auto"/>
        <w:jc w:val="center"/>
        <w:rPr>
          <w:rFonts w:cs="Times New Roman"/>
          <w:b/>
          <w:sz w:val="24"/>
          <w:szCs w:val="24"/>
          <w:u w:val="single"/>
        </w:rPr>
      </w:pPr>
    </w:p>
    <w:p w14:paraId="1C9C4156" w14:textId="31833C1C" w:rsidR="00BD0D0B" w:rsidRDefault="00BD0D0B">
      <w:pPr>
        <w:pStyle w:val="Standard"/>
        <w:spacing w:line="360" w:lineRule="auto"/>
        <w:jc w:val="center"/>
        <w:rPr>
          <w:rFonts w:cs="Times New Roman"/>
          <w:b/>
          <w:sz w:val="24"/>
          <w:szCs w:val="24"/>
          <w:u w:val="single"/>
        </w:rPr>
      </w:pPr>
    </w:p>
    <w:p w14:paraId="12A5DD09" w14:textId="001D541A" w:rsidR="00BD0D0B" w:rsidRDefault="00BD0D0B">
      <w:pPr>
        <w:pStyle w:val="Standard"/>
        <w:spacing w:line="360" w:lineRule="auto"/>
        <w:jc w:val="center"/>
        <w:rPr>
          <w:rFonts w:cs="Times New Roman"/>
          <w:b/>
          <w:sz w:val="24"/>
          <w:szCs w:val="24"/>
          <w:u w:val="single"/>
        </w:rPr>
      </w:pPr>
    </w:p>
    <w:p w14:paraId="003014E8" w14:textId="4F9EC93F" w:rsidR="00BD0D0B" w:rsidRDefault="00BD0D0B">
      <w:pPr>
        <w:pStyle w:val="Standard"/>
        <w:spacing w:line="360" w:lineRule="auto"/>
        <w:jc w:val="center"/>
        <w:rPr>
          <w:rFonts w:cs="Times New Roman"/>
          <w:b/>
          <w:sz w:val="24"/>
          <w:szCs w:val="24"/>
          <w:u w:val="single"/>
        </w:rPr>
      </w:pPr>
    </w:p>
    <w:p w14:paraId="199B4A3F" w14:textId="77777777" w:rsidR="00BD0D0B" w:rsidRDefault="00BD0D0B">
      <w:pPr>
        <w:pStyle w:val="Standard"/>
        <w:spacing w:line="360" w:lineRule="auto"/>
        <w:jc w:val="center"/>
        <w:rPr>
          <w:rFonts w:cs="Times New Roman"/>
          <w:b/>
          <w:sz w:val="24"/>
          <w:szCs w:val="24"/>
          <w:u w:val="single"/>
        </w:rPr>
      </w:pPr>
    </w:p>
    <w:p w14:paraId="32799B93" w14:textId="7E522F0A" w:rsidR="00A81EB7" w:rsidRDefault="00A81EB7">
      <w:pPr>
        <w:pStyle w:val="Standard"/>
        <w:spacing w:line="360" w:lineRule="auto"/>
        <w:jc w:val="center"/>
        <w:rPr>
          <w:rFonts w:cs="Times New Roman"/>
          <w:b/>
          <w:sz w:val="24"/>
          <w:szCs w:val="24"/>
          <w:u w:val="single"/>
        </w:rPr>
      </w:pPr>
    </w:p>
    <w:p w14:paraId="0C38CD50" w14:textId="30B5E218"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 xml:space="preserve">EDITAL DE LICITAÇÃO </w:t>
      </w:r>
      <w:r w:rsidR="0048594A" w:rsidRPr="00041761">
        <w:rPr>
          <w:rFonts w:cs="Times New Roman"/>
          <w:b/>
          <w:sz w:val="24"/>
          <w:szCs w:val="24"/>
          <w:u w:val="single"/>
        </w:rPr>
        <w:t xml:space="preserve">Nº </w:t>
      </w:r>
      <w:r w:rsidR="001D56C1">
        <w:rPr>
          <w:rFonts w:cs="Times New Roman"/>
          <w:b/>
          <w:sz w:val="24"/>
          <w:szCs w:val="24"/>
          <w:u w:val="single"/>
        </w:rPr>
        <w:t>06/2022</w:t>
      </w:r>
    </w:p>
    <w:p w14:paraId="7F7174D5"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174313A6" w14:textId="1BFC5C76" w:rsidR="006163E8" w:rsidRPr="00041761" w:rsidRDefault="006163E8">
      <w:pPr>
        <w:pStyle w:val="Standard"/>
        <w:spacing w:line="360" w:lineRule="auto"/>
        <w:jc w:val="center"/>
        <w:rPr>
          <w:rFonts w:cs="Times New Roman"/>
          <w:b/>
          <w:sz w:val="24"/>
          <w:szCs w:val="24"/>
          <w:u w:val="single"/>
        </w:rPr>
      </w:pPr>
      <w:r w:rsidRPr="001D56C1">
        <w:rPr>
          <w:rFonts w:cs="Times New Roman"/>
          <w:b/>
          <w:sz w:val="24"/>
          <w:szCs w:val="24"/>
          <w:u w:val="single"/>
        </w:rPr>
        <w:t xml:space="preserve">SEI </w:t>
      </w:r>
      <w:r w:rsidR="001D56C1" w:rsidRPr="001D56C1">
        <w:rPr>
          <w:rFonts w:cs="Times New Roman"/>
          <w:b/>
          <w:sz w:val="24"/>
          <w:szCs w:val="24"/>
          <w:u w:val="single"/>
        </w:rPr>
        <w:t>19.00.6160.0002203/2022-35</w:t>
      </w:r>
    </w:p>
    <w:p w14:paraId="31359640"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797E50C6"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B04FA47" w14:textId="77777777" w:rsidR="006163E8" w:rsidRPr="00041761" w:rsidRDefault="006163E8">
      <w:pPr>
        <w:pStyle w:val="Standard"/>
        <w:autoSpaceDE w:val="0"/>
        <w:spacing w:line="100" w:lineRule="atLeast"/>
        <w:jc w:val="center"/>
        <w:rPr>
          <w:rFonts w:eastAsia="Arial" w:cs="Times New Roman"/>
          <w:b/>
          <w:bCs/>
          <w:color w:val="000000"/>
          <w:spacing w:val="-3"/>
          <w:sz w:val="24"/>
          <w:szCs w:val="24"/>
          <w:u w:val="single"/>
        </w:rPr>
      </w:pPr>
    </w:p>
    <w:p w14:paraId="7F653F34" w14:textId="60875013" w:rsidR="006163E8" w:rsidRPr="00041761" w:rsidRDefault="006163E8">
      <w:pPr>
        <w:pStyle w:val="Standard"/>
        <w:spacing w:line="360" w:lineRule="auto"/>
        <w:jc w:val="center"/>
        <w:rPr>
          <w:rFonts w:eastAsia="Arial" w:cs="Times New Roman"/>
          <w:b/>
          <w:bCs/>
          <w:color w:val="000000"/>
          <w:spacing w:val="-3"/>
          <w:sz w:val="24"/>
          <w:szCs w:val="24"/>
          <w:u w:val="single"/>
        </w:rPr>
      </w:pPr>
      <w:r w:rsidRPr="00041761">
        <w:rPr>
          <w:rFonts w:eastAsia="Arial" w:cs="Times New Roman"/>
          <w:b/>
          <w:bCs/>
          <w:color w:val="000000"/>
          <w:spacing w:val="-3"/>
          <w:sz w:val="24"/>
          <w:szCs w:val="24"/>
          <w:u w:val="single"/>
        </w:rPr>
        <w:t>ANEXO III</w:t>
      </w:r>
    </w:p>
    <w:p w14:paraId="4217C60A" w14:textId="77777777" w:rsidR="006A0F43" w:rsidRPr="00041761" w:rsidRDefault="006A0F43">
      <w:pPr>
        <w:pStyle w:val="Standard"/>
        <w:spacing w:line="360" w:lineRule="auto"/>
        <w:jc w:val="center"/>
        <w:rPr>
          <w:rFonts w:cs="Times New Roman"/>
          <w:sz w:val="24"/>
          <w:szCs w:val="24"/>
        </w:rPr>
      </w:pPr>
    </w:p>
    <w:p w14:paraId="29C4BB07"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u w:val="single"/>
        </w:rPr>
        <w:t>DECLARAÇÃO DE REGULARIDADE</w:t>
      </w:r>
    </w:p>
    <w:p w14:paraId="7B47D3A8" w14:textId="77777777" w:rsidR="008E66B0" w:rsidRPr="00041761" w:rsidRDefault="008E66B0" w:rsidP="008E66B0">
      <w:pPr>
        <w:pStyle w:val="Standard"/>
        <w:spacing w:line="360" w:lineRule="auto"/>
        <w:jc w:val="center"/>
        <w:rPr>
          <w:rFonts w:cs="Times New Roman"/>
          <w:sz w:val="24"/>
          <w:szCs w:val="24"/>
        </w:rPr>
      </w:pPr>
      <w:r w:rsidRPr="00041761">
        <w:rPr>
          <w:rFonts w:eastAsia="Arial-BoldMT" w:cs="Times New Roman"/>
          <w:b/>
          <w:bCs/>
          <w:sz w:val="24"/>
          <w:szCs w:val="24"/>
        </w:rPr>
        <w:t xml:space="preserve">(RESOLUÇÕES CNMP </w:t>
      </w:r>
      <w:proofErr w:type="spellStart"/>
      <w:r w:rsidRPr="00041761">
        <w:rPr>
          <w:rFonts w:eastAsia="Arial-BoldMT" w:cs="Times New Roman"/>
          <w:b/>
          <w:bCs/>
          <w:sz w:val="24"/>
          <w:szCs w:val="24"/>
        </w:rPr>
        <w:t>nºs</w:t>
      </w:r>
      <w:proofErr w:type="spellEnd"/>
      <w:r w:rsidRPr="00041761">
        <w:rPr>
          <w:rFonts w:eastAsia="Arial-BoldMT" w:cs="Times New Roman"/>
          <w:b/>
          <w:bCs/>
          <w:sz w:val="24"/>
          <w:szCs w:val="24"/>
        </w:rPr>
        <w:t xml:space="preserve"> 37/2009 e 172/2017)</w:t>
      </w:r>
    </w:p>
    <w:p w14:paraId="0D8FC540" w14:textId="77777777" w:rsidR="008E66B0" w:rsidRPr="00041761" w:rsidRDefault="008E66B0" w:rsidP="008E66B0">
      <w:pPr>
        <w:pStyle w:val="Standard"/>
        <w:spacing w:line="360" w:lineRule="auto"/>
        <w:jc w:val="both"/>
        <w:rPr>
          <w:rFonts w:cs="Times New Roman"/>
          <w:sz w:val="24"/>
          <w:szCs w:val="24"/>
        </w:rPr>
      </w:pPr>
      <w:r w:rsidRPr="00041761">
        <w:rPr>
          <w:rFonts w:eastAsia="ArialMT" w:cs="Times New Roman"/>
          <w:sz w:val="24"/>
          <w:szCs w:val="24"/>
        </w:rPr>
        <w:t xml:space="preserve">(Nome/razão social) ____________________________________, inscrito no CNPJ nº ___________, por intermédio de seu representante legal o(a) Sr. (a) _____________________ </w:t>
      </w:r>
      <w:r w:rsidRPr="00041761">
        <w:rPr>
          <w:rFonts w:eastAsia="ArialMT" w:cs="Times New Roman"/>
          <w:b/>
          <w:bCs/>
          <w:sz w:val="24"/>
          <w:szCs w:val="24"/>
        </w:rPr>
        <w:t>DECLARO</w:t>
      </w:r>
      <w:r w:rsidRPr="00041761">
        <w:rPr>
          <w:rFonts w:eastAsia="ArialMT" w:cs="Times New Roman"/>
          <w:sz w:val="24"/>
          <w:szCs w:val="24"/>
        </w:rPr>
        <w:t xml:space="preserve">, nos termos da Resolução nº </w:t>
      </w:r>
      <w:r w:rsidRPr="00041761">
        <w:rPr>
          <w:rFonts w:eastAsia="Arial-BoldMT" w:cs="Times New Roman"/>
          <w:b/>
          <w:bCs/>
          <w:sz w:val="24"/>
          <w:szCs w:val="24"/>
        </w:rPr>
        <w:t>37/2009</w:t>
      </w:r>
      <w:r w:rsidRPr="00041761">
        <w:rPr>
          <w:rFonts w:eastAsia="ArialMT" w:cs="Times New Roman"/>
          <w:sz w:val="24"/>
          <w:szCs w:val="24"/>
        </w:rPr>
        <w:t>, do Conselho Nacional do Ministério Público, para fins de contratação de prestação de serviços junto ao Conselho Nacional do Ministério Público - CNMP, que:</w:t>
      </w:r>
    </w:p>
    <w:p w14:paraId="5F8EED68" w14:textId="77777777" w:rsidR="008E66B0" w:rsidRPr="00041761" w:rsidRDefault="008E66B0" w:rsidP="008E66B0">
      <w:pPr>
        <w:pStyle w:val="Standard"/>
        <w:spacing w:line="360" w:lineRule="auto"/>
        <w:jc w:val="both"/>
        <w:rPr>
          <w:rFonts w:eastAsia="ArialMT" w:cs="Times New Roman"/>
          <w:sz w:val="24"/>
          <w:szCs w:val="24"/>
        </w:rPr>
      </w:pPr>
    </w:p>
    <w:p w14:paraId="0936A1BA" w14:textId="77777777" w:rsidR="008E66B0" w:rsidRPr="00041761" w:rsidRDefault="008E66B0" w:rsidP="008E66B0">
      <w:pPr>
        <w:pStyle w:val="Standard"/>
        <w:tabs>
          <w:tab w:val="left" w:pos="11524"/>
        </w:tabs>
        <w:spacing w:line="360" w:lineRule="auto"/>
        <w:ind w:right="-19"/>
        <w:jc w:val="both"/>
        <w:rPr>
          <w:rFonts w:eastAsia="Times New Roman" w:cs="Times New Roman"/>
          <w:sz w:val="24"/>
          <w:szCs w:val="24"/>
        </w:rPr>
      </w:pPr>
      <w:r w:rsidRPr="00041761">
        <w:rPr>
          <w:rFonts w:eastAsia="Times New Roman" w:cs="Times New Roman"/>
          <w:sz w:val="24"/>
          <w:szCs w:val="24"/>
        </w:rPr>
        <w:lastRenderedPageBreak/>
        <w:t xml:space="preserve">            </w:t>
      </w:r>
      <w:r w:rsidRPr="00041761">
        <w:rPr>
          <w:rFonts w:eastAsia="Arial" w:cs="Times New Roman"/>
          <w:sz w:val="24"/>
          <w:szCs w:val="24"/>
        </w:rPr>
        <w:t xml:space="preserve">(   )  os sócios desta empresa </w:t>
      </w:r>
      <w:r w:rsidRPr="00041761">
        <w:rPr>
          <w:rFonts w:eastAsia="Arial" w:cs="Times New Roman"/>
          <w:b/>
          <w:bCs/>
          <w:sz w:val="24"/>
          <w:szCs w:val="24"/>
        </w:rPr>
        <w:t xml:space="preserve">não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0FE7021D" w14:textId="77777777" w:rsidR="008E66B0" w:rsidRPr="00041761" w:rsidRDefault="008E66B0" w:rsidP="008E66B0">
      <w:pPr>
        <w:pStyle w:val="Standard"/>
        <w:tabs>
          <w:tab w:val="left" w:pos="11524"/>
        </w:tabs>
        <w:spacing w:line="360" w:lineRule="auto"/>
        <w:ind w:right="-19"/>
        <w:jc w:val="both"/>
        <w:rPr>
          <w:rFonts w:eastAsia="ArialMT" w:cs="Times New Roman"/>
          <w:sz w:val="24"/>
          <w:szCs w:val="24"/>
        </w:rPr>
      </w:pPr>
    </w:p>
    <w:p w14:paraId="2C48C616" w14:textId="77777777" w:rsidR="008E66B0" w:rsidRPr="00041761" w:rsidRDefault="008E66B0" w:rsidP="008E66B0">
      <w:pPr>
        <w:pStyle w:val="Standard"/>
        <w:spacing w:line="360" w:lineRule="auto"/>
        <w:jc w:val="both"/>
        <w:rPr>
          <w:rFonts w:eastAsia="Times New Roman" w:cs="Times New Roman"/>
          <w:sz w:val="24"/>
          <w:szCs w:val="24"/>
        </w:rPr>
      </w:pPr>
      <w:r w:rsidRPr="00041761">
        <w:rPr>
          <w:rFonts w:eastAsia="Times New Roman" w:cs="Times New Roman"/>
          <w:sz w:val="24"/>
          <w:szCs w:val="24"/>
        </w:rPr>
        <w:t xml:space="preserve">            </w:t>
      </w:r>
      <w:r w:rsidRPr="00041761">
        <w:rPr>
          <w:rFonts w:eastAsia="Arial" w:cs="Times New Roman"/>
          <w:sz w:val="24"/>
          <w:szCs w:val="24"/>
        </w:rPr>
        <w:t>(   )  os sócios desta empresa</w:t>
      </w:r>
      <w:r w:rsidRPr="00041761">
        <w:rPr>
          <w:rFonts w:eastAsia="Arial" w:cs="Times New Roman"/>
          <w:b/>
          <w:bCs/>
          <w:sz w:val="24"/>
          <w:szCs w:val="24"/>
        </w:rPr>
        <w:t xml:space="preserve"> são </w:t>
      </w:r>
      <w:r w:rsidRPr="00041761">
        <w:rPr>
          <w:rFonts w:eastAsia="Arial" w:cs="Times New Roman"/>
          <w:sz w:val="24"/>
          <w:szCs w:val="24"/>
        </w:rPr>
        <w:t xml:space="preserve">cônjuges, companheiros(as) ou parentes em linha reta, colateral ou por afinidade, até o terceiro grau, inclusive, </w:t>
      </w:r>
      <w:r w:rsidRPr="00041761">
        <w:rPr>
          <w:rFonts w:eastAsia="Times New Roman" w:cs="Times New Roman"/>
          <w:sz w:val="24"/>
          <w:szCs w:val="24"/>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03193863" w14:textId="1EA7E339" w:rsidR="00257617" w:rsidRPr="00041761" w:rsidRDefault="00257617" w:rsidP="00257617">
      <w:pPr>
        <w:pStyle w:val="Textbody"/>
        <w:spacing w:after="0" w:line="360" w:lineRule="auto"/>
        <w:ind w:firstLine="1417"/>
        <w:jc w:val="both"/>
        <w:rPr>
          <w:rFonts w:ascii="Times New Roman" w:eastAsia="Times New Roman" w:hAnsi="Times New Roman" w:cs="Times New Roman"/>
          <w:sz w:val="24"/>
          <w:szCs w:val="24"/>
        </w:rPr>
      </w:pPr>
      <w:r w:rsidRPr="00041761">
        <w:rPr>
          <w:rFonts w:ascii="Times New Roman" w:eastAsia="Times New Roman" w:hAnsi="Times New Roman" w:cs="Times New Roman"/>
          <w:sz w:val="24"/>
          <w:szCs w:val="24"/>
        </w:rPr>
        <w:t xml:space="preserve"> </w:t>
      </w:r>
    </w:p>
    <w:p w14:paraId="41553DF8" w14:textId="77777777" w:rsidR="00257617" w:rsidRPr="00041761" w:rsidRDefault="00257617" w:rsidP="00257617">
      <w:pPr>
        <w:pStyle w:val="Textbody"/>
        <w:spacing w:after="0" w:line="360" w:lineRule="auto"/>
        <w:ind w:firstLine="1417"/>
        <w:jc w:val="both"/>
        <w:rPr>
          <w:rFonts w:ascii="Times New Roman" w:hAnsi="Times New Roman" w:cs="Times New Roman"/>
          <w:sz w:val="24"/>
          <w:szCs w:val="24"/>
        </w:rPr>
      </w:pPr>
    </w:p>
    <w:p w14:paraId="5B40AE17" w14:textId="7994F093"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Nome do membro: _____________________________________</w:t>
      </w:r>
    </w:p>
    <w:p w14:paraId="5FEAAF2B"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Cargo: _______________________________________________</w:t>
      </w:r>
    </w:p>
    <w:p w14:paraId="6E804622"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Órgão de Lotação: ______________________________________</w:t>
      </w:r>
    </w:p>
    <w:p w14:paraId="10E8F3C3"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ab/>
        <w:t>Grau de Parentesco: ____________________________________</w:t>
      </w:r>
      <w:r w:rsidRPr="00041761">
        <w:rPr>
          <w:rFonts w:eastAsia="Arial" w:cs="Times New Roman"/>
          <w:sz w:val="24"/>
          <w:szCs w:val="24"/>
        </w:rPr>
        <w:tab/>
      </w:r>
    </w:p>
    <w:p w14:paraId="3A35C4AC" w14:textId="77777777" w:rsidR="006163E8" w:rsidRPr="00041761" w:rsidRDefault="006163E8">
      <w:pPr>
        <w:pStyle w:val="Standard"/>
        <w:spacing w:line="360" w:lineRule="auto"/>
        <w:jc w:val="both"/>
        <w:rPr>
          <w:rFonts w:cs="Times New Roman"/>
          <w:sz w:val="24"/>
          <w:szCs w:val="24"/>
        </w:rPr>
      </w:pPr>
      <w:r w:rsidRPr="00041761">
        <w:rPr>
          <w:rFonts w:eastAsia="Arial" w:cs="Times New Roman"/>
          <w:sz w:val="24"/>
          <w:szCs w:val="24"/>
        </w:rPr>
        <w:t>Por ser verdade, firmo a presente, sob as penas da lei.</w:t>
      </w:r>
    </w:p>
    <w:p w14:paraId="6AA258D8" w14:textId="77777777" w:rsidR="006163E8" w:rsidRPr="00041761" w:rsidRDefault="006163E8">
      <w:pPr>
        <w:pStyle w:val="Standard"/>
        <w:spacing w:line="360" w:lineRule="auto"/>
        <w:jc w:val="both"/>
        <w:rPr>
          <w:rFonts w:eastAsia="Arial" w:cs="Times New Roman"/>
          <w:sz w:val="24"/>
          <w:szCs w:val="24"/>
        </w:rPr>
      </w:pPr>
    </w:p>
    <w:p w14:paraId="78BDEB32" w14:textId="37EFA452" w:rsidR="006163E8" w:rsidRPr="00041761" w:rsidRDefault="006163E8">
      <w:pPr>
        <w:pStyle w:val="Standard"/>
        <w:spacing w:line="360" w:lineRule="auto"/>
        <w:jc w:val="center"/>
        <w:rPr>
          <w:rFonts w:cs="Times New Roman"/>
          <w:sz w:val="24"/>
          <w:szCs w:val="24"/>
        </w:rPr>
      </w:pPr>
      <w:r w:rsidRPr="00041761">
        <w:rPr>
          <w:rFonts w:cs="Times New Roman"/>
          <w:sz w:val="24"/>
          <w:szCs w:val="24"/>
        </w:rPr>
        <w:t>Brasília, _</w:t>
      </w:r>
      <w:r w:rsidR="00A523DC" w:rsidRPr="00041761">
        <w:rPr>
          <w:rFonts w:cs="Times New Roman"/>
          <w:sz w:val="24"/>
          <w:szCs w:val="24"/>
        </w:rPr>
        <w:t xml:space="preserve">_____ de _______________ </w:t>
      </w:r>
      <w:proofErr w:type="spellStart"/>
      <w:r w:rsidR="00A523DC" w:rsidRPr="00041761">
        <w:rPr>
          <w:rFonts w:cs="Times New Roman"/>
          <w:sz w:val="24"/>
          <w:szCs w:val="24"/>
        </w:rPr>
        <w:t>de</w:t>
      </w:r>
      <w:proofErr w:type="spellEnd"/>
      <w:r w:rsidR="00A523DC" w:rsidRPr="00041761">
        <w:rPr>
          <w:rFonts w:cs="Times New Roman"/>
          <w:sz w:val="24"/>
          <w:szCs w:val="24"/>
        </w:rPr>
        <w:t xml:space="preserve"> 202</w:t>
      </w:r>
      <w:r w:rsidR="00587570">
        <w:rPr>
          <w:rFonts w:cs="Times New Roman"/>
          <w:sz w:val="24"/>
          <w:szCs w:val="24"/>
        </w:rPr>
        <w:t>2</w:t>
      </w:r>
      <w:r w:rsidRPr="00041761">
        <w:rPr>
          <w:rFonts w:cs="Times New Roman"/>
          <w:sz w:val="24"/>
          <w:szCs w:val="24"/>
        </w:rPr>
        <w:t>.</w:t>
      </w:r>
    </w:p>
    <w:p w14:paraId="3DCBCD11" w14:textId="77777777" w:rsidR="006163E8" w:rsidRPr="00041761" w:rsidRDefault="006163E8">
      <w:pPr>
        <w:pStyle w:val="Standard"/>
        <w:spacing w:line="360" w:lineRule="auto"/>
        <w:ind w:right="-19"/>
        <w:jc w:val="center"/>
        <w:rPr>
          <w:rFonts w:cs="Times New Roman"/>
          <w:sz w:val="24"/>
          <w:szCs w:val="24"/>
        </w:rPr>
      </w:pPr>
      <w:r w:rsidRPr="00041761">
        <w:rPr>
          <w:rFonts w:eastAsia="Times New Roman" w:cs="Times New Roman"/>
          <w:sz w:val="24"/>
          <w:szCs w:val="24"/>
        </w:rPr>
        <w:t xml:space="preserve"> __________________________________________________</w:t>
      </w:r>
    </w:p>
    <w:p w14:paraId="0508343E" w14:textId="77777777" w:rsidR="006163E8" w:rsidRPr="00041761" w:rsidRDefault="006163E8">
      <w:pPr>
        <w:pStyle w:val="Standard"/>
        <w:tabs>
          <w:tab w:val="left" w:pos="6492"/>
        </w:tabs>
        <w:spacing w:line="360" w:lineRule="auto"/>
        <w:ind w:left="723" w:hanging="360"/>
        <w:jc w:val="center"/>
        <w:rPr>
          <w:rFonts w:cs="Times New Roman"/>
          <w:sz w:val="24"/>
          <w:szCs w:val="24"/>
        </w:rPr>
      </w:pPr>
      <w:r w:rsidRPr="00041761">
        <w:rPr>
          <w:rFonts w:eastAsia="Times New Roman" w:cs="Times New Roman"/>
          <w:sz w:val="24"/>
          <w:szCs w:val="24"/>
        </w:rPr>
        <w:t>(Assinatura Representante Legal da Empresa)</w:t>
      </w:r>
    </w:p>
    <w:p w14:paraId="6FFBD3EC" w14:textId="77777777" w:rsidR="006163E8" w:rsidRPr="00041761" w:rsidRDefault="006163E8">
      <w:pPr>
        <w:pStyle w:val="Standard"/>
        <w:tabs>
          <w:tab w:val="left" w:pos="6492"/>
        </w:tabs>
        <w:spacing w:line="360" w:lineRule="auto"/>
        <w:ind w:left="723" w:hanging="360"/>
        <w:jc w:val="center"/>
        <w:rPr>
          <w:rFonts w:eastAsia="Times New Roman" w:cs="Times New Roman"/>
          <w:sz w:val="24"/>
          <w:szCs w:val="24"/>
        </w:rPr>
      </w:pPr>
    </w:p>
    <w:p w14:paraId="30DCCCAD" w14:textId="77777777" w:rsidR="006163E8" w:rsidRPr="00041761" w:rsidRDefault="006163E8">
      <w:pPr>
        <w:rPr>
          <w:rFonts w:cs="Times New Roman"/>
        </w:rPr>
        <w:sectPr w:rsidR="006163E8" w:rsidRPr="00041761">
          <w:headerReference w:type="even" r:id="rId24"/>
          <w:headerReference w:type="default" r:id="rId25"/>
          <w:footerReference w:type="even" r:id="rId26"/>
          <w:footerReference w:type="default" r:id="rId27"/>
          <w:headerReference w:type="first" r:id="rId28"/>
          <w:footerReference w:type="first" r:id="rId29"/>
          <w:pgSz w:w="11906" w:h="16838"/>
          <w:pgMar w:top="1746" w:right="1134" w:bottom="1740" w:left="1134" w:header="720" w:footer="720" w:gutter="0"/>
          <w:cols w:space="720"/>
          <w:docGrid w:linePitch="360"/>
        </w:sectPr>
      </w:pPr>
    </w:p>
    <w:p w14:paraId="6234E5A0" w14:textId="17AAB252"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lastRenderedPageBreak/>
        <w:t xml:space="preserve">EDITAL DE LICITAÇÃO </w:t>
      </w:r>
      <w:r w:rsidR="0048594A" w:rsidRPr="00041761">
        <w:rPr>
          <w:rFonts w:cs="Times New Roman"/>
          <w:b/>
          <w:sz w:val="24"/>
          <w:szCs w:val="24"/>
          <w:u w:val="single"/>
        </w:rPr>
        <w:t xml:space="preserve">Nº </w:t>
      </w:r>
      <w:r w:rsidR="00587570">
        <w:rPr>
          <w:rFonts w:cs="Times New Roman"/>
          <w:b/>
          <w:sz w:val="24"/>
          <w:szCs w:val="24"/>
          <w:u w:val="single"/>
        </w:rPr>
        <w:t>06/2022</w:t>
      </w:r>
    </w:p>
    <w:p w14:paraId="713DB348" w14:textId="77777777" w:rsidR="006163E8" w:rsidRPr="00041761" w:rsidRDefault="006163E8">
      <w:pPr>
        <w:pStyle w:val="Standard"/>
        <w:spacing w:line="360" w:lineRule="auto"/>
        <w:jc w:val="center"/>
        <w:rPr>
          <w:rFonts w:cs="Times New Roman"/>
          <w:sz w:val="24"/>
          <w:szCs w:val="24"/>
        </w:rPr>
      </w:pPr>
      <w:r w:rsidRPr="00041761">
        <w:rPr>
          <w:rFonts w:cs="Times New Roman"/>
          <w:b/>
          <w:sz w:val="24"/>
          <w:szCs w:val="24"/>
          <w:u w:val="single"/>
        </w:rPr>
        <w:t>MODALIDADE – PREGÃO ELETRÔNICO</w:t>
      </w:r>
    </w:p>
    <w:p w14:paraId="31048180" w14:textId="0EB0DEC0" w:rsidR="006163E8" w:rsidRPr="00041761" w:rsidRDefault="006163E8">
      <w:pPr>
        <w:pStyle w:val="Standard"/>
        <w:spacing w:line="360" w:lineRule="auto"/>
        <w:jc w:val="center"/>
        <w:rPr>
          <w:rFonts w:cs="Times New Roman"/>
          <w:b/>
          <w:sz w:val="24"/>
          <w:szCs w:val="24"/>
          <w:u w:val="single"/>
        </w:rPr>
      </w:pPr>
      <w:r w:rsidRPr="00041761">
        <w:rPr>
          <w:rFonts w:cs="Times New Roman"/>
          <w:b/>
          <w:bCs/>
          <w:sz w:val="24"/>
          <w:szCs w:val="24"/>
          <w:u w:val="single"/>
        </w:rPr>
        <w:t>SEI</w:t>
      </w:r>
      <w:r w:rsidRPr="00041761">
        <w:rPr>
          <w:rFonts w:cs="Times New Roman"/>
          <w:b/>
          <w:bCs/>
          <w:color w:val="000000"/>
          <w:sz w:val="24"/>
          <w:szCs w:val="24"/>
          <w:u w:val="single"/>
        </w:rPr>
        <w:t xml:space="preserve"> </w:t>
      </w:r>
      <w:hyperlink r:id="rId30" w:anchor="_blank" w:history="1">
        <w:r w:rsidR="00366B13" w:rsidRPr="00041761">
          <w:rPr>
            <w:rStyle w:val="Hyperlink"/>
            <w:rFonts w:cs="Times New Roman"/>
            <w:b/>
            <w:color w:val="000000"/>
            <w:sz w:val="24"/>
            <w:szCs w:val="24"/>
          </w:rPr>
          <w:t>19.00.6</w:t>
        </w:r>
      </w:hyperlink>
      <w:r w:rsidR="00A23AB7" w:rsidRPr="00041761">
        <w:rPr>
          <w:rStyle w:val="Hyperlink"/>
          <w:rFonts w:cs="Times New Roman"/>
          <w:b/>
          <w:color w:val="000000"/>
          <w:sz w:val="24"/>
          <w:szCs w:val="24"/>
        </w:rPr>
        <w:t>160</w:t>
      </w:r>
      <w:r w:rsidR="00366B13" w:rsidRPr="00041761">
        <w:rPr>
          <w:rStyle w:val="Hyperlink"/>
          <w:rFonts w:cs="Times New Roman"/>
          <w:b/>
          <w:color w:val="000000"/>
          <w:sz w:val="24"/>
          <w:szCs w:val="24"/>
        </w:rPr>
        <w:t>.00</w:t>
      </w:r>
      <w:r w:rsidR="00A23AB7" w:rsidRPr="00041761">
        <w:rPr>
          <w:rStyle w:val="Hyperlink"/>
          <w:rFonts w:cs="Times New Roman"/>
          <w:b/>
          <w:color w:val="000000"/>
          <w:sz w:val="24"/>
          <w:szCs w:val="24"/>
        </w:rPr>
        <w:t>0</w:t>
      </w:r>
      <w:r w:rsidR="00B760CB">
        <w:rPr>
          <w:rStyle w:val="Hyperlink"/>
          <w:rFonts w:cs="Times New Roman"/>
          <w:b/>
          <w:color w:val="000000"/>
          <w:sz w:val="24"/>
          <w:szCs w:val="24"/>
        </w:rPr>
        <w:t>3779</w:t>
      </w:r>
      <w:r w:rsidR="00366B13" w:rsidRPr="00041761">
        <w:rPr>
          <w:rStyle w:val="Hyperlink"/>
          <w:rFonts w:cs="Times New Roman"/>
          <w:b/>
          <w:color w:val="000000"/>
          <w:sz w:val="24"/>
          <w:szCs w:val="24"/>
        </w:rPr>
        <w:t>/2021-</w:t>
      </w:r>
      <w:r w:rsidR="00B760CB">
        <w:rPr>
          <w:rStyle w:val="Hyperlink"/>
          <w:rFonts w:cs="Times New Roman"/>
          <w:b/>
          <w:color w:val="000000"/>
          <w:sz w:val="24"/>
          <w:szCs w:val="24"/>
        </w:rPr>
        <w:t>69</w:t>
      </w:r>
    </w:p>
    <w:p w14:paraId="1B7A654E" w14:textId="77777777" w:rsidR="006163E8" w:rsidRPr="00041761" w:rsidRDefault="006163E8">
      <w:pPr>
        <w:pStyle w:val="Standard"/>
        <w:autoSpaceDE w:val="0"/>
        <w:spacing w:line="100" w:lineRule="atLeast"/>
        <w:jc w:val="center"/>
        <w:rPr>
          <w:rFonts w:cs="Times New Roman"/>
          <w:sz w:val="24"/>
          <w:szCs w:val="24"/>
        </w:rPr>
      </w:pPr>
      <w:r w:rsidRPr="00041761">
        <w:rPr>
          <w:rFonts w:cs="Times New Roman"/>
          <w:b/>
          <w:sz w:val="24"/>
          <w:szCs w:val="24"/>
          <w:u w:val="single"/>
        </w:rPr>
        <w:t>UASG – 590001</w:t>
      </w:r>
    </w:p>
    <w:p w14:paraId="36AF6883" w14:textId="77777777" w:rsidR="006163E8" w:rsidRPr="00041761" w:rsidRDefault="006163E8">
      <w:pPr>
        <w:pStyle w:val="Standard"/>
        <w:autoSpaceDE w:val="0"/>
        <w:spacing w:line="100" w:lineRule="atLeast"/>
        <w:jc w:val="center"/>
        <w:rPr>
          <w:rFonts w:cs="Times New Roman"/>
          <w:b/>
          <w:bCs/>
          <w:sz w:val="24"/>
          <w:szCs w:val="24"/>
          <w:u w:val="single"/>
        </w:rPr>
      </w:pPr>
    </w:p>
    <w:p w14:paraId="54C529ED" w14:textId="77777777" w:rsidR="006163E8" w:rsidRPr="00041761" w:rsidRDefault="006163E8">
      <w:pPr>
        <w:pStyle w:val="Standard"/>
        <w:tabs>
          <w:tab w:val="left" w:pos="0"/>
        </w:tabs>
        <w:spacing w:line="360" w:lineRule="auto"/>
        <w:jc w:val="center"/>
        <w:rPr>
          <w:rFonts w:cs="Times New Roman"/>
          <w:b/>
          <w:bCs/>
          <w:spacing w:val="-3"/>
          <w:sz w:val="24"/>
          <w:szCs w:val="24"/>
          <w:u w:val="single"/>
        </w:rPr>
      </w:pPr>
    </w:p>
    <w:p w14:paraId="0A2B0C0C" w14:textId="77777777" w:rsidR="006163E8" w:rsidRPr="00041761" w:rsidRDefault="006163E8">
      <w:pPr>
        <w:pStyle w:val="Standard"/>
        <w:spacing w:line="360" w:lineRule="auto"/>
        <w:jc w:val="center"/>
        <w:rPr>
          <w:rFonts w:cs="Times New Roman"/>
          <w:sz w:val="24"/>
          <w:szCs w:val="24"/>
        </w:rPr>
      </w:pPr>
      <w:r w:rsidRPr="00041761">
        <w:rPr>
          <w:rFonts w:eastAsia="Arial" w:cs="Times New Roman"/>
          <w:b/>
          <w:bCs/>
          <w:color w:val="000000"/>
          <w:spacing w:val="-3"/>
          <w:sz w:val="24"/>
          <w:szCs w:val="24"/>
          <w:u w:val="single"/>
        </w:rPr>
        <w:t>ANEXO IV</w:t>
      </w:r>
    </w:p>
    <w:p w14:paraId="1C0157D6" w14:textId="77777777" w:rsidR="006163E8" w:rsidRPr="00041761" w:rsidRDefault="006163E8">
      <w:pPr>
        <w:pStyle w:val="Standard"/>
        <w:spacing w:line="360" w:lineRule="auto"/>
        <w:jc w:val="center"/>
        <w:rPr>
          <w:rFonts w:eastAsia="Arial" w:cs="Times New Roman"/>
          <w:b/>
          <w:bCs/>
          <w:color w:val="000000"/>
          <w:spacing w:val="-3"/>
          <w:sz w:val="24"/>
          <w:szCs w:val="24"/>
          <w:u w:val="single"/>
        </w:rPr>
      </w:pPr>
    </w:p>
    <w:p w14:paraId="407FF19B" w14:textId="79B90479" w:rsidR="006163E8" w:rsidRPr="00041761" w:rsidRDefault="006163E8">
      <w:pPr>
        <w:pStyle w:val="Standard"/>
        <w:spacing w:line="360" w:lineRule="auto"/>
        <w:jc w:val="center"/>
        <w:rPr>
          <w:rFonts w:cs="Times New Roman"/>
          <w:sz w:val="24"/>
          <w:szCs w:val="24"/>
        </w:rPr>
      </w:pPr>
      <w:r w:rsidRPr="00041761">
        <w:rPr>
          <w:rFonts w:eastAsia="Arial-BoldMT" w:cs="Times New Roman"/>
          <w:b/>
          <w:bCs/>
          <w:sz w:val="24"/>
          <w:szCs w:val="24"/>
          <w:u w:val="single"/>
        </w:rPr>
        <w:t>MINUTA DE CONTRATO</w:t>
      </w:r>
      <w:r w:rsidR="00353517" w:rsidRPr="00041761">
        <w:rPr>
          <w:rFonts w:eastAsia="Arial-BoldMT" w:cs="Times New Roman"/>
          <w:b/>
          <w:bCs/>
          <w:sz w:val="24"/>
          <w:szCs w:val="24"/>
          <w:u w:val="single"/>
        </w:rPr>
        <w:t xml:space="preserve"> CNMP Nº </w:t>
      </w:r>
      <w:r w:rsidR="00A055BE" w:rsidRPr="00041761">
        <w:rPr>
          <w:rFonts w:eastAsia="Arial-BoldMT" w:cs="Times New Roman"/>
          <w:b/>
          <w:bCs/>
          <w:sz w:val="24"/>
          <w:szCs w:val="24"/>
          <w:u w:val="single"/>
        </w:rPr>
        <w:t>[</w:t>
      </w:r>
      <w:r w:rsidR="00B9777C" w:rsidRPr="00041761">
        <w:rPr>
          <w:rFonts w:eastAsia="Arial-BoldMT" w:cs="Times New Roman"/>
          <w:b/>
          <w:bCs/>
          <w:sz w:val="24"/>
          <w:szCs w:val="24"/>
          <w:u w:val="single"/>
        </w:rPr>
        <w:t>XX]/[ANO</w:t>
      </w:r>
      <w:r w:rsidR="00D34782" w:rsidRPr="00041761">
        <w:rPr>
          <w:rFonts w:eastAsia="Arial-BoldMT" w:cs="Times New Roman"/>
          <w:b/>
          <w:bCs/>
          <w:sz w:val="24"/>
          <w:szCs w:val="24"/>
          <w:u w:val="single"/>
        </w:rPr>
        <w:t>]</w:t>
      </w:r>
    </w:p>
    <w:p w14:paraId="3CF05009" w14:textId="38F5F3CB" w:rsidR="00F034C6" w:rsidRPr="00041761" w:rsidRDefault="00F034C6" w:rsidP="00F034C6">
      <w:pPr>
        <w:pStyle w:val="Standard"/>
        <w:autoSpaceDE w:val="0"/>
        <w:spacing w:line="360" w:lineRule="auto"/>
        <w:jc w:val="center"/>
        <w:rPr>
          <w:rFonts w:cs="Times New Roman"/>
          <w:b/>
          <w:sz w:val="24"/>
          <w:szCs w:val="24"/>
        </w:rPr>
      </w:pPr>
    </w:p>
    <w:p w14:paraId="6A3B4FC5" w14:textId="77777777" w:rsidR="00F034C6" w:rsidRPr="00041761" w:rsidRDefault="00F034C6" w:rsidP="00F034C6">
      <w:pPr>
        <w:pStyle w:val="Standard"/>
        <w:spacing w:line="360" w:lineRule="auto"/>
        <w:jc w:val="both"/>
        <w:rPr>
          <w:rFonts w:cs="Times New Roman"/>
          <w:sz w:val="24"/>
          <w:szCs w:val="24"/>
        </w:rPr>
      </w:pPr>
    </w:p>
    <w:p w14:paraId="007024FE" w14:textId="4B497E9F" w:rsidR="00F034C6" w:rsidRPr="00041761" w:rsidRDefault="00F034C6" w:rsidP="00F034C6">
      <w:pPr>
        <w:spacing w:line="360" w:lineRule="auto"/>
        <w:ind w:left="4838"/>
        <w:jc w:val="both"/>
        <w:rPr>
          <w:rFonts w:eastAsia="Times New Roman" w:cs="Times New Roman"/>
          <w:color w:val="000000" w:themeColor="text1"/>
        </w:rPr>
      </w:pPr>
      <w:r w:rsidRPr="00041761">
        <w:rPr>
          <w:rFonts w:eastAsia="Times New Roman" w:cs="Times New Roman"/>
          <w:color w:val="000000" w:themeColor="text1"/>
        </w:rPr>
        <w:t>CONTRATO QUE ENTRE SI CELEBRAM A UNIÃO, POR INTERMÉDIO DO CONSELHO NACIONAL DO MINISTÉRIO PÚBLICO – CNMP, E A PESSOA JURÍDICA [NOME DA CONTRATADA]. (PROCESSO Nº [XX] – PREGÃO ELETR</w:t>
      </w:r>
      <w:r w:rsidR="00CB0A6C" w:rsidRPr="00041761">
        <w:rPr>
          <w:rFonts w:eastAsia="Times New Roman" w:cs="Times New Roman"/>
          <w:color w:val="000000" w:themeColor="text1"/>
        </w:rPr>
        <w:t>Ô</w:t>
      </w:r>
      <w:r w:rsidRPr="00041761">
        <w:rPr>
          <w:rFonts w:eastAsia="Times New Roman" w:cs="Times New Roman"/>
          <w:color w:val="000000" w:themeColor="text1"/>
        </w:rPr>
        <w:t>NICO Nº [XX]/[ANO])</w:t>
      </w:r>
    </w:p>
    <w:p w14:paraId="6947D161" w14:textId="77777777" w:rsidR="00F034C6" w:rsidRPr="00041761" w:rsidRDefault="00F034C6" w:rsidP="00F034C6">
      <w:pPr>
        <w:pStyle w:val="Standard"/>
        <w:spacing w:line="360" w:lineRule="auto"/>
        <w:jc w:val="both"/>
        <w:rPr>
          <w:rFonts w:cs="Times New Roman"/>
          <w:sz w:val="24"/>
          <w:szCs w:val="24"/>
        </w:rPr>
      </w:pPr>
    </w:p>
    <w:p w14:paraId="03385D6B"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Times New Roman" w:cs="Times New Roman"/>
          <w:color w:val="000000" w:themeColor="text1"/>
          <w:sz w:val="24"/>
          <w:szCs w:val="24"/>
        </w:rPr>
        <w:t xml:space="preserve">A </w:t>
      </w:r>
      <w:r w:rsidRPr="00041761">
        <w:rPr>
          <w:rFonts w:eastAsia="Times New Roman" w:cs="Times New Roman"/>
          <w:b/>
          <w:color w:val="000000" w:themeColor="text1"/>
          <w:sz w:val="24"/>
          <w:szCs w:val="24"/>
        </w:rPr>
        <w:t>UNIÃO</w:t>
      </w:r>
      <w:r w:rsidRPr="00041761">
        <w:rPr>
          <w:rFonts w:eastAsia="Times New Roman" w:cs="Times New Roman"/>
          <w:color w:val="000000" w:themeColor="text1"/>
          <w:sz w:val="24"/>
          <w:szCs w:val="24"/>
        </w:rPr>
        <w:t xml:space="preserve">, por intermédio do </w:t>
      </w:r>
      <w:r w:rsidRPr="00041761">
        <w:rPr>
          <w:rFonts w:eastAsia="Times New Roman" w:cs="Times New Roman"/>
          <w:b/>
          <w:color w:val="000000" w:themeColor="text1"/>
          <w:sz w:val="24"/>
          <w:szCs w:val="24"/>
        </w:rPr>
        <w:t>CONSELHO NACIONAL DO MINISTÉRIO PÚBLICO</w:t>
      </w:r>
      <w:r w:rsidRPr="00041761">
        <w:rPr>
          <w:rFonts w:eastAsia="Times New Roman" w:cs="Times New Roman"/>
          <w:color w:val="000000" w:themeColor="text1"/>
          <w:sz w:val="24"/>
          <w:szCs w:val="24"/>
        </w:rPr>
        <w:t xml:space="preserve">, CNPJ nº 11.439.520/0001-11, situado no Setor de Administração Federal Sul – SAFS, quadra 2, lote 3, Edifício Adail Belmonte, Brasília/DF, representado neste ato por sua Ordenador de Despesas, </w:t>
      </w:r>
      <w:r w:rsidRPr="00041761">
        <w:rPr>
          <w:rFonts w:eastAsia="Times New Roman" w:cs="Times New Roman"/>
          <w:b/>
          <w:color w:val="000000" w:themeColor="text1"/>
          <w:sz w:val="24"/>
          <w:szCs w:val="24"/>
        </w:rPr>
        <w:t>[NOME]</w:t>
      </w:r>
      <w:r w:rsidRPr="00041761">
        <w:rPr>
          <w:rFonts w:eastAsia="Times New Roman" w:cs="Times New Roman"/>
          <w:color w:val="000000" w:themeColor="text1"/>
          <w:sz w:val="24"/>
          <w:szCs w:val="24"/>
        </w:rPr>
        <w:t>, brasileiro, servidor público, RG [XX] – [ÓRGÃO]/[UF], CPF: [XX], no uso da competência que lhe foi atribuída pela Portaria CNMP nº [XX], de [dia] de [mês] de [ano], ou, nas ausências e impedimentos desta, pelo seu substituto,</w:t>
      </w:r>
      <w:r w:rsidRPr="00041761">
        <w:rPr>
          <w:rFonts w:eastAsia="Times New Roman" w:cs="Times New Roman"/>
          <w:b/>
          <w:color w:val="000000" w:themeColor="text1"/>
          <w:sz w:val="24"/>
          <w:szCs w:val="24"/>
        </w:rPr>
        <w:t xml:space="preserve"> [NOME]</w:t>
      </w:r>
      <w:r w:rsidRPr="00041761">
        <w:rPr>
          <w:rFonts w:eastAsia="Times New Roman" w:cs="Times New Roman"/>
          <w:color w:val="000000" w:themeColor="text1"/>
          <w:sz w:val="24"/>
          <w:szCs w:val="24"/>
        </w:rPr>
        <w:t xml:space="preserve">, brasileiro, servidor público, RG: [XX] – [ÓRGÃO/UF], CPF: [XX], conforme Portaria CNMP-PRESI nº [XX], [dia] de [mês] de [ano], ambos residentes e domiciliados nesta Capital, doravante denominado simplesmente </w:t>
      </w:r>
      <w:r w:rsidRPr="00041761">
        <w:rPr>
          <w:rFonts w:eastAsia="Times New Roman" w:cs="Times New Roman"/>
          <w:b/>
          <w:color w:val="000000" w:themeColor="text1"/>
          <w:sz w:val="24"/>
          <w:szCs w:val="24"/>
        </w:rPr>
        <w:t>CONTRATANTE</w:t>
      </w:r>
      <w:r w:rsidRPr="00041761">
        <w:rPr>
          <w:rFonts w:eastAsia="Times New Roman" w:cs="Times New Roman"/>
          <w:color w:val="000000" w:themeColor="text1"/>
          <w:sz w:val="24"/>
          <w:szCs w:val="24"/>
        </w:rPr>
        <w:t xml:space="preserve">, e a pessoa jurídica </w:t>
      </w:r>
      <w:r w:rsidRPr="00041761">
        <w:rPr>
          <w:rFonts w:eastAsia="Times New Roman" w:cs="Times New Roman"/>
          <w:b/>
          <w:color w:val="000000" w:themeColor="text1"/>
          <w:sz w:val="24"/>
          <w:szCs w:val="24"/>
        </w:rPr>
        <w:t>[NOME DA CONTRATADA]</w:t>
      </w:r>
      <w:r w:rsidRPr="00041761">
        <w:rPr>
          <w:rFonts w:eastAsia="Times New Roman" w:cs="Times New Roman"/>
          <w:color w:val="000000" w:themeColor="text1"/>
          <w:sz w:val="24"/>
          <w:szCs w:val="24"/>
        </w:rPr>
        <w:t xml:space="preserve">, CNPJ nº [XX], estabelecida na [endereço], neste ato representada por [NOME], inscrita no RG sob o nº [XX] – [ÓRGÃO]/[UF], e no CPF sob o nº [XX], residente e domiciliado em [Cidade/UF], e daqui por diante designada simplesmente </w:t>
      </w:r>
      <w:r w:rsidRPr="00041761">
        <w:rPr>
          <w:rFonts w:eastAsia="Times New Roman" w:cs="Times New Roman"/>
          <w:b/>
          <w:color w:val="000000" w:themeColor="text1"/>
          <w:sz w:val="24"/>
          <w:szCs w:val="24"/>
        </w:rPr>
        <w:t>CONTRATADA</w:t>
      </w:r>
      <w:r w:rsidRPr="00041761">
        <w:rPr>
          <w:rFonts w:eastAsia="Times New Roman" w:cs="Times New Roman"/>
          <w:color w:val="000000" w:themeColor="text1"/>
          <w:sz w:val="24"/>
          <w:szCs w:val="24"/>
        </w:rPr>
        <w:t xml:space="preserve">, tendo em vista o contido no Processo CNMP nº </w:t>
      </w:r>
      <w:r w:rsidRPr="00041761">
        <w:rPr>
          <w:rFonts w:eastAsia="Times New Roman" w:cs="Times New Roman"/>
          <w:sz w:val="24"/>
          <w:szCs w:val="24"/>
        </w:rPr>
        <w:t>[XX]</w:t>
      </w:r>
      <w:r w:rsidRPr="00041761">
        <w:rPr>
          <w:rFonts w:eastAsia="Times New Roman" w:cs="Times New Roman"/>
          <w:color w:val="000000" w:themeColor="text1"/>
          <w:sz w:val="24"/>
          <w:szCs w:val="24"/>
        </w:rPr>
        <w:t xml:space="preserve">, referente ao Pregão </w:t>
      </w:r>
      <w:r w:rsidRPr="00041761">
        <w:rPr>
          <w:rFonts w:eastAsia="Times New Roman" w:cs="Times New Roman"/>
          <w:color w:val="000000" w:themeColor="text1"/>
          <w:sz w:val="24"/>
          <w:szCs w:val="24"/>
        </w:rPr>
        <w:lastRenderedPageBreak/>
        <w:t xml:space="preserve">Eletrônico CNMP nº [XX], considerando as disposições estabelecidas na </w:t>
      </w:r>
      <w:r w:rsidRPr="00041761">
        <w:rPr>
          <w:rFonts w:eastAsia="Arial" w:cs="Times New Roman"/>
          <w:sz w:val="24"/>
          <w:szCs w:val="24"/>
        </w:rPr>
        <w:t xml:space="preserve">Lei nº 8.666/1993, Lei </w:t>
      </w:r>
      <w:r w:rsidRPr="00041761">
        <w:rPr>
          <w:rFonts w:cs="Times New Roman"/>
          <w:sz w:val="24"/>
          <w:szCs w:val="24"/>
        </w:rPr>
        <w:t>nº 10.520</w:t>
      </w:r>
      <w:r w:rsidRPr="00041761">
        <w:rPr>
          <w:rFonts w:eastAsia="Arial" w:cs="Times New Roman"/>
          <w:sz w:val="24"/>
          <w:szCs w:val="24"/>
        </w:rPr>
        <w:t>/2002 e, ainda,</w:t>
      </w:r>
      <w:r w:rsidRPr="00041761">
        <w:rPr>
          <w:rFonts w:cs="Times New Roman"/>
          <w:sz w:val="24"/>
          <w:szCs w:val="24"/>
        </w:rPr>
        <w:t xml:space="preserve"> pelo Decreto nº 3.555/2000, </w:t>
      </w:r>
      <w:r w:rsidRPr="00041761">
        <w:rPr>
          <w:rFonts w:eastAsia="CourierNewPSMT" w:cs="Times New Roman"/>
          <w:sz w:val="24"/>
          <w:szCs w:val="24"/>
        </w:rPr>
        <w:t xml:space="preserve">Decreto nº 10.024/2019, pela </w:t>
      </w:r>
      <w:r w:rsidRPr="00041761">
        <w:rPr>
          <w:rFonts w:cs="Times New Roman"/>
          <w:sz w:val="24"/>
          <w:szCs w:val="24"/>
        </w:rPr>
        <w:t>Lei Complementar nº 123/2006 e demais normas pertinentes</w:t>
      </w:r>
      <w:r w:rsidRPr="00041761">
        <w:rPr>
          <w:rFonts w:eastAsia="Times New Roman" w:cs="Times New Roman"/>
          <w:color w:val="000000" w:themeColor="text1"/>
          <w:sz w:val="24"/>
          <w:szCs w:val="24"/>
        </w:rPr>
        <w:t xml:space="preserve">, têm entre si, justo e avençado, e celebram o presente </w:t>
      </w:r>
      <w:r w:rsidRPr="00041761">
        <w:rPr>
          <w:rFonts w:eastAsia="Times New Roman" w:cs="Times New Roman"/>
          <w:b/>
          <w:color w:val="000000" w:themeColor="text1"/>
          <w:sz w:val="24"/>
          <w:szCs w:val="24"/>
        </w:rPr>
        <w:t>CONTRATO</w:t>
      </w:r>
      <w:r w:rsidRPr="00041761">
        <w:rPr>
          <w:rFonts w:eastAsia="Times New Roman" w:cs="Times New Roman"/>
          <w:color w:val="000000" w:themeColor="text1"/>
          <w:sz w:val="24"/>
          <w:szCs w:val="24"/>
        </w:rPr>
        <w:t>, mediante as seguintes cláusulas e condições:</w:t>
      </w:r>
    </w:p>
    <w:p w14:paraId="24649562" w14:textId="77777777" w:rsidR="00F034C6" w:rsidRPr="00041761" w:rsidRDefault="00F034C6" w:rsidP="00F034C6">
      <w:pPr>
        <w:pStyle w:val="Standard"/>
        <w:autoSpaceDE w:val="0"/>
        <w:spacing w:line="360" w:lineRule="auto"/>
        <w:jc w:val="both"/>
        <w:rPr>
          <w:rFonts w:eastAsia="Arial" w:cs="Times New Roman"/>
          <w:b/>
          <w:sz w:val="24"/>
          <w:szCs w:val="24"/>
        </w:rPr>
      </w:pPr>
      <w:r w:rsidRPr="00041761">
        <w:rPr>
          <w:rFonts w:eastAsia="Arial" w:cs="Times New Roman"/>
          <w:b/>
          <w:sz w:val="24"/>
          <w:szCs w:val="24"/>
        </w:rPr>
        <w:tab/>
      </w:r>
      <w:r w:rsidRPr="00041761">
        <w:rPr>
          <w:rFonts w:eastAsia="Arial" w:cs="Times New Roman"/>
          <w:b/>
          <w:sz w:val="24"/>
          <w:szCs w:val="24"/>
        </w:rPr>
        <w:tab/>
      </w:r>
    </w:p>
    <w:p w14:paraId="41C39D55" w14:textId="77777777" w:rsidR="00F034C6" w:rsidRPr="00041761" w:rsidRDefault="00F034C6" w:rsidP="00F034C6">
      <w:pPr>
        <w:pStyle w:val="Standard"/>
        <w:autoSpaceDE w:val="0"/>
        <w:spacing w:line="360" w:lineRule="auto"/>
        <w:jc w:val="both"/>
        <w:rPr>
          <w:rFonts w:cs="Times New Roman"/>
          <w:sz w:val="24"/>
          <w:szCs w:val="24"/>
        </w:rPr>
      </w:pPr>
      <w:r w:rsidRPr="00041761">
        <w:rPr>
          <w:rFonts w:eastAsia="Arial" w:cs="Times New Roman"/>
          <w:b/>
          <w:sz w:val="24"/>
          <w:szCs w:val="24"/>
        </w:rPr>
        <w:t>CLÁUSULA PRIMEIRA – DO OBJETO</w:t>
      </w:r>
    </w:p>
    <w:p w14:paraId="0877905D" w14:textId="77777777" w:rsidR="00F034C6" w:rsidRPr="00041761" w:rsidRDefault="00F034C6" w:rsidP="00F034C6">
      <w:pPr>
        <w:pStyle w:val="Standard"/>
        <w:autoSpaceDE w:val="0"/>
        <w:spacing w:line="360" w:lineRule="auto"/>
        <w:jc w:val="both"/>
        <w:rPr>
          <w:rFonts w:eastAsia="Arial" w:cs="Times New Roman"/>
          <w:b/>
          <w:sz w:val="24"/>
          <w:szCs w:val="24"/>
          <w:u w:val="single"/>
        </w:rPr>
      </w:pPr>
    </w:p>
    <w:p w14:paraId="6DE9E206" w14:textId="0709FACA"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O presente Contrato tem por objeto </w:t>
      </w:r>
      <w:r w:rsidR="00587570" w:rsidRPr="00587570">
        <w:rPr>
          <w:rFonts w:cs="Times New Roman"/>
          <w:sz w:val="24"/>
          <w:szCs w:val="24"/>
        </w:rPr>
        <w:t>Contratação de empresa especializada na prestação de serviço de tarifação telefônica, </w:t>
      </w:r>
      <w:r w:rsidR="00587570" w:rsidRPr="00587570">
        <w:rPr>
          <w:sz w:val="24"/>
          <w:szCs w:val="24"/>
        </w:rPr>
        <w:t xml:space="preserve"> para o Conselho Nacional do Ministério Público</w:t>
      </w:r>
      <w:r w:rsidRPr="00041761">
        <w:rPr>
          <w:rFonts w:cs="Times New Roman"/>
          <w:sz w:val="24"/>
          <w:szCs w:val="24"/>
        </w:rPr>
        <w:t>.</w:t>
      </w:r>
    </w:p>
    <w:p w14:paraId="409100C2"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15D6E0A1"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6F744545" w14:textId="03565AC6"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a) E</w:t>
      </w:r>
      <w:r w:rsidR="00587570">
        <w:rPr>
          <w:rFonts w:cs="Times New Roman"/>
          <w:sz w:val="24"/>
          <w:szCs w:val="24"/>
        </w:rPr>
        <w:t>dital de Pregão CNMP nº 06/2022</w:t>
      </w:r>
      <w:r w:rsidR="00D6059C" w:rsidRPr="00041761">
        <w:rPr>
          <w:rFonts w:cs="Times New Roman"/>
          <w:sz w:val="24"/>
          <w:szCs w:val="24"/>
        </w:rPr>
        <w:t>, Termo de Referência e demais anexos</w:t>
      </w:r>
      <w:r w:rsidR="00B405AD" w:rsidRPr="00041761">
        <w:rPr>
          <w:rFonts w:cs="Times New Roman"/>
          <w:sz w:val="24"/>
          <w:szCs w:val="24"/>
        </w:rPr>
        <w:t>;</w:t>
      </w:r>
    </w:p>
    <w:p w14:paraId="5A925E87"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b) Ata da Sessão do Pregão, iniciada em [DIA/MÊS/ANO] e encerrada em [DIA/MÊS/ANO];</w:t>
      </w:r>
    </w:p>
    <w:p w14:paraId="3C4141A0"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c) Proposta final firmada pela CONTRATADA em [DIA/MÊS/ANO], contendo o valor global e unitário dos serviços a serem executados.</w:t>
      </w:r>
    </w:p>
    <w:p w14:paraId="2E7F7623"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u w:val="single"/>
        </w:rPr>
      </w:pPr>
    </w:p>
    <w:p w14:paraId="6AE3DC7A" w14:textId="77777777" w:rsidR="00F034C6" w:rsidRPr="00041761" w:rsidRDefault="00F034C6" w:rsidP="00F034C6">
      <w:pPr>
        <w:pStyle w:val="Standard"/>
        <w:tabs>
          <w:tab w:val="left" w:pos="2118"/>
        </w:tabs>
        <w:autoSpaceDE w:val="0"/>
        <w:spacing w:line="360" w:lineRule="auto"/>
        <w:jc w:val="both"/>
        <w:rPr>
          <w:rFonts w:eastAsia="Arial" w:cs="Times New Roman"/>
          <w:b/>
          <w:sz w:val="24"/>
          <w:szCs w:val="24"/>
        </w:rPr>
      </w:pPr>
      <w:r w:rsidRPr="00041761">
        <w:rPr>
          <w:rFonts w:eastAsia="Arial" w:cs="Times New Roman"/>
          <w:b/>
          <w:sz w:val="24"/>
          <w:szCs w:val="24"/>
        </w:rPr>
        <w:t>CLÁUSULA SEGUNDA – DO REGIME DE EXECUÇÃO</w:t>
      </w:r>
    </w:p>
    <w:p w14:paraId="428E2443" w14:textId="77777777" w:rsidR="00F034C6" w:rsidRPr="00041761" w:rsidRDefault="00F034C6" w:rsidP="00F034C6">
      <w:pPr>
        <w:pStyle w:val="Standard"/>
        <w:tabs>
          <w:tab w:val="left" w:pos="2118"/>
        </w:tabs>
        <w:autoSpaceDE w:val="0"/>
        <w:spacing w:line="360" w:lineRule="auto"/>
        <w:ind w:firstLine="1417"/>
        <w:jc w:val="both"/>
        <w:rPr>
          <w:rFonts w:eastAsia="Arial" w:cs="Times New Roman"/>
          <w:b/>
          <w:sz w:val="24"/>
          <w:szCs w:val="24"/>
          <w:u w:val="single"/>
        </w:rPr>
      </w:pPr>
    </w:p>
    <w:p w14:paraId="62120690" w14:textId="2A3D9613"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r w:rsidRPr="00041761">
        <w:rPr>
          <w:rFonts w:cs="Times New Roman"/>
          <w:sz w:val="24"/>
          <w:szCs w:val="24"/>
        </w:rPr>
        <w:t xml:space="preserve">A forma de execução do presente Contrato será indireta, sob o regime de empreitada por preço </w:t>
      </w:r>
      <w:r w:rsidR="00AD512C" w:rsidRPr="00041761">
        <w:rPr>
          <w:rFonts w:cs="Times New Roman"/>
          <w:sz w:val="24"/>
          <w:szCs w:val="24"/>
        </w:rPr>
        <w:t>global</w:t>
      </w:r>
      <w:r w:rsidRPr="00041761">
        <w:rPr>
          <w:rFonts w:cs="Times New Roman"/>
          <w:sz w:val="24"/>
          <w:szCs w:val="24"/>
        </w:rPr>
        <w:t>, conforme disposto na Lei nº 8.666/1993.</w:t>
      </w:r>
    </w:p>
    <w:p w14:paraId="79912B6D" w14:textId="77777777" w:rsidR="00F034C6" w:rsidRPr="00041761" w:rsidRDefault="00F034C6" w:rsidP="00F034C6">
      <w:pPr>
        <w:pStyle w:val="Standard"/>
        <w:tabs>
          <w:tab w:val="left" w:pos="2118"/>
        </w:tabs>
        <w:autoSpaceDE w:val="0"/>
        <w:spacing w:line="360" w:lineRule="auto"/>
        <w:ind w:firstLine="1436"/>
        <w:jc w:val="both"/>
        <w:rPr>
          <w:rFonts w:cs="Times New Roman"/>
          <w:sz w:val="24"/>
          <w:szCs w:val="24"/>
        </w:rPr>
      </w:pPr>
    </w:p>
    <w:p w14:paraId="513BF519" w14:textId="77777777" w:rsidR="00F034C6" w:rsidRPr="00041761" w:rsidRDefault="00F034C6" w:rsidP="00F034C6">
      <w:pPr>
        <w:pStyle w:val="courier"/>
        <w:tabs>
          <w:tab w:val="left" w:pos="993"/>
        </w:tabs>
        <w:spacing w:line="360" w:lineRule="auto"/>
        <w:rPr>
          <w:rFonts w:cs="Times New Roman"/>
          <w:b/>
          <w:sz w:val="24"/>
          <w:szCs w:val="24"/>
        </w:rPr>
      </w:pPr>
      <w:r w:rsidRPr="00041761">
        <w:rPr>
          <w:rFonts w:cs="Times New Roman"/>
          <w:b/>
          <w:sz w:val="24"/>
          <w:szCs w:val="24"/>
        </w:rPr>
        <w:t>CLÁUSULA TERCEIRA – DAS OBRIGAÇÕES DO CONTRATANTE</w:t>
      </w:r>
    </w:p>
    <w:p w14:paraId="0436ADB5" w14:textId="77777777" w:rsidR="00F034C6" w:rsidRPr="00041761" w:rsidRDefault="00F034C6" w:rsidP="00F034C6">
      <w:pPr>
        <w:pStyle w:val="courier"/>
        <w:tabs>
          <w:tab w:val="left" w:pos="993"/>
        </w:tabs>
        <w:spacing w:line="360" w:lineRule="auto"/>
        <w:ind w:firstLine="1417"/>
        <w:rPr>
          <w:rFonts w:cs="Times New Roman"/>
          <w:sz w:val="24"/>
          <w:szCs w:val="24"/>
        </w:rPr>
      </w:pPr>
    </w:p>
    <w:p w14:paraId="40B2A244" w14:textId="77777777" w:rsidR="00F034C6" w:rsidRPr="00041761" w:rsidRDefault="00F034C6" w:rsidP="00F034C6">
      <w:pPr>
        <w:pStyle w:val="Standard"/>
        <w:spacing w:line="360" w:lineRule="auto"/>
        <w:ind w:firstLine="1418"/>
        <w:jc w:val="both"/>
        <w:rPr>
          <w:rFonts w:cs="Times New Roman"/>
          <w:color w:val="000000"/>
          <w:sz w:val="24"/>
          <w:szCs w:val="24"/>
        </w:rPr>
      </w:pPr>
      <w:r w:rsidRPr="00041761">
        <w:rPr>
          <w:rFonts w:cs="Times New Roman"/>
          <w:color w:val="000000"/>
          <w:sz w:val="24"/>
          <w:szCs w:val="24"/>
        </w:rPr>
        <w:t>Constituem obrigações do CONTRATANTE, sem prejuízo das disposições específicas estabelecidas do Edital e ou do Termo de Referência:</w:t>
      </w:r>
    </w:p>
    <w:p w14:paraId="7558F54A" w14:textId="77777777"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lastRenderedPageBreak/>
        <w:tab/>
      </w:r>
      <w:r w:rsidRPr="00041761">
        <w:rPr>
          <w:rFonts w:eastAsia="Times New Roman" w:cs="Times New Roman"/>
          <w:sz w:val="24"/>
          <w:szCs w:val="24"/>
        </w:rPr>
        <w:tab/>
      </w:r>
      <w:r w:rsidRPr="00041761">
        <w:rPr>
          <w:rFonts w:eastAsia="Times New Roman" w:cs="Times New Roman"/>
          <w:sz w:val="24"/>
          <w:szCs w:val="24"/>
        </w:rPr>
        <w:tab/>
        <w:t xml:space="preserve">1) </w:t>
      </w:r>
      <w:r w:rsidR="00F034C6" w:rsidRPr="00041761">
        <w:rPr>
          <w:rFonts w:eastAsia="Times New Roman" w:cs="Times New Roman"/>
          <w:sz w:val="24"/>
          <w:szCs w:val="24"/>
        </w:rPr>
        <w:t>Cumprir e fazer cumprir o disposto neste Contrato;</w:t>
      </w:r>
    </w:p>
    <w:p w14:paraId="4A422CD3" w14:textId="65DB805B" w:rsidR="005D367B"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2) </w:t>
      </w:r>
      <w:r w:rsidR="00F034C6" w:rsidRPr="00041761">
        <w:rPr>
          <w:rFonts w:eastAsia="Times New Roman" w:cs="Times New Roman"/>
          <w:sz w:val="24"/>
          <w:szCs w:val="24"/>
        </w:rPr>
        <w:t>Relacionar-se com a CONTRATADA exclusivamente por meio de pessoa por ela indicada;</w:t>
      </w:r>
    </w:p>
    <w:p w14:paraId="30D81CD1" w14:textId="6DB7ACB5" w:rsidR="003417E8" w:rsidRPr="00041761" w:rsidRDefault="003417E8" w:rsidP="003417E8">
      <w:pPr>
        <w:pStyle w:val="Standard"/>
        <w:widowControl w:val="0"/>
        <w:tabs>
          <w:tab w:val="left" w:pos="-436"/>
          <w:tab w:val="left" w:pos="-360"/>
        </w:tabs>
        <w:autoSpaceDN w:val="0"/>
        <w:spacing w:line="360" w:lineRule="auto"/>
        <w:ind w:left="360"/>
        <w:jc w:val="both"/>
        <w:rPr>
          <w:rFonts w:eastAsia="Times New Roman" w:cs="Times New Roman"/>
          <w:vanish/>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3) </w:t>
      </w:r>
    </w:p>
    <w:p w14:paraId="36F7D97E" w14:textId="77777777" w:rsidR="003417E8" w:rsidRPr="00041761" w:rsidRDefault="00F034C6"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Assegurar o livre acesso dos empregados da CONTRATADA, quando devidamente identificados e uniformizados, aos locais em que devam executar suas tarefas;</w:t>
      </w:r>
    </w:p>
    <w:p w14:paraId="240B5966"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4) </w:t>
      </w:r>
      <w:r w:rsidR="00F034C6" w:rsidRPr="00041761">
        <w:rPr>
          <w:rFonts w:eastAsia="Times New Roman" w:cs="Times New Roman"/>
          <w:sz w:val="24"/>
          <w:szCs w:val="24"/>
        </w:rPr>
        <w:t>Efetuar, com pontualidade, os pagamentos à CONTRATADA, após o cumprimento das formalidades legais;</w:t>
      </w:r>
    </w:p>
    <w:p w14:paraId="2F321B52" w14:textId="77777777" w:rsidR="003417E8" w:rsidRPr="00041761" w:rsidRDefault="003417E8" w:rsidP="003417E8">
      <w:pPr>
        <w:pStyle w:val="Standard"/>
        <w:widowControl w:val="0"/>
        <w:tabs>
          <w:tab w:val="left" w:pos="284"/>
        </w:tabs>
        <w:autoSpaceDN w:val="0"/>
        <w:spacing w:line="360" w:lineRule="auto"/>
        <w:ind w:left="360"/>
        <w:jc w:val="both"/>
        <w:rPr>
          <w:rFonts w:eastAsia="Times New Roman"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5) </w:t>
      </w:r>
      <w:r w:rsidR="00F034C6" w:rsidRPr="00041761">
        <w:rPr>
          <w:rFonts w:eastAsia="Times New Roman" w:cs="Times New Roman"/>
          <w:sz w:val="24"/>
          <w:szCs w:val="24"/>
        </w:rPr>
        <w:t>Fornecer à CONTRATADA, todos os esclarecimentos necessários para execução dos serviços e demais informações que estes venham a solicitar para o desempenho dos serviços ora contratados.</w:t>
      </w:r>
    </w:p>
    <w:p w14:paraId="3614F577" w14:textId="4AE2C872" w:rsidR="00F034C6" w:rsidRPr="00041761" w:rsidRDefault="003417E8" w:rsidP="003417E8">
      <w:pPr>
        <w:pStyle w:val="Standard"/>
        <w:widowControl w:val="0"/>
        <w:tabs>
          <w:tab w:val="left" w:pos="284"/>
        </w:tabs>
        <w:autoSpaceDN w:val="0"/>
        <w:spacing w:line="360" w:lineRule="auto"/>
        <w:ind w:left="360"/>
        <w:jc w:val="both"/>
        <w:rPr>
          <w:rFonts w:cs="Times New Roman"/>
          <w:sz w:val="24"/>
          <w:szCs w:val="24"/>
        </w:rPr>
      </w:pPr>
      <w:r w:rsidRPr="00041761">
        <w:rPr>
          <w:rFonts w:eastAsia="Times New Roman" w:cs="Times New Roman"/>
          <w:sz w:val="24"/>
          <w:szCs w:val="24"/>
        </w:rPr>
        <w:tab/>
      </w:r>
      <w:r w:rsidRPr="00041761">
        <w:rPr>
          <w:rFonts w:eastAsia="Times New Roman" w:cs="Times New Roman"/>
          <w:sz w:val="24"/>
          <w:szCs w:val="24"/>
        </w:rPr>
        <w:tab/>
      </w:r>
      <w:r w:rsidRPr="00041761">
        <w:rPr>
          <w:rFonts w:eastAsia="Times New Roman" w:cs="Times New Roman"/>
          <w:sz w:val="24"/>
          <w:szCs w:val="24"/>
        </w:rPr>
        <w:tab/>
        <w:t xml:space="preserve">6) </w:t>
      </w:r>
      <w:r w:rsidR="00F034C6" w:rsidRPr="00041761">
        <w:rPr>
          <w:rFonts w:eastAsia="Times New Roman" w:cs="Times New Roman"/>
          <w:sz w:val="24"/>
          <w:szCs w:val="24"/>
        </w:rPr>
        <w:t>Impedir que terceiros estranhos ao contrato forneçam o objeto licitado, executem a obra ou prestem os serviço</w:t>
      </w:r>
      <w:r w:rsidR="00F034C6" w:rsidRPr="00041761">
        <w:rPr>
          <w:rFonts w:cs="Times New Roman"/>
          <w:sz w:val="24"/>
          <w:szCs w:val="24"/>
        </w:rPr>
        <w:t>s, ressalvados os casos de subcontratação admitidos no termo de referência e no contrato.</w:t>
      </w:r>
    </w:p>
    <w:p w14:paraId="5D19AC79" w14:textId="77777777" w:rsidR="00F034C6" w:rsidRPr="00041761" w:rsidRDefault="00F034C6" w:rsidP="00F034C6">
      <w:pPr>
        <w:pStyle w:val="Standard"/>
        <w:spacing w:line="360" w:lineRule="auto"/>
        <w:ind w:firstLine="1418"/>
        <w:jc w:val="both"/>
        <w:rPr>
          <w:rFonts w:cs="Times New Roman"/>
          <w:sz w:val="24"/>
          <w:szCs w:val="24"/>
        </w:rPr>
      </w:pPr>
    </w:p>
    <w:p w14:paraId="3CFA7A6B" w14:textId="77777777" w:rsidR="00F034C6" w:rsidRPr="00041761" w:rsidRDefault="00F034C6" w:rsidP="00F034C6">
      <w:pPr>
        <w:pStyle w:val="Standard"/>
        <w:spacing w:line="360" w:lineRule="auto"/>
        <w:ind w:firstLine="1418"/>
        <w:jc w:val="both"/>
        <w:rPr>
          <w:rFonts w:cs="Times New Roman"/>
          <w:sz w:val="24"/>
          <w:szCs w:val="24"/>
        </w:rPr>
      </w:pPr>
      <w:r w:rsidRPr="00041761">
        <w:rPr>
          <w:rFonts w:cs="Times New Roman"/>
          <w:sz w:val="24"/>
          <w:szCs w:val="24"/>
        </w:rPr>
        <w:t>Parágrafo primeiro. O CONTRATANTE reserva para si o direito de aplicar sanções ou rescindir o contrato, no caso de inobservância pela CONTRATADA de quaisquer das cláusulas e condições estabelecidas neste Contrato.</w:t>
      </w:r>
    </w:p>
    <w:p w14:paraId="70373A41" w14:textId="77777777" w:rsidR="00F034C6" w:rsidRPr="00041761" w:rsidRDefault="00F034C6" w:rsidP="00F034C6">
      <w:pPr>
        <w:pStyle w:val="Standard"/>
        <w:spacing w:line="360" w:lineRule="auto"/>
        <w:ind w:firstLine="1418"/>
        <w:jc w:val="both"/>
        <w:rPr>
          <w:rFonts w:cs="Times New Roman"/>
          <w:sz w:val="24"/>
          <w:szCs w:val="24"/>
        </w:rPr>
      </w:pPr>
    </w:p>
    <w:p w14:paraId="11C2B239"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r w:rsidRPr="00041761">
        <w:rPr>
          <w:rFonts w:cs="Times New Roman"/>
          <w:sz w:val="24"/>
          <w:szCs w:val="24"/>
        </w:rPr>
        <w:t>Parágrafo segundo. O CONTRATANTE efetuará a fiscalização e o acompanhamento da execução dos serviços por meio do Gestor/Fiscal do Contrato, devendo este fazer anotações e registros de todas as ocorrências e determinar o que for necessário à regularização das falhas ou defeitos observados.</w:t>
      </w:r>
    </w:p>
    <w:p w14:paraId="753BE9AE"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1680A22A" w14:textId="77777777" w:rsidR="00F034C6" w:rsidRPr="00041761" w:rsidRDefault="00F034C6" w:rsidP="00F034C6">
      <w:pPr>
        <w:pStyle w:val="Standard"/>
        <w:tabs>
          <w:tab w:val="left" w:pos="993"/>
        </w:tabs>
        <w:spacing w:line="360" w:lineRule="auto"/>
        <w:jc w:val="both"/>
        <w:rPr>
          <w:rFonts w:cs="Times New Roman"/>
          <w:b/>
          <w:sz w:val="24"/>
          <w:szCs w:val="24"/>
        </w:rPr>
      </w:pPr>
      <w:r w:rsidRPr="00041761">
        <w:rPr>
          <w:rFonts w:cs="Times New Roman"/>
          <w:b/>
          <w:sz w:val="24"/>
          <w:szCs w:val="24"/>
        </w:rPr>
        <w:t>CLÁUSULA QUARTA – DAS OBRIGAÇÕES DA CONTRATADA</w:t>
      </w:r>
    </w:p>
    <w:p w14:paraId="5FD9D2BD" w14:textId="77777777" w:rsidR="00F034C6" w:rsidRPr="00041761" w:rsidRDefault="00F034C6" w:rsidP="00F034C6">
      <w:pPr>
        <w:pStyle w:val="Standard"/>
        <w:tabs>
          <w:tab w:val="left" w:pos="993"/>
        </w:tabs>
        <w:spacing w:line="360" w:lineRule="auto"/>
        <w:ind w:firstLine="1418"/>
        <w:jc w:val="both"/>
        <w:rPr>
          <w:rFonts w:cs="Times New Roman"/>
          <w:sz w:val="24"/>
          <w:szCs w:val="24"/>
        </w:rPr>
      </w:pPr>
    </w:p>
    <w:p w14:paraId="6395DDDC" w14:textId="77777777" w:rsidR="00BC33B1" w:rsidRPr="00041761" w:rsidRDefault="00F034C6" w:rsidP="00BC33B1">
      <w:pPr>
        <w:pStyle w:val="Standard"/>
        <w:spacing w:line="360" w:lineRule="auto"/>
        <w:ind w:firstLine="1418"/>
        <w:jc w:val="both"/>
        <w:rPr>
          <w:rFonts w:cs="Times New Roman"/>
          <w:sz w:val="24"/>
          <w:szCs w:val="24"/>
        </w:rPr>
      </w:pPr>
      <w:r w:rsidRPr="00041761">
        <w:rPr>
          <w:rFonts w:cs="Times New Roman"/>
          <w:sz w:val="24"/>
          <w:szCs w:val="24"/>
        </w:rPr>
        <w:t xml:space="preserve">A CONTRATADA se obriga a cumprir fielmente o estipulado no presente instrumento, bem como </w:t>
      </w:r>
      <w:r w:rsidRPr="00041761">
        <w:rPr>
          <w:rFonts w:cs="Times New Roman"/>
          <w:color w:val="000000"/>
          <w:sz w:val="24"/>
          <w:szCs w:val="24"/>
        </w:rPr>
        <w:t>as obrigações específicas estabelecidas do Edital e ou do Termo de Referência</w:t>
      </w:r>
      <w:r w:rsidRPr="00041761">
        <w:rPr>
          <w:rFonts w:cs="Times New Roman"/>
          <w:sz w:val="24"/>
          <w:szCs w:val="24"/>
        </w:rPr>
        <w:t xml:space="preserve"> e, ainda, em especial:</w:t>
      </w:r>
    </w:p>
    <w:p w14:paraId="3AF3165A" w14:textId="77777777" w:rsidR="00BC33B1" w:rsidRPr="00041761" w:rsidRDefault="00724B24"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 </w:t>
      </w:r>
      <w:r w:rsidR="00F034C6" w:rsidRPr="00041761">
        <w:rPr>
          <w:rFonts w:eastAsia="Times New Roman" w:cs="Times New Roman"/>
          <w:sz w:val="24"/>
          <w:szCs w:val="24"/>
        </w:rPr>
        <w:t>Executar os serviços contratados em conformidade com o Termo de Referência – Anexo I do Edital, o qual fornece todas as orientações do CONTRATANTE;</w:t>
      </w:r>
    </w:p>
    <w:p w14:paraId="4356AB22" w14:textId="77777777" w:rsidR="00BC33B1" w:rsidRPr="00041761" w:rsidRDefault="00A90601" w:rsidP="00BC33B1">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2) </w:t>
      </w:r>
      <w:r w:rsidR="00F034C6" w:rsidRPr="00041761">
        <w:rPr>
          <w:rFonts w:eastAsia="Times New Roman" w:cs="Times New Roman"/>
          <w:sz w:val="24"/>
          <w:szCs w:val="24"/>
        </w:rPr>
        <w:t>Prestar todos os esclarecimentos que lhe forem solicitados pelo CONTRATANTE, atendendo prontamente a todas as reclamações;</w:t>
      </w:r>
    </w:p>
    <w:p w14:paraId="17002B1A"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3) </w:t>
      </w:r>
      <w:r w:rsidR="00F034C6" w:rsidRPr="00041761">
        <w:rPr>
          <w:rFonts w:eastAsia="Times New Roman" w:cs="Times New Roman"/>
          <w:sz w:val="24"/>
          <w:szCs w:val="24"/>
        </w:rPr>
        <w:t>Relacionar-se com o CONTRATANTE, exclusivamente, por meio do Gestor/Fiscal do Contrato;</w:t>
      </w:r>
    </w:p>
    <w:p w14:paraId="25B7D62C"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4) </w:t>
      </w:r>
      <w:r w:rsidR="00F034C6" w:rsidRPr="00041761">
        <w:rPr>
          <w:rFonts w:eastAsia="Times New Roman" w:cs="Times New Roman"/>
          <w:sz w:val="24"/>
          <w:szCs w:val="24"/>
        </w:rPr>
        <w:t>Indicar, formalmente, preposto devidamente credenciado, visando a estabelecer contatos com o representante do CONTRATANTE durante a vigência do Contrato;</w:t>
      </w:r>
    </w:p>
    <w:p w14:paraId="2B47E00B"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5) </w:t>
      </w:r>
      <w:r w:rsidR="00F034C6" w:rsidRPr="00041761">
        <w:rPr>
          <w:rFonts w:eastAsia="Times New Roman" w:cs="Times New Roman"/>
          <w:sz w:val="24"/>
          <w:szCs w:val="24"/>
        </w:rPr>
        <w:t>Cumprir todas as orientações do CONTRATANTE para o fiel desempenho das atividades especificadas e sujeitar-se à mais ampla e irrestrita fiscalização, prestando todos os esclarecimentos que lhe forem solicitados e atendendo às reclamações formuladas;</w:t>
      </w:r>
    </w:p>
    <w:p w14:paraId="648811E1"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6) </w:t>
      </w:r>
      <w:r w:rsidR="00F034C6" w:rsidRPr="00041761">
        <w:rPr>
          <w:rFonts w:eastAsia="Times New Roman" w:cs="Times New Roman"/>
          <w:sz w:val="24"/>
          <w:szCs w:val="24"/>
        </w:rPr>
        <w:t>Manter, quando nas dependências do CONTRATANTE, os empregados devidamente identificados, por meio de crachás, e uniformizados de maneira condizente com o serviço a executar, quando necessário, observando, ainda, as normas internas e de segurança;</w:t>
      </w:r>
    </w:p>
    <w:p w14:paraId="060E58D0" w14:textId="77777777" w:rsidR="00837969" w:rsidRPr="00041761" w:rsidRDefault="00A90601"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7) </w:t>
      </w:r>
      <w:r w:rsidR="00F034C6" w:rsidRPr="00041761">
        <w:rPr>
          <w:rFonts w:eastAsia="Times New Roman" w:cs="Times New Roman"/>
          <w:sz w:val="24"/>
          <w:szCs w:val="24"/>
        </w:rPr>
        <w:t>Responsabilizar-se pelas despesas com todos encargos e obrigações sociais, trabalhistas e fiscais de seus empregados, os quais não terão, em hipótese alguma, qualquer relação de emprego com o CONTRATANTE;</w:t>
      </w:r>
    </w:p>
    <w:p w14:paraId="4D4394ED" w14:textId="77777777"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8) </w:t>
      </w:r>
      <w:r w:rsidR="00F034C6" w:rsidRPr="00041761">
        <w:rPr>
          <w:rFonts w:eastAsia="Times New Roman" w:cs="Times New Roman"/>
          <w:sz w:val="24"/>
          <w:szCs w:val="24"/>
        </w:rPr>
        <w:t>O atraso na apresentação, por parte da empresa, da fatura ou dos documentos exigidos como condição para pagamento importará em prorrogação automática do prazo em igual número de dias de vencimento da obrigação do CONTRATANTE;</w:t>
      </w:r>
    </w:p>
    <w:p w14:paraId="0A820338" w14:textId="77B49B40" w:rsidR="00837969" w:rsidRPr="00041761" w:rsidRDefault="00EA192C" w:rsidP="00837969">
      <w:pPr>
        <w:pStyle w:val="Standard"/>
        <w:spacing w:line="360" w:lineRule="auto"/>
        <w:ind w:firstLine="1418"/>
        <w:jc w:val="both"/>
        <w:rPr>
          <w:rFonts w:eastAsia="Times New Roman" w:cs="Times New Roman"/>
          <w:b/>
          <w:bCs/>
          <w:sz w:val="24"/>
          <w:szCs w:val="24"/>
        </w:rPr>
      </w:pPr>
      <w:r w:rsidRPr="00041761">
        <w:rPr>
          <w:rFonts w:eastAsia="Times New Roman" w:cs="Times New Roman"/>
          <w:sz w:val="24"/>
          <w:szCs w:val="24"/>
        </w:rPr>
        <w:t xml:space="preserve">9) </w:t>
      </w:r>
      <w:r w:rsidR="00F034C6" w:rsidRPr="00041761">
        <w:rPr>
          <w:rFonts w:eastAsia="Times New Roman" w:cs="Times New Roman"/>
          <w:sz w:val="24"/>
          <w:szCs w:val="24"/>
        </w:rPr>
        <w:t xml:space="preserve">Não transferir a outrem, no todo ou em parte, o objeto do Contrato, </w:t>
      </w:r>
      <w:r w:rsidR="00F034C6" w:rsidRPr="00041761">
        <w:rPr>
          <w:rFonts w:eastAsia="Times New Roman" w:cs="Times New Roman"/>
          <w:b/>
          <w:bCs/>
          <w:sz w:val="24"/>
          <w:szCs w:val="24"/>
        </w:rPr>
        <w:t>sem prévia e expressa anuência do CONTRATANTE;</w:t>
      </w:r>
    </w:p>
    <w:p w14:paraId="74A94A16" w14:textId="66B4CF5F"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10) </w:t>
      </w:r>
      <w:r w:rsidR="00F034C6" w:rsidRPr="00041761">
        <w:rPr>
          <w:rFonts w:eastAsia="Times New Roman" w:cs="Times New Roman"/>
          <w:sz w:val="24"/>
          <w:szCs w:val="24"/>
        </w:rPr>
        <w:t>Não caucionar ou utilizar o Contrato para qualquer operação financeira, sob pena de rescisão contratual;</w:t>
      </w:r>
    </w:p>
    <w:p w14:paraId="72B096E2" w14:textId="418469B8"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11) </w:t>
      </w:r>
      <w:r w:rsidR="00F034C6" w:rsidRPr="00041761">
        <w:rPr>
          <w:rFonts w:eastAsia="Times New Roman" w:cs="Times New Roman"/>
          <w:sz w:val="24"/>
          <w:szCs w:val="24"/>
        </w:rPr>
        <w:t>Manter durante a vigência do Contrato todas as condições de habilitação e qualificação exigidas na licitação;</w:t>
      </w:r>
    </w:p>
    <w:p w14:paraId="4F2CE1A0" w14:textId="0FD89B80"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12) </w:t>
      </w:r>
      <w:r w:rsidR="00F034C6" w:rsidRPr="00041761">
        <w:rPr>
          <w:rFonts w:eastAsia="Times New Roman" w:cs="Times New Roman"/>
          <w:sz w:val="24"/>
          <w:szCs w:val="24"/>
        </w:rPr>
        <w:t xml:space="preserve">Disponibilizar uma conta </w:t>
      </w:r>
      <w:r w:rsidR="00F034C6" w:rsidRPr="00041761">
        <w:rPr>
          <w:rFonts w:eastAsia="Times New Roman" w:cs="Times New Roman"/>
          <w:i/>
          <w:iCs/>
          <w:sz w:val="24"/>
          <w:szCs w:val="24"/>
        </w:rPr>
        <w:t>e-mail</w:t>
      </w:r>
      <w:r w:rsidR="00F034C6" w:rsidRPr="00041761">
        <w:rPr>
          <w:rFonts w:eastAsia="Times New Roman" w:cs="Times New Roman"/>
          <w:sz w:val="24"/>
          <w:szCs w:val="24"/>
        </w:rPr>
        <w:t xml:space="preserve"> para fins de comunicação entre as partes, e manter atualizados o endereço comercial e os números de telefone e de fax;</w:t>
      </w:r>
    </w:p>
    <w:p w14:paraId="5F920AAA" w14:textId="03D2474F"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lastRenderedPageBreak/>
        <w:t xml:space="preserve">13) </w:t>
      </w:r>
      <w:r w:rsidR="00F034C6" w:rsidRPr="00041761">
        <w:rPr>
          <w:rFonts w:eastAsia="Times New Roman" w:cs="Times New Roman"/>
          <w:sz w:val="24"/>
          <w:szCs w:val="24"/>
        </w:rPr>
        <w:t>Comunicar, por escrito, eventual atraso ou paralisação dos serviços, apresentando razões justificadoras a serem apreciadas pelo CONTRATANTE;</w:t>
      </w:r>
    </w:p>
    <w:p w14:paraId="3F72B57F" w14:textId="350651F4"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14) </w:t>
      </w:r>
      <w:r w:rsidR="00F034C6" w:rsidRPr="00041761">
        <w:rPr>
          <w:rFonts w:eastAsia="Times New Roman" w:cs="Times New Roman"/>
          <w:sz w:val="24"/>
          <w:szCs w:val="24"/>
        </w:rPr>
        <w:t>Manter sigilo, sob pena de responsabilidade, sobre todo e qualquer assunto de interesse do CONTRATANTE ou de terceiros de que tomar conhecimento em razão da execução dos serviços, devendo orientar seus empregados nesse sentido;</w:t>
      </w:r>
    </w:p>
    <w:p w14:paraId="2AC58E3F" w14:textId="4E82D694" w:rsidR="00837969"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15) </w:t>
      </w:r>
      <w:r w:rsidR="00F034C6" w:rsidRPr="00041761">
        <w:rPr>
          <w:rFonts w:eastAsia="Times New Roman" w:cs="Times New Roman"/>
          <w:sz w:val="24"/>
          <w:szCs w:val="24"/>
        </w:rPr>
        <w:t>Não reproduzir, divulgar ou utilizar em benefício próprio, ou de terceiros, quaisquer informações de que tenha tomado ciência em razão da execução dos serviços discriminados, sem o consentimento, prévio e por escrito, do CONTRATANTE;</w:t>
      </w:r>
    </w:p>
    <w:p w14:paraId="335CE699" w14:textId="0C6EDCE9" w:rsidR="00442392" w:rsidRPr="00041761" w:rsidRDefault="00EA192C" w:rsidP="00837969">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16) </w:t>
      </w:r>
      <w:r w:rsidR="00F034C6" w:rsidRPr="00041761">
        <w:rPr>
          <w:rFonts w:eastAsia="Times New Roman" w:cs="Times New Roman"/>
          <w:sz w:val="24"/>
          <w:szCs w:val="24"/>
        </w:rPr>
        <w:t>Não utilizar o nome do CONTRATANTE, ou sua qualidade de CONTRATADA, em quaisquer atividades de divulgação empresarial, como, por exemplo, em cartões de visita, anúncios e impressos, sob pena de rescisão do presente Contrato;</w:t>
      </w:r>
    </w:p>
    <w:p w14:paraId="43C473E2" w14:textId="141D94C3"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17) </w:t>
      </w:r>
      <w:r w:rsidR="00F034C6" w:rsidRPr="00041761">
        <w:rPr>
          <w:rFonts w:eastAsia="Times New Roman" w:cs="Times New Roman"/>
          <w:sz w:val="24"/>
          <w:szCs w:val="24"/>
        </w:rPr>
        <w:t>Responsabilizar-se por todo e qualquer acidente do trabalho, dano ou prejuízo causado ao patrimônio do CONTRATANTE ou de terceiros, decorrente da execução do serviço contratado;</w:t>
      </w:r>
    </w:p>
    <w:p w14:paraId="051452AE" w14:textId="4DE0C692" w:rsidR="00442392"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18) </w:t>
      </w:r>
      <w:r w:rsidR="00F034C6" w:rsidRPr="00041761">
        <w:rPr>
          <w:rFonts w:eastAsia="Times New Roman" w:cs="Times New Roman"/>
          <w:sz w:val="24"/>
          <w:szCs w:val="24"/>
        </w:rPr>
        <w:t>Apresentar os documentos fiscais de cobrança em conformidade com o estabelecido neste Contrato.</w:t>
      </w:r>
    </w:p>
    <w:p w14:paraId="3875532D" w14:textId="432E9EB0" w:rsidR="00F034C6" w:rsidRPr="00041761" w:rsidRDefault="00EA192C" w:rsidP="00442392">
      <w:pPr>
        <w:pStyle w:val="Standard"/>
        <w:spacing w:line="360" w:lineRule="auto"/>
        <w:ind w:firstLine="1418"/>
        <w:jc w:val="both"/>
        <w:rPr>
          <w:rFonts w:eastAsia="Times New Roman" w:cs="Times New Roman"/>
          <w:sz w:val="24"/>
          <w:szCs w:val="24"/>
        </w:rPr>
      </w:pPr>
      <w:r w:rsidRPr="00041761">
        <w:rPr>
          <w:rFonts w:eastAsia="Times New Roman" w:cs="Times New Roman"/>
          <w:sz w:val="24"/>
          <w:szCs w:val="24"/>
        </w:rPr>
        <w:t xml:space="preserve">19) </w:t>
      </w:r>
      <w:r w:rsidR="00F034C6" w:rsidRPr="00041761">
        <w:rPr>
          <w:rFonts w:eastAsia="Times New Roman" w:cs="Times New Roman"/>
          <w:sz w:val="24"/>
          <w:szCs w:val="24"/>
        </w:rPr>
        <w:t xml:space="preserve">Independente de declaração expressa, cientificar-se e submeter-se, no que couber, ao disposto no CÓDIGO DE ÉTICA DO CNMP, estabelecido pela Portaria CNMP-PRESI Nº 44, de 9 de abril de 2018. </w:t>
      </w:r>
    </w:p>
    <w:p w14:paraId="0804BE97" w14:textId="77777777" w:rsidR="00F034C6" w:rsidRPr="00041761" w:rsidRDefault="00F034C6" w:rsidP="00F034C6">
      <w:pPr>
        <w:pStyle w:val="Standard"/>
        <w:tabs>
          <w:tab w:val="left" w:pos="284"/>
        </w:tabs>
        <w:suppressAutoHyphens w:val="0"/>
        <w:spacing w:line="360" w:lineRule="auto"/>
        <w:ind w:firstLine="1417"/>
        <w:jc w:val="both"/>
        <w:rPr>
          <w:rFonts w:cs="Times New Roman"/>
          <w:sz w:val="24"/>
          <w:szCs w:val="24"/>
        </w:rPr>
      </w:pPr>
      <w:r w:rsidRPr="00041761">
        <w:rPr>
          <w:rFonts w:cs="Times New Roman"/>
          <w:sz w:val="24"/>
          <w:szCs w:val="24"/>
        </w:rPr>
        <w:tab/>
      </w:r>
      <w:r w:rsidRPr="00041761">
        <w:rPr>
          <w:rFonts w:cs="Times New Roman"/>
          <w:sz w:val="24"/>
          <w:szCs w:val="24"/>
        </w:rPr>
        <w:tab/>
      </w:r>
      <w:r w:rsidRPr="00041761">
        <w:rPr>
          <w:rFonts w:cs="Times New Roman"/>
          <w:sz w:val="24"/>
          <w:szCs w:val="24"/>
        </w:rPr>
        <w:tab/>
      </w:r>
    </w:p>
    <w:p w14:paraId="5749C376" w14:textId="77777777" w:rsidR="00A16FF6" w:rsidRPr="00041761" w:rsidRDefault="00F034C6" w:rsidP="00A16FF6">
      <w:pPr>
        <w:pStyle w:val="Standard"/>
        <w:tabs>
          <w:tab w:val="left" w:pos="284"/>
        </w:tabs>
        <w:suppressAutoHyphens w:val="0"/>
        <w:spacing w:line="360" w:lineRule="auto"/>
        <w:jc w:val="both"/>
        <w:rPr>
          <w:rFonts w:cs="Times New Roman"/>
          <w:b/>
          <w:sz w:val="24"/>
          <w:szCs w:val="24"/>
        </w:rPr>
      </w:pPr>
      <w:r w:rsidRPr="00041761">
        <w:rPr>
          <w:rFonts w:cs="Times New Roman"/>
          <w:b/>
          <w:sz w:val="24"/>
          <w:szCs w:val="24"/>
        </w:rPr>
        <w:t>CLÁUSULA QUINTA – DO PRAZO DE VIGÊNCIA</w:t>
      </w:r>
    </w:p>
    <w:p w14:paraId="79CBE35A" w14:textId="77777777" w:rsidR="00A16FF6" w:rsidRPr="00041761" w:rsidRDefault="00A16FF6" w:rsidP="00A16FF6">
      <w:pPr>
        <w:pStyle w:val="Standard"/>
        <w:tabs>
          <w:tab w:val="left" w:pos="284"/>
        </w:tabs>
        <w:suppressAutoHyphens w:val="0"/>
        <w:spacing w:line="360" w:lineRule="auto"/>
        <w:jc w:val="both"/>
        <w:rPr>
          <w:rFonts w:cs="Times New Roman"/>
          <w:b/>
          <w:sz w:val="24"/>
          <w:szCs w:val="24"/>
        </w:rPr>
      </w:pPr>
    </w:p>
    <w:p w14:paraId="5600C495" w14:textId="06D1B385" w:rsidR="00924101" w:rsidRPr="00041761" w:rsidRDefault="00A16FF6" w:rsidP="00924101">
      <w:pPr>
        <w:pStyle w:val="Standard"/>
        <w:spacing w:line="360" w:lineRule="auto"/>
        <w:jc w:val="both"/>
        <w:rPr>
          <w:rFonts w:cs="Times New Roman"/>
          <w:sz w:val="24"/>
          <w:szCs w:val="24"/>
        </w:rPr>
      </w:pPr>
      <w:r w:rsidRPr="00041761">
        <w:rPr>
          <w:rFonts w:cs="Times New Roman"/>
          <w:b/>
          <w:sz w:val="24"/>
          <w:szCs w:val="24"/>
        </w:rPr>
        <w:tab/>
      </w:r>
      <w:r w:rsidRPr="00041761">
        <w:rPr>
          <w:rFonts w:cs="Times New Roman"/>
          <w:b/>
          <w:sz w:val="24"/>
          <w:szCs w:val="24"/>
        </w:rPr>
        <w:tab/>
      </w:r>
      <w:r w:rsidR="006B27A2" w:rsidRPr="00041761">
        <w:rPr>
          <w:rFonts w:cs="Times New Roman"/>
          <w:sz w:val="24"/>
          <w:szCs w:val="24"/>
          <w:shd w:val="clear" w:color="auto" w:fill="FFFFFF"/>
        </w:rPr>
        <w:t>O</w:t>
      </w:r>
      <w:r w:rsidR="00DD273C" w:rsidRPr="00041761">
        <w:rPr>
          <w:rFonts w:cs="Times New Roman"/>
          <w:sz w:val="24"/>
          <w:szCs w:val="24"/>
          <w:shd w:val="clear" w:color="auto" w:fill="FFFFFF"/>
        </w:rPr>
        <w:t xml:space="preserve"> </w:t>
      </w:r>
      <w:r w:rsidR="00DD273C" w:rsidRPr="00041761">
        <w:rPr>
          <w:rFonts w:cs="Times New Roman"/>
          <w:sz w:val="24"/>
          <w:szCs w:val="24"/>
        </w:rPr>
        <w:t xml:space="preserve">presente contrato terá vigência de 12 (doze) meses, </w:t>
      </w:r>
      <w:r w:rsidR="009C760B">
        <w:rPr>
          <w:rFonts w:cs="Times New Roman"/>
          <w:sz w:val="24"/>
          <w:szCs w:val="24"/>
        </w:rPr>
        <w:t>contados a partir da data de sua assinatura, podendo a critério da Administração, ser prorrogado por iguais e sucessivos períodos, até o limite de 60 (sessenta) meses, conforme art. 57, inciso II da Lei 8.666/93.</w:t>
      </w:r>
    </w:p>
    <w:p w14:paraId="25823C35" w14:textId="1AB16B60" w:rsidR="00A16FF6" w:rsidRPr="00041761" w:rsidRDefault="00A16FF6" w:rsidP="00A16FF6">
      <w:pPr>
        <w:pStyle w:val="Standard"/>
        <w:tabs>
          <w:tab w:val="left" w:pos="284"/>
        </w:tabs>
        <w:suppressAutoHyphens w:val="0"/>
        <w:spacing w:line="360" w:lineRule="auto"/>
        <w:jc w:val="both"/>
        <w:rPr>
          <w:rFonts w:cs="Times New Roman"/>
          <w:sz w:val="24"/>
          <w:szCs w:val="24"/>
        </w:rPr>
      </w:pPr>
    </w:p>
    <w:p w14:paraId="1CC6A2AE" w14:textId="757C14F8" w:rsidR="00F034C6" w:rsidRDefault="00F034C6" w:rsidP="00F034C6">
      <w:pPr>
        <w:pStyle w:val="Standard"/>
        <w:autoSpaceDE w:val="0"/>
        <w:spacing w:line="360" w:lineRule="auto"/>
        <w:jc w:val="both"/>
        <w:rPr>
          <w:rFonts w:cs="Times New Roman"/>
          <w:b/>
          <w:sz w:val="24"/>
          <w:szCs w:val="24"/>
        </w:rPr>
      </w:pPr>
      <w:r w:rsidRPr="00041761">
        <w:rPr>
          <w:rFonts w:cs="Times New Roman"/>
          <w:b/>
          <w:sz w:val="24"/>
          <w:szCs w:val="24"/>
        </w:rPr>
        <w:t>CLÁUSULA SEXTA – DO VALOR</w:t>
      </w:r>
    </w:p>
    <w:p w14:paraId="343D763D" w14:textId="77777777" w:rsidR="00BD0D0B" w:rsidRPr="00041761" w:rsidRDefault="00BD0D0B" w:rsidP="00F034C6">
      <w:pPr>
        <w:pStyle w:val="Standard"/>
        <w:autoSpaceDE w:val="0"/>
        <w:spacing w:line="360" w:lineRule="auto"/>
        <w:jc w:val="both"/>
        <w:rPr>
          <w:rFonts w:cs="Times New Roman"/>
          <w:b/>
          <w:sz w:val="24"/>
          <w:szCs w:val="24"/>
        </w:rPr>
      </w:pPr>
    </w:p>
    <w:p w14:paraId="59F051E8" w14:textId="2A5A645F" w:rsidR="00F034C6" w:rsidRDefault="00F034C6" w:rsidP="00F034C6">
      <w:pPr>
        <w:pStyle w:val="Standard"/>
        <w:autoSpaceDE w:val="0"/>
        <w:spacing w:line="360" w:lineRule="auto"/>
        <w:ind w:firstLine="1417"/>
        <w:jc w:val="both"/>
        <w:rPr>
          <w:rFonts w:eastAsia="Times New Roman" w:cs="Times New Roman"/>
          <w:sz w:val="24"/>
          <w:szCs w:val="24"/>
        </w:rPr>
      </w:pPr>
      <w:r w:rsidRPr="00587570">
        <w:rPr>
          <w:rFonts w:eastAsia="Times New Roman" w:cs="Times New Roman"/>
          <w:sz w:val="24"/>
          <w:szCs w:val="24"/>
        </w:rPr>
        <w:t xml:space="preserve">O valor </w:t>
      </w:r>
      <w:r w:rsidR="00A16FF6" w:rsidRPr="00587570">
        <w:rPr>
          <w:rFonts w:eastAsia="Times New Roman" w:cs="Times New Roman"/>
          <w:sz w:val="24"/>
          <w:szCs w:val="24"/>
        </w:rPr>
        <w:t>global</w:t>
      </w:r>
      <w:r w:rsidR="009C760B" w:rsidRPr="00587570">
        <w:rPr>
          <w:rFonts w:eastAsia="Times New Roman" w:cs="Times New Roman"/>
          <w:sz w:val="24"/>
          <w:szCs w:val="24"/>
        </w:rPr>
        <w:t xml:space="preserve"> </w:t>
      </w:r>
      <w:r w:rsidR="005F0E3C">
        <w:rPr>
          <w:rFonts w:eastAsia="Times New Roman" w:cs="Times New Roman"/>
          <w:sz w:val="24"/>
          <w:szCs w:val="24"/>
        </w:rPr>
        <w:t>do contrato é de</w:t>
      </w:r>
      <w:r w:rsidRPr="00587570">
        <w:rPr>
          <w:rFonts w:eastAsia="Times New Roman" w:cs="Times New Roman"/>
          <w:sz w:val="24"/>
          <w:szCs w:val="24"/>
        </w:rPr>
        <w:t xml:space="preserve"> </w:t>
      </w:r>
      <w:r w:rsidR="00587570" w:rsidRPr="005F0E3C">
        <w:rPr>
          <w:rStyle w:val="Forte"/>
          <w:b w:val="0"/>
          <w:color w:val="000000"/>
          <w:sz w:val="24"/>
          <w:szCs w:val="24"/>
        </w:rPr>
        <w:t xml:space="preserve">R$ </w:t>
      </w:r>
      <w:r w:rsidR="00DB4BE9">
        <w:rPr>
          <w:rStyle w:val="Forte"/>
          <w:b w:val="0"/>
          <w:color w:val="000000"/>
          <w:sz w:val="24"/>
          <w:szCs w:val="24"/>
        </w:rPr>
        <w:t xml:space="preserve">            </w:t>
      </w:r>
      <w:proofErr w:type="gramStart"/>
      <w:r w:rsidR="00DB4BE9">
        <w:rPr>
          <w:rStyle w:val="Forte"/>
          <w:b w:val="0"/>
          <w:color w:val="000000"/>
          <w:sz w:val="24"/>
          <w:szCs w:val="24"/>
        </w:rPr>
        <w:t xml:space="preserve">  ,</w:t>
      </w:r>
      <w:proofErr w:type="gramEnd"/>
      <w:r w:rsidR="005F0E3C" w:rsidRPr="005F0E3C">
        <w:rPr>
          <w:rFonts w:eastAsia="Times New Roman" w:cs="Times New Roman"/>
          <w:sz w:val="24"/>
          <w:szCs w:val="24"/>
        </w:rPr>
        <w:t xml:space="preserve"> </w:t>
      </w:r>
      <w:r w:rsidRPr="00587570">
        <w:rPr>
          <w:rFonts w:eastAsia="Times New Roman" w:cs="Times New Roman"/>
          <w:sz w:val="24"/>
          <w:szCs w:val="24"/>
        </w:rPr>
        <w:t xml:space="preserve">conforme tabela abaixo: </w:t>
      </w:r>
    </w:p>
    <w:p w14:paraId="0BB015B8" w14:textId="77777777" w:rsidR="00DB4BE9" w:rsidRPr="00587570" w:rsidRDefault="00DB4BE9" w:rsidP="00F034C6">
      <w:pPr>
        <w:pStyle w:val="Standard"/>
        <w:autoSpaceDE w:val="0"/>
        <w:spacing w:line="360" w:lineRule="auto"/>
        <w:ind w:firstLine="1417"/>
        <w:jc w:val="both"/>
        <w:rPr>
          <w:rFonts w:eastAsia="Times New Roman" w:cs="Times New Roman"/>
          <w:sz w:val="24"/>
          <w:szCs w:val="24"/>
        </w:rPr>
      </w:pPr>
    </w:p>
    <w:tbl>
      <w:tblPr>
        <w:tblStyle w:val="Tabelacomgrade"/>
        <w:tblW w:w="5000" w:type="pct"/>
        <w:tblInd w:w="-34" w:type="dxa"/>
        <w:tblLayout w:type="fixed"/>
        <w:tblLook w:val="04A0" w:firstRow="1" w:lastRow="0" w:firstColumn="1" w:lastColumn="0" w:noHBand="0" w:noVBand="1"/>
      </w:tblPr>
      <w:tblGrid>
        <w:gridCol w:w="832"/>
        <w:gridCol w:w="1662"/>
        <w:gridCol w:w="1246"/>
        <w:gridCol w:w="1662"/>
        <w:gridCol w:w="1525"/>
        <w:gridCol w:w="1107"/>
        <w:gridCol w:w="1594"/>
      </w:tblGrid>
      <w:tr w:rsidR="00587570" w:rsidRPr="00EC7170" w14:paraId="2171CFBB" w14:textId="77777777" w:rsidTr="00152328">
        <w:tc>
          <w:tcPr>
            <w:tcW w:w="432" w:type="pct"/>
            <w:shd w:val="clear" w:color="auto" w:fill="D9D9D9" w:themeFill="background1" w:themeFillShade="D9"/>
            <w:vAlign w:val="center"/>
          </w:tcPr>
          <w:p w14:paraId="5EE22449" w14:textId="77777777" w:rsidR="00587570" w:rsidRPr="00EC7170" w:rsidRDefault="00587570" w:rsidP="00152328">
            <w:pPr>
              <w:pStyle w:val="Default"/>
              <w:jc w:val="center"/>
              <w:rPr>
                <w:rFonts w:eastAsia="Times New Roman"/>
                <w:color w:val="auto"/>
              </w:rPr>
            </w:pPr>
            <w:r w:rsidRPr="00EC7170">
              <w:rPr>
                <w:rFonts w:eastAsia="Times New Roman"/>
                <w:color w:val="auto"/>
              </w:rPr>
              <w:t>ITEM</w:t>
            </w:r>
          </w:p>
        </w:tc>
        <w:tc>
          <w:tcPr>
            <w:tcW w:w="863" w:type="pct"/>
            <w:shd w:val="clear" w:color="auto" w:fill="D9D9D9" w:themeFill="background1" w:themeFillShade="D9"/>
            <w:vAlign w:val="center"/>
          </w:tcPr>
          <w:p w14:paraId="2496E840" w14:textId="77777777" w:rsidR="00587570" w:rsidRPr="00EC7170" w:rsidRDefault="00587570" w:rsidP="00152328">
            <w:pPr>
              <w:pStyle w:val="Default"/>
              <w:jc w:val="center"/>
              <w:rPr>
                <w:rFonts w:eastAsia="Times New Roman"/>
                <w:color w:val="auto"/>
              </w:rPr>
            </w:pPr>
            <w:r w:rsidRPr="00EC7170">
              <w:rPr>
                <w:rFonts w:eastAsia="Times New Roman"/>
                <w:color w:val="auto"/>
              </w:rPr>
              <w:t>DESCRIÇÃO</w:t>
            </w:r>
          </w:p>
        </w:tc>
        <w:tc>
          <w:tcPr>
            <w:tcW w:w="647" w:type="pct"/>
            <w:shd w:val="clear" w:color="auto" w:fill="D9D9D9" w:themeFill="background1" w:themeFillShade="D9"/>
            <w:vAlign w:val="center"/>
          </w:tcPr>
          <w:p w14:paraId="4C58B006" w14:textId="77777777" w:rsidR="00587570" w:rsidRPr="00EC7170" w:rsidRDefault="00587570" w:rsidP="00152328">
            <w:pPr>
              <w:pStyle w:val="Default"/>
              <w:jc w:val="center"/>
              <w:rPr>
                <w:rFonts w:eastAsia="Times New Roman"/>
                <w:color w:val="auto"/>
              </w:rPr>
            </w:pPr>
            <w:r w:rsidRPr="00EC7170">
              <w:rPr>
                <w:rFonts w:eastAsia="Times New Roman"/>
                <w:color w:val="auto"/>
              </w:rPr>
              <w:t>QTDE DE RAMAIS</w:t>
            </w:r>
          </w:p>
        </w:tc>
        <w:tc>
          <w:tcPr>
            <w:tcW w:w="863" w:type="pct"/>
            <w:shd w:val="clear" w:color="auto" w:fill="D9D9D9" w:themeFill="background1" w:themeFillShade="D9"/>
            <w:vAlign w:val="center"/>
          </w:tcPr>
          <w:p w14:paraId="0165A8AE" w14:textId="77777777" w:rsidR="00587570" w:rsidRPr="00EC7170" w:rsidRDefault="00587570" w:rsidP="00152328">
            <w:pPr>
              <w:pStyle w:val="Default"/>
              <w:jc w:val="center"/>
              <w:rPr>
                <w:rFonts w:eastAsia="Times New Roman"/>
                <w:color w:val="auto"/>
              </w:rPr>
            </w:pPr>
            <w:r w:rsidRPr="00EC7170">
              <w:rPr>
                <w:rFonts w:eastAsia="Times New Roman"/>
                <w:color w:val="auto"/>
              </w:rPr>
              <w:t>VALOR MENSAL POR RAMAL</w:t>
            </w:r>
          </w:p>
        </w:tc>
        <w:tc>
          <w:tcPr>
            <w:tcW w:w="792" w:type="pct"/>
            <w:shd w:val="clear" w:color="auto" w:fill="D9D9D9" w:themeFill="background1" w:themeFillShade="D9"/>
            <w:vAlign w:val="center"/>
          </w:tcPr>
          <w:p w14:paraId="3404CE2A" w14:textId="77777777" w:rsidR="00587570" w:rsidRPr="00EC7170" w:rsidRDefault="00587570" w:rsidP="00152328">
            <w:pPr>
              <w:pStyle w:val="Default"/>
              <w:jc w:val="center"/>
              <w:rPr>
                <w:rFonts w:eastAsia="Times New Roman"/>
                <w:color w:val="auto"/>
              </w:rPr>
            </w:pPr>
            <w:r w:rsidRPr="00EC7170">
              <w:rPr>
                <w:rFonts w:eastAsia="Times New Roman"/>
                <w:color w:val="auto"/>
              </w:rPr>
              <w:t>VALOR MENSAL TOTAL</w:t>
            </w:r>
          </w:p>
        </w:tc>
        <w:tc>
          <w:tcPr>
            <w:tcW w:w="575" w:type="pct"/>
            <w:shd w:val="clear" w:color="auto" w:fill="D9D9D9" w:themeFill="background1" w:themeFillShade="D9"/>
            <w:vAlign w:val="center"/>
          </w:tcPr>
          <w:p w14:paraId="3765E884" w14:textId="77777777" w:rsidR="00587570" w:rsidRPr="00EC7170" w:rsidRDefault="00587570" w:rsidP="00152328">
            <w:pPr>
              <w:pStyle w:val="Default"/>
              <w:jc w:val="center"/>
              <w:rPr>
                <w:rFonts w:eastAsia="Times New Roman"/>
                <w:color w:val="auto"/>
              </w:rPr>
            </w:pPr>
            <w:r w:rsidRPr="00EC7170">
              <w:rPr>
                <w:rFonts w:eastAsia="Times New Roman"/>
                <w:color w:val="auto"/>
              </w:rPr>
              <w:t>QTDE DE MESES</w:t>
            </w:r>
          </w:p>
        </w:tc>
        <w:tc>
          <w:tcPr>
            <w:tcW w:w="828" w:type="pct"/>
            <w:shd w:val="clear" w:color="auto" w:fill="D9D9D9" w:themeFill="background1" w:themeFillShade="D9"/>
            <w:vAlign w:val="center"/>
          </w:tcPr>
          <w:p w14:paraId="5B95EB54" w14:textId="69187C7A" w:rsidR="00587570" w:rsidRPr="00587570" w:rsidRDefault="00587570" w:rsidP="00152328">
            <w:pPr>
              <w:pStyle w:val="Default"/>
              <w:jc w:val="center"/>
              <w:rPr>
                <w:rFonts w:eastAsia="Times New Roman"/>
                <w:bCs/>
                <w:color w:val="auto"/>
              </w:rPr>
            </w:pPr>
            <w:r w:rsidRPr="00587570">
              <w:rPr>
                <w:rFonts w:eastAsia="Times New Roman"/>
                <w:bCs/>
                <w:color w:val="auto"/>
              </w:rPr>
              <w:t xml:space="preserve">VALOR TOTAL </w:t>
            </w:r>
          </w:p>
        </w:tc>
      </w:tr>
      <w:tr w:rsidR="00587570" w:rsidRPr="00EC7170" w14:paraId="014CDB8A" w14:textId="77777777" w:rsidTr="00152328">
        <w:trPr>
          <w:trHeight w:val="567"/>
        </w:trPr>
        <w:tc>
          <w:tcPr>
            <w:tcW w:w="432" w:type="pct"/>
            <w:vAlign w:val="center"/>
          </w:tcPr>
          <w:p w14:paraId="263B0716" w14:textId="77777777" w:rsidR="00587570" w:rsidRPr="00EC7170" w:rsidRDefault="00587570" w:rsidP="00152328">
            <w:pPr>
              <w:pStyle w:val="Default"/>
              <w:spacing w:line="360" w:lineRule="auto"/>
              <w:jc w:val="center"/>
              <w:rPr>
                <w:rFonts w:eastAsia="Times New Roman"/>
                <w:color w:val="auto"/>
              </w:rPr>
            </w:pPr>
            <w:r w:rsidRPr="00EC7170">
              <w:rPr>
                <w:rFonts w:eastAsia="Times New Roman"/>
                <w:color w:val="auto"/>
              </w:rPr>
              <w:t>1</w:t>
            </w:r>
          </w:p>
        </w:tc>
        <w:tc>
          <w:tcPr>
            <w:tcW w:w="863" w:type="pct"/>
            <w:vAlign w:val="center"/>
          </w:tcPr>
          <w:p w14:paraId="418B9BC7" w14:textId="77777777" w:rsidR="00587570" w:rsidRPr="00EC7170" w:rsidRDefault="00587570" w:rsidP="00152328">
            <w:pPr>
              <w:pStyle w:val="Default"/>
              <w:spacing w:line="360" w:lineRule="auto"/>
              <w:rPr>
                <w:rFonts w:eastAsia="Times New Roman"/>
                <w:color w:val="auto"/>
              </w:rPr>
            </w:pPr>
            <w:r w:rsidRPr="00EC7170">
              <w:rPr>
                <w:rFonts w:eastAsia="Times New Roman"/>
                <w:color w:val="auto"/>
              </w:rPr>
              <w:t>Serviço de Tarifação Telefônica</w:t>
            </w:r>
          </w:p>
        </w:tc>
        <w:tc>
          <w:tcPr>
            <w:tcW w:w="647" w:type="pct"/>
            <w:vAlign w:val="center"/>
          </w:tcPr>
          <w:p w14:paraId="23E3F165" w14:textId="77777777" w:rsidR="00587570" w:rsidRPr="00EC7170" w:rsidRDefault="00587570" w:rsidP="00152328">
            <w:pPr>
              <w:pStyle w:val="Default"/>
              <w:spacing w:line="360" w:lineRule="auto"/>
              <w:jc w:val="center"/>
              <w:rPr>
                <w:rFonts w:eastAsia="Times New Roman"/>
                <w:color w:val="auto"/>
              </w:rPr>
            </w:pPr>
            <w:r w:rsidRPr="00EC7170">
              <w:rPr>
                <w:rFonts w:eastAsia="Times New Roman"/>
                <w:color w:val="auto"/>
              </w:rPr>
              <w:t>500</w:t>
            </w:r>
          </w:p>
        </w:tc>
        <w:tc>
          <w:tcPr>
            <w:tcW w:w="863" w:type="pct"/>
            <w:vAlign w:val="center"/>
          </w:tcPr>
          <w:p w14:paraId="7AB069D5" w14:textId="7D3DE01F" w:rsidR="00587570" w:rsidRPr="00EC7170" w:rsidRDefault="00587570" w:rsidP="00152328">
            <w:pPr>
              <w:pStyle w:val="Default"/>
              <w:spacing w:line="360" w:lineRule="auto"/>
              <w:jc w:val="center"/>
              <w:rPr>
                <w:rFonts w:eastAsia="Times New Roman"/>
                <w:color w:val="auto"/>
              </w:rPr>
            </w:pPr>
            <w:r>
              <w:rPr>
                <w:rFonts w:eastAsia="Times New Roman"/>
                <w:color w:val="auto"/>
              </w:rPr>
              <w:t xml:space="preserve">R$ </w:t>
            </w:r>
          </w:p>
        </w:tc>
        <w:tc>
          <w:tcPr>
            <w:tcW w:w="792" w:type="pct"/>
            <w:vAlign w:val="center"/>
          </w:tcPr>
          <w:p w14:paraId="5CD90EC8" w14:textId="49CC12E0" w:rsidR="00587570" w:rsidRPr="00EC7170" w:rsidRDefault="00587570" w:rsidP="00152328">
            <w:pPr>
              <w:pStyle w:val="Default"/>
              <w:spacing w:line="360" w:lineRule="auto"/>
              <w:jc w:val="center"/>
              <w:rPr>
                <w:rFonts w:eastAsia="Times New Roman"/>
                <w:color w:val="auto"/>
              </w:rPr>
            </w:pPr>
            <w:r>
              <w:rPr>
                <w:rFonts w:eastAsia="Times New Roman"/>
                <w:color w:val="auto"/>
              </w:rPr>
              <w:t xml:space="preserve">R$ </w:t>
            </w:r>
          </w:p>
        </w:tc>
        <w:tc>
          <w:tcPr>
            <w:tcW w:w="575" w:type="pct"/>
            <w:vAlign w:val="center"/>
          </w:tcPr>
          <w:p w14:paraId="0E18F8FC" w14:textId="77777777" w:rsidR="00587570" w:rsidRPr="00EC7170" w:rsidRDefault="00587570" w:rsidP="00152328">
            <w:pPr>
              <w:pStyle w:val="Default"/>
              <w:spacing w:line="360" w:lineRule="auto"/>
              <w:jc w:val="center"/>
              <w:rPr>
                <w:rFonts w:eastAsia="Times New Roman"/>
                <w:color w:val="auto"/>
              </w:rPr>
            </w:pPr>
            <w:r w:rsidRPr="00EC7170">
              <w:rPr>
                <w:rFonts w:eastAsia="Times New Roman"/>
                <w:color w:val="auto"/>
              </w:rPr>
              <w:t>12</w:t>
            </w:r>
          </w:p>
        </w:tc>
        <w:tc>
          <w:tcPr>
            <w:tcW w:w="828" w:type="pct"/>
            <w:vAlign w:val="center"/>
          </w:tcPr>
          <w:p w14:paraId="6F14855B" w14:textId="34FD00E7" w:rsidR="00587570" w:rsidRPr="00EC7170" w:rsidRDefault="00587570" w:rsidP="00152328">
            <w:pPr>
              <w:pStyle w:val="Default"/>
              <w:spacing w:line="360" w:lineRule="auto"/>
              <w:jc w:val="center"/>
              <w:rPr>
                <w:rFonts w:eastAsia="Times New Roman"/>
                <w:b/>
                <w:bCs/>
                <w:color w:val="auto"/>
              </w:rPr>
            </w:pPr>
            <w:r>
              <w:rPr>
                <w:rFonts w:eastAsia="Times New Roman"/>
                <w:color w:val="auto"/>
              </w:rPr>
              <w:t xml:space="preserve">R$ </w:t>
            </w:r>
          </w:p>
        </w:tc>
      </w:tr>
    </w:tbl>
    <w:p w14:paraId="54FA30FA" w14:textId="77777777" w:rsidR="009C760B" w:rsidRPr="00B40E05" w:rsidRDefault="009C760B" w:rsidP="009C760B">
      <w:pPr>
        <w:pStyle w:val="Standard"/>
        <w:jc w:val="both"/>
        <w:rPr>
          <w:rFonts w:cs="Times New Roman"/>
          <w:b/>
          <w:bCs/>
          <w:sz w:val="24"/>
          <w:szCs w:val="24"/>
        </w:rPr>
      </w:pPr>
    </w:p>
    <w:p w14:paraId="7E02369D" w14:textId="77777777" w:rsidR="00626C9F" w:rsidRPr="00041761" w:rsidRDefault="00626C9F" w:rsidP="00F034C6">
      <w:pPr>
        <w:pStyle w:val="Standard"/>
        <w:autoSpaceDE w:val="0"/>
        <w:spacing w:line="360" w:lineRule="auto"/>
        <w:ind w:firstLine="1417"/>
        <w:jc w:val="both"/>
        <w:rPr>
          <w:rFonts w:eastAsia="Times New Roman" w:cs="Times New Roman"/>
          <w:sz w:val="24"/>
          <w:szCs w:val="24"/>
        </w:rPr>
      </w:pPr>
    </w:p>
    <w:p w14:paraId="69B0F952" w14:textId="3F163FD9" w:rsidR="00F034C6" w:rsidRPr="00041761" w:rsidRDefault="00213E71" w:rsidP="00F034C6">
      <w:pPr>
        <w:pStyle w:val="Standard"/>
        <w:autoSpaceDE w:val="0"/>
        <w:spacing w:line="360" w:lineRule="auto"/>
        <w:jc w:val="both"/>
        <w:rPr>
          <w:rFonts w:cs="Times New Roman"/>
          <w:sz w:val="24"/>
          <w:szCs w:val="24"/>
        </w:rPr>
      </w:pPr>
      <w:r w:rsidRPr="00041761">
        <w:rPr>
          <w:rFonts w:eastAsia="Arial-BoldMT" w:cs="Times New Roman"/>
          <w:sz w:val="24"/>
          <w:szCs w:val="24"/>
        </w:rPr>
        <w:t xml:space="preserve">  </w:t>
      </w:r>
      <w:r w:rsidR="00F034C6" w:rsidRPr="00041761">
        <w:rPr>
          <w:rFonts w:eastAsia="Arial-BoldMT" w:cs="Times New Roman"/>
          <w:b/>
          <w:sz w:val="24"/>
          <w:szCs w:val="24"/>
        </w:rPr>
        <w:t>CLÁUSULA SÉTIMA – DO PAGAMENTO</w:t>
      </w:r>
    </w:p>
    <w:p w14:paraId="4559AC09"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p>
    <w:p w14:paraId="053861F8" w14:textId="6D3B51C1" w:rsidR="00F034C6" w:rsidRPr="00041761" w:rsidRDefault="00F034C6" w:rsidP="00F034C6">
      <w:pPr>
        <w:pStyle w:val="Standard"/>
        <w:spacing w:line="360" w:lineRule="auto"/>
        <w:jc w:val="both"/>
        <w:rPr>
          <w:rFonts w:eastAsia="Times New Roman" w:cs="Times New Roman"/>
          <w:sz w:val="24"/>
          <w:szCs w:val="24"/>
        </w:rPr>
      </w:pPr>
      <w:r w:rsidRPr="00041761">
        <w:rPr>
          <w:rFonts w:eastAsia="Arial" w:cs="Times New Roman"/>
          <w:sz w:val="24"/>
          <w:szCs w:val="24"/>
        </w:rPr>
        <w:tab/>
      </w:r>
      <w:r w:rsidRPr="00041761">
        <w:rPr>
          <w:rFonts w:eastAsia="Arial" w:cs="Times New Roman"/>
          <w:sz w:val="24"/>
          <w:szCs w:val="24"/>
        </w:rPr>
        <w:tab/>
      </w:r>
      <w:r w:rsidRPr="00041761">
        <w:rPr>
          <w:rFonts w:eastAsia="Times New Roman" w:cs="Times New Roman"/>
          <w:sz w:val="24"/>
          <w:szCs w:val="24"/>
        </w:rPr>
        <w:t xml:space="preserve">O pagamento será efetuado conforme </w:t>
      </w:r>
      <w:r w:rsidR="00B360D7">
        <w:rPr>
          <w:rFonts w:eastAsia="Times New Roman" w:cs="Times New Roman"/>
          <w:sz w:val="24"/>
          <w:szCs w:val="24"/>
        </w:rPr>
        <w:t>a Seção 17</w:t>
      </w:r>
      <w:r w:rsidRPr="00041761">
        <w:rPr>
          <w:rFonts w:eastAsia="Times New Roman" w:cs="Times New Roman"/>
          <w:sz w:val="24"/>
          <w:szCs w:val="24"/>
        </w:rPr>
        <w:t xml:space="preserve"> do Termo de Referência, Anexo I do Edital</w:t>
      </w:r>
      <w:r w:rsidR="00E55DE0" w:rsidRPr="00041761">
        <w:rPr>
          <w:rFonts w:eastAsia="Times New Roman" w:cs="Times New Roman"/>
          <w:sz w:val="24"/>
          <w:szCs w:val="24"/>
        </w:rPr>
        <w:t>.</w:t>
      </w:r>
    </w:p>
    <w:p w14:paraId="76B04FE7" w14:textId="77777777" w:rsidR="00BA658F" w:rsidRPr="00041761" w:rsidRDefault="00BA658F" w:rsidP="00F034C6">
      <w:pPr>
        <w:pStyle w:val="Standard"/>
        <w:spacing w:line="360" w:lineRule="auto"/>
        <w:jc w:val="both"/>
        <w:rPr>
          <w:rFonts w:eastAsia="Times New Roman" w:cs="Times New Roman"/>
          <w:sz w:val="24"/>
          <w:szCs w:val="24"/>
        </w:rPr>
      </w:pPr>
    </w:p>
    <w:p w14:paraId="5F132342"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 xml:space="preserve">Parágrafo primeiro. Para execução do pagamento de que trata a presente Cláusula, a CONTRATADA deverá fazer constar como beneficiário/cliente, da Nota Fiscal/Fatura correspondente, emitida sem rasuras, o </w:t>
      </w:r>
      <w:r w:rsidRPr="00041761">
        <w:rPr>
          <w:rFonts w:cs="Times New Roman"/>
          <w:b/>
          <w:sz w:val="24"/>
          <w:szCs w:val="24"/>
        </w:rPr>
        <w:t xml:space="preserve">CONSELHO NACIONAL DO MINISTÉRIO PÚBLICO, CNPJ nº 11.439.520/0001-11, </w:t>
      </w:r>
      <w:r w:rsidRPr="00041761">
        <w:rPr>
          <w:rFonts w:cs="Times New Roman"/>
          <w:sz w:val="24"/>
          <w:szCs w:val="24"/>
        </w:rPr>
        <w:t xml:space="preserve">e ainda, o número da Nota de Empenho, os números do Banco, da Agência e da </w:t>
      </w:r>
      <w:proofErr w:type="spellStart"/>
      <w:r w:rsidRPr="00041761">
        <w:rPr>
          <w:rFonts w:cs="Times New Roman"/>
          <w:sz w:val="24"/>
          <w:szCs w:val="24"/>
        </w:rPr>
        <w:t>conta-corrente</w:t>
      </w:r>
      <w:proofErr w:type="spellEnd"/>
      <w:r w:rsidRPr="00041761">
        <w:rPr>
          <w:rFonts w:cs="Times New Roman"/>
          <w:sz w:val="24"/>
          <w:szCs w:val="24"/>
        </w:rPr>
        <w:t xml:space="preserve"> da CONTRATADA e a descrição clara e sucinta do objeto.</w:t>
      </w:r>
    </w:p>
    <w:p w14:paraId="7C3C95B5" w14:textId="77777777" w:rsidR="00F034C6" w:rsidRPr="00041761" w:rsidRDefault="00F034C6" w:rsidP="00F034C6">
      <w:pPr>
        <w:pStyle w:val="Standard"/>
        <w:spacing w:line="360" w:lineRule="auto"/>
        <w:ind w:firstLine="1417"/>
        <w:jc w:val="both"/>
        <w:rPr>
          <w:rFonts w:cs="Times New Roman"/>
          <w:sz w:val="24"/>
          <w:szCs w:val="24"/>
        </w:rPr>
      </w:pPr>
    </w:p>
    <w:p w14:paraId="3B482ED3" w14:textId="77777777" w:rsidR="00F034C6" w:rsidRPr="00041761" w:rsidRDefault="00F034C6" w:rsidP="00F034C6">
      <w:pPr>
        <w:pStyle w:val="Standard"/>
        <w:tabs>
          <w:tab w:val="left" w:pos="2127"/>
        </w:tabs>
        <w:autoSpaceDE w:val="0"/>
        <w:spacing w:line="360" w:lineRule="auto"/>
        <w:ind w:firstLine="1417"/>
        <w:jc w:val="both"/>
        <w:rPr>
          <w:rFonts w:cs="Times New Roman"/>
          <w:b/>
          <w:sz w:val="24"/>
          <w:szCs w:val="24"/>
        </w:rPr>
      </w:pPr>
      <w:r w:rsidRPr="00041761">
        <w:rPr>
          <w:rFonts w:cs="Times New Roman"/>
          <w:sz w:val="24"/>
          <w:szCs w:val="24"/>
        </w:rPr>
        <w:t xml:space="preserve">Parágrafo segundo. Sobre o valor da Nota Fiscal, a CONTRATANTE fará as retenções devidas ao INSS e as dos impostos e contribuições previstas na </w:t>
      </w:r>
      <w:r w:rsidRPr="00041761">
        <w:rPr>
          <w:rFonts w:cs="Times New Roman"/>
          <w:b/>
          <w:sz w:val="24"/>
          <w:szCs w:val="24"/>
        </w:rPr>
        <w:t>Instrução Normativa SRF nº 1.234/2012.</w:t>
      </w:r>
    </w:p>
    <w:p w14:paraId="5B39280C" w14:textId="77777777" w:rsidR="00F034C6" w:rsidRPr="00041761" w:rsidRDefault="00F034C6" w:rsidP="00F034C6">
      <w:pPr>
        <w:pStyle w:val="Standard"/>
        <w:spacing w:line="360" w:lineRule="auto"/>
        <w:ind w:firstLine="1417"/>
        <w:jc w:val="both"/>
        <w:rPr>
          <w:rFonts w:cs="Times New Roman"/>
          <w:b/>
          <w:bCs/>
          <w:sz w:val="24"/>
          <w:szCs w:val="24"/>
        </w:rPr>
      </w:pPr>
    </w:p>
    <w:p w14:paraId="3AC23491"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t>Parágrafo terceiro. Caso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47678135" w14:textId="77777777" w:rsidR="00F034C6" w:rsidRPr="00041761" w:rsidRDefault="00F034C6" w:rsidP="00F034C6">
      <w:pPr>
        <w:pStyle w:val="Standard"/>
        <w:spacing w:line="360" w:lineRule="auto"/>
        <w:ind w:firstLine="1417"/>
        <w:jc w:val="both"/>
        <w:rPr>
          <w:rFonts w:cs="Times New Roman"/>
          <w:sz w:val="24"/>
          <w:szCs w:val="24"/>
        </w:rPr>
      </w:pPr>
    </w:p>
    <w:p w14:paraId="68D4A29F" w14:textId="77777777" w:rsidR="00F034C6" w:rsidRPr="00041761" w:rsidRDefault="00F034C6" w:rsidP="00F034C6">
      <w:pPr>
        <w:pStyle w:val="Standard"/>
        <w:autoSpaceDE w:val="0"/>
        <w:spacing w:line="360" w:lineRule="auto"/>
        <w:ind w:firstLine="1417"/>
        <w:jc w:val="both"/>
        <w:rPr>
          <w:rFonts w:cs="Times New Roman"/>
          <w:sz w:val="24"/>
          <w:szCs w:val="24"/>
        </w:rPr>
      </w:pPr>
      <w:r w:rsidRPr="00041761">
        <w:rPr>
          <w:rFonts w:cs="Times New Roman"/>
          <w:sz w:val="24"/>
          <w:szCs w:val="24"/>
        </w:rPr>
        <w:lastRenderedPageBreak/>
        <w:t>Parágrafo quarto. A CONTRATADA deverá, ainda, juntamente à Nota Fiscal/Fatura, apresentar os documentos comprobatórios de regularidade fiscal e trabalhista, exigidos no Edital de Licitação.</w:t>
      </w:r>
    </w:p>
    <w:p w14:paraId="406F9BD5"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p>
    <w:p w14:paraId="14BA0DB4" w14:textId="77777777" w:rsidR="00F034C6" w:rsidRPr="00041761" w:rsidRDefault="00F034C6" w:rsidP="00F034C6">
      <w:pPr>
        <w:pStyle w:val="Standard"/>
        <w:tabs>
          <w:tab w:val="left" w:pos="2127"/>
        </w:tabs>
        <w:autoSpaceDE w:val="0"/>
        <w:spacing w:line="360" w:lineRule="auto"/>
        <w:ind w:firstLine="1417"/>
        <w:jc w:val="both"/>
        <w:rPr>
          <w:rFonts w:cs="Times New Roman"/>
          <w:sz w:val="24"/>
          <w:szCs w:val="24"/>
        </w:rPr>
      </w:pPr>
      <w:r w:rsidRPr="00041761">
        <w:rPr>
          <w:rFonts w:cs="Times New Roman"/>
          <w:sz w:val="24"/>
          <w:szCs w:val="24"/>
        </w:rPr>
        <w:t>Parágrafo quinto. Nenhum pagamento será efetuado à CONTRATADA, enquanto pendente de liquidação qualquer obrigação financeira que lhe for imposta, em virtude de penalidade ou inadimplência contratual, sem que isso gere direito a acréscimos de qualquer natureza.</w:t>
      </w:r>
    </w:p>
    <w:p w14:paraId="40AC6544"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30B5C85B" w14:textId="49491E78" w:rsidR="00F034C6" w:rsidRPr="00041761" w:rsidRDefault="00F034C6" w:rsidP="00F034C6">
      <w:pPr>
        <w:pStyle w:val="Standard"/>
        <w:autoSpaceDE w:val="0"/>
        <w:spacing w:line="360" w:lineRule="auto"/>
        <w:ind w:firstLine="1417"/>
        <w:jc w:val="both"/>
        <w:rPr>
          <w:rFonts w:eastAsia="Arial" w:cs="Times New Roman"/>
          <w:bCs/>
          <w:color w:val="C00000"/>
          <w:sz w:val="24"/>
          <w:szCs w:val="24"/>
        </w:rPr>
      </w:pPr>
      <w:r w:rsidRPr="00041761">
        <w:rPr>
          <w:rFonts w:eastAsia="Arial" w:cs="Times New Roman"/>
          <w:bCs/>
          <w:sz w:val="24"/>
          <w:szCs w:val="24"/>
        </w:rPr>
        <w:t>Parágrafo sexto. Ao CONTRATANTE fica reservado o direito de não efetuar o pagamento se, no momento da aceitação, os serviços prestados, não estiverem em perfeitas condições e em conformidade com as especificações estipuladas.</w:t>
      </w:r>
      <w:r w:rsidRPr="00041761">
        <w:rPr>
          <w:rFonts w:eastAsia="Arial" w:cs="Times New Roman"/>
          <w:bCs/>
          <w:color w:val="C00000"/>
          <w:sz w:val="24"/>
          <w:szCs w:val="24"/>
        </w:rPr>
        <w:t xml:space="preserve"> </w:t>
      </w:r>
    </w:p>
    <w:p w14:paraId="48D41F0E" w14:textId="77777777" w:rsidR="00F034C6" w:rsidRPr="00041761" w:rsidRDefault="00F034C6" w:rsidP="00F034C6">
      <w:pPr>
        <w:pStyle w:val="Standard"/>
        <w:autoSpaceDE w:val="0"/>
        <w:spacing w:line="360" w:lineRule="auto"/>
        <w:ind w:firstLine="1417"/>
        <w:jc w:val="both"/>
        <w:rPr>
          <w:rFonts w:eastAsia="Arial" w:cs="Times New Roman"/>
          <w:b/>
          <w:sz w:val="24"/>
          <w:szCs w:val="24"/>
          <w:u w:val="single"/>
        </w:rPr>
      </w:pPr>
    </w:p>
    <w:p w14:paraId="0CB82751" w14:textId="77777777" w:rsidR="00F034C6" w:rsidRPr="00041761" w:rsidRDefault="00F034C6" w:rsidP="00F034C6">
      <w:pPr>
        <w:pStyle w:val="Standard"/>
        <w:spacing w:line="360" w:lineRule="auto"/>
        <w:ind w:firstLine="1417"/>
        <w:jc w:val="both"/>
        <w:rPr>
          <w:rFonts w:cs="Times New Roman"/>
          <w:sz w:val="24"/>
          <w:szCs w:val="24"/>
        </w:rPr>
      </w:pPr>
      <w:r w:rsidRPr="00041761">
        <w:rPr>
          <w:rFonts w:cs="Times New Roman"/>
          <w:sz w:val="24"/>
          <w:szCs w:val="24"/>
        </w:rPr>
        <w:t>Parágrafo sétimo. Nos casos de eventuais atrasos de pagamento, desde que a CONTRATADA não tenha concorrido de alguma forma para tanto, fica convencionada a taxa de atualização financeira devida pelo Conselho Nacional do Ministério Público, conforme disposto na Instrução Normativa MPOG nº 5/2017, mediante a aplicação da seguinte fórmula:</w:t>
      </w:r>
    </w:p>
    <w:p w14:paraId="0FC90FFE" w14:textId="77777777" w:rsidR="00F034C6" w:rsidRPr="00041761" w:rsidRDefault="00F034C6" w:rsidP="00F034C6">
      <w:pPr>
        <w:pStyle w:val="11-Subitens-Alt2"/>
        <w:spacing w:before="0" w:line="360" w:lineRule="auto"/>
        <w:ind w:left="1418"/>
        <w:rPr>
          <w:rFonts w:ascii="Times New Roman" w:hAnsi="Times New Roman"/>
          <w:b/>
          <w:bCs/>
          <w:szCs w:val="24"/>
        </w:rPr>
      </w:pPr>
    </w:p>
    <w:p w14:paraId="2F773447"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EM = I x N x VP,</w:t>
      </w:r>
      <w:r w:rsidRPr="00041761">
        <w:rPr>
          <w:rFonts w:ascii="Times New Roman" w:hAnsi="Times New Roman"/>
          <w:szCs w:val="24"/>
        </w:rPr>
        <w:t xml:space="preserve"> sendo:</w:t>
      </w:r>
    </w:p>
    <w:p w14:paraId="0B1D59B1"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p>
    <w:p w14:paraId="0006A33C"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I = </w:t>
      </w:r>
      <w:r w:rsidRPr="00041761">
        <w:rPr>
          <w:rFonts w:ascii="Times New Roman" w:hAnsi="Times New Roman"/>
          <w:b/>
          <w:szCs w:val="24"/>
          <w:u w:val="single"/>
        </w:rPr>
        <w:t>(TX/100)</w:t>
      </w:r>
      <w:r w:rsidRPr="00041761">
        <w:rPr>
          <w:rFonts w:ascii="Times New Roman" w:hAnsi="Times New Roman"/>
          <w:szCs w:val="24"/>
        </w:rPr>
        <w:t xml:space="preserve">, assim apurado:  I = </w:t>
      </w:r>
      <w:r w:rsidRPr="00041761">
        <w:rPr>
          <w:rFonts w:ascii="Times New Roman" w:hAnsi="Times New Roman"/>
          <w:szCs w:val="24"/>
          <w:u w:val="single"/>
        </w:rPr>
        <w:t>(6/100)</w:t>
      </w:r>
      <w:r w:rsidRPr="00041761">
        <w:rPr>
          <w:rFonts w:ascii="Times New Roman" w:hAnsi="Times New Roman"/>
          <w:szCs w:val="24"/>
        </w:rPr>
        <w:t xml:space="preserve">   I = 0,00016438</w:t>
      </w:r>
    </w:p>
    <w:p w14:paraId="19B0F6A9" w14:textId="77777777" w:rsidR="00F034C6" w:rsidRPr="00041761" w:rsidRDefault="00F034C6" w:rsidP="00F034C6">
      <w:pPr>
        <w:pStyle w:val="11-Subitens-Alt2"/>
        <w:tabs>
          <w:tab w:val="left" w:pos="-5844"/>
          <w:tab w:val="left" w:pos="-5560"/>
          <w:tab w:val="left" w:pos="-5277"/>
          <w:tab w:val="left" w:pos="-4993"/>
          <w:tab w:val="left" w:pos="4043"/>
          <w:tab w:val="left" w:pos="4327"/>
          <w:tab w:val="left" w:pos="6385"/>
          <w:tab w:val="left" w:pos="6669"/>
          <w:tab w:val="left" w:pos="10500"/>
          <w:tab w:val="left" w:pos="10784"/>
          <w:tab w:val="left" w:pos="11067"/>
          <w:tab w:val="left" w:pos="11351"/>
        </w:tabs>
        <w:spacing w:before="0" w:line="360" w:lineRule="auto"/>
        <w:ind w:left="1418"/>
        <w:rPr>
          <w:rFonts w:ascii="Times New Roman" w:hAnsi="Times New Roman"/>
          <w:iCs/>
          <w:szCs w:val="24"/>
        </w:rPr>
      </w:pPr>
      <w:r w:rsidRPr="00041761">
        <w:rPr>
          <w:rFonts w:ascii="Times New Roman" w:hAnsi="Times New Roman"/>
          <w:b/>
          <w:szCs w:val="24"/>
        </w:rPr>
        <w:t xml:space="preserve">         365</w:t>
      </w:r>
      <w:r w:rsidRPr="00041761">
        <w:rPr>
          <w:rFonts w:ascii="Times New Roman" w:hAnsi="Times New Roman"/>
          <w:szCs w:val="24"/>
        </w:rPr>
        <w:t xml:space="preserve">                                          365</w:t>
      </w:r>
    </w:p>
    <w:p w14:paraId="34F37E46"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p>
    <w:p w14:paraId="7C40127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szCs w:val="24"/>
        </w:rPr>
        <w:t>Em que:</w:t>
      </w:r>
    </w:p>
    <w:p w14:paraId="41127C4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I</w:t>
      </w:r>
      <w:r w:rsidRPr="00041761">
        <w:rPr>
          <w:rFonts w:ascii="Times New Roman" w:hAnsi="Times New Roman"/>
          <w:szCs w:val="24"/>
        </w:rPr>
        <w:t xml:space="preserve"> = Índice de atualização financeira</w:t>
      </w:r>
      <w:r w:rsidRPr="00041761">
        <w:rPr>
          <w:rFonts w:ascii="Times New Roman" w:hAnsi="Times New Roman"/>
          <w:b/>
          <w:szCs w:val="24"/>
        </w:rPr>
        <w:t>;</w:t>
      </w:r>
    </w:p>
    <w:p w14:paraId="7D37CB5F"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TX</w:t>
      </w:r>
      <w:r w:rsidRPr="00041761">
        <w:rPr>
          <w:rFonts w:ascii="Times New Roman" w:hAnsi="Times New Roman"/>
          <w:szCs w:val="24"/>
        </w:rPr>
        <w:t xml:space="preserve"> = Percentual da taxa de juros de mora anual = 6%;</w:t>
      </w:r>
    </w:p>
    <w:p w14:paraId="6081F23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iCs/>
          <w:szCs w:val="24"/>
        </w:rPr>
      </w:pPr>
      <w:r w:rsidRPr="00041761">
        <w:rPr>
          <w:rFonts w:ascii="Times New Roman" w:hAnsi="Times New Roman"/>
          <w:b/>
          <w:szCs w:val="24"/>
        </w:rPr>
        <w:t xml:space="preserve">EM </w:t>
      </w:r>
      <w:r w:rsidRPr="00041761">
        <w:rPr>
          <w:rFonts w:ascii="Times New Roman" w:hAnsi="Times New Roman"/>
          <w:szCs w:val="24"/>
        </w:rPr>
        <w:t>= Encargos moratórios;</w:t>
      </w:r>
    </w:p>
    <w:p w14:paraId="74355D93"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N</w:t>
      </w:r>
      <w:r w:rsidRPr="00041761">
        <w:rPr>
          <w:rFonts w:ascii="Times New Roman" w:hAnsi="Times New Roman"/>
          <w:szCs w:val="24"/>
        </w:rPr>
        <w:t xml:space="preserve"> = Número de dias entre a data prevista para o pagamento e a do efetivo pagamento;</w:t>
      </w:r>
    </w:p>
    <w:p w14:paraId="3E53C272" w14:textId="77777777" w:rsidR="00F034C6" w:rsidRPr="00041761" w:rsidRDefault="00F034C6" w:rsidP="00F034C6">
      <w:pPr>
        <w:pStyle w:val="11-Subitens-Alt2"/>
        <w:tabs>
          <w:tab w:val="left" w:pos="-5844"/>
          <w:tab w:val="left" w:pos="-5560"/>
          <w:tab w:val="left" w:pos="-5277"/>
          <w:tab w:val="left" w:pos="-4993"/>
          <w:tab w:val="left" w:pos="4041"/>
          <w:tab w:val="left" w:pos="4325"/>
          <w:tab w:val="left" w:pos="6381"/>
          <w:tab w:val="left" w:pos="6665"/>
          <w:tab w:val="left" w:pos="10494"/>
          <w:tab w:val="left" w:pos="10778"/>
          <w:tab w:val="left" w:pos="11061"/>
          <w:tab w:val="left" w:pos="11345"/>
        </w:tabs>
        <w:spacing w:before="0" w:line="360" w:lineRule="auto"/>
        <w:ind w:left="1418"/>
        <w:rPr>
          <w:rFonts w:ascii="Times New Roman" w:hAnsi="Times New Roman"/>
          <w:szCs w:val="24"/>
        </w:rPr>
      </w:pPr>
      <w:r w:rsidRPr="00041761">
        <w:rPr>
          <w:rFonts w:ascii="Times New Roman" w:hAnsi="Times New Roman"/>
          <w:b/>
          <w:szCs w:val="24"/>
        </w:rPr>
        <w:t>VP</w:t>
      </w:r>
      <w:r w:rsidRPr="00041761">
        <w:rPr>
          <w:rFonts w:ascii="Times New Roman" w:hAnsi="Times New Roman"/>
          <w:szCs w:val="24"/>
        </w:rPr>
        <w:t xml:space="preserve"> = Valor da parcela em atraso.</w:t>
      </w:r>
    </w:p>
    <w:p w14:paraId="2E575493" w14:textId="77777777" w:rsidR="00F034C6" w:rsidRPr="00041761" w:rsidRDefault="00F034C6" w:rsidP="00F034C6">
      <w:pPr>
        <w:pStyle w:val="Standard"/>
        <w:spacing w:line="360" w:lineRule="auto"/>
        <w:ind w:firstLine="1417"/>
        <w:jc w:val="both"/>
        <w:rPr>
          <w:rFonts w:cs="Times New Roman"/>
          <w:sz w:val="24"/>
          <w:szCs w:val="24"/>
        </w:rPr>
      </w:pPr>
    </w:p>
    <w:p w14:paraId="675457FA" w14:textId="77777777" w:rsidR="00F034C6" w:rsidRPr="00041761" w:rsidRDefault="00F034C6" w:rsidP="00F034C6">
      <w:pPr>
        <w:pStyle w:val="Standard"/>
        <w:autoSpaceDE w:val="0"/>
        <w:spacing w:line="360" w:lineRule="auto"/>
        <w:ind w:firstLine="1417"/>
        <w:jc w:val="both"/>
        <w:rPr>
          <w:rFonts w:eastAsia="Arial-BoldMT" w:cs="Times New Roman"/>
          <w:b/>
          <w:sz w:val="24"/>
          <w:szCs w:val="24"/>
        </w:rPr>
      </w:pPr>
      <w:r w:rsidRPr="00041761">
        <w:rPr>
          <w:rFonts w:eastAsia="Arial-BoldMT" w:cs="Times New Roman"/>
          <w:b/>
          <w:sz w:val="24"/>
          <w:szCs w:val="24"/>
        </w:rPr>
        <w:lastRenderedPageBreak/>
        <w:t>Parágrafo oitavo. Aplica-se a mesma regra disposta no parágrafo anterior, na hipótese de eventual pagamento antecipado, observado o disposto no art. 38 do Decreto nº 93.872/1986.</w:t>
      </w:r>
    </w:p>
    <w:p w14:paraId="29C00416" w14:textId="77777777" w:rsidR="00F034C6" w:rsidRPr="00041761" w:rsidRDefault="00F034C6" w:rsidP="00F034C6">
      <w:pPr>
        <w:pStyle w:val="Standard"/>
        <w:autoSpaceDE w:val="0"/>
        <w:spacing w:line="360" w:lineRule="auto"/>
        <w:ind w:firstLine="1417"/>
        <w:jc w:val="both"/>
        <w:rPr>
          <w:rFonts w:eastAsia="Arial" w:cs="Times New Roman"/>
          <w:b/>
          <w:bCs/>
          <w:sz w:val="24"/>
          <w:szCs w:val="24"/>
          <w:u w:val="single"/>
        </w:rPr>
      </w:pPr>
    </w:p>
    <w:p w14:paraId="466999E8" w14:textId="77777777" w:rsidR="00F034C6" w:rsidRPr="00041761" w:rsidRDefault="00F034C6" w:rsidP="00F034C6">
      <w:pPr>
        <w:pStyle w:val="Standard"/>
        <w:spacing w:line="360" w:lineRule="auto"/>
        <w:rPr>
          <w:rFonts w:cs="Times New Roman"/>
          <w:sz w:val="24"/>
          <w:szCs w:val="24"/>
        </w:rPr>
      </w:pPr>
      <w:r w:rsidRPr="00041761">
        <w:rPr>
          <w:rFonts w:cs="Times New Roman"/>
          <w:sz w:val="24"/>
          <w:szCs w:val="24"/>
        </w:rPr>
        <w:t xml:space="preserve"> </w:t>
      </w:r>
      <w:r w:rsidRPr="00041761">
        <w:rPr>
          <w:rFonts w:cs="Times New Roman"/>
          <w:b/>
          <w:sz w:val="24"/>
          <w:szCs w:val="24"/>
        </w:rPr>
        <w:t>CLÁUSULA OITAVA – DA DOTAÇÃO ORÇAMENTÁRIA</w:t>
      </w:r>
    </w:p>
    <w:p w14:paraId="5C4231EC" w14:textId="77777777" w:rsidR="00F034C6" w:rsidRPr="00106BED" w:rsidRDefault="00F034C6" w:rsidP="00F034C6">
      <w:pPr>
        <w:pStyle w:val="Standard"/>
        <w:spacing w:line="360" w:lineRule="auto"/>
        <w:rPr>
          <w:rFonts w:cs="Times New Roman"/>
          <w:sz w:val="24"/>
          <w:szCs w:val="24"/>
          <w:u w:val="single"/>
        </w:rPr>
      </w:pPr>
    </w:p>
    <w:p w14:paraId="30E6E163" w14:textId="77777777" w:rsidR="00106BED" w:rsidRPr="00106BED" w:rsidRDefault="00F034C6" w:rsidP="00106BED">
      <w:pPr>
        <w:pStyle w:val="Standard"/>
        <w:spacing w:line="360" w:lineRule="auto"/>
        <w:ind w:firstLine="1417"/>
        <w:jc w:val="both"/>
        <w:rPr>
          <w:rFonts w:cs="Times New Roman"/>
          <w:sz w:val="24"/>
          <w:szCs w:val="24"/>
        </w:rPr>
      </w:pPr>
      <w:r w:rsidRPr="00106BED">
        <w:rPr>
          <w:rFonts w:cs="Times New Roman"/>
          <w:color w:val="000000" w:themeColor="text1"/>
          <w:sz w:val="24"/>
          <w:szCs w:val="24"/>
        </w:rPr>
        <w:t xml:space="preserve">As despesas com a execução deste Contrato correrão, neste exercício, à conta de créditos orçamentários consignados no Orçamento Geral da União, Conselho Nacional do Ministério Público, no Programa/Atividade </w:t>
      </w:r>
      <w:r w:rsidR="00106BED" w:rsidRPr="00106BED">
        <w:rPr>
          <w:rFonts w:cs="Times New Roman"/>
          <w:color w:val="000000"/>
          <w:sz w:val="24"/>
          <w:szCs w:val="24"/>
        </w:rPr>
        <w:t xml:space="preserve">[XX.XXX.XXXX.XXXX.XXXX], na categoria econômica [X.X.X.X.XX.XX], </w:t>
      </w:r>
      <w:r w:rsidR="00106BED" w:rsidRPr="00106BED">
        <w:rPr>
          <w:rFonts w:cs="Times New Roman"/>
          <w:sz w:val="24"/>
          <w:szCs w:val="24"/>
        </w:rPr>
        <w:t>e, para o exercício seguinte, créditos próprios de igual natureza.</w:t>
      </w:r>
    </w:p>
    <w:p w14:paraId="0046F4F8" w14:textId="24615EA5" w:rsidR="00F034C6" w:rsidRPr="00106BED" w:rsidRDefault="00F034C6" w:rsidP="00F034C6">
      <w:pPr>
        <w:pStyle w:val="Standard"/>
        <w:autoSpaceDE w:val="0"/>
        <w:spacing w:line="360" w:lineRule="auto"/>
        <w:ind w:firstLine="1417"/>
        <w:jc w:val="both"/>
        <w:rPr>
          <w:rFonts w:cs="Times New Roman"/>
          <w:color w:val="000000"/>
          <w:sz w:val="24"/>
          <w:szCs w:val="24"/>
        </w:rPr>
      </w:pPr>
    </w:p>
    <w:p w14:paraId="3D307009" w14:textId="4AD2D3D2" w:rsidR="00F034C6" w:rsidRPr="00041761" w:rsidRDefault="00F034C6" w:rsidP="00F034C6">
      <w:pPr>
        <w:pStyle w:val="Standard"/>
        <w:autoSpaceDE w:val="0"/>
        <w:spacing w:line="360" w:lineRule="auto"/>
        <w:ind w:firstLine="1417"/>
        <w:jc w:val="both"/>
        <w:rPr>
          <w:rFonts w:cs="Times New Roman"/>
          <w:color w:val="000000"/>
          <w:sz w:val="24"/>
          <w:szCs w:val="24"/>
        </w:rPr>
      </w:pPr>
      <w:r w:rsidRPr="00041761">
        <w:rPr>
          <w:rFonts w:cs="Times New Roman"/>
          <w:color w:val="000000" w:themeColor="text1"/>
          <w:sz w:val="24"/>
          <w:szCs w:val="24"/>
        </w:rPr>
        <w:t>Parágrafo único. Para cobertura da despesa foi emitida Nota de Empenho nº [XX], de [DIA/MÊS/ANO], à conta da dotação orçamentária especificada nesta Cláusula.</w:t>
      </w:r>
    </w:p>
    <w:p w14:paraId="2AFDC0A5" w14:textId="63D44731" w:rsidR="003C6426" w:rsidRDefault="003C6426" w:rsidP="00EC00DE">
      <w:pPr>
        <w:pStyle w:val="Standard"/>
        <w:spacing w:line="360" w:lineRule="auto"/>
        <w:ind w:firstLine="1417"/>
        <w:jc w:val="both"/>
        <w:rPr>
          <w:rFonts w:cs="Times New Roman"/>
          <w:bCs/>
          <w:sz w:val="24"/>
          <w:szCs w:val="24"/>
        </w:rPr>
      </w:pPr>
    </w:p>
    <w:p w14:paraId="6E8A7C70" w14:textId="52813601" w:rsidR="003C6426" w:rsidRDefault="003C6426" w:rsidP="003C6426">
      <w:pPr>
        <w:pStyle w:val="Standard"/>
        <w:tabs>
          <w:tab w:val="left" w:pos="0"/>
        </w:tabs>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NONA</w:t>
      </w:r>
      <w:r>
        <w:rPr>
          <w:rFonts w:eastAsia="Arial" w:cs="Times New Roman"/>
          <w:b/>
          <w:color w:val="000000"/>
          <w:sz w:val="24"/>
          <w:szCs w:val="24"/>
        </w:rPr>
        <w:t xml:space="preserve"> </w:t>
      </w:r>
      <w:r w:rsidRPr="00041761">
        <w:rPr>
          <w:rFonts w:eastAsia="Arial" w:cs="Times New Roman"/>
          <w:b/>
          <w:color w:val="000000"/>
          <w:sz w:val="24"/>
          <w:szCs w:val="24"/>
        </w:rPr>
        <w:t xml:space="preserve">– </w:t>
      </w:r>
      <w:r>
        <w:rPr>
          <w:rFonts w:eastAsia="Arial" w:cs="Times New Roman"/>
          <w:b/>
          <w:color w:val="000000"/>
          <w:sz w:val="24"/>
          <w:szCs w:val="24"/>
        </w:rPr>
        <w:t>DO REAJUSTAMENTO DO CONTRATO</w:t>
      </w:r>
    </w:p>
    <w:p w14:paraId="357B68FC" w14:textId="5A776C34" w:rsidR="003C6426" w:rsidRDefault="003C6426" w:rsidP="003C6426">
      <w:pPr>
        <w:pStyle w:val="Standard"/>
        <w:tabs>
          <w:tab w:val="left" w:pos="0"/>
        </w:tabs>
        <w:spacing w:line="360" w:lineRule="auto"/>
        <w:jc w:val="both"/>
        <w:rPr>
          <w:rFonts w:eastAsia="Arial" w:cs="Times New Roman"/>
          <w:b/>
          <w:color w:val="000000"/>
          <w:sz w:val="24"/>
          <w:szCs w:val="24"/>
        </w:rPr>
      </w:pPr>
    </w:p>
    <w:p w14:paraId="6E404D47" w14:textId="4201B774" w:rsidR="003C6426" w:rsidRPr="00A10558" w:rsidRDefault="003C6426" w:rsidP="003C6426">
      <w:pPr>
        <w:pStyle w:val="Standard"/>
        <w:spacing w:line="360" w:lineRule="auto"/>
        <w:ind w:firstLine="1417"/>
        <w:jc w:val="both"/>
        <w:rPr>
          <w:rFonts w:cs="Times New Roman"/>
          <w:sz w:val="24"/>
          <w:szCs w:val="24"/>
          <w:lang w:eastAsia="pt-BR"/>
        </w:rPr>
      </w:pPr>
      <w:r>
        <w:rPr>
          <w:rFonts w:eastAsia="Arial" w:cs="Times New Roman"/>
          <w:b/>
          <w:color w:val="000000"/>
          <w:sz w:val="24"/>
          <w:szCs w:val="24"/>
        </w:rPr>
        <w:tab/>
      </w:r>
      <w:r w:rsidRPr="00A10558">
        <w:rPr>
          <w:rFonts w:eastAsia="Arial" w:cs="Times New Roman"/>
          <w:color w:val="000000"/>
          <w:sz w:val="24"/>
          <w:szCs w:val="24"/>
        </w:rPr>
        <w:t xml:space="preserve">O </w:t>
      </w:r>
      <w:r w:rsidRPr="00A10558">
        <w:rPr>
          <w:rFonts w:cs="Times New Roman"/>
          <w:sz w:val="24"/>
          <w:szCs w:val="24"/>
        </w:rPr>
        <w:t xml:space="preserve">contrato poderá ser reajustado, visando à adequação aos novos preços de mercado e à variação efetiva dos custos de produção, observado o interregno mínimo de 12 (doze) meses, a contar da data de apresentação da proposta ou do orçamento a que essa proposta se referir, ou da data do último reajuste, </w:t>
      </w:r>
      <w:r w:rsidRPr="00041761">
        <w:rPr>
          <w:rFonts w:cs="Times New Roman"/>
          <w:sz w:val="24"/>
          <w:szCs w:val="24"/>
        </w:rPr>
        <w:t>aplicando-se a variação do Índice Nacional de Preços ao Consumidor Amplo – IPCA</w:t>
      </w:r>
      <w:r w:rsidRPr="00A10558">
        <w:rPr>
          <w:rFonts w:cs="Times New Roman"/>
          <w:sz w:val="24"/>
          <w:szCs w:val="24"/>
        </w:rPr>
        <w:t>, ou, na insubsistência deste, por outro índice que vier a substituí-lo.</w:t>
      </w:r>
    </w:p>
    <w:p w14:paraId="05BB090F"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p>
    <w:p w14:paraId="6C882B79" w14:textId="35046C49"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primeiro. A contratada poderá exercer seu direito ao reajuste dos preços até a data da prorrogação contratual subsequente.</w:t>
      </w:r>
    </w:p>
    <w:p w14:paraId="3EF8BE8A" w14:textId="77777777" w:rsidR="003C6426" w:rsidRPr="00A10558" w:rsidRDefault="003C6426" w:rsidP="003C6426">
      <w:pPr>
        <w:pStyle w:val="Standard"/>
        <w:tabs>
          <w:tab w:val="left" w:pos="0"/>
        </w:tabs>
        <w:spacing w:line="360" w:lineRule="auto"/>
        <w:ind w:firstLine="1417"/>
        <w:jc w:val="both"/>
        <w:rPr>
          <w:rFonts w:eastAsia="Arial" w:cs="Times New Roman"/>
          <w:color w:val="000000"/>
          <w:sz w:val="24"/>
          <w:szCs w:val="24"/>
        </w:rPr>
      </w:pPr>
    </w:p>
    <w:p w14:paraId="67B27817" w14:textId="77777777" w:rsidR="003C6426" w:rsidRDefault="003C6426" w:rsidP="003C6426">
      <w:pPr>
        <w:pStyle w:val="Standard"/>
        <w:tabs>
          <w:tab w:val="left" w:pos="0"/>
        </w:tabs>
        <w:spacing w:line="360" w:lineRule="auto"/>
        <w:ind w:firstLine="1417"/>
        <w:jc w:val="both"/>
        <w:rPr>
          <w:rFonts w:eastAsia="Arial" w:cs="Times New Roman"/>
          <w:color w:val="000000"/>
          <w:sz w:val="24"/>
          <w:szCs w:val="24"/>
        </w:rPr>
      </w:pPr>
      <w:r w:rsidRPr="00A10558">
        <w:rPr>
          <w:rFonts w:eastAsia="Arial" w:cs="Times New Roman"/>
          <w:color w:val="000000"/>
          <w:sz w:val="24"/>
          <w:szCs w:val="24"/>
        </w:rPr>
        <w:t>Parágrafo segundo. Caso a contratada não solicite o reajuste no prazo estipulado no Parágrafo anterior, ocorrerá a preclusão do direito de repactuar.</w:t>
      </w:r>
    </w:p>
    <w:p w14:paraId="320432EF" w14:textId="77777777" w:rsidR="00F20B46" w:rsidRPr="00041761" w:rsidRDefault="00F20B46" w:rsidP="00F20B46">
      <w:pPr>
        <w:pStyle w:val="Standard"/>
        <w:tabs>
          <w:tab w:val="left" w:pos="0"/>
        </w:tabs>
        <w:spacing w:line="360" w:lineRule="auto"/>
        <w:ind w:firstLine="1417"/>
        <w:jc w:val="both"/>
        <w:rPr>
          <w:rFonts w:eastAsia="Arial" w:cs="Times New Roman"/>
          <w:color w:val="000000"/>
          <w:sz w:val="24"/>
          <w:szCs w:val="24"/>
        </w:rPr>
      </w:pPr>
    </w:p>
    <w:p w14:paraId="6622D257" w14:textId="4083801B"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DEZ</w:t>
      </w:r>
      <w:r w:rsidRPr="00041761">
        <w:rPr>
          <w:rFonts w:eastAsia="Arial" w:cs="Times New Roman"/>
          <w:b/>
          <w:color w:val="000000"/>
          <w:sz w:val="24"/>
          <w:szCs w:val="24"/>
        </w:rPr>
        <w:t xml:space="preserve"> – DOS ACRÉSCIMOS E SUPRESSÕES</w:t>
      </w:r>
    </w:p>
    <w:p w14:paraId="60EC3370"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07E35BD"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sz w:val="24"/>
          <w:szCs w:val="24"/>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64E07CA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131A3F0D" w14:textId="692D887A"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ON</w:t>
      </w:r>
      <w:r w:rsidRPr="00041761">
        <w:rPr>
          <w:rFonts w:eastAsia="Arial" w:cs="Times New Roman"/>
          <w:b/>
          <w:color w:val="000000"/>
          <w:sz w:val="24"/>
          <w:szCs w:val="24"/>
        </w:rPr>
        <w:t>ZE – DAS RESPONSABILIDADES</w:t>
      </w:r>
    </w:p>
    <w:p w14:paraId="70F194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7ED2A80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A CONTRATADA responderá civil e criminalmente pelos prejuízos causados ao patrimônio da União em decorrência de ação ou omissão de seus empregados ou prepostos.</w:t>
      </w:r>
    </w:p>
    <w:p w14:paraId="728624E2"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41DF6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primeiro. A CONTRATADA responderá civilmente pelos furtos e roubos que porventura venham a ocorrer no interior das dependências do CONTRATANTE, nos casos em que ficar comprovado dolo ou culpa de seus prepostos ou empregados.</w:t>
      </w:r>
    </w:p>
    <w:p w14:paraId="3D250CA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164058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05355DEC"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6B60D19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terceiro. Caso a CONTRATADA não promova a reposição do bem nos termos do Parágrafo segundo desta Cláusula, dentro do prazo estipulado, o CONTRATANTE reserva-se o direito de descontar o valor do ressarcimento da garantia de execução ou da fatura do mês.</w:t>
      </w:r>
    </w:p>
    <w:p w14:paraId="7C558A2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78A22DEB" w14:textId="27379AE6"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t xml:space="preserve">CLÁUSULA </w:t>
      </w:r>
      <w:r w:rsidR="00DB4BE9">
        <w:rPr>
          <w:rFonts w:eastAsia="Arial" w:cs="Times New Roman"/>
          <w:b/>
          <w:color w:val="000000"/>
          <w:sz w:val="24"/>
          <w:szCs w:val="24"/>
        </w:rPr>
        <w:t>DO</w:t>
      </w:r>
      <w:r w:rsidRPr="00041761">
        <w:rPr>
          <w:rFonts w:eastAsia="Arial" w:cs="Times New Roman"/>
          <w:b/>
          <w:color w:val="000000"/>
          <w:sz w:val="24"/>
          <w:szCs w:val="24"/>
        </w:rPr>
        <w:t>ZE – DO RECURSO</w:t>
      </w:r>
    </w:p>
    <w:p w14:paraId="00C88749"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27FAB930" w14:textId="77777777" w:rsidR="00F20B46" w:rsidRPr="00041761" w:rsidRDefault="00F20B46" w:rsidP="00F20B46">
      <w:pPr>
        <w:pStyle w:val="Standard"/>
        <w:tabs>
          <w:tab w:val="left" w:pos="0"/>
        </w:tabs>
        <w:autoSpaceDE w:val="0"/>
        <w:spacing w:line="360" w:lineRule="auto"/>
        <w:ind w:firstLine="1417"/>
        <w:jc w:val="both"/>
        <w:rPr>
          <w:rFonts w:eastAsia="Times New Roman" w:cs="Times New Roman"/>
          <w:color w:val="000000"/>
          <w:sz w:val="24"/>
          <w:szCs w:val="24"/>
        </w:rPr>
      </w:pPr>
      <w:r w:rsidRPr="00041761">
        <w:rPr>
          <w:rFonts w:eastAsia="Arial" w:cs="Times New Roman"/>
          <w:color w:val="000000"/>
          <w:sz w:val="24"/>
          <w:szCs w:val="24"/>
        </w:rPr>
        <w:tab/>
      </w:r>
      <w:r w:rsidRPr="00041761">
        <w:rPr>
          <w:rFonts w:eastAsia="Times New Roman" w:cs="Times New Roman"/>
          <w:color w:val="000000"/>
          <w:sz w:val="24"/>
          <w:szCs w:val="24"/>
        </w:rPr>
        <w:t>É admissível recurso dos atos do CONTRATANTE, decorrentes da execução deste Contrato, no prazo de 5 (cinco) dias úteis a contar da data da respectiva ciência, conforme art. 109, da Lei nº 8.666/1993.</w:t>
      </w:r>
    </w:p>
    <w:p w14:paraId="589F2CB8"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u w:val="single"/>
        </w:rPr>
      </w:pPr>
    </w:p>
    <w:p w14:paraId="6D8382B8" w14:textId="1C52D960" w:rsidR="00F20B46" w:rsidRPr="00041761" w:rsidRDefault="00F20B46" w:rsidP="00F20B46">
      <w:pPr>
        <w:pStyle w:val="Standard"/>
        <w:tabs>
          <w:tab w:val="left" w:pos="0"/>
        </w:tabs>
        <w:autoSpaceDE w:val="0"/>
        <w:spacing w:line="360" w:lineRule="auto"/>
        <w:jc w:val="both"/>
        <w:rPr>
          <w:rFonts w:eastAsia="Arial" w:cs="Times New Roman"/>
          <w:b/>
          <w:color w:val="000000"/>
          <w:sz w:val="24"/>
          <w:szCs w:val="24"/>
        </w:rPr>
      </w:pPr>
      <w:r w:rsidRPr="00041761">
        <w:rPr>
          <w:rFonts w:eastAsia="Arial" w:cs="Times New Roman"/>
          <w:b/>
          <w:color w:val="000000"/>
          <w:sz w:val="24"/>
          <w:szCs w:val="24"/>
        </w:rPr>
        <w:lastRenderedPageBreak/>
        <w:t xml:space="preserve">CLÁUSULA </w:t>
      </w:r>
      <w:r w:rsidR="00DB4BE9">
        <w:rPr>
          <w:rFonts w:eastAsia="Arial" w:cs="Times New Roman"/>
          <w:b/>
          <w:color w:val="000000"/>
          <w:sz w:val="24"/>
          <w:szCs w:val="24"/>
        </w:rPr>
        <w:t>TRE</w:t>
      </w:r>
      <w:r w:rsidRPr="00041761">
        <w:rPr>
          <w:rFonts w:eastAsia="Arial" w:cs="Times New Roman"/>
          <w:b/>
          <w:color w:val="000000"/>
          <w:sz w:val="24"/>
          <w:szCs w:val="24"/>
        </w:rPr>
        <w:t>ZE – DAS PENALIDADES E RECURSOS</w:t>
      </w:r>
    </w:p>
    <w:p w14:paraId="693AB657"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C721E3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 xml:space="preserve">A CONTRATADA ficará </w:t>
      </w:r>
      <w:r w:rsidRPr="00041761">
        <w:rPr>
          <w:rFonts w:eastAsia="Times New Roman" w:cs="Times New Roman"/>
          <w:sz w:val="24"/>
          <w:szCs w:val="24"/>
        </w:rPr>
        <w:t>sujeita às penalidades previstas nas Leis nº 10.520/2002 e 8.666/93 em caso de descumprimento de quaisquer das cláusulas ou condições do presente Contrato.</w:t>
      </w:r>
    </w:p>
    <w:p w14:paraId="10FE126E"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7E15AF65"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 xml:space="preserve">Parágrafo primeiro. Conforme o disposto no art. 49 do Decreto nº 10.024/2019 e no Acórdão 754/2015 </w:t>
      </w:r>
      <w:r w:rsidRPr="00041761">
        <w:rPr>
          <w:rFonts w:eastAsia="Arial" w:cs="Times New Roman"/>
          <w:color w:val="000000"/>
          <w:sz w:val="24"/>
          <w:szCs w:val="24"/>
        </w:rPr>
        <w:t>–</w:t>
      </w:r>
      <w:r w:rsidRPr="00041761">
        <w:rPr>
          <w:rFonts w:eastAsia="Arial" w:cs="Times New Roman"/>
          <w:b/>
          <w:color w:val="000000"/>
          <w:sz w:val="24"/>
          <w:szCs w:val="24"/>
        </w:rPr>
        <w:t xml:space="preserve"> </w:t>
      </w:r>
      <w:r w:rsidRPr="00041761">
        <w:rPr>
          <w:rFonts w:cs="Times New Roman"/>
          <w:sz w:val="24"/>
          <w:szCs w:val="24"/>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20F6A0B1"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307F6877"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cs="Times New Roman"/>
          <w:sz w:val="24"/>
          <w:szCs w:val="24"/>
        </w:rPr>
        <w:t>Parágrafo segundo. Uma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22D75F9E" w14:textId="7777777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a) advertência;</w:t>
      </w:r>
    </w:p>
    <w:p w14:paraId="3B7C07B1" w14:textId="2A760787" w:rsidR="00F20B46" w:rsidRPr="00041761" w:rsidRDefault="00F20B46" w:rsidP="00F20B46">
      <w:pPr>
        <w:pStyle w:val="PADRAO"/>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 xml:space="preserve">b) multa, </w:t>
      </w:r>
      <w:r w:rsidRPr="00041761">
        <w:rPr>
          <w:rFonts w:ascii="Times New Roman" w:eastAsia="Times New Roman" w:hAnsi="Times New Roman" w:cs="Times New Roman"/>
          <w:sz w:val="24"/>
          <w:szCs w:val="24"/>
          <w:lang w:eastAsia="pt-BR"/>
        </w:rPr>
        <w:t xml:space="preserve">a ser recolhida no prazo máximo de 5 (cinco) dias úteis, a contar da comunicação oficial, nas </w:t>
      </w:r>
      <w:r w:rsidRPr="00041761">
        <w:rPr>
          <w:rFonts w:ascii="Times New Roman" w:hAnsi="Times New Roman" w:cs="Times New Roman"/>
          <w:sz w:val="24"/>
          <w:szCs w:val="24"/>
        </w:rPr>
        <w:t>hipóteses previstas no</w:t>
      </w:r>
      <w:r w:rsidR="00E0169A" w:rsidRPr="00041761">
        <w:rPr>
          <w:rFonts w:ascii="Times New Roman" w:hAnsi="Times New Roman" w:cs="Times New Roman"/>
          <w:sz w:val="24"/>
          <w:szCs w:val="24"/>
        </w:rPr>
        <w:t>s</w:t>
      </w:r>
      <w:r w:rsidRPr="00041761">
        <w:rPr>
          <w:rFonts w:ascii="Times New Roman" w:hAnsi="Times New Roman" w:cs="Times New Roman"/>
          <w:sz w:val="24"/>
          <w:szCs w:val="24"/>
        </w:rPr>
        <w:t xml:space="preserve"> ite</w:t>
      </w:r>
      <w:r w:rsidR="00E0169A" w:rsidRPr="00041761">
        <w:rPr>
          <w:rFonts w:ascii="Times New Roman" w:hAnsi="Times New Roman" w:cs="Times New Roman"/>
          <w:sz w:val="24"/>
          <w:szCs w:val="24"/>
        </w:rPr>
        <w:t xml:space="preserve">ns </w:t>
      </w:r>
      <w:r w:rsidR="009901AD">
        <w:rPr>
          <w:rFonts w:ascii="Times New Roman" w:hAnsi="Times New Roman" w:cs="Times New Roman"/>
          <w:sz w:val="24"/>
          <w:szCs w:val="24"/>
        </w:rPr>
        <w:t>18</w:t>
      </w:r>
      <w:r w:rsidRPr="00041761">
        <w:rPr>
          <w:rFonts w:ascii="Times New Roman" w:hAnsi="Times New Roman" w:cs="Times New Roman"/>
          <w:sz w:val="24"/>
          <w:szCs w:val="24"/>
        </w:rPr>
        <w:t xml:space="preserve"> – Das Sanções Administrativas</w:t>
      </w:r>
      <w:r w:rsidR="00E0169A" w:rsidRPr="00041761">
        <w:rPr>
          <w:rFonts w:ascii="Times New Roman" w:hAnsi="Times New Roman" w:cs="Times New Roman"/>
          <w:sz w:val="24"/>
          <w:szCs w:val="24"/>
        </w:rPr>
        <w:t xml:space="preserve"> e </w:t>
      </w:r>
      <w:r w:rsidR="009901AD">
        <w:rPr>
          <w:rFonts w:ascii="Times New Roman" w:hAnsi="Times New Roman" w:cs="Times New Roman"/>
          <w:sz w:val="24"/>
          <w:szCs w:val="24"/>
        </w:rPr>
        <w:t>19</w:t>
      </w:r>
      <w:r w:rsidR="00E0169A" w:rsidRPr="00041761">
        <w:rPr>
          <w:rFonts w:ascii="Times New Roman" w:hAnsi="Times New Roman" w:cs="Times New Roman"/>
          <w:sz w:val="24"/>
          <w:szCs w:val="24"/>
        </w:rPr>
        <w:t xml:space="preserve"> – Tabela de Penalidades</w:t>
      </w:r>
      <w:r w:rsidRPr="00041761">
        <w:rPr>
          <w:rFonts w:ascii="Times New Roman" w:hAnsi="Times New Roman" w:cs="Times New Roman"/>
          <w:sz w:val="24"/>
          <w:szCs w:val="24"/>
        </w:rPr>
        <w:t>,</w:t>
      </w:r>
      <w:r w:rsidR="00162025" w:rsidRPr="00041761">
        <w:rPr>
          <w:rFonts w:ascii="Times New Roman" w:hAnsi="Times New Roman" w:cs="Times New Roman"/>
          <w:sz w:val="24"/>
          <w:szCs w:val="24"/>
        </w:rPr>
        <w:t xml:space="preserve"> ambos</w:t>
      </w:r>
      <w:r w:rsidRPr="00041761">
        <w:rPr>
          <w:rFonts w:ascii="Times New Roman" w:hAnsi="Times New Roman" w:cs="Times New Roman"/>
          <w:sz w:val="24"/>
          <w:szCs w:val="24"/>
        </w:rPr>
        <w:t xml:space="preserve"> do Termo de Referência </w:t>
      </w:r>
      <w:r w:rsidRPr="00041761">
        <w:rPr>
          <w:rFonts w:ascii="Times New Roman" w:eastAsia="Arial" w:hAnsi="Times New Roman" w:cs="Times New Roman"/>
          <w:b/>
          <w:sz w:val="24"/>
          <w:szCs w:val="24"/>
        </w:rPr>
        <w:t>–</w:t>
      </w:r>
      <w:r w:rsidRPr="00041761">
        <w:rPr>
          <w:rFonts w:ascii="Times New Roman" w:hAnsi="Times New Roman" w:cs="Times New Roman"/>
          <w:sz w:val="24"/>
          <w:szCs w:val="24"/>
        </w:rPr>
        <w:t xml:space="preserve"> Anexo I do Edital.</w:t>
      </w:r>
    </w:p>
    <w:p w14:paraId="203FDC3B" w14:textId="77777777" w:rsidR="00F20B46" w:rsidRPr="00041761" w:rsidRDefault="00F20B46" w:rsidP="00F20B46">
      <w:pPr>
        <w:pStyle w:val="PADRAO"/>
        <w:spacing w:line="360" w:lineRule="auto"/>
        <w:rPr>
          <w:rFonts w:ascii="Times New Roman" w:hAnsi="Times New Roman" w:cs="Times New Roman"/>
          <w:sz w:val="24"/>
          <w:szCs w:val="24"/>
        </w:rPr>
      </w:pPr>
      <w:r w:rsidRPr="00041761">
        <w:rPr>
          <w:rFonts w:ascii="Times New Roman" w:hAnsi="Times New Roman" w:cs="Times New Roman"/>
          <w:sz w:val="24"/>
          <w:szCs w:val="24"/>
        </w:rPr>
        <w:t xml:space="preserve"> </w:t>
      </w:r>
      <w:r w:rsidRPr="00041761">
        <w:rPr>
          <w:rFonts w:ascii="Times New Roman" w:hAnsi="Times New Roman" w:cs="Times New Roman"/>
          <w:sz w:val="24"/>
          <w:szCs w:val="24"/>
        </w:rPr>
        <w:tab/>
      </w:r>
      <w:r w:rsidRPr="00041761">
        <w:rPr>
          <w:rFonts w:ascii="Times New Roman" w:hAnsi="Times New Roman" w:cs="Times New Roman"/>
          <w:sz w:val="24"/>
          <w:szCs w:val="24"/>
        </w:rPr>
        <w:tab/>
        <w:t>c) suspensão temporária de participação em licitação e impedimento de contratar com a Administração, por até 2 (dois) anos;</w:t>
      </w:r>
    </w:p>
    <w:p w14:paraId="4CF08F7C" w14:textId="77777777" w:rsidR="00F20B46" w:rsidRPr="00041761" w:rsidRDefault="00F20B46" w:rsidP="00F20B46">
      <w:pPr>
        <w:pStyle w:val="PADRAO"/>
        <w:tabs>
          <w:tab w:val="left" w:pos="0"/>
        </w:tabs>
        <w:autoSpaceDE w:val="0"/>
        <w:spacing w:line="360" w:lineRule="auto"/>
        <w:ind w:firstLine="1417"/>
        <w:rPr>
          <w:rFonts w:ascii="Times New Roman" w:hAnsi="Times New Roman" w:cs="Times New Roman"/>
          <w:sz w:val="24"/>
          <w:szCs w:val="24"/>
        </w:rPr>
      </w:pPr>
      <w:r w:rsidRPr="00041761">
        <w:rPr>
          <w:rFonts w:ascii="Times New Roman" w:hAnsi="Times New Roman" w:cs="Times New Roman"/>
          <w:sz w:val="24"/>
          <w:szCs w:val="24"/>
        </w:rPr>
        <w:tab/>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43BD6FE6"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57A9AF4"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r w:rsidRPr="00041761">
        <w:rPr>
          <w:rFonts w:eastAsia="Arial" w:cs="Times New Roman"/>
          <w:color w:val="000000"/>
          <w:sz w:val="24"/>
          <w:szCs w:val="24"/>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5B9758A8" w14:textId="77777777" w:rsidR="00F20B46" w:rsidRPr="00041761" w:rsidRDefault="00F20B46" w:rsidP="00F20B46">
      <w:pPr>
        <w:pStyle w:val="Standard"/>
        <w:tabs>
          <w:tab w:val="left" w:pos="0"/>
        </w:tabs>
        <w:autoSpaceDE w:val="0"/>
        <w:spacing w:line="360" w:lineRule="auto"/>
        <w:ind w:firstLine="1417"/>
        <w:jc w:val="both"/>
        <w:rPr>
          <w:rFonts w:cs="Times New Roman"/>
          <w:sz w:val="24"/>
          <w:szCs w:val="24"/>
        </w:rPr>
      </w:pPr>
    </w:p>
    <w:p w14:paraId="583112F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quarto. Os atos administrativos de aplicação das sanções previstas nos incisos III e IV, do art. 87, da Lei n º 8.666/1993 e a constantes do art. 7º da Lei nº 10.520/2002, bem como a rescisão contratual, serão publicados resumidamente no Diário Oficial da União.</w:t>
      </w:r>
    </w:p>
    <w:p w14:paraId="6DB0E00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58F27A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quinto. De acordo com o artigo 88, da Lei nº 8.666/1993, serão aplicadas as sanções previstas nos incisos III e IV do artigo 87 da referida lei, à CONTRATADA ou aos profissionais que, em razão dos contratos regidos pela citada lei:</w:t>
      </w:r>
    </w:p>
    <w:p w14:paraId="4FF1645F"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 xml:space="preserve"> a) tenham sofrido condenação definitiva por praticarem, por meios dolosos, fraudes fiscais no recolhimento de quaisquer tributos;</w:t>
      </w:r>
    </w:p>
    <w:p w14:paraId="7AA4728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b) tenham praticado atos ilícitos visando a frustrar os objetivos da licitação;</w:t>
      </w:r>
    </w:p>
    <w:p w14:paraId="129195B3" w14:textId="0F1E647E"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c) demonstrem não possuir idoneidade para contratar com a Administração em virtude de atos ilícitos praticados.</w:t>
      </w:r>
    </w:p>
    <w:p w14:paraId="7628A55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sexto. Da aplicação das penas definidas no § 1º e no art. 87, da Lei nº 8.666/1993, exceto para aquela definida no inciso IV, caberá recurso no prazo de 5 (cinco) dias úteis da data de intimação do ato.</w:t>
      </w:r>
    </w:p>
    <w:p w14:paraId="105B754A" w14:textId="77777777" w:rsidR="00F20B46" w:rsidRPr="00041761" w:rsidRDefault="00F20B46" w:rsidP="00F20B46">
      <w:pPr>
        <w:pStyle w:val="Standard"/>
        <w:tabs>
          <w:tab w:val="left" w:pos="0"/>
        </w:tabs>
        <w:autoSpaceDE w:val="0"/>
        <w:spacing w:line="360" w:lineRule="auto"/>
        <w:ind w:firstLine="1417"/>
        <w:jc w:val="both"/>
        <w:rPr>
          <w:rFonts w:eastAsia="Arial" w:cs="Times New Roman"/>
          <w:b/>
          <w:color w:val="000000"/>
          <w:sz w:val="24"/>
          <w:szCs w:val="24"/>
        </w:rPr>
      </w:pPr>
    </w:p>
    <w:p w14:paraId="1FAF4F68"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sétimo. No caso de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2386131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6997FA34"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lastRenderedPageBreak/>
        <w:t>Parágrafo oitavo. Na comunicação da aplicação da penalidade de que trata o item anterior, serão informados o nome e a lotação da autoridade que aplicou a sanção, bem como daquela competente para decidir sobre o recurso.</w:t>
      </w:r>
    </w:p>
    <w:p w14:paraId="06667F5A"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253046BC"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48166620"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1E58AC93"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dez. As penalidades previstas neste Edital são independentes entre si, podendo ser aplicadas isoladas ou, no caso de multa, cumulativamente, sem prejuízo de outras medidas cabíveis, garantida prévia defesa (art. 87, § 2º da Lei 8.666/1993).</w:t>
      </w:r>
    </w:p>
    <w:p w14:paraId="4AE139CD"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3D73425E"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r w:rsidRPr="00041761">
        <w:rPr>
          <w:rFonts w:eastAsia="Arial" w:cs="Times New Roman"/>
          <w:color w:val="000000"/>
          <w:sz w:val="24"/>
          <w:szCs w:val="24"/>
        </w:rPr>
        <w:t>Parágrafo onze. As multas aplicadas são deduzidas do valor do pagamento devido ao licitante vencedor, quando possível, ou cobradas por via de procedimento extrajudicial ou judicial, conforme o caso.</w:t>
      </w:r>
    </w:p>
    <w:p w14:paraId="09C5E246" w14:textId="77777777" w:rsidR="00F20B46" w:rsidRPr="00041761" w:rsidRDefault="00F20B46" w:rsidP="00F20B46">
      <w:pPr>
        <w:pStyle w:val="Standard"/>
        <w:tabs>
          <w:tab w:val="left" w:pos="0"/>
        </w:tabs>
        <w:autoSpaceDE w:val="0"/>
        <w:spacing w:line="360" w:lineRule="auto"/>
        <w:ind w:firstLine="1417"/>
        <w:jc w:val="both"/>
        <w:rPr>
          <w:rFonts w:eastAsia="Arial" w:cs="Times New Roman"/>
          <w:color w:val="000000"/>
          <w:sz w:val="24"/>
          <w:szCs w:val="24"/>
        </w:rPr>
      </w:pPr>
    </w:p>
    <w:p w14:paraId="07864DE8" w14:textId="5A4D6670" w:rsidR="00F20B46" w:rsidRPr="00041761" w:rsidRDefault="00F20B46" w:rsidP="00F20B46">
      <w:pPr>
        <w:pStyle w:val="Standard"/>
        <w:tabs>
          <w:tab w:val="left" w:pos="0"/>
        </w:tabs>
        <w:autoSpaceDE w:val="0"/>
        <w:spacing w:line="360" w:lineRule="auto"/>
        <w:jc w:val="both"/>
        <w:rPr>
          <w:rFonts w:cs="Times New Roman"/>
          <w:b/>
          <w:color w:val="000000"/>
          <w:sz w:val="24"/>
          <w:szCs w:val="24"/>
        </w:rPr>
      </w:pPr>
      <w:r w:rsidRPr="00041761">
        <w:rPr>
          <w:rFonts w:cs="Times New Roman"/>
          <w:b/>
          <w:color w:val="000000"/>
          <w:sz w:val="24"/>
          <w:szCs w:val="24"/>
        </w:rPr>
        <w:t>CLÁUSULA QU</w:t>
      </w:r>
      <w:r w:rsidR="00106BED">
        <w:rPr>
          <w:rFonts w:cs="Times New Roman"/>
          <w:b/>
          <w:color w:val="000000"/>
          <w:sz w:val="24"/>
          <w:szCs w:val="24"/>
        </w:rPr>
        <w:t>ATORZE</w:t>
      </w:r>
      <w:r w:rsidRPr="00041761">
        <w:rPr>
          <w:rFonts w:cs="Times New Roman"/>
          <w:b/>
          <w:color w:val="000000"/>
          <w:sz w:val="24"/>
          <w:szCs w:val="24"/>
        </w:rPr>
        <w:t xml:space="preserve"> – DA RESCISÃO</w:t>
      </w:r>
    </w:p>
    <w:p w14:paraId="09AB30A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 inexecução total ou parcial do Contrato poderá ensejar a sua rescisão, conforme disposto nos artigos 77 a 80 da Lei nº 8.666/1993.</w:t>
      </w:r>
    </w:p>
    <w:p w14:paraId="07767A3F"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p>
    <w:p w14:paraId="673C74D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Parágrafo primeiro. Os casos de rescisão contratual serão formalmente motivados nos autos do procedimento, assegurado o contraditório e a ampla defesa.</w:t>
      </w:r>
    </w:p>
    <w:p w14:paraId="155C220C" w14:textId="77777777" w:rsidR="00F20B46" w:rsidRPr="00041761" w:rsidRDefault="00F20B46" w:rsidP="00F20B46">
      <w:pPr>
        <w:pStyle w:val="Standard"/>
        <w:tabs>
          <w:tab w:val="left" w:pos="0"/>
        </w:tabs>
        <w:spacing w:line="360" w:lineRule="auto"/>
        <w:ind w:firstLine="1417"/>
        <w:jc w:val="both"/>
        <w:rPr>
          <w:rFonts w:cs="Times New Roman"/>
          <w:sz w:val="24"/>
          <w:szCs w:val="24"/>
        </w:rPr>
      </w:pPr>
    </w:p>
    <w:p w14:paraId="0A92DF15" w14:textId="77777777" w:rsidR="00F20B46" w:rsidRPr="00041761" w:rsidRDefault="00F20B46" w:rsidP="00F20B46">
      <w:pPr>
        <w:pStyle w:val="Standard"/>
        <w:tabs>
          <w:tab w:val="left" w:pos="0"/>
        </w:tabs>
        <w:spacing w:line="360" w:lineRule="auto"/>
        <w:ind w:firstLine="1417"/>
        <w:jc w:val="both"/>
        <w:rPr>
          <w:rFonts w:cs="Times New Roman"/>
          <w:color w:val="000000" w:themeColor="text1"/>
          <w:sz w:val="24"/>
          <w:szCs w:val="24"/>
        </w:rPr>
      </w:pPr>
      <w:r w:rsidRPr="00041761">
        <w:rPr>
          <w:rFonts w:cs="Times New Roman"/>
          <w:color w:val="000000" w:themeColor="text1"/>
          <w:sz w:val="24"/>
          <w:szCs w:val="24"/>
        </w:rPr>
        <w:t>Parágrafo segundo. A rescisão do Contrato poderá ser:</w:t>
      </w:r>
    </w:p>
    <w:p w14:paraId="3F84EF5D"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themeColor="text1"/>
          <w:sz w:val="24"/>
          <w:szCs w:val="24"/>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69DF883E"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lastRenderedPageBreak/>
        <w:tab/>
        <w:t>b) Amigável, por acordo entre as partes, mediante a assinatura de termo aditivo ao contrato, desde que haja conveniência para o CONTRATANTE; e</w:t>
      </w:r>
    </w:p>
    <w:p w14:paraId="3F7A9AF9" w14:textId="77777777" w:rsidR="00F20B46" w:rsidRPr="00041761" w:rsidRDefault="00F20B46" w:rsidP="00F20B46">
      <w:pPr>
        <w:pStyle w:val="Standard"/>
        <w:tabs>
          <w:tab w:val="left" w:pos="0"/>
        </w:tabs>
        <w:spacing w:line="360" w:lineRule="auto"/>
        <w:ind w:firstLine="1417"/>
        <w:jc w:val="both"/>
        <w:rPr>
          <w:rFonts w:cs="Times New Roman"/>
          <w:color w:val="000000"/>
          <w:sz w:val="24"/>
          <w:szCs w:val="24"/>
        </w:rPr>
      </w:pPr>
      <w:r w:rsidRPr="00041761">
        <w:rPr>
          <w:rFonts w:cs="Times New Roman"/>
          <w:color w:val="000000"/>
          <w:sz w:val="24"/>
          <w:szCs w:val="24"/>
        </w:rPr>
        <w:tab/>
        <w:t>c) Judicial, nos termos da legislação.</w:t>
      </w:r>
    </w:p>
    <w:p w14:paraId="5D98243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30B3139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terceiro. A rescisão unilateral ou amigável deverá ser precedida de autorização escrita e fundamentada da autoridade competente.</w:t>
      </w:r>
    </w:p>
    <w:p w14:paraId="6102B8F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07E5E94"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Parágrafo quarto.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4AFF29DC"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Devolução de garantia, se houver;</w:t>
      </w:r>
    </w:p>
    <w:p w14:paraId="39F5AB73"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Pagamentos devidos pela execução do contrato até a data da rescisão;</w:t>
      </w:r>
    </w:p>
    <w:p w14:paraId="20BF1C0B" w14:textId="77777777" w:rsidR="00F20B46" w:rsidRPr="00041761" w:rsidRDefault="00F20B46" w:rsidP="00F20B46">
      <w:pPr>
        <w:pStyle w:val="Standard"/>
        <w:tabs>
          <w:tab w:val="left" w:pos="0"/>
        </w:tabs>
        <w:spacing w:line="360" w:lineRule="auto"/>
        <w:jc w:val="both"/>
        <w:rPr>
          <w:rFonts w:cs="Times New Roman"/>
          <w:color w:val="000000"/>
          <w:sz w:val="24"/>
          <w:szCs w:val="24"/>
        </w:rPr>
      </w:pPr>
      <w:r w:rsidRPr="00041761">
        <w:rPr>
          <w:rFonts w:cs="Times New Roman"/>
          <w:color w:val="000000"/>
          <w:sz w:val="24"/>
          <w:szCs w:val="24"/>
        </w:rPr>
        <w:t xml:space="preserve"> </w:t>
      </w:r>
      <w:r w:rsidRPr="00041761">
        <w:rPr>
          <w:rFonts w:cs="Times New Roman"/>
          <w:color w:val="000000"/>
          <w:sz w:val="24"/>
          <w:szCs w:val="24"/>
        </w:rPr>
        <w:tab/>
      </w:r>
      <w:r w:rsidRPr="00041761">
        <w:rPr>
          <w:rFonts w:cs="Times New Roman"/>
          <w:color w:val="000000"/>
          <w:sz w:val="24"/>
          <w:szCs w:val="24"/>
        </w:rPr>
        <w:tab/>
        <w:t xml:space="preserve"> c) Pagamento do custo de desmobilização.</w:t>
      </w:r>
    </w:p>
    <w:p w14:paraId="5EA38D7D" w14:textId="77777777" w:rsidR="00F20B46" w:rsidRPr="00041761" w:rsidRDefault="00F20B46" w:rsidP="00F20B46">
      <w:pPr>
        <w:pStyle w:val="Standard"/>
        <w:tabs>
          <w:tab w:val="left" w:pos="0"/>
        </w:tabs>
        <w:spacing w:line="360" w:lineRule="auto"/>
        <w:ind w:firstLine="1445"/>
        <w:jc w:val="both"/>
        <w:rPr>
          <w:rFonts w:eastAsia="Arial" w:cs="Times New Roman"/>
          <w:b/>
          <w:color w:val="000000"/>
          <w:sz w:val="24"/>
          <w:szCs w:val="24"/>
        </w:rPr>
      </w:pPr>
    </w:p>
    <w:p w14:paraId="4377D6CB" w14:textId="77777777" w:rsidR="00F20B46" w:rsidRPr="00041761" w:rsidRDefault="00F20B46" w:rsidP="00F20B46">
      <w:pPr>
        <w:pStyle w:val="Standard"/>
        <w:tabs>
          <w:tab w:val="left" w:pos="0"/>
        </w:tabs>
        <w:spacing w:line="360" w:lineRule="auto"/>
        <w:ind w:firstLine="1445"/>
        <w:jc w:val="both"/>
        <w:rPr>
          <w:rFonts w:cs="Times New Roman"/>
          <w:sz w:val="24"/>
          <w:szCs w:val="24"/>
        </w:rPr>
      </w:pPr>
      <w:r w:rsidRPr="00041761">
        <w:rPr>
          <w:rFonts w:eastAsia="Arial" w:cs="Times New Roman"/>
          <w:color w:val="000000"/>
          <w:sz w:val="24"/>
          <w:szCs w:val="24"/>
        </w:rPr>
        <w:t xml:space="preserve">Parágrafo quinto. </w:t>
      </w:r>
      <w:r w:rsidRPr="00041761">
        <w:rPr>
          <w:rFonts w:cs="Times New Roman"/>
          <w:color w:val="000000"/>
          <w:sz w:val="24"/>
          <w:szCs w:val="24"/>
        </w:rPr>
        <w:t>A rescisão poderá acarretar as seguintes consequências imediatas:</w:t>
      </w:r>
    </w:p>
    <w:p w14:paraId="6777F02D"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a) Execução da garantia contratual para ressarcimento, ao CONTRATANTE, dos valores das multas aplicadas ou de quaisquer outras quantias ou indenizações a ela devidas;</w:t>
      </w:r>
    </w:p>
    <w:p w14:paraId="7F45E4A8"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r w:rsidRPr="00041761">
        <w:rPr>
          <w:rFonts w:cs="Times New Roman"/>
          <w:color w:val="000000"/>
          <w:sz w:val="24"/>
          <w:szCs w:val="24"/>
        </w:rPr>
        <w:t xml:space="preserve"> b) Retenção dos créditos decorrentes do Contrato, até o limite dos prejuízos causados ao CONTRATANTE.</w:t>
      </w:r>
    </w:p>
    <w:p w14:paraId="3761F9F7" w14:textId="77777777" w:rsidR="00F20B46" w:rsidRPr="00041761" w:rsidRDefault="00F20B46" w:rsidP="00F20B46">
      <w:pPr>
        <w:pStyle w:val="Standard"/>
        <w:tabs>
          <w:tab w:val="left" w:pos="0"/>
        </w:tabs>
        <w:spacing w:line="360" w:lineRule="auto"/>
        <w:ind w:firstLine="1445"/>
        <w:jc w:val="both"/>
        <w:rPr>
          <w:rFonts w:cs="Times New Roman"/>
          <w:color w:val="000000"/>
          <w:sz w:val="24"/>
          <w:szCs w:val="24"/>
        </w:rPr>
      </w:pPr>
    </w:p>
    <w:p w14:paraId="44BF592A" w14:textId="319F8CB9"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 xml:space="preserve">CLÁUSULA </w:t>
      </w:r>
      <w:r w:rsidR="00106BED">
        <w:rPr>
          <w:rFonts w:cs="Times New Roman"/>
          <w:b/>
          <w:sz w:val="24"/>
          <w:szCs w:val="24"/>
        </w:rPr>
        <w:t>QUINZE</w:t>
      </w:r>
      <w:r w:rsidRPr="00041761">
        <w:rPr>
          <w:rFonts w:cs="Times New Roman"/>
          <w:b/>
          <w:sz w:val="24"/>
          <w:szCs w:val="24"/>
        </w:rPr>
        <w:t xml:space="preserve"> – DA ALTERAÇÃO</w:t>
      </w:r>
    </w:p>
    <w:p w14:paraId="7BCC7154" w14:textId="77777777" w:rsidR="00F20B46" w:rsidRPr="00041761" w:rsidRDefault="00F20B46" w:rsidP="00F20B46">
      <w:pPr>
        <w:pStyle w:val="Standard"/>
        <w:spacing w:line="360" w:lineRule="auto"/>
        <w:ind w:firstLine="1417"/>
        <w:jc w:val="both"/>
        <w:rPr>
          <w:rFonts w:cs="Times New Roman"/>
          <w:sz w:val="24"/>
          <w:szCs w:val="24"/>
        </w:rPr>
      </w:pPr>
    </w:p>
    <w:p w14:paraId="6D2491E2"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 xml:space="preserve">Este Contrato </w:t>
      </w:r>
      <w:r w:rsidRPr="00041761">
        <w:rPr>
          <w:rFonts w:eastAsia="Arial" w:cs="Times New Roman"/>
          <w:sz w:val="24"/>
          <w:szCs w:val="24"/>
        </w:rPr>
        <w:t>poderá, nos termos do art. 65 da Lei nº 8.666/1993, ser alterado por meio de Termos Aditivos, objetivando promover os acréscimos ou supressões que se fizerem necessários.</w:t>
      </w:r>
    </w:p>
    <w:p w14:paraId="2EFD7A5F" w14:textId="77777777" w:rsidR="00F20B46" w:rsidRPr="00041761" w:rsidRDefault="00F20B46" w:rsidP="00F20B46">
      <w:pPr>
        <w:pStyle w:val="Standard"/>
        <w:spacing w:line="360" w:lineRule="auto"/>
        <w:ind w:firstLine="1417"/>
        <w:jc w:val="both"/>
        <w:rPr>
          <w:rFonts w:eastAsia="Arial" w:cs="Times New Roman"/>
          <w:sz w:val="24"/>
          <w:szCs w:val="24"/>
        </w:rPr>
      </w:pPr>
    </w:p>
    <w:p w14:paraId="05CAE7B3" w14:textId="47A540FC" w:rsidR="00F20B46" w:rsidRDefault="00F20B46" w:rsidP="00F20B46">
      <w:pPr>
        <w:pStyle w:val="Standard"/>
        <w:spacing w:line="360" w:lineRule="auto"/>
        <w:ind w:firstLine="1417"/>
        <w:jc w:val="both"/>
        <w:rPr>
          <w:rFonts w:eastAsia="Arial" w:cs="Times New Roman"/>
          <w:sz w:val="24"/>
          <w:szCs w:val="24"/>
        </w:rPr>
      </w:pPr>
      <w:r w:rsidRPr="00041761">
        <w:rPr>
          <w:rFonts w:eastAsia="Arial" w:cs="Times New Roman"/>
          <w:sz w:val="24"/>
          <w:szCs w:val="24"/>
        </w:rPr>
        <w:t>Parágrafo único. Nenhum acréscimo ou supressão poderá exceder o limite estabelecido no parágrafo primeiro do art. 65 da Lei nº 8.666/1993, salvo as supressões resultantes de acordos celebrados entre os contratantes.</w:t>
      </w:r>
    </w:p>
    <w:p w14:paraId="29BAE687" w14:textId="022AA0DD" w:rsidR="00106BED" w:rsidRDefault="00106BED" w:rsidP="00F20B46">
      <w:pPr>
        <w:pStyle w:val="Standard"/>
        <w:spacing w:line="360" w:lineRule="auto"/>
        <w:ind w:firstLine="1417"/>
        <w:jc w:val="both"/>
        <w:rPr>
          <w:rFonts w:eastAsia="Arial" w:cs="Times New Roman"/>
          <w:sz w:val="24"/>
          <w:szCs w:val="24"/>
        </w:rPr>
      </w:pPr>
    </w:p>
    <w:p w14:paraId="52C01F46" w14:textId="3F42212D" w:rsidR="00106BED" w:rsidRPr="00106BED" w:rsidRDefault="00106BED" w:rsidP="00106BED">
      <w:pPr>
        <w:pStyle w:val="Standard"/>
        <w:spacing w:line="360" w:lineRule="auto"/>
        <w:jc w:val="both"/>
        <w:rPr>
          <w:rFonts w:eastAsia="Arial" w:cs="Times New Roman"/>
          <w:b/>
          <w:bCs/>
          <w:sz w:val="24"/>
          <w:szCs w:val="24"/>
        </w:rPr>
      </w:pPr>
      <w:r w:rsidRPr="00106BED">
        <w:rPr>
          <w:rFonts w:eastAsia="Arial" w:cs="Times New Roman"/>
          <w:b/>
          <w:bCs/>
          <w:sz w:val="24"/>
          <w:szCs w:val="24"/>
        </w:rPr>
        <w:t>CLÁUSULA DEZESS</w:t>
      </w:r>
      <w:r>
        <w:rPr>
          <w:rFonts w:eastAsia="Arial" w:cs="Times New Roman"/>
          <w:b/>
          <w:bCs/>
          <w:sz w:val="24"/>
          <w:szCs w:val="24"/>
        </w:rPr>
        <w:t>EIS</w:t>
      </w:r>
      <w:r w:rsidRPr="00106BED">
        <w:rPr>
          <w:rFonts w:eastAsia="Arial" w:cs="Times New Roman"/>
          <w:b/>
          <w:bCs/>
          <w:sz w:val="24"/>
          <w:szCs w:val="24"/>
        </w:rPr>
        <w:t xml:space="preserve"> – CUMPRIMENTO DA LEI GERAL DE PROTEÇÃO DE DADOS – LEI Nº 13.709/2018</w:t>
      </w:r>
    </w:p>
    <w:p w14:paraId="2F7C9B8B" w14:textId="77777777" w:rsidR="00106BED" w:rsidRPr="00106BED" w:rsidRDefault="00106BED" w:rsidP="00106BED">
      <w:pPr>
        <w:pStyle w:val="Standard"/>
        <w:spacing w:line="360" w:lineRule="auto"/>
        <w:jc w:val="both"/>
        <w:rPr>
          <w:rFonts w:eastAsia="Arial" w:cs="Times New Roman"/>
          <w:b/>
          <w:bCs/>
          <w:sz w:val="24"/>
          <w:szCs w:val="24"/>
        </w:rPr>
      </w:pPr>
    </w:p>
    <w:p w14:paraId="5A67F88A"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eastAsia="Arial" w:cs="Times New Roman"/>
          <w:b/>
          <w:bCs/>
          <w:sz w:val="24"/>
          <w:szCs w:val="24"/>
        </w:rPr>
        <w:tab/>
      </w:r>
      <w:r w:rsidRPr="00106BED">
        <w:rPr>
          <w:rFonts w:eastAsia="Arial" w:cs="Times New Roman"/>
          <w:b/>
          <w:bCs/>
          <w:sz w:val="24"/>
          <w:szCs w:val="24"/>
        </w:rPr>
        <w:tab/>
      </w:r>
      <w:r w:rsidRPr="00106BED">
        <w:rPr>
          <w:rFonts w:eastAsia="Arial" w:cs="Times New Roman"/>
          <w:sz w:val="24"/>
          <w:szCs w:val="24"/>
        </w:rPr>
        <w:t xml:space="preserve">1) </w:t>
      </w:r>
      <w:r w:rsidRPr="00106BED">
        <w:rPr>
          <w:rStyle w:val="nfase"/>
          <w:rFonts w:cs="Times New Roman"/>
          <w:i w:val="0"/>
          <w:iCs w:val="0"/>
          <w:sz w:val="24"/>
          <w:szCs w:val="24"/>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61B6A630" w14:textId="77777777" w:rsidR="00106BED" w:rsidRPr="00106BED" w:rsidRDefault="00106BED" w:rsidP="00106BED">
      <w:pPr>
        <w:pStyle w:val="Standard"/>
        <w:spacing w:line="360" w:lineRule="auto"/>
        <w:jc w:val="both"/>
        <w:rPr>
          <w:rStyle w:val="nfase"/>
          <w:rFonts w:cs="Times New Roman"/>
          <w:i w:val="0"/>
          <w:iCs w:val="0"/>
          <w:sz w:val="24"/>
          <w:szCs w:val="24"/>
        </w:rPr>
      </w:pPr>
    </w:p>
    <w:p w14:paraId="37127A65"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2) A CONTRATADA declara que tem ciência da existência da Lei Geral de Proteção de Dados e se compromete a adequar todos os procedimentos internos ao disposto na legislação com o intuito de proteger os dados pessoais repassados pelo CONTRATANTE.</w:t>
      </w:r>
    </w:p>
    <w:p w14:paraId="5AEE514D" w14:textId="77777777" w:rsidR="00106BED" w:rsidRPr="00106BED" w:rsidRDefault="00106BED" w:rsidP="00106BED">
      <w:pPr>
        <w:pStyle w:val="Standard"/>
        <w:spacing w:line="360" w:lineRule="auto"/>
        <w:jc w:val="both"/>
        <w:rPr>
          <w:rStyle w:val="nfase"/>
          <w:rFonts w:cs="Times New Roman"/>
          <w:i w:val="0"/>
          <w:iCs w:val="0"/>
          <w:sz w:val="24"/>
          <w:szCs w:val="24"/>
        </w:rPr>
      </w:pPr>
    </w:p>
    <w:p w14:paraId="03B1E44C" w14:textId="77777777" w:rsidR="00106BED" w:rsidRPr="00106BED" w:rsidRDefault="00106BED" w:rsidP="00106BED">
      <w:pPr>
        <w:pStyle w:val="Standard"/>
        <w:spacing w:line="360" w:lineRule="auto"/>
        <w:jc w:val="both"/>
        <w:rPr>
          <w:rFonts w:cs="Times New Roman"/>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3) </w:t>
      </w:r>
      <w:r w:rsidRPr="00106BED">
        <w:rPr>
          <w:rFonts w:cs="Times New Roman"/>
          <w:sz w:val="24"/>
          <w:szCs w:val="24"/>
        </w:rPr>
        <w:t>A CONTRATADA fica obrigada a comunicar ao CNMP, em até 2 (dois) dias úteis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5A8FEB9C" w14:textId="77777777" w:rsidR="00106BED" w:rsidRPr="00106BED" w:rsidRDefault="00106BED" w:rsidP="00106BED">
      <w:pPr>
        <w:pStyle w:val="Standard"/>
        <w:spacing w:line="360" w:lineRule="auto"/>
        <w:jc w:val="both"/>
        <w:rPr>
          <w:rFonts w:cs="Times New Roman"/>
          <w:sz w:val="24"/>
          <w:szCs w:val="24"/>
        </w:rPr>
      </w:pPr>
    </w:p>
    <w:p w14:paraId="5E4E9BC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Fonts w:cs="Times New Roman"/>
          <w:sz w:val="24"/>
          <w:szCs w:val="24"/>
        </w:rPr>
        <w:tab/>
      </w:r>
      <w:r w:rsidRPr="00106BED">
        <w:rPr>
          <w:rFonts w:cs="Times New Roman"/>
          <w:sz w:val="24"/>
          <w:szCs w:val="24"/>
        </w:rPr>
        <w:tab/>
        <w:t xml:space="preserve">4) </w:t>
      </w:r>
      <w:r w:rsidRPr="00106BED">
        <w:rPr>
          <w:rStyle w:val="nfase"/>
          <w:rFonts w:cs="Times New Roman"/>
          <w:i w:val="0"/>
          <w:iCs w:val="0"/>
          <w:sz w:val="24"/>
          <w:szCs w:val="24"/>
        </w:rPr>
        <w:t xml:space="preserve">A CONTRATADA cooperará com a CONTRATANTE no cumprimento das obrigações referentes ao exercício dos direitos dos titulares previstos na LGPD e nas Leis e Regulamentos de Proteção de Dados em vigor </w:t>
      </w:r>
      <w:proofErr w:type="gramStart"/>
      <w:r w:rsidRPr="00106BED">
        <w:rPr>
          <w:rStyle w:val="nfase"/>
          <w:rFonts w:cs="Times New Roman"/>
          <w:i w:val="0"/>
          <w:iCs w:val="0"/>
          <w:sz w:val="24"/>
          <w:szCs w:val="24"/>
        </w:rPr>
        <w:t>e também</w:t>
      </w:r>
      <w:proofErr w:type="gramEnd"/>
      <w:r w:rsidRPr="00106BED">
        <w:rPr>
          <w:rStyle w:val="nfase"/>
          <w:rFonts w:cs="Times New Roman"/>
          <w:i w:val="0"/>
          <w:iCs w:val="0"/>
          <w:sz w:val="24"/>
          <w:szCs w:val="24"/>
        </w:rPr>
        <w:t xml:space="preserve"> no atendimento de requisições e determinações do Poder Judiciário, Ministério Público, ANPD e Órgãos de controle administrativo em geral;</w:t>
      </w:r>
    </w:p>
    <w:p w14:paraId="08BA4463" w14:textId="77777777" w:rsidR="00106BED" w:rsidRPr="00106BED" w:rsidRDefault="00106BED" w:rsidP="00106BED">
      <w:pPr>
        <w:pStyle w:val="Standard"/>
        <w:spacing w:line="360" w:lineRule="auto"/>
        <w:jc w:val="both"/>
        <w:rPr>
          <w:rStyle w:val="nfase"/>
          <w:rFonts w:cs="Times New Roman"/>
          <w:i w:val="0"/>
          <w:iCs w:val="0"/>
          <w:sz w:val="24"/>
          <w:szCs w:val="24"/>
        </w:rPr>
      </w:pPr>
    </w:p>
    <w:p w14:paraId="6CDE3472" w14:textId="77777777" w:rsidR="00106BED" w:rsidRPr="00106BED" w:rsidRDefault="00106BED" w:rsidP="00106BED">
      <w:pPr>
        <w:pStyle w:val="Standard"/>
        <w:spacing w:line="360" w:lineRule="auto"/>
        <w:jc w:val="both"/>
        <w:rPr>
          <w:rStyle w:val="nfase"/>
          <w:rFonts w:cs="Times New Roman"/>
          <w:i w:val="0"/>
          <w:iCs w:val="0"/>
          <w:sz w:val="24"/>
          <w:szCs w:val="24"/>
        </w:rPr>
      </w:pPr>
      <w:r w:rsidRPr="00106BED">
        <w:rPr>
          <w:rStyle w:val="nfase"/>
          <w:rFonts w:cs="Times New Roman"/>
          <w:i w:val="0"/>
          <w:iCs w:val="0"/>
          <w:sz w:val="24"/>
          <w:szCs w:val="24"/>
        </w:rPr>
        <w:tab/>
      </w:r>
      <w:r w:rsidRPr="00106BED">
        <w:rPr>
          <w:rStyle w:val="nfase"/>
          <w:rFonts w:cs="Times New Roman"/>
          <w:i w:val="0"/>
          <w:iCs w:val="0"/>
          <w:sz w:val="24"/>
          <w:szCs w:val="24"/>
        </w:rPr>
        <w:tab/>
        <w:t xml:space="preserve">5) Eventuais responsabilidades das partes serão apuradas conforme estabelecido neste contrato </w:t>
      </w:r>
      <w:proofErr w:type="gramStart"/>
      <w:r w:rsidRPr="00106BED">
        <w:rPr>
          <w:rStyle w:val="nfase"/>
          <w:rFonts w:cs="Times New Roman"/>
          <w:i w:val="0"/>
          <w:iCs w:val="0"/>
          <w:sz w:val="24"/>
          <w:szCs w:val="24"/>
        </w:rPr>
        <w:t>e também</w:t>
      </w:r>
      <w:proofErr w:type="gramEnd"/>
      <w:r w:rsidRPr="00106BED">
        <w:rPr>
          <w:rStyle w:val="nfase"/>
          <w:rFonts w:cs="Times New Roman"/>
          <w:i w:val="0"/>
          <w:iCs w:val="0"/>
          <w:sz w:val="24"/>
          <w:szCs w:val="24"/>
        </w:rPr>
        <w:t xml:space="preserve"> de acordo com o que dispõe a Seção III, Capítulo VI da LGPD.</w:t>
      </w:r>
    </w:p>
    <w:p w14:paraId="3869ED44" w14:textId="77777777" w:rsidR="00106BED" w:rsidRPr="00041761" w:rsidRDefault="00106BED" w:rsidP="00F20B46">
      <w:pPr>
        <w:pStyle w:val="Standard"/>
        <w:spacing w:line="360" w:lineRule="auto"/>
        <w:ind w:firstLine="1417"/>
        <w:jc w:val="both"/>
        <w:rPr>
          <w:rFonts w:cs="Times New Roman"/>
          <w:b/>
          <w:sz w:val="24"/>
          <w:szCs w:val="24"/>
          <w:u w:val="single"/>
        </w:rPr>
      </w:pPr>
    </w:p>
    <w:p w14:paraId="54278030" w14:textId="5ED1E661"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DEZES</w:t>
      </w:r>
      <w:r w:rsidR="003C6426">
        <w:rPr>
          <w:rFonts w:cs="Times New Roman"/>
          <w:b/>
          <w:sz w:val="24"/>
          <w:szCs w:val="24"/>
        </w:rPr>
        <w:t>SETE</w:t>
      </w:r>
      <w:r w:rsidRPr="00041761">
        <w:rPr>
          <w:rFonts w:cs="Times New Roman"/>
          <w:b/>
          <w:sz w:val="24"/>
          <w:szCs w:val="24"/>
        </w:rPr>
        <w:t xml:space="preserve"> – DA PUBLICIDADE</w:t>
      </w:r>
    </w:p>
    <w:p w14:paraId="0A6D9A31" w14:textId="77777777" w:rsidR="00F20B46" w:rsidRPr="00041761" w:rsidRDefault="00F20B46" w:rsidP="00F20B46">
      <w:pPr>
        <w:pStyle w:val="Standard"/>
        <w:spacing w:line="360" w:lineRule="auto"/>
        <w:ind w:firstLine="1417"/>
        <w:jc w:val="both"/>
        <w:rPr>
          <w:rFonts w:cs="Times New Roman"/>
          <w:sz w:val="24"/>
          <w:szCs w:val="24"/>
        </w:rPr>
      </w:pPr>
    </w:p>
    <w:p w14:paraId="29C0FABB" w14:textId="77777777" w:rsidR="00F20B46" w:rsidRPr="00041761" w:rsidRDefault="00F20B46" w:rsidP="00F20B46">
      <w:pPr>
        <w:pStyle w:val="Textbody"/>
        <w:spacing w:after="0" w:line="360" w:lineRule="auto"/>
        <w:ind w:firstLine="1417"/>
        <w:jc w:val="both"/>
        <w:rPr>
          <w:rFonts w:ascii="Times New Roman" w:hAnsi="Times New Roman" w:cs="Times New Roman"/>
          <w:color w:val="0070C0"/>
          <w:sz w:val="24"/>
          <w:szCs w:val="24"/>
        </w:rPr>
      </w:pPr>
      <w:r w:rsidRPr="00041761">
        <w:rPr>
          <w:rFonts w:ascii="Times New Roman" w:hAnsi="Times New Roman" w:cs="Times New Roman"/>
          <w:color w:val="auto"/>
          <w:sz w:val="24"/>
          <w:szCs w:val="24"/>
        </w:rPr>
        <w:lastRenderedPageBreak/>
        <w:t>Incumbirá ao CONTRATANTE à sua conta e no prazo estipulado no art. 20 do Decreto nº 3.555/2000, a publicação do Extrato deste Contrato e dos Termos Aditivos no Diário Oficial da União.</w:t>
      </w:r>
    </w:p>
    <w:p w14:paraId="6B5FA2DC" w14:textId="77777777" w:rsidR="00F20B46" w:rsidRPr="00041761" w:rsidRDefault="00F20B46" w:rsidP="00F20B46">
      <w:pPr>
        <w:pStyle w:val="Standard"/>
        <w:spacing w:line="360" w:lineRule="auto"/>
        <w:ind w:firstLine="1417"/>
        <w:jc w:val="both"/>
        <w:rPr>
          <w:rFonts w:cs="Times New Roman"/>
          <w:color w:val="0070C0"/>
          <w:sz w:val="24"/>
          <w:szCs w:val="24"/>
        </w:rPr>
      </w:pPr>
    </w:p>
    <w:p w14:paraId="4EF7C456" w14:textId="0524A1AF" w:rsidR="00F20B46" w:rsidRPr="00041761" w:rsidRDefault="00F20B46" w:rsidP="00F20B46">
      <w:pPr>
        <w:pStyle w:val="Standard"/>
        <w:spacing w:line="360" w:lineRule="auto"/>
        <w:jc w:val="both"/>
        <w:rPr>
          <w:rFonts w:cs="Times New Roman"/>
          <w:b/>
          <w:sz w:val="24"/>
          <w:szCs w:val="24"/>
        </w:rPr>
      </w:pPr>
      <w:r w:rsidRPr="00041761">
        <w:rPr>
          <w:rFonts w:cs="Times New Roman"/>
          <w:b/>
          <w:sz w:val="24"/>
          <w:szCs w:val="24"/>
        </w:rPr>
        <w:t>CLÁUSULA DEZ</w:t>
      </w:r>
      <w:r w:rsidR="003C6426">
        <w:rPr>
          <w:rFonts w:cs="Times New Roman"/>
          <w:b/>
          <w:sz w:val="24"/>
          <w:szCs w:val="24"/>
        </w:rPr>
        <w:t>OITO</w:t>
      </w:r>
      <w:r w:rsidRPr="00041761">
        <w:rPr>
          <w:rFonts w:cs="Times New Roman"/>
          <w:b/>
          <w:sz w:val="24"/>
          <w:szCs w:val="24"/>
        </w:rPr>
        <w:t xml:space="preserve"> – DO FORO</w:t>
      </w:r>
    </w:p>
    <w:p w14:paraId="1233FF2C" w14:textId="77777777" w:rsidR="00F20B46" w:rsidRPr="00041761" w:rsidRDefault="00F20B46" w:rsidP="00F20B46">
      <w:pPr>
        <w:pStyle w:val="Standard"/>
        <w:spacing w:line="360" w:lineRule="auto"/>
        <w:ind w:firstLine="1417"/>
        <w:jc w:val="both"/>
        <w:rPr>
          <w:rFonts w:cs="Times New Roman"/>
          <w:b/>
          <w:sz w:val="24"/>
          <w:szCs w:val="24"/>
          <w:u w:val="single"/>
        </w:rPr>
      </w:pPr>
    </w:p>
    <w:p w14:paraId="6FD0EBFC" w14:textId="77777777" w:rsidR="00F20B46" w:rsidRPr="00041761" w:rsidRDefault="00F20B46" w:rsidP="00F20B46">
      <w:pPr>
        <w:pStyle w:val="Standard"/>
        <w:spacing w:line="360" w:lineRule="auto"/>
        <w:ind w:firstLine="1417"/>
        <w:jc w:val="both"/>
        <w:rPr>
          <w:rFonts w:cs="Times New Roman"/>
          <w:sz w:val="24"/>
          <w:szCs w:val="24"/>
        </w:rPr>
      </w:pPr>
      <w:r w:rsidRPr="00041761">
        <w:rPr>
          <w:rFonts w:cs="Times New Roman"/>
          <w:sz w:val="24"/>
          <w:szCs w:val="24"/>
        </w:rPr>
        <w:t>Fica eleito o foro da Justiça Federal da cidade de Brasília/DF para dirimir as dúvidas não solucionadas administrativamente, oriundas das obrigações aqui estabelecidas.</w:t>
      </w:r>
    </w:p>
    <w:p w14:paraId="3CFA1ACF" w14:textId="77777777" w:rsidR="00F20B46" w:rsidRPr="00041761" w:rsidRDefault="00F20B46" w:rsidP="00F20B46">
      <w:pPr>
        <w:pStyle w:val="Standard"/>
        <w:spacing w:line="360" w:lineRule="auto"/>
        <w:ind w:firstLine="1417"/>
        <w:jc w:val="both"/>
        <w:rPr>
          <w:rFonts w:cs="Times New Roman"/>
          <w:sz w:val="24"/>
          <w:szCs w:val="24"/>
        </w:rPr>
      </w:pPr>
    </w:p>
    <w:p w14:paraId="048420D0" w14:textId="21FD39F4" w:rsidR="003C6426" w:rsidRDefault="00F20B46" w:rsidP="00F20B46">
      <w:pPr>
        <w:pStyle w:val="Standard"/>
        <w:spacing w:line="360" w:lineRule="auto"/>
        <w:ind w:firstLine="1417"/>
        <w:jc w:val="both"/>
        <w:rPr>
          <w:rFonts w:cs="Times New Roman"/>
          <w:color w:val="000000"/>
          <w:sz w:val="24"/>
          <w:szCs w:val="24"/>
        </w:rPr>
      </w:pPr>
      <w:r w:rsidRPr="00041761">
        <w:rPr>
          <w:rFonts w:cs="Times New Roman"/>
          <w:color w:val="000000"/>
          <w:sz w:val="24"/>
          <w:szCs w:val="24"/>
        </w:rPr>
        <w:t>E, por estarem de pleno acordo, depois de lido e achado conforme, foi o presente Contrato assinado pelas partes.</w:t>
      </w:r>
    </w:p>
    <w:p w14:paraId="34C1EFEF" w14:textId="121D3F75" w:rsidR="003C6426" w:rsidRDefault="003C6426" w:rsidP="00F20B46">
      <w:pPr>
        <w:pStyle w:val="Standard"/>
        <w:spacing w:line="360" w:lineRule="auto"/>
        <w:ind w:firstLine="1417"/>
        <w:jc w:val="both"/>
        <w:rPr>
          <w:rFonts w:cs="Times New Roman"/>
          <w:color w:val="000000"/>
          <w:sz w:val="24"/>
          <w:szCs w:val="24"/>
        </w:rPr>
      </w:pPr>
    </w:p>
    <w:p w14:paraId="071813D2" w14:textId="77777777" w:rsidR="005951D8" w:rsidRPr="00041761" w:rsidRDefault="005951D8" w:rsidP="00F20B46">
      <w:pPr>
        <w:pStyle w:val="Standard"/>
        <w:spacing w:line="360" w:lineRule="auto"/>
        <w:ind w:firstLine="1417"/>
        <w:jc w:val="both"/>
        <w:rPr>
          <w:rFonts w:cs="Times New Roman"/>
          <w:color w:val="000000"/>
          <w:sz w:val="24"/>
          <w:szCs w:val="24"/>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F20B46" w:rsidRPr="00A10558" w14:paraId="5E052587" w14:textId="77777777" w:rsidTr="00C618CA">
        <w:trPr>
          <w:cantSplit/>
          <w:tblCellSpacing w:w="0" w:type="dxa"/>
          <w:jc w:val="center"/>
        </w:trPr>
        <w:tc>
          <w:tcPr>
            <w:tcW w:w="0" w:type="auto"/>
            <w:vAlign w:val="center"/>
            <w:hideMark/>
          </w:tcPr>
          <w:p w14:paraId="0939108A"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75A066DA" w14:textId="77777777" w:rsidR="00F20B46"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CONTRATANTE</w:t>
            </w:r>
          </w:p>
          <w:p w14:paraId="21451BF6" w14:textId="77777777" w:rsidR="003C6426" w:rsidRPr="003C6426" w:rsidRDefault="003C6426" w:rsidP="003C6426">
            <w:pPr>
              <w:rPr>
                <w:rFonts w:eastAsia="Times New Roman" w:cs="Times New Roman"/>
                <w:lang w:eastAsia="pt-BR" w:bidi="ar-SA"/>
              </w:rPr>
            </w:pPr>
          </w:p>
          <w:p w14:paraId="6D3C440A" w14:textId="2596B25B" w:rsidR="003C6426" w:rsidRPr="003C6426" w:rsidRDefault="003C6426" w:rsidP="003C6426">
            <w:pPr>
              <w:rPr>
                <w:rFonts w:eastAsia="Times New Roman" w:cs="Times New Roman"/>
                <w:lang w:eastAsia="pt-BR" w:bidi="ar-SA"/>
              </w:rPr>
            </w:pPr>
          </w:p>
        </w:tc>
        <w:tc>
          <w:tcPr>
            <w:tcW w:w="0" w:type="auto"/>
            <w:vAlign w:val="center"/>
            <w:hideMark/>
          </w:tcPr>
          <w:p w14:paraId="3C0B1F88" w14:textId="77777777" w:rsidR="00F20B46" w:rsidRPr="00041761" w:rsidRDefault="00F20B46" w:rsidP="00C618CA">
            <w:pPr>
              <w:widowControl/>
              <w:suppressAutoHyphens w:val="0"/>
              <w:ind w:left="700" w:right="700"/>
              <w:jc w:val="center"/>
              <w:textAlignment w:val="auto"/>
              <w:rPr>
                <w:rFonts w:eastAsia="Times New Roman" w:cs="Times New Roman"/>
                <w:b/>
                <w:bCs/>
                <w:kern w:val="0"/>
                <w:lang w:eastAsia="pt-BR" w:bidi="ar-SA"/>
              </w:rPr>
            </w:pPr>
            <w:r w:rsidRPr="00041761">
              <w:rPr>
                <w:rFonts w:eastAsia="Times New Roman" w:cs="Times New Roman"/>
                <w:b/>
                <w:bCs/>
                <w:kern w:val="0"/>
                <w:lang w:eastAsia="pt-BR" w:bidi="ar-SA"/>
              </w:rPr>
              <w:t>[NOME]</w:t>
            </w:r>
          </w:p>
          <w:p w14:paraId="11C56D77" w14:textId="77777777" w:rsidR="00F20B46" w:rsidRPr="00A10558" w:rsidRDefault="00F20B46" w:rsidP="00C618CA">
            <w:pPr>
              <w:widowControl/>
              <w:suppressAutoHyphens w:val="0"/>
              <w:ind w:left="700" w:right="700"/>
              <w:jc w:val="center"/>
              <w:textAlignment w:val="auto"/>
              <w:rPr>
                <w:rFonts w:eastAsia="Times New Roman" w:cs="Times New Roman"/>
                <w:kern w:val="0"/>
                <w:lang w:eastAsia="pt-BR" w:bidi="ar-SA"/>
              </w:rPr>
            </w:pPr>
            <w:r w:rsidRPr="00041761">
              <w:rPr>
                <w:rFonts w:eastAsia="Times New Roman" w:cs="Times New Roman"/>
                <w:kern w:val="0"/>
                <w:lang w:eastAsia="pt-BR" w:bidi="ar-SA"/>
              </w:rPr>
              <w:t>CONTRATADA</w:t>
            </w:r>
          </w:p>
        </w:tc>
      </w:tr>
    </w:tbl>
    <w:p w14:paraId="129FCBA3" w14:textId="77777777" w:rsidR="00E524F8" w:rsidRPr="00A10558" w:rsidRDefault="00E524F8" w:rsidP="00F20B46">
      <w:pPr>
        <w:pStyle w:val="Standard"/>
        <w:tabs>
          <w:tab w:val="left" w:pos="0"/>
        </w:tabs>
        <w:autoSpaceDE w:val="0"/>
        <w:spacing w:line="360" w:lineRule="auto"/>
        <w:jc w:val="both"/>
        <w:rPr>
          <w:rFonts w:eastAsia="Times New Roman" w:cs="Times New Roman"/>
          <w:b/>
          <w:bCs/>
          <w:color w:val="000000"/>
          <w:sz w:val="24"/>
          <w:szCs w:val="24"/>
          <w:u w:val="single"/>
        </w:rPr>
      </w:pPr>
    </w:p>
    <w:sectPr w:rsidR="00E524F8" w:rsidRPr="00A10558">
      <w:headerReference w:type="even" r:id="rId31"/>
      <w:headerReference w:type="default" r:id="rId32"/>
      <w:footerReference w:type="even" r:id="rId33"/>
      <w:footerReference w:type="default" r:id="rId34"/>
      <w:headerReference w:type="first" r:id="rId35"/>
      <w:footerReference w:type="first" r:id="rId36"/>
      <w:pgSz w:w="11906" w:h="16838"/>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00C82" w14:textId="77777777" w:rsidR="00152328" w:rsidRDefault="00152328">
      <w:r>
        <w:separator/>
      </w:r>
    </w:p>
  </w:endnote>
  <w:endnote w:type="continuationSeparator" w:id="0">
    <w:p w14:paraId="4531496D" w14:textId="77777777" w:rsidR="00152328" w:rsidRDefault="00152328">
      <w:r>
        <w:continuationSeparator/>
      </w:r>
    </w:p>
  </w:endnote>
  <w:endnote w:type="continuationNotice" w:id="1">
    <w:p w14:paraId="762C6B29" w14:textId="77777777" w:rsidR="00152328" w:rsidRDefault="001523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variable"/>
  </w:font>
  <w:font w:name="StarSymbol, 'Arial Unicode MS'">
    <w:altName w:val="Calibri"/>
    <w:charset w:val="02"/>
    <w:family w:val="auto"/>
    <w:pitch w:val="default"/>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ArialMT">
    <w:charset w:val="00"/>
    <w:family w:val="swiss"/>
    <w:pitch w:val="default"/>
  </w:font>
  <w:font w:name="SimSun, 宋体">
    <w:charset w:val="00"/>
    <w:family w:val="auto"/>
    <w:pitch w:val="variable"/>
  </w:font>
  <w:font w:name="Mangal, 'Liberation Mono'">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BDKAHP+TimesNewRoman;''Times N">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Arial-BoldMT">
    <w:altName w:val="Arial"/>
    <w:charset w:val="00"/>
    <w:family w:val="swiss"/>
    <w:pitch w:val="default"/>
  </w:font>
  <w:font w:name="Georgia">
    <w:panose1 w:val="020405020504050203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7ADD4" w14:textId="77777777" w:rsidR="00152328" w:rsidRDefault="00152328">
    <w:pPr>
      <w:pStyle w:val="Rodap"/>
      <w:jc w:val="both"/>
    </w:pPr>
  </w:p>
  <w:p w14:paraId="0036EAE5" w14:textId="4115E523" w:rsidR="00152328" w:rsidRDefault="00152328">
    <w:pPr>
      <w:pStyle w:val="Rodap"/>
      <w:jc w:val="both"/>
    </w:pPr>
    <w:r w:rsidRPr="00B02AC1">
      <w:rPr>
        <w:rFonts w:ascii="Trebuchet MS" w:hAnsi="Trebuchet MS" w:cs="Tahoma"/>
        <w:sz w:val="16"/>
        <w:szCs w:val="16"/>
      </w:rPr>
      <w:t>19.00.6160.0002203/2022-35</w:t>
    </w:r>
    <w:r>
      <w:rPr>
        <w:rFonts w:ascii="Trebuchet MS" w:hAnsi="Trebuchet MS" w:cs="Tahoma"/>
        <w:sz w:val="16"/>
        <w:szCs w:val="16"/>
      </w:rPr>
      <w:tab/>
      <w:t>Pregão Eletrônico CNMP nº 06/2022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60428" w14:textId="77777777" w:rsidR="00152328" w:rsidRDefault="0015232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58BA2" w14:textId="77777777" w:rsidR="00152328" w:rsidRDefault="00152328">
    <w:pPr>
      <w:pStyle w:val="Rodap"/>
      <w:jc w:val="both"/>
    </w:pPr>
  </w:p>
  <w:p w14:paraId="4AE5D798" w14:textId="30798864" w:rsidR="00152328" w:rsidRDefault="00152328">
    <w:pPr>
      <w:pStyle w:val="Rodap"/>
      <w:jc w:val="both"/>
    </w:pPr>
    <w:r>
      <w:rPr>
        <w:rFonts w:ascii="Trebuchet MS" w:hAnsi="Trebuchet MS" w:cs="Tahoma"/>
        <w:sz w:val="16"/>
        <w:szCs w:val="16"/>
      </w:rPr>
      <w:t xml:space="preserve">SEI </w:t>
    </w:r>
    <w:r w:rsidRPr="00CA77AD">
      <w:rPr>
        <w:rStyle w:val="Hyperlink"/>
        <w:rFonts w:ascii="Trebuchet MS" w:hAnsi="Trebuchet MS" w:cs="Times New Roman"/>
        <w:color w:val="000000"/>
        <w:sz w:val="16"/>
        <w:szCs w:val="16"/>
        <w:u w:val="none"/>
      </w:rPr>
      <w:t>19.00.6160.0002203/2022-35</w:t>
    </w:r>
    <w:r>
      <w:rPr>
        <w:rFonts w:ascii="Trebuchet MS" w:hAnsi="Trebuchet MS" w:cs="Tahoma"/>
        <w:sz w:val="16"/>
        <w:szCs w:val="16"/>
      </w:rPr>
      <w:tab/>
      <w:t>Pregão Eletrônico CNMP nº 06/2022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57</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4357A966" w14:textId="77777777" w:rsidR="00152328" w:rsidRDefault="00152328">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EE24A" w14:textId="77777777" w:rsidR="00152328" w:rsidRDefault="0015232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4DE7F" w14:textId="77777777" w:rsidR="00152328" w:rsidRDefault="0015232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656FE" w14:textId="77777777" w:rsidR="00152328" w:rsidRDefault="00152328">
    <w:pPr>
      <w:pStyle w:val="Rodap"/>
      <w:jc w:val="both"/>
    </w:pPr>
  </w:p>
  <w:p w14:paraId="448CBBD8" w14:textId="494A6A9B" w:rsidR="00152328" w:rsidRDefault="00152328">
    <w:pPr>
      <w:pStyle w:val="Rodap"/>
      <w:jc w:val="both"/>
    </w:pPr>
    <w:r>
      <w:rPr>
        <w:rFonts w:ascii="Trebuchet MS" w:hAnsi="Trebuchet MS" w:cs="Tahoma"/>
        <w:sz w:val="16"/>
        <w:szCs w:val="16"/>
      </w:rPr>
      <w:t xml:space="preserve">SEI </w:t>
    </w:r>
    <w:r w:rsidRPr="00587570">
      <w:rPr>
        <w:rStyle w:val="Hyperlink"/>
        <w:rFonts w:ascii="Trebuchet MS" w:hAnsi="Trebuchet MS" w:cs="Times New Roman"/>
        <w:color w:val="000000"/>
        <w:sz w:val="16"/>
        <w:szCs w:val="16"/>
        <w:u w:val="none"/>
      </w:rPr>
      <w:t>19.00.6160.0002203/2022-35</w:t>
    </w:r>
    <w:r>
      <w:rPr>
        <w:rFonts w:ascii="Trebuchet MS" w:hAnsi="Trebuchet MS" w:cs="Tahoma"/>
        <w:sz w:val="16"/>
        <w:szCs w:val="16"/>
      </w:rPr>
      <w:tab/>
      <w:t>Pregão Eletrônico CNMP nº 06/2022</w:t>
    </w:r>
    <w:r>
      <w:rPr>
        <w:rFonts w:ascii="Trebuchet MS" w:hAnsi="Trebuchet MS" w:cs="Tahoma"/>
        <w:sz w:val="16"/>
        <w:szCs w:val="16"/>
      </w:rPr>
      <w:tab/>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65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71</w:t>
    </w:r>
    <w:r>
      <w:rPr>
        <w:rFonts w:cs="Trebuchet MS"/>
        <w:sz w:val="16"/>
        <w:szCs w:val="16"/>
      </w:rPr>
      <w:fldChar w:fldCharType="end"/>
    </w:r>
    <w:r>
      <w:rPr>
        <w:rFonts w:ascii="Trebuchet MS" w:hAnsi="Trebuchet MS" w:cs="Tahoma"/>
        <w:sz w:val="16"/>
        <w:szCs w:val="16"/>
      </w:rPr>
      <w:t>.</w:t>
    </w:r>
  </w:p>
  <w:p w14:paraId="7B37605A" w14:textId="77777777" w:rsidR="00152328" w:rsidRDefault="00152328">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735C" w14:textId="77777777" w:rsidR="00152328" w:rsidRDefault="001523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342AD" w14:textId="77777777" w:rsidR="00152328" w:rsidRDefault="00152328">
      <w:r>
        <w:separator/>
      </w:r>
    </w:p>
  </w:footnote>
  <w:footnote w:type="continuationSeparator" w:id="0">
    <w:p w14:paraId="2F8FF7D1" w14:textId="77777777" w:rsidR="00152328" w:rsidRDefault="00152328">
      <w:r>
        <w:continuationSeparator/>
      </w:r>
    </w:p>
  </w:footnote>
  <w:footnote w:type="continuationNotice" w:id="1">
    <w:p w14:paraId="73D0754D" w14:textId="77777777" w:rsidR="00152328" w:rsidRDefault="001523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13BF6" w14:textId="77777777" w:rsidR="00152328" w:rsidRDefault="00152328">
    <w:pPr>
      <w:pStyle w:val="Standard"/>
    </w:pPr>
  </w:p>
  <w:p w14:paraId="53387908" w14:textId="77777777" w:rsidR="00152328" w:rsidRDefault="00152328">
    <w:pPr>
      <w:pStyle w:val="Standard"/>
      <w:rPr>
        <w:lang w:eastAsia="ja-JP"/>
      </w:rPr>
    </w:pPr>
    <w:r>
      <w:rPr>
        <w:noProof/>
        <w:lang w:eastAsia="pt-BR"/>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3D28B4B" w14:textId="77777777" w:rsidR="00152328" w:rsidRDefault="00152328">
    <w:pPr>
      <w:pStyle w:val="Standard"/>
    </w:pPr>
  </w:p>
  <w:p w14:paraId="37EFA3E3" w14:textId="77777777" w:rsidR="00152328" w:rsidRDefault="00152328">
    <w:pPr>
      <w:pStyle w:val="Standard"/>
    </w:pPr>
  </w:p>
  <w:p w14:paraId="41C6AC2A" w14:textId="77777777" w:rsidR="00152328" w:rsidRDefault="00152328">
    <w:pPr>
      <w:pStyle w:val="Standard"/>
    </w:pPr>
  </w:p>
  <w:p w14:paraId="2DC44586" w14:textId="77777777" w:rsidR="00152328" w:rsidRDefault="00152328">
    <w:pPr>
      <w:pStyle w:val="Standard"/>
    </w:pPr>
  </w:p>
  <w:p w14:paraId="4FFCBC07" w14:textId="77777777" w:rsidR="00152328" w:rsidRDefault="00152328">
    <w:pPr>
      <w:pStyle w:val="Standard"/>
    </w:pPr>
  </w:p>
  <w:p w14:paraId="31F211AE"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1728B4D0" w14:textId="77777777" w:rsidR="00152328" w:rsidRDefault="00152328">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615A" w14:textId="77777777" w:rsidR="00152328" w:rsidRDefault="001523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798F2" w14:textId="77777777" w:rsidR="00152328" w:rsidRDefault="00152328">
    <w:pPr>
      <w:pStyle w:val="Standard"/>
    </w:pPr>
  </w:p>
  <w:p w14:paraId="3889A505" w14:textId="77777777" w:rsidR="00152328" w:rsidRDefault="00152328">
    <w:pPr>
      <w:pStyle w:val="Standard"/>
    </w:pPr>
  </w:p>
  <w:p w14:paraId="29079D35" w14:textId="77777777" w:rsidR="00152328" w:rsidRDefault="00152328">
    <w:pPr>
      <w:pStyle w:val="Standard"/>
    </w:pPr>
  </w:p>
  <w:p w14:paraId="503E0D82" w14:textId="77777777" w:rsidR="00152328" w:rsidRDefault="00152328">
    <w:pPr>
      <w:pStyle w:val="Standard"/>
      <w:rPr>
        <w:lang w:eastAsia="ja-JP"/>
      </w:rPr>
    </w:pPr>
    <w:r>
      <w:rPr>
        <w:noProof/>
        <w:lang w:eastAsia="pt-BR"/>
      </w:rPr>
      <w:drawing>
        <wp:anchor distT="0" distB="0" distL="114935" distR="114935" simplePos="0" relativeHeight="251660800"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17686DC7" w14:textId="77777777" w:rsidR="00152328" w:rsidRDefault="00152328">
    <w:pPr>
      <w:pStyle w:val="Standard"/>
    </w:pPr>
  </w:p>
  <w:p w14:paraId="53BD644D" w14:textId="77777777" w:rsidR="00152328" w:rsidRDefault="00152328">
    <w:pPr>
      <w:pStyle w:val="Standard"/>
    </w:pPr>
  </w:p>
  <w:p w14:paraId="1A3FAC43" w14:textId="77777777" w:rsidR="00152328" w:rsidRDefault="00152328">
    <w:pPr>
      <w:pStyle w:val="Standard"/>
    </w:pPr>
  </w:p>
  <w:p w14:paraId="3220F671"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2BBD94B2" w14:textId="77777777" w:rsidR="00152328" w:rsidRDefault="00152328">
    <w:pPr>
      <w:pStyle w:val="Standar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560F4" w14:textId="77777777" w:rsidR="00152328" w:rsidRDefault="0015232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59D4B" w14:textId="77777777" w:rsidR="00152328" w:rsidRDefault="0015232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1AA2" w14:textId="77777777" w:rsidR="00152328" w:rsidRDefault="00152328">
    <w:pPr>
      <w:pStyle w:val="Standard"/>
    </w:pPr>
  </w:p>
  <w:p w14:paraId="1A499DFC" w14:textId="77777777" w:rsidR="00152328" w:rsidRDefault="00152328">
    <w:pPr>
      <w:pStyle w:val="Standard"/>
    </w:pPr>
  </w:p>
  <w:p w14:paraId="5E7E3C41" w14:textId="77777777" w:rsidR="00152328" w:rsidRDefault="00152328">
    <w:pPr>
      <w:pStyle w:val="Standard"/>
    </w:pPr>
  </w:p>
  <w:p w14:paraId="03F828E4" w14:textId="77777777" w:rsidR="00152328" w:rsidRDefault="00152328">
    <w:pPr>
      <w:pStyle w:val="Standard"/>
    </w:pPr>
  </w:p>
  <w:p w14:paraId="2AC57CB0" w14:textId="77777777" w:rsidR="00152328" w:rsidRDefault="00152328">
    <w:pPr>
      <w:pStyle w:val="Standard"/>
    </w:pPr>
  </w:p>
  <w:p w14:paraId="6665AF0E" w14:textId="77777777" w:rsidR="00152328" w:rsidRDefault="00152328">
    <w:pPr>
      <w:pStyle w:val="Standard"/>
      <w:rPr>
        <w:lang w:eastAsia="ja-JP"/>
      </w:rPr>
    </w:pPr>
    <w:r>
      <w:rPr>
        <w:noProof/>
        <w:lang w:eastAsia="pt-BR"/>
      </w:rPr>
      <w:drawing>
        <wp:anchor distT="0" distB="0" distL="114935" distR="114935" simplePos="0" relativeHeight="251661824"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5186B13D" w14:textId="77777777" w:rsidR="00152328" w:rsidRDefault="00152328">
    <w:pPr>
      <w:pStyle w:val="Standard"/>
    </w:pPr>
  </w:p>
  <w:p w14:paraId="77E36463" w14:textId="77777777" w:rsidR="00152328" w:rsidRDefault="00152328">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14:paraId="6C57C439" w14:textId="77777777" w:rsidR="00152328" w:rsidRDefault="00152328">
    <w:pPr>
      <w:pStyle w:val="Standard"/>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0661" w14:textId="77777777" w:rsidR="00152328" w:rsidRDefault="001523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95182DAE"/>
    <w:name w:val="WW8Num1"/>
    <w:lvl w:ilvl="0">
      <w:start w:val="1"/>
      <w:numFmt w:val="decimal"/>
      <w:lvlText w:val=" %1 "/>
      <w:lvlJc w:val="left"/>
      <w:pPr>
        <w:tabs>
          <w:tab w:val="num" w:pos="0"/>
        </w:tabs>
        <w:ind w:left="720" w:hanging="360"/>
      </w:pPr>
      <w:rPr>
        <w:rFonts w:ascii="Times New Roman" w:eastAsia="Times New Roman" w:hAnsi="Times New Roman" w:cs="Arial" w:hint="default"/>
        <w:b w:val="0"/>
        <w:bCs/>
        <w:i w:val="0"/>
        <w:iCs w:val="0"/>
        <w:spacing w:val="30"/>
        <w:sz w:val="24"/>
        <w:szCs w:val="24"/>
        <w:lang w:val="pt-BR" w:eastAsia="zh-CN" w:bidi="ar-SA"/>
      </w:rPr>
    </w:lvl>
    <w:lvl w:ilvl="1">
      <w:start w:val="1"/>
      <w:numFmt w:val="decimal"/>
      <w:lvlText w:val=" %1.%2 "/>
      <w:lvlJc w:val="left"/>
      <w:pPr>
        <w:tabs>
          <w:tab w:val="num" w:pos="0"/>
        </w:tabs>
        <w:ind w:left="1080" w:hanging="360"/>
      </w:pPr>
      <w:rPr>
        <w:rFonts w:ascii="Times New Roman" w:eastAsia="Times New Roman" w:hAnsi="Times New Roman" w:cs="Arial" w:hint="default"/>
        <w:b w:val="0"/>
        <w:bCs/>
        <w:i w:val="0"/>
        <w:iCs w:val="0"/>
        <w:spacing w:val="30"/>
        <w:sz w:val="24"/>
        <w:szCs w:val="24"/>
        <w:lang w:val="pt-BR" w:eastAsia="zh-CN" w:bidi="ar-SA"/>
      </w:rPr>
    </w:lvl>
    <w:lvl w:ilvl="2">
      <w:start w:val="1"/>
      <w:numFmt w:val="decimal"/>
      <w:lvlText w:val=" %1.%2.%3 "/>
      <w:lvlJc w:val="left"/>
      <w:pPr>
        <w:tabs>
          <w:tab w:val="num" w:pos="0"/>
        </w:tabs>
        <w:ind w:left="1440" w:hanging="360"/>
      </w:pPr>
      <w:rPr>
        <w:rFonts w:ascii="Times New Roman" w:eastAsia="Times New Roman" w:hAnsi="Times New Roman" w:cs="Arial" w:hint="default"/>
        <w:b w:val="0"/>
        <w:bCs/>
        <w:i w:val="0"/>
        <w:iCs w:val="0"/>
        <w:spacing w:val="30"/>
        <w:sz w:val="24"/>
        <w:szCs w:val="24"/>
        <w:lang w:val="pt-BR" w:eastAsia="zh-CN" w:bidi="ar-SA"/>
      </w:rPr>
    </w:lvl>
    <w:lvl w:ilvl="3">
      <w:start w:val="1"/>
      <w:numFmt w:val="decimal"/>
      <w:lvlText w:val=" %1.%2.%3.%4 "/>
      <w:lvlJc w:val="left"/>
      <w:pPr>
        <w:tabs>
          <w:tab w:val="num" w:pos="0"/>
        </w:tabs>
        <w:ind w:left="1800" w:hanging="360"/>
      </w:pPr>
      <w:rPr>
        <w:rFonts w:ascii="Times New Roman" w:eastAsia="Times New Roman" w:hAnsi="Times New Roman" w:cs="Arial" w:hint="default"/>
        <w:b w:val="0"/>
        <w:bCs/>
        <w:i w:val="0"/>
        <w:iCs w:val="0"/>
        <w:spacing w:val="30"/>
        <w:sz w:val="24"/>
        <w:szCs w:val="24"/>
        <w:lang w:val="pt-BR" w:eastAsia="zh-CN" w:bidi="ar-SA"/>
      </w:rPr>
    </w:lvl>
    <w:lvl w:ilvl="4">
      <w:start w:val="1"/>
      <w:numFmt w:val="decimal"/>
      <w:lvlText w:val=" %1.%2.%3.%4.%5 "/>
      <w:lvlJc w:val="left"/>
      <w:pPr>
        <w:tabs>
          <w:tab w:val="num" w:pos="0"/>
        </w:tabs>
        <w:ind w:left="2160" w:hanging="360"/>
      </w:pPr>
      <w:rPr>
        <w:rFonts w:ascii="Arial" w:eastAsia="Times New Roman" w:hAnsi="Arial"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eastAsia="Times New Roman" w:hAnsi="Arial"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eastAsia="Times New Roman" w:hAnsi="Arial"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eastAsia="Times New Roman" w:hAnsi="Arial"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eastAsia="Times New Roman" w:hAnsi="Arial"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ascii="Arial" w:hAnsi="Arial" w:cs="Arial" w:hint="default"/>
        <w:sz w:val="22"/>
        <w:szCs w:val="22"/>
      </w:rPr>
    </w:lvl>
    <w:lvl w:ilvl="1">
      <w:start w:val="1"/>
      <w:numFmt w:val="decimal"/>
      <w:lvlText w:val="%1.%2."/>
      <w:lvlJc w:val="left"/>
      <w:pPr>
        <w:tabs>
          <w:tab w:val="num" w:pos="1729"/>
        </w:tabs>
        <w:ind w:left="1729" w:hanging="681"/>
      </w:pPr>
      <w:rPr>
        <w:rFonts w:ascii="Times New Roman" w:hAnsi="Times New Roman" w:cs="Times New Roman" w:hint="default"/>
        <w:sz w:val="24"/>
        <w:szCs w:val="24"/>
      </w:rPr>
    </w:lvl>
    <w:lvl w:ilvl="2">
      <w:start w:val="1"/>
      <w:numFmt w:val="decimal"/>
      <w:lvlText w:val="%1.%2.%3."/>
      <w:lvlJc w:val="left"/>
      <w:pPr>
        <w:tabs>
          <w:tab w:val="num" w:pos="0"/>
        </w:tabs>
        <w:ind w:left="1932" w:hanging="504"/>
      </w:pPr>
      <w:rPr>
        <w:rFonts w:ascii="Arial" w:hAnsi="Arial" w:cs="Arial" w:hint="default"/>
        <w:sz w:val="22"/>
        <w:szCs w:val="22"/>
      </w:rPr>
    </w:lvl>
    <w:lvl w:ilvl="3">
      <w:start w:val="1"/>
      <w:numFmt w:val="decimal"/>
      <w:lvlText w:val="%1.%2.%3.%4."/>
      <w:lvlJc w:val="left"/>
      <w:pPr>
        <w:tabs>
          <w:tab w:val="num" w:pos="0"/>
        </w:tabs>
        <w:ind w:left="2436" w:hanging="648"/>
      </w:pPr>
      <w:rPr>
        <w:rFonts w:ascii="Arial" w:hAnsi="Arial" w:cs="Arial" w:hint="default"/>
        <w:sz w:val="22"/>
        <w:szCs w:val="22"/>
      </w:rPr>
    </w:lvl>
    <w:lvl w:ilvl="4">
      <w:start w:val="1"/>
      <w:numFmt w:val="decimal"/>
      <w:lvlText w:val="%1.%2.%3.%4.%5."/>
      <w:lvlJc w:val="left"/>
      <w:pPr>
        <w:tabs>
          <w:tab w:val="num" w:pos="0"/>
        </w:tabs>
        <w:ind w:left="2940" w:hanging="792"/>
      </w:pPr>
      <w:rPr>
        <w:rFonts w:ascii="Arial" w:hAnsi="Arial" w:cs="Arial" w:hint="default"/>
        <w:sz w:val="22"/>
        <w:szCs w:val="22"/>
      </w:rPr>
    </w:lvl>
    <w:lvl w:ilvl="5">
      <w:start w:val="1"/>
      <w:numFmt w:val="decimal"/>
      <w:lvlText w:val="%1.%2.%3.%4.%5.%6."/>
      <w:lvlJc w:val="left"/>
      <w:pPr>
        <w:tabs>
          <w:tab w:val="num" w:pos="0"/>
        </w:tabs>
        <w:ind w:left="3444" w:hanging="936"/>
      </w:pPr>
      <w:rPr>
        <w:rFonts w:ascii="Arial" w:hAnsi="Arial" w:cs="Arial" w:hint="default"/>
        <w:sz w:val="22"/>
        <w:szCs w:val="22"/>
      </w:rPr>
    </w:lvl>
    <w:lvl w:ilvl="6">
      <w:start w:val="1"/>
      <w:numFmt w:val="decimal"/>
      <w:lvlText w:val="%1.%2.%3.%4.%5.%6.%7."/>
      <w:lvlJc w:val="left"/>
      <w:pPr>
        <w:tabs>
          <w:tab w:val="num" w:pos="0"/>
        </w:tabs>
        <w:ind w:left="3948" w:hanging="1080"/>
      </w:pPr>
      <w:rPr>
        <w:rFonts w:ascii="Arial" w:hAnsi="Arial" w:cs="Arial" w:hint="default"/>
        <w:sz w:val="22"/>
        <w:szCs w:val="22"/>
      </w:rPr>
    </w:lvl>
    <w:lvl w:ilvl="7">
      <w:start w:val="1"/>
      <w:numFmt w:val="decimal"/>
      <w:lvlText w:val="%1.%2.%3.%4.%5.%6.%7.%8."/>
      <w:lvlJc w:val="left"/>
      <w:pPr>
        <w:tabs>
          <w:tab w:val="num" w:pos="0"/>
        </w:tabs>
        <w:ind w:left="4452" w:hanging="1224"/>
      </w:pPr>
      <w:rPr>
        <w:rFonts w:ascii="Arial" w:hAnsi="Arial" w:cs="Arial" w:hint="default"/>
        <w:sz w:val="22"/>
        <w:szCs w:val="22"/>
      </w:rPr>
    </w:lvl>
    <w:lvl w:ilvl="8">
      <w:start w:val="1"/>
      <w:numFmt w:val="decimal"/>
      <w:lvlText w:val="%1.%2.%3.%4.%5.%6.%7.%8.%9."/>
      <w:lvlJc w:val="left"/>
      <w:pPr>
        <w:tabs>
          <w:tab w:val="num" w:pos="0"/>
        </w:tabs>
        <w:ind w:left="5028" w:hanging="1440"/>
      </w:pPr>
      <w:rPr>
        <w:rFonts w:ascii="Arial" w:hAnsi="Arial" w:cs="Arial" w:hint="default"/>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ascii="Arial" w:hAnsi="Arial" w:cs="Arial" w:hint="default"/>
        <w:b/>
        <w:sz w:val="22"/>
        <w:szCs w:val="22"/>
      </w:rPr>
    </w:lvl>
    <w:lvl w:ilvl="1">
      <w:start w:val="1"/>
      <w:numFmt w:val="decimal"/>
      <w:lvlText w:val="%1.%2."/>
      <w:lvlJc w:val="left"/>
      <w:pPr>
        <w:tabs>
          <w:tab w:val="num" w:pos="1021"/>
        </w:tabs>
        <w:ind w:left="1021" w:hanging="681"/>
      </w:pPr>
      <w:rPr>
        <w:rFonts w:ascii="Times New Roman" w:hAnsi="Times New Roman" w:cs="Times New Roman" w:hint="default"/>
        <w:sz w:val="24"/>
        <w:szCs w:val="24"/>
      </w:rPr>
    </w:lvl>
    <w:lvl w:ilvl="2">
      <w:start w:val="1"/>
      <w:numFmt w:val="decimal"/>
      <w:lvlText w:val="%1.%2.%3."/>
      <w:lvlJc w:val="left"/>
      <w:pPr>
        <w:tabs>
          <w:tab w:val="num" w:pos="0"/>
        </w:tabs>
        <w:ind w:left="1224" w:hanging="504"/>
      </w:pPr>
      <w:rPr>
        <w:rFonts w:ascii="Arial" w:hAnsi="Arial" w:cs="Arial" w:hint="default"/>
        <w:b/>
        <w:sz w:val="22"/>
        <w:szCs w:val="22"/>
      </w:rPr>
    </w:lvl>
    <w:lvl w:ilvl="3">
      <w:start w:val="1"/>
      <w:numFmt w:val="decimal"/>
      <w:lvlText w:val="%1.%2.%3.%4."/>
      <w:lvlJc w:val="left"/>
      <w:pPr>
        <w:tabs>
          <w:tab w:val="num" w:pos="0"/>
        </w:tabs>
        <w:ind w:left="1728" w:hanging="648"/>
      </w:pPr>
      <w:rPr>
        <w:rFonts w:ascii="Arial" w:hAnsi="Arial" w:cs="Arial" w:hint="default"/>
        <w:b/>
        <w:sz w:val="22"/>
        <w:szCs w:val="22"/>
      </w:rPr>
    </w:lvl>
    <w:lvl w:ilvl="4">
      <w:start w:val="1"/>
      <w:numFmt w:val="decimal"/>
      <w:lvlText w:val="%1.%2.%3.%4.%5."/>
      <w:lvlJc w:val="left"/>
      <w:pPr>
        <w:tabs>
          <w:tab w:val="num" w:pos="0"/>
        </w:tabs>
        <w:ind w:left="2232" w:hanging="792"/>
      </w:pPr>
      <w:rPr>
        <w:rFonts w:ascii="Arial" w:hAnsi="Arial" w:cs="Arial" w:hint="default"/>
        <w:b/>
        <w:sz w:val="22"/>
        <w:szCs w:val="22"/>
      </w:rPr>
    </w:lvl>
    <w:lvl w:ilvl="5">
      <w:start w:val="1"/>
      <w:numFmt w:val="decimal"/>
      <w:lvlText w:val="%1.%2.%3.%4.%5.%6."/>
      <w:lvlJc w:val="left"/>
      <w:pPr>
        <w:tabs>
          <w:tab w:val="num" w:pos="0"/>
        </w:tabs>
        <w:ind w:left="2736" w:hanging="936"/>
      </w:pPr>
      <w:rPr>
        <w:rFonts w:ascii="Arial" w:hAnsi="Arial" w:cs="Arial" w:hint="default"/>
        <w:b/>
        <w:sz w:val="22"/>
        <w:szCs w:val="22"/>
      </w:rPr>
    </w:lvl>
    <w:lvl w:ilvl="6">
      <w:start w:val="1"/>
      <w:numFmt w:val="decimal"/>
      <w:lvlText w:val="%1.%2.%3.%4.%5.%6.%7."/>
      <w:lvlJc w:val="left"/>
      <w:pPr>
        <w:tabs>
          <w:tab w:val="num" w:pos="0"/>
        </w:tabs>
        <w:ind w:left="3240" w:hanging="1080"/>
      </w:pPr>
      <w:rPr>
        <w:rFonts w:ascii="Arial" w:hAnsi="Arial" w:cs="Arial" w:hint="default"/>
        <w:b/>
        <w:sz w:val="22"/>
        <w:szCs w:val="22"/>
      </w:rPr>
    </w:lvl>
    <w:lvl w:ilvl="7">
      <w:start w:val="1"/>
      <w:numFmt w:val="decimal"/>
      <w:lvlText w:val="%1.%2.%3.%4.%5.%6.%7.%8."/>
      <w:lvlJc w:val="left"/>
      <w:pPr>
        <w:tabs>
          <w:tab w:val="num" w:pos="0"/>
        </w:tabs>
        <w:ind w:left="3744" w:hanging="1224"/>
      </w:pPr>
      <w:rPr>
        <w:rFonts w:ascii="Arial" w:hAnsi="Arial" w:cs="Arial" w:hint="default"/>
        <w:b/>
        <w:sz w:val="22"/>
        <w:szCs w:val="22"/>
      </w:rPr>
    </w:lvl>
    <w:lvl w:ilvl="8">
      <w:start w:val="1"/>
      <w:numFmt w:val="decimal"/>
      <w:lvlText w:val="%1.%2.%3.%4.%5.%6.%7.%8.%9."/>
      <w:lvlJc w:val="left"/>
      <w:pPr>
        <w:tabs>
          <w:tab w:val="num" w:pos="0"/>
        </w:tabs>
        <w:ind w:left="4320" w:hanging="1440"/>
      </w:pPr>
      <w:rPr>
        <w:rFonts w:ascii="Arial" w:hAnsi="Arial" w:cs="Arial" w:hint="default"/>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ascii="Arial" w:hAnsi="Arial" w:cs="Arial" w:hint="default"/>
        <w:sz w:val="22"/>
        <w:szCs w:val="22"/>
      </w:rPr>
    </w:lvl>
    <w:lvl w:ilvl="1">
      <w:start w:val="1"/>
      <w:numFmt w:val="decimal"/>
      <w:lvlText w:val="%1.%2."/>
      <w:lvlJc w:val="left"/>
      <w:pPr>
        <w:tabs>
          <w:tab w:val="num" w:pos="1021"/>
        </w:tabs>
        <w:ind w:left="1021" w:hanging="681"/>
      </w:pPr>
      <w:rPr>
        <w:rFonts w:ascii="Arial" w:hAnsi="Arial" w:cs="Arial" w:hint="default"/>
        <w:sz w:val="22"/>
        <w:szCs w:val="22"/>
      </w:rPr>
    </w:lvl>
    <w:lvl w:ilvl="2">
      <w:start w:val="1"/>
      <w:numFmt w:val="decimal"/>
      <w:lvlText w:val="%1.%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ascii="Symbol" w:hAnsi="Symbol" w:cs="Symbol" w:hint="default"/>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3.%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0.%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ascii="Arial" w:hAnsi="Arial" w:cs="Arial" w:hint="default"/>
        <w:sz w:val="22"/>
        <w:szCs w:val="22"/>
      </w:rPr>
    </w:lvl>
    <w:lvl w:ilvl="1">
      <w:start w:val="1"/>
      <w:numFmt w:val="decimal"/>
      <w:lvlText w:val="15.%2."/>
      <w:lvlJc w:val="left"/>
      <w:pPr>
        <w:tabs>
          <w:tab w:val="num" w:pos="1021"/>
        </w:tabs>
        <w:ind w:left="1021" w:hanging="681"/>
      </w:pPr>
      <w:rPr>
        <w:rFonts w:ascii="Times New Roman" w:hAnsi="Times New Roman" w:cs="Times New Roman" w:hint="default"/>
        <w:sz w:val="24"/>
        <w:szCs w:val="24"/>
      </w:rPr>
    </w:lvl>
    <w:lvl w:ilvl="2">
      <w:start w:val="1"/>
      <w:numFmt w:val="decimal"/>
      <w:lvlText w:val="15.%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ascii="Arial" w:hAnsi="Arial" w:cs="Arial" w:hint="default"/>
        <w:sz w:val="22"/>
        <w:szCs w:val="22"/>
      </w:rPr>
    </w:lvl>
    <w:lvl w:ilvl="1">
      <w:start w:val="1"/>
      <w:numFmt w:val="decimal"/>
      <w:lvlText w:val="14.%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224"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Arial" w:hAnsi="Arial" w:cs="Arial" w:hint="default"/>
        <w:sz w:val="22"/>
        <w:szCs w:val="22"/>
      </w:rPr>
    </w:lvl>
    <w:lvl w:ilvl="2">
      <w:start w:val="1"/>
      <w:numFmt w:val="decimal"/>
      <w:lvlText w:val="16.%2.%3."/>
      <w:lvlJc w:val="left"/>
      <w:pPr>
        <w:tabs>
          <w:tab w:val="num" w:pos="0"/>
        </w:tabs>
        <w:ind w:left="1072" w:hanging="504"/>
      </w:pPr>
      <w:rPr>
        <w:rFonts w:ascii="Arial" w:hAnsi="Arial" w:cs="Arial" w:hint="default"/>
        <w:sz w:val="22"/>
        <w:szCs w:val="22"/>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eastAsia="Times New Roman" w:hAnsi="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eastAsia="Times New Roman" w:hAnsi="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ascii="Times New Roman" w:hAnsi="Times New Roman" w:cs="Times New Roman" w:hint="default"/>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ascii="Arial" w:hAnsi="Arial" w:cs="Arial" w:hint="default"/>
        <w:sz w:val="22"/>
        <w:szCs w:val="22"/>
      </w:rPr>
    </w:lvl>
    <w:lvl w:ilvl="1">
      <w:start w:val="1"/>
      <w:numFmt w:val="decimal"/>
      <w:lvlText w:val="16.%2."/>
      <w:lvlJc w:val="left"/>
      <w:pPr>
        <w:tabs>
          <w:tab w:val="num" w:pos="1021"/>
        </w:tabs>
        <w:ind w:left="1021" w:hanging="681"/>
      </w:pPr>
      <w:rPr>
        <w:rFonts w:ascii="Times New Roman" w:hAnsi="Times New Roman" w:cs="Times New Roman" w:hint="default"/>
        <w:sz w:val="24"/>
        <w:szCs w:val="24"/>
      </w:rPr>
    </w:lvl>
    <w:lvl w:ilvl="2">
      <w:start w:val="1"/>
      <w:numFmt w:val="decimal"/>
      <w:lvlText w:val="16.%2.%3."/>
      <w:lvlJc w:val="left"/>
      <w:pPr>
        <w:tabs>
          <w:tab w:val="num" w:pos="0"/>
        </w:tabs>
        <w:ind w:left="1072" w:hanging="504"/>
      </w:pPr>
      <w:rPr>
        <w:rFonts w:ascii="Times New Roman" w:hAnsi="Times New Roman" w:cs="Times New Roman" w:hint="default"/>
        <w:sz w:val="24"/>
        <w:szCs w:val="24"/>
      </w:rPr>
    </w:lvl>
    <w:lvl w:ilvl="3">
      <w:start w:val="1"/>
      <w:numFmt w:val="decimal"/>
      <w:lvlText w:val="%1.%2.%3.%4."/>
      <w:lvlJc w:val="left"/>
      <w:pPr>
        <w:tabs>
          <w:tab w:val="num" w:pos="0"/>
        </w:tabs>
        <w:ind w:left="1728" w:hanging="648"/>
      </w:pPr>
      <w:rPr>
        <w:rFonts w:ascii="Arial" w:hAnsi="Arial" w:cs="Arial" w:hint="default"/>
        <w:sz w:val="22"/>
        <w:szCs w:val="22"/>
      </w:rPr>
    </w:lvl>
    <w:lvl w:ilvl="4">
      <w:start w:val="1"/>
      <w:numFmt w:val="decimal"/>
      <w:lvlText w:val="%1.%2.%3.%4.%5."/>
      <w:lvlJc w:val="left"/>
      <w:pPr>
        <w:tabs>
          <w:tab w:val="num" w:pos="0"/>
        </w:tabs>
        <w:ind w:left="2232" w:hanging="792"/>
      </w:pPr>
      <w:rPr>
        <w:rFonts w:ascii="Arial" w:hAnsi="Arial" w:cs="Arial" w:hint="default"/>
        <w:sz w:val="22"/>
        <w:szCs w:val="22"/>
      </w:rPr>
    </w:lvl>
    <w:lvl w:ilvl="5">
      <w:start w:val="1"/>
      <w:numFmt w:val="decimal"/>
      <w:lvlText w:val="%1.%2.%3.%4.%5.%6."/>
      <w:lvlJc w:val="left"/>
      <w:pPr>
        <w:tabs>
          <w:tab w:val="num" w:pos="0"/>
        </w:tabs>
        <w:ind w:left="2736" w:hanging="936"/>
      </w:pPr>
      <w:rPr>
        <w:rFonts w:ascii="Arial" w:hAnsi="Arial" w:cs="Arial" w:hint="default"/>
        <w:sz w:val="22"/>
        <w:szCs w:val="22"/>
      </w:rPr>
    </w:lvl>
    <w:lvl w:ilvl="6">
      <w:start w:val="1"/>
      <w:numFmt w:val="decimal"/>
      <w:lvlText w:val="%1.%2.%3.%4.%5.%6.%7."/>
      <w:lvlJc w:val="left"/>
      <w:pPr>
        <w:tabs>
          <w:tab w:val="num" w:pos="0"/>
        </w:tabs>
        <w:ind w:left="3240" w:hanging="1080"/>
      </w:pPr>
      <w:rPr>
        <w:rFonts w:ascii="Arial" w:hAnsi="Arial" w:cs="Arial" w:hint="default"/>
        <w:sz w:val="22"/>
        <w:szCs w:val="22"/>
      </w:rPr>
    </w:lvl>
    <w:lvl w:ilvl="7">
      <w:start w:val="1"/>
      <w:numFmt w:val="decimal"/>
      <w:lvlText w:val="%1.%2.%3.%4.%5.%6.%7.%8."/>
      <w:lvlJc w:val="left"/>
      <w:pPr>
        <w:tabs>
          <w:tab w:val="num" w:pos="0"/>
        </w:tabs>
        <w:ind w:left="3744" w:hanging="1224"/>
      </w:pPr>
      <w:rPr>
        <w:rFonts w:ascii="Arial" w:hAnsi="Arial" w:cs="Arial" w:hint="default"/>
        <w:sz w:val="22"/>
        <w:szCs w:val="22"/>
      </w:rPr>
    </w:lvl>
    <w:lvl w:ilvl="8">
      <w:start w:val="1"/>
      <w:numFmt w:val="decimal"/>
      <w:lvlText w:val="%1.%2.%3.%4.%5.%6.%7.%8.%9."/>
      <w:lvlJc w:val="left"/>
      <w:pPr>
        <w:tabs>
          <w:tab w:val="num" w:pos="0"/>
        </w:tabs>
        <w:ind w:left="4320" w:hanging="1440"/>
      </w:pPr>
      <w:rPr>
        <w:rFonts w:ascii="Arial" w:hAnsi="Arial" w:cs="Arial" w:hint="default"/>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06410A09"/>
    <w:multiLevelType w:val="multilevel"/>
    <w:tmpl w:val="3334CF6C"/>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083C0537"/>
    <w:multiLevelType w:val="multilevel"/>
    <w:tmpl w:val="9F4CA06A"/>
    <w:styleLink w:val="RTFNum9"/>
    <w:lvl w:ilvl="0">
      <w:start w:val="1"/>
      <w:numFmt w:val="decimal"/>
      <w:lvlText w:val="%1."/>
      <w:lvlJc w:val="left"/>
      <w:rPr>
        <w:rFonts w:eastAsia="Symbol"/>
        <w:b/>
        <w:bCs/>
        <w:sz w:val="20"/>
      </w:rPr>
    </w:lvl>
    <w:lvl w:ilvl="1">
      <w:start w:val="1"/>
      <w:numFmt w:val="decimal"/>
      <w:lvlText w:val="%1.%2."/>
      <w:lvlJc w:val="left"/>
      <w:rPr>
        <w:rFonts w:eastAsia="Symbol"/>
        <w:b/>
        <w:bCs/>
        <w:sz w:val="20"/>
      </w:rPr>
    </w:lvl>
    <w:lvl w:ilvl="2">
      <w:start w:val="1"/>
      <w:numFmt w:val="lowerLetter"/>
      <w:lvlText w:val=" %3)"/>
      <w:lvlJc w:val="left"/>
      <w:rPr>
        <w:rFonts w:eastAsia="Symbol"/>
        <w:b/>
        <w:bCs/>
        <w:sz w:val="20"/>
      </w:rPr>
    </w:lvl>
    <w:lvl w:ilvl="3">
      <w:numFmt w:val="bullet"/>
      <w:lvlText w:val=""/>
      <w:lvlJc w:val="left"/>
      <w:pPr>
        <w:ind w:left="1800" w:hanging="360"/>
      </w:pPr>
      <w:rPr>
        <w:rFonts w:ascii="Wingdings 2" w:eastAsia="OpenSymbol, 'Arial Unicode MS'" w:hAnsi="Wingdings 2" w:cs="Wingdings 2"/>
      </w:rPr>
    </w:lvl>
    <w:lvl w:ilvl="4">
      <w:numFmt w:val="bullet"/>
      <w:lvlText w:val=""/>
      <w:lvlJc w:val="left"/>
      <w:pPr>
        <w:ind w:left="2160" w:hanging="360"/>
      </w:pPr>
      <w:rPr>
        <w:rFonts w:ascii="Wingdings 2" w:eastAsia="OpenSymbol, 'Arial Unicode MS'" w:hAnsi="Wingdings 2" w:cs="Wingdings 2"/>
      </w:rPr>
    </w:lvl>
    <w:lvl w:ilvl="5">
      <w:numFmt w:val="bullet"/>
      <w:lvlText w:val=""/>
      <w:lvlJc w:val="left"/>
      <w:pPr>
        <w:ind w:left="2520" w:hanging="360"/>
      </w:pPr>
      <w:rPr>
        <w:rFonts w:ascii="Wingdings 2" w:eastAsia="OpenSymbol, 'Arial Unicode MS'" w:hAnsi="Wingdings 2" w:cs="Wingdings 2"/>
      </w:rPr>
    </w:lvl>
    <w:lvl w:ilvl="6">
      <w:numFmt w:val="bullet"/>
      <w:lvlText w:val=""/>
      <w:lvlJc w:val="left"/>
      <w:pPr>
        <w:ind w:left="2880" w:hanging="360"/>
      </w:pPr>
      <w:rPr>
        <w:rFonts w:ascii="Wingdings 2" w:eastAsia="OpenSymbol, 'Arial Unicode MS'" w:hAnsi="Wingdings 2" w:cs="Wingdings 2"/>
      </w:rPr>
    </w:lvl>
    <w:lvl w:ilvl="7">
      <w:numFmt w:val="bullet"/>
      <w:lvlText w:val=""/>
      <w:lvlJc w:val="left"/>
      <w:pPr>
        <w:ind w:left="3240" w:hanging="360"/>
      </w:pPr>
      <w:rPr>
        <w:rFonts w:ascii="Wingdings 2" w:eastAsia="OpenSymbol, 'Arial Unicode MS'" w:hAnsi="Wingdings 2" w:cs="Wingdings 2"/>
      </w:rPr>
    </w:lvl>
    <w:lvl w:ilvl="8">
      <w:numFmt w:val="bullet"/>
      <w:lvlText w:val=""/>
      <w:lvlJc w:val="left"/>
      <w:pPr>
        <w:ind w:left="3600" w:hanging="360"/>
      </w:pPr>
      <w:rPr>
        <w:rFonts w:ascii="Wingdings 2" w:eastAsia="OpenSymbol, 'Arial Unicode MS'" w:hAnsi="Wingdings 2" w:cs="Wingdings 2"/>
      </w:rPr>
    </w:lvl>
  </w:abstractNum>
  <w:abstractNum w:abstractNumId="23" w15:restartNumberingAfterBreak="0">
    <w:nsid w:val="0E811ECA"/>
    <w:multiLevelType w:val="multilevel"/>
    <w:tmpl w:val="D14CF4D0"/>
    <w:styleLink w:val="WW8Num4"/>
    <w:lvl w:ilvl="0">
      <w:start w:val="3"/>
      <w:numFmt w:val="decimal"/>
      <w:lvlText w:val="%1."/>
      <w:lvlJc w:val="left"/>
      <w:pPr>
        <w:ind w:left="540" w:hanging="540"/>
      </w:pPr>
    </w:lvl>
    <w:lvl w:ilvl="1">
      <w:start w:val="1"/>
      <w:numFmt w:val="decimal"/>
      <w:lvlText w:val="%1.%2."/>
      <w:lvlJc w:val="left"/>
      <w:pPr>
        <w:ind w:left="1249" w:hanging="54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15:restartNumberingAfterBreak="0">
    <w:nsid w:val="10A77D80"/>
    <w:multiLevelType w:val="multilevel"/>
    <w:tmpl w:val="F1F047A8"/>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5" w15:restartNumberingAfterBreak="0">
    <w:nsid w:val="1104744D"/>
    <w:multiLevelType w:val="multilevel"/>
    <w:tmpl w:val="032E37D4"/>
    <w:styleLink w:val="WWNum31"/>
    <w:lvl w:ilvl="0">
      <w:start w:val="1"/>
      <w:numFmt w:val="decimal"/>
      <w:pStyle w:val="Nivel1"/>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26" w15:restartNumberingAfterBreak="0">
    <w:nsid w:val="13874B99"/>
    <w:multiLevelType w:val="multilevel"/>
    <w:tmpl w:val="04521906"/>
    <w:styleLink w:val="RTFNum3"/>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D771719"/>
    <w:multiLevelType w:val="multilevel"/>
    <w:tmpl w:val="980EBBC6"/>
    <w:styleLink w:val="RTFNum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29" w15:restartNumberingAfterBreak="0">
    <w:nsid w:val="207849A1"/>
    <w:multiLevelType w:val="multilevel"/>
    <w:tmpl w:val="D6A64F32"/>
    <w:styleLink w:val="RTFNum5"/>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0" w15:restartNumberingAfterBreak="0">
    <w:nsid w:val="20B45E33"/>
    <w:multiLevelType w:val="multilevel"/>
    <w:tmpl w:val="0A42C9C2"/>
    <w:styleLink w:val="WW8Num310"/>
    <w:lvl w:ilvl="0">
      <w:start w:val="2"/>
      <w:numFmt w:val="decimal"/>
      <w:suff w:val="space"/>
      <w:lvlText w:val="%1)"/>
      <w:lvlJc w:val="left"/>
      <w:pPr>
        <w:ind w:left="2137" w:hanging="360"/>
      </w:pPr>
    </w:lvl>
    <w:lvl w:ilvl="1">
      <w:start w:val="1"/>
      <w:numFmt w:val="upperRoman"/>
      <w:suff w:val="space"/>
      <w:lvlText w:val="%2."/>
      <w:lvlJc w:val="left"/>
      <w:pPr>
        <w:ind w:left="2497" w:hanging="360"/>
      </w:pPr>
    </w:lvl>
    <w:lvl w:ilvl="2">
      <w:start w:val="1"/>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hAnsi="Symbol" w:cs="StarSymbol, 'Arial Unicode MS'"/>
        <w:sz w:val="18"/>
        <w:szCs w:val="18"/>
      </w:rPr>
    </w:lvl>
    <w:lvl w:ilvl="5">
      <w:numFmt w:val="bullet"/>
      <w:lvlText w:val=""/>
      <w:lvlJc w:val="left"/>
      <w:pPr>
        <w:ind w:left="3937" w:hanging="360"/>
      </w:pPr>
      <w:rPr>
        <w:rFonts w:ascii="Symbol" w:hAnsi="Symbol" w:cs="StarSymbol, 'Arial Unicode MS'"/>
        <w:sz w:val="18"/>
        <w:szCs w:val="18"/>
      </w:rPr>
    </w:lvl>
    <w:lvl w:ilvl="6">
      <w:numFmt w:val="bullet"/>
      <w:lvlText w:val=""/>
      <w:lvlJc w:val="left"/>
      <w:pPr>
        <w:ind w:left="4297" w:hanging="360"/>
      </w:pPr>
      <w:rPr>
        <w:rFonts w:ascii="Symbol" w:hAnsi="Symbol" w:cs="StarSymbol, 'Arial Unicode MS'"/>
        <w:sz w:val="18"/>
        <w:szCs w:val="18"/>
      </w:rPr>
    </w:lvl>
    <w:lvl w:ilvl="7">
      <w:numFmt w:val="bullet"/>
      <w:lvlText w:val=""/>
      <w:lvlJc w:val="left"/>
      <w:pPr>
        <w:ind w:left="4657" w:hanging="360"/>
      </w:pPr>
      <w:rPr>
        <w:rFonts w:ascii="Symbol" w:hAnsi="Symbol" w:cs="StarSymbol, 'Arial Unicode MS'"/>
        <w:sz w:val="18"/>
        <w:szCs w:val="18"/>
      </w:rPr>
    </w:lvl>
    <w:lvl w:ilvl="8">
      <w:numFmt w:val="bullet"/>
      <w:lvlText w:val=""/>
      <w:lvlJc w:val="left"/>
      <w:pPr>
        <w:ind w:left="5017" w:hanging="360"/>
      </w:pPr>
      <w:rPr>
        <w:rFonts w:ascii="Symbol" w:hAnsi="Symbol" w:cs="StarSymbol, 'Arial Unicode MS'"/>
        <w:sz w:val="18"/>
        <w:szCs w:val="18"/>
      </w:rPr>
    </w:lvl>
  </w:abstractNum>
  <w:abstractNum w:abstractNumId="31" w15:restartNumberingAfterBreak="0">
    <w:nsid w:val="239D7B52"/>
    <w:multiLevelType w:val="multilevel"/>
    <w:tmpl w:val="8688B720"/>
    <w:styleLink w:val="WWNum2"/>
    <w:lvl w:ilvl="0">
      <w:start w:val="1"/>
      <w:numFmt w:val="decimal"/>
      <w:lvlText w:val=" %1 "/>
      <w:lvlJc w:val="left"/>
      <w:pPr>
        <w:ind w:left="360" w:hanging="360"/>
      </w:pPr>
      <w:rPr>
        <w:rFonts w:ascii="Times New Roman" w:hAnsi="Times New Roman"/>
        <w:b w:val="0"/>
        <w:bCs w:val="0"/>
        <w:sz w:val="24"/>
        <w:szCs w:val="24"/>
      </w:rPr>
    </w:lvl>
    <w:lvl w:ilvl="1">
      <w:start w:val="1"/>
      <w:numFmt w:val="decimal"/>
      <w:lvlText w:val=" %1.%2 "/>
      <w:lvlJc w:val="left"/>
      <w:pPr>
        <w:ind w:left="720" w:hanging="360"/>
      </w:pPr>
      <w:rPr>
        <w:rFonts w:ascii="Times New Roman" w:hAnsi="Times New Roman"/>
        <w:b w:val="0"/>
        <w:bCs w:val="0"/>
        <w:sz w:val="24"/>
        <w:szCs w:val="24"/>
      </w:rPr>
    </w:lvl>
    <w:lvl w:ilvl="2">
      <w:start w:val="1"/>
      <w:numFmt w:val="decimal"/>
      <w:lvlText w:val=" %1.%2.%3 "/>
      <w:lvlJc w:val="left"/>
      <w:pPr>
        <w:ind w:left="1080" w:hanging="360"/>
      </w:pPr>
      <w:rPr>
        <w:rFonts w:ascii="Times New Roman" w:hAnsi="Times New Roman"/>
        <w:b w:val="0"/>
        <w:bCs w:val="0"/>
        <w:sz w:val="24"/>
        <w:szCs w:val="24"/>
      </w:rPr>
    </w:lvl>
    <w:lvl w:ilvl="3">
      <w:start w:val="1"/>
      <w:numFmt w:val="decimal"/>
      <w:lvlText w:val=" %1.%2.%3.%4 "/>
      <w:lvlJc w:val="left"/>
      <w:pPr>
        <w:ind w:left="1440" w:hanging="360"/>
      </w:pPr>
      <w:rPr>
        <w:rFonts w:ascii="Times New Roman" w:hAnsi="Times New Roman"/>
        <w:b w:val="0"/>
        <w:bCs w:val="0"/>
        <w:sz w:val="24"/>
        <w:szCs w:val="24"/>
      </w:rPr>
    </w:lvl>
    <w:lvl w:ilvl="4">
      <w:start w:val="1"/>
      <w:numFmt w:val="decimal"/>
      <w:lvlText w:val=" %1.%2.%3.%4.%5 "/>
      <w:lvlJc w:val="left"/>
      <w:pPr>
        <w:ind w:left="1800" w:hanging="360"/>
      </w:pPr>
      <w:rPr>
        <w:rFonts w:ascii="Times New Roman" w:hAnsi="Times New Roman"/>
        <w:b w:val="0"/>
        <w:bCs w:val="0"/>
        <w:sz w:val="24"/>
        <w:szCs w:val="24"/>
      </w:rPr>
    </w:lvl>
    <w:lvl w:ilvl="5">
      <w:start w:val="1"/>
      <w:numFmt w:val="decimal"/>
      <w:lvlText w:val=" %1.%2.%3.%4.%5.%6 "/>
      <w:lvlJc w:val="left"/>
      <w:pPr>
        <w:ind w:left="2160" w:hanging="360"/>
      </w:pPr>
      <w:rPr>
        <w:rFonts w:ascii="Times New Roman" w:hAnsi="Times New Roman"/>
        <w:b w:val="0"/>
        <w:bCs w:val="0"/>
        <w:sz w:val="24"/>
        <w:szCs w:val="24"/>
      </w:rPr>
    </w:lvl>
    <w:lvl w:ilvl="6">
      <w:start w:val="1"/>
      <w:numFmt w:val="decimal"/>
      <w:lvlText w:val=" %1.%2.%3.%4.%5.%6.%7 "/>
      <w:lvlJc w:val="left"/>
      <w:pPr>
        <w:ind w:left="2520" w:hanging="360"/>
      </w:pPr>
      <w:rPr>
        <w:rFonts w:ascii="Times New Roman" w:hAnsi="Times New Roman"/>
        <w:b w:val="0"/>
        <w:bCs w:val="0"/>
        <w:sz w:val="24"/>
        <w:szCs w:val="24"/>
      </w:rPr>
    </w:lvl>
    <w:lvl w:ilvl="7">
      <w:start w:val="1"/>
      <w:numFmt w:val="decimal"/>
      <w:lvlText w:val=" %1.%2.%3.%4.%5.%6.%7.%8 "/>
      <w:lvlJc w:val="left"/>
      <w:pPr>
        <w:ind w:left="2880" w:hanging="360"/>
      </w:pPr>
      <w:rPr>
        <w:rFonts w:ascii="Times New Roman" w:hAnsi="Times New Roman"/>
        <w:b w:val="0"/>
        <w:bCs w:val="0"/>
        <w:sz w:val="24"/>
        <w:szCs w:val="24"/>
      </w:rPr>
    </w:lvl>
    <w:lvl w:ilvl="8">
      <w:start w:val="1"/>
      <w:numFmt w:val="decimal"/>
      <w:lvlText w:val=" %1.%2.%3.%4.%5.%6.%7.%8.%9 "/>
      <w:lvlJc w:val="left"/>
      <w:pPr>
        <w:ind w:left="3240" w:hanging="360"/>
      </w:pPr>
      <w:rPr>
        <w:rFonts w:ascii="Times New Roman" w:hAnsi="Times New Roman"/>
        <w:b w:val="0"/>
        <w:bCs w:val="0"/>
        <w:sz w:val="24"/>
        <w:szCs w:val="24"/>
      </w:rPr>
    </w:lvl>
  </w:abstractNum>
  <w:abstractNum w:abstractNumId="32" w15:restartNumberingAfterBreak="0">
    <w:nsid w:val="256C4DAB"/>
    <w:multiLevelType w:val="multilevel"/>
    <w:tmpl w:val="A4E43582"/>
    <w:styleLink w:val="WW8Num10"/>
    <w:lvl w:ilvl="0">
      <w:start w:val="2"/>
      <w:numFmt w:val="decimal"/>
      <w:lvlText w:val="%1."/>
      <w:lvlJc w:val="left"/>
      <w:pPr>
        <w:ind w:left="720" w:hanging="360"/>
      </w:pPr>
      <w:rPr>
        <w:b w:val="0"/>
        <w:bCs w:val="0"/>
      </w:rPr>
    </w:lvl>
    <w:lvl w:ilvl="1">
      <w:start w:val="4"/>
      <w:numFmt w:val="decimal"/>
      <w:lvlText w:val="%1.%2."/>
      <w:lvlJc w:val="left"/>
      <w:pPr>
        <w:ind w:left="1080" w:hanging="360"/>
      </w:pPr>
      <w:rPr>
        <w:b w:val="0"/>
        <w:bCs w:val="0"/>
      </w:rPr>
    </w:lvl>
    <w:lvl w:ilvl="2">
      <w:start w:val="3"/>
      <w:numFmt w:val="decimal"/>
      <w:lvlText w:val="%1.%2.%3"/>
      <w:lvlJc w:val="left"/>
      <w:pPr>
        <w:ind w:left="1440" w:hanging="360"/>
      </w:pPr>
      <w:rPr>
        <w:b w:val="0"/>
        <w:bCs w:val="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3" w15:restartNumberingAfterBreak="0">
    <w:nsid w:val="27BE59B7"/>
    <w:multiLevelType w:val="multilevel"/>
    <w:tmpl w:val="2646A75A"/>
    <w:styleLink w:val="RTFNum7"/>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4" w15:restartNumberingAfterBreak="0">
    <w:nsid w:val="29817E15"/>
    <w:multiLevelType w:val="multilevel"/>
    <w:tmpl w:val="91F86D86"/>
    <w:styleLink w:val="RTFNum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35" w15:restartNumberingAfterBreak="0">
    <w:nsid w:val="2BCE4A8D"/>
    <w:multiLevelType w:val="multilevel"/>
    <w:tmpl w:val="8E9200A0"/>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36" w15:restartNumberingAfterBreak="0">
    <w:nsid w:val="345B3732"/>
    <w:multiLevelType w:val="multilevel"/>
    <w:tmpl w:val="79842BE8"/>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7" w15:restartNumberingAfterBreak="0">
    <w:nsid w:val="36C15834"/>
    <w:multiLevelType w:val="multilevel"/>
    <w:tmpl w:val="399469D6"/>
    <w:styleLink w:val="WW8Num6"/>
    <w:lvl w:ilvl="0">
      <w:start w:val="1"/>
      <w:numFmt w:val="lowerLetter"/>
      <w:lvlText w:val="%1)"/>
      <w:lvlJc w:val="left"/>
      <w:pPr>
        <w:ind w:left="1080" w:hanging="360"/>
      </w:pPr>
    </w:lvl>
    <w:lvl w:ilvl="1">
      <w:start w:val="1"/>
      <w:numFmt w:val="decimal"/>
      <w:lvlText w:val="%1.%2"/>
      <w:lvlJc w:val="left"/>
      <w:pPr>
        <w:ind w:left="1440" w:hanging="360"/>
      </w:pPr>
      <w:rPr>
        <w:rFonts w:ascii="StarSymbol, 'Arial Unicode MS'" w:hAnsi="StarSymbol, 'Arial Unicode MS'" w:cs="StarSymbol, 'Arial Unicode MS'"/>
        <w:sz w:val="18"/>
        <w:szCs w:val="18"/>
      </w:r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38" w15:restartNumberingAfterBreak="0">
    <w:nsid w:val="3E841165"/>
    <w:multiLevelType w:val="multilevel"/>
    <w:tmpl w:val="E932A632"/>
    <w:styleLink w:val="WW8Num9"/>
    <w:lvl w:ilvl="0">
      <w:start w:val="2"/>
      <w:numFmt w:val="decimal"/>
      <w:lvlText w:val="%1."/>
      <w:lvlJc w:val="left"/>
      <w:pPr>
        <w:ind w:left="720" w:hanging="360"/>
      </w:pPr>
      <w:rPr>
        <w:b w:val="0"/>
        <w:bCs w:val="0"/>
      </w:rPr>
    </w:lvl>
    <w:lvl w:ilvl="1">
      <w:start w:val="4"/>
      <w:numFmt w:val="decimal"/>
      <w:suff w:val="space"/>
      <w:lvlText w:val="%1.%2"/>
      <w:lvlJc w:val="left"/>
      <w:pPr>
        <w:ind w:left="1080" w:hanging="360"/>
      </w:pPr>
      <w:rPr>
        <w:b w:val="0"/>
        <w:bCs w:val="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49B44F54"/>
    <w:multiLevelType w:val="multilevel"/>
    <w:tmpl w:val="FCF29CE6"/>
    <w:styleLink w:val="WW8Num7"/>
    <w:lvl w:ilvl="0">
      <w:start w:val="1"/>
      <w:numFmt w:val="decimal"/>
      <w:lvlText w:val="%1."/>
      <w:lvlJc w:val="left"/>
      <w:pPr>
        <w:ind w:left="720" w:hanging="360"/>
      </w:pPr>
      <w:rPr>
        <w:rFonts w:ascii="Symbol" w:hAnsi="Symbol"/>
      </w:rPr>
    </w:lvl>
    <w:lvl w:ilvl="1">
      <w:start w:val="4"/>
      <w:numFmt w:val="decimal"/>
      <w:lvlText w:val="%1.%2"/>
      <w:lvlJc w:val="left"/>
      <w:pPr>
        <w:ind w:left="1080" w:hanging="360"/>
      </w:pPr>
      <w:rPr>
        <w:rFonts w:ascii="Symbol" w:hAnsi="Symbol"/>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4E7C2D5A"/>
    <w:multiLevelType w:val="multilevel"/>
    <w:tmpl w:val="2A44D4D2"/>
    <w:styleLink w:val="RTFNum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Letter"/>
      <w:lvlText w:val="%9)"/>
      <w:lvlJc w:val="left"/>
      <w:pPr>
        <w:ind w:left="3240" w:hanging="360"/>
      </w:pPr>
    </w:lvl>
  </w:abstractNum>
  <w:abstractNum w:abstractNumId="41" w15:restartNumberingAfterBreak="0">
    <w:nsid w:val="543426DF"/>
    <w:multiLevelType w:val="multilevel"/>
    <w:tmpl w:val="F726205A"/>
    <w:styleLink w:val="WW8Num5"/>
    <w:lvl w:ilvl="0">
      <w:start w:val="1"/>
      <w:numFmt w:val="decimal"/>
      <w:lvlText w:val="%1."/>
      <w:lvlJc w:val="left"/>
      <w:pPr>
        <w:ind w:left="720" w:hanging="360"/>
      </w:pPr>
      <w:rPr>
        <w:rFonts w:ascii="Times New Roman" w:hAnsi="Times New Roman"/>
      </w:rPr>
    </w:lvl>
    <w:lvl w:ilvl="1">
      <w:start w:val="1"/>
      <w:numFmt w:val="decimal"/>
      <w:lvlText w:val="%1.%2"/>
      <w:lvlJc w:val="left"/>
      <w:pPr>
        <w:ind w:left="1080" w:hanging="360"/>
      </w:pPr>
      <w:rPr>
        <w:rFonts w:ascii="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5575224D"/>
    <w:multiLevelType w:val="multilevel"/>
    <w:tmpl w:val="4266C58C"/>
    <w:styleLink w:val="WW8Num210"/>
    <w:lvl w:ilvl="0">
      <w:start w:val="2"/>
      <w:numFmt w:val="decimal"/>
      <w:lvlText w:val="%1)"/>
      <w:lvlJc w:val="left"/>
      <w:pPr>
        <w:ind w:left="720" w:hanging="360"/>
      </w:pPr>
    </w:lvl>
    <w:lvl w:ilvl="1">
      <w:start w:val="1"/>
      <w:numFmt w:val="decimal"/>
      <w:lvlText w:val=" %1.%2 "/>
      <w:lvlJc w:val="left"/>
      <w:pPr>
        <w:ind w:left="1080" w:hanging="360"/>
      </w:pPr>
      <w:rPr>
        <w:rFonts w:ascii="Trebuchet MS" w:hAnsi="Trebuchet MS"/>
        <w:b w:val="0"/>
        <w:bCs w:val="0"/>
        <w:sz w:val="20"/>
        <w:szCs w:val="20"/>
      </w:rPr>
    </w:lvl>
    <w:lvl w:ilvl="2">
      <w:start w:val="1"/>
      <w:numFmt w:val="decimal"/>
      <w:lvlText w:val=" %1.%2.%3 "/>
      <w:lvlJc w:val="left"/>
      <w:pPr>
        <w:ind w:left="1440" w:hanging="360"/>
      </w:pPr>
      <w:rPr>
        <w:rFonts w:ascii="Trebuchet MS" w:hAnsi="Trebuchet MS"/>
        <w:b w:val="0"/>
        <w:bCs w:val="0"/>
        <w:sz w:val="20"/>
        <w:szCs w:val="20"/>
      </w:rPr>
    </w:lvl>
    <w:lvl w:ilvl="3">
      <w:start w:val="6"/>
      <w:numFmt w:val="decimal"/>
      <w:lvlText w:val=" %1.%2.%3.%4 "/>
      <w:lvlJc w:val="left"/>
      <w:pPr>
        <w:ind w:left="1800" w:hanging="360"/>
      </w:pPr>
      <w:rPr>
        <w:rFonts w:ascii="Trebuchet MS" w:hAnsi="Trebuchet MS"/>
        <w:b w:val="0"/>
        <w:bCs w:val="0"/>
        <w:sz w:val="20"/>
        <w:szCs w:val="20"/>
      </w:rPr>
    </w:lvl>
    <w:lvl w:ilvl="4">
      <w:start w:val="1"/>
      <w:numFmt w:val="decimal"/>
      <w:lvlText w:val=" %1.%2.%3.%4.%5 "/>
      <w:lvlJc w:val="left"/>
      <w:pPr>
        <w:ind w:left="2160" w:hanging="360"/>
      </w:pPr>
      <w:rPr>
        <w:rFonts w:ascii="Trebuchet MS" w:hAnsi="Trebuchet MS"/>
        <w:b w:val="0"/>
        <w:bCs w:val="0"/>
        <w:sz w:val="20"/>
        <w:szCs w:val="20"/>
      </w:rPr>
    </w:lvl>
    <w:lvl w:ilvl="5">
      <w:start w:val="1"/>
      <w:numFmt w:val="decimal"/>
      <w:lvlText w:val=" %1.%2.%3.%4.%5.%6 "/>
      <w:lvlJc w:val="left"/>
      <w:pPr>
        <w:ind w:left="2520" w:hanging="360"/>
      </w:pPr>
      <w:rPr>
        <w:rFonts w:ascii="Trebuchet MS" w:hAnsi="Trebuchet MS"/>
        <w:b w:val="0"/>
        <w:bCs w:val="0"/>
        <w:sz w:val="20"/>
        <w:szCs w:val="20"/>
      </w:rPr>
    </w:lvl>
    <w:lvl w:ilvl="6">
      <w:start w:val="1"/>
      <w:numFmt w:val="decimal"/>
      <w:lvlText w:val=" %1.%2.%3.%4.%5.%6.%7 "/>
      <w:lvlJc w:val="left"/>
      <w:pPr>
        <w:ind w:left="2880" w:hanging="360"/>
      </w:pPr>
      <w:rPr>
        <w:rFonts w:ascii="Trebuchet MS" w:hAnsi="Trebuchet MS"/>
        <w:b w:val="0"/>
        <w:bCs w:val="0"/>
        <w:sz w:val="20"/>
        <w:szCs w:val="20"/>
      </w:rPr>
    </w:lvl>
    <w:lvl w:ilvl="7">
      <w:start w:val="1"/>
      <w:numFmt w:val="decimal"/>
      <w:lvlText w:val=" %1.%2.%3.%4.%5.%6.%7.%8 "/>
      <w:lvlJc w:val="left"/>
      <w:pPr>
        <w:ind w:left="3240" w:hanging="360"/>
      </w:pPr>
      <w:rPr>
        <w:rFonts w:ascii="Trebuchet MS" w:hAnsi="Trebuchet MS"/>
        <w:b w:val="0"/>
        <w:bCs w:val="0"/>
        <w:sz w:val="20"/>
        <w:szCs w:val="20"/>
      </w:rPr>
    </w:lvl>
    <w:lvl w:ilvl="8">
      <w:start w:val="1"/>
      <w:numFmt w:val="decimal"/>
      <w:lvlText w:val=" %1.%2.%3.%4.%5.%6.%7.%8.%9 "/>
      <w:lvlJc w:val="left"/>
      <w:pPr>
        <w:ind w:left="3600" w:hanging="360"/>
      </w:pPr>
      <w:rPr>
        <w:rFonts w:ascii="Trebuchet MS" w:hAnsi="Trebuchet MS"/>
        <w:b w:val="0"/>
        <w:bCs w:val="0"/>
        <w:sz w:val="20"/>
        <w:szCs w:val="20"/>
      </w:rPr>
    </w:lvl>
  </w:abstractNum>
  <w:abstractNum w:abstractNumId="43" w15:restartNumberingAfterBreak="0">
    <w:nsid w:val="560708B5"/>
    <w:multiLevelType w:val="multilevel"/>
    <w:tmpl w:val="6BFC1DE6"/>
    <w:styleLink w:val="RTFNum10"/>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4" w15:restartNumberingAfterBreak="0">
    <w:nsid w:val="561C4859"/>
    <w:multiLevelType w:val="multilevel"/>
    <w:tmpl w:val="6A9EBA66"/>
    <w:styleLink w:val="RTFNum6"/>
    <w:lvl w:ilvl="0">
      <w:start w:val="1"/>
      <w:numFmt w:val="upperRoman"/>
      <w:lvlText w:val="%1."/>
      <w:lvlJc w:val="left"/>
      <w:pPr>
        <w:ind w:left="2137" w:hanging="360"/>
      </w:pPr>
    </w:lvl>
    <w:lvl w:ilvl="1">
      <w:start w:val="1"/>
      <w:numFmt w:val="upperRoman"/>
      <w:lvlText w:val="%2."/>
      <w:lvlJc w:val="left"/>
      <w:pPr>
        <w:ind w:left="2497" w:hanging="360"/>
      </w:pPr>
    </w:lvl>
    <w:lvl w:ilvl="2">
      <w:start w:val="2"/>
      <w:numFmt w:val="decimal"/>
      <w:lvlText w:val="%1.%2.%3."/>
      <w:lvlJc w:val="left"/>
      <w:pPr>
        <w:ind w:left="2857" w:hanging="360"/>
      </w:pPr>
    </w:lvl>
    <w:lvl w:ilvl="3">
      <w:start w:val="1"/>
      <w:numFmt w:val="lowerLetter"/>
      <w:lvlText w:val=" %4)"/>
      <w:lvlJc w:val="left"/>
      <w:pPr>
        <w:ind w:left="3217" w:hanging="360"/>
      </w:pPr>
    </w:lvl>
    <w:lvl w:ilvl="4">
      <w:numFmt w:val="bullet"/>
      <w:lvlText w:val=""/>
      <w:lvlJc w:val="left"/>
      <w:pPr>
        <w:ind w:left="3577" w:hanging="360"/>
      </w:pPr>
      <w:rPr>
        <w:rFonts w:ascii="Symbol" w:eastAsia="Symbol" w:hAnsi="Symbol" w:cs="Symbol"/>
        <w:sz w:val="18"/>
        <w:szCs w:val="18"/>
      </w:rPr>
    </w:lvl>
    <w:lvl w:ilvl="5">
      <w:numFmt w:val="bullet"/>
      <w:lvlText w:val=""/>
      <w:lvlJc w:val="left"/>
      <w:pPr>
        <w:ind w:left="3937" w:hanging="360"/>
      </w:pPr>
      <w:rPr>
        <w:rFonts w:ascii="Symbol" w:eastAsia="Symbol" w:hAnsi="Symbol" w:cs="Symbol"/>
        <w:sz w:val="18"/>
        <w:szCs w:val="18"/>
      </w:rPr>
    </w:lvl>
    <w:lvl w:ilvl="6">
      <w:numFmt w:val="bullet"/>
      <w:lvlText w:val=""/>
      <w:lvlJc w:val="left"/>
      <w:pPr>
        <w:ind w:left="4297" w:hanging="360"/>
      </w:pPr>
      <w:rPr>
        <w:rFonts w:ascii="Symbol" w:eastAsia="Symbol" w:hAnsi="Symbol" w:cs="Symbol"/>
        <w:sz w:val="18"/>
        <w:szCs w:val="18"/>
      </w:rPr>
    </w:lvl>
    <w:lvl w:ilvl="7">
      <w:numFmt w:val="bullet"/>
      <w:lvlText w:val=""/>
      <w:lvlJc w:val="left"/>
      <w:pPr>
        <w:ind w:left="4657" w:hanging="360"/>
      </w:pPr>
      <w:rPr>
        <w:rFonts w:ascii="Symbol" w:eastAsia="Symbol" w:hAnsi="Symbol" w:cs="Symbol"/>
        <w:sz w:val="18"/>
        <w:szCs w:val="18"/>
      </w:rPr>
    </w:lvl>
    <w:lvl w:ilvl="8">
      <w:numFmt w:val="bullet"/>
      <w:lvlText w:val=""/>
      <w:lvlJc w:val="left"/>
      <w:pPr>
        <w:ind w:left="5017" w:hanging="360"/>
      </w:pPr>
      <w:rPr>
        <w:rFonts w:ascii="Symbol" w:eastAsia="Symbol" w:hAnsi="Symbol" w:cs="Symbol"/>
        <w:sz w:val="18"/>
        <w:szCs w:val="18"/>
      </w:rPr>
    </w:lvl>
  </w:abstractNum>
  <w:abstractNum w:abstractNumId="45"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46" w15:restartNumberingAfterBreak="0">
    <w:nsid w:val="599E3D19"/>
    <w:multiLevelType w:val="multilevel"/>
    <w:tmpl w:val="73B4574C"/>
    <w:styleLink w:val="WW8Num8"/>
    <w:lvl w:ilvl="0">
      <w:start w:val="1"/>
      <w:numFmt w:val="decimal"/>
      <w:lvlText w:val="%1."/>
      <w:lvlJc w:val="left"/>
      <w:pPr>
        <w:ind w:left="720" w:hanging="360"/>
      </w:pPr>
      <w:rPr>
        <w:rFonts w:ascii="StarSymbol, 'Arial Unicode MS'" w:hAnsi="StarSymbol, 'Arial Unicode MS'" w:cs="StarSymbol, 'Arial Unicode MS'"/>
        <w:sz w:val="18"/>
        <w:szCs w:val="18"/>
      </w:rPr>
    </w:lvl>
    <w:lvl w:ilvl="1">
      <w:start w:val="1"/>
      <w:numFmt w:val="decimal"/>
      <w:suff w:val="space"/>
      <w:lvlText w:val="%1.%2"/>
      <w:lvlJc w:val="left"/>
      <w:pPr>
        <w:ind w:left="1080" w:hanging="360"/>
      </w:pPr>
      <w:rPr>
        <w:rFonts w:ascii="StarSymbol, 'Arial Unicode MS'" w:hAnsi="StarSymbol, 'Arial Unicode MS'" w:cs="StarSymbol, 'Arial Unicode MS'"/>
        <w:sz w:val="18"/>
        <w:szCs w:val="18"/>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7" w15:restartNumberingAfterBreak="0">
    <w:nsid w:val="5E0E14F6"/>
    <w:multiLevelType w:val="multilevel"/>
    <w:tmpl w:val="9280A03C"/>
    <w:styleLink w:val="WW8Num410"/>
    <w:lvl w:ilvl="0">
      <w:start w:val="1"/>
      <w:numFmt w:val="decimal"/>
      <w:lvlText w:val="%1."/>
      <w:lvlJc w:val="left"/>
      <w:pPr>
        <w:ind w:left="720" w:hanging="360"/>
      </w:pPr>
      <w:rPr>
        <w:rFonts w:ascii="Symbol" w:hAnsi="Symbol"/>
      </w:rPr>
    </w:lvl>
    <w:lvl w:ilvl="1">
      <w:start w:val="1"/>
      <w:numFmt w:val="decimal"/>
      <w:lvlText w:val="%1.%2."/>
      <w:lvlJc w:val="left"/>
      <w:pPr>
        <w:ind w:left="1080" w:hanging="360"/>
      </w:pPr>
      <w:rPr>
        <w:rFonts w:ascii="Symbol" w:hAnsi="Symbol"/>
      </w:rPr>
    </w:lvl>
    <w:lvl w:ilvl="2">
      <w:start w:val="1"/>
      <w:numFmt w:val="decimal"/>
      <w:lvlText w:val="%1.%2.%3"/>
      <w:lvlJc w:val="left"/>
      <w:pPr>
        <w:ind w:left="1440" w:hanging="360"/>
      </w:pPr>
      <w:rPr>
        <w:rFonts w:ascii="Symbol" w:hAnsi="Symbol"/>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8" w15:restartNumberingAfterBreak="0">
    <w:nsid w:val="5F6C73EE"/>
    <w:multiLevelType w:val="multilevel"/>
    <w:tmpl w:val="8CFAFB44"/>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CBB0246"/>
    <w:multiLevelType w:val="multilevel"/>
    <w:tmpl w:val="355687C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07347B1"/>
    <w:multiLevelType w:val="multilevel"/>
    <w:tmpl w:val="E6BA1A0A"/>
    <w:styleLink w:val="WW8Num2"/>
    <w:lvl w:ilvl="0">
      <w:start w:val="1"/>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51" w15:restartNumberingAfterBreak="0">
    <w:nsid w:val="7A600E42"/>
    <w:multiLevelType w:val="multilevel"/>
    <w:tmpl w:val="510EF7E8"/>
    <w:styleLink w:val="WW8Num3"/>
    <w:lvl w:ilvl="0">
      <w:start w:val="1"/>
      <w:numFmt w:val="decimal"/>
      <w:lvlText w:val=" %1."/>
      <w:lvlJc w:val="left"/>
      <w:pPr>
        <w:ind w:left="720" w:hanging="360"/>
      </w:pPr>
      <w:rPr>
        <w:b/>
        <w:bCs/>
      </w:rPr>
    </w:lvl>
    <w:lvl w:ilvl="1">
      <w:start w:val="1"/>
      <w:numFmt w:val="lowerLetter"/>
      <w:lvlText w:val=" %2)"/>
      <w:lvlJc w:val="left"/>
      <w:pPr>
        <w:ind w:left="1080" w:hanging="360"/>
      </w:pPr>
      <w:rPr>
        <w:b/>
        <w:bCs/>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0"/>
  </w:num>
  <w:num w:numId="2">
    <w:abstractNumId w:val="12"/>
  </w:num>
  <w:num w:numId="3">
    <w:abstractNumId w:val="13"/>
  </w:num>
  <w:num w:numId="4">
    <w:abstractNumId w:val="14"/>
  </w:num>
  <w:num w:numId="5">
    <w:abstractNumId w:val="15"/>
  </w:num>
  <w:num w:numId="6">
    <w:abstractNumId w:val="51"/>
  </w:num>
  <w:num w:numId="7">
    <w:abstractNumId w:val="23"/>
  </w:num>
  <w:num w:numId="8">
    <w:abstractNumId w:val="36"/>
  </w:num>
  <w:num w:numId="9">
    <w:abstractNumId w:val="41"/>
  </w:num>
  <w:num w:numId="10">
    <w:abstractNumId w:val="37"/>
  </w:num>
  <w:num w:numId="11">
    <w:abstractNumId w:val="39"/>
  </w:num>
  <w:num w:numId="12">
    <w:abstractNumId w:val="46"/>
  </w:num>
  <w:num w:numId="13">
    <w:abstractNumId w:val="38"/>
  </w:num>
  <w:num w:numId="14">
    <w:abstractNumId w:val="32"/>
  </w:num>
  <w:num w:numId="15">
    <w:abstractNumId w:val="28"/>
  </w:num>
  <w:num w:numId="16">
    <w:abstractNumId w:val="26"/>
  </w:num>
  <w:num w:numId="17">
    <w:abstractNumId w:val="34"/>
  </w:num>
  <w:num w:numId="18">
    <w:abstractNumId w:val="29"/>
  </w:num>
  <w:num w:numId="19">
    <w:abstractNumId w:val="44"/>
  </w:num>
  <w:num w:numId="20">
    <w:abstractNumId w:val="33"/>
  </w:num>
  <w:num w:numId="21">
    <w:abstractNumId w:val="40"/>
  </w:num>
  <w:num w:numId="22">
    <w:abstractNumId w:val="22"/>
  </w:num>
  <w:num w:numId="23">
    <w:abstractNumId w:val="43"/>
  </w:num>
  <w:num w:numId="24">
    <w:abstractNumId w:val="31"/>
  </w:num>
  <w:num w:numId="25">
    <w:abstractNumId w:val="50"/>
  </w:num>
  <w:num w:numId="26">
    <w:abstractNumId w:val="21"/>
  </w:num>
  <w:num w:numId="27">
    <w:abstractNumId w:val="25"/>
  </w:num>
  <w:num w:numId="28">
    <w:abstractNumId w:val="48"/>
  </w:num>
  <w:num w:numId="29">
    <w:abstractNumId w:val="24"/>
  </w:num>
  <w:num w:numId="30">
    <w:abstractNumId w:val="35"/>
  </w:num>
  <w:num w:numId="31">
    <w:abstractNumId w:val="45"/>
  </w:num>
  <w:num w:numId="32">
    <w:abstractNumId w:val="27"/>
  </w:num>
  <w:num w:numId="33">
    <w:abstractNumId w:val="20"/>
  </w:num>
  <w:num w:numId="34">
    <w:abstractNumId w:val="42"/>
  </w:num>
  <w:num w:numId="35">
    <w:abstractNumId w:val="30"/>
  </w:num>
  <w:num w:numId="36">
    <w:abstractNumId w:val="47"/>
  </w:num>
  <w:num w:numId="37">
    <w:abstractNumId w:val="4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020F3"/>
    <w:rsid w:val="00003E3B"/>
    <w:rsid w:val="00004DA6"/>
    <w:rsid w:val="00006A79"/>
    <w:rsid w:val="000104AC"/>
    <w:rsid w:val="00011143"/>
    <w:rsid w:val="000134F3"/>
    <w:rsid w:val="000172AF"/>
    <w:rsid w:val="00021B58"/>
    <w:rsid w:val="00023363"/>
    <w:rsid w:val="0002352F"/>
    <w:rsid w:val="00037C56"/>
    <w:rsid w:val="00041761"/>
    <w:rsid w:val="00041A68"/>
    <w:rsid w:val="0004370A"/>
    <w:rsid w:val="00043B92"/>
    <w:rsid w:val="00043D55"/>
    <w:rsid w:val="00046228"/>
    <w:rsid w:val="00055635"/>
    <w:rsid w:val="000558B7"/>
    <w:rsid w:val="00056712"/>
    <w:rsid w:val="000633E1"/>
    <w:rsid w:val="000635C6"/>
    <w:rsid w:val="00066950"/>
    <w:rsid w:val="00067718"/>
    <w:rsid w:val="000723A6"/>
    <w:rsid w:val="0007272D"/>
    <w:rsid w:val="000762F6"/>
    <w:rsid w:val="00086790"/>
    <w:rsid w:val="0009262D"/>
    <w:rsid w:val="000959E6"/>
    <w:rsid w:val="000A3B8D"/>
    <w:rsid w:val="000A753A"/>
    <w:rsid w:val="000B6363"/>
    <w:rsid w:val="000C1062"/>
    <w:rsid w:val="000C5CEF"/>
    <w:rsid w:val="000C62CA"/>
    <w:rsid w:val="000D6AB7"/>
    <w:rsid w:val="000F316F"/>
    <w:rsid w:val="000F3395"/>
    <w:rsid w:val="000F4404"/>
    <w:rsid w:val="000F74DF"/>
    <w:rsid w:val="00103D75"/>
    <w:rsid w:val="00104C43"/>
    <w:rsid w:val="00106BED"/>
    <w:rsid w:val="00111341"/>
    <w:rsid w:val="00112936"/>
    <w:rsid w:val="00113D57"/>
    <w:rsid w:val="0012135C"/>
    <w:rsid w:val="00121C0C"/>
    <w:rsid w:val="00122CEA"/>
    <w:rsid w:val="001305DC"/>
    <w:rsid w:val="00131F21"/>
    <w:rsid w:val="00133432"/>
    <w:rsid w:val="001370EF"/>
    <w:rsid w:val="00141E80"/>
    <w:rsid w:val="00143CE1"/>
    <w:rsid w:val="00143EDA"/>
    <w:rsid w:val="001456B2"/>
    <w:rsid w:val="00152328"/>
    <w:rsid w:val="00153E3E"/>
    <w:rsid w:val="001547CA"/>
    <w:rsid w:val="00155BE7"/>
    <w:rsid w:val="00161954"/>
    <w:rsid w:val="00162025"/>
    <w:rsid w:val="00164007"/>
    <w:rsid w:val="00173D7B"/>
    <w:rsid w:val="00174B48"/>
    <w:rsid w:val="00175974"/>
    <w:rsid w:val="001759FB"/>
    <w:rsid w:val="00181313"/>
    <w:rsid w:val="00182D6D"/>
    <w:rsid w:val="001967EB"/>
    <w:rsid w:val="001A042E"/>
    <w:rsid w:val="001A1702"/>
    <w:rsid w:val="001A2B7E"/>
    <w:rsid w:val="001A3BAC"/>
    <w:rsid w:val="001B3CD7"/>
    <w:rsid w:val="001B6D54"/>
    <w:rsid w:val="001C4D87"/>
    <w:rsid w:val="001C789F"/>
    <w:rsid w:val="001D10A4"/>
    <w:rsid w:val="001D56C1"/>
    <w:rsid w:val="001D5726"/>
    <w:rsid w:val="001D71E5"/>
    <w:rsid w:val="001DACBE"/>
    <w:rsid w:val="001E2568"/>
    <w:rsid w:val="001E5252"/>
    <w:rsid w:val="001E783F"/>
    <w:rsid w:val="001F2D95"/>
    <w:rsid w:val="001F7B2E"/>
    <w:rsid w:val="0020016B"/>
    <w:rsid w:val="00200684"/>
    <w:rsid w:val="00206492"/>
    <w:rsid w:val="002117D0"/>
    <w:rsid w:val="00212CFC"/>
    <w:rsid w:val="00213188"/>
    <w:rsid w:val="0021321B"/>
    <w:rsid w:val="00213C55"/>
    <w:rsid w:val="00213E71"/>
    <w:rsid w:val="00213EEA"/>
    <w:rsid w:val="00216C38"/>
    <w:rsid w:val="00224DF4"/>
    <w:rsid w:val="00225728"/>
    <w:rsid w:val="00226C61"/>
    <w:rsid w:val="0023076A"/>
    <w:rsid w:val="00234021"/>
    <w:rsid w:val="00234BC9"/>
    <w:rsid w:val="00237628"/>
    <w:rsid w:val="0024040C"/>
    <w:rsid w:val="002437D7"/>
    <w:rsid w:val="00244584"/>
    <w:rsid w:val="00244B11"/>
    <w:rsid w:val="00244FA6"/>
    <w:rsid w:val="0024601A"/>
    <w:rsid w:val="002504B5"/>
    <w:rsid w:val="00250701"/>
    <w:rsid w:val="002568C8"/>
    <w:rsid w:val="00257371"/>
    <w:rsid w:val="00257617"/>
    <w:rsid w:val="00260182"/>
    <w:rsid w:val="002602CF"/>
    <w:rsid w:val="00260D24"/>
    <w:rsid w:val="00262DDE"/>
    <w:rsid w:val="002666F8"/>
    <w:rsid w:val="002770DF"/>
    <w:rsid w:val="002830D1"/>
    <w:rsid w:val="002839C4"/>
    <w:rsid w:val="00292837"/>
    <w:rsid w:val="0029286F"/>
    <w:rsid w:val="0029455F"/>
    <w:rsid w:val="0029479E"/>
    <w:rsid w:val="00297856"/>
    <w:rsid w:val="002A36EB"/>
    <w:rsid w:val="002A59C4"/>
    <w:rsid w:val="002A643A"/>
    <w:rsid w:val="002B2217"/>
    <w:rsid w:val="002B2549"/>
    <w:rsid w:val="002B475C"/>
    <w:rsid w:val="002C0991"/>
    <w:rsid w:val="002C523A"/>
    <w:rsid w:val="002D2BA8"/>
    <w:rsid w:val="002D415C"/>
    <w:rsid w:val="002D4D1A"/>
    <w:rsid w:val="002D4E81"/>
    <w:rsid w:val="002D50D2"/>
    <w:rsid w:val="002E0C87"/>
    <w:rsid w:val="002E40B7"/>
    <w:rsid w:val="002E6D48"/>
    <w:rsid w:val="002F4040"/>
    <w:rsid w:val="002F6ADD"/>
    <w:rsid w:val="002F7F36"/>
    <w:rsid w:val="003006EF"/>
    <w:rsid w:val="00304A83"/>
    <w:rsid w:val="0030773E"/>
    <w:rsid w:val="003132EF"/>
    <w:rsid w:val="0031340D"/>
    <w:rsid w:val="00314B52"/>
    <w:rsid w:val="00325437"/>
    <w:rsid w:val="003261F0"/>
    <w:rsid w:val="00327B5A"/>
    <w:rsid w:val="00327E3D"/>
    <w:rsid w:val="0033421B"/>
    <w:rsid w:val="0033738B"/>
    <w:rsid w:val="0033752F"/>
    <w:rsid w:val="00337D0B"/>
    <w:rsid w:val="003417E8"/>
    <w:rsid w:val="0034687D"/>
    <w:rsid w:val="00351A4C"/>
    <w:rsid w:val="00353517"/>
    <w:rsid w:val="00356179"/>
    <w:rsid w:val="00364FEC"/>
    <w:rsid w:val="00366B13"/>
    <w:rsid w:val="00376CFE"/>
    <w:rsid w:val="00376F2F"/>
    <w:rsid w:val="00382C16"/>
    <w:rsid w:val="0038388B"/>
    <w:rsid w:val="00386C9D"/>
    <w:rsid w:val="00393F91"/>
    <w:rsid w:val="00394AB2"/>
    <w:rsid w:val="003B45D0"/>
    <w:rsid w:val="003C03DD"/>
    <w:rsid w:val="003C0A83"/>
    <w:rsid w:val="003C6426"/>
    <w:rsid w:val="003C7BF9"/>
    <w:rsid w:val="003C7E91"/>
    <w:rsid w:val="003D39D9"/>
    <w:rsid w:val="003E4C75"/>
    <w:rsid w:val="003E604D"/>
    <w:rsid w:val="003F1325"/>
    <w:rsid w:val="003F5340"/>
    <w:rsid w:val="00402D5C"/>
    <w:rsid w:val="004148EB"/>
    <w:rsid w:val="00422CE5"/>
    <w:rsid w:val="00422DDB"/>
    <w:rsid w:val="004243C8"/>
    <w:rsid w:val="00433618"/>
    <w:rsid w:val="00435FA1"/>
    <w:rsid w:val="00442392"/>
    <w:rsid w:val="004433EB"/>
    <w:rsid w:val="00445D03"/>
    <w:rsid w:val="00456689"/>
    <w:rsid w:val="00465636"/>
    <w:rsid w:val="00466E32"/>
    <w:rsid w:val="0047171A"/>
    <w:rsid w:val="00474E0E"/>
    <w:rsid w:val="004758E0"/>
    <w:rsid w:val="00481E1F"/>
    <w:rsid w:val="0048594A"/>
    <w:rsid w:val="004A1457"/>
    <w:rsid w:val="004A1BD7"/>
    <w:rsid w:val="004A46E8"/>
    <w:rsid w:val="004B6C74"/>
    <w:rsid w:val="004B7304"/>
    <w:rsid w:val="004C0CFE"/>
    <w:rsid w:val="004C3340"/>
    <w:rsid w:val="004C35C8"/>
    <w:rsid w:val="004D3367"/>
    <w:rsid w:val="004D470F"/>
    <w:rsid w:val="004E14A6"/>
    <w:rsid w:val="004E2485"/>
    <w:rsid w:val="004E380C"/>
    <w:rsid w:val="00504D2A"/>
    <w:rsid w:val="005119B2"/>
    <w:rsid w:val="005269FE"/>
    <w:rsid w:val="00527F09"/>
    <w:rsid w:val="00530BC2"/>
    <w:rsid w:val="00531811"/>
    <w:rsid w:val="00532909"/>
    <w:rsid w:val="00532BA5"/>
    <w:rsid w:val="00535D7E"/>
    <w:rsid w:val="005424C6"/>
    <w:rsid w:val="005509C1"/>
    <w:rsid w:val="0055174F"/>
    <w:rsid w:val="00552524"/>
    <w:rsid w:val="00553F01"/>
    <w:rsid w:val="00554828"/>
    <w:rsid w:val="005564FC"/>
    <w:rsid w:val="00564C1D"/>
    <w:rsid w:val="005702AB"/>
    <w:rsid w:val="00571E07"/>
    <w:rsid w:val="00576175"/>
    <w:rsid w:val="00583923"/>
    <w:rsid w:val="0058493E"/>
    <w:rsid w:val="00584B0A"/>
    <w:rsid w:val="00587570"/>
    <w:rsid w:val="005951B3"/>
    <w:rsid w:val="005951D8"/>
    <w:rsid w:val="0059755A"/>
    <w:rsid w:val="005A0CC1"/>
    <w:rsid w:val="005A460B"/>
    <w:rsid w:val="005A4B4C"/>
    <w:rsid w:val="005A78FE"/>
    <w:rsid w:val="005B4683"/>
    <w:rsid w:val="005C3750"/>
    <w:rsid w:val="005C49EE"/>
    <w:rsid w:val="005C6CC2"/>
    <w:rsid w:val="005C6FA1"/>
    <w:rsid w:val="005D367B"/>
    <w:rsid w:val="005D36EB"/>
    <w:rsid w:val="005D3F70"/>
    <w:rsid w:val="005E0001"/>
    <w:rsid w:val="005E1E41"/>
    <w:rsid w:val="005F0E3C"/>
    <w:rsid w:val="005F48BA"/>
    <w:rsid w:val="005F5108"/>
    <w:rsid w:val="005F5239"/>
    <w:rsid w:val="005F538A"/>
    <w:rsid w:val="00603249"/>
    <w:rsid w:val="00605C4B"/>
    <w:rsid w:val="006163E8"/>
    <w:rsid w:val="00617186"/>
    <w:rsid w:val="00625F25"/>
    <w:rsid w:val="00626C9F"/>
    <w:rsid w:val="0063112E"/>
    <w:rsid w:val="006327D9"/>
    <w:rsid w:val="006411A4"/>
    <w:rsid w:val="00653832"/>
    <w:rsid w:val="006600C2"/>
    <w:rsid w:val="006606BE"/>
    <w:rsid w:val="006621FA"/>
    <w:rsid w:val="006708C9"/>
    <w:rsid w:val="00674755"/>
    <w:rsid w:val="00677853"/>
    <w:rsid w:val="0068099A"/>
    <w:rsid w:val="00681010"/>
    <w:rsid w:val="006944C6"/>
    <w:rsid w:val="006973A7"/>
    <w:rsid w:val="006A0F43"/>
    <w:rsid w:val="006A1A7D"/>
    <w:rsid w:val="006B27A2"/>
    <w:rsid w:val="006C2610"/>
    <w:rsid w:val="006D0AD0"/>
    <w:rsid w:val="006D42BB"/>
    <w:rsid w:val="006D4A9A"/>
    <w:rsid w:val="006D7DBB"/>
    <w:rsid w:val="006E2B40"/>
    <w:rsid w:val="006E65AE"/>
    <w:rsid w:val="006F1D30"/>
    <w:rsid w:val="006F7401"/>
    <w:rsid w:val="006F7B8F"/>
    <w:rsid w:val="0070191C"/>
    <w:rsid w:val="00701F24"/>
    <w:rsid w:val="00703A57"/>
    <w:rsid w:val="00704A29"/>
    <w:rsid w:val="00712C50"/>
    <w:rsid w:val="00712D02"/>
    <w:rsid w:val="00714F77"/>
    <w:rsid w:val="00720BB8"/>
    <w:rsid w:val="00724B24"/>
    <w:rsid w:val="007311B9"/>
    <w:rsid w:val="00731830"/>
    <w:rsid w:val="00734679"/>
    <w:rsid w:val="007435B3"/>
    <w:rsid w:val="00753423"/>
    <w:rsid w:val="00754977"/>
    <w:rsid w:val="007674F5"/>
    <w:rsid w:val="00771888"/>
    <w:rsid w:val="00775533"/>
    <w:rsid w:val="00783D12"/>
    <w:rsid w:val="0078482B"/>
    <w:rsid w:val="00786137"/>
    <w:rsid w:val="00790671"/>
    <w:rsid w:val="00793686"/>
    <w:rsid w:val="007975AE"/>
    <w:rsid w:val="007A08E3"/>
    <w:rsid w:val="007A4F78"/>
    <w:rsid w:val="007A6F22"/>
    <w:rsid w:val="007B0F6D"/>
    <w:rsid w:val="007B5831"/>
    <w:rsid w:val="007B7DAC"/>
    <w:rsid w:val="007C02DB"/>
    <w:rsid w:val="007C0738"/>
    <w:rsid w:val="007C3F8D"/>
    <w:rsid w:val="007D18D5"/>
    <w:rsid w:val="007D3B55"/>
    <w:rsid w:val="007D3FAA"/>
    <w:rsid w:val="007E343F"/>
    <w:rsid w:val="007F6C81"/>
    <w:rsid w:val="00801869"/>
    <w:rsid w:val="00805A33"/>
    <w:rsid w:val="00807E8F"/>
    <w:rsid w:val="00810031"/>
    <w:rsid w:val="00817625"/>
    <w:rsid w:val="0081786F"/>
    <w:rsid w:val="00820A77"/>
    <w:rsid w:val="00820CD6"/>
    <w:rsid w:val="008327E5"/>
    <w:rsid w:val="00835375"/>
    <w:rsid w:val="00837775"/>
    <w:rsid w:val="00837969"/>
    <w:rsid w:val="00837A39"/>
    <w:rsid w:val="0084277E"/>
    <w:rsid w:val="00850B83"/>
    <w:rsid w:val="008519E4"/>
    <w:rsid w:val="00852267"/>
    <w:rsid w:val="008536D7"/>
    <w:rsid w:val="00853A2B"/>
    <w:rsid w:val="00867AD7"/>
    <w:rsid w:val="008711BA"/>
    <w:rsid w:val="008726B3"/>
    <w:rsid w:val="00872A51"/>
    <w:rsid w:val="0087667E"/>
    <w:rsid w:val="0087D439"/>
    <w:rsid w:val="0088183C"/>
    <w:rsid w:val="00883325"/>
    <w:rsid w:val="00884935"/>
    <w:rsid w:val="00896EB2"/>
    <w:rsid w:val="008A3A4E"/>
    <w:rsid w:val="008A6AA8"/>
    <w:rsid w:val="008A7A3F"/>
    <w:rsid w:val="008B550D"/>
    <w:rsid w:val="008B795F"/>
    <w:rsid w:val="008C7B0C"/>
    <w:rsid w:val="008D5687"/>
    <w:rsid w:val="008E0E50"/>
    <w:rsid w:val="008E4014"/>
    <w:rsid w:val="008E4DEA"/>
    <w:rsid w:val="008E66B0"/>
    <w:rsid w:val="008E762C"/>
    <w:rsid w:val="008F50E9"/>
    <w:rsid w:val="00900288"/>
    <w:rsid w:val="00900D35"/>
    <w:rsid w:val="0090186F"/>
    <w:rsid w:val="009027C4"/>
    <w:rsid w:val="009048AD"/>
    <w:rsid w:val="00905C92"/>
    <w:rsid w:val="00912123"/>
    <w:rsid w:val="00913627"/>
    <w:rsid w:val="00924101"/>
    <w:rsid w:val="00925878"/>
    <w:rsid w:val="00926A32"/>
    <w:rsid w:val="00927531"/>
    <w:rsid w:val="00927B7D"/>
    <w:rsid w:val="009303F7"/>
    <w:rsid w:val="00935F39"/>
    <w:rsid w:val="00941572"/>
    <w:rsid w:val="009429FC"/>
    <w:rsid w:val="00950F35"/>
    <w:rsid w:val="00951F33"/>
    <w:rsid w:val="00957B3E"/>
    <w:rsid w:val="009611A0"/>
    <w:rsid w:val="0096408D"/>
    <w:rsid w:val="00967E54"/>
    <w:rsid w:val="00973CC1"/>
    <w:rsid w:val="00973FE5"/>
    <w:rsid w:val="00974A12"/>
    <w:rsid w:val="009763AC"/>
    <w:rsid w:val="00980774"/>
    <w:rsid w:val="009901AD"/>
    <w:rsid w:val="00992FE4"/>
    <w:rsid w:val="0099730B"/>
    <w:rsid w:val="009A732B"/>
    <w:rsid w:val="009B7BDA"/>
    <w:rsid w:val="009B7DCA"/>
    <w:rsid w:val="009C2E45"/>
    <w:rsid w:val="009C44F3"/>
    <w:rsid w:val="009C49C8"/>
    <w:rsid w:val="009C760B"/>
    <w:rsid w:val="009D0F9D"/>
    <w:rsid w:val="009D106B"/>
    <w:rsid w:val="009D1FB1"/>
    <w:rsid w:val="009D343B"/>
    <w:rsid w:val="009D7DF6"/>
    <w:rsid w:val="009E0A55"/>
    <w:rsid w:val="009E13E4"/>
    <w:rsid w:val="009E2D1E"/>
    <w:rsid w:val="009E5E05"/>
    <w:rsid w:val="009E6030"/>
    <w:rsid w:val="009E6182"/>
    <w:rsid w:val="009F1F48"/>
    <w:rsid w:val="00A055BE"/>
    <w:rsid w:val="00A10558"/>
    <w:rsid w:val="00A1072C"/>
    <w:rsid w:val="00A119E4"/>
    <w:rsid w:val="00A12593"/>
    <w:rsid w:val="00A16FF6"/>
    <w:rsid w:val="00A21D76"/>
    <w:rsid w:val="00A23AB7"/>
    <w:rsid w:val="00A248C9"/>
    <w:rsid w:val="00A25305"/>
    <w:rsid w:val="00A352C5"/>
    <w:rsid w:val="00A369D8"/>
    <w:rsid w:val="00A4176A"/>
    <w:rsid w:val="00A50AF8"/>
    <w:rsid w:val="00A523DC"/>
    <w:rsid w:val="00A55CE7"/>
    <w:rsid w:val="00A574BF"/>
    <w:rsid w:val="00A71BBE"/>
    <w:rsid w:val="00A721C7"/>
    <w:rsid w:val="00A735CB"/>
    <w:rsid w:val="00A772D6"/>
    <w:rsid w:val="00A811FC"/>
    <w:rsid w:val="00A81EB7"/>
    <w:rsid w:val="00A90601"/>
    <w:rsid w:val="00A910AF"/>
    <w:rsid w:val="00A9160C"/>
    <w:rsid w:val="00A9372F"/>
    <w:rsid w:val="00A940C4"/>
    <w:rsid w:val="00A9711C"/>
    <w:rsid w:val="00A97552"/>
    <w:rsid w:val="00A979B7"/>
    <w:rsid w:val="00A97F1C"/>
    <w:rsid w:val="00AA228C"/>
    <w:rsid w:val="00AA2689"/>
    <w:rsid w:val="00AA6064"/>
    <w:rsid w:val="00AA6245"/>
    <w:rsid w:val="00AB26BE"/>
    <w:rsid w:val="00AB65E7"/>
    <w:rsid w:val="00AD0A1F"/>
    <w:rsid w:val="00AD512C"/>
    <w:rsid w:val="00AD59CD"/>
    <w:rsid w:val="00AD731E"/>
    <w:rsid w:val="00AD7451"/>
    <w:rsid w:val="00AE4D34"/>
    <w:rsid w:val="00AE76E3"/>
    <w:rsid w:val="00AF1326"/>
    <w:rsid w:val="00AF3C74"/>
    <w:rsid w:val="00AF58E7"/>
    <w:rsid w:val="00AF5F3D"/>
    <w:rsid w:val="00AF69C0"/>
    <w:rsid w:val="00B02AC1"/>
    <w:rsid w:val="00B02F22"/>
    <w:rsid w:val="00B065ED"/>
    <w:rsid w:val="00B13802"/>
    <w:rsid w:val="00B13E6B"/>
    <w:rsid w:val="00B16FB9"/>
    <w:rsid w:val="00B205F4"/>
    <w:rsid w:val="00B24A61"/>
    <w:rsid w:val="00B26C1B"/>
    <w:rsid w:val="00B27A6A"/>
    <w:rsid w:val="00B360D7"/>
    <w:rsid w:val="00B405AD"/>
    <w:rsid w:val="00B40E05"/>
    <w:rsid w:val="00B42A72"/>
    <w:rsid w:val="00B47EDE"/>
    <w:rsid w:val="00B537FA"/>
    <w:rsid w:val="00B57B4D"/>
    <w:rsid w:val="00B61D20"/>
    <w:rsid w:val="00B6454A"/>
    <w:rsid w:val="00B65503"/>
    <w:rsid w:val="00B67D55"/>
    <w:rsid w:val="00B71315"/>
    <w:rsid w:val="00B74B6F"/>
    <w:rsid w:val="00B75C63"/>
    <w:rsid w:val="00B760CB"/>
    <w:rsid w:val="00B773F3"/>
    <w:rsid w:val="00B81BAC"/>
    <w:rsid w:val="00B8254B"/>
    <w:rsid w:val="00B83B9B"/>
    <w:rsid w:val="00B8640B"/>
    <w:rsid w:val="00B9612C"/>
    <w:rsid w:val="00B9777C"/>
    <w:rsid w:val="00BA1070"/>
    <w:rsid w:val="00BA2E48"/>
    <w:rsid w:val="00BA658F"/>
    <w:rsid w:val="00BB3EF1"/>
    <w:rsid w:val="00BB7B87"/>
    <w:rsid w:val="00BC33B1"/>
    <w:rsid w:val="00BC60D5"/>
    <w:rsid w:val="00BC6AED"/>
    <w:rsid w:val="00BD0018"/>
    <w:rsid w:val="00BD0D0B"/>
    <w:rsid w:val="00BD0E5E"/>
    <w:rsid w:val="00BD256C"/>
    <w:rsid w:val="00BD47AD"/>
    <w:rsid w:val="00BD4FDB"/>
    <w:rsid w:val="00BD5F41"/>
    <w:rsid w:val="00BD6559"/>
    <w:rsid w:val="00BE0948"/>
    <w:rsid w:val="00BF7F35"/>
    <w:rsid w:val="00C00FCD"/>
    <w:rsid w:val="00C05797"/>
    <w:rsid w:val="00C063DC"/>
    <w:rsid w:val="00C158DC"/>
    <w:rsid w:val="00C15F6D"/>
    <w:rsid w:val="00C23AB1"/>
    <w:rsid w:val="00C25898"/>
    <w:rsid w:val="00C32299"/>
    <w:rsid w:val="00C332E2"/>
    <w:rsid w:val="00C35B77"/>
    <w:rsid w:val="00C46701"/>
    <w:rsid w:val="00C51F84"/>
    <w:rsid w:val="00C531B3"/>
    <w:rsid w:val="00C57822"/>
    <w:rsid w:val="00C618CA"/>
    <w:rsid w:val="00C62586"/>
    <w:rsid w:val="00C6742E"/>
    <w:rsid w:val="00C7700C"/>
    <w:rsid w:val="00C771B1"/>
    <w:rsid w:val="00C81ADA"/>
    <w:rsid w:val="00C82653"/>
    <w:rsid w:val="00C83CF5"/>
    <w:rsid w:val="00C844E3"/>
    <w:rsid w:val="00C9173B"/>
    <w:rsid w:val="00C92319"/>
    <w:rsid w:val="00C95431"/>
    <w:rsid w:val="00CA2839"/>
    <w:rsid w:val="00CA77AD"/>
    <w:rsid w:val="00CA7C8F"/>
    <w:rsid w:val="00CB053B"/>
    <w:rsid w:val="00CB0A6C"/>
    <w:rsid w:val="00CB4260"/>
    <w:rsid w:val="00CC077E"/>
    <w:rsid w:val="00CC174A"/>
    <w:rsid w:val="00CC2753"/>
    <w:rsid w:val="00CC3352"/>
    <w:rsid w:val="00CC43D9"/>
    <w:rsid w:val="00CC479B"/>
    <w:rsid w:val="00CC69CE"/>
    <w:rsid w:val="00CD265E"/>
    <w:rsid w:val="00CD49DD"/>
    <w:rsid w:val="00CD4BAB"/>
    <w:rsid w:val="00CD5DDE"/>
    <w:rsid w:val="00CD70A4"/>
    <w:rsid w:val="00CD78B8"/>
    <w:rsid w:val="00CE0802"/>
    <w:rsid w:val="00CE2936"/>
    <w:rsid w:val="00CE4F58"/>
    <w:rsid w:val="00CE756A"/>
    <w:rsid w:val="00CF0370"/>
    <w:rsid w:val="00CF2B22"/>
    <w:rsid w:val="00CF3FBB"/>
    <w:rsid w:val="00CF414D"/>
    <w:rsid w:val="00CF5551"/>
    <w:rsid w:val="00CF6BAE"/>
    <w:rsid w:val="00D05F7C"/>
    <w:rsid w:val="00D060E9"/>
    <w:rsid w:val="00D06293"/>
    <w:rsid w:val="00D11F0F"/>
    <w:rsid w:val="00D124CF"/>
    <w:rsid w:val="00D1450E"/>
    <w:rsid w:val="00D2334F"/>
    <w:rsid w:val="00D322D8"/>
    <w:rsid w:val="00D34782"/>
    <w:rsid w:val="00D447D1"/>
    <w:rsid w:val="00D45C3C"/>
    <w:rsid w:val="00D5011B"/>
    <w:rsid w:val="00D50360"/>
    <w:rsid w:val="00D52813"/>
    <w:rsid w:val="00D530FC"/>
    <w:rsid w:val="00D6059C"/>
    <w:rsid w:val="00D67E06"/>
    <w:rsid w:val="00D709B6"/>
    <w:rsid w:val="00D771BC"/>
    <w:rsid w:val="00D81F88"/>
    <w:rsid w:val="00D827DA"/>
    <w:rsid w:val="00D845EE"/>
    <w:rsid w:val="00D84D51"/>
    <w:rsid w:val="00D86B06"/>
    <w:rsid w:val="00D90305"/>
    <w:rsid w:val="00D97D73"/>
    <w:rsid w:val="00DB05BF"/>
    <w:rsid w:val="00DB4BE9"/>
    <w:rsid w:val="00DB54E0"/>
    <w:rsid w:val="00DC4270"/>
    <w:rsid w:val="00DC5DDE"/>
    <w:rsid w:val="00DD1BC6"/>
    <w:rsid w:val="00DD273C"/>
    <w:rsid w:val="00DE0C3D"/>
    <w:rsid w:val="00DE3563"/>
    <w:rsid w:val="00DF6551"/>
    <w:rsid w:val="00DF6EB0"/>
    <w:rsid w:val="00E006B9"/>
    <w:rsid w:val="00E0169A"/>
    <w:rsid w:val="00E04D03"/>
    <w:rsid w:val="00E05441"/>
    <w:rsid w:val="00E068F2"/>
    <w:rsid w:val="00E107BB"/>
    <w:rsid w:val="00E11AD6"/>
    <w:rsid w:val="00E16726"/>
    <w:rsid w:val="00E16A37"/>
    <w:rsid w:val="00E215EE"/>
    <w:rsid w:val="00E224F2"/>
    <w:rsid w:val="00E27878"/>
    <w:rsid w:val="00E32E6B"/>
    <w:rsid w:val="00E37D1B"/>
    <w:rsid w:val="00E411E1"/>
    <w:rsid w:val="00E41D2C"/>
    <w:rsid w:val="00E42082"/>
    <w:rsid w:val="00E42B87"/>
    <w:rsid w:val="00E45B38"/>
    <w:rsid w:val="00E46098"/>
    <w:rsid w:val="00E4715E"/>
    <w:rsid w:val="00E47E10"/>
    <w:rsid w:val="00E52105"/>
    <w:rsid w:val="00E524F8"/>
    <w:rsid w:val="00E5300F"/>
    <w:rsid w:val="00E55874"/>
    <w:rsid w:val="00E55A9F"/>
    <w:rsid w:val="00E55DE0"/>
    <w:rsid w:val="00E60365"/>
    <w:rsid w:val="00E63D80"/>
    <w:rsid w:val="00E655D1"/>
    <w:rsid w:val="00E668A1"/>
    <w:rsid w:val="00E67CC7"/>
    <w:rsid w:val="00E7279E"/>
    <w:rsid w:val="00E72DEC"/>
    <w:rsid w:val="00E73122"/>
    <w:rsid w:val="00E75642"/>
    <w:rsid w:val="00E76169"/>
    <w:rsid w:val="00E800FD"/>
    <w:rsid w:val="00E83056"/>
    <w:rsid w:val="00E84EEA"/>
    <w:rsid w:val="00E85AE3"/>
    <w:rsid w:val="00E86FE4"/>
    <w:rsid w:val="00E87106"/>
    <w:rsid w:val="00E910D0"/>
    <w:rsid w:val="00E936B3"/>
    <w:rsid w:val="00E93987"/>
    <w:rsid w:val="00E94B8B"/>
    <w:rsid w:val="00E95239"/>
    <w:rsid w:val="00EA0FC0"/>
    <w:rsid w:val="00EA151B"/>
    <w:rsid w:val="00EA192C"/>
    <w:rsid w:val="00EA333C"/>
    <w:rsid w:val="00EA4163"/>
    <w:rsid w:val="00EA5EB2"/>
    <w:rsid w:val="00EB58F3"/>
    <w:rsid w:val="00EC00DE"/>
    <w:rsid w:val="00EC23D1"/>
    <w:rsid w:val="00EC7170"/>
    <w:rsid w:val="00ED434A"/>
    <w:rsid w:val="00EE0227"/>
    <w:rsid w:val="00EE363B"/>
    <w:rsid w:val="00EE523B"/>
    <w:rsid w:val="00EF3291"/>
    <w:rsid w:val="00EF6A2F"/>
    <w:rsid w:val="00EF71E7"/>
    <w:rsid w:val="00F004D3"/>
    <w:rsid w:val="00F034C6"/>
    <w:rsid w:val="00F060B7"/>
    <w:rsid w:val="00F10729"/>
    <w:rsid w:val="00F10B0B"/>
    <w:rsid w:val="00F14177"/>
    <w:rsid w:val="00F15780"/>
    <w:rsid w:val="00F20B46"/>
    <w:rsid w:val="00F27BE9"/>
    <w:rsid w:val="00F34CAC"/>
    <w:rsid w:val="00F407A0"/>
    <w:rsid w:val="00F463EB"/>
    <w:rsid w:val="00F55EF0"/>
    <w:rsid w:val="00F5689A"/>
    <w:rsid w:val="00F56B9C"/>
    <w:rsid w:val="00F63FE4"/>
    <w:rsid w:val="00F644F2"/>
    <w:rsid w:val="00F6578A"/>
    <w:rsid w:val="00F665C2"/>
    <w:rsid w:val="00F70700"/>
    <w:rsid w:val="00F714FE"/>
    <w:rsid w:val="00F73E59"/>
    <w:rsid w:val="00F7522F"/>
    <w:rsid w:val="00F768AF"/>
    <w:rsid w:val="00F8068E"/>
    <w:rsid w:val="00F81C2B"/>
    <w:rsid w:val="00F85DFC"/>
    <w:rsid w:val="00F9014F"/>
    <w:rsid w:val="00F90D78"/>
    <w:rsid w:val="00F97EFF"/>
    <w:rsid w:val="00FB1C9A"/>
    <w:rsid w:val="00FB3667"/>
    <w:rsid w:val="00FB5F07"/>
    <w:rsid w:val="00FB7358"/>
    <w:rsid w:val="00FC120A"/>
    <w:rsid w:val="00FC7680"/>
    <w:rsid w:val="00FD6608"/>
    <w:rsid w:val="00FD78B3"/>
    <w:rsid w:val="00FE07B9"/>
    <w:rsid w:val="00FE509F"/>
    <w:rsid w:val="00FE551C"/>
    <w:rsid w:val="00FE5562"/>
    <w:rsid w:val="00FF752D"/>
    <w:rsid w:val="01A84620"/>
    <w:rsid w:val="05AED71D"/>
    <w:rsid w:val="0A1387E6"/>
    <w:rsid w:val="11A6952C"/>
    <w:rsid w:val="142F020C"/>
    <w:rsid w:val="1581C319"/>
    <w:rsid w:val="18967A89"/>
    <w:rsid w:val="1CD6D2FF"/>
    <w:rsid w:val="1E0C5A6D"/>
    <w:rsid w:val="22BEBCB1"/>
    <w:rsid w:val="23357987"/>
    <w:rsid w:val="2353758F"/>
    <w:rsid w:val="25351BD5"/>
    <w:rsid w:val="327AC99A"/>
    <w:rsid w:val="3B15AB67"/>
    <w:rsid w:val="3CF02635"/>
    <w:rsid w:val="3FF89ED1"/>
    <w:rsid w:val="45D42F16"/>
    <w:rsid w:val="4724A6DA"/>
    <w:rsid w:val="48AA9B7D"/>
    <w:rsid w:val="500E6EE3"/>
    <w:rsid w:val="5788D5BC"/>
    <w:rsid w:val="57A9FA26"/>
    <w:rsid w:val="5C88BB49"/>
    <w:rsid w:val="5FAA7B30"/>
    <w:rsid w:val="6528631B"/>
    <w:rsid w:val="6BA7B304"/>
    <w:rsid w:val="6DF854C9"/>
    <w:rsid w:val="744B3EA0"/>
    <w:rsid w:val="76CB0D50"/>
    <w:rsid w:val="7A26EA0D"/>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docId w15:val="{D7ABA3E8-4CF6-41F4-8B24-60ED133F6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link w:val="Ttulo1Char"/>
    <w:qFormat/>
    <w:pPr>
      <w:keepNext/>
      <w:numPr>
        <w:numId w:val="1"/>
      </w:numPr>
      <w:spacing w:before="120" w:after="120"/>
      <w:outlineLvl w:val="0"/>
    </w:pPr>
    <w:rPr>
      <w:rFonts w:eastAsia="Arial" w:cs="Arial"/>
      <w:b/>
      <w:sz w:val="24"/>
    </w:rPr>
  </w:style>
  <w:style w:type="paragraph" w:styleId="Ttulo2">
    <w:name w:val="heading 2"/>
    <w:basedOn w:val="Standard"/>
    <w:next w:val="Textbody"/>
    <w:link w:val="Ttulo2Char"/>
    <w:qFormat/>
    <w:pPr>
      <w:keepNext/>
      <w:numPr>
        <w:ilvl w:val="1"/>
        <w:numId w:val="1"/>
      </w:numPr>
      <w:jc w:val="center"/>
      <w:outlineLvl w:val="1"/>
    </w:pPr>
    <w:rPr>
      <w:rFonts w:ascii="Arial" w:eastAsia="Arial" w:hAnsi="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eastAsia="Arial" w:hAnsi="Arial" w:cs="Arial"/>
      <w:b/>
      <w:bCs/>
      <w:sz w:val="22"/>
      <w:szCs w:val="22"/>
    </w:rPr>
  </w:style>
  <w:style w:type="paragraph" w:styleId="Ttulo4">
    <w:name w:val="heading 4"/>
    <w:basedOn w:val="Standard"/>
    <w:next w:val="Textbody"/>
    <w:uiPriority w:val="9"/>
    <w:qFormat/>
    <w:pPr>
      <w:keepNext/>
      <w:numPr>
        <w:ilvl w:val="3"/>
        <w:numId w:val="1"/>
      </w:numPr>
      <w:jc w:val="center"/>
      <w:outlineLvl w:val="3"/>
    </w:pPr>
    <w:rPr>
      <w:rFonts w:ascii="Verdana" w:eastAsia="Verdana" w:hAnsi="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link w:val="Ttulo6Char"/>
    <w:qFormat/>
    <w:pPr>
      <w:keepNext/>
      <w:numPr>
        <w:ilvl w:val="5"/>
        <w:numId w:val="1"/>
      </w:numPr>
      <w:jc w:val="center"/>
      <w:outlineLvl w:val="5"/>
    </w:pPr>
    <w:rPr>
      <w:rFonts w:ascii="Arial Black" w:eastAsia="Arial Black" w:hAnsi="Arial Black" w:cs="Arial Black"/>
      <w:b/>
      <w:sz w:val="32"/>
    </w:rPr>
  </w:style>
  <w:style w:type="paragraph" w:styleId="Ttulo7">
    <w:name w:val="heading 7"/>
    <w:basedOn w:val="Standard"/>
    <w:next w:val="Textbody"/>
    <w:link w:val="Ttulo7Char"/>
    <w:qFormat/>
    <w:pPr>
      <w:keepNext/>
      <w:numPr>
        <w:ilvl w:val="6"/>
        <w:numId w:val="1"/>
      </w:numPr>
      <w:jc w:val="center"/>
      <w:outlineLvl w:val="6"/>
    </w:pPr>
    <w:rPr>
      <w:rFonts w:ascii="Arial" w:eastAsia="Arial" w:hAnsi="Arial" w:cs="Arial"/>
      <w:b/>
    </w:rPr>
  </w:style>
  <w:style w:type="paragraph" w:styleId="Ttulo8">
    <w:name w:val="heading 8"/>
    <w:basedOn w:val="Heading"/>
    <w:next w:val="Textbody"/>
    <w:link w:val="Ttulo8Char"/>
    <w:uiPriority w:val="9"/>
    <w:qFormat/>
    <w:pPr>
      <w:numPr>
        <w:ilvl w:val="7"/>
        <w:numId w:val="1"/>
      </w:numPr>
      <w:outlineLvl w:val="7"/>
    </w:pPr>
    <w:rPr>
      <w:bCs/>
      <w:sz w:val="21"/>
      <w:szCs w:val="21"/>
    </w:rPr>
  </w:style>
  <w:style w:type="paragraph" w:styleId="Ttulo9">
    <w:name w:val="heading 9"/>
    <w:basedOn w:val="Heading"/>
    <w:next w:val="Textbody"/>
    <w:link w:val="Ttulo9Char"/>
    <w:qFormat/>
    <w:pPr>
      <w:numPr>
        <w:ilvl w:val="8"/>
        <w:numId w:val="1"/>
      </w:numPr>
      <w:outlineLvl w:val="8"/>
    </w:pPr>
    <w:rPr>
      <w:bCs/>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Times New Roman" w:eastAsia="Times New Roman" w:hAnsi="Times New Roman" w:cs="Arial" w:hint="default"/>
      <w:b w:val="0"/>
      <w:bCs/>
      <w:i w:val="0"/>
      <w:iCs w:val="0"/>
      <w:color w:val="auto"/>
      <w:spacing w:val="30"/>
      <w:sz w:val="20"/>
      <w:szCs w:val="20"/>
      <w:lang w:val="pt-BR" w:eastAsia="zh-CN" w:bidi="ar-SA"/>
    </w:rPr>
  </w:style>
  <w:style w:type="character" w:customStyle="1" w:styleId="WW8Num1z4">
    <w:name w:val="WW8Num1z4"/>
    <w:rPr>
      <w:rFonts w:ascii="Arial" w:eastAsia="Times New Roman" w:hAnsi="Arial" w:cs="Arial"/>
      <w:b w:val="0"/>
      <w:bCs/>
      <w:i w:val="0"/>
      <w:iCs w:val="0"/>
      <w:color w:val="auto"/>
      <w:spacing w:val="30"/>
      <w:sz w:val="20"/>
      <w:szCs w:val="20"/>
      <w:lang w:val="pt-BR" w:eastAsia="zh-CN" w:bidi="ar-SA"/>
    </w:rPr>
  </w:style>
  <w:style w:type="character" w:customStyle="1" w:styleId="WW8Num2z0">
    <w:name w:val="WW8Num2z0"/>
    <w:qFormat/>
    <w:rPr>
      <w:rFonts w:ascii="Arial" w:hAnsi="Arial" w:cs="Arial" w:hint="default"/>
      <w:sz w:val="22"/>
      <w:szCs w:val="22"/>
    </w:rPr>
  </w:style>
  <w:style w:type="character" w:customStyle="1" w:styleId="WW8Num2z1">
    <w:name w:val="WW8Num2z1"/>
    <w:rPr>
      <w:rFonts w:ascii="Times New Roman" w:hAnsi="Times New Roman" w:cs="Times New Roman" w:hint="default"/>
      <w:sz w:val="24"/>
      <w:szCs w:val="24"/>
    </w:rPr>
  </w:style>
  <w:style w:type="character" w:customStyle="1" w:styleId="WW8Num3z0">
    <w:name w:val="WW8Num3z0"/>
    <w:qFormat/>
    <w:rPr>
      <w:rFonts w:ascii="Arial" w:hAnsi="Arial" w:cs="Arial" w:hint="default"/>
      <w:b/>
      <w:sz w:val="22"/>
      <w:szCs w:val="22"/>
    </w:rPr>
  </w:style>
  <w:style w:type="character" w:customStyle="1" w:styleId="WW8Num3z1">
    <w:name w:val="WW8Num3z1"/>
    <w:rPr>
      <w:rFonts w:ascii="Times New Roman" w:hAnsi="Times New Roman" w:cs="Times New Roman" w:hint="default"/>
      <w:sz w:val="24"/>
      <w:szCs w:val="24"/>
    </w:rPr>
  </w:style>
  <w:style w:type="character" w:customStyle="1" w:styleId="WW8Num4z0">
    <w:name w:val="WW8Num4z0"/>
    <w:qFormat/>
    <w:rPr>
      <w:rFonts w:ascii="Arial" w:hAnsi="Arial" w:cs="Arial" w:hint="default"/>
      <w:sz w:val="22"/>
      <w:szCs w:val="22"/>
    </w:rPr>
  </w:style>
  <w:style w:type="character" w:customStyle="1" w:styleId="WW8Num5z0">
    <w:name w:val="WW8Num5z0"/>
    <w:qFormat/>
    <w:rPr>
      <w:rFonts w:ascii="Symbol" w:hAnsi="Symbol" w:cs="Symbol" w:hint="default"/>
      <w:color w:val="000000"/>
      <w:sz w:val="22"/>
      <w:szCs w:val="22"/>
    </w:rPr>
  </w:style>
  <w:style w:type="character" w:customStyle="1" w:styleId="WW8Num6z0">
    <w:name w:val="WW8Num6z0"/>
    <w:qFormat/>
    <w:rPr>
      <w:rFonts w:ascii="Arial" w:hAnsi="Arial" w:cs="Arial" w:hint="default"/>
      <w:sz w:val="22"/>
      <w:szCs w:val="22"/>
    </w:rPr>
  </w:style>
  <w:style w:type="character" w:customStyle="1" w:styleId="WW8Num6z1">
    <w:name w:val="WW8Num6z1"/>
    <w:qFormat/>
    <w:rPr>
      <w:rFonts w:ascii="Times New Roman" w:hAnsi="Times New Roman" w:cs="Times New Roman" w:hint="default"/>
      <w:sz w:val="24"/>
      <w:szCs w:val="24"/>
    </w:rPr>
  </w:style>
  <w:style w:type="character" w:customStyle="1" w:styleId="WW8Num7z0">
    <w:name w:val="WW8Num7z0"/>
    <w:qFormat/>
    <w:rPr>
      <w:rFonts w:ascii="Arial" w:hAnsi="Arial" w:cs="Arial" w:hint="default"/>
      <w:sz w:val="22"/>
      <w:szCs w:val="22"/>
    </w:rPr>
  </w:style>
  <w:style w:type="character" w:customStyle="1" w:styleId="WW8Num7z1">
    <w:name w:val="WW8Num7z1"/>
    <w:qFormat/>
    <w:rPr>
      <w:rFonts w:ascii="Times New Roman" w:hAnsi="Times New Roman" w:cs="Times New Roman" w:hint="default"/>
      <w:sz w:val="24"/>
      <w:szCs w:val="24"/>
    </w:rPr>
  </w:style>
  <w:style w:type="character" w:customStyle="1" w:styleId="WW8Num8z0">
    <w:name w:val="WW8Num8z0"/>
    <w:qFormat/>
    <w:rPr>
      <w:rFonts w:ascii="Arial" w:hAnsi="Arial" w:cs="Arial" w:hint="default"/>
      <w:sz w:val="22"/>
      <w:szCs w:val="22"/>
    </w:rPr>
  </w:style>
  <w:style w:type="character" w:customStyle="1" w:styleId="WW8Num8z1">
    <w:name w:val="WW8Num8z1"/>
    <w:qFormat/>
    <w:rPr>
      <w:rFonts w:ascii="Times New Roman" w:hAnsi="Times New Roman" w:cs="Times New Roman" w:hint="default"/>
      <w:sz w:val="24"/>
      <w:szCs w:val="24"/>
    </w:rPr>
  </w:style>
  <w:style w:type="character" w:customStyle="1" w:styleId="WW8Num9z0">
    <w:name w:val="WW8Num9z0"/>
    <w:qFormat/>
    <w:rPr>
      <w:rFonts w:ascii="Arial" w:hAnsi="Arial" w:cs="Arial" w:hint="default"/>
      <w:sz w:val="22"/>
      <w:szCs w:val="22"/>
    </w:rPr>
  </w:style>
  <w:style w:type="character" w:customStyle="1" w:styleId="WW8Num9z1">
    <w:name w:val="WW8Num9z1"/>
    <w:qFormat/>
    <w:rPr>
      <w:rFonts w:ascii="Times New Roman" w:hAnsi="Times New Roman" w:cs="Times New Roman" w:hint="default"/>
      <w:sz w:val="24"/>
      <w:szCs w:val="24"/>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qFormat/>
    <w:rPr>
      <w:sz w:val="20"/>
      <w:szCs w:val="20"/>
    </w:rPr>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qFormat/>
    <w:rPr>
      <w:b/>
      <w:bCs/>
      <w:sz w:val="20"/>
      <w:szCs w:val="20"/>
    </w:rPr>
  </w:style>
  <w:style w:type="character" w:customStyle="1" w:styleId="WW8Num12z1">
    <w:name w:val="WW8Num12z1"/>
  </w:style>
  <w:style w:type="character" w:customStyle="1" w:styleId="WW8Num12z2">
    <w:name w:val="WW8Num12z2"/>
    <w:qFormat/>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qFormat/>
  </w:style>
  <w:style w:type="character" w:customStyle="1" w:styleId="WW8Num13z1">
    <w:name w:val="WW8Num13z1"/>
  </w:style>
  <w:style w:type="character" w:customStyle="1" w:styleId="WW8Num13z2">
    <w:name w:val="WW8Num13z2"/>
    <w:qFormat/>
  </w:style>
  <w:style w:type="character" w:customStyle="1" w:styleId="WW8Num13z3">
    <w:name w:val="WW8Num13z3"/>
    <w:rPr>
      <w:rFonts w:ascii="Symbol" w:hAnsi="Symbol" w:cs="Symbol"/>
    </w:rPr>
  </w:style>
  <w:style w:type="character" w:customStyle="1" w:styleId="WW8Num13z4">
    <w:name w:val="WW8Num13z4"/>
    <w:qFormat/>
  </w:style>
  <w:style w:type="character" w:customStyle="1" w:styleId="WW8Num13z5">
    <w:name w:val="WW8Num13z5"/>
  </w:style>
  <w:style w:type="character" w:customStyle="1" w:styleId="WW8Num13z7">
    <w:name w:val="WW8Num13z7"/>
  </w:style>
  <w:style w:type="character" w:customStyle="1" w:styleId="WW8Num13z8">
    <w:name w:val="WW8Num13z8"/>
  </w:style>
  <w:style w:type="character" w:customStyle="1" w:styleId="WW8Num14z0">
    <w:name w:val="WW8Num14z0"/>
    <w:qFormat/>
  </w:style>
  <w:style w:type="character" w:customStyle="1" w:styleId="WW8Num14z1">
    <w:name w:val="WW8Num14z1"/>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qFormat/>
  </w:style>
  <w:style w:type="character" w:customStyle="1" w:styleId="WW8Num15z1">
    <w:name w:val="WW8Num15z1"/>
  </w:style>
  <w:style w:type="character" w:customStyle="1" w:styleId="WW8Num15z2">
    <w:name w:val="WW8Num15z2"/>
    <w:qFormat/>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qFormat/>
    <w:rPr>
      <w:sz w:val="20"/>
      <w:szCs w:val="20"/>
    </w:rPr>
  </w:style>
  <w:style w:type="character" w:customStyle="1" w:styleId="WW8Num16z2">
    <w:name w:val="WW8Num16z2"/>
    <w:qFormat/>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qFormat/>
  </w:style>
  <w:style w:type="character" w:customStyle="1" w:styleId="WW8Num17z1">
    <w:name w:val="WW8Num17z1"/>
  </w:style>
  <w:style w:type="character" w:customStyle="1" w:styleId="WW8Num17z2">
    <w:name w:val="WW8Num17z2"/>
    <w:qFormat/>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qFormat/>
  </w:style>
  <w:style w:type="character" w:customStyle="1" w:styleId="WW8Num18z1">
    <w:name w:val="WW8Num18z1"/>
  </w:style>
  <w:style w:type="character" w:customStyle="1" w:styleId="WW8Num18z2">
    <w:name w:val="WW8Num18z2"/>
    <w:qFormat/>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qFormat/>
  </w:style>
  <w:style w:type="character" w:customStyle="1" w:styleId="WW8Num19z1">
    <w:name w:val="WW8Num19z1"/>
  </w:style>
  <w:style w:type="character" w:customStyle="1" w:styleId="WW8Num19z2">
    <w:name w:val="WW8Num19z2"/>
    <w:qFormat/>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qFormat/>
  </w:style>
  <w:style w:type="character" w:customStyle="1" w:styleId="WW8Num20z1">
    <w:name w:val="WW8Num20z1"/>
  </w:style>
  <w:style w:type="character" w:customStyle="1" w:styleId="WW8Num20z2">
    <w:name w:val="WW8Num20z2"/>
    <w:qFormat/>
  </w:style>
  <w:style w:type="character" w:customStyle="1" w:styleId="WW8Num20z3">
    <w:name w:val="WW8Num20z3"/>
  </w:style>
  <w:style w:type="character" w:customStyle="1" w:styleId="WW8Num20z4">
    <w:name w:val="WW8Num20z4"/>
    <w:rPr>
      <w:sz w:val="20"/>
      <w:szCs w:val="20"/>
    </w:rPr>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qFormat/>
  </w:style>
  <w:style w:type="character" w:customStyle="1" w:styleId="WW8Num21z1">
    <w:name w:val="WW8Num21z1"/>
  </w:style>
  <w:style w:type="character" w:customStyle="1" w:styleId="WW8Num21z2">
    <w:name w:val="WW8Num21z2"/>
    <w:qFormat/>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qFormat/>
    <w:rPr>
      <w:sz w:val="20"/>
      <w:szCs w:val="20"/>
    </w:rPr>
  </w:style>
  <w:style w:type="character" w:customStyle="1" w:styleId="WW8Num22z2">
    <w:name w:val="WW8Num22z2"/>
    <w:qFormat/>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qFormat/>
  </w:style>
  <w:style w:type="character" w:customStyle="1" w:styleId="WW8Num23z1">
    <w:name w:val="WW8Num23z1"/>
  </w:style>
  <w:style w:type="character" w:customStyle="1" w:styleId="WW8Num23z2">
    <w:name w:val="WW8Num23z2"/>
    <w:qFormat/>
  </w:style>
  <w:style w:type="character" w:customStyle="1" w:styleId="WW8Num23z3">
    <w:name w:val="WW8Num23z3"/>
    <w:qFormat/>
  </w:style>
  <w:style w:type="character" w:customStyle="1" w:styleId="WW8Num23z4">
    <w:name w:val="WW8Num23z4"/>
  </w:style>
  <w:style w:type="character" w:customStyle="1" w:styleId="WW8Num23z5">
    <w:name w:val="WW8Num23z5"/>
  </w:style>
  <w:style w:type="character" w:customStyle="1" w:styleId="WW8Num23z6">
    <w:name w:val="WW8Num23z6"/>
    <w:qFormat/>
  </w:style>
  <w:style w:type="character" w:customStyle="1" w:styleId="WW8Num23z7">
    <w:name w:val="WW8Num23z7"/>
  </w:style>
  <w:style w:type="character" w:customStyle="1" w:styleId="WW8Num23z8">
    <w:name w:val="WW8Num23z8"/>
  </w:style>
  <w:style w:type="character" w:customStyle="1" w:styleId="WW8Num24z0">
    <w:name w:val="WW8Num24z0"/>
    <w:qFormat/>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qFormat/>
  </w:style>
  <w:style w:type="character" w:customStyle="1" w:styleId="WW8Num25z1">
    <w:name w:val="WW8Num25z1"/>
    <w:qFormat/>
  </w:style>
  <w:style w:type="character" w:customStyle="1" w:styleId="WW8Num25z2">
    <w:name w:val="WW8Num25z2"/>
  </w:style>
  <w:style w:type="character" w:customStyle="1" w:styleId="WW8Num25z3">
    <w:name w:val="WW8Num25z3"/>
    <w:qFormat/>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qFormat/>
    <w:rPr>
      <w:sz w:val="20"/>
      <w:szCs w:val="20"/>
    </w:rPr>
  </w:style>
  <w:style w:type="character" w:customStyle="1" w:styleId="WW8Num26z3">
    <w:name w:val="WW8Num26z3"/>
    <w:qFormat/>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qFormat/>
    <w:rPr>
      <w:sz w:val="20"/>
      <w:szCs w:val="20"/>
    </w:rPr>
  </w:style>
  <w:style w:type="character" w:customStyle="1" w:styleId="WW8Num27z2">
    <w:name w:val="WW8Num27z2"/>
    <w:qFormat/>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qFormat/>
  </w:style>
  <w:style w:type="character" w:customStyle="1" w:styleId="WW8Num27z7">
    <w:name w:val="WW8Num27z7"/>
  </w:style>
  <w:style w:type="character" w:customStyle="1" w:styleId="WW8Num27z8">
    <w:name w:val="WW8Num27z8"/>
  </w:style>
  <w:style w:type="character" w:customStyle="1" w:styleId="WW8Num28z0">
    <w:name w:val="WW8Num28z0"/>
    <w:qFormat/>
    <w:rPr>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qFormat/>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qFormat/>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qFormat/>
    <w:rPr>
      <w:sz w:val="20"/>
      <w:szCs w:val="20"/>
    </w:rPr>
  </w:style>
  <w:style w:type="character" w:customStyle="1" w:styleId="WW8Num32z2">
    <w:name w:val="WW8Num32z2"/>
  </w:style>
  <w:style w:type="character" w:customStyle="1" w:styleId="WW8Num32z3">
    <w:name w:val="WW8Num32z3"/>
    <w:qFormat/>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qFormat/>
  </w:style>
  <w:style w:type="character" w:customStyle="1" w:styleId="WW8Num33z1">
    <w:name w:val="WW8Num33z1"/>
    <w:rPr>
      <w:rFonts w:ascii="OpenSymbol" w:hAnsi="OpenSymbol" w:cs="StarSymbol"/>
      <w:sz w:val="18"/>
      <w:szCs w:val="18"/>
    </w:rPr>
  </w:style>
  <w:style w:type="character" w:customStyle="1" w:styleId="WW8Num33z3">
    <w:name w:val="WW8Num33z3"/>
    <w:rPr>
      <w:rFonts w:ascii="Symbol" w:hAnsi="Symbol" w:cs="StarSymbol"/>
      <w:sz w:val="18"/>
      <w:szCs w:val="18"/>
    </w:rPr>
  </w:style>
  <w:style w:type="character" w:customStyle="1" w:styleId="WW8Num34z0">
    <w:name w:val="WW8Num34z0"/>
    <w:qFormat/>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qFormat/>
  </w:style>
  <w:style w:type="character" w:customStyle="1" w:styleId="WW8Num35z1">
    <w:name w:val="WW8Num35z1"/>
    <w:qFormat/>
    <w:rPr>
      <w:sz w:val="20"/>
      <w:szCs w:val="20"/>
    </w:rPr>
  </w:style>
  <w:style w:type="character" w:customStyle="1" w:styleId="WW8Num36z0">
    <w:name w:val="WW8Num36z0"/>
    <w:qFormat/>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qFormat/>
  </w:style>
  <w:style w:type="character" w:customStyle="1" w:styleId="WW8Num37z1">
    <w:name w:val="WW8Num37z1"/>
    <w:qFormat/>
  </w:style>
  <w:style w:type="character" w:customStyle="1" w:styleId="WW8Num37z2">
    <w:name w:val="WW8Num37z2"/>
  </w:style>
  <w:style w:type="character" w:customStyle="1" w:styleId="WW8Num37z3">
    <w:name w:val="WW8Num37z3"/>
    <w:qFormat/>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qFormat/>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Arial" w:hAnsi="Arial" w:cs="Arial" w:hint="default"/>
      <w:sz w:val="22"/>
      <w:szCs w:val="22"/>
    </w:rPr>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qFormat/>
  </w:style>
  <w:style w:type="character" w:customStyle="1" w:styleId="WW8Num45z1">
    <w:name w:val="WW8Num45z1"/>
    <w:qFormat/>
  </w:style>
  <w:style w:type="character" w:customStyle="1" w:styleId="WW8Num45z2">
    <w:name w:val="WW8Num45z2"/>
  </w:style>
  <w:style w:type="character" w:customStyle="1" w:styleId="WW8Num45z3">
    <w:name w:val="WW8Num45z3"/>
    <w:qFormat/>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style>
  <w:style w:type="character" w:customStyle="1" w:styleId="WW8Num46z1">
    <w:name w:val="WW8Num46z1"/>
  </w:style>
  <w:style w:type="character" w:customStyle="1" w:styleId="WW8Num46z2">
    <w:name w:val="WW8Num46z2"/>
  </w:style>
  <w:style w:type="character" w:customStyle="1" w:styleId="WW8Num46z3">
    <w:name w:val="WW8Num46z3"/>
    <w:rPr>
      <w:rFonts w:ascii="Symbol" w:hAnsi="Symbol" w:cs="Symbol"/>
    </w:rPr>
  </w:style>
  <w:style w:type="character" w:customStyle="1" w:styleId="WW8Num46z4">
    <w:name w:val="WW8Num46z4"/>
  </w:style>
  <w:style w:type="character" w:customStyle="1" w:styleId="WW8Num46z5">
    <w:name w:val="WW8Num46z5"/>
  </w:style>
  <w:style w:type="character" w:customStyle="1" w:styleId="WW8Num46z7">
    <w:name w:val="WW8Num46z7"/>
  </w:style>
  <w:style w:type="character" w:customStyle="1" w:styleId="WW8Num46z8">
    <w:name w:val="WW8Num46z8"/>
  </w:style>
  <w:style w:type="character" w:customStyle="1" w:styleId="WW8Num47z0">
    <w:name w:val="WW8Num47z0"/>
    <w:rPr>
      <w:sz w:val="20"/>
      <w:szCs w:val="20"/>
    </w:rPr>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sz w:val="20"/>
      <w:szCs w:val="20"/>
    </w:rPr>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cs="Times New Roman"/>
      <w:sz w:val="20"/>
      <w:szCs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rPr>
      <w:sz w:val="20"/>
      <w:szCs w:val="20"/>
    </w:rPr>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eastAsia="MS Mincho" w:cs="Times New Roman"/>
      <w:b/>
      <w:bCs/>
      <w:sz w:val="20"/>
      <w:szCs w:val="20"/>
    </w:rPr>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cs="Times New Roman"/>
      <w:b/>
      <w:sz w:val="20"/>
      <w:szCs w:val="2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qFormat/>
    <w:rPr>
      <w:b/>
      <w:sz w:val="20"/>
      <w:szCs w:val="20"/>
    </w:rPr>
  </w:style>
  <w:style w:type="character" w:customStyle="1" w:styleId="WW8Num68z1">
    <w:name w:val="WW8Num68z1"/>
    <w:qFormat/>
  </w:style>
  <w:style w:type="character" w:customStyle="1" w:styleId="WW8Num68z2">
    <w:name w:val="WW8Num68z2"/>
  </w:style>
  <w:style w:type="character" w:customStyle="1" w:styleId="WW8Num68z3">
    <w:name w:val="WW8Num68z3"/>
    <w:qFormat/>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Arial"/>
      <w:b w:val="0"/>
      <w:bCs/>
      <w:i w:val="0"/>
      <w:iCs w:val="0"/>
      <w:color w:val="00000A"/>
      <w:spacing w:val="30"/>
      <w:sz w:val="24"/>
      <w:szCs w:val="24"/>
      <w:lang w:val="pt-BR" w:bidi="ar-SA"/>
    </w:rPr>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b/>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style>
  <w:style w:type="character" w:customStyle="1" w:styleId="WW8Num73z1">
    <w:name w:val="WW8Num73z1"/>
  </w:style>
  <w:style w:type="character" w:customStyle="1" w:styleId="WW8Num73z2">
    <w:name w:val="WW8Num73z2"/>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style>
  <w:style w:type="character" w:customStyle="1" w:styleId="WW8Num74z1">
    <w:name w:val="WW8Num74z1"/>
  </w:style>
  <w:style w:type="character" w:customStyle="1" w:styleId="WW8Num74z2">
    <w:name w:val="WW8Num74z2"/>
  </w:style>
  <w:style w:type="character" w:customStyle="1" w:styleId="WW8Num74z3">
    <w:name w:val="WW8Num74z3"/>
    <w:rPr>
      <w:rFonts w:ascii="Symbol" w:hAnsi="Symbol" w:cs="Symbol"/>
    </w:rPr>
  </w:style>
  <w:style w:type="character" w:customStyle="1" w:styleId="WW8Num74z4">
    <w:name w:val="WW8Num74z4"/>
  </w:style>
  <w:style w:type="character" w:customStyle="1" w:styleId="WW8Num74z5">
    <w:name w:val="WW8Num74z5"/>
  </w:style>
  <w:style w:type="character" w:customStyle="1" w:styleId="WW8Num74z7">
    <w:name w:val="WW8Num74z7"/>
  </w:style>
  <w:style w:type="character" w:customStyle="1" w:styleId="WW8Num74z8">
    <w:name w:val="WW8Num74z8"/>
  </w:style>
  <w:style w:type="character" w:customStyle="1" w:styleId="WW8Num75z0">
    <w:name w:val="WW8Num75z0"/>
  </w:style>
  <w:style w:type="character" w:customStyle="1" w:styleId="WW8Num75z1">
    <w:name w:val="WW8Num75z1"/>
    <w:rPr>
      <w:rFonts w:ascii="OpenSymbol" w:hAnsi="OpenSymbol" w:cs="StarSymbol"/>
      <w:sz w:val="18"/>
      <w:szCs w:val="18"/>
    </w:rPr>
  </w:style>
  <w:style w:type="character" w:customStyle="1" w:styleId="WW8Num75z3">
    <w:name w:val="WW8Num75z3"/>
    <w:rPr>
      <w:rFonts w:ascii="Symbol" w:hAnsi="Symbol" w:cs="StarSymbol"/>
      <w:sz w:val="18"/>
      <w:szCs w:val="18"/>
    </w:rPr>
  </w:style>
  <w:style w:type="character" w:customStyle="1" w:styleId="WW8Num76z0">
    <w:name w:val="WW8Num76z0"/>
    <w:rPr>
      <w:b/>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style>
  <w:style w:type="character" w:customStyle="1" w:styleId="WW8Num78z1">
    <w:name w:val="WW8Num78z1"/>
  </w:style>
  <w:style w:type="character" w:customStyle="1" w:styleId="WW8Num78z2">
    <w:name w:val="WW8Num78z2"/>
  </w:style>
  <w:style w:type="character" w:customStyle="1" w:styleId="WW8Num78z3">
    <w:name w:val="WW8Num78z3"/>
    <w:rPr>
      <w:rFonts w:ascii="Symbol" w:hAnsi="Symbol" w:cs="Symbol"/>
    </w:rPr>
  </w:style>
  <w:style w:type="character" w:customStyle="1" w:styleId="WW8Num78z4">
    <w:name w:val="WW8Num78z4"/>
  </w:style>
  <w:style w:type="character" w:customStyle="1" w:styleId="WW8Num78z5">
    <w:name w:val="WW8Num78z5"/>
  </w:style>
  <w:style w:type="character" w:customStyle="1" w:styleId="WW8Num78z7">
    <w:name w:val="WW8Num78z7"/>
  </w:style>
  <w:style w:type="character" w:customStyle="1" w:styleId="WW8Num78z8">
    <w:name w:val="WW8Num78z8"/>
  </w:style>
  <w:style w:type="character" w:customStyle="1" w:styleId="WW8Num79z0">
    <w:name w:val="WW8Num79z0"/>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style>
  <w:style w:type="character" w:customStyle="1" w:styleId="WW8Num81z1">
    <w:name w:val="WW8Num81z1"/>
    <w:rPr>
      <w:rFonts w:ascii="Symbol" w:hAnsi="Symbol" w:cs="Symbol"/>
    </w:rPr>
  </w:style>
  <w:style w:type="character" w:customStyle="1" w:styleId="WW8Num82z0">
    <w:name w:val="WW8Num82z0"/>
    <w:rPr>
      <w:rFonts w:cs="Times New Roman"/>
      <w:b/>
    </w:rPr>
  </w:style>
  <w:style w:type="character" w:customStyle="1" w:styleId="WW8Num82z2">
    <w:name w:val="WW8Num82z2"/>
    <w:rPr>
      <w:rFonts w:cs="Times New Roman"/>
      <w:b/>
      <w:u w:val="none"/>
    </w:rPr>
  </w:style>
  <w:style w:type="character" w:customStyle="1" w:styleId="WW8Num82z3">
    <w:name w:val="WW8Num82z3"/>
    <w:rPr>
      <w:b/>
      <w:sz w:val="20"/>
      <w:szCs w:val="20"/>
    </w:rPr>
  </w:style>
  <w:style w:type="character" w:customStyle="1" w:styleId="WW8Num82z6">
    <w:name w:val="WW8Num82z6"/>
    <w:rPr>
      <w:rFonts w:cs="Times New Roman"/>
    </w:rPr>
  </w:style>
  <w:style w:type="character" w:customStyle="1" w:styleId="WW8Num83z0">
    <w:name w:val="WW8Num83z0"/>
    <w:qFormat/>
    <w:rPr>
      <w:rFonts w:cs="Times New Roman"/>
      <w:b/>
      <w:sz w:val="24"/>
      <w:szCs w:val="24"/>
    </w:rPr>
  </w:style>
  <w:style w:type="character" w:customStyle="1" w:styleId="WW8Num83z1">
    <w:name w:val="WW8Num83z1"/>
    <w:qFormat/>
  </w:style>
  <w:style w:type="character" w:customStyle="1" w:styleId="WW8Num83z2">
    <w:name w:val="WW8Num83z2"/>
  </w:style>
  <w:style w:type="character" w:customStyle="1" w:styleId="WW8Num83z3">
    <w:name w:val="WW8Num83z3"/>
    <w:qFormat/>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rPr>
      <w:rFonts w:ascii="Times New Roman" w:eastAsia="Times New Roman" w:hAnsi="Times New Roman" w:cs="Arial"/>
      <w:b w:val="0"/>
      <w:bCs/>
      <w:i w:val="0"/>
      <w:iCs w:val="0"/>
      <w:color w:val="00000A"/>
      <w:spacing w:val="30"/>
      <w:sz w:val="24"/>
      <w:szCs w:val="24"/>
      <w:lang w:val="pt-BR" w:bidi="ar-SA"/>
    </w:rPr>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Arial"/>
      <w:b w:val="0"/>
      <w:bCs/>
      <w:i w:val="0"/>
      <w:iCs w:val="0"/>
      <w:color w:val="00000A"/>
      <w:spacing w:val="30"/>
      <w:sz w:val="24"/>
      <w:szCs w:val="24"/>
      <w:lang w:val="pt-BR" w:bidi="ar-SA"/>
    </w:rPr>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qFormat/>
  </w:style>
  <w:style w:type="character" w:customStyle="1" w:styleId="WW8Num90z1">
    <w:name w:val="WW8Num90z1"/>
    <w:qFormat/>
  </w:style>
  <w:style w:type="character" w:customStyle="1" w:styleId="WW8Num90z2">
    <w:name w:val="WW8Num90z2"/>
  </w:style>
  <w:style w:type="character" w:customStyle="1" w:styleId="WW8Num90z3">
    <w:name w:val="WW8Num90z3"/>
    <w:qFormat/>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b/>
      <w:sz w:val="20"/>
      <w:szCs w:val="2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b w:val="0"/>
      <w:bCs w:val="0"/>
      <w:sz w:val="20"/>
      <w:szCs w:val="20"/>
    </w:rPr>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style>
  <w:style w:type="character" w:customStyle="1" w:styleId="WW8Num95z1">
    <w:name w:val="WW8Num95z1"/>
  </w:style>
  <w:style w:type="character" w:customStyle="1" w:styleId="WW8Num95z2">
    <w:name w:val="WW8Num95z2"/>
  </w:style>
  <w:style w:type="character" w:customStyle="1" w:styleId="WW8Num95z3">
    <w:name w:val="WW8Num95z3"/>
    <w:rPr>
      <w:rFonts w:ascii="Symbol" w:hAnsi="Symbol" w:cs="Symbol"/>
    </w:rPr>
  </w:style>
  <w:style w:type="character" w:customStyle="1" w:styleId="WW8Num95z4">
    <w:name w:val="WW8Num95z4"/>
  </w:style>
  <w:style w:type="character" w:customStyle="1" w:styleId="WW8Num95z5">
    <w:name w:val="WW8Num95z5"/>
  </w:style>
  <w:style w:type="character" w:customStyle="1" w:styleId="WW8Num95z7">
    <w:name w:val="WW8Num95z7"/>
  </w:style>
  <w:style w:type="character" w:customStyle="1" w:styleId="WW8Num95z8">
    <w:name w:val="WW8Num95z8"/>
  </w:style>
  <w:style w:type="character" w:customStyle="1" w:styleId="WW8Num96z0">
    <w:name w:val="WW8Num96z0"/>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cs="Arial"/>
      <w:b/>
      <w:bCs/>
      <w:dstrike/>
      <w:sz w:val="20"/>
      <w:szCs w:val="20"/>
      <w:u w:val="none"/>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qFormat/>
  </w:style>
  <w:style w:type="character" w:customStyle="1" w:styleId="WW8Num98z1">
    <w:name w:val="WW8Num98z1"/>
    <w:qFormat/>
  </w:style>
  <w:style w:type="character" w:customStyle="1" w:styleId="WW8Num98z2">
    <w:name w:val="WW8Num98z2"/>
  </w:style>
  <w:style w:type="character" w:customStyle="1" w:styleId="WW8Num98z3">
    <w:name w:val="WW8Num98z3"/>
    <w:qFormat/>
    <w:rPr>
      <w:rFonts w:ascii="Symbol" w:hAnsi="Symbol" w:cs="Symbol"/>
    </w:rPr>
  </w:style>
  <w:style w:type="character" w:customStyle="1" w:styleId="WW8Num98z4">
    <w:name w:val="WW8Num98z4"/>
  </w:style>
  <w:style w:type="character" w:customStyle="1" w:styleId="WW8Num98z5">
    <w:name w:val="WW8Num98z5"/>
  </w:style>
  <w:style w:type="character" w:customStyle="1" w:styleId="WW8Num98z7">
    <w:name w:val="WW8Num98z7"/>
  </w:style>
  <w:style w:type="character" w:customStyle="1" w:styleId="WW8Num98z8">
    <w:name w:val="WW8Num98z8"/>
  </w:style>
  <w:style w:type="character" w:customStyle="1" w:styleId="WW8Num99z0">
    <w:name w:val="WW8Num99z0"/>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hAnsi="Times New Roman" w:cs="Times New Roman" w:hint="default"/>
      <w:sz w:val="24"/>
      <w:szCs w:val="24"/>
    </w:rPr>
  </w:style>
  <w:style w:type="character" w:customStyle="1" w:styleId="WW8Num101z1">
    <w:name w:val="WW8Num101z1"/>
    <w:rPr>
      <w:rFonts w:ascii="Symbol" w:hAnsi="Symbol" w:cs="Symbol" w:hint="default"/>
    </w:rPr>
  </w:style>
  <w:style w:type="character" w:customStyle="1" w:styleId="WW8Num102z0">
    <w:name w:val="WW8Num102z0"/>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104z0">
    <w:name w:val="WW8Num104z0"/>
    <w:rPr>
      <w:sz w:val="20"/>
      <w:szCs w:val="20"/>
    </w:rPr>
  </w:style>
  <w:style w:type="character" w:customStyle="1" w:styleId="WW8Num104z2">
    <w:name w:val="WW8Num104z2"/>
  </w:style>
  <w:style w:type="character" w:customStyle="1" w:styleId="WW8Num104z3">
    <w:name w:val="WW8Num104z3"/>
  </w:style>
  <w:style w:type="character" w:customStyle="1" w:styleId="WW8Num104z4">
    <w:name w:val="WW8Num104z4"/>
  </w:style>
  <w:style w:type="character" w:customStyle="1" w:styleId="WW8Num104z5">
    <w:name w:val="WW8Num104z5"/>
  </w:style>
  <w:style w:type="character" w:customStyle="1" w:styleId="WW8Num104z6">
    <w:name w:val="WW8Num104z6"/>
  </w:style>
  <w:style w:type="character" w:customStyle="1" w:styleId="WW8Num104z7">
    <w:name w:val="WW8Num104z7"/>
  </w:style>
  <w:style w:type="character" w:customStyle="1" w:styleId="WW8Num104z8">
    <w:name w:val="WW8Num104z8"/>
  </w:style>
  <w:style w:type="character" w:customStyle="1" w:styleId="WW8Num105z0">
    <w:name w:val="WW8Num105z0"/>
  </w:style>
  <w:style w:type="character" w:customStyle="1" w:styleId="WW8Num105z1">
    <w:name w:val="WW8Num105z1"/>
    <w:rPr>
      <w:rFonts w:ascii="OpenSymbol" w:hAnsi="OpenSymbol" w:cs="StarSymbol"/>
      <w:sz w:val="18"/>
      <w:szCs w:val="18"/>
    </w:rPr>
  </w:style>
  <w:style w:type="character" w:customStyle="1" w:styleId="WW8Num105z3">
    <w:name w:val="WW8Num105z3"/>
    <w:rPr>
      <w:rFonts w:ascii="Symbol" w:hAnsi="Symbol" w:cs="StarSymbol"/>
      <w:sz w:val="18"/>
      <w:szCs w:val="18"/>
    </w:rPr>
  </w:style>
  <w:style w:type="character" w:customStyle="1" w:styleId="WW8Num106z0">
    <w:name w:val="WW8Num106z0"/>
  </w:style>
  <w:style w:type="character" w:customStyle="1" w:styleId="WW8Num106z1">
    <w:name w:val="WW8Num106z1"/>
  </w:style>
  <w:style w:type="character" w:customStyle="1" w:styleId="WW8Num106z2">
    <w:name w:val="WW8Num106z2"/>
  </w:style>
  <w:style w:type="character" w:customStyle="1" w:styleId="WW8Num106z3">
    <w:name w:val="WW8Num106z3"/>
  </w:style>
  <w:style w:type="character" w:customStyle="1" w:styleId="WW8Num106z4">
    <w:name w:val="WW8Num106z4"/>
  </w:style>
  <w:style w:type="character" w:customStyle="1" w:styleId="WW8Num106z5">
    <w:name w:val="WW8Num106z5"/>
  </w:style>
  <w:style w:type="character" w:customStyle="1" w:styleId="WW8Num106z6">
    <w:name w:val="WW8Num106z6"/>
  </w:style>
  <w:style w:type="character" w:customStyle="1" w:styleId="WW8Num106z7">
    <w:name w:val="WW8Num106z7"/>
  </w:style>
  <w:style w:type="character" w:customStyle="1" w:styleId="WW8Num106z8">
    <w:name w:val="WW8Num106z8"/>
  </w:style>
  <w:style w:type="character" w:customStyle="1" w:styleId="WW8Num107z0">
    <w:name w:val="WW8Num107z0"/>
    <w:rPr>
      <w:rFonts w:ascii="Times New Roman" w:hAnsi="Times New Roman" w:cs="Times New Roman" w:hint="default"/>
      <w:b/>
      <w:bCs/>
      <w:sz w:val="24"/>
      <w:szCs w:val="24"/>
    </w:rPr>
  </w:style>
  <w:style w:type="character" w:customStyle="1" w:styleId="WW8Num107z1">
    <w:name w:val="WW8Num107z1"/>
    <w:rPr>
      <w:rFonts w:hint="default"/>
    </w:rPr>
  </w:style>
  <w:style w:type="character" w:customStyle="1" w:styleId="WW8Num108z0">
    <w:name w:val="WW8Num108z0"/>
    <w:qFormat/>
  </w:style>
  <w:style w:type="character" w:customStyle="1" w:styleId="WW8Num108z1">
    <w:name w:val="WW8Num108z1"/>
    <w:qFormat/>
  </w:style>
  <w:style w:type="character" w:customStyle="1" w:styleId="WW8Num108z2">
    <w:name w:val="WW8Num108z2"/>
  </w:style>
  <w:style w:type="character" w:customStyle="1" w:styleId="WW8Num108z3">
    <w:name w:val="WW8Num108z3"/>
    <w:qFormat/>
  </w:style>
  <w:style w:type="character" w:customStyle="1" w:styleId="WW8Num108z4">
    <w:name w:val="WW8Num108z4"/>
  </w:style>
  <w:style w:type="character" w:customStyle="1" w:styleId="WW8Num108z5">
    <w:name w:val="WW8Num108z5"/>
  </w:style>
  <w:style w:type="character" w:customStyle="1" w:styleId="WW8Num108z6">
    <w:name w:val="WW8Num108z6"/>
  </w:style>
  <w:style w:type="character" w:customStyle="1" w:styleId="WW8Num108z7">
    <w:name w:val="WW8Num108z7"/>
  </w:style>
  <w:style w:type="character" w:customStyle="1" w:styleId="WW8Num108z8">
    <w:name w:val="WW8Num108z8"/>
  </w:style>
  <w:style w:type="character" w:customStyle="1" w:styleId="WW8Num109z0">
    <w:name w:val="WW8Num109z0"/>
  </w:style>
  <w:style w:type="character" w:customStyle="1" w:styleId="WW8Num109z1">
    <w:name w:val="WW8Num109z1"/>
  </w:style>
  <w:style w:type="character" w:customStyle="1" w:styleId="WW8Num109z2">
    <w:name w:val="WW8Num109z2"/>
  </w:style>
  <w:style w:type="character" w:customStyle="1" w:styleId="WW8Num109z3">
    <w:name w:val="WW8Num109z3"/>
  </w:style>
  <w:style w:type="character" w:customStyle="1" w:styleId="WW8Num109z4">
    <w:name w:val="WW8Num109z4"/>
  </w:style>
  <w:style w:type="character" w:customStyle="1" w:styleId="WW8Num109z5">
    <w:name w:val="WW8Num109z5"/>
  </w:style>
  <w:style w:type="character" w:customStyle="1" w:styleId="WW8Num109z6">
    <w:name w:val="WW8Num109z6"/>
  </w:style>
  <w:style w:type="character" w:customStyle="1" w:styleId="WW8Num109z7">
    <w:name w:val="WW8Num109z7"/>
  </w:style>
  <w:style w:type="character" w:customStyle="1" w:styleId="WW8Num109z8">
    <w:name w:val="WW8Num109z8"/>
  </w:style>
  <w:style w:type="character" w:customStyle="1" w:styleId="WW8Num110z0">
    <w:name w:val="WW8Num110z0"/>
    <w:qFormat/>
  </w:style>
  <w:style w:type="character" w:customStyle="1" w:styleId="WW8Num110z1">
    <w:name w:val="WW8Num110z1"/>
    <w:qFormat/>
  </w:style>
  <w:style w:type="character" w:customStyle="1" w:styleId="WW8Num110z2">
    <w:name w:val="WW8Num110z2"/>
  </w:style>
  <w:style w:type="character" w:customStyle="1" w:styleId="WW8Num110z3">
    <w:name w:val="WW8Num110z3"/>
    <w:qFormat/>
  </w:style>
  <w:style w:type="character" w:customStyle="1" w:styleId="WW8Num110z4">
    <w:name w:val="WW8Num110z4"/>
  </w:style>
  <w:style w:type="character" w:customStyle="1" w:styleId="WW8Num110z5">
    <w:name w:val="WW8Num110z5"/>
  </w:style>
  <w:style w:type="character" w:customStyle="1" w:styleId="WW8Num110z6">
    <w:name w:val="WW8Num110z6"/>
  </w:style>
  <w:style w:type="character" w:customStyle="1" w:styleId="WW8Num110z7">
    <w:name w:val="WW8Num110z7"/>
  </w:style>
  <w:style w:type="character" w:customStyle="1" w:styleId="WW8Num110z8">
    <w:name w:val="WW8Num110z8"/>
  </w:style>
  <w:style w:type="character" w:customStyle="1" w:styleId="WW8Num111z0">
    <w:name w:val="WW8Num111z0"/>
    <w:rPr>
      <w:sz w:val="20"/>
      <w:szCs w:val="20"/>
    </w:rPr>
  </w:style>
  <w:style w:type="character" w:customStyle="1" w:styleId="WW8Num111z2">
    <w:name w:val="WW8Num111z2"/>
  </w:style>
  <w:style w:type="character" w:customStyle="1" w:styleId="WW8Num111z3">
    <w:name w:val="WW8Num111z3"/>
  </w:style>
  <w:style w:type="character" w:customStyle="1" w:styleId="WW8Num111z4">
    <w:name w:val="WW8Num111z4"/>
  </w:style>
  <w:style w:type="character" w:customStyle="1" w:styleId="WW8Num111z5">
    <w:name w:val="WW8Num111z5"/>
  </w:style>
  <w:style w:type="character" w:customStyle="1" w:styleId="WW8Num111z6">
    <w:name w:val="WW8Num111z6"/>
  </w:style>
  <w:style w:type="character" w:customStyle="1" w:styleId="WW8Num111z7">
    <w:name w:val="WW8Num111z7"/>
  </w:style>
  <w:style w:type="character" w:customStyle="1" w:styleId="WW8Num111z8">
    <w:name w:val="WW8Num111z8"/>
  </w:style>
  <w:style w:type="character" w:customStyle="1" w:styleId="WW8Num112z0">
    <w:name w:val="WW8Num112z0"/>
  </w:style>
  <w:style w:type="character" w:customStyle="1" w:styleId="WW8Num112z1">
    <w:name w:val="WW8Num112z1"/>
  </w:style>
  <w:style w:type="character" w:customStyle="1" w:styleId="WW8Num112z2">
    <w:name w:val="WW8Num112z2"/>
  </w:style>
  <w:style w:type="character" w:customStyle="1" w:styleId="WW8Num112z3">
    <w:name w:val="WW8Num112z3"/>
    <w:rPr>
      <w:rFonts w:ascii="Symbol" w:hAnsi="Symbol" w:cs="Symbol"/>
    </w:rPr>
  </w:style>
  <w:style w:type="character" w:customStyle="1" w:styleId="WW8Num112z4">
    <w:name w:val="WW8Num112z4"/>
  </w:style>
  <w:style w:type="character" w:customStyle="1" w:styleId="WW8Num112z5">
    <w:name w:val="WW8Num112z5"/>
  </w:style>
  <w:style w:type="character" w:customStyle="1" w:styleId="WW8Num112z7">
    <w:name w:val="WW8Num112z7"/>
  </w:style>
  <w:style w:type="character" w:customStyle="1" w:styleId="WW8Num112z8">
    <w:name w:val="WW8Num112z8"/>
  </w:style>
  <w:style w:type="character" w:customStyle="1" w:styleId="WW8Num113z0">
    <w:name w:val="WW8Num113z0"/>
    <w:qFormat/>
  </w:style>
  <w:style w:type="character" w:customStyle="1" w:styleId="WW8Num113z1">
    <w:name w:val="WW8Num113z1"/>
    <w:qFormat/>
  </w:style>
  <w:style w:type="character" w:customStyle="1" w:styleId="WW8Num113z2">
    <w:name w:val="WW8Num113z2"/>
  </w:style>
  <w:style w:type="character" w:customStyle="1" w:styleId="WW8Num113z3">
    <w:name w:val="WW8Num113z3"/>
    <w:qFormat/>
  </w:style>
  <w:style w:type="character" w:customStyle="1" w:styleId="WW8Num113z4">
    <w:name w:val="WW8Num113z4"/>
  </w:style>
  <w:style w:type="character" w:customStyle="1" w:styleId="WW8Num113z5">
    <w:name w:val="WW8Num113z5"/>
  </w:style>
  <w:style w:type="character" w:customStyle="1" w:styleId="WW8Num113z6">
    <w:name w:val="WW8Num113z6"/>
  </w:style>
  <w:style w:type="character" w:customStyle="1" w:styleId="WW8Num113z7">
    <w:name w:val="WW8Num113z7"/>
  </w:style>
  <w:style w:type="character" w:customStyle="1" w:styleId="WW8Num113z8">
    <w:name w:val="WW8Num113z8"/>
  </w:style>
  <w:style w:type="character" w:customStyle="1" w:styleId="WW8Num114z0">
    <w:name w:val="WW8Num114z0"/>
  </w:style>
  <w:style w:type="character" w:customStyle="1" w:styleId="WW8Num114z1">
    <w:name w:val="WW8Num114z1"/>
    <w:rPr>
      <w:b w:val="0"/>
      <w:bCs w:val="0"/>
      <w:sz w:val="20"/>
      <w:szCs w:val="20"/>
    </w:rPr>
  </w:style>
  <w:style w:type="character" w:customStyle="1" w:styleId="WW8Num115z0">
    <w:name w:val="WW8Num115z0"/>
  </w:style>
  <w:style w:type="character" w:customStyle="1" w:styleId="WW8Num115z1">
    <w:name w:val="WW8Num115z1"/>
  </w:style>
  <w:style w:type="character" w:customStyle="1" w:styleId="WW8Num115z2">
    <w:name w:val="WW8Num115z2"/>
  </w:style>
  <w:style w:type="character" w:customStyle="1" w:styleId="WW8Num115z3">
    <w:name w:val="WW8Num115z3"/>
  </w:style>
  <w:style w:type="character" w:customStyle="1" w:styleId="WW8Num115z4">
    <w:name w:val="WW8Num115z4"/>
  </w:style>
  <w:style w:type="character" w:customStyle="1" w:styleId="WW8Num115z5">
    <w:name w:val="WW8Num115z5"/>
  </w:style>
  <w:style w:type="character" w:customStyle="1" w:styleId="WW8Num115z6">
    <w:name w:val="WW8Num115z6"/>
  </w:style>
  <w:style w:type="character" w:customStyle="1" w:styleId="WW8Num115z7">
    <w:name w:val="WW8Num115z7"/>
  </w:style>
  <w:style w:type="character" w:customStyle="1" w:styleId="WW8Num115z8">
    <w:name w:val="WW8Num115z8"/>
  </w:style>
  <w:style w:type="character" w:customStyle="1" w:styleId="WW8Num116z0">
    <w:name w:val="WW8Num116z0"/>
    <w:rPr>
      <w:rFonts w:cs="Times New Roman"/>
      <w:b/>
      <w:sz w:val="20"/>
      <w:szCs w:val="20"/>
    </w:rPr>
  </w:style>
  <w:style w:type="character" w:customStyle="1" w:styleId="WW8Num116z1">
    <w:name w:val="WW8Num116z1"/>
  </w:style>
  <w:style w:type="character" w:customStyle="1" w:styleId="WW8Num116z2">
    <w:name w:val="WW8Num116z2"/>
  </w:style>
  <w:style w:type="character" w:customStyle="1" w:styleId="WW8Num116z3">
    <w:name w:val="WW8Num116z3"/>
  </w:style>
  <w:style w:type="character" w:customStyle="1" w:styleId="WW8Num116z4">
    <w:name w:val="WW8Num116z4"/>
  </w:style>
  <w:style w:type="character" w:customStyle="1" w:styleId="WW8Num116z5">
    <w:name w:val="WW8Num116z5"/>
  </w:style>
  <w:style w:type="character" w:customStyle="1" w:styleId="WW8Num116z6">
    <w:name w:val="WW8Num116z6"/>
  </w:style>
  <w:style w:type="character" w:customStyle="1" w:styleId="WW8Num116z7">
    <w:name w:val="WW8Num116z7"/>
  </w:style>
  <w:style w:type="character" w:customStyle="1" w:styleId="WW8Num116z8">
    <w:name w:val="WW8Num116z8"/>
  </w:style>
  <w:style w:type="character" w:customStyle="1" w:styleId="WW8Num117z0">
    <w:name w:val="WW8Num117z0"/>
    <w:rPr>
      <w:rFonts w:ascii="Arial" w:hAnsi="Arial" w:cs="Arial" w:hint="default"/>
      <w:sz w:val="22"/>
      <w:szCs w:val="22"/>
    </w:rPr>
  </w:style>
  <w:style w:type="character" w:customStyle="1" w:styleId="WW8Num117z1">
    <w:name w:val="WW8Num117z1"/>
    <w:rPr>
      <w:rFonts w:ascii="Times New Roman" w:hAnsi="Times New Roman" w:cs="Times New Roman" w:hint="default"/>
      <w:sz w:val="24"/>
      <w:szCs w:val="24"/>
    </w:rPr>
  </w:style>
  <w:style w:type="character" w:customStyle="1" w:styleId="WW8Num118z0">
    <w:name w:val="WW8Num118z0"/>
    <w:rPr>
      <w:sz w:val="20"/>
      <w:szCs w:val="20"/>
    </w:rPr>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style>
  <w:style w:type="character" w:customStyle="1" w:styleId="WW8Num119z1">
    <w:name w:val="WW8Num119z1"/>
    <w:rPr>
      <w:rFonts w:ascii="Symbol" w:hAnsi="Symbol" w:cs="Symbol"/>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b w:val="0"/>
      <w:bCs w:val="0"/>
      <w:sz w:val="24"/>
      <w:szCs w:val="24"/>
    </w:rPr>
  </w:style>
  <w:style w:type="character" w:customStyle="1" w:styleId="WW8Num121z2">
    <w:name w:val="WW8Num121z2"/>
  </w:style>
  <w:style w:type="character" w:customStyle="1" w:styleId="WW8Num121z3">
    <w:name w:val="WW8Num121z3"/>
  </w:style>
  <w:style w:type="character" w:customStyle="1" w:styleId="WW8Num121z4">
    <w:name w:val="WW8Num121z4"/>
  </w:style>
  <w:style w:type="character" w:customStyle="1" w:styleId="WW8Num121z5">
    <w:name w:val="WW8Num121z5"/>
  </w:style>
  <w:style w:type="character" w:customStyle="1" w:styleId="WW8Num121z6">
    <w:name w:val="WW8Num121z6"/>
  </w:style>
  <w:style w:type="character" w:customStyle="1" w:styleId="WW8Num121z7">
    <w:name w:val="WW8Num121z7"/>
  </w:style>
  <w:style w:type="character" w:customStyle="1" w:styleId="WW8Num121z8">
    <w:name w:val="WW8Num121z8"/>
  </w:style>
  <w:style w:type="character" w:customStyle="1" w:styleId="WW8Num122z0">
    <w:name w:val="WW8Num122z0"/>
  </w:style>
  <w:style w:type="character" w:customStyle="1" w:styleId="WW8Num122z1">
    <w:name w:val="WW8Num122z1"/>
  </w:style>
  <w:style w:type="character" w:customStyle="1" w:styleId="WW8Num122z2">
    <w:name w:val="WW8Num122z2"/>
  </w:style>
  <w:style w:type="character" w:customStyle="1" w:styleId="WW8Num122z3">
    <w:name w:val="WW8Num122z3"/>
  </w:style>
  <w:style w:type="character" w:customStyle="1" w:styleId="WW8Num122z4">
    <w:name w:val="WW8Num122z4"/>
  </w:style>
  <w:style w:type="character" w:customStyle="1" w:styleId="WW8Num122z5">
    <w:name w:val="WW8Num122z5"/>
  </w:style>
  <w:style w:type="character" w:customStyle="1" w:styleId="WW8Num122z6">
    <w:name w:val="WW8Num122z6"/>
  </w:style>
  <w:style w:type="character" w:customStyle="1" w:styleId="WW8Num122z7">
    <w:name w:val="WW8Num122z7"/>
  </w:style>
  <w:style w:type="character" w:customStyle="1" w:styleId="WW8Num122z8">
    <w:name w:val="WW8Num122z8"/>
  </w:style>
  <w:style w:type="character" w:customStyle="1" w:styleId="WW8Num123z0">
    <w:name w:val="WW8Num123z0"/>
    <w:rPr>
      <w:rFonts w:ascii="Times New Roman" w:eastAsia="Times New Roman" w:hAnsi="Times New Roman" w:cs="Arial"/>
      <w:b w:val="0"/>
      <w:bCs/>
      <w:i w:val="0"/>
      <w:iCs w:val="0"/>
      <w:color w:val="00000A"/>
      <w:spacing w:val="30"/>
      <w:sz w:val="24"/>
      <w:szCs w:val="24"/>
      <w:lang w:val="pt-BR" w:bidi="ar-SA"/>
    </w:rPr>
  </w:style>
  <w:style w:type="character" w:customStyle="1" w:styleId="WW8Num124z0">
    <w:name w:val="WW8Num124z0"/>
  </w:style>
  <w:style w:type="character" w:customStyle="1" w:styleId="WW8Num124z1">
    <w:name w:val="WW8Num124z1"/>
  </w:style>
  <w:style w:type="character" w:customStyle="1" w:styleId="WW8Num124z2">
    <w:name w:val="WW8Num124z2"/>
  </w:style>
  <w:style w:type="character" w:customStyle="1" w:styleId="WW8Num124z3">
    <w:name w:val="WW8Num124z3"/>
  </w:style>
  <w:style w:type="character" w:customStyle="1" w:styleId="WW8Num124z4">
    <w:name w:val="WW8Num124z4"/>
  </w:style>
  <w:style w:type="character" w:customStyle="1" w:styleId="WW8Num124z5">
    <w:name w:val="WW8Num124z5"/>
  </w:style>
  <w:style w:type="character" w:customStyle="1" w:styleId="WW8Num124z6">
    <w:name w:val="WW8Num124z6"/>
  </w:style>
  <w:style w:type="character" w:customStyle="1" w:styleId="WW8Num124z7">
    <w:name w:val="WW8Num124z7"/>
  </w:style>
  <w:style w:type="character" w:customStyle="1" w:styleId="WW8Num124z8">
    <w:name w:val="WW8Num124z8"/>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rPr>
      <w:rFonts w:ascii="Times New Roman" w:eastAsia="Times New Roman" w:hAnsi="Times New Roman" w:cs="Arial"/>
      <w:b w:val="0"/>
      <w:bCs/>
      <w:i w:val="0"/>
      <w:iCs w:val="0"/>
      <w:color w:val="00000A"/>
      <w:spacing w:val="30"/>
      <w:sz w:val="24"/>
      <w:szCs w:val="24"/>
      <w:lang w:val="pt-BR" w:bidi="ar-SA"/>
    </w:rPr>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style>
  <w:style w:type="character" w:customStyle="1" w:styleId="WW8Num126z1">
    <w:name w:val="WW8Num126z1"/>
  </w:style>
  <w:style w:type="character" w:customStyle="1" w:styleId="WW8Num126z2">
    <w:name w:val="WW8Num126z2"/>
  </w:style>
  <w:style w:type="character" w:customStyle="1" w:styleId="WW8Num126z3">
    <w:name w:val="WW8Num126z3"/>
  </w:style>
  <w:style w:type="character" w:customStyle="1" w:styleId="WW8Num126z4">
    <w:name w:val="WW8Num126z4"/>
  </w:style>
  <w:style w:type="character" w:customStyle="1" w:styleId="WW8Num126z5">
    <w:name w:val="WW8Num126z5"/>
  </w:style>
  <w:style w:type="character" w:customStyle="1" w:styleId="WW8Num126z6">
    <w:name w:val="WW8Num126z6"/>
  </w:style>
  <w:style w:type="character" w:customStyle="1" w:styleId="WW8Num126z7">
    <w:name w:val="WW8Num126z7"/>
  </w:style>
  <w:style w:type="character" w:customStyle="1" w:styleId="WW8Num126z8">
    <w:name w:val="WW8Num126z8"/>
  </w:style>
  <w:style w:type="character" w:customStyle="1" w:styleId="WW8Num127z0">
    <w:name w:val="WW8Num127z0"/>
  </w:style>
  <w:style w:type="character" w:customStyle="1" w:styleId="WW8Num127z1">
    <w:name w:val="WW8Num127z1"/>
  </w:style>
  <w:style w:type="character" w:customStyle="1" w:styleId="WW8Num127z2">
    <w:name w:val="WW8Num127z2"/>
  </w:style>
  <w:style w:type="character" w:customStyle="1" w:styleId="WW8Num127z3">
    <w:name w:val="WW8Num127z3"/>
  </w:style>
  <w:style w:type="character" w:customStyle="1" w:styleId="WW8Num127z4">
    <w:name w:val="WW8Num127z4"/>
  </w:style>
  <w:style w:type="character" w:customStyle="1" w:styleId="WW8Num127z5">
    <w:name w:val="WW8Num127z5"/>
  </w:style>
  <w:style w:type="character" w:customStyle="1" w:styleId="WW8Num127z6">
    <w:name w:val="WW8Num127z6"/>
  </w:style>
  <w:style w:type="character" w:customStyle="1" w:styleId="WW8Num127z7">
    <w:name w:val="WW8Num127z7"/>
  </w:style>
  <w:style w:type="character" w:customStyle="1" w:styleId="WW8Num127z8">
    <w:name w:val="WW8Num127z8"/>
  </w:style>
  <w:style w:type="character" w:customStyle="1" w:styleId="WW8Num128z0">
    <w:name w:val="WW8Num128z0"/>
    <w:rPr>
      <w:rFonts w:ascii="Times New Roman" w:hAnsi="Times New Roman" w:cs="Times New Roman" w:hint="default"/>
      <w:sz w:val="24"/>
      <w:szCs w:val="24"/>
    </w:rPr>
  </w:style>
  <w:style w:type="character" w:customStyle="1" w:styleId="WW8Num128z1">
    <w:name w:val="WW8Num128z1"/>
  </w:style>
  <w:style w:type="character" w:customStyle="1" w:styleId="WW8Num128z2">
    <w:name w:val="WW8Num128z2"/>
  </w:style>
  <w:style w:type="character" w:customStyle="1" w:styleId="WW8Num128z3">
    <w:name w:val="WW8Num128z3"/>
  </w:style>
  <w:style w:type="character" w:customStyle="1" w:styleId="WW8Num128z4">
    <w:name w:val="WW8Num128z4"/>
  </w:style>
  <w:style w:type="character" w:customStyle="1" w:styleId="WW8Num128z5">
    <w:name w:val="WW8Num128z5"/>
  </w:style>
  <w:style w:type="character" w:customStyle="1" w:styleId="WW8Num128z6">
    <w:name w:val="WW8Num128z6"/>
  </w:style>
  <w:style w:type="character" w:customStyle="1" w:styleId="WW8Num128z7">
    <w:name w:val="WW8Num128z7"/>
  </w:style>
  <w:style w:type="character" w:customStyle="1" w:styleId="WW8Num128z8">
    <w:name w:val="WW8Num128z8"/>
  </w:style>
  <w:style w:type="character" w:customStyle="1" w:styleId="WW8Num129z0">
    <w:name w:val="WW8Num129z0"/>
    <w:rPr>
      <w:rFonts w:cs="Times New Roman"/>
      <w:b/>
      <w:bCs/>
      <w:sz w:val="20"/>
      <w:szCs w:val="20"/>
    </w:rPr>
  </w:style>
  <w:style w:type="character" w:customStyle="1" w:styleId="WW8Num129z1">
    <w:name w:val="WW8Num129z1"/>
  </w:style>
  <w:style w:type="character" w:customStyle="1" w:styleId="WW8Num129z2">
    <w:name w:val="WW8Num129z2"/>
  </w:style>
  <w:style w:type="character" w:customStyle="1" w:styleId="WW8Num129z3">
    <w:name w:val="WW8Num129z3"/>
  </w:style>
  <w:style w:type="character" w:customStyle="1" w:styleId="WW8Num129z4">
    <w:name w:val="WW8Num129z4"/>
  </w:style>
  <w:style w:type="character" w:customStyle="1" w:styleId="WW8Num129z5">
    <w:name w:val="WW8Num129z5"/>
  </w:style>
  <w:style w:type="character" w:customStyle="1" w:styleId="WW8Num129z6">
    <w:name w:val="WW8Num129z6"/>
  </w:style>
  <w:style w:type="character" w:customStyle="1" w:styleId="WW8Num129z7">
    <w:name w:val="WW8Num129z7"/>
  </w:style>
  <w:style w:type="character" w:customStyle="1" w:styleId="WW8Num129z8">
    <w:name w:val="WW8Num129z8"/>
  </w:style>
  <w:style w:type="character" w:customStyle="1" w:styleId="WW8Num130z0">
    <w:name w:val="WW8Num130z0"/>
    <w:rPr>
      <w:sz w:val="20"/>
      <w:szCs w:val="20"/>
    </w:rPr>
  </w:style>
  <w:style w:type="character" w:customStyle="1" w:styleId="WW8Num130z2">
    <w:name w:val="WW8Num130z2"/>
  </w:style>
  <w:style w:type="character" w:customStyle="1" w:styleId="WW8Num130z3">
    <w:name w:val="WW8Num130z3"/>
  </w:style>
  <w:style w:type="character" w:customStyle="1" w:styleId="WW8Num130z4">
    <w:name w:val="WW8Num130z4"/>
  </w:style>
  <w:style w:type="character" w:customStyle="1" w:styleId="WW8Num130z5">
    <w:name w:val="WW8Num130z5"/>
  </w:style>
  <w:style w:type="character" w:customStyle="1" w:styleId="WW8Num130z6">
    <w:name w:val="WW8Num130z6"/>
  </w:style>
  <w:style w:type="character" w:customStyle="1" w:styleId="WW8Num130z7">
    <w:name w:val="WW8Num130z7"/>
  </w:style>
  <w:style w:type="character" w:customStyle="1" w:styleId="WW8Num130z8">
    <w:name w:val="WW8Num130z8"/>
  </w:style>
  <w:style w:type="character" w:customStyle="1" w:styleId="WW8Num131z0">
    <w:name w:val="WW8Num131z0"/>
  </w:style>
  <w:style w:type="character" w:customStyle="1" w:styleId="WW8Num131z1">
    <w:name w:val="WW8Num131z1"/>
  </w:style>
  <w:style w:type="character" w:customStyle="1" w:styleId="WW8Num131z2">
    <w:name w:val="WW8Num131z2"/>
  </w:style>
  <w:style w:type="character" w:customStyle="1" w:styleId="WW8Num131z3">
    <w:name w:val="WW8Num131z3"/>
  </w:style>
  <w:style w:type="character" w:customStyle="1" w:styleId="WW8Num131z4">
    <w:name w:val="WW8Num131z4"/>
  </w:style>
  <w:style w:type="character" w:customStyle="1" w:styleId="WW8Num131z5">
    <w:name w:val="WW8Num131z5"/>
  </w:style>
  <w:style w:type="character" w:customStyle="1" w:styleId="WW8Num131z6">
    <w:name w:val="WW8Num131z6"/>
  </w:style>
  <w:style w:type="character" w:customStyle="1" w:styleId="WW8Num131z7">
    <w:name w:val="WW8Num131z7"/>
  </w:style>
  <w:style w:type="character" w:customStyle="1" w:styleId="WW8Num131z8">
    <w:name w:val="WW8Num131z8"/>
  </w:style>
  <w:style w:type="character" w:customStyle="1" w:styleId="WW8Num132z0">
    <w:name w:val="WW8Num132z0"/>
    <w:rPr>
      <w:rFonts w:cs="Times New Roman"/>
      <w:b/>
      <w:sz w:val="24"/>
      <w:szCs w:val="24"/>
    </w:rPr>
  </w:style>
  <w:style w:type="character" w:customStyle="1" w:styleId="WW8Num132z1">
    <w:name w:val="WW8Num132z1"/>
  </w:style>
  <w:style w:type="character" w:customStyle="1" w:styleId="WW8Num132z2">
    <w:name w:val="WW8Num132z2"/>
  </w:style>
  <w:style w:type="character" w:customStyle="1" w:styleId="WW8Num132z3">
    <w:name w:val="WW8Num132z3"/>
  </w:style>
  <w:style w:type="character" w:customStyle="1" w:styleId="WW8Num132z4">
    <w:name w:val="WW8Num132z4"/>
  </w:style>
  <w:style w:type="character" w:customStyle="1" w:styleId="WW8Num132z5">
    <w:name w:val="WW8Num132z5"/>
  </w:style>
  <w:style w:type="character" w:customStyle="1" w:styleId="WW8Num132z6">
    <w:name w:val="WW8Num132z6"/>
  </w:style>
  <w:style w:type="character" w:customStyle="1" w:styleId="WW8Num132z7">
    <w:name w:val="WW8Num132z7"/>
  </w:style>
  <w:style w:type="character" w:customStyle="1" w:styleId="WW8Num132z8">
    <w:name w:val="WW8Num132z8"/>
  </w:style>
  <w:style w:type="character" w:customStyle="1" w:styleId="WW8Num133z0">
    <w:name w:val="WW8Num133z0"/>
    <w:rPr>
      <w:b w:val="0"/>
      <w:bCs w:val="0"/>
      <w:sz w:val="20"/>
      <w:szCs w:val="20"/>
    </w:rPr>
  </w:style>
  <w:style w:type="character" w:customStyle="1" w:styleId="WW8Num133z3">
    <w:name w:val="WW8Num133z3"/>
  </w:style>
  <w:style w:type="character" w:customStyle="1" w:styleId="WW8Num133z4">
    <w:name w:val="WW8Num133z4"/>
  </w:style>
  <w:style w:type="character" w:customStyle="1" w:styleId="WW8Num133z5">
    <w:name w:val="WW8Num133z5"/>
  </w:style>
  <w:style w:type="character" w:customStyle="1" w:styleId="WW8Num133z6">
    <w:name w:val="WW8Num133z6"/>
  </w:style>
  <w:style w:type="character" w:customStyle="1" w:styleId="WW8Num133z7">
    <w:name w:val="WW8Num133z7"/>
  </w:style>
  <w:style w:type="character" w:customStyle="1" w:styleId="WW8Num133z8">
    <w:name w:val="WW8Num133z8"/>
  </w:style>
  <w:style w:type="character" w:customStyle="1" w:styleId="WW8Num134z0">
    <w:name w:val="WW8Num134z0"/>
  </w:style>
  <w:style w:type="character" w:customStyle="1" w:styleId="WW8Num134z1">
    <w:name w:val="WW8Num134z1"/>
  </w:style>
  <w:style w:type="character" w:customStyle="1" w:styleId="WW8Num134z2">
    <w:name w:val="WW8Num134z2"/>
  </w:style>
  <w:style w:type="character" w:customStyle="1" w:styleId="WW8Num134z3">
    <w:name w:val="WW8Num134z3"/>
  </w:style>
  <w:style w:type="character" w:customStyle="1" w:styleId="WW8Num134z4">
    <w:name w:val="WW8Num134z4"/>
  </w:style>
  <w:style w:type="character" w:customStyle="1" w:styleId="WW8Num134z5">
    <w:name w:val="WW8Num134z5"/>
  </w:style>
  <w:style w:type="character" w:customStyle="1" w:styleId="WW8Num134z6">
    <w:name w:val="WW8Num134z6"/>
  </w:style>
  <w:style w:type="character" w:customStyle="1" w:styleId="WW8Num134z7">
    <w:name w:val="WW8Num134z7"/>
  </w:style>
  <w:style w:type="character" w:customStyle="1" w:styleId="WW8Num134z8">
    <w:name w:val="WW8Num134z8"/>
  </w:style>
  <w:style w:type="character" w:customStyle="1" w:styleId="WW8Num135z0">
    <w:name w:val="WW8Num135z0"/>
  </w:style>
  <w:style w:type="character" w:customStyle="1" w:styleId="WW8Num135z1">
    <w:name w:val="WW8Num135z1"/>
    <w:rPr>
      <w:rFonts w:ascii="Symbol" w:hAnsi="Symbol" w:cs="Symbol"/>
    </w:rPr>
  </w:style>
  <w:style w:type="character" w:customStyle="1" w:styleId="WW8Num136z0">
    <w:name w:val="WW8Num136z0"/>
  </w:style>
  <w:style w:type="character" w:customStyle="1" w:styleId="WW8Num136z1">
    <w:name w:val="WW8Num136z1"/>
  </w:style>
  <w:style w:type="character" w:customStyle="1" w:styleId="WW8Num136z2">
    <w:name w:val="WW8Num136z2"/>
  </w:style>
  <w:style w:type="character" w:customStyle="1" w:styleId="WW8Num136z3">
    <w:name w:val="WW8Num136z3"/>
  </w:style>
  <w:style w:type="character" w:customStyle="1" w:styleId="WW8Num136z4">
    <w:name w:val="WW8Num136z4"/>
  </w:style>
  <w:style w:type="character" w:customStyle="1" w:styleId="WW8Num136z5">
    <w:name w:val="WW8Num136z5"/>
  </w:style>
  <w:style w:type="character" w:customStyle="1" w:styleId="WW8Num136z6">
    <w:name w:val="WW8Num136z6"/>
  </w:style>
  <w:style w:type="character" w:customStyle="1" w:styleId="WW8Num136z7">
    <w:name w:val="WW8Num136z7"/>
  </w:style>
  <w:style w:type="character" w:customStyle="1" w:styleId="WW8Num136z8">
    <w:name w:val="WW8Num136z8"/>
  </w:style>
  <w:style w:type="character" w:customStyle="1" w:styleId="WW8Num137z0">
    <w:name w:val="WW8Num137z0"/>
  </w:style>
  <w:style w:type="character" w:customStyle="1" w:styleId="WW8Num137z1">
    <w:name w:val="WW8Num137z1"/>
  </w:style>
  <w:style w:type="character" w:customStyle="1" w:styleId="WW8Num137z2">
    <w:name w:val="WW8Num137z2"/>
  </w:style>
  <w:style w:type="character" w:customStyle="1" w:styleId="WW8Num137z3">
    <w:name w:val="WW8Num137z3"/>
  </w:style>
  <w:style w:type="character" w:customStyle="1" w:styleId="WW8Num137z4">
    <w:name w:val="WW8Num137z4"/>
  </w:style>
  <w:style w:type="character" w:customStyle="1" w:styleId="WW8Num137z5">
    <w:name w:val="WW8Num137z5"/>
  </w:style>
  <w:style w:type="character" w:customStyle="1" w:styleId="WW8Num137z6">
    <w:name w:val="WW8Num137z6"/>
  </w:style>
  <w:style w:type="character" w:customStyle="1" w:styleId="WW8Num137z7">
    <w:name w:val="WW8Num137z7"/>
  </w:style>
  <w:style w:type="character" w:customStyle="1" w:styleId="WW8Num137z8">
    <w:name w:val="WW8Num137z8"/>
  </w:style>
  <w:style w:type="character" w:customStyle="1" w:styleId="Fontepargpadro3">
    <w:name w:val="Fonte parág. padrão3"/>
  </w:style>
  <w:style w:type="character" w:customStyle="1" w:styleId="WW8Num35z3">
    <w:name w:val="WW8Num35z3"/>
    <w:qFormat/>
    <w:rPr>
      <w:rFonts w:ascii="Symbol" w:eastAsia="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26z1">
    <w:name w:val="WW8Num26z1"/>
    <w:qFormat/>
    <w:rPr>
      <w:rFonts w:ascii="OpenSymbol" w:eastAsia="OpenSymbol" w:hAnsi="OpenSymbol" w:cs="StarSymbol"/>
      <w:sz w:val="18"/>
      <w:szCs w:val="18"/>
    </w:rPr>
  </w:style>
  <w:style w:type="character" w:customStyle="1" w:styleId="WW-Absatz-Standardschriftart1">
    <w:name w:val="WW-Absatz-Standardschriftart1"/>
    <w:qFormat/>
  </w:style>
  <w:style w:type="character" w:customStyle="1" w:styleId="WW8Num6z2">
    <w:name w:val="WW8Num6z2"/>
    <w:qFormat/>
    <w:rPr>
      <w:rFonts w:ascii="StarSymbol" w:eastAsia="StarSymbol" w:hAnsi="StarSymbol" w:cs="StarSymbol"/>
      <w:sz w:val="18"/>
      <w:szCs w:val="18"/>
    </w:rPr>
  </w:style>
  <w:style w:type="character" w:customStyle="1" w:styleId="WW8Num7z2">
    <w:name w:val="WW8Num7z2"/>
    <w:qFormat/>
    <w:rPr>
      <w:rFonts w:ascii="StarSymbol" w:eastAsia="StarSymbol" w:hAnsi="StarSymbol" w:cs="StarSymbol"/>
    </w:rPr>
  </w:style>
  <w:style w:type="character" w:customStyle="1" w:styleId="WW8Num8z2">
    <w:name w:val="WW8Num8z2"/>
    <w:qFormat/>
    <w:rPr>
      <w:rFonts w:ascii="Symbol" w:eastAsia="Symbol" w:hAnsi="Symbol" w:cs="StarSymbol"/>
      <w:sz w:val="18"/>
      <w:szCs w:val="18"/>
    </w:rPr>
  </w:style>
  <w:style w:type="character" w:customStyle="1" w:styleId="WW8Num9z2">
    <w:name w:val="WW8Num9z2"/>
    <w:qFormat/>
    <w:rPr>
      <w:rFonts w:ascii="Symbol" w:eastAsia="Symbol" w:hAnsi="Symbol" w:cs="StarSymbol"/>
      <w:sz w:val="18"/>
      <w:szCs w:val="18"/>
    </w:rPr>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3z3">
    <w:name w:val="WW8Num3z3"/>
    <w:qFormat/>
    <w:rPr>
      <w:rFonts w:ascii="Symbol" w:eastAsia="Symbol" w:hAnsi="Symbol" w:cs="StarSymbol"/>
      <w:sz w:val="18"/>
      <w:szCs w:val="18"/>
    </w:rPr>
  </w:style>
  <w:style w:type="character" w:customStyle="1" w:styleId="WW8Num5z2">
    <w:name w:val="WW8Num5z2"/>
    <w:qFormat/>
    <w:rPr>
      <w:rFonts w:ascii="StarSymbol" w:eastAsia="StarSymbol" w:hAnsi="StarSymbol" w:cs="StarSymbol"/>
    </w:rPr>
  </w:style>
  <w:style w:type="character" w:customStyle="1" w:styleId="WW-Absatz-Standardschriftart1111111111111111">
    <w:name w:val="WW-Absatz-Standardschriftart1111111111111111"/>
    <w:qFormat/>
  </w:style>
  <w:style w:type="character" w:customStyle="1" w:styleId="WW8Num9z3">
    <w:name w:val="WW8Num9z3"/>
    <w:qFormat/>
    <w:rPr>
      <w:rFonts w:ascii="Symbol" w:eastAsia="Symbol" w:hAnsi="Symbol" w:cs="StarSymbol"/>
      <w:sz w:val="18"/>
      <w:szCs w:val="18"/>
    </w:rPr>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8Num4z3">
    <w:name w:val="WW8Num4z3"/>
    <w:qFormat/>
    <w:rPr>
      <w:rFonts w:ascii="Symbol" w:eastAsia="Symbol" w:hAnsi="Symbol" w:cs="StarSymbol"/>
      <w:sz w:val="18"/>
      <w:szCs w:val="18"/>
    </w:rPr>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8Num4z2">
    <w:name w:val="WW8Num4z2"/>
    <w:qFormat/>
    <w:rPr>
      <w:rFonts w:ascii="StarSymbol" w:eastAsia="StarSymbol" w:hAnsi="StarSymbol" w:cs="StarSymbol"/>
    </w:rPr>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8Num4z1">
    <w:name w:val="WW8Num4z1"/>
    <w:qFormat/>
    <w:rPr>
      <w:rFonts w:ascii="Wingdings 2" w:eastAsia="Wingdings 2" w:hAnsi="Wingdings 2" w:cs="StarSymbol"/>
      <w:sz w:val="18"/>
      <w:szCs w:val="18"/>
    </w:rPr>
  </w:style>
  <w:style w:type="character" w:customStyle="1" w:styleId="WW8Num5z1">
    <w:name w:val="WW8Num5z1"/>
    <w:qFormat/>
    <w:rPr>
      <w:rFonts w:ascii="Wingdings 2" w:eastAsia="Wingdings 2" w:hAnsi="Wingdings 2" w:cs="StarSymbol"/>
      <w:sz w:val="18"/>
      <w:szCs w:val="18"/>
    </w:rPr>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8Num11z1">
    <w:name w:val="WW8Num11z1"/>
    <w:qFormat/>
    <w:rPr>
      <w:rFonts w:ascii="Wingdings 2" w:eastAsia="Wingdings 2" w:hAnsi="Wingdings 2"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NumberingSymbols">
    <w:name w:val="Numbering Symbols"/>
    <w:rPr>
      <w:rFonts w:ascii="Times New Roman" w:eastAsia="Times New Roman" w:hAnsi="Times New Roman" w:cs="Arial"/>
      <w:b w:val="0"/>
      <w:bCs/>
      <w:i w:val="0"/>
      <w:iCs w:val="0"/>
      <w:color w:val="00000A"/>
      <w:spacing w:val="30"/>
      <w:sz w:val="24"/>
      <w:szCs w:val="24"/>
      <w:lang w:val="pt-BR" w:bidi="ar-SA"/>
    </w:rPr>
  </w:style>
  <w:style w:type="character" w:customStyle="1" w:styleId="BulletSymbols">
    <w:name w:val="Bullet Symbols"/>
    <w:rPr>
      <w:rFonts w:ascii="OpenSymbol" w:eastAsia="OpenSymbol" w:hAnsi="OpenSymbol" w:cs="OpenSymbol"/>
      <w:sz w:val="18"/>
      <w:szCs w:val="18"/>
    </w:rPr>
  </w:style>
  <w:style w:type="character" w:customStyle="1" w:styleId="Internetlink">
    <w:name w:val="Internet link"/>
    <w:qFormat/>
    <w:rPr>
      <w:color w:val="000080"/>
      <w:u w:val="single"/>
    </w:rPr>
  </w:style>
  <w:style w:type="character" w:customStyle="1" w:styleId="RTFNum291">
    <w:name w:val="RTF_Num 29 1"/>
    <w:qFormat/>
  </w:style>
  <w:style w:type="character" w:customStyle="1" w:styleId="RTFNum131">
    <w:name w:val="RTF_Num 13 1"/>
    <w:qFormat/>
  </w:style>
  <w:style w:type="character" w:customStyle="1" w:styleId="RTFNum21">
    <w:name w:val="RTF_Num 2 1"/>
    <w:qFormat/>
    <w:rPr>
      <w:rFonts w:ascii="Arial" w:eastAsia="Arial" w:hAnsi="Arial" w:cs="Arial"/>
    </w:rPr>
  </w:style>
  <w:style w:type="character" w:customStyle="1" w:styleId="RTFNum31">
    <w:name w:val="RTF_Num 3 1"/>
    <w:qFormat/>
    <w:rPr>
      <w:rFonts w:ascii="Times New Roman" w:eastAsia="Times New Roman" w:hAnsi="Times New Roman" w:cs="Times New Roman"/>
    </w:rPr>
  </w:style>
  <w:style w:type="character" w:customStyle="1" w:styleId="RTFNum41">
    <w:name w:val="RTF_Num 4 1"/>
    <w:qFormat/>
    <w:rPr>
      <w:rFonts w:ascii="Times New Roman" w:eastAsia="Times New Roman" w:hAnsi="Times New Roman" w:cs="Times New Roman"/>
    </w:rPr>
  </w:style>
  <w:style w:type="character" w:customStyle="1" w:styleId="RTFNum51">
    <w:name w:val="RTF_Num 5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1">
    <w:name w:val="RTF_Num 7 1"/>
    <w:qFormat/>
    <w:rPr>
      <w:rFonts w:ascii="Arial" w:eastAsia="Arial" w:hAnsi="Arial" w:cs="Arial"/>
    </w:rPr>
  </w:style>
  <w:style w:type="character" w:customStyle="1" w:styleId="RTFNum81">
    <w:name w:val="RTF_Num 8 1"/>
    <w:qFormat/>
    <w:rPr>
      <w:rFonts w:ascii="Arial" w:eastAsia="Arial" w:hAnsi="Arial" w:cs="Arial"/>
    </w:rPr>
  </w:style>
  <w:style w:type="character" w:customStyle="1" w:styleId="RTFNum91">
    <w:name w:val="RTF_Num 9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111">
    <w:name w:val="RTF_Num 11 1"/>
    <w:qFormat/>
    <w:rPr>
      <w:rFonts w:ascii="Arial" w:eastAsia="Arial" w:hAnsi="Arial" w:cs="Arial"/>
    </w:rPr>
  </w:style>
  <w:style w:type="character" w:customStyle="1" w:styleId="RTFNum121">
    <w:name w:val="RTF_Num 12 1"/>
    <w:qFormat/>
    <w:rPr>
      <w:rFonts w:ascii="Arial" w:eastAsia="Arial" w:hAnsi="Arial" w:cs="Arial"/>
    </w:rPr>
  </w:style>
  <w:style w:type="character" w:customStyle="1" w:styleId="RTFNum141">
    <w:name w:val="RTF_Num 14 1"/>
    <w:qFormat/>
    <w:rPr>
      <w:rFonts w:ascii="Arial" w:eastAsia="Arial" w:hAnsi="Arial" w:cs="Arial"/>
    </w:rPr>
  </w:style>
  <w:style w:type="character" w:customStyle="1" w:styleId="RTFNum151">
    <w:name w:val="RTF_Num 15 1"/>
    <w:qFormat/>
    <w:rPr>
      <w:rFonts w:ascii="Arial" w:eastAsia="Arial" w:hAnsi="Arial" w:cs="Arial"/>
    </w:rPr>
  </w:style>
  <w:style w:type="character" w:customStyle="1" w:styleId="RTFNum161">
    <w:name w:val="RTF_Num 16 1"/>
    <w:qFormat/>
    <w:rPr>
      <w:rFonts w:ascii="Arial" w:eastAsia="Arial" w:hAnsi="Arial" w:cs="Arial"/>
    </w:rPr>
  </w:style>
  <w:style w:type="character" w:customStyle="1" w:styleId="RTFNum171">
    <w:name w:val="RTF_Num 17 1"/>
    <w:qFormat/>
    <w:rPr>
      <w:rFonts w:ascii="Arial" w:eastAsia="Arial" w:hAnsi="Arial" w:cs="Arial"/>
    </w:rPr>
  </w:style>
  <w:style w:type="character" w:customStyle="1" w:styleId="RTFNum181">
    <w:name w:val="RTF_Num 18 1"/>
    <w:qFormat/>
    <w:rPr>
      <w:rFonts w:ascii="Arial" w:eastAsia="Arial" w:hAnsi="Arial" w:cs="Arial"/>
    </w:rPr>
  </w:style>
  <w:style w:type="character" w:customStyle="1" w:styleId="Normal2">
    <w:name w:val="Normal2"/>
    <w:qFormat/>
    <w:rPr>
      <w:rFonts w:ascii="Verdana" w:eastAsia="Verdana" w:hAnsi="Verdana" w:cs="Verdana"/>
      <w:sz w:val="18"/>
      <w:szCs w:val="18"/>
      <w:lang w:val="pt-BR"/>
    </w:rPr>
  </w:style>
  <w:style w:type="character" w:customStyle="1" w:styleId="StrongEmphasis">
    <w:name w:val="Strong Emphasis"/>
    <w:rPr>
      <w:b/>
      <w:bCs/>
    </w:rPr>
  </w:style>
  <w:style w:type="character" w:customStyle="1" w:styleId="VisitedInternetLink">
    <w:name w:val="Visited Internet Link"/>
    <w:qFormat/>
    <w:rPr>
      <w:color w:val="800000"/>
      <w:u w:val="single"/>
    </w:rPr>
  </w:style>
  <w:style w:type="character" w:customStyle="1" w:styleId="WW8Num32z1">
    <w:name w:val="WW8Num32z1"/>
    <w:qFormat/>
    <w:rPr>
      <w:b/>
      <w:color w:val="000000"/>
    </w:rPr>
  </w:style>
  <w:style w:type="character" w:customStyle="1" w:styleId="StrongEmphasisuser">
    <w:name w:val="Strong Emphasis (user)"/>
    <w:rPr>
      <w:b/>
      <w:bCs/>
      <w:sz w:val="24"/>
      <w:szCs w:val="24"/>
      <w:lang w:val="en-US"/>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WW8Num2z4">
    <w:name w:val="WW8Num2z4"/>
    <w:qFormat/>
    <w:rPr>
      <w:rFonts w:ascii="Symbol" w:eastAsia="Symbol" w:hAnsi="Symbol" w:cs="StarSymbol"/>
      <w:sz w:val="18"/>
      <w:szCs w:val="18"/>
    </w:rPr>
  </w:style>
  <w:style w:type="character" w:customStyle="1" w:styleId="WW8Num6z4">
    <w:name w:val="WW8Num6z4"/>
    <w:qFormat/>
    <w:rPr>
      <w:rFonts w:ascii="Symbol" w:eastAsia="Symbol" w:hAnsi="Symbol" w:cs="StarSymbol"/>
      <w:sz w:val="18"/>
      <w:szCs w:val="18"/>
    </w:rPr>
  </w:style>
  <w:style w:type="character" w:customStyle="1" w:styleId="WW8Num4z4">
    <w:name w:val="WW8Num4z4"/>
    <w:qFormat/>
    <w:rPr>
      <w:rFonts w:ascii="Symbol" w:eastAsia="Symbol" w:hAnsi="Symbol" w:cs="StarSymbol"/>
      <w:sz w:val="18"/>
      <w:szCs w:val="18"/>
    </w:rPr>
  </w:style>
  <w:style w:type="character" w:customStyle="1" w:styleId="WW8Num38ztrue">
    <w:name w:val="WW8Num38ztrue"/>
    <w:qFormat/>
  </w:style>
  <w:style w:type="character" w:customStyle="1" w:styleId="WW8Num37ztrue">
    <w:name w:val="WW8Num37ztrue"/>
    <w:qFormat/>
  </w:style>
  <w:style w:type="character" w:customStyle="1" w:styleId="WW8Num36ztrue">
    <w:name w:val="WW8Num36ztrue"/>
    <w:qFormat/>
  </w:style>
  <w:style w:type="character" w:customStyle="1" w:styleId="WW8Num35ztrue">
    <w:name w:val="WW8Num35ztrue"/>
    <w:qFormat/>
  </w:style>
  <w:style w:type="character" w:customStyle="1" w:styleId="WW8Num34ztrue">
    <w:name w:val="WW8Num34ztrue"/>
    <w:qFormat/>
  </w:style>
  <w:style w:type="character" w:customStyle="1" w:styleId="WW8Num33ztrue">
    <w:name w:val="WW8Num33ztrue"/>
    <w:qFormat/>
  </w:style>
  <w:style w:type="character" w:customStyle="1" w:styleId="WW8Num32ztrue">
    <w:name w:val="WW8Num32ztrue"/>
    <w:qFormat/>
  </w:style>
  <w:style w:type="character" w:customStyle="1" w:styleId="WW8Num31ztrue">
    <w:name w:val="WW8Num31ztrue"/>
    <w:qFormat/>
  </w:style>
  <w:style w:type="character" w:customStyle="1" w:styleId="WW8Num30ztrue">
    <w:name w:val="WW8Num30ztrue"/>
    <w:qFormat/>
  </w:style>
  <w:style w:type="character" w:customStyle="1" w:styleId="WW8Num29ztrue">
    <w:name w:val="WW8Num29ztrue"/>
    <w:qFormat/>
  </w:style>
  <w:style w:type="character" w:customStyle="1" w:styleId="WW8Num28ztrue">
    <w:name w:val="WW8Num28ztrue"/>
    <w:qFormat/>
  </w:style>
  <w:style w:type="character" w:customStyle="1" w:styleId="WW8Num27ztrue">
    <w:name w:val="WW8Num27ztrue"/>
    <w:qFormat/>
  </w:style>
  <w:style w:type="character" w:customStyle="1" w:styleId="WW8Num26ztrue">
    <w:name w:val="WW8Num26ztrue"/>
    <w:qFormat/>
  </w:style>
  <w:style w:type="character" w:customStyle="1" w:styleId="WW8Num25ztrue">
    <w:name w:val="WW8Num25ztrue"/>
    <w:qFormat/>
  </w:style>
  <w:style w:type="character" w:customStyle="1" w:styleId="WW8Num24ztrue">
    <w:name w:val="WW8Num24ztrue"/>
    <w:qFormat/>
  </w:style>
  <w:style w:type="character" w:customStyle="1" w:styleId="WW8Num23ztrue">
    <w:name w:val="WW8Num23ztrue"/>
    <w:qFormat/>
  </w:style>
  <w:style w:type="character" w:customStyle="1" w:styleId="WW8Num22ztrue">
    <w:name w:val="WW8Num22ztrue"/>
    <w:qFormat/>
  </w:style>
  <w:style w:type="character" w:customStyle="1" w:styleId="WW8Num21ztrue">
    <w:name w:val="WW8Num21ztrue"/>
    <w:qFormat/>
  </w:style>
  <w:style w:type="character" w:customStyle="1" w:styleId="WW8Num20ztrue">
    <w:name w:val="WW8Num20ztrue"/>
    <w:qFormat/>
  </w:style>
  <w:style w:type="character" w:customStyle="1" w:styleId="WW8Num19ztrue">
    <w:name w:val="WW8Num19ztrue"/>
    <w:qFormat/>
  </w:style>
  <w:style w:type="character" w:customStyle="1" w:styleId="WW8Num18ztrue">
    <w:name w:val="WW8Num18ztrue"/>
    <w:qFormat/>
  </w:style>
  <w:style w:type="character" w:customStyle="1" w:styleId="WW8Num17ztrue">
    <w:name w:val="WW8Num17ztrue"/>
    <w:qFormat/>
  </w:style>
  <w:style w:type="character" w:customStyle="1" w:styleId="WW8Num16ztrue">
    <w:name w:val="WW8Num16ztrue"/>
    <w:qFormat/>
  </w:style>
  <w:style w:type="character" w:customStyle="1" w:styleId="WW8Num15ztrue">
    <w:name w:val="WW8Num15ztrue"/>
    <w:qFormat/>
  </w:style>
  <w:style w:type="character" w:customStyle="1" w:styleId="WW8Num14ztrue">
    <w:name w:val="WW8Num14ztrue"/>
    <w:qFormat/>
  </w:style>
  <w:style w:type="character" w:customStyle="1" w:styleId="WW8Num13ztrue">
    <w:name w:val="WW8Num13ztrue"/>
    <w:qFormat/>
  </w:style>
  <w:style w:type="character" w:customStyle="1" w:styleId="WW8Num12ztrue">
    <w:name w:val="WW8Num12ztrue"/>
    <w:qFormat/>
  </w:style>
  <w:style w:type="character" w:customStyle="1" w:styleId="WW8Num11ztrue">
    <w:name w:val="WW8Num11ztrue"/>
    <w:qFormat/>
  </w:style>
  <w:style w:type="character" w:customStyle="1" w:styleId="WW8Num10ztrue">
    <w:name w:val="WW8Num10ztrue"/>
    <w:qFormat/>
  </w:style>
  <w:style w:type="character" w:customStyle="1" w:styleId="WW8Num9ztrue">
    <w:name w:val="WW8Num9ztrue"/>
    <w:qFormat/>
  </w:style>
  <w:style w:type="character" w:customStyle="1" w:styleId="WW8Num8ztrue">
    <w:name w:val="WW8Num8ztrue"/>
    <w:qFormat/>
  </w:style>
  <w:style w:type="character" w:customStyle="1" w:styleId="WW8Num7ztrue">
    <w:name w:val="WW8Num7ztrue"/>
    <w:qFormat/>
  </w:style>
  <w:style w:type="character" w:customStyle="1" w:styleId="WW8Num6ztrue">
    <w:name w:val="WW8Num6ztrue"/>
    <w:qFormat/>
  </w:style>
  <w:style w:type="character" w:customStyle="1" w:styleId="WW8Num5ztrue">
    <w:name w:val="WW8Num5ztrue"/>
    <w:qFormat/>
  </w:style>
  <w:style w:type="character" w:customStyle="1" w:styleId="WW8Num4ztrue">
    <w:name w:val="WW8Num4ztrue"/>
    <w:qFormat/>
  </w:style>
  <w:style w:type="character" w:customStyle="1" w:styleId="WW8Num3z4">
    <w:name w:val="WW8Num3z4"/>
    <w:qFormat/>
    <w:rPr>
      <w:rFonts w:ascii="Symbol" w:eastAsia="Symbol" w:hAnsi="Symbol" w:cs="StarSymbol"/>
      <w:sz w:val="18"/>
      <w:szCs w:val="18"/>
    </w:rPr>
  </w:style>
  <w:style w:type="character" w:customStyle="1" w:styleId="WW8Num3ztrue">
    <w:name w:val="WW8Num3ztrue"/>
    <w:qFormat/>
    <w:rPr>
      <w:rFonts w:ascii="Trebuchet MS" w:eastAsia="Trebuchet MS" w:hAnsi="Trebuchet MS" w:cs="Trebuchet MS"/>
      <w:b w:val="0"/>
      <w:bCs w:val="0"/>
      <w:i w:val="0"/>
      <w:sz w:val="20"/>
      <w:szCs w:val="20"/>
      <w:lang w:val="en-US"/>
    </w:rPr>
  </w:style>
  <w:style w:type="character" w:customStyle="1" w:styleId="WW8Num3zfalse">
    <w:name w:val="WW8Num3zfalse"/>
    <w:qFormat/>
  </w:style>
  <w:style w:type="character" w:customStyle="1" w:styleId="WW8Num1ztrue">
    <w:name w:val="WW8Num1ztrue"/>
    <w:qFormat/>
  </w:style>
  <w:style w:type="character" w:customStyle="1" w:styleId="WW8Num1zfalse">
    <w:name w:val="WW8Num1zfalse"/>
    <w:qFormat/>
  </w:style>
  <w:style w:type="character" w:customStyle="1" w:styleId="CorpodetextoChar">
    <w:name w:val="Corpo de texto Char"/>
    <w:qFormat/>
    <w:rPr>
      <w:szCs w:val="21"/>
    </w:rPr>
  </w:style>
  <w:style w:type="character" w:customStyle="1" w:styleId="Fontepargpadro1">
    <w:name w:val="Fonte parág. padrão1"/>
    <w:qFormat/>
  </w:style>
  <w:style w:type="character" w:customStyle="1" w:styleId="WW8Num2zfalse">
    <w:name w:val="WW8Num2zfalse"/>
    <w:qFormat/>
  </w:style>
  <w:style w:type="character" w:customStyle="1" w:styleId="WW8Num2ztrue">
    <w:name w:val="WW8Num2ztrue"/>
    <w:qFormat/>
  </w:style>
  <w:style w:type="character" w:customStyle="1" w:styleId="WW8Num8z3">
    <w:name w:val="WW8Num8z3"/>
    <w:qFormat/>
    <w:rPr>
      <w:b/>
      <w:bCs/>
      <w:sz w:val="24"/>
      <w:szCs w:val="24"/>
    </w:rPr>
  </w:style>
  <w:style w:type="character" w:customStyle="1" w:styleId="WW8Num8z6">
    <w:name w:val="WW8Num8z6"/>
    <w:qFormat/>
    <w:rPr>
      <w:rFonts w:cs="Times New Roman"/>
    </w:rPr>
  </w:style>
  <w:style w:type="character" w:customStyle="1" w:styleId="WW8Num16zfalse">
    <w:name w:val="WW8Num16zfalse"/>
    <w:qFormat/>
  </w:style>
  <w:style w:type="character" w:customStyle="1" w:styleId="WW8Num2z2">
    <w:name w:val="WW8Num2z2"/>
    <w:qFormat/>
    <w:rPr>
      <w:b/>
      <w:bCs/>
    </w:rPr>
  </w:style>
  <w:style w:type="character" w:customStyle="1" w:styleId="WW8Num4zfalse">
    <w:name w:val="WW8Num4zfals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6zfalse">
    <w:name w:val="WW8Num6zfals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8Num7zfalse">
    <w:name w:val="WW8Num7zfalse"/>
    <w:qFormat/>
  </w:style>
  <w:style w:type="character" w:customStyle="1" w:styleId="WW-WW8Num7ztrue">
    <w:name w:val="WW-WW8Num7ztrue"/>
    <w:qFormat/>
  </w:style>
  <w:style w:type="character" w:customStyle="1" w:styleId="WW-WW8Num7ztrue1">
    <w:name w:val="WW-WW8Num7ztrue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false">
    <w:name w:val="WW8Num8zfals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false">
    <w:name w:val="WW8Num9zfals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false">
    <w:name w:val="WW8Num10zfals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false">
    <w:name w:val="WW8Num11zfals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false">
    <w:name w:val="WW8Num12zfals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false">
    <w:name w:val="WW8Num13zfals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8Num15zfalse">
    <w:name w:val="WW8Num15zfals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WW8Num19ztrue">
    <w:name w:val="WW-WW8Num19ztrue"/>
    <w:qFormat/>
  </w:style>
  <w:style w:type="character" w:customStyle="1" w:styleId="WW-WW8Num19ztrue1">
    <w:name w:val="WW-WW8Num19ztrue1"/>
    <w:qFormat/>
  </w:style>
  <w:style w:type="character" w:customStyle="1" w:styleId="WW-WW8Num19ztrue12">
    <w:name w:val="WW-WW8Num19ztrue12"/>
    <w:qFormat/>
  </w:style>
  <w:style w:type="character" w:customStyle="1" w:styleId="WW-WW8Num19ztrue123">
    <w:name w:val="WW-WW8Num19ztrue123"/>
    <w:qFormat/>
  </w:style>
  <w:style w:type="character" w:customStyle="1" w:styleId="WW-WW8Num19ztrue1234">
    <w:name w:val="WW-WW8Num19ztrue1234"/>
    <w:qFormat/>
  </w:style>
  <w:style w:type="character" w:customStyle="1" w:styleId="WW-WW8Num19ztrue12345">
    <w:name w:val="WW-WW8Num19ztrue12345"/>
    <w:qFormat/>
  </w:style>
  <w:style w:type="character" w:customStyle="1" w:styleId="WW-WW8Num19ztrue123456">
    <w:name w:val="WW-WW8Num19ztrue123456"/>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false">
    <w:name w:val="WW8Num25zfalse"/>
    <w:qFormat/>
    <w:rPr>
      <w:rFonts w:eastAsia="MS Mincho"/>
      <w:b/>
      <w:bCs/>
      <w:sz w:val="24"/>
      <w:szCs w:val="24"/>
    </w:rPr>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8Num26zfalse">
    <w:name w:val="WW8Num26zfalse"/>
    <w:qFormat/>
    <w:rPr>
      <w:rFonts w:ascii="Times New Roman" w:eastAsia="Times New Roman" w:hAnsi="Times New Roman" w:cs="Times New Roman"/>
      <w:sz w:val="24"/>
      <w:szCs w:val="24"/>
    </w:rPr>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false">
    <w:name w:val="WW8Num29zfals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30ztrue">
    <w:name w:val="WW-WW8Num30ztrue"/>
    <w:qFormat/>
  </w:style>
  <w:style w:type="character" w:customStyle="1" w:styleId="WW-WW8Num30ztrue1">
    <w:name w:val="WW-WW8Num30ztrue1"/>
    <w:qFormat/>
  </w:style>
  <w:style w:type="character" w:customStyle="1" w:styleId="WW-WW8Num30ztrue12">
    <w:name w:val="WW-WW8Num30ztrue12"/>
    <w:qFormat/>
  </w:style>
  <w:style w:type="character" w:customStyle="1" w:styleId="WW-WW8Num30ztrue123">
    <w:name w:val="WW-WW8Num30ztrue123"/>
    <w:qFormat/>
  </w:style>
  <w:style w:type="character" w:customStyle="1" w:styleId="WW-WW8Num30ztrue1234">
    <w:name w:val="WW-WW8Num30ztrue1234"/>
    <w:qFormat/>
  </w:style>
  <w:style w:type="character" w:customStyle="1" w:styleId="WW-WW8Num30ztrue12345">
    <w:name w:val="WW-WW8Num30ztrue12345"/>
    <w:qFormat/>
  </w:style>
  <w:style w:type="character" w:customStyle="1" w:styleId="WW-WW8Num30ztrue123456">
    <w:name w:val="WW-WW8Num30ztrue123456"/>
    <w:qFormat/>
  </w:style>
  <w:style w:type="character" w:customStyle="1" w:styleId="WW-WW8Num31ztrue">
    <w:name w:val="WW-WW8Num31ztrue"/>
    <w:qFormat/>
  </w:style>
  <w:style w:type="character" w:customStyle="1" w:styleId="WW-WW8Num31ztrue1">
    <w:name w:val="WW-WW8Num31ztrue1"/>
    <w:qFormat/>
  </w:style>
  <w:style w:type="character" w:customStyle="1" w:styleId="WW-WW8Num31ztrue12">
    <w:name w:val="WW-WW8Num31ztrue12"/>
    <w:qFormat/>
  </w:style>
  <w:style w:type="character" w:customStyle="1" w:styleId="WW-WW8Num31ztrue123">
    <w:name w:val="WW-WW8Num31ztrue123"/>
    <w:qFormat/>
  </w:style>
  <w:style w:type="character" w:customStyle="1" w:styleId="WW-WW8Num31ztrue1234">
    <w:name w:val="WW-WW8Num31ztrue1234"/>
    <w:qFormat/>
  </w:style>
  <w:style w:type="character" w:customStyle="1" w:styleId="WW-WW8Num31ztrue12345">
    <w:name w:val="WW-WW8Num31ztrue12345"/>
    <w:qFormat/>
  </w:style>
  <w:style w:type="character" w:customStyle="1" w:styleId="WW-WW8Num31ztrue123456">
    <w:name w:val="WW-WW8Num31ztrue123456"/>
    <w:qFormat/>
  </w:style>
  <w:style w:type="character" w:customStyle="1" w:styleId="WW-WW8Num32ztrue">
    <w:name w:val="WW-WW8Num32ztrue"/>
    <w:qFormat/>
  </w:style>
  <w:style w:type="character" w:customStyle="1" w:styleId="WW-WW8Num32ztrue1">
    <w:name w:val="WW-WW8Num32ztrue1"/>
    <w:qFormat/>
  </w:style>
  <w:style w:type="character" w:customStyle="1" w:styleId="WW-WW8Num32ztrue12">
    <w:name w:val="WW-WW8Num32ztrue12"/>
    <w:qFormat/>
  </w:style>
  <w:style w:type="character" w:customStyle="1" w:styleId="WW-WW8Num32ztrue123">
    <w:name w:val="WW-WW8Num32ztrue123"/>
    <w:qFormat/>
  </w:style>
  <w:style w:type="character" w:customStyle="1" w:styleId="WW-WW8Num32ztrue1234">
    <w:name w:val="WW-WW8Num32ztrue1234"/>
    <w:qFormat/>
  </w:style>
  <w:style w:type="character" w:customStyle="1" w:styleId="WW-WW8Num32ztrue12345">
    <w:name w:val="WW-WW8Num32ztrue12345"/>
    <w:qFormat/>
  </w:style>
  <w:style w:type="character" w:customStyle="1" w:styleId="WW-WW8Num32ztrue123456">
    <w:name w:val="WW-WW8Num32ztrue123456"/>
    <w:qFormat/>
  </w:style>
  <w:style w:type="character" w:customStyle="1" w:styleId="CabealhoChar">
    <w:name w:val="Cabeçalho Char"/>
    <w:uiPriority w:val="99"/>
    <w:qFormat/>
    <w:rPr>
      <w:rFonts w:eastAsia="Arial Unicode MS" w:cs="Tahoma"/>
      <w:kern w:val="1"/>
      <w:sz w:val="24"/>
      <w:szCs w:val="24"/>
      <w:lang w:bidi="hi-IN"/>
    </w:rPr>
  </w:style>
  <w:style w:type="character" w:customStyle="1" w:styleId="TextodebaloChar">
    <w:name w:val="Texto de balão Char"/>
    <w:uiPriority w:val="99"/>
    <w:qFormat/>
    <w:rPr>
      <w:rFonts w:ascii="Tahoma" w:eastAsia="Arial Unicode MS" w:hAnsi="Tahoma" w:cs="Mangal"/>
      <w:kern w:val="1"/>
      <w:sz w:val="16"/>
      <w:szCs w:val="14"/>
      <w:lang w:bidi="hi-IN"/>
    </w:rPr>
  </w:style>
  <w:style w:type="character" w:customStyle="1" w:styleId="Ttulo3Char">
    <w:name w:val="Título 3 Char"/>
    <w:uiPriority w:val="9"/>
    <w:qFormat/>
    <w:rPr>
      <w:rFonts w:ascii="Cambria" w:eastAsia="Times New Roman" w:hAnsi="Cambria" w:cs="Mangal"/>
      <w:b/>
      <w:bCs/>
      <w:kern w:val="1"/>
      <w:sz w:val="26"/>
      <w:szCs w:val="23"/>
      <w:lang w:bidi="hi-IN"/>
    </w:rPr>
  </w:style>
  <w:style w:type="character" w:customStyle="1" w:styleId="Ttulo4Char">
    <w:name w:val="Título 4 Char"/>
    <w:uiPriority w:val="9"/>
    <w:qFormat/>
    <w:rPr>
      <w:rFonts w:ascii="Calibri" w:eastAsia="Times New Roman" w:hAnsi="Calibri" w:cs="Mangal"/>
      <w:b/>
      <w:bCs/>
      <w:kern w:val="1"/>
      <w:sz w:val="28"/>
      <w:szCs w:val="25"/>
      <w:lang w:bidi="hi-IN"/>
    </w:rPr>
  </w:style>
  <w:style w:type="character" w:customStyle="1" w:styleId="Ttulo5Char">
    <w:name w:val="Título 5 Char"/>
    <w:uiPriority w:val="9"/>
    <w:qFormat/>
    <w:rPr>
      <w:rFonts w:ascii="Calibri" w:eastAsia="Times New Roman" w:hAnsi="Calibri" w:cs="Mangal"/>
      <w:b/>
      <w:bCs/>
      <w:i/>
      <w:iCs/>
      <w:kern w:val="1"/>
      <w:sz w:val="26"/>
      <w:szCs w:val="23"/>
      <w:lang w:bidi="hi-IN"/>
    </w:rPr>
  </w:style>
  <w:style w:type="character" w:customStyle="1" w:styleId="RodapChar">
    <w:name w:val="Rodapé Char"/>
    <w:uiPriority w:val="99"/>
    <w:qFormat/>
    <w:rPr>
      <w:rFonts w:eastAsia="Arial Unicode MS" w:cs="Tahoma"/>
      <w:kern w:val="1"/>
      <w:sz w:val="24"/>
      <w:szCs w:val="24"/>
      <w:lang w:bidi="hi-IN"/>
    </w:rPr>
  </w:style>
  <w:style w:type="character" w:customStyle="1" w:styleId="SubttuloChar">
    <w:name w:val="Subtítulo Char"/>
    <w:uiPriority w:val="11"/>
    <w:qFormat/>
    <w:rPr>
      <w:rFonts w:ascii="Arial" w:eastAsia="Arial Unicode MS" w:hAnsi="Arial" w:cs="Tahoma"/>
      <w:i/>
      <w:iCs/>
      <w:kern w:val="1"/>
      <w:sz w:val="28"/>
      <w:szCs w:val="28"/>
      <w:lang w:bidi="hi-IN"/>
    </w:rPr>
  </w:style>
  <w:style w:type="character" w:customStyle="1" w:styleId="RecuodecorpodetextoChar">
    <w:name w:val="Recuo de corpo de texto Char"/>
    <w:qFormat/>
    <w:rPr>
      <w:rFonts w:eastAsia="Arial Unicode MS" w:cs="Mangal"/>
      <w:kern w:val="1"/>
      <w:sz w:val="24"/>
      <w:szCs w:val="21"/>
      <w:lang w:bidi="hi-IN"/>
    </w:rPr>
  </w:style>
  <w:style w:type="character" w:customStyle="1" w:styleId="Refdecomentrio1">
    <w:name w:val="Ref. de comentário1"/>
    <w:qFormat/>
    <w:rPr>
      <w:sz w:val="18"/>
      <w:szCs w:val="18"/>
    </w:rPr>
  </w:style>
  <w:style w:type="character" w:customStyle="1" w:styleId="TextodecomentrioChar">
    <w:name w:val="Texto de comentário Char"/>
    <w:uiPriority w:val="99"/>
    <w:qFormat/>
    <w:rPr>
      <w:rFonts w:ascii="Arial" w:eastAsia="Arial Unicode MS" w:hAnsi="Arial" w:cs="Tahoma"/>
      <w:kern w:val="1"/>
      <w:sz w:val="24"/>
      <w:szCs w:val="24"/>
      <w:lang w:bidi="hi-IN"/>
    </w:rPr>
  </w:style>
  <w:style w:type="character" w:customStyle="1" w:styleId="AssuntodocomentrioChar">
    <w:name w:val="Assunto do comentário Char"/>
    <w:uiPriority w:val="99"/>
    <w:qFormat/>
    <w:rPr>
      <w:rFonts w:ascii="Arial" w:eastAsia="Arial Unicode MS" w:hAnsi="Arial" w:cs="Tahoma"/>
      <w:b/>
      <w:bCs/>
      <w:kern w:val="1"/>
      <w:sz w:val="24"/>
      <w:szCs w:val="24"/>
      <w:lang w:bidi="hi-IN"/>
    </w:rPr>
  </w:style>
  <w:style w:type="character" w:customStyle="1" w:styleId="TextodebaloChar1">
    <w:name w:val="Texto de balão Char1"/>
    <w:qFormat/>
    <w:rPr>
      <w:rFonts w:ascii="Tahoma" w:eastAsia="Arial Unicode MS" w:hAnsi="Tahoma" w:cs="Tahoma"/>
      <w:kern w:val="1"/>
      <w:sz w:val="16"/>
      <w:szCs w:val="14"/>
    </w:rPr>
  </w:style>
  <w:style w:type="character" w:customStyle="1" w:styleId="RecuodecorpodetextoChar1">
    <w:name w:val="Recuo de corpo de texto Char1"/>
    <w:link w:val="Corpodetextorecuado"/>
    <w:qFormat/>
    <w:rPr>
      <w:rFonts w:ascii="Arial" w:eastAsia="Arial Unicode MS" w:hAnsi="Arial" w:cs="Arial"/>
      <w:kern w:val="1"/>
      <w:sz w:val="22"/>
      <w:szCs w:val="21"/>
    </w:rPr>
  </w:style>
  <w:style w:type="character" w:customStyle="1" w:styleId="TextodecomentrioChar1">
    <w:name w:val="Texto de comentário Char1"/>
    <w:link w:val="Textodecomentrio"/>
    <w:qFormat/>
    <w:rPr>
      <w:rFonts w:ascii="Arial" w:eastAsia="Arial Unicode MS" w:hAnsi="Arial" w:cs="Arial"/>
      <w:sz w:val="20"/>
      <w:szCs w:val="18"/>
    </w:rPr>
  </w:style>
  <w:style w:type="character" w:customStyle="1" w:styleId="AssuntodocomentrioChar1">
    <w:name w:val="Assunto do comentário Char1"/>
    <w:qFormat/>
    <w:rPr>
      <w:rFonts w:ascii="Arial" w:eastAsia="Arial Unicode MS" w:hAnsi="Arial" w:cs="Tahoma"/>
      <w:b/>
      <w:bCs/>
      <w:kern w:val="1"/>
      <w:sz w:val="20"/>
      <w:szCs w:val="20"/>
    </w:rPr>
  </w:style>
  <w:style w:type="character" w:customStyle="1" w:styleId="ListLabel1">
    <w:name w:val="ListLabel 1"/>
    <w:qFormat/>
    <w:rPr>
      <w:b/>
      <w:bCs/>
      <w:sz w:val="24"/>
      <w:szCs w:val="24"/>
    </w:rPr>
  </w:style>
  <w:style w:type="character" w:customStyle="1" w:styleId="ListLabel2">
    <w:name w:val="ListLabel 2"/>
    <w:qFormat/>
    <w:rPr>
      <w:rFonts w:ascii="Times New Roman" w:eastAsia="Times New Roman" w:hAnsi="Times New Roman" w:cs="Times New Roman"/>
      <w:b/>
      <w:sz w:val="24"/>
    </w:rPr>
  </w:style>
  <w:style w:type="character" w:customStyle="1" w:styleId="ListLabel3">
    <w:name w:val="ListLabel 3"/>
    <w:qFormat/>
    <w:rPr>
      <w:rFonts w:ascii="Times New Roman" w:eastAsia="Times New Roman" w:hAnsi="Times New Roman" w:cs="Times New Roman"/>
      <w:b/>
      <w:bCs/>
      <w:sz w:val="24"/>
    </w:rPr>
  </w:style>
  <w:style w:type="character" w:customStyle="1" w:styleId="ListLabel4">
    <w:name w:val="ListLabel 4"/>
    <w:qFormat/>
    <w:rPr>
      <w:rFonts w:ascii="Times New Roman" w:eastAsia="Times New Roman" w:hAnsi="Times New Roman" w:cs="Times New Roman"/>
      <w:b/>
      <w:sz w:val="24"/>
      <w:szCs w:val="24"/>
    </w:rPr>
  </w:style>
  <w:style w:type="character" w:customStyle="1" w:styleId="ListLabel5">
    <w:name w:val="ListLabel 5"/>
    <w:qFormat/>
    <w:rPr>
      <w:rFonts w:ascii="Times New Roman" w:eastAsia="Times New Roman" w:hAnsi="Times New Roman" w:cs="Times New Roman"/>
      <w:b/>
      <w:bCs/>
      <w:sz w:val="24"/>
      <w:szCs w:val="24"/>
    </w:rPr>
  </w:style>
  <w:style w:type="character" w:customStyle="1" w:styleId="ListLabel6">
    <w:name w:val="ListLabel 6"/>
    <w:qFormat/>
    <w:rPr>
      <w:rFonts w:cs="Times New Roman"/>
      <w:b/>
    </w:rPr>
  </w:style>
  <w:style w:type="character" w:customStyle="1" w:styleId="ListLabel7">
    <w:name w:val="ListLabel 7"/>
    <w:qFormat/>
    <w:rPr>
      <w:rFonts w:cs="Times New Roman"/>
      <w:b/>
      <w:u w:val="none"/>
    </w:rPr>
  </w:style>
  <w:style w:type="character" w:customStyle="1" w:styleId="ListLabel8">
    <w:name w:val="ListLabel 8"/>
    <w:qFormat/>
    <w:rPr>
      <w:rFonts w:cs="Times New Roman"/>
    </w:rPr>
  </w:style>
  <w:style w:type="character" w:customStyle="1" w:styleId="ListLabel9">
    <w:name w:val="ListLabel 9"/>
    <w:qFormat/>
    <w:rPr>
      <w:rFonts w:eastAsia="MS Mincho" w:cs="Times New Roman"/>
      <w:b/>
      <w:bCs/>
      <w:sz w:val="24"/>
      <w:szCs w:val="24"/>
    </w:rPr>
  </w:style>
  <w:style w:type="character" w:customStyle="1" w:styleId="ListLabel10">
    <w:name w:val="ListLabel 10"/>
    <w:qFormat/>
    <w:rPr>
      <w:rFonts w:ascii="Times New Roman" w:eastAsia="Times New Roman" w:hAnsi="Times New Roman" w:cs="Times New Roman"/>
      <w:sz w:val="24"/>
      <w:szCs w:val="24"/>
    </w:rPr>
  </w:style>
  <w:style w:type="character" w:customStyle="1" w:styleId="ListLabel11">
    <w:name w:val="ListLabel 11"/>
    <w:qFormat/>
    <w:rPr>
      <w:rFonts w:ascii="Times New Roman" w:eastAsia="Times New Roman" w:hAnsi="Times New Roman" w:cs="Arial"/>
      <w:b/>
      <w:bCs/>
      <w:dstrike/>
      <w:sz w:val="24"/>
      <w:u w:val="none"/>
    </w:rPr>
  </w:style>
  <w:style w:type="character" w:customStyle="1" w:styleId="ListLabel12">
    <w:name w:val="ListLabel 12"/>
    <w:qFormat/>
    <w:rPr>
      <w:rFonts w:ascii="Times New Roman" w:eastAsia="Times New Roman" w:hAnsi="Times New Roman" w:cs="Times New Roman"/>
      <w:b/>
      <w:bCs/>
      <w:sz w:val="24"/>
    </w:rPr>
  </w:style>
  <w:style w:type="character" w:customStyle="1" w:styleId="ListLabel13">
    <w:name w:val="ListLabel 13"/>
    <w:qFormat/>
    <w:rPr>
      <w:rFonts w:ascii="Times New Roman" w:eastAsia="Times New Roman" w:hAnsi="Times New Roman" w:cs="Times New Roman"/>
      <w:b/>
      <w:sz w:val="24"/>
      <w:szCs w:val="24"/>
    </w:rPr>
  </w:style>
  <w:style w:type="character" w:customStyle="1" w:styleId="ListLabel14">
    <w:name w:val="ListLabel 14"/>
    <w:qFormat/>
    <w:rPr>
      <w:rFonts w:ascii="Times New Roman" w:eastAsia="Times New Roman" w:hAnsi="Times New Roman" w:cs="Times New Roman"/>
      <w:b/>
      <w:bCs/>
      <w:sz w:val="24"/>
      <w:szCs w:val="24"/>
    </w:rPr>
  </w:style>
  <w:style w:type="character" w:customStyle="1" w:styleId="ListLabel15">
    <w:name w:val="ListLabel 15"/>
    <w:qFormat/>
    <w:rPr>
      <w:rFonts w:ascii="Times New Roman" w:eastAsia="Times New Roman" w:hAnsi="Times New Roman" w:cs="Times New Roman"/>
      <w:b/>
      <w:sz w:val="24"/>
    </w:rPr>
  </w:style>
  <w:style w:type="character" w:customStyle="1" w:styleId="ListLabel16">
    <w:name w:val="ListLabel 16"/>
    <w:qFormat/>
    <w:rPr>
      <w:rFonts w:eastAsia="MS Mincho" w:cs="Times New Roman"/>
      <w:b/>
      <w:bCs/>
      <w:sz w:val="24"/>
      <w:szCs w:val="24"/>
    </w:rPr>
  </w:style>
  <w:style w:type="character" w:customStyle="1" w:styleId="ListLabel17">
    <w:name w:val="ListLabel 17"/>
    <w:qFormat/>
    <w:rPr>
      <w:rFonts w:ascii="Times New Roman" w:eastAsia="Times New Roman" w:hAnsi="Times New Roman" w:cs="Times New Roman"/>
      <w:sz w:val="24"/>
      <w:szCs w:val="24"/>
    </w:rPr>
  </w:style>
  <w:style w:type="character" w:customStyle="1" w:styleId="ListLabel18">
    <w:name w:val="ListLabel 18"/>
    <w:rPr>
      <w:rFonts w:ascii="Times New Roman" w:eastAsia="Times New Roman" w:hAnsi="Times New Roman" w:cs="Arial"/>
      <w:b/>
      <w:bCs/>
      <w:dstrike/>
      <w:sz w:val="24"/>
      <w:u w:val="none"/>
    </w:rPr>
  </w:style>
  <w:style w:type="character" w:customStyle="1" w:styleId="ListLabel19">
    <w:name w:val="ListLabel 19"/>
    <w:rPr>
      <w:rFonts w:cs="Times New Roman"/>
      <w:b/>
    </w:rPr>
  </w:style>
  <w:style w:type="character" w:customStyle="1" w:styleId="ListLabel20">
    <w:name w:val="ListLabel 20"/>
    <w:rPr>
      <w:rFonts w:cs="Times New Roman"/>
      <w:b/>
      <w:u w:val="none"/>
    </w:rPr>
  </w:style>
  <w:style w:type="character" w:customStyle="1" w:styleId="ListLabel21">
    <w:name w:val="ListLabel 21"/>
    <w:rPr>
      <w:rFonts w:cs="Times New Roman"/>
    </w:rPr>
  </w:style>
  <w:style w:type="character" w:customStyle="1" w:styleId="TextosemFormataoChar">
    <w:name w:val="Texto sem Formatação Char"/>
    <w:rPr>
      <w:rFonts w:ascii="Courier New" w:eastAsia="Lucida Sans Unicode" w:hAnsi="Courier New" w:cs="Courier New"/>
      <w:sz w:val="20"/>
      <w:szCs w:val="20"/>
    </w:rPr>
  </w:style>
  <w:style w:type="character" w:customStyle="1" w:styleId="ListLabel22">
    <w:name w:val="ListLabel 22"/>
    <w:rPr>
      <w:sz w:val="20"/>
      <w:szCs w:val="20"/>
    </w:rPr>
  </w:style>
  <w:style w:type="character" w:customStyle="1" w:styleId="ListLabel23">
    <w:name w:val="ListLabel 23"/>
    <w:rPr>
      <w:rFonts w:cs="StarSymbol"/>
      <w:sz w:val="18"/>
      <w:szCs w:val="18"/>
    </w:rPr>
  </w:style>
  <w:style w:type="character" w:customStyle="1" w:styleId="ListLabel24">
    <w:name w:val="ListLabel 24"/>
    <w:rPr>
      <w:b/>
    </w:rPr>
  </w:style>
  <w:style w:type="character" w:customStyle="1" w:styleId="ListLabel25">
    <w:name w:val="ListLabel 25"/>
    <w:rPr>
      <w:b/>
      <w:bCs/>
      <w:sz w:val="20"/>
      <w:szCs w:val="20"/>
    </w:rPr>
  </w:style>
  <w:style w:type="character" w:customStyle="1" w:styleId="ListLabel26">
    <w:name w:val="ListLabel 26"/>
    <w:rPr>
      <w:rFonts w:cs="Times New Roman"/>
      <w:b/>
      <w:sz w:val="24"/>
      <w:szCs w:val="24"/>
    </w:rPr>
  </w:style>
  <w:style w:type="character" w:customStyle="1" w:styleId="ListLabel27">
    <w:name w:val="ListLabel 27"/>
    <w:rPr>
      <w:rFonts w:cs="Times New Roman"/>
      <w:b/>
      <w:bCs/>
      <w:sz w:val="20"/>
      <w:szCs w:val="20"/>
    </w:rPr>
  </w:style>
  <w:style w:type="character" w:customStyle="1" w:styleId="ListLabel28">
    <w:name w:val="ListLabel 28"/>
    <w:rPr>
      <w:b/>
      <w:sz w:val="20"/>
      <w:szCs w:val="20"/>
    </w:rPr>
  </w:style>
  <w:style w:type="character" w:customStyle="1" w:styleId="ListLabel29">
    <w:name w:val="ListLabel 29"/>
    <w:rPr>
      <w:rFonts w:eastAsia="MS Mincho" w:cs="Times New Roman"/>
      <w:b/>
      <w:bCs/>
      <w:sz w:val="20"/>
      <w:szCs w:val="20"/>
    </w:rPr>
  </w:style>
  <w:style w:type="character" w:customStyle="1" w:styleId="ListLabel30">
    <w:name w:val="ListLabel 30"/>
    <w:rPr>
      <w:rFonts w:cs="Times New Roman"/>
      <w:sz w:val="20"/>
      <w:szCs w:val="20"/>
    </w:rPr>
  </w:style>
  <w:style w:type="character" w:customStyle="1" w:styleId="ListLabel31">
    <w:name w:val="ListLabel 31"/>
    <w:rPr>
      <w:rFonts w:cs="Times New Roman"/>
      <w:b/>
      <w:sz w:val="20"/>
      <w:szCs w:val="20"/>
    </w:rPr>
  </w:style>
  <w:style w:type="character" w:customStyle="1" w:styleId="ListLabel32">
    <w:name w:val="ListLabel 32"/>
    <w:rPr>
      <w:rFonts w:cs="Arial"/>
      <w:b/>
      <w:bCs/>
      <w:dstrike/>
      <w:sz w:val="20"/>
      <w:szCs w:val="20"/>
      <w:u w:val="none"/>
    </w:rPr>
  </w:style>
  <w:style w:type="character" w:customStyle="1" w:styleId="ListLabel33">
    <w:name w:val="ListLabel 33"/>
    <w:rPr>
      <w:rFonts w:cs="Times New Roman"/>
      <w:b/>
    </w:rPr>
  </w:style>
  <w:style w:type="character" w:customStyle="1" w:styleId="ListLabel34">
    <w:name w:val="ListLabel 34"/>
    <w:rPr>
      <w:rFonts w:cs="Times New Roman"/>
      <w:b/>
      <w:u w:val="none"/>
    </w:rPr>
  </w:style>
  <w:style w:type="character" w:customStyle="1" w:styleId="ListLabel35">
    <w:name w:val="ListLabel 35"/>
    <w:rPr>
      <w:rFonts w:cs="Times New Roman"/>
    </w:rPr>
  </w:style>
  <w:style w:type="character" w:customStyle="1" w:styleId="ListLabel36">
    <w:name w:val="ListLabel 36"/>
    <w:rPr>
      <w:b w:val="0"/>
      <w:bCs w:val="0"/>
      <w:sz w:val="20"/>
      <w:szCs w:val="20"/>
    </w:rPr>
  </w:style>
  <w:style w:type="character" w:customStyle="1" w:styleId="2Char">
    <w:name w:val="2 Char"/>
    <w:qFormat/>
    <w:rPr>
      <w:rFonts w:ascii="Arial" w:eastAsia="Times New Roman" w:hAnsi="Arial" w:cs="Arial"/>
      <w:kern w:val="1"/>
      <w:lang w:bidi="ar-SA"/>
    </w:rPr>
  </w:style>
  <w:style w:type="character" w:customStyle="1" w:styleId="abcChar">
    <w:name w:val="abc) Char"/>
    <w:qFormat/>
    <w:rPr>
      <w:rFonts w:ascii="Arial" w:eastAsia="Times New Roman" w:hAnsi="Arial" w:cs="Arial"/>
      <w:kern w:val="1"/>
      <w:lang w:bidi="ar-SA"/>
    </w:rPr>
  </w:style>
  <w:style w:type="character" w:customStyle="1" w:styleId="4Char">
    <w:name w:val="4 Char"/>
    <w:qFormat/>
    <w:rPr>
      <w:rFonts w:ascii="Arial" w:eastAsia="Times New Roman" w:hAnsi="Arial" w:cs="Arial"/>
      <w:color w:val="000000"/>
      <w:kern w:val="1"/>
      <w:lang w:bidi="ar-SA"/>
    </w:rPr>
  </w:style>
  <w:style w:type="character" w:customStyle="1" w:styleId="3Char">
    <w:name w:val="3 Char"/>
    <w:qFormat/>
    <w:rPr>
      <w:rFonts w:ascii="Arial" w:eastAsia="Times New Roman" w:hAnsi="Arial" w:cs="Arial"/>
      <w:kern w:val="1"/>
      <w:lang w:bidi="ar-SA"/>
    </w:rPr>
  </w:style>
  <w:style w:type="character" w:customStyle="1" w:styleId="CorpodetextoChar1">
    <w:name w:val="Corpo de texto Char1"/>
    <w:rPr>
      <w:szCs w:val="21"/>
    </w:rPr>
  </w:style>
  <w:style w:type="character" w:customStyle="1" w:styleId="Refdecomentrio2">
    <w:name w:val="Ref. de comentário2"/>
    <w:rPr>
      <w:sz w:val="16"/>
      <w:szCs w:val="16"/>
    </w:rPr>
  </w:style>
  <w:style w:type="character" w:customStyle="1" w:styleId="TtuloChar">
    <w:name w:val="Título Char"/>
    <w:uiPriority w:val="10"/>
    <w:rPr>
      <w:rFonts w:eastAsia="Times New Roman" w:cs="Times New Roman"/>
      <w:b/>
      <w:spacing w:val="-10"/>
      <w:kern w:val="1"/>
      <w:szCs w:val="56"/>
      <w:lang w:bidi="ar-SA"/>
    </w:rPr>
  </w:style>
  <w:style w:type="character" w:styleId="Forte">
    <w:name w:val="Strong"/>
    <w:uiPriority w:val="22"/>
    <w:qFormat/>
    <w:rPr>
      <w:b/>
      <w:bCs/>
    </w:rPr>
  </w:style>
  <w:style w:type="character" w:customStyle="1" w:styleId="Fontepargpadro2">
    <w:name w:val="Fonte parág. padrão2"/>
  </w:style>
  <w:style w:type="character" w:customStyle="1" w:styleId="WWCharLFO8LVL5">
    <w:name w:val="WW_CharLFO8LVL5"/>
    <w:rPr>
      <w:rFonts w:ascii="Arial" w:eastAsia="Times New Roman" w:hAnsi="Arial" w:cs="Arial"/>
      <w:b w:val="0"/>
      <w:bCs/>
      <w:i w:val="0"/>
      <w:iCs w:val="0"/>
      <w:color w:val="000000"/>
      <w:spacing w:val="30"/>
      <w:sz w:val="20"/>
      <w:szCs w:val="20"/>
      <w:lang w:val="pt-BR" w:bidi="ar-SA"/>
    </w:rPr>
  </w:style>
  <w:style w:type="character" w:styleId="Hyperlink">
    <w:name w:val="Hyperlink"/>
    <w:uiPriority w:val="99"/>
    <w:rPr>
      <w:color w:val="0563C1"/>
      <w:u w:val="single"/>
    </w:rPr>
  </w:style>
  <w:style w:type="character" w:customStyle="1" w:styleId="MenoPendente1">
    <w:name w:val="Menção Pendente1"/>
    <w:uiPriority w:val="99"/>
    <w:rPr>
      <w:color w:val="808080"/>
      <w:shd w:val="clear" w:color="auto" w:fill="E6E6E6"/>
    </w:rPr>
  </w:style>
  <w:style w:type="character" w:customStyle="1" w:styleId="WW-LinkdaInternet">
    <w:name w:val="WW-Link da Internet"/>
    <w:rPr>
      <w:color w:val="0000FF"/>
      <w:u w:val="single"/>
    </w:rPr>
  </w:style>
  <w:style w:type="character" w:customStyle="1" w:styleId="Fontepargpadro5">
    <w:name w:val="Fonte parág. padrão5"/>
  </w:style>
  <w:style w:type="paragraph" w:customStyle="1" w:styleId="Ttulo30">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qFormat/>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customStyle="1" w:styleId="ndice">
    <w:name w:val="Índice"/>
    <w:basedOn w:val="Normal"/>
    <w:qFormat/>
    <w:pPr>
      <w:suppressLineNumbers/>
    </w:pPr>
    <w:rPr>
      <w:rFonts w:cs="Lucida Sans"/>
    </w:rPr>
  </w:style>
  <w:style w:type="paragraph" w:customStyle="1" w:styleId="Standard">
    <w:name w:val="Standard"/>
    <w:link w:val="StandardChar"/>
    <w:qFormat/>
    <w:pPr>
      <w:suppressAutoHyphens/>
      <w:textAlignment w:val="baseline"/>
    </w:pPr>
    <w:rPr>
      <w:rFonts w:eastAsia="SimSun" w:cs="Mangal"/>
      <w:kern w:val="1"/>
      <w:lang w:eastAsia="zh-CN"/>
    </w:rPr>
  </w:style>
  <w:style w:type="paragraph" w:customStyle="1" w:styleId="Heading">
    <w:name w:val="Heading"/>
    <w:basedOn w:val="Standard"/>
    <w:rPr>
      <w:rFonts w:ascii="Liberation Sans" w:eastAsia="Liberation Sans" w:hAnsi="Liberation Sans" w:cs="Liberation Sans"/>
      <w:color w:val="00000A"/>
    </w:rPr>
  </w:style>
  <w:style w:type="paragraph" w:customStyle="1" w:styleId="Normal1">
    <w:name w:val="Normal1"/>
    <w:qFormat/>
    <w:pPr>
      <w:suppressAutoHyphens/>
      <w:textAlignment w:val="baseline"/>
    </w:pPr>
    <w:rPr>
      <w:color w:val="000000"/>
      <w:kern w:val="1"/>
      <w:sz w:val="24"/>
      <w:szCs w:val="24"/>
      <w:lang w:eastAsia="zh-CN"/>
    </w:rPr>
  </w:style>
  <w:style w:type="paragraph" w:customStyle="1" w:styleId="Textbody">
    <w:name w:val="Text body"/>
    <w:basedOn w:val="Normal1"/>
    <w:qFormat/>
    <w:pPr>
      <w:spacing w:after="120"/>
    </w:pPr>
    <w:rPr>
      <w:rFonts w:ascii="Verdana" w:eastAsia="Verdana" w:hAnsi="Verdana" w:cs="Verdana"/>
      <w:color w:val="00000A"/>
      <w:sz w:val="22"/>
      <w:szCs w:val="20"/>
    </w:rPr>
  </w:style>
  <w:style w:type="paragraph" w:styleId="Subttulo">
    <w:name w:val="Subtitle"/>
    <w:basedOn w:val="Standard"/>
    <w:next w:val="Textbody"/>
    <w:link w:val="SubttuloChar1"/>
    <w:qFormat/>
    <w:pPr>
      <w:spacing w:before="283" w:after="57"/>
      <w:jc w:val="center"/>
    </w:pPr>
    <w:rPr>
      <w:rFonts w:ascii="Verdana" w:eastAsia="Verdana" w:hAnsi="Verdana" w:cs="Verdana"/>
      <w:b/>
      <w:i/>
      <w:iCs/>
      <w:sz w:val="22"/>
      <w:szCs w:val="28"/>
      <w:u w:val="single"/>
    </w:rPr>
  </w:style>
  <w:style w:type="paragraph" w:customStyle="1" w:styleId="Index">
    <w:name w:val="Index"/>
    <w:basedOn w:val="Standard"/>
    <w:pPr>
      <w:suppressLineNumbers/>
      <w:spacing w:before="57" w:after="100" w:line="22" w:lineRule="atLeast"/>
    </w:pPr>
    <w:rPr>
      <w:rFonts w:cs="Tahoma"/>
      <w:sz w:val="22"/>
      <w:szCs w:val="22"/>
    </w:rPr>
  </w:style>
  <w:style w:type="paragraph" w:customStyle="1" w:styleId="Textbodyindent">
    <w:name w:val="Text body indent"/>
    <w:basedOn w:val="Normal1"/>
    <w:qFormat/>
    <w:pPr>
      <w:spacing w:before="57" w:after="120" w:line="22" w:lineRule="atLeast"/>
      <w:ind w:left="283"/>
    </w:pPr>
    <w:rPr>
      <w:color w:val="00000A"/>
      <w:sz w:val="22"/>
      <w:szCs w:val="21"/>
    </w:rPr>
  </w:style>
  <w:style w:type="paragraph" w:customStyle="1" w:styleId="Heading10">
    <w:name w:val="Heading 10"/>
    <w:basedOn w:val="Heading"/>
    <w:next w:val="Textbody"/>
    <w:rPr>
      <w:b/>
      <w:bCs/>
      <w:sz w:val="21"/>
      <w:szCs w:val="21"/>
    </w:rPr>
  </w:style>
  <w:style w:type="paragraph" w:styleId="Cabealho">
    <w:name w:val="header"/>
    <w:basedOn w:val="Standard"/>
    <w:link w:val="CabealhoChar1"/>
    <w:pPr>
      <w:suppressLineNumbers/>
    </w:pPr>
  </w:style>
  <w:style w:type="paragraph" w:styleId="Rodap">
    <w:name w:val="footer"/>
    <w:basedOn w:val="Standard"/>
    <w:link w:val="RodapChar1"/>
    <w:pPr>
      <w:suppressLineNumbers/>
    </w:pPr>
    <w:rPr>
      <w:rFonts w:ascii="Arial" w:eastAsia="Arial" w:hAnsi="Arial" w:cs="Arial"/>
    </w:rPr>
  </w:style>
  <w:style w:type="paragraph" w:customStyle="1" w:styleId="TableContents">
    <w:name w:val="Table Contents"/>
    <w:basedOn w:val="Standard"/>
    <w:qFormat/>
    <w:pPr>
      <w:suppressLineNumbers/>
      <w:spacing w:before="57" w:after="100" w:line="22" w:lineRule="atLeast"/>
    </w:pPr>
    <w:rPr>
      <w:rFonts w:cs="Tahoma"/>
      <w:sz w:val="22"/>
      <w:szCs w:val="22"/>
    </w:rPr>
  </w:style>
  <w:style w:type="paragraph" w:customStyle="1" w:styleId="TableHeading">
    <w:name w:val="Table Heading"/>
    <w:basedOn w:val="TableContents"/>
    <w:pPr>
      <w:jc w:val="center"/>
    </w:pPr>
    <w:rPr>
      <w:b/>
      <w:bCs/>
      <w:i/>
      <w:iCs/>
    </w:rPr>
  </w:style>
  <w:style w:type="paragraph" w:customStyle="1" w:styleId="Recuodecorpodetexto21">
    <w:name w:val="Recuo de corpo de texto 21"/>
    <w:basedOn w:val="Standard"/>
    <w:pPr>
      <w:ind w:firstLine="2268"/>
      <w:jc w:val="both"/>
    </w:pPr>
    <w:rPr>
      <w:rFonts w:ascii="Arial" w:eastAsia="Arial" w:hAnsi="Arial" w:cs="Arial"/>
    </w:rPr>
  </w:style>
  <w:style w:type="paragraph" w:customStyle="1" w:styleId="Textosimples">
    <w:name w:val="Texto simples"/>
    <w:basedOn w:val="Standard"/>
    <w:qFormat/>
    <w:rPr>
      <w:rFonts w:ascii="Courier New" w:eastAsia="Courier New" w:hAnsi="Courier New" w:cs="Courier New"/>
    </w:rPr>
  </w:style>
  <w:style w:type="paragraph" w:customStyle="1" w:styleId="20">
    <w:name w:val="20"/>
    <w:qFormat/>
    <w:pPr>
      <w:suppressAutoHyphens/>
      <w:spacing w:line="360" w:lineRule="exact"/>
      <w:jc w:val="both"/>
      <w:textAlignment w:val="baseline"/>
    </w:pPr>
    <w:rPr>
      <w:rFonts w:ascii="Courier" w:hAnsi="Courier"/>
      <w:kern w:val="1"/>
      <w:sz w:val="24"/>
      <w:lang w:eastAsia="zh-CN" w:bidi="hi-IN"/>
    </w:rPr>
  </w:style>
  <w:style w:type="paragraph" w:customStyle="1" w:styleId="Corpodetexto23">
    <w:name w:val="Corpo de texto 23"/>
    <w:basedOn w:val="Standard"/>
    <w:pPr>
      <w:spacing w:line="240" w:lineRule="exact"/>
      <w:jc w:val="both"/>
    </w:pPr>
    <w:rPr>
      <w:rFonts w:ascii="Century Gothic" w:eastAsia="Century Gothic" w:hAnsi="Century Gothic" w:cs="Century Gothic"/>
      <w:sz w:val="22"/>
    </w:rPr>
  </w:style>
  <w:style w:type="paragraph" w:customStyle="1" w:styleId="Declarao">
    <w:name w:val="Declaração"/>
    <w:basedOn w:val="Standard"/>
    <w:qFormat/>
    <w:pPr>
      <w:spacing w:before="1134"/>
      <w:ind w:firstLine="1417"/>
    </w:pPr>
    <w:rPr>
      <w:rFonts w:ascii="Verdana" w:eastAsia="Verdana" w:hAnsi="Verdana" w:cs="Verdana"/>
      <w:sz w:val="18"/>
    </w:rPr>
  </w:style>
  <w:style w:type="paragraph" w:customStyle="1" w:styleId="Item">
    <w:name w:val="Item"/>
    <w:basedOn w:val="Standard"/>
    <w:qFormat/>
    <w:pPr>
      <w:spacing w:after="120"/>
      <w:jc w:val="both"/>
    </w:pPr>
    <w:rPr>
      <w:sz w:val="26"/>
    </w:rPr>
  </w:style>
  <w:style w:type="paragraph" w:customStyle="1" w:styleId="Corpodetexto32">
    <w:name w:val="Corpo de texto 32"/>
    <w:basedOn w:val="Standard"/>
    <w:pPr>
      <w:jc w:val="center"/>
    </w:pPr>
    <w:rPr>
      <w:rFonts w:ascii="Garamond" w:eastAsia="Garamond" w:hAnsi="Garamond" w:cs="Garamond"/>
      <w:sz w:val="32"/>
    </w:rPr>
  </w:style>
  <w:style w:type="paragraph" w:customStyle="1" w:styleId="Recuodecorpodetexto31">
    <w:name w:val="Recuo de corpo de texto 31"/>
    <w:basedOn w:val="Standard"/>
    <w:pPr>
      <w:spacing w:line="360" w:lineRule="exact"/>
      <w:ind w:left="2304"/>
    </w:pPr>
    <w:rPr>
      <w:color w:val="FF0000"/>
      <w:sz w:val="22"/>
    </w:rPr>
  </w:style>
  <w:style w:type="paragraph" w:customStyle="1" w:styleId="Estilo1">
    <w:name w:val="Estilo1"/>
    <w:basedOn w:val="Standard"/>
    <w:qFormat/>
    <w:pPr>
      <w:spacing w:after="120" w:line="360" w:lineRule="auto"/>
      <w:ind w:left="567"/>
      <w:jc w:val="both"/>
    </w:pPr>
  </w:style>
  <w:style w:type="paragraph" w:customStyle="1" w:styleId="PADRAO">
    <w:name w:val="PADRAO"/>
    <w:basedOn w:val="Standard"/>
    <w:qFormat/>
    <w:pPr>
      <w:jc w:val="both"/>
    </w:pPr>
    <w:rPr>
      <w:rFonts w:ascii="Tms Rmn" w:eastAsia="Tms Rmn" w:hAnsi="Tms Rmn" w:cs="Tms Rmn"/>
    </w:rPr>
  </w:style>
  <w:style w:type="paragraph" w:customStyle="1" w:styleId="Ttulo1doRosinaldo">
    <w:name w:val="Título 1 do Rosinaldo"/>
    <w:basedOn w:val="Standard"/>
    <w:qFormat/>
    <w:pPr>
      <w:ind w:left="360" w:hanging="360"/>
      <w:jc w:val="both"/>
    </w:pPr>
    <w:rPr>
      <w:rFonts w:ascii="Arial" w:eastAsia="Arial" w:hAnsi="Arial" w:cs="Arial"/>
    </w:rPr>
  </w:style>
  <w:style w:type="paragraph" w:customStyle="1" w:styleId="n1">
    <w:name w:val="n1"/>
    <w:basedOn w:val="Standard"/>
    <w:qFormat/>
    <w:pPr>
      <w:spacing w:before="240"/>
      <w:jc w:val="both"/>
    </w:pPr>
    <w:rPr>
      <w:rFonts w:ascii="Arial" w:eastAsia="Arial" w:hAnsi="Arial" w:cs="Arial"/>
    </w:rPr>
  </w:style>
  <w:style w:type="paragraph" w:customStyle="1" w:styleId="Padro">
    <w:name w:val="Padro"/>
    <w:qFormat/>
    <w:pPr>
      <w:suppressAutoHyphens/>
      <w:textAlignment w:val="baseline"/>
    </w:pPr>
    <w:rPr>
      <w:kern w:val="1"/>
      <w:lang w:eastAsia="zh-CN" w:bidi="hi-IN"/>
    </w:rPr>
  </w:style>
  <w:style w:type="paragraph" w:customStyle="1" w:styleId="Clusula">
    <w:name w:val="Cláusula"/>
    <w:qFormat/>
    <w:pPr>
      <w:suppressAutoHyphens/>
      <w:spacing w:before="120"/>
      <w:jc w:val="both"/>
      <w:textAlignment w:val="baseline"/>
    </w:pPr>
    <w:rPr>
      <w:rFonts w:ascii="Arial" w:hAnsi="Arial"/>
      <w:b/>
      <w:caps/>
      <w:kern w:val="1"/>
      <w:sz w:val="24"/>
      <w:lang w:eastAsia="zh-CN"/>
    </w:rPr>
  </w:style>
  <w:style w:type="paragraph" w:customStyle="1" w:styleId="western">
    <w:name w:val="western"/>
    <w:basedOn w:val="Standard"/>
    <w:qFormat/>
    <w:pPr>
      <w:spacing w:before="280" w:after="119"/>
    </w:pPr>
    <w:rPr>
      <w:rFonts w:ascii="Verdana" w:eastAsia="Arial Unicode MS" w:hAnsi="Verdana" w:cs="Arial Unicode MS"/>
      <w:sz w:val="18"/>
      <w:szCs w:val="18"/>
    </w:rPr>
  </w:style>
  <w:style w:type="paragraph" w:customStyle="1" w:styleId="Numbering2">
    <w:name w:val="Numbering 2"/>
    <w:basedOn w:val="Lista"/>
    <w:pPr>
      <w:spacing w:after="0" w:line="100" w:lineRule="atLeast"/>
      <w:ind w:left="720" w:hanging="360"/>
      <w:jc w:val="both"/>
    </w:pPr>
    <w:rPr>
      <w:rFonts w:ascii="Tahoma" w:eastAsia="Tahoma" w:hAnsi="Tahoma" w:cs="Tahoma"/>
      <w:sz w:val="24"/>
    </w:rPr>
  </w:style>
  <w:style w:type="paragraph" w:customStyle="1" w:styleId="WW-Recuodecorpodetexto21">
    <w:name w:val="WW-Recuo de corpo de texto 21"/>
    <w:basedOn w:val="Standard"/>
    <w:qFormat/>
    <w:pPr>
      <w:suppressAutoHyphens w:val="0"/>
      <w:ind w:firstLine="1418"/>
      <w:jc w:val="both"/>
    </w:pPr>
    <w:rPr>
      <w:rFonts w:ascii="Arial" w:eastAsia="Arial" w:hAnsi="Arial" w:cs="Arial"/>
    </w:rPr>
  </w:style>
  <w:style w:type="paragraph" w:customStyle="1" w:styleId="WW-Corpodetexto3">
    <w:name w:val="WW-Corpo de texto 3"/>
    <w:basedOn w:val="Standard"/>
    <w:qFormat/>
    <w:pPr>
      <w:jc w:val="both"/>
    </w:pPr>
    <w:rPr>
      <w:rFonts w:ascii="Arial" w:eastAsia="Arial" w:hAnsi="Arial" w:cs="Arial"/>
      <w:b/>
    </w:rPr>
  </w:style>
  <w:style w:type="paragraph" w:customStyle="1" w:styleId="WW-Recuodecorpodetexto2">
    <w:name w:val="WW-Recuo de corpo de texto 2"/>
    <w:basedOn w:val="Standard"/>
    <w:qFormat/>
    <w:pPr>
      <w:jc w:val="both"/>
    </w:pPr>
    <w:rPr>
      <w:rFonts w:ascii="Arial" w:eastAsia="Arial" w:hAnsi="Arial" w:cs="Arial"/>
    </w:rPr>
  </w:style>
  <w:style w:type="paragraph" w:customStyle="1" w:styleId="CM55">
    <w:name w:val="CM55"/>
    <w:qFormat/>
    <w:pPr>
      <w:suppressAutoHyphens/>
      <w:spacing w:after="260"/>
      <w:textAlignment w:val="baseline"/>
    </w:pPr>
    <w:rPr>
      <w:rFonts w:ascii="Times" w:eastAsia="Times" w:hAnsi="Times" w:cs="Times"/>
      <w:color w:val="000000"/>
      <w:kern w:val="1"/>
      <w:sz w:val="24"/>
      <w:lang w:eastAsia="zh-CN" w:bidi="hi-IN"/>
    </w:rPr>
  </w:style>
  <w:style w:type="paragraph" w:customStyle="1" w:styleId="Ttulodatabela">
    <w:name w:val="Título da tabela"/>
    <w:basedOn w:val="TableContents"/>
    <w:qFormat/>
    <w:pPr>
      <w:jc w:val="center"/>
    </w:pPr>
    <w:rPr>
      <w:b/>
      <w:bCs/>
      <w:i/>
      <w:iCs/>
    </w:rPr>
  </w:style>
  <w:style w:type="paragraph" w:customStyle="1" w:styleId="Numerao">
    <w:name w:val="Numeração"/>
    <w:qFormat/>
    <w:pPr>
      <w:tabs>
        <w:tab w:val="center" w:pos="4419"/>
        <w:tab w:val="right" w:pos="8838"/>
      </w:tabs>
      <w:suppressAutoHyphens/>
      <w:spacing w:line="100" w:lineRule="atLeast"/>
      <w:jc w:val="center"/>
      <w:textAlignment w:val="baseline"/>
    </w:pPr>
    <w:rPr>
      <w:kern w:val="1"/>
      <w:sz w:val="24"/>
      <w:lang w:eastAsia="zh-CN"/>
    </w:rPr>
  </w:style>
  <w:style w:type="paragraph" w:customStyle="1" w:styleId="P30">
    <w:name w:val="P30"/>
    <w:basedOn w:val="Standard"/>
    <w:qFormat/>
    <w:pPr>
      <w:jc w:val="both"/>
    </w:pPr>
    <w:rPr>
      <w:b/>
    </w:rPr>
  </w:style>
  <w:style w:type="paragraph" w:customStyle="1" w:styleId="Estilo2">
    <w:name w:val="Estilo2"/>
    <w:basedOn w:val="Estilo1"/>
    <w:qFormat/>
    <w:pPr>
      <w:spacing w:after="0"/>
      <w:ind w:left="2694" w:hanging="284"/>
    </w:pPr>
  </w:style>
  <w:style w:type="paragraph" w:customStyle="1" w:styleId="courier">
    <w:name w:val="courier"/>
    <w:basedOn w:val="Standard"/>
    <w:qFormat/>
    <w:pPr>
      <w:suppressAutoHyphens w:val="0"/>
      <w:jc w:val="both"/>
    </w:pPr>
  </w:style>
  <w:style w:type="paragraph" w:customStyle="1" w:styleId="11-Subitens-Alt2">
    <w:name w:val="1.1. - Subitens - Alt + 2"/>
    <w:qFormat/>
    <w:pPr>
      <w:tabs>
        <w:tab w:val="left" w:pos="-153"/>
        <w:tab w:val="left" w:pos="131"/>
        <w:tab w:val="left" w:pos="414"/>
        <w:tab w:val="left" w:pos="698"/>
      </w:tabs>
      <w:suppressAutoHyphens/>
      <w:spacing w:before="240"/>
      <w:jc w:val="both"/>
      <w:textAlignment w:val="baseline"/>
    </w:pPr>
    <w:rPr>
      <w:rFonts w:ascii="Arial" w:eastAsia="Arial" w:hAnsi="Arial"/>
      <w:kern w:val="1"/>
      <w:sz w:val="24"/>
      <w:lang w:eastAsia="zh-CN"/>
    </w:rPr>
  </w:style>
  <w:style w:type="paragraph" w:customStyle="1" w:styleId="Ttulo10">
    <w:name w:val="Título1"/>
    <w:basedOn w:val="Standard"/>
    <w:qFormat/>
    <w:pPr>
      <w:ind w:right="482"/>
      <w:jc w:val="center"/>
    </w:pPr>
    <w:rPr>
      <w:b/>
      <w:sz w:val="22"/>
    </w:rPr>
  </w:style>
  <w:style w:type="paragraph" w:customStyle="1" w:styleId="texto">
    <w:name w:val="texto"/>
    <w:qFormat/>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customStyle="1" w:styleId="WW-Padro">
    <w:name w:val="WW-Padrão"/>
    <w:qFormat/>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qFormat/>
    <w:pPr>
      <w:suppressAutoHyphens w:val="0"/>
      <w:spacing w:before="100" w:after="119"/>
    </w:pPr>
    <w:rPr>
      <w:rFonts w:ascii="Arial Unicode MS" w:eastAsia="Arial Unicode MS" w:hAnsi="Arial Unicode MS" w:cs="Arial Unicode MS"/>
    </w:rPr>
  </w:style>
  <w:style w:type="paragraph" w:customStyle="1" w:styleId="Style1">
    <w:name w:val="Style 1"/>
    <w:basedOn w:val="Standard"/>
    <w:qFormat/>
    <w:pPr>
      <w:suppressAutoHyphens w:val="0"/>
    </w:pPr>
    <w:rPr>
      <w:lang w:val="en-US"/>
    </w:rPr>
  </w:style>
  <w:style w:type="paragraph" w:customStyle="1" w:styleId="Corpodetexto21">
    <w:name w:val="Corpo de texto 21"/>
    <w:basedOn w:val="Standard"/>
    <w:qFormat/>
    <w:rPr>
      <w:rFonts w:ascii="ArialMT" w:eastAsia="ArialMT" w:hAnsi="ArialMT" w:cs="ArialMT"/>
      <w:color w:val="0000FF"/>
      <w:sz w:val="22"/>
      <w:szCs w:val="22"/>
    </w:rPr>
  </w:style>
  <w:style w:type="paragraph" w:customStyle="1" w:styleId="WW-Recuodecorpodetexto3">
    <w:name w:val="WW-Recuo de corpo de texto 3"/>
    <w:basedOn w:val="Standard"/>
    <w:qFormat/>
    <w:pPr>
      <w:spacing w:line="360" w:lineRule="auto"/>
      <w:ind w:left="1134"/>
    </w:pPr>
  </w:style>
  <w:style w:type="paragraph" w:customStyle="1" w:styleId="Ttulo70">
    <w:name w:val="Ttulo 7"/>
    <w:basedOn w:val="Standard"/>
    <w:qFormat/>
    <w:pPr>
      <w:jc w:val="both"/>
    </w:pPr>
    <w:rPr>
      <w:rFonts w:ascii="Arial" w:eastAsia="Arial" w:hAnsi="Arial" w:cs="Arial"/>
      <w:b/>
    </w:rPr>
  </w:style>
  <w:style w:type="paragraph" w:customStyle="1" w:styleId="Textbodyuser">
    <w:name w:val="Text body (user)"/>
    <w:basedOn w:val="Standard"/>
    <w:pPr>
      <w:spacing w:before="142" w:after="113" w:line="100" w:lineRule="atLeast"/>
      <w:jc w:val="both"/>
    </w:pPr>
    <w:rPr>
      <w:rFonts w:ascii="Arial" w:eastAsia="Arial Unicode MS" w:hAnsi="Arial" w:cs="Arial"/>
    </w:rPr>
  </w:style>
  <w:style w:type="paragraph" w:customStyle="1" w:styleId="Heading11">
    <w:name w:val="Heading 11"/>
    <w:basedOn w:val="Standard"/>
    <w:qFormat/>
    <w:pPr>
      <w:keepNext/>
      <w:spacing w:before="170" w:after="85" w:line="100" w:lineRule="atLeast"/>
    </w:pPr>
    <w:rPr>
      <w:rFonts w:ascii="Arial" w:eastAsia="Arial Unicode MS" w:hAnsi="Arial" w:cs="Arial"/>
      <w:b/>
      <w:bCs/>
      <w:sz w:val="28"/>
      <w:szCs w:val="28"/>
    </w:rPr>
  </w:style>
  <w:style w:type="paragraph" w:customStyle="1" w:styleId="WW-Ttulo">
    <w:name w:val="WW-Título"/>
    <w:basedOn w:val="Heading"/>
    <w:qFormat/>
  </w:style>
  <w:style w:type="paragraph" w:customStyle="1" w:styleId="xl33">
    <w:name w:val="xl33"/>
    <w:basedOn w:val="Standard"/>
    <w:qFormat/>
    <w:pPr>
      <w:spacing w:before="280" w:after="280"/>
      <w:jc w:val="center"/>
    </w:pPr>
    <w:rPr>
      <w:b/>
      <w:bCs/>
      <w:sz w:val="28"/>
      <w:szCs w:val="28"/>
    </w:rPr>
  </w:style>
  <w:style w:type="paragraph" w:customStyle="1" w:styleId="Corpodetexto22">
    <w:name w:val="Corpo de texto 22"/>
    <w:basedOn w:val="Standard"/>
    <w:qFormat/>
    <w:pPr>
      <w:spacing w:after="120" w:line="480" w:lineRule="auto"/>
    </w:pPr>
  </w:style>
  <w:style w:type="paragraph" w:customStyle="1" w:styleId="Contrato">
    <w:name w:val="Contrato"/>
    <w:basedOn w:val="Standard"/>
    <w:qFormat/>
    <w:pPr>
      <w:spacing w:after="240"/>
      <w:ind w:left="926" w:hanging="360"/>
      <w:jc w:val="both"/>
    </w:pPr>
  </w:style>
  <w:style w:type="paragraph" w:customStyle="1" w:styleId="xl40">
    <w:name w:val="xl40"/>
    <w:basedOn w:val="Standard"/>
    <w:qFormat/>
    <w:pPr>
      <w:jc w:val="both"/>
    </w:pPr>
    <w:rPr>
      <w:rFonts w:ascii="Arial Unicode MS" w:eastAsia="Arial Unicode MS" w:hAnsi="Arial Unicode MS" w:cs="Arial Unicode MS"/>
    </w:rPr>
  </w:style>
  <w:style w:type="paragraph" w:customStyle="1" w:styleId="Corpodetexto31">
    <w:name w:val="Corpo de texto 31"/>
    <w:basedOn w:val="Standard"/>
    <w:qFormat/>
    <w:pPr>
      <w:jc w:val="both"/>
    </w:pPr>
    <w:rPr>
      <w:b/>
    </w:rPr>
  </w:style>
  <w:style w:type="paragraph" w:customStyle="1" w:styleId="Ttulo20">
    <w:name w:val="Título2"/>
    <w:basedOn w:val="Ttulo10"/>
    <w:qFormat/>
    <w:pPr>
      <w:keepNext/>
      <w:spacing w:before="240" w:after="120" w:line="22" w:lineRule="atLeast"/>
      <w:ind w:right="0"/>
      <w:jc w:val="both"/>
    </w:pPr>
    <w:rPr>
      <w:rFonts w:ascii="Arial" w:eastAsia="Arial Unicode MS" w:hAnsi="Arial" w:cs="Arial"/>
      <w:b w:val="0"/>
      <w:sz w:val="28"/>
      <w:szCs w:val="28"/>
    </w:rPr>
  </w:style>
  <w:style w:type="paragraph" w:customStyle="1" w:styleId="Legenda1">
    <w:name w:val="Legenda1"/>
    <w:basedOn w:val="Standard"/>
    <w:qFormat/>
    <w:pPr>
      <w:suppressLineNumbers/>
      <w:spacing w:before="120" w:after="120" w:line="22" w:lineRule="atLeast"/>
    </w:pPr>
    <w:rPr>
      <w:rFonts w:cs="Tahoma"/>
      <w:i/>
      <w:iCs/>
    </w:rPr>
  </w:style>
  <w:style w:type="paragraph" w:styleId="Textodebalo">
    <w:name w:val="Balloon Text"/>
    <w:basedOn w:val="Standard"/>
    <w:uiPriority w:val="99"/>
    <w:qFormat/>
    <w:pPr>
      <w:spacing w:before="57" w:after="100" w:line="22" w:lineRule="atLeast"/>
    </w:pPr>
    <w:rPr>
      <w:rFonts w:ascii="Tahoma" w:eastAsia="Tahoma" w:hAnsi="Tahoma" w:cs="Tahoma"/>
      <w:sz w:val="16"/>
      <w:szCs w:val="14"/>
    </w:rPr>
  </w:style>
  <w:style w:type="paragraph" w:customStyle="1" w:styleId="WW-Estilopadro">
    <w:name w:val="WW-Estilo padrão"/>
    <w:qFormat/>
    <w:pPr>
      <w:suppressAutoHyphens/>
      <w:spacing w:before="100" w:after="200" w:line="276" w:lineRule="auto"/>
      <w:jc w:val="both"/>
      <w:textAlignment w:val="baseline"/>
    </w:pPr>
    <w:rPr>
      <w:kern w:val="1"/>
      <w:lang w:eastAsia="zh-CN"/>
    </w:rPr>
  </w:style>
  <w:style w:type="paragraph" w:customStyle="1" w:styleId="Textodecomentrio1">
    <w:name w:val="Texto de comentário1"/>
    <w:basedOn w:val="Standard"/>
    <w:qFormat/>
    <w:pPr>
      <w:spacing w:before="57" w:after="100"/>
    </w:pPr>
    <w:rPr>
      <w:rFonts w:cs="Tahoma"/>
    </w:rPr>
  </w:style>
  <w:style w:type="paragraph" w:customStyle="1" w:styleId="Textodecomentrio2">
    <w:name w:val="Texto de comentário2"/>
    <w:basedOn w:val="Standard"/>
    <w:rPr>
      <w:szCs w:val="18"/>
    </w:rPr>
  </w:style>
  <w:style w:type="paragraph" w:styleId="Assuntodocomentrio">
    <w:name w:val="annotation subject"/>
    <w:basedOn w:val="Textodecomentrio1"/>
    <w:uiPriority w:val="99"/>
    <w:qFormat/>
    <w:rPr>
      <w:b/>
      <w:bCs/>
    </w:rPr>
  </w:style>
  <w:style w:type="paragraph" w:customStyle="1" w:styleId="Quotations">
    <w:name w:val="Quotations"/>
    <w:basedOn w:val="Normal1"/>
    <w:pPr>
      <w:spacing w:after="283"/>
      <w:ind w:left="567" w:right="567"/>
    </w:pPr>
    <w:rPr>
      <w:color w:val="00000A"/>
      <w:sz w:val="22"/>
      <w:szCs w:val="20"/>
    </w:rPr>
  </w:style>
  <w:style w:type="paragraph" w:customStyle="1" w:styleId="Default">
    <w:name w:val="Default"/>
    <w:qFormat/>
    <w:pPr>
      <w:suppressAutoHyphens/>
      <w:textAlignment w:val="baseline"/>
    </w:pPr>
    <w:rPr>
      <w:color w:val="000000"/>
      <w:kern w:val="1"/>
      <w:sz w:val="24"/>
      <w:lang w:eastAsia="zh-CN"/>
    </w:rPr>
  </w:style>
  <w:style w:type="paragraph" w:styleId="PargrafodaLista">
    <w:name w:val="List Paragraph"/>
    <w:basedOn w:val="Standard"/>
    <w:uiPriority w:val="34"/>
    <w:qFormat/>
    <w:pPr>
      <w:ind w:left="720"/>
    </w:pPr>
  </w:style>
  <w:style w:type="paragraph" w:customStyle="1" w:styleId="TextosemFormatao1">
    <w:name w:val="Texto sem Formatação1"/>
    <w:basedOn w:val="Standard"/>
    <w:rPr>
      <w:rFonts w:ascii="Courier New" w:eastAsia="Courier New" w:hAnsi="Courier New" w:cs="Courier New"/>
    </w:rPr>
  </w:style>
  <w:style w:type="paragraph" w:customStyle="1" w:styleId="Framecontents">
    <w:name w:val="Frame contents"/>
    <w:basedOn w:val="Textbody"/>
    <w:rPr>
      <w:rFonts w:eastAsia="SimSun" w:cs="Mangal"/>
    </w:rPr>
  </w:style>
  <w:style w:type="paragraph" w:customStyle="1" w:styleId="abc">
    <w:name w:val="abc)"/>
    <w:basedOn w:val="Standard"/>
    <w:qFormat/>
    <w:pPr>
      <w:numPr>
        <w:numId w:val="2"/>
      </w:numPr>
      <w:tabs>
        <w:tab w:val="left" w:pos="-11542"/>
      </w:tabs>
      <w:suppressAutoHyphens w:val="0"/>
      <w:spacing w:after="240"/>
      <w:textAlignment w:val="auto"/>
    </w:pPr>
    <w:rPr>
      <w:rFonts w:eastAsia="Times New Roman" w:cs="Arial"/>
    </w:rPr>
  </w:style>
  <w:style w:type="paragraph" w:customStyle="1" w:styleId="2">
    <w:name w:val="2"/>
    <w:basedOn w:val="Standard"/>
    <w:qFormat/>
    <w:pPr>
      <w:suppressAutoHyphens w:val="0"/>
      <w:spacing w:after="240"/>
      <w:textAlignment w:val="auto"/>
    </w:pPr>
    <w:rPr>
      <w:rFonts w:eastAsia="Times New Roman" w:cs="Arial"/>
    </w:rPr>
  </w:style>
  <w:style w:type="paragraph" w:customStyle="1" w:styleId="5">
    <w:name w:val="5"/>
    <w:basedOn w:val="Standard"/>
    <w:qFormat/>
    <w:pPr>
      <w:suppressAutoHyphens w:val="0"/>
      <w:spacing w:after="240"/>
      <w:textAlignment w:val="auto"/>
    </w:pPr>
    <w:rPr>
      <w:rFonts w:eastAsia="Times New Roman" w:cs="Arial"/>
      <w:lang w:val="pt-PT"/>
    </w:rPr>
  </w:style>
  <w:style w:type="paragraph" w:customStyle="1" w:styleId="4">
    <w:name w:val="4"/>
    <w:basedOn w:val="Standard"/>
    <w:qFormat/>
    <w:pPr>
      <w:suppressAutoHyphens w:val="0"/>
      <w:spacing w:after="240"/>
      <w:textAlignment w:val="auto"/>
    </w:pPr>
    <w:rPr>
      <w:rFonts w:eastAsia="Times New Roman" w:cs="Arial"/>
      <w:color w:val="000000"/>
    </w:rPr>
  </w:style>
  <w:style w:type="paragraph" w:customStyle="1" w:styleId="3">
    <w:name w:val="3"/>
    <w:basedOn w:val="Standard"/>
    <w:qFormat/>
    <w:pPr>
      <w:numPr>
        <w:numId w:val="4"/>
      </w:numPr>
      <w:tabs>
        <w:tab w:val="left" w:pos="-4495"/>
      </w:tabs>
      <w:suppressAutoHyphens w:val="0"/>
      <w:spacing w:after="240"/>
      <w:textAlignment w:val="auto"/>
    </w:pPr>
    <w:rPr>
      <w:rFonts w:eastAsia="Times New Roman" w:cs="Arial"/>
    </w:rPr>
  </w:style>
  <w:style w:type="paragraph" w:customStyle="1" w:styleId="TableParagraph">
    <w:name w:val="Table Paragraph"/>
    <w:basedOn w:val="Standard"/>
    <w:uiPriority w:val="1"/>
    <w:qFormat/>
    <w:pPr>
      <w:suppressAutoHyphens w:val="0"/>
      <w:textAlignment w:val="auto"/>
    </w:pPr>
    <w:rPr>
      <w:rFonts w:ascii="Calibri" w:eastAsia="Calibri" w:hAnsi="Calibri" w:cs="Calibri"/>
      <w:lang w:val="en-US"/>
    </w:rPr>
  </w:style>
  <w:style w:type="paragraph" w:customStyle="1" w:styleId="western1">
    <w:name w:val="western1"/>
    <w:basedOn w:val="Standard"/>
    <w:qFormat/>
    <w:pPr>
      <w:suppressAutoHyphens w:val="0"/>
      <w:spacing w:before="40" w:after="40" w:line="360" w:lineRule="auto"/>
      <w:textAlignment w:val="auto"/>
    </w:pPr>
    <w:rPr>
      <w:rFonts w:eastAsia="Times New Roman" w:cs="Arial"/>
    </w:rPr>
  </w:style>
  <w:style w:type="paragraph" w:customStyle="1" w:styleId="WW-Corpodotexto">
    <w:name w:val="WW-Corpo do texto"/>
    <w:basedOn w:val="Normal"/>
    <w:pPr>
      <w:spacing w:after="120"/>
      <w:textAlignment w:val="auto"/>
    </w:pPr>
    <w:rPr>
      <w:rFonts w:eastAsia="Arial Unicode MS" w:cs="Tahoma"/>
    </w:rPr>
  </w:style>
  <w:style w:type="paragraph" w:customStyle="1" w:styleId="tabelatextoalinhadoesquerda">
    <w:name w:val="tabela_texto_alinhado_esquerda"/>
    <w:basedOn w:val="Normal"/>
    <w:qFormat/>
    <w:pPr>
      <w:suppressAutoHyphens w:val="0"/>
      <w:spacing w:line="360" w:lineRule="auto"/>
      <w:jc w:val="both"/>
      <w:textAlignment w:val="auto"/>
    </w:pPr>
    <w:rPr>
      <w:rFonts w:eastAsia="Times New Roman" w:cs="Times New Roman"/>
      <w:lang w:bidi="ar-SA"/>
    </w:rPr>
  </w:style>
  <w:style w:type="paragraph" w:customStyle="1" w:styleId="tabelatextocentralizado">
    <w:name w:val="tabela_texto_centralizado"/>
    <w:basedOn w:val="Normal"/>
    <w:qFormat/>
    <w:pPr>
      <w:suppressAutoHyphens w:val="0"/>
      <w:spacing w:line="360" w:lineRule="auto"/>
      <w:jc w:val="center"/>
      <w:textAlignment w:val="auto"/>
    </w:pPr>
    <w:rPr>
      <w:rFonts w:eastAsia="Times New Roman" w:cs="Times New Roman"/>
      <w:lang w:bidi="ar-SA"/>
    </w:rPr>
  </w:style>
  <w:style w:type="paragraph" w:customStyle="1" w:styleId="textojustificadorecuoprimeiralinha">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customStyle="1" w:styleId="LO-Normal">
    <w:name w:val="LO-Normal"/>
    <w:pPr>
      <w:widowControl w:val="0"/>
      <w:suppressAutoHyphens/>
      <w:autoSpaceDE w:val="0"/>
    </w:pPr>
    <w:rPr>
      <w:color w:val="000000"/>
      <w:sz w:val="24"/>
      <w:szCs w:val="24"/>
      <w:lang w:eastAsia="zh-CN"/>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styleId="Tabelacomgrade">
    <w:name w:val="Table Grid"/>
    <w:basedOn w:val="Tabelanormal"/>
    <w:uiPriority w:val="59"/>
    <w:rsid w:val="00A523DC"/>
    <w:pPr>
      <w:widowControl w:val="0"/>
      <w:autoSpaceDN w:val="0"/>
      <w:textAlignment w:val="baseline"/>
    </w:pPr>
    <w:rPr>
      <w:rFonts w:eastAsia="Arial Unicode MS" w:cs="Tahoma"/>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ontepargpadro"/>
    <w:rsid w:val="006D7DBB"/>
  </w:style>
  <w:style w:type="character" w:customStyle="1" w:styleId="eop">
    <w:name w:val="eop"/>
    <w:basedOn w:val="Fontepargpadro"/>
    <w:rsid w:val="006D7DBB"/>
  </w:style>
  <w:style w:type="paragraph" w:styleId="Corpodetexto2">
    <w:name w:val="Body Text 2"/>
    <w:basedOn w:val="Normal"/>
    <w:link w:val="Corpodetexto2Char"/>
    <w:unhideWhenUsed/>
    <w:qFormat/>
    <w:rsid w:val="007311B9"/>
    <w:pPr>
      <w:spacing w:after="120" w:line="480" w:lineRule="auto"/>
    </w:pPr>
    <w:rPr>
      <w:szCs w:val="21"/>
    </w:rPr>
  </w:style>
  <w:style w:type="character" w:customStyle="1" w:styleId="Corpodetexto2Char">
    <w:name w:val="Corpo de texto 2 Char"/>
    <w:basedOn w:val="Fontepargpadro"/>
    <w:link w:val="Corpodetexto2"/>
    <w:rsid w:val="007311B9"/>
    <w:rPr>
      <w:rFonts w:eastAsia="SimSun" w:cs="Mangal"/>
      <w:kern w:val="1"/>
      <w:sz w:val="24"/>
      <w:szCs w:val="21"/>
      <w:lang w:eastAsia="zh-CN" w:bidi="hi-IN"/>
    </w:rPr>
  </w:style>
  <w:style w:type="paragraph" w:customStyle="1" w:styleId="Standarduser">
    <w:name w:val="Standard (user)"/>
    <w:rsid w:val="00905C92"/>
    <w:pPr>
      <w:widowControl w:val="0"/>
      <w:suppressAutoHyphens/>
      <w:autoSpaceDN w:val="0"/>
      <w:textAlignment w:val="baseline"/>
    </w:pPr>
    <w:rPr>
      <w:rFonts w:eastAsia="SimSun, 宋体" w:cs="Mangal, 'Liberation Mono'"/>
      <w:kern w:val="3"/>
      <w:sz w:val="24"/>
      <w:szCs w:val="24"/>
      <w:lang w:eastAsia="zh-CN" w:bidi="hi-IN"/>
    </w:rPr>
  </w:style>
  <w:style w:type="paragraph" w:customStyle="1" w:styleId="Standarduseruser">
    <w:name w:val="Standard (user) (user)"/>
    <w:rsid w:val="00905C92"/>
    <w:pPr>
      <w:widowControl w:val="0"/>
      <w:suppressAutoHyphens/>
      <w:autoSpaceDN w:val="0"/>
      <w:textAlignment w:val="baseline"/>
    </w:pPr>
    <w:rPr>
      <w:rFonts w:eastAsia="Arial Unicode MS" w:cs="Tahoma"/>
      <w:kern w:val="3"/>
      <w:sz w:val="24"/>
      <w:szCs w:val="24"/>
      <w:lang w:eastAsia="zh-CN" w:bidi="hi-IN"/>
    </w:rPr>
  </w:style>
  <w:style w:type="paragraph" w:customStyle="1" w:styleId="Contedodetabela">
    <w:name w:val="Conteúdo de tabela"/>
    <w:basedOn w:val="Normal"/>
    <w:qFormat/>
    <w:rsid w:val="00174B48"/>
    <w:pPr>
      <w:suppressLineNumbers/>
      <w:spacing w:line="100" w:lineRule="atLeast"/>
    </w:pPr>
    <w:rPr>
      <w:rFonts w:eastAsia="Arial Unicode MS" w:cs="Tahoma"/>
      <w:lang w:eastAsia="hi-IN"/>
    </w:rPr>
  </w:style>
  <w:style w:type="paragraph" w:styleId="Ttulo">
    <w:name w:val="Title"/>
    <w:basedOn w:val="Standard"/>
    <w:next w:val="Textbody"/>
    <w:link w:val="TtuloChar1"/>
    <w:qFormat/>
    <w:rsid w:val="00F70700"/>
    <w:pPr>
      <w:keepNext/>
      <w:widowControl w:val="0"/>
      <w:autoSpaceDN w:val="0"/>
      <w:spacing w:before="240" w:after="120"/>
    </w:pPr>
    <w:rPr>
      <w:rFonts w:ascii="Arial" w:eastAsia="Microsoft YaHei" w:hAnsi="Arial" w:cs="Lucida Sans"/>
      <w:kern w:val="3"/>
      <w:sz w:val="28"/>
      <w:szCs w:val="28"/>
      <w:lang w:bidi="hi-IN"/>
    </w:rPr>
  </w:style>
  <w:style w:type="character" w:customStyle="1" w:styleId="TtuloChar1">
    <w:name w:val="Título Char1"/>
    <w:basedOn w:val="Fontepargpadro"/>
    <w:link w:val="Ttulo"/>
    <w:rsid w:val="00F70700"/>
    <w:rPr>
      <w:rFonts w:ascii="Arial" w:eastAsia="Microsoft YaHei" w:hAnsi="Arial" w:cs="Lucida Sans"/>
      <w:kern w:val="3"/>
      <w:sz w:val="28"/>
      <w:szCs w:val="28"/>
      <w:lang w:eastAsia="zh-CN" w:bidi="hi-IN"/>
    </w:rPr>
  </w:style>
  <w:style w:type="paragraph" w:styleId="Textodecomentrio">
    <w:name w:val="annotation text"/>
    <w:basedOn w:val="Normal"/>
    <w:link w:val="TextodecomentrioChar1"/>
    <w:uiPriority w:val="99"/>
    <w:qFormat/>
    <w:rsid w:val="00F70700"/>
    <w:pPr>
      <w:autoSpaceDN w:val="0"/>
    </w:pPr>
    <w:rPr>
      <w:rFonts w:ascii="Arial" w:eastAsia="Arial Unicode MS" w:hAnsi="Arial" w:cs="Arial"/>
      <w:kern w:val="0"/>
      <w:sz w:val="20"/>
      <w:szCs w:val="18"/>
      <w:lang w:eastAsia="ja-JP" w:bidi="ar-SA"/>
    </w:rPr>
  </w:style>
  <w:style w:type="character" w:customStyle="1" w:styleId="TextodecomentrioChar2">
    <w:name w:val="Texto de comentário Char2"/>
    <w:basedOn w:val="Fontepargpadro"/>
    <w:uiPriority w:val="99"/>
    <w:semiHidden/>
    <w:rsid w:val="00F70700"/>
    <w:rPr>
      <w:rFonts w:eastAsia="SimSun" w:cs="Mangal"/>
      <w:kern w:val="1"/>
      <w:szCs w:val="18"/>
      <w:lang w:eastAsia="zh-CN" w:bidi="hi-IN"/>
    </w:rPr>
  </w:style>
  <w:style w:type="character" w:customStyle="1" w:styleId="WW8Num3z2">
    <w:name w:val="WW8Num3z2"/>
    <w:rsid w:val="00F70700"/>
    <w:rPr>
      <w:rFonts w:ascii="Symbol" w:hAnsi="Symbol" w:cs="Symbol"/>
    </w:rPr>
  </w:style>
  <w:style w:type="character" w:styleId="Refdecomentrio">
    <w:name w:val="annotation reference"/>
    <w:basedOn w:val="Fontepargpadro"/>
    <w:uiPriority w:val="99"/>
    <w:rsid w:val="00F70700"/>
    <w:rPr>
      <w:sz w:val="16"/>
      <w:szCs w:val="16"/>
    </w:rPr>
  </w:style>
  <w:style w:type="numbering" w:customStyle="1" w:styleId="WW8Num2">
    <w:name w:val="WW8Num2"/>
    <w:basedOn w:val="Semlista"/>
    <w:rsid w:val="00F70700"/>
    <w:pPr>
      <w:numPr>
        <w:numId w:val="25"/>
      </w:numPr>
    </w:pPr>
  </w:style>
  <w:style w:type="numbering" w:customStyle="1" w:styleId="WW8Num3">
    <w:name w:val="WW8Num3"/>
    <w:basedOn w:val="Semlista"/>
    <w:rsid w:val="00F70700"/>
    <w:pPr>
      <w:numPr>
        <w:numId w:val="6"/>
      </w:numPr>
    </w:pPr>
  </w:style>
  <w:style w:type="numbering" w:customStyle="1" w:styleId="WW8Num4">
    <w:name w:val="WW8Num4"/>
    <w:basedOn w:val="Semlista"/>
    <w:rsid w:val="00F70700"/>
    <w:pPr>
      <w:numPr>
        <w:numId w:val="7"/>
      </w:numPr>
    </w:pPr>
  </w:style>
  <w:style w:type="character" w:customStyle="1" w:styleId="MenoPendente2">
    <w:name w:val="Menção Pendente2"/>
    <w:basedOn w:val="Fontepargpadro"/>
    <w:uiPriority w:val="99"/>
    <w:semiHidden/>
    <w:unhideWhenUsed/>
    <w:rsid w:val="00F70700"/>
    <w:rPr>
      <w:color w:val="808080"/>
      <w:shd w:val="clear" w:color="auto" w:fill="E6E6E6"/>
    </w:rPr>
  </w:style>
  <w:style w:type="paragraph" w:customStyle="1" w:styleId="textojustificado">
    <w:name w:val="texto_justificado"/>
    <w:basedOn w:val="Normal"/>
    <w:qFormat/>
    <w:rsid w:val="00F7070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styleId="nfase">
    <w:name w:val="Emphasis"/>
    <w:basedOn w:val="Fontepargpadro"/>
    <w:uiPriority w:val="20"/>
    <w:qFormat/>
    <w:rsid w:val="00F70700"/>
    <w:rPr>
      <w:i/>
      <w:iCs/>
    </w:rPr>
  </w:style>
  <w:style w:type="character" w:customStyle="1" w:styleId="StandardChar">
    <w:name w:val="Standard Char"/>
    <w:basedOn w:val="Fontepargpadro"/>
    <w:link w:val="Standard"/>
    <w:rsid w:val="00E524F8"/>
    <w:rPr>
      <w:rFonts w:eastAsia="SimSun" w:cs="Mangal"/>
      <w:kern w:val="1"/>
      <w:lang w:eastAsia="zh-CN"/>
    </w:rPr>
  </w:style>
  <w:style w:type="paragraph" w:customStyle="1" w:styleId="LO-Normal1">
    <w:name w:val="LO-Normal1"/>
    <w:uiPriority w:val="99"/>
    <w:qFormat/>
    <w:rsid w:val="00F034C6"/>
    <w:pPr>
      <w:widowControl w:val="0"/>
      <w:shd w:val="clear" w:color="auto" w:fill="FFFFFF"/>
      <w:suppressAutoHyphens/>
      <w:autoSpaceDE w:val="0"/>
      <w:textAlignment w:val="baseline"/>
    </w:pPr>
    <w:rPr>
      <w:rFonts w:ascii="BDKAHP+TimesNewRoman;''Times N" w:eastAsia="BDKAHP+TimesNewRoman;''Times N" w:hAnsi="BDKAHP+TimesNewRoman;''Times N" w:cs="BDKAHP+TimesNewRoman;''Times N"/>
      <w:color w:val="000000"/>
      <w:sz w:val="24"/>
      <w:szCs w:val="24"/>
      <w:lang w:eastAsia="zh-CN" w:bidi="hi-IN"/>
    </w:rPr>
  </w:style>
  <w:style w:type="paragraph" w:styleId="Recuodecorpodetexto2">
    <w:name w:val="Body Text Indent 2"/>
    <w:basedOn w:val="Standard"/>
    <w:link w:val="Recuodecorpodetexto2Char"/>
    <w:qFormat/>
    <w:rsid w:val="00B8254B"/>
    <w:pPr>
      <w:widowControl w:val="0"/>
      <w:autoSpaceDN w:val="0"/>
      <w:spacing w:line="200" w:lineRule="atLeast"/>
      <w:ind w:firstLine="567"/>
    </w:pPr>
    <w:rPr>
      <w:rFonts w:ascii="Arial" w:eastAsia="Arial" w:hAnsi="Arial" w:cs="Arial"/>
      <w:kern w:val="3"/>
      <w:sz w:val="24"/>
      <w:szCs w:val="24"/>
      <w:lang w:bidi="hi-IN"/>
    </w:rPr>
  </w:style>
  <w:style w:type="character" w:customStyle="1" w:styleId="Recuodecorpodetexto2Char">
    <w:name w:val="Recuo de corpo de texto 2 Char"/>
    <w:basedOn w:val="Fontepargpadro"/>
    <w:link w:val="Recuodecorpodetexto2"/>
    <w:rsid w:val="00B8254B"/>
    <w:rPr>
      <w:rFonts w:ascii="Arial" w:eastAsia="Arial" w:hAnsi="Arial" w:cs="Arial"/>
      <w:kern w:val="3"/>
      <w:sz w:val="24"/>
      <w:szCs w:val="24"/>
      <w:lang w:eastAsia="zh-CN" w:bidi="hi-IN"/>
    </w:rPr>
  </w:style>
  <w:style w:type="paragraph" w:styleId="Corpodetexto3">
    <w:name w:val="Body Text 3"/>
    <w:basedOn w:val="Standard"/>
    <w:link w:val="Corpodetexto3Char"/>
    <w:qFormat/>
    <w:rsid w:val="00B8254B"/>
    <w:pPr>
      <w:widowControl w:val="0"/>
      <w:tabs>
        <w:tab w:val="center" w:pos="4779"/>
        <w:tab w:val="right" w:pos="9198"/>
      </w:tabs>
      <w:autoSpaceDN w:val="0"/>
      <w:spacing w:line="200" w:lineRule="atLeast"/>
    </w:pPr>
    <w:rPr>
      <w:rFonts w:ascii="Arial" w:eastAsia="Arial" w:hAnsi="Arial" w:cs="Arial"/>
      <w:b/>
      <w:kern w:val="3"/>
      <w:sz w:val="24"/>
      <w:szCs w:val="24"/>
      <w:lang w:bidi="hi-IN"/>
    </w:rPr>
  </w:style>
  <w:style w:type="character" w:customStyle="1" w:styleId="Corpodetexto3Char">
    <w:name w:val="Corpo de texto 3 Char"/>
    <w:basedOn w:val="Fontepargpadro"/>
    <w:link w:val="Corpodetexto3"/>
    <w:rsid w:val="00B8254B"/>
    <w:rPr>
      <w:rFonts w:ascii="Arial" w:eastAsia="Arial" w:hAnsi="Arial" w:cs="Arial"/>
      <w:b/>
      <w:kern w:val="3"/>
      <w:sz w:val="24"/>
      <w:szCs w:val="24"/>
      <w:lang w:eastAsia="zh-CN" w:bidi="hi-IN"/>
    </w:rPr>
  </w:style>
  <w:style w:type="paragraph" w:customStyle="1" w:styleId="Ttulo21">
    <w:name w:val="Ttulo 2"/>
    <w:basedOn w:val="Standard"/>
    <w:next w:val="Standard"/>
    <w:rsid w:val="00B8254B"/>
    <w:pPr>
      <w:widowControl w:val="0"/>
      <w:autoSpaceDN w:val="0"/>
      <w:jc w:val="both"/>
    </w:pPr>
    <w:rPr>
      <w:rFonts w:ascii="Arial" w:eastAsia="Arial" w:hAnsi="Arial" w:cs="Arial"/>
      <w:b/>
      <w:kern w:val="3"/>
      <w:sz w:val="24"/>
      <w:szCs w:val="24"/>
      <w:u w:val="single"/>
      <w:lang w:bidi="hi-IN"/>
    </w:rPr>
  </w:style>
  <w:style w:type="paragraph" w:customStyle="1" w:styleId="WW-Corpodetexto21">
    <w:name w:val="WW-Corpo de texto 21"/>
    <w:basedOn w:val="Standard"/>
    <w:rsid w:val="00B8254B"/>
    <w:pPr>
      <w:widowControl w:val="0"/>
      <w:autoSpaceDN w:val="0"/>
      <w:jc w:val="both"/>
    </w:pPr>
    <w:rPr>
      <w:rFonts w:ascii="Arial" w:eastAsia="Arial" w:hAnsi="Arial" w:cs="Arial"/>
      <w:kern w:val="3"/>
      <w:sz w:val="22"/>
      <w:szCs w:val="24"/>
      <w:lang w:bidi="hi-IN"/>
    </w:rPr>
  </w:style>
  <w:style w:type="paragraph" w:styleId="Recuodecorpodetexto3">
    <w:name w:val="Body Text Indent 3"/>
    <w:basedOn w:val="Standard"/>
    <w:link w:val="Recuodecorpodetexto3Char"/>
    <w:qFormat/>
    <w:rsid w:val="00B8254B"/>
    <w:pPr>
      <w:widowControl w:val="0"/>
      <w:autoSpaceDN w:val="0"/>
      <w:spacing w:line="360" w:lineRule="exact"/>
      <w:ind w:left="2304"/>
    </w:pPr>
    <w:rPr>
      <w:rFonts w:eastAsia="Lucida Sans Unicode" w:cs="Tahoma"/>
      <w:color w:val="FF0000"/>
      <w:kern w:val="3"/>
      <w:sz w:val="22"/>
      <w:szCs w:val="24"/>
      <w:lang w:bidi="hi-IN"/>
    </w:rPr>
  </w:style>
  <w:style w:type="character" w:customStyle="1" w:styleId="Recuodecorpodetexto3Char">
    <w:name w:val="Recuo de corpo de texto 3 Char"/>
    <w:basedOn w:val="Fontepargpadro"/>
    <w:link w:val="Recuodecorpodetexto3"/>
    <w:rsid w:val="00B8254B"/>
    <w:rPr>
      <w:rFonts w:eastAsia="Lucida Sans Unicode" w:cs="Tahoma"/>
      <w:color w:val="FF0000"/>
      <w:kern w:val="3"/>
      <w:sz w:val="22"/>
      <w:szCs w:val="24"/>
      <w:lang w:eastAsia="zh-CN" w:bidi="hi-IN"/>
    </w:rPr>
  </w:style>
  <w:style w:type="paragraph" w:customStyle="1" w:styleId="Table">
    <w:name w:val="Table"/>
    <w:basedOn w:val="Legenda"/>
    <w:rsid w:val="00B8254B"/>
    <w:pPr>
      <w:widowControl w:val="0"/>
      <w:autoSpaceDN w:val="0"/>
    </w:pPr>
    <w:rPr>
      <w:rFonts w:eastAsia="Lucida Sans Unicode" w:cs="Tahoma"/>
      <w:kern w:val="3"/>
      <w:sz w:val="24"/>
      <w:szCs w:val="24"/>
      <w:lang w:bidi="hi-IN"/>
    </w:rPr>
  </w:style>
  <w:style w:type="character" w:customStyle="1" w:styleId="WW8Num5z3">
    <w:name w:val="WW8Num5z3"/>
    <w:rsid w:val="00B8254B"/>
    <w:rPr>
      <w:rFonts w:ascii="Symbol" w:eastAsia="Symbol" w:hAnsi="Symbol" w:cs="Symbol"/>
    </w:rPr>
  </w:style>
  <w:style w:type="character" w:customStyle="1" w:styleId="RTFNum62">
    <w:name w:val="RTF_Num 6 2"/>
    <w:rsid w:val="00B8254B"/>
  </w:style>
  <w:style w:type="character" w:customStyle="1" w:styleId="RTFNum63">
    <w:name w:val="RTF_Num 6 3"/>
    <w:rsid w:val="00B8254B"/>
  </w:style>
  <w:style w:type="character" w:customStyle="1" w:styleId="RTFNum64">
    <w:name w:val="RTF_Num 6 4"/>
    <w:rsid w:val="00B8254B"/>
  </w:style>
  <w:style w:type="character" w:customStyle="1" w:styleId="RTFNum65">
    <w:name w:val="RTF_Num 6 5"/>
    <w:rsid w:val="00B8254B"/>
    <w:rPr>
      <w:rFonts w:ascii="Symbol" w:eastAsia="Symbol" w:hAnsi="Symbol" w:cs="Symbol"/>
      <w:sz w:val="18"/>
      <w:szCs w:val="18"/>
    </w:rPr>
  </w:style>
  <w:style w:type="character" w:customStyle="1" w:styleId="RTFNum66">
    <w:name w:val="RTF_Num 6 6"/>
    <w:rsid w:val="00B8254B"/>
    <w:rPr>
      <w:rFonts w:ascii="Symbol" w:eastAsia="Symbol" w:hAnsi="Symbol" w:cs="Symbol"/>
      <w:sz w:val="18"/>
      <w:szCs w:val="18"/>
    </w:rPr>
  </w:style>
  <w:style w:type="character" w:customStyle="1" w:styleId="RTFNum67">
    <w:name w:val="RTF_Num 6 7"/>
    <w:rsid w:val="00B8254B"/>
    <w:rPr>
      <w:rFonts w:ascii="Symbol" w:eastAsia="Symbol" w:hAnsi="Symbol" w:cs="Symbol"/>
      <w:sz w:val="18"/>
      <w:szCs w:val="18"/>
    </w:rPr>
  </w:style>
  <w:style w:type="character" w:customStyle="1" w:styleId="RTFNum68">
    <w:name w:val="RTF_Num 6 8"/>
    <w:rsid w:val="00B8254B"/>
    <w:rPr>
      <w:rFonts w:ascii="Symbol" w:eastAsia="Symbol" w:hAnsi="Symbol" w:cs="Symbol"/>
      <w:sz w:val="18"/>
      <w:szCs w:val="18"/>
    </w:rPr>
  </w:style>
  <w:style w:type="character" w:customStyle="1" w:styleId="RTFNum69">
    <w:name w:val="RTF_Num 6 9"/>
    <w:rsid w:val="00B8254B"/>
    <w:rPr>
      <w:rFonts w:ascii="Symbol" w:eastAsia="Symbol" w:hAnsi="Symbol" w:cs="Symbol"/>
      <w:sz w:val="18"/>
      <w:szCs w:val="18"/>
    </w:rPr>
  </w:style>
  <w:style w:type="character" w:customStyle="1" w:styleId="RTFNum72">
    <w:name w:val="RTF_Num 7 2"/>
    <w:rsid w:val="00B8254B"/>
  </w:style>
  <w:style w:type="character" w:customStyle="1" w:styleId="RTFNum73">
    <w:name w:val="RTF_Num 7 3"/>
    <w:rsid w:val="00B8254B"/>
  </w:style>
  <w:style w:type="character" w:customStyle="1" w:styleId="RTFNum74">
    <w:name w:val="RTF_Num 7 4"/>
    <w:rsid w:val="00B8254B"/>
  </w:style>
  <w:style w:type="character" w:customStyle="1" w:styleId="RTFNum75">
    <w:name w:val="RTF_Num 7 5"/>
    <w:rsid w:val="00B8254B"/>
  </w:style>
  <w:style w:type="character" w:customStyle="1" w:styleId="RTFNum76">
    <w:name w:val="RTF_Num 7 6"/>
    <w:rsid w:val="00B8254B"/>
  </w:style>
  <w:style w:type="character" w:customStyle="1" w:styleId="RTFNum77">
    <w:name w:val="RTF_Num 7 7"/>
    <w:rsid w:val="00B8254B"/>
  </w:style>
  <w:style w:type="character" w:customStyle="1" w:styleId="RTFNum78">
    <w:name w:val="RTF_Num 7 8"/>
    <w:rsid w:val="00B8254B"/>
  </w:style>
  <w:style w:type="character" w:customStyle="1" w:styleId="RTFNum79">
    <w:name w:val="RTF_Num 7 9"/>
    <w:rsid w:val="00B8254B"/>
  </w:style>
  <w:style w:type="character" w:customStyle="1" w:styleId="RTFNum82">
    <w:name w:val="RTF_Num 8 2"/>
    <w:rsid w:val="00B8254B"/>
  </w:style>
  <w:style w:type="character" w:customStyle="1" w:styleId="RTFNum83">
    <w:name w:val="RTF_Num 8 3"/>
    <w:rsid w:val="00B8254B"/>
  </w:style>
  <w:style w:type="character" w:customStyle="1" w:styleId="RTFNum84">
    <w:name w:val="RTF_Num 8 4"/>
    <w:rsid w:val="00B8254B"/>
  </w:style>
  <w:style w:type="character" w:customStyle="1" w:styleId="RTFNum85">
    <w:name w:val="RTF_Num 8 5"/>
    <w:rsid w:val="00B8254B"/>
  </w:style>
  <w:style w:type="character" w:customStyle="1" w:styleId="RTFNum86">
    <w:name w:val="RTF_Num 8 6"/>
    <w:rsid w:val="00B8254B"/>
  </w:style>
  <w:style w:type="character" w:customStyle="1" w:styleId="RTFNum87">
    <w:name w:val="RTF_Num 8 7"/>
    <w:rsid w:val="00B8254B"/>
  </w:style>
  <w:style w:type="character" w:customStyle="1" w:styleId="RTFNum88">
    <w:name w:val="RTF_Num 8 8"/>
    <w:rsid w:val="00B8254B"/>
  </w:style>
  <w:style w:type="character" w:customStyle="1" w:styleId="RTFNum89">
    <w:name w:val="RTF_Num 8 9"/>
    <w:rsid w:val="00B8254B"/>
  </w:style>
  <w:style w:type="character" w:customStyle="1" w:styleId="CNMPTitulos">
    <w:name w:val="CNMP_Titulos"/>
    <w:rsid w:val="00B8254B"/>
    <w:rPr>
      <w:rFonts w:ascii="Arial" w:eastAsia="Arial" w:hAnsi="Arial" w:cs="Arial"/>
      <w:b/>
      <w:sz w:val="22"/>
      <w:shd w:val="clear" w:color="auto" w:fill="auto"/>
    </w:rPr>
  </w:style>
  <w:style w:type="character" w:customStyle="1" w:styleId="RTFNum92">
    <w:name w:val="RTF_Num 9 2"/>
    <w:rsid w:val="00B8254B"/>
    <w:rPr>
      <w:rFonts w:eastAsia="Symbol"/>
      <w:b/>
      <w:bCs/>
      <w:sz w:val="20"/>
    </w:rPr>
  </w:style>
  <w:style w:type="character" w:customStyle="1" w:styleId="RTFNum93">
    <w:name w:val="RTF_Num 9 3"/>
    <w:rsid w:val="00B8254B"/>
    <w:rPr>
      <w:rFonts w:eastAsia="Symbol"/>
      <w:b/>
      <w:bCs/>
      <w:sz w:val="20"/>
    </w:rPr>
  </w:style>
  <w:style w:type="character" w:customStyle="1" w:styleId="RTFNum94">
    <w:name w:val="RTF_Num 9 4"/>
    <w:rsid w:val="00B8254B"/>
    <w:rPr>
      <w:rFonts w:ascii="Wingdings 2" w:eastAsia="OpenSymbol, 'Arial Unicode MS'" w:hAnsi="Wingdings 2" w:cs="Wingdings 2"/>
    </w:rPr>
  </w:style>
  <w:style w:type="character" w:customStyle="1" w:styleId="RTFNum95">
    <w:name w:val="RTF_Num 9 5"/>
    <w:rsid w:val="00B8254B"/>
    <w:rPr>
      <w:rFonts w:ascii="Wingdings 2" w:eastAsia="OpenSymbol, 'Arial Unicode MS'" w:hAnsi="Wingdings 2" w:cs="Wingdings 2"/>
    </w:rPr>
  </w:style>
  <w:style w:type="character" w:customStyle="1" w:styleId="RTFNum96">
    <w:name w:val="RTF_Num 9 6"/>
    <w:rsid w:val="00B8254B"/>
    <w:rPr>
      <w:rFonts w:ascii="Wingdings 2" w:eastAsia="OpenSymbol, 'Arial Unicode MS'" w:hAnsi="Wingdings 2" w:cs="Wingdings 2"/>
    </w:rPr>
  </w:style>
  <w:style w:type="character" w:customStyle="1" w:styleId="RTFNum97">
    <w:name w:val="RTF_Num 9 7"/>
    <w:rsid w:val="00B8254B"/>
    <w:rPr>
      <w:rFonts w:ascii="Wingdings 2" w:eastAsia="OpenSymbol, 'Arial Unicode MS'" w:hAnsi="Wingdings 2" w:cs="Wingdings 2"/>
    </w:rPr>
  </w:style>
  <w:style w:type="character" w:customStyle="1" w:styleId="RTFNum98">
    <w:name w:val="RTF_Num 9 8"/>
    <w:rsid w:val="00B8254B"/>
    <w:rPr>
      <w:rFonts w:ascii="Wingdings 2" w:eastAsia="OpenSymbol, 'Arial Unicode MS'" w:hAnsi="Wingdings 2" w:cs="Wingdings 2"/>
    </w:rPr>
  </w:style>
  <w:style w:type="character" w:customStyle="1" w:styleId="RTFNum99">
    <w:name w:val="RTF_Num 9 9"/>
    <w:rsid w:val="00B8254B"/>
    <w:rPr>
      <w:rFonts w:ascii="Wingdings 2" w:eastAsia="OpenSymbol, 'Arial Unicode MS'" w:hAnsi="Wingdings 2" w:cs="Wingdings 2"/>
    </w:rPr>
  </w:style>
  <w:style w:type="character" w:customStyle="1" w:styleId="RTFNum102">
    <w:name w:val="RTF_Num 10 2"/>
    <w:rsid w:val="00B8254B"/>
  </w:style>
  <w:style w:type="character" w:customStyle="1" w:styleId="RTFNum103">
    <w:name w:val="RTF_Num 10 3"/>
    <w:rsid w:val="00B8254B"/>
  </w:style>
  <w:style w:type="character" w:customStyle="1" w:styleId="RTFNum104">
    <w:name w:val="RTF_Num 10 4"/>
    <w:rsid w:val="00B8254B"/>
  </w:style>
  <w:style w:type="character" w:customStyle="1" w:styleId="RTFNum105">
    <w:name w:val="RTF_Num 10 5"/>
    <w:rsid w:val="00B8254B"/>
  </w:style>
  <w:style w:type="character" w:customStyle="1" w:styleId="RTFNum106">
    <w:name w:val="RTF_Num 10 6"/>
    <w:rsid w:val="00B8254B"/>
  </w:style>
  <w:style w:type="character" w:customStyle="1" w:styleId="RTFNum107">
    <w:name w:val="RTF_Num 10 7"/>
    <w:rsid w:val="00B8254B"/>
  </w:style>
  <w:style w:type="character" w:customStyle="1" w:styleId="RTFNum108">
    <w:name w:val="RTF_Num 10 8"/>
    <w:rsid w:val="00B8254B"/>
  </w:style>
  <w:style w:type="character" w:customStyle="1" w:styleId="RTFNum109">
    <w:name w:val="RTF_Num 10 9"/>
    <w:rsid w:val="00B8254B"/>
  </w:style>
  <w:style w:type="character" w:customStyle="1" w:styleId="WW8Num2z3">
    <w:name w:val="WW8Num2z3"/>
    <w:rsid w:val="00B8254B"/>
    <w:rPr>
      <w:rFonts w:ascii="Wingdings 2" w:eastAsia="OpenSymbol, 'Arial Unicode MS'" w:hAnsi="Wingdings 2" w:cs="Wingdings 2"/>
    </w:rPr>
  </w:style>
  <w:style w:type="character" w:customStyle="1" w:styleId="fontstyle01">
    <w:name w:val="fontstyle01"/>
    <w:rsid w:val="00B8254B"/>
    <w:rPr>
      <w:rFonts w:ascii="Cambria" w:hAnsi="Cambria"/>
      <w:b w:val="0"/>
      <w:bCs w:val="0"/>
      <w:i w:val="0"/>
      <w:iCs w:val="0"/>
      <w:color w:val="231F20"/>
      <w:sz w:val="22"/>
      <w:szCs w:val="22"/>
    </w:rPr>
  </w:style>
  <w:style w:type="numbering" w:customStyle="1" w:styleId="WW8Num1">
    <w:name w:val="WW8Num1"/>
    <w:basedOn w:val="Semlista"/>
    <w:rsid w:val="00B8254B"/>
    <w:pPr>
      <w:numPr>
        <w:numId w:val="8"/>
      </w:numPr>
    </w:pPr>
  </w:style>
  <w:style w:type="numbering" w:customStyle="1" w:styleId="WW8Num5">
    <w:name w:val="WW8Num5"/>
    <w:basedOn w:val="Semlista"/>
    <w:rsid w:val="00B8254B"/>
    <w:pPr>
      <w:numPr>
        <w:numId w:val="9"/>
      </w:numPr>
    </w:pPr>
  </w:style>
  <w:style w:type="numbering" w:customStyle="1" w:styleId="WW8Num6">
    <w:name w:val="WW8Num6"/>
    <w:basedOn w:val="Semlista"/>
    <w:rsid w:val="00B8254B"/>
    <w:pPr>
      <w:numPr>
        <w:numId w:val="10"/>
      </w:numPr>
    </w:pPr>
  </w:style>
  <w:style w:type="numbering" w:customStyle="1" w:styleId="WW8Num7">
    <w:name w:val="WW8Num7"/>
    <w:basedOn w:val="Semlista"/>
    <w:rsid w:val="00B8254B"/>
    <w:pPr>
      <w:numPr>
        <w:numId w:val="11"/>
      </w:numPr>
    </w:pPr>
  </w:style>
  <w:style w:type="numbering" w:customStyle="1" w:styleId="WW8Num8">
    <w:name w:val="WW8Num8"/>
    <w:basedOn w:val="Semlista"/>
    <w:rsid w:val="00B8254B"/>
    <w:pPr>
      <w:numPr>
        <w:numId w:val="12"/>
      </w:numPr>
    </w:pPr>
  </w:style>
  <w:style w:type="numbering" w:customStyle="1" w:styleId="WW8Num9">
    <w:name w:val="WW8Num9"/>
    <w:basedOn w:val="Semlista"/>
    <w:rsid w:val="00B8254B"/>
    <w:pPr>
      <w:numPr>
        <w:numId w:val="13"/>
      </w:numPr>
    </w:pPr>
  </w:style>
  <w:style w:type="numbering" w:customStyle="1" w:styleId="WW8Num10">
    <w:name w:val="WW8Num10"/>
    <w:basedOn w:val="Semlista"/>
    <w:rsid w:val="00B8254B"/>
    <w:pPr>
      <w:numPr>
        <w:numId w:val="14"/>
      </w:numPr>
    </w:pPr>
  </w:style>
  <w:style w:type="numbering" w:customStyle="1" w:styleId="RTFNum2">
    <w:name w:val="RTF_Num 2"/>
    <w:basedOn w:val="Semlista"/>
    <w:rsid w:val="00B8254B"/>
    <w:pPr>
      <w:numPr>
        <w:numId w:val="15"/>
      </w:numPr>
    </w:pPr>
  </w:style>
  <w:style w:type="numbering" w:customStyle="1" w:styleId="RTFNum3">
    <w:name w:val="RTF_Num 3"/>
    <w:basedOn w:val="Semlista"/>
    <w:rsid w:val="00B8254B"/>
    <w:pPr>
      <w:numPr>
        <w:numId w:val="16"/>
      </w:numPr>
    </w:pPr>
  </w:style>
  <w:style w:type="numbering" w:customStyle="1" w:styleId="RTFNum4">
    <w:name w:val="RTF_Num 4"/>
    <w:basedOn w:val="Semlista"/>
    <w:rsid w:val="00B8254B"/>
    <w:pPr>
      <w:numPr>
        <w:numId w:val="17"/>
      </w:numPr>
    </w:pPr>
  </w:style>
  <w:style w:type="numbering" w:customStyle="1" w:styleId="RTFNum5">
    <w:name w:val="RTF_Num 5"/>
    <w:basedOn w:val="Semlista"/>
    <w:rsid w:val="00B8254B"/>
    <w:pPr>
      <w:numPr>
        <w:numId w:val="18"/>
      </w:numPr>
    </w:pPr>
  </w:style>
  <w:style w:type="numbering" w:customStyle="1" w:styleId="RTFNum6">
    <w:name w:val="RTF_Num 6"/>
    <w:basedOn w:val="Semlista"/>
    <w:rsid w:val="00B8254B"/>
    <w:pPr>
      <w:numPr>
        <w:numId w:val="19"/>
      </w:numPr>
    </w:pPr>
  </w:style>
  <w:style w:type="numbering" w:customStyle="1" w:styleId="RTFNum7">
    <w:name w:val="RTF_Num 7"/>
    <w:basedOn w:val="Semlista"/>
    <w:rsid w:val="00B8254B"/>
    <w:pPr>
      <w:numPr>
        <w:numId w:val="20"/>
      </w:numPr>
    </w:pPr>
  </w:style>
  <w:style w:type="numbering" w:customStyle="1" w:styleId="RTFNum8">
    <w:name w:val="RTF_Num 8"/>
    <w:basedOn w:val="Semlista"/>
    <w:rsid w:val="00B8254B"/>
    <w:pPr>
      <w:numPr>
        <w:numId w:val="21"/>
      </w:numPr>
    </w:pPr>
  </w:style>
  <w:style w:type="numbering" w:customStyle="1" w:styleId="RTFNum9">
    <w:name w:val="RTF_Num 9"/>
    <w:basedOn w:val="Semlista"/>
    <w:rsid w:val="00B8254B"/>
    <w:pPr>
      <w:numPr>
        <w:numId w:val="22"/>
      </w:numPr>
    </w:pPr>
  </w:style>
  <w:style w:type="numbering" w:customStyle="1" w:styleId="RTFNum10">
    <w:name w:val="RTF_Num 10"/>
    <w:basedOn w:val="Semlista"/>
    <w:rsid w:val="00B8254B"/>
    <w:pPr>
      <w:numPr>
        <w:numId w:val="23"/>
      </w:numPr>
    </w:pPr>
  </w:style>
  <w:style w:type="numbering" w:customStyle="1" w:styleId="WWNum2">
    <w:name w:val="WWNum2"/>
    <w:basedOn w:val="Semlista"/>
    <w:rsid w:val="00B8254B"/>
    <w:pPr>
      <w:numPr>
        <w:numId w:val="24"/>
      </w:numPr>
    </w:pPr>
  </w:style>
  <w:style w:type="paragraph" w:customStyle="1" w:styleId="Nivel1">
    <w:name w:val="Nivel1"/>
    <w:basedOn w:val="Ttulo1"/>
    <w:rsid w:val="00AD59CD"/>
    <w:pPr>
      <w:widowControl w:val="0"/>
      <w:numPr>
        <w:numId w:val="27"/>
      </w:numPr>
      <w:autoSpaceDN w:val="0"/>
      <w:spacing w:before="480" w:line="276" w:lineRule="auto"/>
      <w:jc w:val="both"/>
    </w:pPr>
    <w:rPr>
      <w:rFonts w:ascii="Arial" w:hAnsi="Arial"/>
      <w:bCs/>
      <w:color w:val="000000"/>
      <w:kern w:val="3"/>
      <w:sz w:val="20"/>
      <w:lang w:bidi="hi-IN"/>
    </w:rPr>
  </w:style>
  <w:style w:type="character" w:customStyle="1" w:styleId="Character20style">
    <w:name w:val="Character_20_style"/>
    <w:rsid w:val="00AD59CD"/>
  </w:style>
  <w:style w:type="numbering" w:customStyle="1" w:styleId="WWNum1">
    <w:name w:val="WWNum1"/>
    <w:basedOn w:val="Semlista"/>
    <w:rsid w:val="00AD59CD"/>
    <w:pPr>
      <w:numPr>
        <w:numId w:val="26"/>
      </w:numPr>
    </w:pPr>
  </w:style>
  <w:style w:type="numbering" w:customStyle="1" w:styleId="WWNum31">
    <w:name w:val="WWNum31"/>
    <w:basedOn w:val="Semlista"/>
    <w:rsid w:val="00AD59CD"/>
    <w:pPr>
      <w:numPr>
        <w:numId w:val="27"/>
      </w:numPr>
    </w:pPr>
  </w:style>
  <w:style w:type="numbering" w:customStyle="1" w:styleId="50021706876720064471">
    <w:name w:val="50021706876720064471"/>
    <w:basedOn w:val="Semlista"/>
    <w:rsid w:val="00AD59CD"/>
    <w:pPr>
      <w:numPr>
        <w:numId w:val="28"/>
      </w:numPr>
    </w:pPr>
  </w:style>
  <w:style w:type="numbering" w:customStyle="1" w:styleId="28393475343597729211">
    <w:name w:val="28393475343597729211"/>
    <w:basedOn w:val="Semlista"/>
    <w:rsid w:val="00AD59CD"/>
    <w:pPr>
      <w:numPr>
        <w:numId w:val="29"/>
      </w:numPr>
    </w:pPr>
  </w:style>
  <w:style w:type="numbering" w:customStyle="1" w:styleId="46907567596905783101">
    <w:name w:val="46907567596905783101"/>
    <w:basedOn w:val="Semlista"/>
    <w:rsid w:val="00AD59CD"/>
    <w:pPr>
      <w:numPr>
        <w:numId w:val="30"/>
      </w:numPr>
    </w:pPr>
  </w:style>
  <w:style w:type="paragraph" w:customStyle="1" w:styleId="paragraph">
    <w:name w:val="paragraph"/>
    <w:basedOn w:val="Normal"/>
    <w:rsid w:val="00AD59CD"/>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spellingerror">
    <w:name w:val="spellingerror"/>
    <w:basedOn w:val="Fontepargpadro"/>
    <w:rsid w:val="00AD59CD"/>
  </w:style>
  <w:style w:type="character" w:customStyle="1" w:styleId="pagebreaktextspan">
    <w:name w:val="pagebreaktextspan"/>
    <w:basedOn w:val="Fontepargpadro"/>
    <w:rsid w:val="00AD59CD"/>
  </w:style>
  <w:style w:type="paragraph" w:styleId="Reviso">
    <w:name w:val="Revision"/>
    <w:hidden/>
    <w:uiPriority w:val="99"/>
    <w:semiHidden/>
    <w:rsid w:val="00AD59CD"/>
    <w:rPr>
      <w:rFonts w:ascii="Liberation Serif" w:eastAsia="SimSun" w:hAnsi="Liberation Serif" w:cs="Mangal"/>
      <w:kern w:val="3"/>
      <w:sz w:val="24"/>
      <w:szCs w:val="21"/>
      <w:lang w:eastAsia="zh-CN" w:bidi="hi-IN"/>
    </w:rPr>
  </w:style>
  <w:style w:type="paragraph" w:customStyle="1" w:styleId="textbody0">
    <w:name w:val="textbody"/>
    <w:basedOn w:val="Normal"/>
    <w:rsid w:val="008E66B0"/>
    <w:pPr>
      <w:widowControl/>
      <w:suppressAutoHyphens w:val="0"/>
      <w:spacing w:before="100" w:beforeAutospacing="1" w:after="100" w:afterAutospacing="1"/>
      <w:textAlignment w:val="auto"/>
    </w:pPr>
    <w:rPr>
      <w:rFonts w:eastAsia="Times New Roman" w:cs="Times New Roman"/>
      <w:kern w:val="0"/>
      <w:lang w:eastAsia="pt-BR" w:bidi="ar-SA"/>
    </w:rPr>
  </w:style>
  <w:style w:type="character" w:customStyle="1" w:styleId="MenoPendente3">
    <w:name w:val="Menção Pendente3"/>
    <w:basedOn w:val="Fontepargpadro"/>
    <w:uiPriority w:val="99"/>
    <w:semiHidden/>
    <w:unhideWhenUsed/>
    <w:rsid w:val="00B16FB9"/>
    <w:rPr>
      <w:color w:val="808080"/>
      <w:shd w:val="clear" w:color="auto" w:fill="E6E6E6"/>
    </w:rPr>
  </w:style>
  <w:style w:type="table" w:customStyle="1" w:styleId="NormalTable0">
    <w:name w:val="Normal Table0"/>
    <w:uiPriority w:val="2"/>
    <w:semiHidden/>
    <w:qFormat/>
    <w:rsid w:val="00B16FB9"/>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customStyle="1" w:styleId="xm-5393880434242928585western">
    <w:name w:val="x_m_-5393880434242928585western"/>
    <w:basedOn w:val="Normal"/>
    <w:rsid w:val="005E0001"/>
    <w:pPr>
      <w:widowControl/>
      <w:suppressAutoHyphens w:val="0"/>
      <w:autoSpaceDN w:val="0"/>
      <w:spacing w:before="100" w:after="100"/>
      <w:textAlignment w:val="auto"/>
    </w:pPr>
    <w:rPr>
      <w:rFonts w:eastAsia="Times New Roman" w:cs="Times New Roman"/>
      <w:kern w:val="0"/>
      <w:lang w:eastAsia="pt-BR" w:bidi="ar-SA"/>
    </w:rPr>
  </w:style>
  <w:style w:type="paragraph" w:customStyle="1" w:styleId="Estilopadro">
    <w:name w:val="Estilo padrão"/>
    <w:rsid w:val="005E0001"/>
    <w:pPr>
      <w:widowControl w:val="0"/>
      <w:suppressAutoHyphens/>
      <w:autoSpaceDN w:val="0"/>
      <w:spacing w:after="160" w:line="249" w:lineRule="auto"/>
    </w:pPr>
    <w:rPr>
      <w:rFonts w:eastAsia="Arial Unicode MS" w:cs="Tahoma"/>
      <w:sz w:val="24"/>
      <w:szCs w:val="24"/>
      <w:lang w:eastAsia="zh-CN" w:bidi="hi-IN"/>
    </w:rPr>
  </w:style>
  <w:style w:type="character" w:styleId="HiperlinkVisitado">
    <w:name w:val="FollowedHyperlink"/>
    <w:basedOn w:val="Fontepargpadro"/>
    <w:uiPriority w:val="99"/>
    <w:semiHidden/>
    <w:unhideWhenUsed/>
    <w:rsid w:val="005E0001"/>
    <w:rPr>
      <w:color w:val="954F72"/>
      <w:u w:val="single"/>
    </w:rPr>
  </w:style>
  <w:style w:type="paragraph" w:customStyle="1" w:styleId="msonormal0">
    <w:name w:val="msonormal"/>
    <w:basedOn w:val="Normal"/>
    <w:rsid w:val="005E0001"/>
    <w:pPr>
      <w:widowControl/>
      <w:suppressAutoHyphens w:val="0"/>
      <w:spacing w:before="100" w:beforeAutospacing="1" w:after="100" w:afterAutospacing="1"/>
      <w:textAlignment w:val="auto"/>
    </w:pPr>
    <w:rPr>
      <w:rFonts w:eastAsia="Times New Roman" w:cs="Times New Roman"/>
      <w:kern w:val="0"/>
      <w:lang w:eastAsia="pt-BR" w:bidi="ar-SA"/>
    </w:rPr>
  </w:style>
  <w:style w:type="paragraph" w:customStyle="1" w:styleId="font5">
    <w:name w:val="font5"/>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lang w:eastAsia="pt-BR" w:bidi="ar-SA"/>
    </w:rPr>
  </w:style>
  <w:style w:type="paragraph" w:customStyle="1" w:styleId="font6">
    <w:name w:val="font6"/>
    <w:basedOn w:val="Normal"/>
    <w:rsid w:val="005E0001"/>
    <w:pPr>
      <w:widowControl/>
      <w:suppressAutoHyphens w:val="0"/>
      <w:spacing w:before="100" w:beforeAutospacing="1" w:after="100" w:afterAutospacing="1"/>
      <w:textAlignment w:val="auto"/>
    </w:pPr>
    <w:rPr>
      <w:rFonts w:ascii="Arial" w:eastAsia="Times New Roman" w:hAnsi="Arial" w:cs="Arial"/>
      <w:color w:val="000000"/>
      <w:kern w:val="0"/>
      <w:sz w:val="20"/>
      <w:szCs w:val="20"/>
      <w:lang w:eastAsia="pt-BR" w:bidi="ar-SA"/>
    </w:rPr>
  </w:style>
  <w:style w:type="paragraph" w:customStyle="1" w:styleId="font7">
    <w:name w:val="font7"/>
    <w:basedOn w:val="Normal"/>
    <w:rsid w:val="005E0001"/>
    <w:pPr>
      <w:widowControl/>
      <w:suppressAutoHyphens w:val="0"/>
      <w:spacing w:before="100" w:beforeAutospacing="1" w:after="100" w:afterAutospacing="1"/>
      <w:textAlignment w:val="auto"/>
    </w:pPr>
    <w:rPr>
      <w:rFonts w:ascii="Arial" w:eastAsia="Times New Roman" w:hAnsi="Arial" w:cs="Arial"/>
      <w:b/>
      <w:bCs/>
      <w:color w:val="000000"/>
      <w:kern w:val="0"/>
      <w:sz w:val="20"/>
      <w:szCs w:val="20"/>
      <w:u w:val="single"/>
      <w:lang w:eastAsia="pt-BR" w:bidi="ar-SA"/>
    </w:rPr>
  </w:style>
  <w:style w:type="paragraph" w:customStyle="1" w:styleId="xl65">
    <w:name w:val="xl6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6">
    <w:name w:val="xl66"/>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paragraph" w:customStyle="1" w:styleId="xl67">
    <w:name w:val="xl67"/>
    <w:basedOn w:val="Normal"/>
    <w:rsid w:val="005E0001"/>
    <w:pPr>
      <w:widowControl/>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68">
    <w:name w:val="xl68"/>
    <w:basedOn w:val="Normal"/>
    <w:rsid w:val="005E0001"/>
    <w:pPr>
      <w:widowControl/>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69">
    <w:name w:val="xl69"/>
    <w:basedOn w:val="Normal"/>
    <w:rsid w:val="005E0001"/>
    <w:pPr>
      <w:widowControl/>
      <w:pBdr>
        <w:top w:val="single" w:sz="4" w:space="0" w:color="auto"/>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0">
    <w:name w:val="xl70"/>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1">
    <w:name w:val="xl71"/>
    <w:basedOn w:val="Normal"/>
    <w:rsid w:val="005E0001"/>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kern w:val="0"/>
      <w:lang w:eastAsia="pt-BR" w:bidi="ar-SA"/>
    </w:rPr>
  </w:style>
  <w:style w:type="paragraph" w:customStyle="1" w:styleId="xl72">
    <w:name w:val="xl72"/>
    <w:basedOn w:val="Normal"/>
    <w:rsid w:val="005E0001"/>
    <w:pPr>
      <w:widowControl/>
      <w:pBdr>
        <w:left w:val="single" w:sz="4" w:space="0" w:color="auto"/>
        <w:bottom w:val="single" w:sz="4" w:space="0" w:color="auto"/>
        <w:right w:val="single" w:sz="4" w:space="0" w:color="auto"/>
      </w:pBdr>
      <w:shd w:val="clear" w:color="000000" w:fill="CCCCCC"/>
      <w:suppressAutoHyphens w:val="0"/>
      <w:spacing w:before="100" w:beforeAutospacing="1" w:after="100" w:afterAutospacing="1"/>
      <w:jc w:val="center"/>
      <w:textAlignment w:val="center"/>
    </w:pPr>
    <w:rPr>
      <w:rFonts w:ascii="Arial" w:eastAsia="Times New Roman" w:hAnsi="Arial" w:cs="Arial"/>
      <w:b/>
      <w:bCs/>
      <w:kern w:val="0"/>
      <w:sz w:val="20"/>
      <w:szCs w:val="20"/>
      <w:lang w:eastAsia="pt-BR" w:bidi="ar-SA"/>
    </w:rPr>
  </w:style>
  <w:style w:type="paragraph" w:customStyle="1" w:styleId="xl73">
    <w:name w:val="xl73"/>
    <w:basedOn w:val="Normal"/>
    <w:rsid w:val="005E0001"/>
    <w:pPr>
      <w:widowControl/>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4">
    <w:name w:val="xl74"/>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5">
    <w:name w:val="xl75"/>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6">
    <w:name w:val="xl76"/>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kern w:val="0"/>
      <w:sz w:val="20"/>
      <w:szCs w:val="20"/>
      <w:lang w:eastAsia="pt-BR" w:bidi="ar-SA"/>
    </w:rPr>
  </w:style>
  <w:style w:type="paragraph" w:customStyle="1" w:styleId="xl77">
    <w:name w:val="xl77"/>
    <w:basedOn w:val="Normal"/>
    <w:rsid w:val="005E0001"/>
    <w:pPr>
      <w:widowControl/>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w:eastAsia="Times New Roman" w:hAnsi="Arial" w:cs="Arial"/>
      <w:kern w:val="0"/>
      <w:sz w:val="20"/>
      <w:szCs w:val="20"/>
      <w:lang w:eastAsia="pt-BR" w:bidi="ar-SA"/>
    </w:rPr>
  </w:style>
  <w:style w:type="paragraph" w:customStyle="1" w:styleId="xl78">
    <w:name w:val="xl78"/>
    <w:basedOn w:val="Normal"/>
    <w:rsid w:val="005E0001"/>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eastAsia="Times New Roman" w:cs="Times New Roman"/>
      <w:b/>
      <w:bCs/>
      <w:kern w:val="0"/>
      <w:lang w:eastAsia="pt-BR" w:bidi="ar-SA"/>
    </w:rPr>
  </w:style>
  <w:style w:type="character" w:customStyle="1" w:styleId="Ttulo6Char">
    <w:name w:val="Título 6 Char"/>
    <w:basedOn w:val="Fontepargpadro"/>
    <w:link w:val="Ttulo6"/>
    <w:rsid w:val="005E0001"/>
    <w:rPr>
      <w:rFonts w:ascii="Arial Black" w:eastAsia="Arial Black" w:hAnsi="Arial Black" w:cs="Arial Black"/>
      <w:b/>
      <w:kern w:val="1"/>
      <w:sz w:val="32"/>
      <w:lang w:eastAsia="zh-CN"/>
    </w:rPr>
  </w:style>
  <w:style w:type="character" w:customStyle="1" w:styleId="Ttulo7Char">
    <w:name w:val="Título 7 Char"/>
    <w:basedOn w:val="Fontepargpadro"/>
    <w:link w:val="Ttulo7"/>
    <w:rsid w:val="005E0001"/>
    <w:rPr>
      <w:rFonts w:ascii="Arial" w:eastAsia="Arial" w:hAnsi="Arial" w:cs="Arial"/>
      <w:b/>
      <w:kern w:val="1"/>
      <w:lang w:eastAsia="zh-CN"/>
    </w:rPr>
  </w:style>
  <w:style w:type="character" w:customStyle="1" w:styleId="Ttulo8Char">
    <w:name w:val="Título 8 Char"/>
    <w:basedOn w:val="Fontepargpadro"/>
    <w:link w:val="Ttulo8"/>
    <w:uiPriority w:val="9"/>
    <w:rsid w:val="005E0001"/>
    <w:rPr>
      <w:rFonts w:ascii="Liberation Sans" w:eastAsia="Liberation Sans" w:hAnsi="Liberation Sans" w:cs="Liberation Sans"/>
      <w:bCs/>
      <w:color w:val="00000A"/>
      <w:kern w:val="1"/>
      <w:sz w:val="21"/>
      <w:szCs w:val="21"/>
      <w:lang w:eastAsia="zh-CN"/>
    </w:rPr>
  </w:style>
  <w:style w:type="character" w:customStyle="1" w:styleId="Ttulo9Char">
    <w:name w:val="Título 9 Char"/>
    <w:basedOn w:val="Fontepargpadro"/>
    <w:link w:val="Ttulo9"/>
    <w:rsid w:val="005E0001"/>
    <w:rPr>
      <w:rFonts w:ascii="Liberation Sans" w:eastAsia="Liberation Sans" w:hAnsi="Liberation Sans" w:cs="Liberation Sans"/>
      <w:bCs/>
      <w:color w:val="00000A"/>
      <w:kern w:val="1"/>
      <w:sz w:val="21"/>
      <w:szCs w:val="21"/>
      <w:lang w:eastAsia="zh-CN"/>
    </w:rPr>
  </w:style>
  <w:style w:type="character" w:customStyle="1" w:styleId="Ttulo1Char">
    <w:name w:val="Título 1 Char"/>
    <w:basedOn w:val="Fontepargpadro"/>
    <w:link w:val="Ttulo1"/>
    <w:rsid w:val="005E0001"/>
    <w:rPr>
      <w:rFonts w:eastAsia="Arial" w:cs="Arial"/>
      <w:b/>
      <w:kern w:val="1"/>
      <w:sz w:val="24"/>
      <w:lang w:eastAsia="zh-CN"/>
    </w:rPr>
  </w:style>
  <w:style w:type="character" w:customStyle="1" w:styleId="Ttulo2Char">
    <w:name w:val="Título 2 Char"/>
    <w:basedOn w:val="Fontepargpadro"/>
    <w:link w:val="Ttulo2"/>
    <w:rsid w:val="005E0001"/>
    <w:rPr>
      <w:rFonts w:ascii="Arial" w:eastAsia="Arial" w:hAnsi="Arial" w:cs="Arial"/>
      <w:b/>
      <w:bCs/>
      <w:kern w:val="1"/>
      <w:lang w:eastAsia="zh-CN"/>
    </w:rPr>
  </w:style>
  <w:style w:type="character" w:customStyle="1" w:styleId="Smbolosdenumerao">
    <w:name w:val="Símbolos de numeração"/>
    <w:qFormat/>
    <w:rsid w:val="005E0001"/>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5E0001"/>
    <w:rPr>
      <w:rFonts w:ascii="StarSymbol, 'Arial Unicode MS'" w:eastAsia="StarSymbol, 'Arial Unicode MS'" w:hAnsi="StarSymbol, 'Arial Unicode MS'" w:cs="StarSymbol, 'Arial Unicode MS'"/>
      <w:sz w:val="18"/>
      <w:szCs w:val="18"/>
    </w:rPr>
  </w:style>
  <w:style w:type="character" w:customStyle="1" w:styleId="nfaseforte">
    <w:name w:val="Ênfase forte"/>
    <w:qFormat/>
    <w:rsid w:val="005E0001"/>
    <w:rPr>
      <w:b/>
      <w:bCs/>
      <w:sz w:val="24"/>
      <w:szCs w:val="24"/>
      <w:lang w:val="en-US" w:eastAsia="en-US"/>
    </w:rPr>
  </w:style>
  <w:style w:type="character" w:customStyle="1" w:styleId="LinkdaInternet">
    <w:name w:val="Link da Internet"/>
    <w:basedOn w:val="Fontepargpadro"/>
    <w:uiPriority w:val="99"/>
    <w:rsid w:val="005E0001"/>
    <w:rPr>
      <w:color w:val="0563C1"/>
      <w:u w:val="single"/>
    </w:rPr>
  </w:style>
  <w:style w:type="character" w:customStyle="1" w:styleId="Marcadores">
    <w:name w:val="Marcadores"/>
    <w:qFormat/>
    <w:rsid w:val="005E0001"/>
    <w:rPr>
      <w:rFonts w:ascii="OpenSymbol" w:eastAsia="OpenSymbol" w:hAnsi="OpenSymbol" w:cs="OpenSymbol"/>
    </w:rPr>
  </w:style>
  <w:style w:type="character" w:customStyle="1" w:styleId="WWCharLFO2LVL1">
    <w:name w:val="WW_CharLFO2LVL1"/>
    <w:qFormat/>
    <w:rsid w:val="005E0001"/>
    <w:rPr>
      <w:i w:val="0"/>
      <w:iCs w:val="0"/>
    </w:rPr>
  </w:style>
  <w:style w:type="character" w:customStyle="1" w:styleId="WWCharLFO2LVL2">
    <w:name w:val="WW_CharLFO2LVL2"/>
    <w:qFormat/>
    <w:rsid w:val="005E0001"/>
    <w:rPr>
      <w:i w:val="0"/>
      <w:iCs w:val="0"/>
    </w:rPr>
  </w:style>
  <w:style w:type="character" w:customStyle="1" w:styleId="WWCharLFO2LVL3">
    <w:name w:val="WW_CharLFO2LVL3"/>
    <w:qFormat/>
    <w:rsid w:val="005E0001"/>
    <w:rPr>
      <w:i w:val="0"/>
      <w:iCs w:val="0"/>
    </w:rPr>
  </w:style>
  <w:style w:type="character" w:customStyle="1" w:styleId="WWCharLFO2LVL4">
    <w:name w:val="WW_CharLFO2LVL4"/>
    <w:qFormat/>
    <w:rsid w:val="005E0001"/>
    <w:rPr>
      <w:i w:val="0"/>
      <w:iCs w:val="0"/>
    </w:rPr>
  </w:style>
  <w:style w:type="character" w:customStyle="1" w:styleId="WWCharLFO2LVL5">
    <w:name w:val="WW_CharLFO2LVL5"/>
    <w:qFormat/>
    <w:rsid w:val="005E0001"/>
    <w:rPr>
      <w:i w:val="0"/>
      <w:iCs w:val="0"/>
    </w:rPr>
  </w:style>
  <w:style w:type="character" w:customStyle="1" w:styleId="WWCharLFO2LVL6">
    <w:name w:val="WW_CharLFO2LVL6"/>
    <w:qFormat/>
    <w:rsid w:val="005E0001"/>
    <w:rPr>
      <w:i w:val="0"/>
      <w:iCs w:val="0"/>
    </w:rPr>
  </w:style>
  <w:style w:type="character" w:customStyle="1" w:styleId="WWCharLFO2LVL7">
    <w:name w:val="WW_CharLFO2LVL7"/>
    <w:qFormat/>
    <w:rsid w:val="005E0001"/>
    <w:rPr>
      <w:i w:val="0"/>
      <w:iCs w:val="0"/>
    </w:rPr>
  </w:style>
  <w:style w:type="character" w:customStyle="1" w:styleId="WWCharLFO2LVL8">
    <w:name w:val="WW_CharLFO2LVL8"/>
    <w:qFormat/>
    <w:rsid w:val="005E0001"/>
    <w:rPr>
      <w:i w:val="0"/>
      <w:iCs w:val="0"/>
    </w:rPr>
  </w:style>
  <w:style w:type="character" w:customStyle="1" w:styleId="WWCharLFO2LVL9">
    <w:name w:val="WW_CharLFO2LVL9"/>
    <w:qFormat/>
    <w:rsid w:val="005E0001"/>
    <w:rPr>
      <w:i w:val="0"/>
      <w:iCs w:val="0"/>
    </w:rPr>
  </w:style>
  <w:style w:type="paragraph" w:customStyle="1" w:styleId="Corpodotexto">
    <w:name w:val="Corpo do texto"/>
    <w:rsid w:val="005E0001"/>
    <w:pPr>
      <w:widowControl w:val="0"/>
      <w:suppressAutoHyphens/>
      <w:spacing w:after="120"/>
      <w:textAlignment w:val="baseline"/>
    </w:pPr>
    <w:rPr>
      <w:rFonts w:eastAsia="SimSun" w:cs="Mangal"/>
      <w:sz w:val="24"/>
      <w:szCs w:val="21"/>
      <w:lang w:eastAsia="zh-CN" w:bidi="hi-IN"/>
    </w:rPr>
  </w:style>
  <w:style w:type="paragraph" w:customStyle="1" w:styleId="Ttulododocumento">
    <w:name w:val="Título do documento"/>
    <w:basedOn w:val="Normal"/>
    <w:rsid w:val="005E0001"/>
    <w:pPr>
      <w:keepNext/>
      <w:spacing w:before="240" w:after="120" w:line="360" w:lineRule="exact"/>
      <w:jc w:val="center"/>
    </w:pPr>
    <w:rPr>
      <w:rFonts w:ascii="Arial" w:eastAsia="Microsoft YaHei" w:hAnsi="Arial"/>
      <w:b/>
      <w:kern w:val="0"/>
      <w:sz w:val="28"/>
      <w:szCs w:val="28"/>
    </w:rPr>
  </w:style>
  <w:style w:type="character" w:customStyle="1" w:styleId="SubttuloChar1">
    <w:name w:val="Subtítulo Char1"/>
    <w:basedOn w:val="Fontepargpadro"/>
    <w:link w:val="Subttulo"/>
    <w:rsid w:val="005E0001"/>
    <w:rPr>
      <w:rFonts w:ascii="Verdana" w:eastAsia="Verdana" w:hAnsi="Verdana" w:cs="Verdana"/>
      <w:b/>
      <w:i/>
      <w:iCs/>
      <w:kern w:val="1"/>
      <w:sz w:val="22"/>
      <w:szCs w:val="28"/>
      <w:u w:val="single"/>
      <w:lang w:eastAsia="zh-CN"/>
    </w:rPr>
  </w:style>
  <w:style w:type="paragraph" w:customStyle="1" w:styleId="Ttulo100">
    <w:name w:val="Título 10"/>
    <w:basedOn w:val="Ttulododocumento"/>
    <w:qFormat/>
    <w:rsid w:val="005E0001"/>
    <w:pPr>
      <w:spacing w:before="0" w:after="0"/>
    </w:pPr>
    <w:rPr>
      <w:bCs/>
      <w:sz w:val="21"/>
      <w:szCs w:val="21"/>
    </w:rPr>
  </w:style>
  <w:style w:type="character" w:customStyle="1" w:styleId="CabealhoChar1">
    <w:name w:val="Cabeçalho Char1"/>
    <w:basedOn w:val="Fontepargpadro"/>
    <w:link w:val="Cabealho"/>
    <w:rsid w:val="005E0001"/>
    <w:rPr>
      <w:rFonts w:eastAsia="SimSun" w:cs="Mangal"/>
      <w:kern w:val="1"/>
      <w:lang w:eastAsia="zh-CN"/>
    </w:rPr>
  </w:style>
  <w:style w:type="character" w:customStyle="1" w:styleId="RodapChar1">
    <w:name w:val="Rodapé Char1"/>
    <w:basedOn w:val="Fontepargpadro"/>
    <w:link w:val="Rodap"/>
    <w:rsid w:val="005E0001"/>
    <w:rPr>
      <w:rFonts w:ascii="Arial" w:eastAsia="Arial" w:hAnsi="Arial" w:cs="Arial"/>
      <w:kern w:val="1"/>
      <w:lang w:eastAsia="zh-CN"/>
    </w:rPr>
  </w:style>
  <w:style w:type="paragraph" w:customStyle="1" w:styleId="Numerao2">
    <w:name w:val="Numeração 2"/>
    <w:basedOn w:val="Lista"/>
    <w:rsid w:val="005E0001"/>
    <w:pPr>
      <w:widowControl w:val="0"/>
      <w:ind w:left="720" w:hanging="360"/>
    </w:pPr>
    <w:rPr>
      <w:rFonts w:ascii="Tahoma" w:eastAsia="SimSun" w:hAnsi="Tahoma"/>
      <w:color w:val="auto"/>
      <w:kern w:val="0"/>
      <w:sz w:val="24"/>
      <w:szCs w:val="21"/>
      <w:lang w:bidi="hi-IN"/>
    </w:rPr>
  </w:style>
  <w:style w:type="character" w:customStyle="1" w:styleId="TextodebaloChar2">
    <w:name w:val="Texto de balão Char2"/>
    <w:basedOn w:val="Fontepargpadro"/>
    <w:uiPriority w:val="99"/>
    <w:semiHidden/>
    <w:rsid w:val="005E0001"/>
    <w:rPr>
      <w:rFonts w:ascii="Segoe UI" w:hAnsi="Segoe UI"/>
      <w:sz w:val="18"/>
      <w:szCs w:val="16"/>
    </w:rPr>
  </w:style>
  <w:style w:type="paragraph" w:customStyle="1" w:styleId="Corpodetextorecuado">
    <w:name w:val="Corpo de texto recuado"/>
    <w:basedOn w:val="Normal1"/>
    <w:link w:val="RecuodecorpodetextoChar1"/>
    <w:rsid w:val="005E0001"/>
    <w:pPr>
      <w:tabs>
        <w:tab w:val="center" w:pos="4779"/>
        <w:tab w:val="right" w:pos="9198"/>
      </w:tabs>
      <w:spacing w:before="57" w:after="120" w:line="22" w:lineRule="atLeast"/>
      <w:ind w:left="283"/>
    </w:pPr>
    <w:rPr>
      <w:rFonts w:ascii="Arial" w:eastAsia="Arial Unicode MS" w:hAnsi="Arial" w:cs="Arial"/>
      <w:color w:val="auto"/>
      <w:sz w:val="22"/>
      <w:szCs w:val="21"/>
      <w:lang w:eastAsia="ja-JP"/>
    </w:rPr>
  </w:style>
  <w:style w:type="character" w:customStyle="1" w:styleId="AssuntodocomentrioChar2">
    <w:name w:val="Assunto do comentário Char2"/>
    <w:basedOn w:val="TextodecomentrioChar2"/>
    <w:uiPriority w:val="99"/>
    <w:semiHidden/>
    <w:rsid w:val="005E0001"/>
    <w:rPr>
      <w:rFonts w:eastAsia="SimSun" w:cs="Mangal"/>
      <w:b/>
      <w:bCs/>
      <w:kern w:val="1"/>
      <w:sz w:val="20"/>
      <w:szCs w:val="18"/>
      <w:lang w:eastAsia="zh-CN" w:bidi="hi-IN"/>
    </w:rPr>
  </w:style>
  <w:style w:type="paragraph" w:customStyle="1" w:styleId="Contedodoquadro">
    <w:name w:val="Conteúdo do quadro"/>
    <w:basedOn w:val="Normal1"/>
    <w:qFormat/>
    <w:rsid w:val="005E0001"/>
    <w:rPr>
      <w:kern w:val="0"/>
    </w:rPr>
  </w:style>
  <w:style w:type="paragraph" w:customStyle="1" w:styleId="Citaes">
    <w:name w:val="Citações"/>
    <w:basedOn w:val="Normal1"/>
    <w:qFormat/>
    <w:rsid w:val="005E0001"/>
    <w:rPr>
      <w:kern w:val="0"/>
    </w:rPr>
  </w:style>
  <w:style w:type="paragraph" w:styleId="Assinatura">
    <w:name w:val="Signature"/>
    <w:basedOn w:val="Normal"/>
    <w:link w:val="AssinaturaChar"/>
    <w:rsid w:val="005E0001"/>
    <w:pPr>
      <w:widowControl/>
      <w:suppressLineNumbers/>
      <w:spacing w:line="326" w:lineRule="atLeast"/>
      <w:jc w:val="center"/>
    </w:pPr>
    <w:rPr>
      <w:kern w:val="0"/>
    </w:rPr>
  </w:style>
  <w:style w:type="character" w:customStyle="1" w:styleId="AssinaturaChar">
    <w:name w:val="Assinatura Char"/>
    <w:basedOn w:val="Fontepargpadro"/>
    <w:link w:val="Assinatura"/>
    <w:rsid w:val="005E0001"/>
    <w:rPr>
      <w:rFonts w:eastAsia="SimSun" w:cs="Mangal"/>
      <w:sz w:val="24"/>
      <w:szCs w:val="24"/>
      <w:lang w:eastAsia="zh-CN" w:bidi="hi-IN"/>
    </w:rPr>
  </w:style>
  <w:style w:type="paragraph" w:customStyle="1" w:styleId="Cabealhoesquerda">
    <w:name w:val="Cabeçalho à esquerda"/>
    <w:basedOn w:val="Normal"/>
    <w:qFormat/>
    <w:rsid w:val="005E0001"/>
    <w:pPr>
      <w:widowControl/>
      <w:suppressLineNumbers/>
      <w:tabs>
        <w:tab w:val="center" w:pos="4677"/>
        <w:tab w:val="right" w:pos="9355"/>
      </w:tabs>
      <w:jc w:val="right"/>
    </w:pPr>
    <w:rPr>
      <w:kern w:val="0"/>
    </w:rPr>
  </w:style>
  <w:style w:type="numbering" w:customStyle="1" w:styleId="WW8Num11">
    <w:name w:val="WW8Num11"/>
    <w:rsid w:val="005E0001"/>
  </w:style>
  <w:style w:type="numbering" w:customStyle="1" w:styleId="WW8Num12">
    <w:name w:val="WW8Num12"/>
    <w:rsid w:val="005E0001"/>
  </w:style>
  <w:style w:type="numbering" w:customStyle="1" w:styleId="WW8Num13">
    <w:name w:val="WW8Num13"/>
    <w:rsid w:val="005E0001"/>
  </w:style>
  <w:style w:type="numbering" w:customStyle="1" w:styleId="WW8Num14">
    <w:name w:val="WW8Num14"/>
    <w:rsid w:val="005E0001"/>
  </w:style>
  <w:style w:type="numbering" w:customStyle="1" w:styleId="WW8Num15">
    <w:name w:val="WW8Num15"/>
    <w:rsid w:val="005E0001"/>
  </w:style>
  <w:style w:type="numbering" w:customStyle="1" w:styleId="WW8Num16">
    <w:name w:val="WW8Num16"/>
    <w:rsid w:val="005E0001"/>
  </w:style>
  <w:style w:type="numbering" w:customStyle="1" w:styleId="WW8Num17">
    <w:name w:val="WW8Num17"/>
    <w:rsid w:val="005E0001"/>
  </w:style>
  <w:style w:type="numbering" w:customStyle="1" w:styleId="WW8Num18">
    <w:name w:val="WW8Num18"/>
    <w:rsid w:val="005E0001"/>
  </w:style>
  <w:style w:type="numbering" w:customStyle="1" w:styleId="WW8Num19">
    <w:name w:val="WW8Num19"/>
    <w:rsid w:val="005E0001"/>
  </w:style>
  <w:style w:type="numbering" w:customStyle="1" w:styleId="WW8Num20">
    <w:name w:val="WW8Num20"/>
    <w:rsid w:val="005E0001"/>
  </w:style>
  <w:style w:type="numbering" w:customStyle="1" w:styleId="WW8Num21">
    <w:name w:val="WW8Num21"/>
    <w:rsid w:val="005E0001"/>
  </w:style>
  <w:style w:type="numbering" w:customStyle="1" w:styleId="WW8Num22">
    <w:name w:val="WW8Num22"/>
    <w:rsid w:val="005E0001"/>
  </w:style>
  <w:style w:type="numbering" w:customStyle="1" w:styleId="WW8Num23">
    <w:name w:val="WW8Num23"/>
    <w:rsid w:val="005E0001"/>
  </w:style>
  <w:style w:type="numbering" w:customStyle="1" w:styleId="WW8Num24">
    <w:name w:val="WW8Num24"/>
    <w:rsid w:val="005E0001"/>
  </w:style>
  <w:style w:type="numbering" w:customStyle="1" w:styleId="WW8Num25">
    <w:name w:val="WW8Num25"/>
    <w:rsid w:val="005E0001"/>
  </w:style>
  <w:style w:type="numbering" w:customStyle="1" w:styleId="WW8Num26">
    <w:name w:val="WW8Num26"/>
    <w:rsid w:val="005E0001"/>
  </w:style>
  <w:style w:type="numbering" w:customStyle="1" w:styleId="WW8Num27">
    <w:name w:val="WW8Num27"/>
    <w:rsid w:val="005E0001"/>
  </w:style>
  <w:style w:type="numbering" w:customStyle="1" w:styleId="WW8Num28">
    <w:name w:val="WW8Num28"/>
    <w:rsid w:val="005E0001"/>
  </w:style>
  <w:style w:type="numbering" w:customStyle="1" w:styleId="WW8Num29">
    <w:name w:val="WW8Num29"/>
    <w:rsid w:val="005E0001"/>
  </w:style>
  <w:style w:type="numbering" w:customStyle="1" w:styleId="WW8Num30">
    <w:name w:val="WW8Num30"/>
    <w:rsid w:val="005E0001"/>
  </w:style>
  <w:style w:type="numbering" w:customStyle="1" w:styleId="WW8Num31">
    <w:name w:val="WW8Num31"/>
    <w:rsid w:val="005E0001"/>
  </w:style>
  <w:style w:type="numbering" w:customStyle="1" w:styleId="WW8Num32">
    <w:name w:val="WW8Num32"/>
    <w:rsid w:val="005E0001"/>
  </w:style>
  <w:style w:type="numbering" w:customStyle="1" w:styleId="WW8Num33">
    <w:name w:val="WW8Num33"/>
    <w:rsid w:val="005E0001"/>
  </w:style>
  <w:style w:type="numbering" w:customStyle="1" w:styleId="WW8Num34">
    <w:name w:val="WW8Num34"/>
    <w:rsid w:val="005E0001"/>
  </w:style>
  <w:style w:type="numbering" w:customStyle="1" w:styleId="WW8Num35">
    <w:name w:val="WW8Num35"/>
    <w:rsid w:val="005E0001"/>
  </w:style>
  <w:style w:type="numbering" w:customStyle="1" w:styleId="WW8Num36">
    <w:name w:val="WW8Num36"/>
    <w:rsid w:val="005E0001"/>
  </w:style>
  <w:style w:type="numbering" w:customStyle="1" w:styleId="WW8Num37">
    <w:name w:val="WW8Num37"/>
    <w:rsid w:val="005E0001"/>
  </w:style>
  <w:style w:type="numbering" w:customStyle="1" w:styleId="WW8Num38">
    <w:name w:val="WW8Num38"/>
    <w:rsid w:val="005E0001"/>
  </w:style>
  <w:style w:type="numbering" w:customStyle="1" w:styleId="WW8Num39">
    <w:name w:val="WW8Num39"/>
    <w:rsid w:val="005E0001"/>
  </w:style>
  <w:style w:type="numbering" w:customStyle="1" w:styleId="WW8Num40">
    <w:name w:val="WW8Num40"/>
    <w:rsid w:val="005E0001"/>
  </w:style>
  <w:style w:type="numbering" w:customStyle="1" w:styleId="WW8Num41">
    <w:name w:val="WW8Num41"/>
    <w:rsid w:val="005E0001"/>
  </w:style>
  <w:style w:type="numbering" w:customStyle="1" w:styleId="WW8Num42">
    <w:name w:val="WW8Num42"/>
    <w:rsid w:val="005E0001"/>
  </w:style>
  <w:style w:type="numbering" w:customStyle="1" w:styleId="WW8Num43">
    <w:name w:val="WW8Num43"/>
    <w:rsid w:val="005E0001"/>
  </w:style>
  <w:style w:type="numbering" w:customStyle="1" w:styleId="WW8Num44">
    <w:name w:val="WW8Num44"/>
    <w:rsid w:val="005E0001"/>
  </w:style>
  <w:style w:type="numbering" w:customStyle="1" w:styleId="WW8Num45">
    <w:name w:val="WW8Num45"/>
    <w:rsid w:val="005E0001"/>
  </w:style>
  <w:style w:type="numbering" w:customStyle="1" w:styleId="WW8Num46">
    <w:name w:val="WW8Num46"/>
    <w:rsid w:val="005E0001"/>
  </w:style>
  <w:style w:type="numbering" w:customStyle="1" w:styleId="WW8Num47">
    <w:name w:val="WW8Num47"/>
    <w:rsid w:val="005E0001"/>
  </w:style>
  <w:style w:type="numbering" w:customStyle="1" w:styleId="WW8Num48">
    <w:name w:val="WW8Num48"/>
    <w:rsid w:val="005E0001"/>
  </w:style>
  <w:style w:type="numbering" w:customStyle="1" w:styleId="WW8Num49">
    <w:name w:val="WW8Num49"/>
    <w:rsid w:val="005E0001"/>
  </w:style>
  <w:style w:type="numbering" w:customStyle="1" w:styleId="WW8Num50">
    <w:name w:val="WW8Num50"/>
    <w:rsid w:val="005E0001"/>
  </w:style>
  <w:style w:type="numbering" w:customStyle="1" w:styleId="WW8Num51">
    <w:name w:val="WW8Num51"/>
    <w:rsid w:val="005E0001"/>
  </w:style>
  <w:style w:type="numbering" w:customStyle="1" w:styleId="WW8Num52">
    <w:name w:val="WW8Num52"/>
    <w:rsid w:val="005E0001"/>
  </w:style>
  <w:style w:type="numbering" w:customStyle="1" w:styleId="WW8Num53">
    <w:name w:val="WW8Num53"/>
    <w:rsid w:val="005E0001"/>
  </w:style>
  <w:style w:type="numbering" w:customStyle="1" w:styleId="WW8Num54">
    <w:name w:val="WW8Num54"/>
    <w:rsid w:val="005E0001"/>
  </w:style>
  <w:style w:type="numbering" w:customStyle="1" w:styleId="WW8Num64">
    <w:name w:val="WW8Num64"/>
    <w:rsid w:val="005E0001"/>
  </w:style>
  <w:style w:type="numbering" w:customStyle="1" w:styleId="WW8Num98">
    <w:name w:val="WW8Num98"/>
    <w:rsid w:val="005E0001"/>
  </w:style>
  <w:style w:type="numbering" w:customStyle="1" w:styleId="WW8Num113">
    <w:name w:val="WW8Num113"/>
    <w:rsid w:val="005E0001"/>
  </w:style>
  <w:style w:type="numbering" w:customStyle="1" w:styleId="WW8Num83">
    <w:name w:val="WW8Num83"/>
    <w:rsid w:val="005E0001"/>
  </w:style>
  <w:style w:type="numbering" w:customStyle="1" w:styleId="WW8Num68">
    <w:name w:val="WW8Num68"/>
    <w:rsid w:val="005E0001"/>
  </w:style>
  <w:style w:type="numbering" w:customStyle="1" w:styleId="WW8Num108">
    <w:name w:val="WW8Num108"/>
    <w:rsid w:val="005E0001"/>
  </w:style>
  <w:style w:type="numbering" w:customStyle="1" w:styleId="WW8Num90">
    <w:name w:val="WW8Num90"/>
    <w:rsid w:val="005E0001"/>
  </w:style>
  <w:style w:type="numbering" w:customStyle="1" w:styleId="WW8Num110">
    <w:name w:val="WW8Num110"/>
    <w:rsid w:val="005E0001"/>
  </w:style>
  <w:style w:type="character" w:customStyle="1" w:styleId="ListLabel71">
    <w:name w:val="ListLabel 71"/>
    <w:rsid w:val="005E0001"/>
    <w:rPr>
      <w:rFonts w:ascii="Times New Roman" w:hAnsi="Times New Roman" w:cs="Times New Roman"/>
      <w:i w:val="0"/>
      <w:iCs w:val="0"/>
      <w:sz w:val="24"/>
      <w:szCs w:val="24"/>
    </w:rPr>
  </w:style>
  <w:style w:type="character" w:customStyle="1" w:styleId="ListLabel72">
    <w:name w:val="ListLabel 72"/>
    <w:rsid w:val="005E0001"/>
    <w:rPr>
      <w:rFonts w:ascii="Times New Roman" w:hAnsi="Times New Roman"/>
      <w:i w:val="0"/>
      <w:iCs w:val="0"/>
      <w:sz w:val="24"/>
    </w:rPr>
  </w:style>
  <w:style w:type="character" w:customStyle="1" w:styleId="ListLabel73">
    <w:name w:val="ListLabel 73"/>
    <w:rsid w:val="005E0001"/>
    <w:rPr>
      <w:rFonts w:ascii="Times New Roman" w:hAnsi="Times New Roman"/>
      <w:b/>
      <w:i w:val="0"/>
      <w:iCs w:val="0"/>
      <w:sz w:val="28"/>
      <w:szCs w:val="24"/>
    </w:rPr>
  </w:style>
  <w:style w:type="character" w:customStyle="1" w:styleId="ListLabel74">
    <w:name w:val="ListLabel 74"/>
    <w:rsid w:val="005E0001"/>
    <w:rPr>
      <w:i w:val="0"/>
      <w:iCs w:val="0"/>
    </w:rPr>
  </w:style>
  <w:style w:type="character" w:customStyle="1" w:styleId="ListLabel75">
    <w:name w:val="ListLabel 75"/>
    <w:rsid w:val="005E0001"/>
    <w:rPr>
      <w:i w:val="0"/>
      <w:iCs w:val="0"/>
    </w:rPr>
  </w:style>
  <w:style w:type="character" w:customStyle="1" w:styleId="ListLabel76">
    <w:name w:val="ListLabel 76"/>
    <w:rsid w:val="005E0001"/>
    <w:rPr>
      <w:i w:val="0"/>
      <w:iCs w:val="0"/>
    </w:rPr>
  </w:style>
  <w:style w:type="character" w:customStyle="1" w:styleId="ListLabel77">
    <w:name w:val="ListLabel 77"/>
    <w:rsid w:val="005E0001"/>
    <w:rPr>
      <w:i w:val="0"/>
      <w:iCs w:val="0"/>
    </w:rPr>
  </w:style>
  <w:style w:type="character" w:customStyle="1" w:styleId="ListLabel78">
    <w:name w:val="ListLabel 78"/>
    <w:rsid w:val="005E0001"/>
    <w:rPr>
      <w:i w:val="0"/>
      <w:iCs w:val="0"/>
    </w:rPr>
  </w:style>
  <w:style w:type="character" w:customStyle="1" w:styleId="ListLabel79">
    <w:name w:val="ListLabel 79"/>
    <w:rsid w:val="005E0001"/>
    <w:rPr>
      <w:i w:val="0"/>
      <w:iCs w:val="0"/>
    </w:rPr>
  </w:style>
  <w:style w:type="numbering" w:customStyle="1" w:styleId="WWNum23">
    <w:name w:val="WWNum23"/>
    <w:basedOn w:val="Semlista"/>
    <w:rsid w:val="005E0001"/>
    <w:pPr>
      <w:numPr>
        <w:numId w:val="31"/>
      </w:numPr>
    </w:pPr>
  </w:style>
  <w:style w:type="character" w:customStyle="1" w:styleId="MenoPendente10">
    <w:name w:val="Menção Pendente10"/>
    <w:basedOn w:val="Fontepargpadro"/>
    <w:uiPriority w:val="99"/>
    <w:semiHidden/>
    <w:unhideWhenUsed/>
    <w:rsid w:val="005E0001"/>
    <w:rPr>
      <w:color w:val="808080"/>
      <w:shd w:val="clear" w:color="auto" w:fill="E6E6E6"/>
    </w:rPr>
  </w:style>
  <w:style w:type="paragraph" w:customStyle="1" w:styleId="textocentralizadomaiusculas">
    <w:name w:val="texto_centralizado_maiusculas"/>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1">
    <w:name w:val="item_nivel1"/>
    <w:basedOn w:val="Normal"/>
    <w:rsid w:val="005E0001"/>
    <w:pPr>
      <w:numPr>
        <w:numId w:val="33"/>
      </w:numPr>
      <w:suppressAutoHyphens w:val="0"/>
      <w:spacing w:before="100" w:beforeAutospacing="1" w:after="100" w:afterAutospacing="1" w:line="360" w:lineRule="auto"/>
      <w:ind w:left="360"/>
      <w:jc w:val="both"/>
      <w:textAlignment w:val="auto"/>
    </w:pPr>
    <w:rPr>
      <w:rFonts w:eastAsia="Times New Roman" w:cs="Times New Roman"/>
      <w:kern w:val="0"/>
      <w:lang w:eastAsia="pt-BR" w:bidi="ar-SA"/>
    </w:rPr>
  </w:style>
  <w:style w:type="paragraph" w:customStyle="1" w:styleId="itemnivel2">
    <w:name w:val="item_nivel2"/>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itemnivel3">
    <w:name w:val="item_nivel3"/>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extocentralizado">
    <w:name w:val="texto_centralizado"/>
    <w:basedOn w:val="Normal"/>
    <w:qFormat/>
    <w:rsid w:val="005E0001"/>
    <w:pPr>
      <w:suppressAutoHyphens w:val="0"/>
      <w:spacing w:before="120" w:line="360" w:lineRule="auto"/>
      <w:jc w:val="center"/>
      <w:textAlignment w:val="auto"/>
    </w:pPr>
    <w:rPr>
      <w:rFonts w:eastAsia="Times New Roman" w:cs="Times New Roman"/>
      <w:kern w:val="0"/>
      <w:lang w:eastAsia="pt-BR" w:bidi="ar-SA"/>
    </w:rPr>
  </w:style>
  <w:style w:type="paragraph" w:customStyle="1" w:styleId="itemnivel4">
    <w:name w:val="item_nivel4"/>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customStyle="1" w:styleId="tabelatextoalinhadodireita">
    <w:name w:val="tabela_texto_alinhado_direita"/>
    <w:basedOn w:val="Normal"/>
    <w:rsid w:val="005E0001"/>
    <w:pPr>
      <w:suppressAutoHyphens w:val="0"/>
      <w:spacing w:line="360" w:lineRule="auto"/>
      <w:jc w:val="right"/>
      <w:textAlignment w:val="auto"/>
    </w:pPr>
    <w:rPr>
      <w:rFonts w:eastAsia="Times New Roman" w:cs="Times New Roman"/>
      <w:kern w:val="0"/>
      <w:lang w:eastAsia="pt-BR" w:bidi="ar-SA"/>
    </w:rPr>
  </w:style>
  <w:style w:type="paragraph" w:customStyle="1" w:styleId="textojustificadorecuolinha12">
    <w:name w:val="texto_justificado_recuo_linha_12"/>
    <w:basedOn w:val="Normal"/>
    <w:qFormat/>
    <w:rsid w:val="005E0001"/>
    <w:pPr>
      <w:suppressAutoHyphens w:val="0"/>
      <w:spacing w:before="100" w:beforeAutospacing="1" w:after="100" w:afterAutospacing="1" w:line="360" w:lineRule="auto"/>
      <w:ind w:firstLine="709"/>
      <w:jc w:val="both"/>
      <w:textAlignment w:val="auto"/>
    </w:pPr>
    <w:rPr>
      <w:rFonts w:eastAsia="Times New Roman" w:cs="Times New Roman"/>
      <w:kern w:val="0"/>
      <w:lang w:eastAsia="pt-BR" w:bidi="ar-SA"/>
    </w:rPr>
  </w:style>
  <w:style w:type="paragraph" w:customStyle="1" w:styleId="itemalinealetra">
    <w:name w:val="item_alinea_letra"/>
    <w:basedOn w:val="Normal"/>
    <w:rsid w:val="005E0001"/>
    <w:pPr>
      <w:suppressAutoHyphens w:val="0"/>
      <w:spacing w:before="100" w:beforeAutospacing="1" w:after="100" w:afterAutospacing="1" w:line="360" w:lineRule="auto"/>
      <w:jc w:val="both"/>
      <w:textAlignment w:val="auto"/>
    </w:pPr>
    <w:rPr>
      <w:rFonts w:eastAsia="Times New Roman" w:cs="Times New Roman"/>
      <w:kern w:val="0"/>
      <w:lang w:eastAsia="pt-BR" w:bidi="ar-SA"/>
    </w:rPr>
  </w:style>
  <w:style w:type="paragraph" w:styleId="SemEspaamento">
    <w:name w:val="No Spacing"/>
    <w:uiPriority w:val="1"/>
    <w:qFormat/>
    <w:rsid w:val="005E0001"/>
    <w:pPr>
      <w:widowControl w:val="0"/>
      <w:numPr>
        <w:numId w:val="32"/>
      </w:numPr>
      <w:ind w:left="0" w:firstLine="0"/>
      <w:jc w:val="center"/>
    </w:pPr>
    <w:rPr>
      <w:rFonts w:eastAsiaTheme="minorHAnsi" w:cstheme="minorBidi"/>
      <w:b/>
      <w:sz w:val="24"/>
      <w:szCs w:val="22"/>
      <w:lang w:eastAsia="en-US"/>
    </w:rPr>
  </w:style>
  <w:style w:type="paragraph" w:styleId="Citao">
    <w:name w:val="Quote"/>
    <w:basedOn w:val="Normal"/>
    <w:next w:val="Normal"/>
    <w:link w:val="CitaoChar"/>
    <w:uiPriority w:val="29"/>
    <w:qFormat/>
    <w:rsid w:val="005E0001"/>
    <w:pPr>
      <w:suppressAutoHyphens w:val="0"/>
      <w:spacing w:before="120" w:after="120" w:line="360" w:lineRule="auto"/>
      <w:ind w:left="1701"/>
      <w:jc w:val="both"/>
      <w:textAlignment w:val="auto"/>
    </w:pPr>
    <w:rPr>
      <w:rFonts w:eastAsiaTheme="minorHAnsi" w:cstheme="minorBidi"/>
      <w:iCs/>
      <w:kern w:val="0"/>
      <w:sz w:val="20"/>
      <w:szCs w:val="22"/>
      <w:lang w:eastAsia="en-US" w:bidi="ar-SA"/>
    </w:rPr>
  </w:style>
  <w:style w:type="character" w:customStyle="1" w:styleId="CitaoChar">
    <w:name w:val="Citação Char"/>
    <w:basedOn w:val="Fontepargpadro"/>
    <w:link w:val="Citao"/>
    <w:uiPriority w:val="29"/>
    <w:rsid w:val="005E0001"/>
    <w:rPr>
      <w:rFonts w:eastAsiaTheme="minorHAnsi" w:cstheme="minorBidi"/>
      <w:iCs/>
      <w:szCs w:val="22"/>
      <w:lang w:eastAsia="en-US"/>
    </w:rPr>
  </w:style>
  <w:style w:type="table" w:customStyle="1" w:styleId="TabeladeGrade1Clara1">
    <w:name w:val="Tabela de Grade 1 Clara1"/>
    <w:basedOn w:val="Tabelanormal"/>
    <w:uiPriority w:val="46"/>
    <w:rsid w:val="005E0001"/>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deGrade41">
    <w:name w:val="Tabela de Grade 41"/>
    <w:basedOn w:val="Tabelanormal"/>
    <w:uiPriority w:val="49"/>
    <w:rsid w:val="005E0001"/>
    <w:rPr>
      <w:rFonts w:asciiTheme="minorHAnsi" w:eastAsiaTheme="minorHAnsi" w:hAnsiTheme="minorHAnsi" w:cstheme="minorBidi"/>
      <w:sz w:val="22"/>
      <w:szCs w:val="22"/>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5E0001"/>
    <w:rPr>
      <w:rFonts w:asciiTheme="minorHAnsi" w:eastAsiaTheme="minorHAnsi" w:hAnsiTheme="minorHAnsi" w:cstheme="minorBidi"/>
      <w:sz w:val="22"/>
      <w:szCs w:val="22"/>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5E0001"/>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WWCharLFO1LVL1">
    <w:name w:val="WW_CharLFO1LVL1"/>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2">
    <w:name w:val="WW_CharLFO1LVL2"/>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3">
    <w:name w:val="WW_CharLFO1LVL3"/>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4">
    <w:name w:val="WW_CharLFO1LVL4"/>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5">
    <w:name w:val="WW_CharLFO1LVL5"/>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6">
    <w:name w:val="WW_CharLFO1LVL6"/>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7">
    <w:name w:val="WW_CharLFO1LVL7"/>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8">
    <w:name w:val="WW_CharLFO1LVL8"/>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1LVL9">
    <w:name w:val="WW_CharLFO1LVL9"/>
    <w:rsid w:val="005E0001"/>
    <w:rPr>
      <w:rFonts w:ascii="Arial" w:eastAsia="Times New Roman" w:hAnsi="Arial" w:cs="Arial"/>
      <w:b w:val="0"/>
      <w:bCs/>
      <w:i w:val="0"/>
      <w:iCs w:val="0"/>
      <w:color w:val="auto"/>
      <w:spacing w:val="30"/>
      <w:sz w:val="20"/>
      <w:szCs w:val="20"/>
      <w:lang w:val="pt-BR" w:eastAsia="ar-SA" w:bidi="ar-SA"/>
    </w:rPr>
  </w:style>
  <w:style w:type="character" w:customStyle="1" w:styleId="WWCharLFO6LVL1">
    <w:name w:val="WW_CharLFO6LVL1"/>
    <w:rsid w:val="005E0001"/>
    <w:rPr>
      <w:rFonts w:ascii="OpenSymbol" w:eastAsia="OpenSymbol" w:hAnsi="OpenSymbol" w:cs="OpenSymbol"/>
    </w:rPr>
  </w:style>
  <w:style w:type="character" w:customStyle="1" w:styleId="WWCharLFO6LVL2">
    <w:name w:val="WW_CharLFO6LVL2"/>
    <w:rsid w:val="005E0001"/>
    <w:rPr>
      <w:rFonts w:ascii="OpenSymbol" w:eastAsia="OpenSymbol" w:hAnsi="OpenSymbol" w:cs="OpenSymbol"/>
    </w:rPr>
  </w:style>
  <w:style w:type="character" w:customStyle="1" w:styleId="WWCharLFO6LVL3">
    <w:name w:val="WW_CharLFO6LVL3"/>
    <w:rsid w:val="005E0001"/>
    <w:rPr>
      <w:rFonts w:ascii="OpenSymbol" w:eastAsia="OpenSymbol" w:hAnsi="OpenSymbol" w:cs="OpenSymbol"/>
    </w:rPr>
  </w:style>
  <w:style w:type="character" w:customStyle="1" w:styleId="WWCharLFO6LVL4">
    <w:name w:val="WW_CharLFO6LVL4"/>
    <w:rsid w:val="005E0001"/>
    <w:rPr>
      <w:rFonts w:ascii="OpenSymbol" w:eastAsia="OpenSymbol" w:hAnsi="OpenSymbol" w:cs="OpenSymbol"/>
    </w:rPr>
  </w:style>
  <w:style w:type="character" w:customStyle="1" w:styleId="WWCharLFO6LVL5">
    <w:name w:val="WW_CharLFO6LVL5"/>
    <w:rsid w:val="005E0001"/>
    <w:rPr>
      <w:rFonts w:ascii="OpenSymbol" w:eastAsia="OpenSymbol" w:hAnsi="OpenSymbol" w:cs="OpenSymbol"/>
    </w:rPr>
  </w:style>
  <w:style w:type="character" w:customStyle="1" w:styleId="WWCharLFO6LVL6">
    <w:name w:val="WW_CharLFO6LVL6"/>
    <w:rsid w:val="005E0001"/>
    <w:rPr>
      <w:rFonts w:ascii="OpenSymbol" w:eastAsia="OpenSymbol" w:hAnsi="OpenSymbol" w:cs="OpenSymbol"/>
    </w:rPr>
  </w:style>
  <w:style w:type="character" w:customStyle="1" w:styleId="WWCharLFO6LVL7">
    <w:name w:val="WW_CharLFO6LVL7"/>
    <w:rsid w:val="005E0001"/>
    <w:rPr>
      <w:rFonts w:ascii="OpenSymbol" w:eastAsia="OpenSymbol" w:hAnsi="OpenSymbol" w:cs="OpenSymbol"/>
    </w:rPr>
  </w:style>
  <w:style w:type="character" w:customStyle="1" w:styleId="WWCharLFO6LVL8">
    <w:name w:val="WW_CharLFO6LVL8"/>
    <w:rsid w:val="005E0001"/>
    <w:rPr>
      <w:rFonts w:ascii="OpenSymbol" w:eastAsia="OpenSymbol" w:hAnsi="OpenSymbol" w:cs="OpenSymbol"/>
    </w:rPr>
  </w:style>
  <w:style w:type="character" w:customStyle="1" w:styleId="WWCharLFO6LVL9">
    <w:name w:val="WW_CharLFO6LVL9"/>
    <w:rsid w:val="005E0001"/>
    <w:rPr>
      <w:rFonts w:ascii="OpenSymbol" w:eastAsia="OpenSymbol" w:hAnsi="OpenSymbol" w:cs="OpenSymbol"/>
    </w:rPr>
  </w:style>
  <w:style w:type="paragraph" w:customStyle="1" w:styleId="xl79">
    <w:name w:val="xl79"/>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0">
    <w:name w:val="xl80"/>
    <w:basedOn w:val="Normal"/>
    <w:rsid w:val="005E0001"/>
    <w:pPr>
      <w:widowControl/>
      <w:pBdr>
        <w:top w:val="single" w:sz="4" w:space="0" w:color="CCCCCC"/>
        <w:left w:val="single" w:sz="4" w:space="0" w:color="CCCCCC"/>
        <w:bottom w:val="single" w:sz="4" w:space="0" w:color="CCCCCC"/>
        <w:right w:val="single" w:sz="4" w:space="0" w:color="CCCCCC"/>
      </w:pBdr>
      <w:shd w:val="clear" w:color="000000" w:fill="EFEFE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1">
    <w:name w:val="xl81"/>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kern w:val="0"/>
      <w:sz w:val="16"/>
      <w:szCs w:val="16"/>
      <w:lang w:eastAsia="pt-BR" w:bidi="ar-SA"/>
    </w:rPr>
  </w:style>
  <w:style w:type="paragraph" w:customStyle="1" w:styleId="xl82">
    <w:name w:val="xl82"/>
    <w:basedOn w:val="Normal"/>
    <w:rsid w:val="005E0001"/>
    <w:pPr>
      <w:widowControl/>
      <w:shd w:val="clear" w:color="000000" w:fill="FFFFFF"/>
      <w:suppressAutoHyphens w:val="0"/>
      <w:spacing w:before="100" w:beforeAutospacing="1" w:after="100" w:afterAutospacing="1"/>
      <w:jc w:val="right"/>
      <w:textAlignment w:val="top"/>
    </w:pPr>
    <w:rPr>
      <w:rFonts w:eastAsia="Times New Roman" w:cs="Times New Roman"/>
      <w:b/>
      <w:bCs/>
      <w:kern w:val="0"/>
      <w:sz w:val="16"/>
      <w:szCs w:val="16"/>
      <w:lang w:eastAsia="pt-BR" w:bidi="ar-SA"/>
    </w:rPr>
  </w:style>
  <w:style w:type="paragraph" w:customStyle="1" w:styleId="xl83">
    <w:name w:val="xl83"/>
    <w:basedOn w:val="Normal"/>
    <w:rsid w:val="005E0001"/>
    <w:pPr>
      <w:widowControl/>
      <w:pBdr>
        <w:top w:val="single" w:sz="12" w:space="0" w:color="000000"/>
      </w:pBdr>
      <w:shd w:val="clear" w:color="000000" w:fill="DFF0D8"/>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customStyle="1" w:styleId="xl84">
    <w:name w:val="xl84"/>
    <w:basedOn w:val="Normal"/>
    <w:rsid w:val="005E0001"/>
    <w:pPr>
      <w:widowControl/>
      <w:shd w:val="clear" w:color="000000" w:fill="FFFFFF"/>
      <w:suppressAutoHyphens w:val="0"/>
      <w:spacing w:before="100" w:beforeAutospacing="1" w:after="100" w:afterAutospacing="1"/>
      <w:jc w:val="center"/>
      <w:textAlignment w:val="top"/>
    </w:pPr>
    <w:rPr>
      <w:rFonts w:eastAsia="Times New Roman" w:cs="Times New Roman"/>
      <w:kern w:val="0"/>
      <w:sz w:val="16"/>
      <w:szCs w:val="16"/>
      <w:lang w:eastAsia="pt-BR" w:bidi="ar-SA"/>
    </w:rPr>
  </w:style>
  <w:style w:type="paragraph" w:customStyle="1" w:styleId="xl85">
    <w:name w:val="xl85"/>
    <w:basedOn w:val="Normal"/>
    <w:rsid w:val="005E0001"/>
    <w:pPr>
      <w:widowControl/>
      <w:shd w:val="clear" w:color="000000" w:fill="FFFFFF"/>
      <w:suppressAutoHyphens w:val="0"/>
      <w:spacing w:before="100" w:beforeAutospacing="1" w:after="100" w:afterAutospacing="1"/>
      <w:textAlignment w:val="top"/>
    </w:pPr>
    <w:rPr>
      <w:rFonts w:eastAsia="Times New Roman" w:cs="Times New Roman"/>
      <w:kern w:val="0"/>
      <w:sz w:val="16"/>
      <w:szCs w:val="16"/>
      <w:lang w:eastAsia="pt-BR" w:bidi="ar-SA"/>
    </w:rPr>
  </w:style>
  <w:style w:type="paragraph" w:styleId="Textodenotadefim">
    <w:name w:val="endnote text"/>
    <w:basedOn w:val="Normal"/>
    <w:link w:val="TextodenotadefimChar"/>
    <w:uiPriority w:val="99"/>
    <w:semiHidden/>
    <w:unhideWhenUsed/>
    <w:rsid w:val="005E0001"/>
    <w:rPr>
      <w:rFonts w:eastAsia="Arial Unicode MS"/>
      <w:sz w:val="20"/>
      <w:szCs w:val="18"/>
      <w:lang w:eastAsia="hi-IN"/>
    </w:rPr>
  </w:style>
  <w:style w:type="character" w:customStyle="1" w:styleId="TextodenotadefimChar">
    <w:name w:val="Texto de nota de fim Char"/>
    <w:basedOn w:val="Fontepargpadro"/>
    <w:link w:val="Textodenotadefim"/>
    <w:uiPriority w:val="99"/>
    <w:semiHidden/>
    <w:rsid w:val="005E0001"/>
    <w:rPr>
      <w:rFonts w:eastAsia="Arial Unicode MS" w:cs="Mangal"/>
      <w:kern w:val="1"/>
      <w:szCs w:val="18"/>
      <w:lang w:eastAsia="hi-IN" w:bidi="hi-IN"/>
    </w:rPr>
  </w:style>
  <w:style w:type="character" w:styleId="Refdenotadefim">
    <w:name w:val="endnote reference"/>
    <w:basedOn w:val="Fontepargpadro"/>
    <w:uiPriority w:val="99"/>
    <w:semiHidden/>
    <w:unhideWhenUsed/>
    <w:rsid w:val="005E0001"/>
    <w:rPr>
      <w:vertAlign w:val="superscript"/>
    </w:rPr>
  </w:style>
  <w:style w:type="numbering" w:customStyle="1" w:styleId="Semlista1">
    <w:name w:val="Sem lista1"/>
    <w:next w:val="Semlista"/>
    <w:uiPriority w:val="99"/>
    <w:semiHidden/>
    <w:unhideWhenUsed/>
    <w:rsid w:val="009F1F48"/>
  </w:style>
  <w:style w:type="numbering" w:customStyle="1" w:styleId="WW8Num111">
    <w:name w:val="WW8Num111"/>
    <w:basedOn w:val="Semlista"/>
    <w:rsid w:val="009F1F48"/>
  </w:style>
  <w:style w:type="numbering" w:customStyle="1" w:styleId="WW8Num210">
    <w:name w:val="WW8Num210"/>
    <w:basedOn w:val="Semlista"/>
    <w:rsid w:val="009F1F48"/>
    <w:pPr>
      <w:numPr>
        <w:numId w:val="34"/>
      </w:numPr>
    </w:pPr>
  </w:style>
  <w:style w:type="numbering" w:customStyle="1" w:styleId="WW8Num310">
    <w:name w:val="WW8Num310"/>
    <w:basedOn w:val="Semlista"/>
    <w:rsid w:val="009F1F48"/>
    <w:pPr>
      <w:numPr>
        <w:numId w:val="35"/>
      </w:numPr>
    </w:pPr>
  </w:style>
  <w:style w:type="numbering" w:customStyle="1" w:styleId="WW8Num410">
    <w:name w:val="WW8Num410"/>
    <w:basedOn w:val="Semlista"/>
    <w:rsid w:val="009F1F48"/>
    <w:pPr>
      <w:numPr>
        <w:numId w:val="36"/>
      </w:numPr>
    </w:pPr>
  </w:style>
  <w:style w:type="numbering" w:customStyle="1" w:styleId="WW8Num55">
    <w:name w:val="WW8Num55"/>
    <w:basedOn w:val="Semlista"/>
    <w:rsid w:val="009F1F48"/>
  </w:style>
  <w:style w:type="numbering" w:customStyle="1" w:styleId="WW8Num61">
    <w:name w:val="WW8Num61"/>
    <w:basedOn w:val="Semlista"/>
    <w:rsid w:val="009F1F48"/>
  </w:style>
  <w:style w:type="numbering" w:customStyle="1" w:styleId="WW8Num71">
    <w:name w:val="WW8Num71"/>
    <w:basedOn w:val="Semlista"/>
    <w:rsid w:val="009F1F48"/>
  </w:style>
  <w:style w:type="numbering" w:customStyle="1" w:styleId="WW8Num81">
    <w:name w:val="WW8Num81"/>
    <w:basedOn w:val="Semlista"/>
    <w:rsid w:val="009F1F48"/>
  </w:style>
  <w:style w:type="numbering" w:customStyle="1" w:styleId="WW8Num91">
    <w:name w:val="WW8Num91"/>
    <w:basedOn w:val="Semlista"/>
    <w:rsid w:val="009F1F48"/>
  </w:style>
  <w:style w:type="numbering" w:customStyle="1" w:styleId="WW8Num101">
    <w:name w:val="WW8Num101"/>
    <w:basedOn w:val="Semlista"/>
    <w:rsid w:val="009F1F48"/>
  </w:style>
  <w:style w:type="numbering" w:customStyle="1" w:styleId="RTFNum210">
    <w:name w:val="RTF_Num 21"/>
    <w:basedOn w:val="Semlista"/>
    <w:rsid w:val="009F1F48"/>
  </w:style>
  <w:style w:type="numbering" w:customStyle="1" w:styleId="RTFNum310">
    <w:name w:val="RTF_Num 31"/>
    <w:basedOn w:val="Semlista"/>
    <w:rsid w:val="009F1F48"/>
  </w:style>
  <w:style w:type="numbering" w:customStyle="1" w:styleId="RTFNum410">
    <w:name w:val="RTF_Num 41"/>
    <w:basedOn w:val="Semlista"/>
    <w:rsid w:val="009F1F48"/>
  </w:style>
  <w:style w:type="numbering" w:customStyle="1" w:styleId="RTFNum510">
    <w:name w:val="RTF_Num 51"/>
    <w:basedOn w:val="Semlista"/>
    <w:rsid w:val="009F1F48"/>
  </w:style>
  <w:style w:type="numbering" w:customStyle="1" w:styleId="RTFNum610">
    <w:name w:val="RTF_Num 61"/>
    <w:basedOn w:val="Semlista"/>
    <w:rsid w:val="009F1F48"/>
  </w:style>
  <w:style w:type="numbering" w:customStyle="1" w:styleId="RTFNum710">
    <w:name w:val="RTF_Num 71"/>
    <w:basedOn w:val="Semlista"/>
    <w:rsid w:val="009F1F48"/>
  </w:style>
  <w:style w:type="numbering" w:customStyle="1" w:styleId="RTFNum810">
    <w:name w:val="RTF_Num 81"/>
    <w:basedOn w:val="Semlista"/>
    <w:rsid w:val="009F1F48"/>
  </w:style>
  <w:style w:type="numbering" w:customStyle="1" w:styleId="RTFNum910">
    <w:name w:val="RTF_Num 91"/>
    <w:basedOn w:val="Semlista"/>
    <w:rsid w:val="009F1F48"/>
  </w:style>
  <w:style w:type="numbering" w:customStyle="1" w:styleId="RTFNum1010">
    <w:name w:val="RTF_Num 101"/>
    <w:basedOn w:val="Semlista"/>
    <w:rsid w:val="009F1F48"/>
  </w:style>
  <w:style w:type="numbering" w:customStyle="1" w:styleId="WWNum21">
    <w:name w:val="WWNum21"/>
    <w:basedOn w:val="Semlista"/>
    <w:rsid w:val="009F1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11593">
      <w:bodyDiv w:val="1"/>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 w:id="372535594">
          <w:marLeft w:val="0"/>
          <w:marRight w:val="0"/>
          <w:marTop w:val="0"/>
          <w:marBottom w:val="0"/>
          <w:divBdr>
            <w:top w:val="none" w:sz="0" w:space="0" w:color="auto"/>
            <w:left w:val="none" w:sz="0" w:space="0" w:color="auto"/>
            <w:bottom w:val="none" w:sz="0" w:space="0" w:color="auto"/>
            <w:right w:val="none" w:sz="0" w:space="0" w:color="auto"/>
          </w:divBdr>
        </w:div>
        <w:div w:id="525339175">
          <w:marLeft w:val="0"/>
          <w:marRight w:val="0"/>
          <w:marTop w:val="0"/>
          <w:marBottom w:val="0"/>
          <w:divBdr>
            <w:top w:val="none" w:sz="0" w:space="0" w:color="auto"/>
            <w:left w:val="none" w:sz="0" w:space="0" w:color="auto"/>
            <w:bottom w:val="none" w:sz="0" w:space="0" w:color="auto"/>
            <w:right w:val="none" w:sz="0" w:space="0" w:color="auto"/>
          </w:divBdr>
        </w:div>
        <w:div w:id="1017344652">
          <w:marLeft w:val="0"/>
          <w:marRight w:val="0"/>
          <w:marTop w:val="0"/>
          <w:marBottom w:val="0"/>
          <w:divBdr>
            <w:top w:val="none" w:sz="0" w:space="0" w:color="auto"/>
            <w:left w:val="none" w:sz="0" w:space="0" w:color="auto"/>
            <w:bottom w:val="none" w:sz="0" w:space="0" w:color="auto"/>
            <w:right w:val="none" w:sz="0" w:space="0" w:color="auto"/>
          </w:divBdr>
        </w:div>
        <w:div w:id="1140730112">
          <w:marLeft w:val="0"/>
          <w:marRight w:val="0"/>
          <w:marTop w:val="0"/>
          <w:marBottom w:val="0"/>
          <w:divBdr>
            <w:top w:val="none" w:sz="0" w:space="0" w:color="auto"/>
            <w:left w:val="none" w:sz="0" w:space="0" w:color="auto"/>
            <w:bottom w:val="none" w:sz="0" w:space="0" w:color="auto"/>
            <w:right w:val="none" w:sz="0" w:space="0" w:color="auto"/>
          </w:divBdr>
        </w:div>
        <w:div w:id="1923444295">
          <w:marLeft w:val="0"/>
          <w:marRight w:val="0"/>
          <w:marTop w:val="0"/>
          <w:marBottom w:val="0"/>
          <w:divBdr>
            <w:top w:val="none" w:sz="0" w:space="0" w:color="auto"/>
            <w:left w:val="none" w:sz="0" w:space="0" w:color="auto"/>
            <w:bottom w:val="none" w:sz="0" w:space="0" w:color="auto"/>
            <w:right w:val="none" w:sz="0" w:space="0" w:color="auto"/>
          </w:divBdr>
        </w:div>
        <w:div w:id="2013873932">
          <w:marLeft w:val="0"/>
          <w:marRight w:val="0"/>
          <w:marTop w:val="0"/>
          <w:marBottom w:val="0"/>
          <w:divBdr>
            <w:top w:val="none" w:sz="0" w:space="0" w:color="auto"/>
            <w:left w:val="none" w:sz="0" w:space="0" w:color="auto"/>
            <w:bottom w:val="none" w:sz="0" w:space="0" w:color="auto"/>
            <w:right w:val="none" w:sz="0" w:space="0" w:color="auto"/>
          </w:divBdr>
        </w:div>
      </w:divsChild>
    </w:div>
    <w:div w:id="1315991237">
      <w:bodyDiv w:val="1"/>
      <w:marLeft w:val="0"/>
      <w:marRight w:val="0"/>
      <w:marTop w:val="0"/>
      <w:marBottom w:val="0"/>
      <w:divBdr>
        <w:top w:val="none" w:sz="0" w:space="0" w:color="auto"/>
        <w:left w:val="none" w:sz="0" w:space="0" w:color="auto"/>
        <w:bottom w:val="none" w:sz="0" w:space="0" w:color="auto"/>
        <w:right w:val="none" w:sz="0" w:space="0" w:color="auto"/>
      </w:divBdr>
    </w:div>
    <w:div w:id="2040550132">
      <w:bodyDiv w:val="1"/>
      <w:marLeft w:val="0"/>
      <w:marRight w:val="0"/>
      <w:marTop w:val="0"/>
      <w:marBottom w:val="0"/>
      <w:divBdr>
        <w:top w:val="none" w:sz="0" w:space="0" w:color="auto"/>
        <w:left w:val="none" w:sz="0" w:space="0" w:color="auto"/>
        <w:bottom w:val="none" w:sz="0" w:space="0" w:color="auto"/>
        <w:right w:val="none" w:sz="0" w:space="0" w:color="auto"/>
      </w:divBdr>
      <w:divsChild>
        <w:div w:id="16546754">
          <w:marLeft w:val="0"/>
          <w:marRight w:val="0"/>
          <w:marTop w:val="0"/>
          <w:marBottom w:val="0"/>
          <w:divBdr>
            <w:top w:val="none" w:sz="0" w:space="0" w:color="auto"/>
            <w:left w:val="none" w:sz="0" w:space="0" w:color="auto"/>
            <w:bottom w:val="none" w:sz="0" w:space="0" w:color="auto"/>
            <w:right w:val="none" w:sz="0" w:space="0" w:color="auto"/>
          </w:divBdr>
          <w:divsChild>
            <w:div w:id="589891868">
              <w:marLeft w:val="0"/>
              <w:marRight w:val="0"/>
              <w:marTop w:val="0"/>
              <w:marBottom w:val="0"/>
              <w:divBdr>
                <w:top w:val="none" w:sz="0" w:space="0" w:color="auto"/>
                <w:left w:val="none" w:sz="0" w:space="0" w:color="auto"/>
                <w:bottom w:val="none" w:sz="0" w:space="0" w:color="auto"/>
                <w:right w:val="none" w:sz="0" w:space="0" w:color="auto"/>
              </w:divBdr>
            </w:div>
          </w:divsChild>
        </w:div>
        <w:div w:id="17894143">
          <w:marLeft w:val="0"/>
          <w:marRight w:val="0"/>
          <w:marTop w:val="0"/>
          <w:marBottom w:val="0"/>
          <w:divBdr>
            <w:top w:val="none" w:sz="0" w:space="0" w:color="auto"/>
            <w:left w:val="none" w:sz="0" w:space="0" w:color="auto"/>
            <w:bottom w:val="none" w:sz="0" w:space="0" w:color="auto"/>
            <w:right w:val="none" w:sz="0" w:space="0" w:color="auto"/>
          </w:divBdr>
          <w:divsChild>
            <w:div w:id="55781976">
              <w:marLeft w:val="0"/>
              <w:marRight w:val="0"/>
              <w:marTop w:val="0"/>
              <w:marBottom w:val="0"/>
              <w:divBdr>
                <w:top w:val="none" w:sz="0" w:space="0" w:color="auto"/>
                <w:left w:val="none" w:sz="0" w:space="0" w:color="auto"/>
                <w:bottom w:val="none" w:sz="0" w:space="0" w:color="auto"/>
                <w:right w:val="none" w:sz="0" w:space="0" w:color="auto"/>
              </w:divBdr>
            </w:div>
          </w:divsChild>
        </w:div>
        <w:div w:id="25060242">
          <w:marLeft w:val="0"/>
          <w:marRight w:val="0"/>
          <w:marTop w:val="0"/>
          <w:marBottom w:val="0"/>
          <w:divBdr>
            <w:top w:val="none" w:sz="0" w:space="0" w:color="auto"/>
            <w:left w:val="none" w:sz="0" w:space="0" w:color="auto"/>
            <w:bottom w:val="none" w:sz="0" w:space="0" w:color="auto"/>
            <w:right w:val="none" w:sz="0" w:space="0" w:color="auto"/>
          </w:divBdr>
          <w:divsChild>
            <w:div w:id="1163010200">
              <w:marLeft w:val="0"/>
              <w:marRight w:val="0"/>
              <w:marTop w:val="0"/>
              <w:marBottom w:val="0"/>
              <w:divBdr>
                <w:top w:val="none" w:sz="0" w:space="0" w:color="auto"/>
                <w:left w:val="none" w:sz="0" w:space="0" w:color="auto"/>
                <w:bottom w:val="none" w:sz="0" w:space="0" w:color="auto"/>
                <w:right w:val="none" w:sz="0" w:space="0" w:color="auto"/>
              </w:divBdr>
            </w:div>
          </w:divsChild>
        </w:div>
        <w:div w:id="55714261">
          <w:marLeft w:val="0"/>
          <w:marRight w:val="0"/>
          <w:marTop w:val="0"/>
          <w:marBottom w:val="0"/>
          <w:divBdr>
            <w:top w:val="none" w:sz="0" w:space="0" w:color="auto"/>
            <w:left w:val="none" w:sz="0" w:space="0" w:color="auto"/>
            <w:bottom w:val="none" w:sz="0" w:space="0" w:color="auto"/>
            <w:right w:val="none" w:sz="0" w:space="0" w:color="auto"/>
          </w:divBdr>
          <w:divsChild>
            <w:div w:id="1715231383">
              <w:marLeft w:val="0"/>
              <w:marRight w:val="0"/>
              <w:marTop w:val="0"/>
              <w:marBottom w:val="0"/>
              <w:divBdr>
                <w:top w:val="none" w:sz="0" w:space="0" w:color="auto"/>
                <w:left w:val="none" w:sz="0" w:space="0" w:color="auto"/>
                <w:bottom w:val="none" w:sz="0" w:space="0" w:color="auto"/>
                <w:right w:val="none" w:sz="0" w:space="0" w:color="auto"/>
              </w:divBdr>
            </w:div>
          </w:divsChild>
        </w:div>
        <w:div w:id="86273984">
          <w:marLeft w:val="0"/>
          <w:marRight w:val="0"/>
          <w:marTop w:val="0"/>
          <w:marBottom w:val="0"/>
          <w:divBdr>
            <w:top w:val="none" w:sz="0" w:space="0" w:color="auto"/>
            <w:left w:val="none" w:sz="0" w:space="0" w:color="auto"/>
            <w:bottom w:val="none" w:sz="0" w:space="0" w:color="auto"/>
            <w:right w:val="none" w:sz="0" w:space="0" w:color="auto"/>
          </w:divBdr>
          <w:divsChild>
            <w:div w:id="1311208803">
              <w:marLeft w:val="0"/>
              <w:marRight w:val="0"/>
              <w:marTop w:val="0"/>
              <w:marBottom w:val="0"/>
              <w:divBdr>
                <w:top w:val="none" w:sz="0" w:space="0" w:color="auto"/>
                <w:left w:val="none" w:sz="0" w:space="0" w:color="auto"/>
                <w:bottom w:val="none" w:sz="0" w:space="0" w:color="auto"/>
                <w:right w:val="none" w:sz="0" w:space="0" w:color="auto"/>
              </w:divBdr>
            </w:div>
          </w:divsChild>
        </w:div>
        <w:div w:id="99842335">
          <w:marLeft w:val="0"/>
          <w:marRight w:val="0"/>
          <w:marTop w:val="0"/>
          <w:marBottom w:val="0"/>
          <w:divBdr>
            <w:top w:val="none" w:sz="0" w:space="0" w:color="auto"/>
            <w:left w:val="none" w:sz="0" w:space="0" w:color="auto"/>
            <w:bottom w:val="none" w:sz="0" w:space="0" w:color="auto"/>
            <w:right w:val="none" w:sz="0" w:space="0" w:color="auto"/>
          </w:divBdr>
          <w:divsChild>
            <w:div w:id="2006516609">
              <w:marLeft w:val="0"/>
              <w:marRight w:val="0"/>
              <w:marTop w:val="0"/>
              <w:marBottom w:val="0"/>
              <w:divBdr>
                <w:top w:val="none" w:sz="0" w:space="0" w:color="auto"/>
                <w:left w:val="none" w:sz="0" w:space="0" w:color="auto"/>
                <w:bottom w:val="none" w:sz="0" w:space="0" w:color="auto"/>
                <w:right w:val="none" w:sz="0" w:space="0" w:color="auto"/>
              </w:divBdr>
            </w:div>
          </w:divsChild>
        </w:div>
        <w:div w:id="121771421">
          <w:marLeft w:val="0"/>
          <w:marRight w:val="0"/>
          <w:marTop w:val="0"/>
          <w:marBottom w:val="0"/>
          <w:divBdr>
            <w:top w:val="none" w:sz="0" w:space="0" w:color="auto"/>
            <w:left w:val="none" w:sz="0" w:space="0" w:color="auto"/>
            <w:bottom w:val="none" w:sz="0" w:space="0" w:color="auto"/>
            <w:right w:val="none" w:sz="0" w:space="0" w:color="auto"/>
          </w:divBdr>
          <w:divsChild>
            <w:div w:id="675696616">
              <w:marLeft w:val="0"/>
              <w:marRight w:val="0"/>
              <w:marTop w:val="0"/>
              <w:marBottom w:val="0"/>
              <w:divBdr>
                <w:top w:val="none" w:sz="0" w:space="0" w:color="auto"/>
                <w:left w:val="none" w:sz="0" w:space="0" w:color="auto"/>
                <w:bottom w:val="none" w:sz="0" w:space="0" w:color="auto"/>
                <w:right w:val="none" w:sz="0" w:space="0" w:color="auto"/>
              </w:divBdr>
            </w:div>
          </w:divsChild>
        </w:div>
        <w:div w:id="124473458">
          <w:marLeft w:val="0"/>
          <w:marRight w:val="0"/>
          <w:marTop w:val="0"/>
          <w:marBottom w:val="0"/>
          <w:divBdr>
            <w:top w:val="none" w:sz="0" w:space="0" w:color="auto"/>
            <w:left w:val="none" w:sz="0" w:space="0" w:color="auto"/>
            <w:bottom w:val="none" w:sz="0" w:space="0" w:color="auto"/>
            <w:right w:val="none" w:sz="0" w:space="0" w:color="auto"/>
          </w:divBdr>
          <w:divsChild>
            <w:div w:id="181748644">
              <w:marLeft w:val="0"/>
              <w:marRight w:val="0"/>
              <w:marTop w:val="0"/>
              <w:marBottom w:val="0"/>
              <w:divBdr>
                <w:top w:val="none" w:sz="0" w:space="0" w:color="auto"/>
                <w:left w:val="none" w:sz="0" w:space="0" w:color="auto"/>
                <w:bottom w:val="none" w:sz="0" w:space="0" w:color="auto"/>
                <w:right w:val="none" w:sz="0" w:space="0" w:color="auto"/>
              </w:divBdr>
            </w:div>
          </w:divsChild>
        </w:div>
        <w:div w:id="137917319">
          <w:marLeft w:val="0"/>
          <w:marRight w:val="0"/>
          <w:marTop w:val="0"/>
          <w:marBottom w:val="0"/>
          <w:divBdr>
            <w:top w:val="none" w:sz="0" w:space="0" w:color="auto"/>
            <w:left w:val="none" w:sz="0" w:space="0" w:color="auto"/>
            <w:bottom w:val="none" w:sz="0" w:space="0" w:color="auto"/>
            <w:right w:val="none" w:sz="0" w:space="0" w:color="auto"/>
          </w:divBdr>
          <w:divsChild>
            <w:div w:id="1461924334">
              <w:marLeft w:val="0"/>
              <w:marRight w:val="0"/>
              <w:marTop w:val="0"/>
              <w:marBottom w:val="0"/>
              <w:divBdr>
                <w:top w:val="none" w:sz="0" w:space="0" w:color="auto"/>
                <w:left w:val="none" w:sz="0" w:space="0" w:color="auto"/>
                <w:bottom w:val="none" w:sz="0" w:space="0" w:color="auto"/>
                <w:right w:val="none" w:sz="0" w:space="0" w:color="auto"/>
              </w:divBdr>
            </w:div>
          </w:divsChild>
        </w:div>
        <w:div w:id="173688712">
          <w:marLeft w:val="0"/>
          <w:marRight w:val="0"/>
          <w:marTop w:val="0"/>
          <w:marBottom w:val="0"/>
          <w:divBdr>
            <w:top w:val="none" w:sz="0" w:space="0" w:color="auto"/>
            <w:left w:val="none" w:sz="0" w:space="0" w:color="auto"/>
            <w:bottom w:val="none" w:sz="0" w:space="0" w:color="auto"/>
            <w:right w:val="none" w:sz="0" w:space="0" w:color="auto"/>
          </w:divBdr>
          <w:divsChild>
            <w:div w:id="1453204763">
              <w:marLeft w:val="0"/>
              <w:marRight w:val="0"/>
              <w:marTop w:val="0"/>
              <w:marBottom w:val="0"/>
              <w:divBdr>
                <w:top w:val="none" w:sz="0" w:space="0" w:color="auto"/>
                <w:left w:val="none" w:sz="0" w:space="0" w:color="auto"/>
                <w:bottom w:val="none" w:sz="0" w:space="0" w:color="auto"/>
                <w:right w:val="none" w:sz="0" w:space="0" w:color="auto"/>
              </w:divBdr>
            </w:div>
          </w:divsChild>
        </w:div>
        <w:div w:id="236744893">
          <w:marLeft w:val="0"/>
          <w:marRight w:val="0"/>
          <w:marTop w:val="0"/>
          <w:marBottom w:val="0"/>
          <w:divBdr>
            <w:top w:val="none" w:sz="0" w:space="0" w:color="auto"/>
            <w:left w:val="none" w:sz="0" w:space="0" w:color="auto"/>
            <w:bottom w:val="none" w:sz="0" w:space="0" w:color="auto"/>
            <w:right w:val="none" w:sz="0" w:space="0" w:color="auto"/>
          </w:divBdr>
          <w:divsChild>
            <w:div w:id="1359694250">
              <w:marLeft w:val="0"/>
              <w:marRight w:val="0"/>
              <w:marTop w:val="0"/>
              <w:marBottom w:val="0"/>
              <w:divBdr>
                <w:top w:val="none" w:sz="0" w:space="0" w:color="auto"/>
                <w:left w:val="none" w:sz="0" w:space="0" w:color="auto"/>
                <w:bottom w:val="none" w:sz="0" w:space="0" w:color="auto"/>
                <w:right w:val="none" w:sz="0" w:space="0" w:color="auto"/>
              </w:divBdr>
            </w:div>
          </w:divsChild>
        </w:div>
        <w:div w:id="255335087">
          <w:marLeft w:val="0"/>
          <w:marRight w:val="0"/>
          <w:marTop w:val="0"/>
          <w:marBottom w:val="0"/>
          <w:divBdr>
            <w:top w:val="none" w:sz="0" w:space="0" w:color="auto"/>
            <w:left w:val="none" w:sz="0" w:space="0" w:color="auto"/>
            <w:bottom w:val="none" w:sz="0" w:space="0" w:color="auto"/>
            <w:right w:val="none" w:sz="0" w:space="0" w:color="auto"/>
          </w:divBdr>
          <w:divsChild>
            <w:div w:id="672488938">
              <w:marLeft w:val="0"/>
              <w:marRight w:val="0"/>
              <w:marTop w:val="0"/>
              <w:marBottom w:val="0"/>
              <w:divBdr>
                <w:top w:val="none" w:sz="0" w:space="0" w:color="auto"/>
                <w:left w:val="none" w:sz="0" w:space="0" w:color="auto"/>
                <w:bottom w:val="none" w:sz="0" w:space="0" w:color="auto"/>
                <w:right w:val="none" w:sz="0" w:space="0" w:color="auto"/>
              </w:divBdr>
            </w:div>
          </w:divsChild>
        </w:div>
        <w:div w:id="341056752">
          <w:marLeft w:val="0"/>
          <w:marRight w:val="0"/>
          <w:marTop w:val="0"/>
          <w:marBottom w:val="0"/>
          <w:divBdr>
            <w:top w:val="none" w:sz="0" w:space="0" w:color="auto"/>
            <w:left w:val="none" w:sz="0" w:space="0" w:color="auto"/>
            <w:bottom w:val="none" w:sz="0" w:space="0" w:color="auto"/>
            <w:right w:val="none" w:sz="0" w:space="0" w:color="auto"/>
          </w:divBdr>
          <w:divsChild>
            <w:div w:id="1633513230">
              <w:marLeft w:val="0"/>
              <w:marRight w:val="0"/>
              <w:marTop w:val="0"/>
              <w:marBottom w:val="0"/>
              <w:divBdr>
                <w:top w:val="none" w:sz="0" w:space="0" w:color="auto"/>
                <w:left w:val="none" w:sz="0" w:space="0" w:color="auto"/>
                <w:bottom w:val="none" w:sz="0" w:space="0" w:color="auto"/>
                <w:right w:val="none" w:sz="0" w:space="0" w:color="auto"/>
              </w:divBdr>
            </w:div>
          </w:divsChild>
        </w:div>
        <w:div w:id="351149245">
          <w:marLeft w:val="0"/>
          <w:marRight w:val="0"/>
          <w:marTop w:val="0"/>
          <w:marBottom w:val="0"/>
          <w:divBdr>
            <w:top w:val="none" w:sz="0" w:space="0" w:color="auto"/>
            <w:left w:val="none" w:sz="0" w:space="0" w:color="auto"/>
            <w:bottom w:val="none" w:sz="0" w:space="0" w:color="auto"/>
            <w:right w:val="none" w:sz="0" w:space="0" w:color="auto"/>
          </w:divBdr>
          <w:divsChild>
            <w:div w:id="444932215">
              <w:marLeft w:val="0"/>
              <w:marRight w:val="0"/>
              <w:marTop w:val="0"/>
              <w:marBottom w:val="0"/>
              <w:divBdr>
                <w:top w:val="none" w:sz="0" w:space="0" w:color="auto"/>
                <w:left w:val="none" w:sz="0" w:space="0" w:color="auto"/>
                <w:bottom w:val="none" w:sz="0" w:space="0" w:color="auto"/>
                <w:right w:val="none" w:sz="0" w:space="0" w:color="auto"/>
              </w:divBdr>
            </w:div>
          </w:divsChild>
        </w:div>
        <w:div w:id="373963613">
          <w:marLeft w:val="0"/>
          <w:marRight w:val="0"/>
          <w:marTop w:val="0"/>
          <w:marBottom w:val="0"/>
          <w:divBdr>
            <w:top w:val="none" w:sz="0" w:space="0" w:color="auto"/>
            <w:left w:val="none" w:sz="0" w:space="0" w:color="auto"/>
            <w:bottom w:val="none" w:sz="0" w:space="0" w:color="auto"/>
            <w:right w:val="none" w:sz="0" w:space="0" w:color="auto"/>
          </w:divBdr>
          <w:divsChild>
            <w:div w:id="1789667515">
              <w:marLeft w:val="0"/>
              <w:marRight w:val="0"/>
              <w:marTop w:val="0"/>
              <w:marBottom w:val="0"/>
              <w:divBdr>
                <w:top w:val="none" w:sz="0" w:space="0" w:color="auto"/>
                <w:left w:val="none" w:sz="0" w:space="0" w:color="auto"/>
                <w:bottom w:val="none" w:sz="0" w:space="0" w:color="auto"/>
                <w:right w:val="none" w:sz="0" w:space="0" w:color="auto"/>
              </w:divBdr>
            </w:div>
          </w:divsChild>
        </w:div>
        <w:div w:id="388385423">
          <w:marLeft w:val="0"/>
          <w:marRight w:val="0"/>
          <w:marTop w:val="0"/>
          <w:marBottom w:val="0"/>
          <w:divBdr>
            <w:top w:val="none" w:sz="0" w:space="0" w:color="auto"/>
            <w:left w:val="none" w:sz="0" w:space="0" w:color="auto"/>
            <w:bottom w:val="none" w:sz="0" w:space="0" w:color="auto"/>
            <w:right w:val="none" w:sz="0" w:space="0" w:color="auto"/>
          </w:divBdr>
          <w:divsChild>
            <w:div w:id="1233542164">
              <w:marLeft w:val="0"/>
              <w:marRight w:val="0"/>
              <w:marTop w:val="0"/>
              <w:marBottom w:val="0"/>
              <w:divBdr>
                <w:top w:val="none" w:sz="0" w:space="0" w:color="auto"/>
                <w:left w:val="none" w:sz="0" w:space="0" w:color="auto"/>
                <w:bottom w:val="none" w:sz="0" w:space="0" w:color="auto"/>
                <w:right w:val="none" w:sz="0" w:space="0" w:color="auto"/>
              </w:divBdr>
            </w:div>
          </w:divsChild>
        </w:div>
        <w:div w:id="457650792">
          <w:marLeft w:val="0"/>
          <w:marRight w:val="0"/>
          <w:marTop w:val="0"/>
          <w:marBottom w:val="0"/>
          <w:divBdr>
            <w:top w:val="none" w:sz="0" w:space="0" w:color="auto"/>
            <w:left w:val="none" w:sz="0" w:space="0" w:color="auto"/>
            <w:bottom w:val="none" w:sz="0" w:space="0" w:color="auto"/>
            <w:right w:val="none" w:sz="0" w:space="0" w:color="auto"/>
          </w:divBdr>
          <w:divsChild>
            <w:div w:id="852693354">
              <w:marLeft w:val="0"/>
              <w:marRight w:val="0"/>
              <w:marTop w:val="0"/>
              <w:marBottom w:val="0"/>
              <w:divBdr>
                <w:top w:val="none" w:sz="0" w:space="0" w:color="auto"/>
                <w:left w:val="none" w:sz="0" w:space="0" w:color="auto"/>
                <w:bottom w:val="none" w:sz="0" w:space="0" w:color="auto"/>
                <w:right w:val="none" w:sz="0" w:space="0" w:color="auto"/>
              </w:divBdr>
            </w:div>
          </w:divsChild>
        </w:div>
        <w:div w:id="462382752">
          <w:marLeft w:val="0"/>
          <w:marRight w:val="0"/>
          <w:marTop w:val="0"/>
          <w:marBottom w:val="0"/>
          <w:divBdr>
            <w:top w:val="none" w:sz="0" w:space="0" w:color="auto"/>
            <w:left w:val="none" w:sz="0" w:space="0" w:color="auto"/>
            <w:bottom w:val="none" w:sz="0" w:space="0" w:color="auto"/>
            <w:right w:val="none" w:sz="0" w:space="0" w:color="auto"/>
          </w:divBdr>
          <w:divsChild>
            <w:div w:id="1438717597">
              <w:marLeft w:val="0"/>
              <w:marRight w:val="0"/>
              <w:marTop w:val="0"/>
              <w:marBottom w:val="0"/>
              <w:divBdr>
                <w:top w:val="none" w:sz="0" w:space="0" w:color="auto"/>
                <w:left w:val="none" w:sz="0" w:space="0" w:color="auto"/>
                <w:bottom w:val="none" w:sz="0" w:space="0" w:color="auto"/>
                <w:right w:val="none" w:sz="0" w:space="0" w:color="auto"/>
              </w:divBdr>
            </w:div>
          </w:divsChild>
        </w:div>
        <w:div w:id="498423303">
          <w:marLeft w:val="0"/>
          <w:marRight w:val="0"/>
          <w:marTop w:val="0"/>
          <w:marBottom w:val="0"/>
          <w:divBdr>
            <w:top w:val="none" w:sz="0" w:space="0" w:color="auto"/>
            <w:left w:val="none" w:sz="0" w:space="0" w:color="auto"/>
            <w:bottom w:val="none" w:sz="0" w:space="0" w:color="auto"/>
            <w:right w:val="none" w:sz="0" w:space="0" w:color="auto"/>
          </w:divBdr>
          <w:divsChild>
            <w:div w:id="1692802848">
              <w:marLeft w:val="0"/>
              <w:marRight w:val="0"/>
              <w:marTop w:val="0"/>
              <w:marBottom w:val="0"/>
              <w:divBdr>
                <w:top w:val="none" w:sz="0" w:space="0" w:color="auto"/>
                <w:left w:val="none" w:sz="0" w:space="0" w:color="auto"/>
                <w:bottom w:val="none" w:sz="0" w:space="0" w:color="auto"/>
                <w:right w:val="none" w:sz="0" w:space="0" w:color="auto"/>
              </w:divBdr>
            </w:div>
          </w:divsChild>
        </w:div>
        <w:div w:id="528102967">
          <w:marLeft w:val="0"/>
          <w:marRight w:val="0"/>
          <w:marTop w:val="0"/>
          <w:marBottom w:val="0"/>
          <w:divBdr>
            <w:top w:val="none" w:sz="0" w:space="0" w:color="auto"/>
            <w:left w:val="none" w:sz="0" w:space="0" w:color="auto"/>
            <w:bottom w:val="none" w:sz="0" w:space="0" w:color="auto"/>
            <w:right w:val="none" w:sz="0" w:space="0" w:color="auto"/>
          </w:divBdr>
          <w:divsChild>
            <w:div w:id="311325882">
              <w:marLeft w:val="0"/>
              <w:marRight w:val="0"/>
              <w:marTop w:val="0"/>
              <w:marBottom w:val="0"/>
              <w:divBdr>
                <w:top w:val="none" w:sz="0" w:space="0" w:color="auto"/>
                <w:left w:val="none" w:sz="0" w:space="0" w:color="auto"/>
                <w:bottom w:val="none" w:sz="0" w:space="0" w:color="auto"/>
                <w:right w:val="none" w:sz="0" w:space="0" w:color="auto"/>
              </w:divBdr>
            </w:div>
          </w:divsChild>
        </w:div>
        <w:div w:id="572662620">
          <w:marLeft w:val="0"/>
          <w:marRight w:val="0"/>
          <w:marTop w:val="0"/>
          <w:marBottom w:val="0"/>
          <w:divBdr>
            <w:top w:val="none" w:sz="0" w:space="0" w:color="auto"/>
            <w:left w:val="none" w:sz="0" w:space="0" w:color="auto"/>
            <w:bottom w:val="none" w:sz="0" w:space="0" w:color="auto"/>
            <w:right w:val="none" w:sz="0" w:space="0" w:color="auto"/>
          </w:divBdr>
          <w:divsChild>
            <w:div w:id="1511527943">
              <w:marLeft w:val="0"/>
              <w:marRight w:val="0"/>
              <w:marTop w:val="0"/>
              <w:marBottom w:val="0"/>
              <w:divBdr>
                <w:top w:val="none" w:sz="0" w:space="0" w:color="auto"/>
                <w:left w:val="none" w:sz="0" w:space="0" w:color="auto"/>
                <w:bottom w:val="none" w:sz="0" w:space="0" w:color="auto"/>
                <w:right w:val="none" w:sz="0" w:space="0" w:color="auto"/>
              </w:divBdr>
            </w:div>
          </w:divsChild>
        </w:div>
        <w:div w:id="572669294">
          <w:marLeft w:val="0"/>
          <w:marRight w:val="0"/>
          <w:marTop w:val="0"/>
          <w:marBottom w:val="0"/>
          <w:divBdr>
            <w:top w:val="none" w:sz="0" w:space="0" w:color="auto"/>
            <w:left w:val="none" w:sz="0" w:space="0" w:color="auto"/>
            <w:bottom w:val="none" w:sz="0" w:space="0" w:color="auto"/>
            <w:right w:val="none" w:sz="0" w:space="0" w:color="auto"/>
          </w:divBdr>
          <w:divsChild>
            <w:div w:id="240914097">
              <w:marLeft w:val="0"/>
              <w:marRight w:val="0"/>
              <w:marTop w:val="0"/>
              <w:marBottom w:val="0"/>
              <w:divBdr>
                <w:top w:val="none" w:sz="0" w:space="0" w:color="auto"/>
                <w:left w:val="none" w:sz="0" w:space="0" w:color="auto"/>
                <w:bottom w:val="none" w:sz="0" w:space="0" w:color="auto"/>
                <w:right w:val="none" w:sz="0" w:space="0" w:color="auto"/>
              </w:divBdr>
            </w:div>
            <w:div w:id="536115653">
              <w:marLeft w:val="0"/>
              <w:marRight w:val="0"/>
              <w:marTop w:val="0"/>
              <w:marBottom w:val="0"/>
              <w:divBdr>
                <w:top w:val="none" w:sz="0" w:space="0" w:color="auto"/>
                <w:left w:val="none" w:sz="0" w:space="0" w:color="auto"/>
                <w:bottom w:val="none" w:sz="0" w:space="0" w:color="auto"/>
                <w:right w:val="none" w:sz="0" w:space="0" w:color="auto"/>
              </w:divBdr>
            </w:div>
          </w:divsChild>
        </w:div>
        <w:div w:id="590621147">
          <w:marLeft w:val="0"/>
          <w:marRight w:val="0"/>
          <w:marTop w:val="0"/>
          <w:marBottom w:val="0"/>
          <w:divBdr>
            <w:top w:val="none" w:sz="0" w:space="0" w:color="auto"/>
            <w:left w:val="none" w:sz="0" w:space="0" w:color="auto"/>
            <w:bottom w:val="none" w:sz="0" w:space="0" w:color="auto"/>
            <w:right w:val="none" w:sz="0" w:space="0" w:color="auto"/>
          </w:divBdr>
          <w:divsChild>
            <w:div w:id="1155759334">
              <w:marLeft w:val="0"/>
              <w:marRight w:val="0"/>
              <w:marTop w:val="0"/>
              <w:marBottom w:val="0"/>
              <w:divBdr>
                <w:top w:val="none" w:sz="0" w:space="0" w:color="auto"/>
                <w:left w:val="none" w:sz="0" w:space="0" w:color="auto"/>
                <w:bottom w:val="none" w:sz="0" w:space="0" w:color="auto"/>
                <w:right w:val="none" w:sz="0" w:space="0" w:color="auto"/>
              </w:divBdr>
            </w:div>
          </w:divsChild>
        </w:div>
        <w:div w:id="619839680">
          <w:marLeft w:val="0"/>
          <w:marRight w:val="0"/>
          <w:marTop w:val="0"/>
          <w:marBottom w:val="0"/>
          <w:divBdr>
            <w:top w:val="none" w:sz="0" w:space="0" w:color="auto"/>
            <w:left w:val="none" w:sz="0" w:space="0" w:color="auto"/>
            <w:bottom w:val="none" w:sz="0" w:space="0" w:color="auto"/>
            <w:right w:val="none" w:sz="0" w:space="0" w:color="auto"/>
          </w:divBdr>
          <w:divsChild>
            <w:div w:id="605700341">
              <w:marLeft w:val="0"/>
              <w:marRight w:val="0"/>
              <w:marTop w:val="0"/>
              <w:marBottom w:val="0"/>
              <w:divBdr>
                <w:top w:val="none" w:sz="0" w:space="0" w:color="auto"/>
                <w:left w:val="none" w:sz="0" w:space="0" w:color="auto"/>
                <w:bottom w:val="none" w:sz="0" w:space="0" w:color="auto"/>
                <w:right w:val="none" w:sz="0" w:space="0" w:color="auto"/>
              </w:divBdr>
            </w:div>
          </w:divsChild>
        </w:div>
        <w:div w:id="632297963">
          <w:marLeft w:val="0"/>
          <w:marRight w:val="0"/>
          <w:marTop w:val="0"/>
          <w:marBottom w:val="0"/>
          <w:divBdr>
            <w:top w:val="none" w:sz="0" w:space="0" w:color="auto"/>
            <w:left w:val="none" w:sz="0" w:space="0" w:color="auto"/>
            <w:bottom w:val="none" w:sz="0" w:space="0" w:color="auto"/>
            <w:right w:val="none" w:sz="0" w:space="0" w:color="auto"/>
          </w:divBdr>
          <w:divsChild>
            <w:div w:id="1108356460">
              <w:marLeft w:val="0"/>
              <w:marRight w:val="0"/>
              <w:marTop w:val="0"/>
              <w:marBottom w:val="0"/>
              <w:divBdr>
                <w:top w:val="none" w:sz="0" w:space="0" w:color="auto"/>
                <w:left w:val="none" w:sz="0" w:space="0" w:color="auto"/>
                <w:bottom w:val="none" w:sz="0" w:space="0" w:color="auto"/>
                <w:right w:val="none" w:sz="0" w:space="0" w:color="auto"/>
              </w:divBdr>
            </w:div>
          </w:divsChild>
        </w:div>
        <w:div w:id="642003485">
          <w:marLeft w:val="0"/>
          <w:marRight w:val="0"/>
          <w:marTop w:val="0"/>
          <w:marBottom w:val="0"/>
          <w:divBdr>
            <w:top w:val="none" w:sz="0" w:space="0" w:color="auto"/>
            <w:left w:val="none" w:sz="0" w:space="0" w:color="auto"/>
            <w:bottom w:val="none" w:sz="0" w:space="0" w:color="auto"/>
            <w:right w:val="none" w:sz="0" w:space="0" w:color="auto"/>
          </w:divBdr>
          <w:divsChild>
            <w:div w:id="220141500">
              <w:marLeft w:val="0"/>
              <w:marRight w:val="0"/>
              <w:marTop w:val="0"/>
              <w:marBottom w:val="0"/>
              <w:divBdr>
                <w:top w:val="none" w:sz="0" w:space="0" w:color="auto"/>
                <w:left w:val="none" w:sz="0" w:space="0" w:color="auto"/>
                <w:bottom w:val="none" w:sz="0" w:space="0" w:color="auto"/>
                <w:right w:val="none" w:sz="0" w:space="0" w:color="auto"/>
              </w:divBdr>
            </w:div>
          </w:divsChild>
        </w:div>
        <w:div w:id="656492132">
          <w:marLeft w:val="0"/>
          <w:marRight w:val="0"/>
          <w:marTop w:val="0"/>
          <w:marBottom w:val="0"/>
          <w:divBdr>
            <w:top w:val="none" w:sz="0" w:space="0" w:color="auto"/>
            <w:left w:val="none" w:sz="0" w:space="0" w:color="auto"/>
            <w:bottom w:val="none" w:sz="0" w:space="0" w:color="auto"/>
            <w:right w:val="none" w:sz="0" w:space="0" w:color="auto"/>
          </w:divBdr>
          <w:divsChild>
            <w:div w:id="1257784596">
              <w:marLeft w:val="0"/>
              <w:marRight w:val="0"/>
              <w:marTop w:val="0"/>
              <w:marBottom w:val="0"/>
              <w:divBdr>
                <w:top w:val="none" w:sz="0" w:space="0" w:color="auto"/>
                <w:left w:val="none" w:sz="0" w:space="0" w:color="auto"/>
                <w:bottom w:val="none" w:sz="0" w:space="0" w:color="auto"/>
                <w:right w:val="none" w:sz="0" w:space="0" w:color="auto"/>
              </w:divBdr>
            </w:div>
            <w:div w:id="1503081361">
              <w:marLeft w:val="0"/>
              <w:marRight w:val="0"/>
              <w:marTop w:val="0"/>
              <w:marBottom w:val="0"/>
              <w:divBdr>
                <w:top w:val="none" w:sz="0" w:space="0" w:color="auto"/>
                <w:left w:val="none" w:sz="0" w:space="0" w:color="auto"/>
                <w:bottom w:val="none" w:sz="0" w:space="0" w:color="auto"/>
                <w:right w:val="none" w:sz="0" w:space="0" w:color="auto"/>
              </w:divBdr>
            </w:div>
          </w:divsChild>
        </w:div>
        <w:div w:id="658389065">
          <w:marLeft w:val="0"/>
          <w:marRight w:val="0"/>
          <w:marTop w:val="0"/>
          <w:marBottom w:val="0"/>
          <w:divBdr>
            <w:top w:val="none" w:sz="0" w:space="0" w:color="auto"/>
            <w:left w:val="none" w:sz="0" w:space="0" w:color="auto"/>
            <w:bottom w:val="none" w:sz="0" w:space="0" w:color="auto"/>
            <w:right w:val="none" w:sz="0" w:space="0" w:color="auto"/>
          </w:divBdr>
          <w:divsChild>
            <w:div w:id="893739823">
              <w:marLeft w:val="0"/>
              <w:marRight w:val="0"/>
              <w:marTop w:val="0"/>
              <w:marBottom w:val="0"/>
              <w:divBdr>
                <w:top w:val="none" w:sz="0" w:space="0" w:color="auto"/>
                <w:left w:val="none" w:sz="0" w:space="0" w:color="auto"/>
                <w:bottom w:val="none" w:sz="0" w:space="0" w:color="auto"/>
                <w:right w:val="none" w:sz="0" w:space="0" w:color="auto"/>
              </w:divBdr>
            </w:div>
          </w:divsChild>
        </w:div>
        <w:div w:id="695278623">
          <w:marLeft w:val="0"/>
          <w:marRight w:val="0"/>
          <w:marTop w:val="0"/>
          <w:marBottom w:val="0"/>
          <w:divBdr>
            <w:top w:val="none" w:sz="0" w:space="0" w:color="auto"/>
            <w:left w:val="none" w:sz="0" w:space="0" w:color="auto"/>
            <w:bottom w:val="none" w:sz="0" w:space="0" w:color="auto"/>
            <w:right w:val="none" w:sz="0" w:space="0" w:color="auto"/>
          </w:divBdr>
          <w:divsChild>
            <w:div w:id="295262492">
              <w:marLeft w:val="0"/>
              <w:marRight w:val="0"/>
              <w:marTop w:val="0"/>
              <w:marBottom w:val="0"/>
              <w:divBdr>
                <w:top w:val="none" w:sz="0" w:space="0" w:color="auto"/>
                <w:left w:val="none" w:sz="0" w:space="0" w:color="auto"/>
                <w:bottom w:val="none" w:sz="0" w:space="0" w:color="auto"/>
                <w:right w:val="none" w:sz="0" w:space="0" w:color="auto"/>
              </w:divBdr>
            </w:div>
          </w:divsChild>
        </w:div>
        <w:div w:id="700327081">
          <w:marLeft w:val="0"/>
          <w:marRight w:val="0"/>
          <w:marTop w:val="0"/>
          <w:marBottom w:val="0"/>
          <w:divBdr>
            <w:top w:val="none" w:sz="0" w:space="0" w:color="auto"/>
            <w:left w:val="none" w:sz="0" w:space="0" w:color="auto"/>
            <w:bottom w:val="none" w:sz="0" w:space="0" w:color="auto"/>
            <w:right w:val="none" w:sz="0" w:space="0" w:color="auto"/>
          </w:divBdr>
          <w:divsChild>
            <w:div w:id="776216906">
              <w:marLeft w:val="0"/>
              <w:marRight w:val="0"/>
              <w:marTop w:val="0"/>
              <w:marBottom w:val="0"/>
              <w:divBdr>
                <w:top w:val="none" w:sz="0" w:space="0" w:color="auto"/>
                <w:left w:val="none" w:sz="0" w:space="0" w:color="auto"/>
                <w:bottom w:val="none" w:sz="0" w:space="0" w:color="auto"/>
                <w:right w:val="none" w:sz="0" w:space="0" w:color="auto"/>
              </w:divBdr>
            </w:div>
          </w:divsChild>
        </w:div>
        <w:div w:id="702944877">
          <w:marLeft w:val="0"/>
          <w:marRight w:val="0"/>
          <w:marTop w:val="0"/>
          <w:marBottom w:val="0"/>
          <w:divBdr>
            <w:top w:val="none" w:sz="0" w:space="0" w:color="auto"/>
            <w:left w:val="none" w:sz="0" w:space="0" w:color="auto"/>
            <w:bottom w:val="none" w:sz="0" w:space="0" w:color="auto"/>
            <w:right w:val="none" w:sz="0" w:space="0" w:color="auto"/>
          </w:divBdr>
          <w:divsChild>
            <w:div w:id="1742870868">
              <w:marLeft w:val="0"/>
              <w:marRight w:val="0"/>
              <w:marTop w:val="0"/>
              <w:marBottom w:val="0"/>
              <w:divBdr>
                <w:top w:val="none" w:sz="0" w:space="0" w:color="auto"/>
                <w:left w:val="none" w:sz="0" w:space="0" w:color="auto"/>
                <w:bottom w:val="none" w:sz="0" w:space="0" w:color="auto"/>
                <w:right w:val="none" w:sz="0" w:space="0" w:color="auto"/>
              </w:divBdr>
            </w:div>
          </w:divsChild>
        </w:div>
        <w:div w:id="712651992">
          <w:marLeft w:val="0"/>
          <w:marRight w:val="0"/>
          <w:marTop w:val="0"/>
          <w:marBottom w:val="0"/>
          <w:divBdr>
            <w:top w:val="none" w:sz="0" w:space="0" w:color="auto"/>
            <w:left w:val="none" w:sz="0" w:space="0" w:color="auto"/>
            <w:bottom w:val="none" w:sz="0" w:space="0" w:color="auto"/>
            <w:right w:val="none" w:sz="0" w:space="0" w:color="auto"/>
          </w:divBdr>
          <w:divsChild>
            <w:div w:id="1231228093">
              <w:marLeft w:val="0"/>
              <w:marRight w:val="0"/>
              <w:marTop w:val="0"/>
              <w:marBottom w:val="0"/>
              <w:divBdr>
                <w:top w:val="none" w:sz="0" w:space="0" w:color="auto"/>
                <w:left w:val="none" w:sz="0" w:space="0" w:color="auto"/>
                <w:bottom w:val="none" w:sz="0" w:space="0" w:color="auto"/>
                <w:right w:val="none" w:sz="0" w:space="0" w:color="auto"/>
              </w:divBdr>
            </w:div>
          </w:divsChild>
        </w:div>
        <w:div w:id="714157260">
          <w:marLeft w:val="0"/>
          <w:marRight w:val="0"/>
          <w:marTop w:val="0"/>
          <w:marBottom w:val="0"/>
          <w:divBdr>
            <w:top w:val="none" w:sz="0" w:space="0" w:color="auto"/>
            <w:left w:val="none" w:sz="0" w:space="0" w:color="auto"/>
            <w:bottom w:val="none" w:sz="0" w:space="0" w:color="auto"/>
            <w:right w:val="none" w:sz="0" w:space="0" w:color="auto"/>
          </w:divBdr>
          <w:divsChild>
            <w:div w:id="398020388">
              <w:marLeft w:val="0"/>
              <w:marRight w:val="0"/>
              <w:marTop w:val="0"/>
              <w:marBottom w:val="0"/>
              <w:divBdr>
                <w:top w:val="none" w:sz="0" w:space="0" w:color="auto"/>
                <w:left w:val="none" w:sz="0" w:space="0" w:color="auto"/>
                <w:bottom w:val="none" w:sz="0" w:space="0" w:color="auto"/>
                <w:right w:val="none" w:sz="0" w:space="0" w:color="auto"/>
              </w:divBdr>
            </w:div>
          </w:divsChild>
        </w:div>
        <w:div w:id="742415351">
          <w:marLeft w:val="0"/>
          <w:marRight w:val="0"/>
          <w:marTop w:val="0"/>
          <w:marBottom w:val="0"/>
          <w:divBdr>
            <w:top w:val="none" w:sz="0" w:space="0" w:color="auto"/>
            <w:left w:val="none" w:sz="0" w:space="0" w:color="auto"/>
            <w:bottom w:val="none" w:sz="0" w:space="0" w:color="auto"/>
            <w:right w:val="none" w:sz="0" w:space="0" w:color="auto"/>
          </w:divBdr>
          <w:divsChild>
            <w:div w:id="489291860">
              <w:marLeft w:val="0"/>
              <w:marRight w:val="0"/>
              <w:marTop w:val="0"/>
              <w:marBottom w:val="0"/>
              <w:divBdr>
                <w:top w:val="none" w:sz="0" w:space="0" w:color="auto"/>
                <w:left w:val="none" w:sz="0" w:space="0" w:color="auto"/>
                <w:bottom w:val="none" w:sz="0" w:space="0" w:color="auto"/>
                <w:right w:val="none" w:sz="0" w:space="0" w:color="auto"/>
              </w:divBdr>
            </w:div>
          </w:divsChild>
        </w:div>
        <w:div w:id="747264287">
          <w:marLeft w:val="0"/>
          <w:marRight w:val="0"/>
          <w:marTop w:val="0"/>
          <w:marBottom w:val="0"/>
          <w:divBdr>
            <w:top w:val="none" w:sz="0" w:space="0" w:color="auto"/>
            <w:left w:val="none" w:sz="0" w:space="0" w:color="auto"/>
            <w:bottom w:val="none" w:sz="0" w:space="0" w:color="auto"/>
            <w:right w:val="none" w:sz="0" w:space="0" w:color="auto"/>
          </w:divBdr>
          <w:divsChild>
            <w:div w:id="515119517">
              <w:marLeft w:val="0"/>
              <w:marRight w:val="0"/>
              <w:marTop w:val="0"/>
              <w:marBottom w:val="0"/>
              <w:divBdr>
                <w:top w:val="none" w:sz="0" w:space="0" w:color="auto"/>
                <w:left w:val="none" w:sz="0" w:space="0" w:color="auto"/>
                <w:bottom w:val="none" w:sz="0" w:space="0" w:color="auto"/>
                <w:right w:val="none" w:sz="0" w:space="0" w:color="auto"/>
              </w:divBdr>
            </w:div>
          </w:divsChild>
        </w:div>
        <w:div w:id="754478081">
          <w:marLeft w:val="0"/>
          <w:marRight w:val="0"/>
          <w:marTop w:val="0"/>
          <w:marBottom w:val="0"/>
          <w:divBdr>
            <w:top w:val="none" w:sz="0" w:space="0" w:color="auto"/>
            <w:left w:val="none" w:sz="0" w:space="0" w:color="auto"/>
            <w:bottom w:val="none" w:sz="0" w:space="0" w:color="auto"/>
            <w:right w:val="none" w:sz="0" w:space="0" w:color="auto"/>
          </w:divBdr>
          <w:divsChild>
            <w:div w:id="529689739">
              <w:marLeft w:val="0"/>
              <w:marRight w:val="0"/>
              <w:marTop w:val="0"/>
              <w:marBottom w:val="0"/>
              <w:divBdr>
                <w:top w:val="none" w:sz="0" w:space="0" w:color="auto"/>
                <w:left w:val="none" w:sz="0" w:space="0" w:color="auto"/>
                <w:bottom w:val="none" w:sz="0" w:space="0" w:color="auto"/>
                <w:right w:val="none" w:sz="0" w:space="0" w:color="auto"/>
              </w:divBdr>
            </w:div>
          </w:divsChild>
        </w:div>
        <w:div w:id="777607673">
          <w:marLeft w:val="0"/>
          <w:marRight w:val="0"/>
          <w:marTop w:val="0"/>
          <w:marBottom w:val="0"/>
          <w:divBdr>
            <w:top w:val="none" w:sz="0" w:space="0" w:color="auto"/>
            <w:left w:val="none" w:sz="0" w:space="0" w:color="auto"/>
            <w:bottom w:val="none" w:sz="0" w:space="0" w:color="auto"/>
            <w:right w:val="none" w:sz="0" w:space="0" w:color="auto"/>
          </w:divBdr>
          <w:divsChild>
            <w:div w:id="1031567199">
              <w:marLeft w:val="0"/>
              <w:marRight w:val="0"/>
              <w:marTop w:val="0"/>
              <w:marBottom w:val="0"/>
              <w:divBdr>
                <w:top w:val="none" w:sz="0" w:space="0" w:color="auto"/>
                <w:left w:val="none" w:sz="0" w:space="0" w:color="auto"/>
                <w:bottom w:val="none" w:sz="0" w:space="0" w:color="auto"/>
                <w:right w:val="none" w:sz="0" w:space="0" w:color="auto"/>
              </w:divBdr>
            </w:div>
          </w:divsChild>
        </w:div>
        <w:div w:id="813059241">
          <w:marLeft w:val="0"/>
          <w:marRight w:val="0"/>
          <w:marTop w:val="0"/>
          <w:marBottom w:val="0"/>
          <w:divBdr>
            <w:top w:val="none" w:sz="0" w:space="0" w:color="auto"/>
            <w:left w:val="none" w:sz="0" w:space="0" w:color="auto"/>
            <w:bottom w:val="none" w:sz="0" w:space="0" w:color="auto"/>
            <w:right w:val="none" w:sz="0" w:space="0" w:color="auto"/>
          </w:divBdr>
          <w:divsChild>
            <w:div w:id="1910728209">
              <w:marLeft w:val="0"/>
              <w:marRight w:val="0"/>
              <w:marTop w:val="0"/>
              <w:marBottom w:val="0"/>
              <w:divBdr>
                <w:top w:val="none" w:sz="0" w:space="0" w:color="auto"/>
                <w:left w:val="none" w:sz="0" w:space="0" w:color="auto"/>
                <w:bottom w:val="none" w:sz="0" w:space="0" w:color="auto"/>
                <w:right w:val="none" w:sz="0" w:space="0" w:color="auto"/>
              </w:divBdr>
            </w:div>
          </w:divsChild>
        </w:div>
        <w:div w:id="856313994">
          <w:marLeft w:val="0"/>
          <w:marRight w:val="0"/>
          <w:marTop w:val="0"/>
          <w:marBottom w:val="0"/>
          <w:divBdr>
            <w:top w:val="none" w:sz="0" w:space="0" w:color="auto"/>
            <w:left w:val="none" w:sz="0" w:space="0" w:color="auto"/>
            <w:bottom w:val="none" w:sz="0" w:space="0" w:color="auto"/>
            <w:right w:val="none" w:sz="0" w:space="0" w:color="auto"/>
          </w:divBdr>
          <w:divsChild>
            <w:div w:id="385642288">
              <w:marLeft w:val="0"/>
              <w:marRight w:val="0"/>
              <w:marTop w:val="0"/>
              <w:marBottom w:val="0"/>
              <w:divBdr>
                <w:top w:val="none" w:sz="0" w:space="0" w:color="auto"/>
                <w:left w:val="none" w:sz="0" w:space="0" w:color="auto"/>
                <w:bottom w:val="none" w:sz="0" w:space="0" w:color="auto"/>
                <w:right w:val="none" w:sz="0" w:space="0" w:color="auto"/>
              </w:divBdr>
            </w:div>
          </w:divsChild>
        </w:div>
        <w:div w:id="873231432">
          <w:marLeft w:val="0"/>
          <w:marRight w:val="0"/>
          <w:marTop w:val="0"/>
          <w:marBottom w:val="0"/>
          <w:divBdr>
            <w:top w:val="none" w:sz="0" w:space="0" w:color="auto"/>
            <w:left w:val="none" w:sz="0" w:space="0" w:color="auto"/>
            <w:bottom w:val="none" w:sz="0" w:space="0" w:color="auto"/>
            <w:right w:val="none" w:sz="0" w:space="0" w:color="auto"/>
          </w:divBdr>
          <w:divsChild>
            <w:div w:id="111673485">
              <w:marLeft w:val="0"/>
              <w:marRight w:val="0"/>
              <w:marTop w:val="0"/>
              <w:marBottom w:val="0"/>
              <w:divBdr>
                <w:top w:val="none" w:sz="0" w:space="0" w:color="auto"/>
                <w:left w:val="none" w:sz="0" w:space="0" w:color="auto"/>
                <w:bottom w:val="none" w:sz="0" w:space="0" w:color="auto"/>
                <w:right w:val="none" w:sz="0" w:space="0" w:color="auto"/>
              </w:divBdr>
            </w:div>
          </w:divsChild>
        </w:div>
        <w:div w:id="887061230">
          <w:marLeft w:val="0"/>
          <w:marRight w:val="0"/>
          <w:marTop w:val="0"/>
          <w:marBottom w:val="0"/>
          <w:divBdr>
            <w:top w:val="none" w:sz="0" w:space="0" w:color="auto"/>
            <w:left w:val="none" w:sz="0" w:space="0" w:color="auto"/>
            <w:bottom w:val="none" w:sz="0" w:space="0" w:color="auto"/>
            <w:right w:val="none" w:sz="0" w:space="0" w:color="auto"/>
          </w:divBdr>
          <w:divsChild>
            <w:div w:id="637032902">
              <w:marLeft w:val="0"/>
              <w:marRight w:val="0"/>
              <w:marTop w:val="0"/>
              <w:marBottom w:val="0"/>
              <w:divBdr>
                <w:top w:val="none" w:sz="0" w:space="0" w:color="auto"/>
                <w:left w:val="none" w:sz="0" w:space="0" w:color="auto"/>
                <w:bottom w:val="none" w:sz="0" w:space="0" w:color="auto"/>
                <w:right w:val="none" w:sz="0" w:space="0" w:color="auto"/>
              </w:divBdr>
            </w:div>
          </w:divsChild>
        </w:div>
        <w:div w:id="900943798">
          <w:marLeft w:val="0"/>
          <w:marRight w:val="0"/>
          <w:marTop w:val="0"/>
          <w:marBottom w:val="0"/>
          <w:divBdr>
            <w:top w:val="none" w:sz="0" w:space="0" w:color="auto"/>
            <w:left w:val="none" w:sz="0" w:space="0" w:color="auto"/>
            <w:bottom w:val="none" w:sz="0" w:space="0" w:color="auto"/>
            <w:right w:val="none" w:sz="0" w:space="0" w:color="auto"/>
          </w:divBdr>
          <w:divsChild>
            <w:div w:id="2056419541">
              <w:marLeft w:val="0"/>
              <w:marRight w:val="0"/>
              <w:marTop w:val="0"/>
              <w:marBottom w:val="0"/>
              <w:divBdr>
                <w:top w:val="none" w:sz="0" w:space="0" w:color="auto"/>
                <w:left w:val="none" w:sz="0" w:space="0" w:color="auto"/>
                <w:bottom w:val="none" w:sz="0" w:space="0" w:color="auto"/>
                <w:right w:val="none" w:sz="0" w:space="0" w:color="auto"/>
              </w:divBdr>
            </w:div>
          </w:divsChild>
        </w:div>
        <w:div w:id="918900789">
          <w:marLeft w:val="0"/>
          <w:marRight w:val="0"/>
          <w:marTop w:val="0"/>
          <w:marBottom w:val="0"/>
          <w:divBdr>
            <w:top w:val="none" w:sz="0" w:space="0" w:color="auto"/>
            <w:left w:val="none" w:sz="0" w:space="0" w:color="auto"/>
            <w:bottom w:val="none" w:sz="0" w:space="0" w:color="auto"/>
            <w:right w:val="none" w:sz="0" w:space="0" w:color="auto"/>
          </w:divBdr>
          <w:divsChild>
            <w:div w:id="1305964149">
              <w:marLeft w:val="0"/>
              <w:marRight w:val="0"/>
              <w:marTop w:val="0"/>
              <w:marBottom w:val="0"/>
              <w:divBdr>
                <w:top w:val="none" w:sz="0" w:space="0" w:color="auto"/>
                <w:left w:val="none" w:sz="0" w:space="0" w:color="auto"/>
                <w:bottom w:val="none" w:sz="0" w:space="0" w:color="auto"/>
                <w:right w:val="none" w:sz="0" w:space="0" w:color="auto"/>
              </w:divBdr>
            </w:div>
          </w:divsChild>
        </w:div>
        <w:div w:id="97302627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
          </w:divsChild>
        </w:div>
        <w:div w:id="1048332729">
          <w:marLeft w:val="0"/>
          <w:marRight w:val="0"/>
          <w:marTop w:val="0"/>
          <w:marBottom w:val="0"/>
          <w:divBdr>
            <w:top w:val="none" w:sz="0" w:space="0" w:color="auto"/>
            <w:left w:val="none" w:sz="0" w:space="0" w:color="auto"/>
            <w:bottom w:val="none" w:sz="0" w:space="0" w:color="auto"/>
            <w:right w:val="none" w:sz="0" w:space="0" w:color="auto"/>
          </w:divBdr>
          <w:divsChild>
            <w:div w:id="4019981">
              <w:marLeft w:val="0"/>
              <w:marRight w:val="0"/>
              <w:marTop w:val="0"/>
              <w:marBottom w:val="0"/>
              <w:divBdr>
                <w:top w:val="none" w:sz="0" w:space="0" w:color="auto"/>
                <w:left w:val="none" w:sz="0" w:space="0" w:color="auto"/>
                <w:bottom w:val="none" w:sz="0" w:space="0" w:color="auto"/>
                <w:right w:val="none" w:sz="0" w:space="0" w:color="auto"/>
              </w:divBdr>
            </w:div>
          </w:divsChild>
        </w:div>
        <w:div w:id="1059017882">
          <w:marLeft w:val="0"/>
          <w:marRight w:val="0"/>
          <w:marTop w:val="0"/>
          <w:marBottom w:val="0"/>
          <w:divBdr>
            <w:top w:val="none" w:sz="0" w:space="0" w:color="auto"/>
            <w:left w:val="none" w:sz="0" w:space="0" w:color="auto"/>
            <w:bottom w:val="none" w:sz="0" w:space="0" w:color="auto"/>
            <w:right w:val="none" w:sz="0" w:space="0" w:color="auto"/>
          </w:divBdr>
          <w:divsChild>
            <w:div w:id="1416783734">
              <w:marLeft w:val="0"/>
              <w:marRight w:val="0"/>
              <w:marTop w:val="0"/>
              <w:marBottom w:val="0"/>
              <w:divBdr>
                <w:top w:val="none" w:sz="0" w:space="0" w:color="auto"/>
                <w:left w:val="none" w:sz="0" w:space="0" w:color="auto"/>
                <w:bottom w:val="none" w:sz="0" w:space="0" w:color="auto"/>
                <w:right w:val="none" w:sz="0" w:space="0" w:color="auto"/>
              </w:divBdr>
            </w:div>
          </w:divsChild>
        </w:div>
        <w:div w:id="1144352674">
          <w:marLeft w:val="0"/>
          <w:marRight w:val="0"/>
          <w:marTop w:val="0"/>
          <w:marBottom w:val="0"/>
          <w:divBdr>
            <w:top w:val="none" w:sz="0" w:space="0" w:color="auto"/>
            <w:left w:val="none" w:sz="0" w:space="0" w:color="auto"/>
            <w:bottom w:val="none" w:sz="0" w:space="0" w:color="auto"/>
            <w:right w:val="none" w:sz="0" w:space="0" w:color="auto"/>
          </w:divBdr>
          <w:divsChild>
            <w:div w:id="1357850642">
              <w:marLeft w:val="0"/>
              <w:marRight w:val="0"/>
              <w:marTop w:val="0"/>
              <w:marBottom w:val="0"/>
              <w:divBdr>
                <w:top w:val="none" w:sz="0" w:space="0" w:color="auto"/>
                <w:left w:val="none" w:sz="0" w:space="0" w:color="auto"/>
                <w:bottom w:val="none" w:sz="0" w:space="0" w:color="auto"/>
                <w:right w:val="none" w:sz="0" w:space="0" w:color="auto"/>
              </w:divBdr>
            </w:div>
          </w:divsChild>
        </w:div>
        <w:div w:id="1169515360">
          <w:marLeft w:val="0"/>
          <w:marRight w:val="0"/>
          <w:marTop w:val="0"/>
          <w:marBottom w:val="0"/>
          <w:divBdr>
            <w:top w:val="none" w:sz="0" w:space="0" w:color="auto"/>
            <w:left w:val="none" w:sz="0" w:space="0" w:color="auto"/>
            <w:bottom w:val="none" w:sz="0" w:space="0" w:color="auto"/>
            <w:right w:val="none" w:sz="0" w:space="0" w:color="auto"/>
          </w:divBdr>
          <w:divsChild>
            <w:div w:id="39138850">
              <w:marLeft w:val="0"/>
              <w:marRight w:val="0"/>
              <w:marTop w:val="0"/>
              <w:marBottom w:val="0"/>
              <w:divBdr>
                <w:top w:val="none" w:sz="0" w:space="0" w:color="auto"/>
                <w:left w:val="none" w:sz="0" w:space="0" w:color="auto"/>
                <w:bottom w:val="none" w:sz="0" w:space="0" w:color="auto"/>
                <w:right w:val="none" w:sz="0" w:space="0" w:color="auto"/>
              </w:divBdr>
            </w:div>
          </w:divsChild>
        </w:div>
        <w:div w:id="1202279437">
          <w:marLeft w:val="0"/>
          <w:marRight w:val="0"/>
          <w:marTop w:val="0"/>
          <w:marBottom w:val="0"/>
          <w:divBdr>
            <w:top w:val="none" w:sz="0" w:space="0" w:color="auto"/>
            <w:left w:val="none" w:sz="0" w:space="0" w:color="auto"/>
            <w:bottom w:val="none" w:sz="0" w:space="0" w:color="auto"/>
            <w:right w:val="none" w:sz="0" w:space="0" w:color="auto"/>
          </w:divBdr>
          <w:divsChild>
            <w:div w:id="1795249426">
              <w:marLeft w:val="0"/>
              <w:marRight w:val="0"/>
              <w:marTop w:val="0"/>
              <w:marBottom w:val="0"/>
              <w:divBdr>
                <w:top w:val="none" w:sz="0" w:space="0" w:color="auto"/>
                <w:left w:val="none" w:sz="0" w:space="0" w:color="auto"/>
                <w:bottom w:val="none" w:sz="0" w:space="0" w:color="auto"/>
                <w:right w:val="none" w:sz="0" w:space="0" w:color="auto"/>
              </w:divBdr>
            </w:div>
          </w:divsChild>
        </w:div>
        <w:div w:id="1288198320">
          <w:marLeft w:val="0"/>
          <w:marRight w:val="0"/>
          <w:marTop w:val="0"/>
          <w:marBottom w:val="0"/>
          <w:divBdr>
            <w:top w:val="none" w:sz="0" w:space="0" w:color="auto"/>
            <w:left w:val="none" w:sz="0" w:space="0" w:color="auto"/>
            <w:bottom w:val="none" w:sz="0" w:space="0" w:color="auto"/>
            <w:right w:val="none" w:sz="0" w:space="0" w:color="auto"/>
          </w:divBdr>
          <w:divsChild>
            <w:div w:id="155459545">
              <w:marLeft w:val="0"/>
              <w:marRight w:val="0"/>
              <w:marTop w:val="0"/>
              <w:marBottom w:val="0"/>
              <w:divBdr>
                <w:top w:val="none" w:sz="0" w:space="0" w:color="auto"/>
                <w:left w:val="none" w:sz="0" w:space="0" w:color="auto"/>
                <w:bottom w:val="none" w:sz="0" w:space="0" w:color="auto"/>
                <w:right w:val="none" w:sz="0" w:space="0" w:color="auto"/>
              </w:divBdr>
            </w:div>
            <w:div w:id="881404811">
              <w:marLeft w:val="0"/>
              <w:marRight w:val="0"/>
              <w:marTop w:val="0"/>
              <w:marBottom w:val="0"/>
              <w:divBdr>
                <w:top w:val="none" w:sz="0" w:space="0" w:color="auto"/>
                <w:left w:val="none" w:sz="0" w:space="0" w:color="auto"/>
                <w:bottom w:val="none" w:sz="0" w:space="0" w:color="auto"/>
                <w:right w:val="none" w:sz="0" w:space="0" w:color="auto"/>
              </w:divBdr>
            </w:div>
            <w:div w:id="1806581990">
              <w:marLeft w:val="0"/>
              <w:marRight w:val="0"/>
              <w:marTop w:val="0"/>
              <w:marBottom w:val="0"/>
              <w:divBdr>
                <w:top w:val="none" w:sz="0" w:space="0" w:color="auto"/>
                <w:left w:val="none" w:sz="0" w:space="0" w:color="auto"/>
                <w:bottom w:val="none" w:sz="0" w:space="0" w:color="auto"/>
                <w:right w:val="none" w:sz="0" w:space="0" w:color="auto"/>
              </w:divBdr>
            </w:div>
          </w:divsChild>
        </w:div>
        <w:div w:id="1401555306">
          <w:marLeft w:val="0"/>
          <w:marRight w:val="0"/>
          <w:marTop w:val="0"/>
          <w:marBottom w:val="0"/>
          <w:divBdr>
            <w:top w:val="none" w:sz="0" w:space="0" w:color="auto"/>
            <w:left w:val="none" w:sz="0" w:space="0" w:color="auto"/>
            <w:bottom w:val="none" w:sz="0" w:space="0" w:color="auto"/>
            <w:right w:val="none" w:sz="0" w:space="0" w:color="auto"/>
          </w:divBdr>
          <w:divsChild>
            <w:div w:id="1483041711">
              <w:marLeft w:val="0"/>
              <w:marRight w:val="0"/>
              <w:marTop w:val="0"/>
              <w:marBottom w:val="0"/>
              <w:divBdr>
                <w:top w:val="none" w:sz="0" w:space="0" w:color="auto"/>
                <w:left w:val="none" w:sz="0" w:space="0" w:color="auto"/>
                <w:bottom w:val="none" w:sz="0" w:space="0" w:color="auto"/>
                <w:right w:val="none" w:sz="0" w:space="0" w:color="auto"/>
              </w:divBdr>
            </w:div>
          </w:divsChild>
        </w:div>
        <w:div w:id="1421753580">
          <w:marLeft w:val="0"/>
          <w:marRight w:val="0"/>
          <w:marTop w:val="0"/>
          <w:marBottom w:val="0"/>
          <w:divBdr>
            <w:top w:val="none" w:sz="0" w:space="0" w:color="auto"/>
            <w:left w:val="none" w:sz="0" w:space="0" w:color="auto"/>
            <w:bottom w:val="none" w:sz="0" w:space="0" w:color="auto"/>
            <w:right w:val="none" w:sz="0" w:space="0" w:color="auto"/>
          </w:divBdr>
          <w:divsChild>
            <w:div w:id="1223180211">
              <w:marLeft w:val="0"/>
              <w:marRight w:val="0"/>
              <w:marTop w:val="0"/>
              <w:marBottom w:val="0"/>
              <w:divBdr>
                <w:top w:val="none" w:sz="0" w:space="0" w:color="auto"/>
                <w:left w:val="none" w:sz="0" w:space="0" w:color="auto"/>
                <w:bottom w:val="none" w:sz="0" w:space="0" w:color="auto"/>
                <w:right w:val="none" w:sz="0" w:space="0" w:color="auto"/>
              </w:divBdr>
            </w:div>
          </w:divsChild>
        </w:div>
        <w:div w:id="1481997620">
          <w:marLeft w:val="0"/>
          <w:marRight w:val="0"/>
          <w:marTop w:val="0"/>
          <w:marBottom w:val="0"/>
          <w:divBdr>
            <w:top w:val="none" w:sz="0" w:space="0" w:color="auto"/>
            <w:left w:val="none" w:sz="0" w:space="0" w:color="auto"/>
            <w:bottom w:val="none" w:sz="0" w:space="0" w:color="auto"/>
            <w:right w:val="none" w:sz="0" w:space="0" w:color="auto"/>
          </w:divBdr>
          <w:divsChild>
            <w:div w:id="147941212">
              <w:marLeft w:val="0"/>
              <w:marRight w:val="0"/>
              <w:marTop w:val="0"/>
              <w:marBottom w:val="0"/>
              <w:divBdr>
                <w:top w:val="none" w:sz="0" w:space="0" w:color="auto"/>
                <w:left w:val="none" w:sz="0" w:space="0" w:color="auto"/>
                <w:bottom w:val="none" w:sz="0" w:space="0" w:color="auto"/>
                <w:right w:val="none" w:sz="0" w:space="0" w:color="auto"/>
              </w:divBdr>
            </w:div>
          </w:divsChild>
        </w:div>
        <w:div w:id="1489635240">
          <w:marLeft w:val="0"/>
          <w:marRight w:val="0"/>
          <w:marTop w:val="0"/>
          <w:marBottom w:val="0"/>
          <w:divBdr>
            <w:top w:val="none" w:sz="0" w:space="0" w:color="auto"/>
            <w:left w:val="none" w:sz="0" w:space="0" w:color="auto"/>
            <w:bottom w:val="none" w:sz="0" w:space="0" w:color="auto"/>
            <w:right w:val="none" w:sz="0" w:space="0" w:color="auto"/>
          </w:divBdr>
          <w:divsChild>
            <w:div w:id="1663392303">
              <w:marLeft w:val="0"/>
              <w:marRight w:val="0"/>
              <w:marTop w:val="0"/>
              <w:marBottom w:val="0"/>
              <w:divBdr>
                <w:top w:val="none" w:sz="0" w:space="0" w:color="auto"/>
                <w:left w:val="none" w:sz="0" w:space="0" w:color="auto"/>
                <w:bottom w:val="none" w:sz="0" w:space="0" w:color="auto"/>
                <w:right w:val="none" w:sz="0" w:space="0" w:color="auto"/>
              </w:divBdr>
            </w:div>
          </w:divsChild>
        </w:div>
        <w:div w:id="1507479203">
          <w:marLeft w:val="0"/>
          <w:marRight w:val="0"/>
          <w:marTop w:val="0"/>
          <w:marBottom w:val="0"/>
          <w:divBdr>
            <w:top w:val="none" w:sz="0" w:space="0" w:color="auto"/>
            <w:left w:val="none" w:sz="0" w:space="0" w:color="auto"/>
            <w:bottom w:val="none" w:sz="0" w:space="0" w:color="auto"/>
            <w:right w:val="none" w:sz="0" w:space="0" w:color="auto"/>
          </w:divBdr>
          <w:divsChild>
            <w:div w:id="28534563">
              <w:marLeft w:val="0"/>
              <w:marRight w:val="0"/>
              <w:marTop w:val="0"/>
              <w:marBottom w:val="0"/>
              <w:divBdr>
                <w:top w:val="none" w:sz="0" w:space="0" w:color="auto"/>
                <w:left w:val="none" w:sz="0" w:space="0" w:color="auto"/>
                <w:bottom w:val="none" w:sz="0" w:space="0" w:color="auto"/>
                <w:right w:val="none" w:sz="0" w:space="0" w:color="auto"/>
              </w:divBdr>
            </w:div>
          </w:divsChild>
        </w:div>
        <w:div w:id="1527206576">
          <w:marLeft w:val="0"/>
          <w:marRight w:val="0"/>
          <w:marTop w:val="0"/>
          <w:marBottom w:val="0"/>
          <w:divBdr>
            <w:top w:val="none" w:sz="0" w:space="0" w:color="auto"/>
            <w:left w:val="none" w:sz="0" w:space="0" w:color="auto"/>
            <w:bottom w:val="none" w:sz="0" w:space="0" w:color="auto"/>
            <w:right w:val="none" w:sz="0" w:space="0" w:color="auto"/>
          </w:divBdr>
          <w:divsChild>
            <w:div w:id="1689066600">
              <w:marLeft w:val="0"/>
              <w:marRight w:val="0"/>
              <w:marTop w:val="0"/>
              <w:marBottom w:val="0"/>
              <w:divBdr>
                <w:top w:val="none" w:sz="0" w:space="0" w:color="auto"/>
                <w:left w:val="none" w:sz="0" w:space="0" w:color="auto"/>
                <w:bottom w:val="none" w:sz="0" w:space="0" w:color="auto"/>
                <w:right w:val="none" w:sz="0" w:space="0" w:color="auto"/>
              </w:divBdr>
            </w:div>
          </w:divsChild>
        </w:div>
        <w:div w:id="1560825111">
          <w:marLeft w:val="0"/>
          <w:marRight w:val="0"/>
          <w:marTop w:val="0"/>
          <w:marBottom w:val="0"/>
          <w:divBdr>
            <w:top w:val="none" w:sz="0" w:space="0" w:color="auto"/>
            <w:left w:val="none" w:sz="0" w:space="0" w:color="auto"/>
            <w:bottom w:val="none" w:sz="0" w:space="0" w:color="auto"/>
            <w:right w:val="none" w:sz="0" w:space="0" w:color="auto"/>
          </w:divBdr>
          <w:divsChild>
            <w:div w:id="317418416">
              <w:marLeft w:val="0"/>
              <w:marRight w:val="0"/>
              <w:marTop w:val="0"/>
              <w:marBottom w:val="0"/>
              <w:divBdr>
                <w:top w:val="none" w:sz="0" w:space="0" w:color="auto"/>
                <w:left w:val="none" w:sz="0" w:space="0" w:color="auto"/>
                <w:bottom w:val="none" w:sz="0" w:space="0" w:color="auto"/>
                <w:right w:val="none" w:sz="0" w:space="0" w:color="auto"/>
              </w:divBdr>
            </w:div>
          </w:divsChild>
        </w:div>
        <w:div w:id="1588493133">
          <w:marLeft w:val="0"/>
          <w:marRight w:val="0"/>
          <w:marTop w:val="0"/>
          <w:marBottom w:val="0"/>
          <w:divBdr>
            <w:top w:val="none" w:sz="0" w:space="0" w:color="auto"/>
            <w:left w:val="none" w:sz="0" w:space="0" w:color="auto"/>
            <w:bottom w:val="none" w:sz="0" w:space="0" w:color="auto"/>
            <w:right w:val="none" w:sz="0" w:space="0" w:color="auto"/>
          </w:divBdr>
          <w:divsChild>
            <w:div w:id="1881045323">
              <w:marLeft w:val="0"/>
              <w:marRight w:val="0"/>
              <w:marTop w:val="0"/>
              <w:marBottom w:val="0"/>
              <w:divBdr>
                <w:top w:val="none" w:sz="0" w:space="0" w:color="auto"/>
                <w:left w:val="none" w:sz="0" w:space="0" w:color="auto"/>
                <w:bottom w:val="none" w:sz="0" w:space="0" w:color="auto"/>
                <w:right w:val="none" w:sz="0" w:space="0" w:color="auto"/>
              </w:divBdr>
            </w:div>
          </w:divsChild>
        </w:div>
        <w:div w:id="1593003119">
          <w:marLeft w:val="0"/>
          <w:marRight w:val="0"/>
          <w:marTop w:val="0"/>
          <w:marBottom w:val="0"/>
          <w:divBdr>
            <w:top w:val="none" w:sz="0" w:space="0" w:color="auto"/>
            <w:left w:val="none" w:sz="0" w:space="0" w:color="auto"/>
            <w:bottom w:val="none" w:sz="0" w:space="0" w:color="auto"/>
            <w:right w:val="none" w:sz="0" w:space="0" w:color="auto"/>
          </w:divBdr>
          <w:divsChild>
            <w:div w:id="1409618431">
              <w:marLeft w:val="0"/>
              <w:marRight w:val="0"/>
              <w:marTop w:val="0"/>
              <w:marBottom w:val="0"/>
              <w:divBdr>
                <w:top w:val="none" w:sz="0" w:space="0" w:color="auto"/>
                <w:left w:val="none" w:sz="0" w:space="0" w:color="auto"/>
                <w:bottom w:val="none" w:sz="0" w:space="0" w:color="auto"/>
                <w:right w:val="none" w:sz="0" w:space="0" w:color="auto"/>
              </w:divBdr>
            </w:div>
          </w:divsChild>
        </w:div>
        <w:div w:id="1603951297">
          <w:marLeft w:val="0"/>
          <w:marRight w:val="0"/>
          <w:marTop w:val="0"/>
          <w:marBottom w:val="0"/>
          <w:divBdr>
            <w:top w:val="none" w:sz="0" w:space="0" w:color="auto"/>
            <w:left w:val="none" w:sz="0" w:space="0" w:color="auto"/>
            <w:bottom w:val="none" w:sz="0" w:space="0" w:color="auto"/>
            <w:right w:val="none" w:sz="0" w:space="0" w:color="auto"/>
          </w:divBdr>
          <w:divsChild>
            <w:div w:id="998656851">
              <w:marLeft w:val="0"/>
              <w:marRight w:val="0"/>
              <w:marTop w:val="0"/>
              <w:marBottom w:val="0"/>
              <w:divBdr>
                <w:top w:val="none" w:sz="0" w:space="0" w:color="auto"/>
                <w:left w:val="none" w:sz="0" w:space="0" w:color="auto"/>
                <w:bottom w:val="none" w:sz="0" w:space="0" w:color="auto"/>
                <w:right w:val="none" w:sz="0" w:space="0" w:color="auto"/>
              </w:divBdr>
            </w:div>
          </w:divsChild>
        </w:div>
        <w:div w:id="1610698477">
          <w:marLeft w:val="0"/>
          <w:marRight w:val="0"/>
          <w:marTop w:val="0"/>
          <w:marBottom w:val="0"/>
          <w:divBdr>
            <w:top w:val="none" w:sz="0" w:space="0" w:color="auto"/>
            <w:left w:val="none" w:sz="0" w:space="0" w:color="auto"/>
            <w:bottom w:val="none" w:sz="0" w:space="0" w:color="auto"/>
            <w:right w:val="none" w:sz="0" w:space="0" w:color="auto"/>
          </w:divBdr>
          <w:divsChild>
            <w:div w:id="974723183">
              <w:marLeft w:val="0"/>
              <w:marRight w:val="0"/>
              <w:marTop w:val="0"/>
              <w:marBottom w:val="0"/>
              <w:divBdr>
                <w:top w:val="none" w:sz="0" w:space="0" w:color="auto"/>
                <w:left w:val="none" w:sz="0" w:space="0" w:color="auto"/>
                <w:bottom w:val="none" w:sz="0" w:space="0" w:color="auto"/>
                <w:right w:val="none" w:sz="0" w:space="0" w:color="auto"/>
              </w:divBdr>
            </w:div>
          </w:divsChild>
        </w:div>
        <w:div w:id="1618372815">
          <w:marLeft w:val="0"/>
          <w:marRight w:val="0"/>
          <w:marTop w:val="0"/>
          <w:marBottom w:val="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46399488">
          <w:marLeft w:val="0"/>
          <w:marRight w:val="0"/>
          <w:marTop w:val="0"/>
          <w:marBottom w:val="0"/>
          <w:divBdr>
            <w:top w:val="none" w:sz="0" w:space="0" w:color="auto"/>
            <w:left w:val="none" w:sz="0" w:space="0" w:color="auto"/>
            <w:bottom w:val="none" w:sz="0" w:space="0" w:color="auto"/>
            <w:right w:val="none" w:sz="0" w:space="0" w:color="auto"/>
          </w:divBdr>
          <w:divsChild>
            <w:div w:id="2019693612">
              <w:marLeft w:val="0"/>
              <w:marRight w:val="0"/>
              <w:marTop w:val="0"/>
              <w:marBottom w:val="0"/>
              <w:divBdr>
                <w:top w:val="none" w:sz="0" w:space="0" w:color="auto"/>
                <w:left w:val="none" w:sz="0" w:space="0" w:color="auto"/>
                <w:bottom w:val="none" w:sz="0" w:space="0" w:color="auto"/>
                <w:right w:val="none" w:sz="0" w:space="0" w:color="auto"/>
              </w:divBdr>
            </w:div>
          </w:divsChild>
        </w:div>
        <w:div w:id="1653560316">
          <w:marLeft w:val="0"/>
          <w:marRight w:val="0"/>
          <w:marTop w:val="0"/>
          <w:marBottom w:val="0"/>
          <w:divBdr>
            <w:top w:val="none" w:sz="0" w:space="0" w:color="auto"/>
            <w:left w:val="none" w:sz="0" w:space="0" w:color="auto"/>
            <w:bottom w:val="none" w:sz="0" w:space="0" w:color="auto"/>
            <w:right w:val="none" w:sz="0" w:space="0" w:color="auto"/>
          </w:divBdr>
          <w:divsChild>
            <w:div w:id="1786072399">
              <w:marLeft w:val="0"/>
              <w:marRight w:val="0"/>
              <w:marTop w:val="0"/>
              <w:marBottom w:val="0"/>
              <w:divBdr>
                <w:top w:val="none" w:sz="0" w:space="0" w:color="auto"/>
                <w:left w:val="none" w:sz="0" w:space="0" w:color="auto"/>
                <w:bottom w:val="none" w:sz="0" w:space="0" w:color="auto"/>
                <w:right w:val="none" w:sz="0" w:space="0" w:color="auto"/>
              </w:divBdr>
            </w:div>
          </w:divsChild>
        </w:div>
        <w:div w:id="1711102393">
          <w:marLeft w:val="0"/>
          <w:marRight w:val="0"/>
          <w:marTop w:val="0"/>
          <w:marBottom w:val="0"/>
          <w:divBdr>
            <w:top w:val="none" w:sz="0" w:space="0" w:color="auto"/>
            <w:left w:val="none" w:sz="0" w:space="0" w:color="auto"/>
            <w:bottom w:val="none" w:sz="0" w:space="0" w:color="auto"/>
            <w:right w:val="none" w:sz="0" w:space="0" w:color="auto"/>
          </w:divBdr>
          <w:divsChild>
            <w:div w:id="567230023">
              <w:marLeft w:val="0"/>
              <w:marRight w:val="0"/>
              <w:marTop w:val="0"/>
              <w:marBottom w:val="0"/>
              <w:divBdr>
                <w:top w:val="none" w:sz="0" w:space="0" w:color="auto"/>
                <w:left w:val="none" w:sz="0" w:space="0" w:color="auto"/>
                <w:bottom w:val="none" w:sz="0" w:space="0" w:color="auto"/>
                <w:right w:val="none" w:sz="0" w:space="0" w:color="auto"/>
              </w:divBdr>
            </w:div>
            <w:div w:id="999693336">
              <w:marLeft w:val="0"/>
              <w:marRight w:val="0"/>
              <w:marTop w:val="0"/>
              <w:marBottom w:val="0"/>
              <w:divBdr>
                <w:top w:val="none" w:sz="0" w:space="0" w:color="auto"/>
                <w:left w:val="none" w:sz="0" w:space="0" w:color="auto"/>
                <w:bottom w:val="none" w:sz="0" w:space="0" w:color="auto"/>
                <w:right w:val="none" w:sz="0" w:space="0" w:color="auto"/>
              </w:divBdr>
            </w:div>
          </w:divsChild>
        </w:div>
        <w:div w:id="1745564070">
          <w:marLeft w:val="0"/>
          <w:marRight w:val="0"/>
          <w:marTop w:val="0"/>
          <w:marBottom w:val="0"/>
          <w:divBdr>
            <w:top w:val="none" w:sz="0" w:space="0" w:color="auto"/>
            <w:left w:val="none" w:sz="0" w:space="0" w:color="auto"/>
            <w:bottom w:val="none" w:sz="0" w:space="0" w:color="auto"/>
            <w:right w:val="none" w:sz="0" w:space="0" w:color="auto"/>
          </w:divBdr>
          <w:divsChild>
            <w:div w:id="747962667">
              <w:marLeft w:val="0"/>
              <w:marRight w:val="0"/>
              <w:marTop w:val="0"/>
              <w:marBottom w:val="0"/>
              <w:divBdr>
                <w:top w:val="none" w:sz="0" w:space="0" w:color="auto"/>
                <w:left w:val="none" w:sz="0" w:space="0" w:color="auto"/>
                <w:bottom w:val="none" w:sz="0" w:space="0" w:color="auto"/>
                <w:right w:val="none" w:sz="0" w:space="0" w:color="auto"/>
              </w:divBdr>
            </w:div>
          </w:divsChild>
        </w:div>
        <w:div w:id="1756241334">
          <w:marLeft w:val="0"/>
          <w:marRight w:val="0"/>
          <w:marTop w:val="0"/>
          <w:marBottom w:val="0"/>
          <w:divBdr>
            <w:top w:val="none" w:sz="0" w:space="0" w:color="auto"/>
            <w:left w:val="none" w:sz="0" w:space="0" w:color="auto"/>
            <w:bottom w:val="none" w:sz="0" w:space="0" w:color="auto"/>
            <w:right w:val="none" w:sz="0" w:space="0" w:color="auto"/>
          </w:divBdr>
          <w:divsChild>
            <w:div w:id="2075929883">
              <w:marLeft w:val="0"/>
              <w:marRight w:val="0"/>
              <w:marTop w:val="0"/>
              <w:marBottom w:val="0"/>
              <w:divBdr>
                <w:top w:val="none" w:sz="0" w:space="0" w:color="auto"/>
                <w:left w:val="none" w:sz="0" w:space="0" w:color="auto"/>
                <w:bottom w:val="none" w:sz="0" w:space="0" w:color="auto"/>
                <w:right w:val="none" w:sz="0" w:space="0" w:color="auto"/>
              </w:divBdr>
            </w:div>
          </w:divsChild>
        </w:div>
        <w:div w:id="1796170383">
          <w:marLeft w:val="0"/>
          <w:marRight w:val="0"/>
          <w:marTop w:val="0"/>
          <w:marBottom w:val="0"/>
          <w:divBdr>
            <w:top w:val="none" w:sz="0" w:space="0" w:color="auto"/>
            <w:left w:val="none" w:sz="0" w:space="0" w:color="auto"/>
            <w:bottom w:val="none" w:sz="0" w:space="0" w:color="auto"/>
            <w:right w:val="none" w:sz="0" w:space="0" w:color="auto"/>
          </w:divBdr>
          <w:divsChild>
            <w:div w:id="1018429963">
              <w:marLeft w:val="0"/>
              <w:marRight w:val="0"/>
              <w:marTop w:val="0"/>
              <w:marBottom w:val="0"/>
              <w:divBdr>
                <w:top w:val="none" w:sz="0" w:space="0" w:color="auto"/>
                <w:left w:val="none" w:sz="0" w:space="0" w:color="auto"/>
                <w:bottom w:val="none" w:sz="0" w:space="0" w:color="auto"/>
                <w:right w:val="none" w:sz="0" w:space="0" w:color="auto"/>
              </w:divBdr>
            </w:div>
          </w:divsChild>
        </w:div>
        <w:div w:id="1858882277">
          <w:marLeft w:val="0"/>
          <w:marRight w:val="0"/>
          <w:marTop w:val="0"/>
          <w:marBottom w:val="0"/>
          <w:divBdr>
            <w:top w:val="none" w:sz="0" w:space="0" w:color="auto"/>
            <w:left w:val="none" w:sz="0" w:space="0" w:color="auto"/>
            <w:bottom w:val="none" w:sz="0" w:space="0" w:color="auto"/>
            <w:right w:val="none" w:sz="0" w:space="0" w:color="auto"/>
          </w:divBdr>
          <w:divsChild>
            <w:div w:id="877815868">
              <w:marLeft w:val="0"/>
              <w:marRight w:val="0"/>
              <w:marTop w:val="0"/>
              <w:marBottom w:val="0"/>
              <w:divBdr>
                <w:top w:val="none" w:sz="0" w:space="0" w:color="auto"/>
                <w:left w:val="none" w:sz="0" w:space="0" w:color="auto"/>
                <w:bottom w:val="none" w:sz="0" w:space="0" w:color="auto"/>
                <w:right w:val="none" w:sz="0" w:space="0" w:color="auto"/>
              </w:divBdr>
            </w:div>
          </w:divsChild>
        </w:div>
        <w:div w:id="1889952502">
          <w:marLeft w:val="0"/>
          <w:marRight w:val="0"/>
          <w:marTop w:val="0"/>
          <w:marBottom w:val="0"/>
          <w:divBdr>
            <w:top w:val="none" w:sz="0" w:space="0" w:color="auto"/>
            <w:left w:val="none" w:sz="0" w:space="0" w:color="auto"/>
            <w:bottom w:val="none" w:sz="0" w:space="0" w:color="auto"/>
            <w:right w:val="none" w:sz="0" w:space="0" w:color="auto"/>
          </w:divBdr>
          <w:divsChild>
            <w:div w:id="610091289">
              <w:marLeft w:val="0"/>
              <w:marRight w:val="0"/>
              <w:marTop w:val="0"/>
              <w:marBottom w:val="0"/>
              <w:divBdr>
                <w:top w:val="none" w:sz="0" w:space="0" w:color="auto"/>
                <w:left w:val="none" w:sz="0" w:space="0" w:color="auto"/>
                <w:bottom w:val="none" w:sz="0" w:space="0" w:color="auto"/>
                <w:right w:val="none" w:sz="0" w:space="0" w:color="auto"/>
              </w:divBdr>
            </w:div>
          </w:divsChild>
        </w:div>
        <w:div w:id="1890653673">
          <w:marLeft w:val="0"/>
          <w:marRight w:val="0"/>
          <w:marTop w:val="0"/>
          <w:marBottom w:val="0"/>
          <w:divBdr>
            <w:top w:val="none" w:sz="0" w:space="0" w:color="auto"/>
            <w:left w:val="none" w:sz="0" w:space="0" w:color="auto"/>
            <w:bottom w:val="none" w:sz="0" w:space="0" w:color="auto"/>
            <w:right w:val="none" w:sz="0" w:space="0" w:color="auto"/>
          </w:divBdr>
          <w:divsChild>
            <w:div w:id="615597654">
              <w:marLeft w:val="0"/>
              <w:marRight w:val="0"/>
              <w:marTop w:val="0"/>
              <w:marBottom w:val="0"/>
              <w:divBdr>
                <w:top w:val="none" w:sz="0" w:space="0" w:color="auto"/>
                <w:left w:val="none" w:sz="0" w:space="0" w:color="auto"/>
                <w:bottom w:val="none" w:sz="0" w:space="0" w:color="auto"/>
                <w:right w:val="none" w:sz="0" w:space="0" w:color="auto"/>
              </w:divBdr>
            </w:div>
          </w:divsChild>
        </w:div>
        <w:div w:id="1914197141">
          <w:marLeft w:val="0"/>
          <w:marRight w:val="0"/>
          <w:marTop w:val="0"/>
          <w:marBottom w:val="0"/>
          <w:divBdr>
            <w:top w:val="none" w:sz="0" w:space="0" w:color="auto"/>
            <w:left w:val="none" w:sz="0" w:space="0" w:color="auto"/>
            <w:bottom w:val="none" w:sz="0" w:space="0" w:color="auto"/>
            <w:right w:val="none" w:sz="0" w:space="0" w:color="auto"/>
          </w:divBdr>
          <w:divsChild>
            <w:div w:id="825126903">
              <w:marLeft w:val="0"/>
              <w:marRight w:val="0"/>
              <w:marTop w:val="0"/>
              <w:marBottom w:val="0"/>
              <w:divBdr>
                <w:top w:val="none" w:sz="0" w:space="0" w:color="auto"/>
                <w:left w:val="none" w:sz="0" w:space="0" w:color="auto"/>
                <w:bottom w:val="none" w:sz="0" w:space="0" w:color="auto"/>
                <w:right w:val="none" w:sz="0" w:space="0" w:color="auto"/>
              </w:divBdr>
            </w:div>
          </w:divsChild>
        </w:div>
        <w:div w:id="1919316364">
          <w:marLeft w:val="0"/>
          <w:marRight w:val="0"/>
          <w:marTop w:val="0"/>
          <w:marBottom w:val="0"/>
          <w:divBdr>
            <w:top w:val="none" w:sz="0" w:space="0" w:color="auto"/>
            <w:left w:val="none" w:sz="0" w:space="0" w:color="auto"/>
            <w:bottom w:val="none" w:sz="0" w:space="0" w:color="auto"/>
            <w:right w:val="none" w:sz="0" w:space="0" w:color="auto"/>
          </w:divBdr>
          <w:divsChild>
            <w:div w:id="2101903172">
              <w:marLeft w:val="0"/>
              <w:marRight w:val="0"/>
              <w:marTop w:val="0"/>
              <w:marBottom w:val="0"/>
              <w:divBdr>
                <w:top w:val="none" w:sz="0" w:space="0" w:color="auto"/>
                <w:left w:val="none" w:sz="0" w:space="0" w:color="auto"/>
                <w:bottom w:val="none" w:sz="0" w:space="0" w:color="auto"/>
                <w:right w:val="none" w:sz="0" w:space="0" w:color="auto"/>
              </w:divBdr>
            </w:div>
          </w:divsChild>
        </w:div>
        <w:div w:id="1947156014">
          <w:marLeft w:val="0"/>
          <w:marRight w:val="0"/>
          <w:marTop w:val="0"/>
          <w:marBottom w:val="0"/>
          <w:divBdr>
            <w:top w:val="none" w:sz="0" w:space="0" w:color="auto"/>
            <w:left w:val="none" w:sz="0" w:space="0" w:color="auto"/>
            <w:bottom w:val="none" w:sz="0" w:space="0" w:color="auto"/>
            <w:right w:val="none" w:sz="0" w:space="0" w:color="auto"/>
          </w:divBdr>
          <w:divsChild>
            <w:div w:id="1137144663">
              <w:marLeft w:val="0"/>
              <w:marRight w:val="0"/>
              <w:marTop w:val="0"/>
              <w:marBottom w:val="0"/>
              <w:divBdr>
                <w:top w:val="none" w:sz="0" w:space="0" w:color="auto"/>
                <w:left w:val="none" w:sz="0" w:space="0" w:color="auto"/>
                <w:bottom w:val="none" w:sz="0" w:space="0" w:color="auto"/>
                <w:right w:val="none" w:sz="0" w:space="0" w:color="auto"/>
              </w:divBdr>
            </w:div>
          </w:divsChild>
        </w:div>
        <w:div w:id="1985812340">
          <w:marLeft w:val="0"/>
          <w:marRight w:val="0"/>
          <w:marTop w:val="0"/>
          <w:marBottom w:val="0"/>
          <w:divBdr>
            <w:top w:val="none" w:sz="0" w:space="0" w:color="auto"/>
            <w:left w:val="none" w:sz="0" w:space="0" w:color="auto"/>
            <w:bottom w:val="none" w:sz="0" w:space="0" w:color="auto"/>
            <w:right w:val="none" w:sz="0" w:space="0" w:color="auto"/>
          </w:divBdr>
          <w:divsChild>
            <w:div w:id="1391342645">
              <w:marLeft w:val="0"/>
              <w:marRight w:val="0"/>
              <w:marTop w:val="0"/>
              <w:marBottom w:val="0"/>
              <w:divBdr>
                <w:top w:val="none" w:sz="0" w:space="0" w:color="auto"/>
                <w:left w:val="none" w:sz="0" w:space="0" w:color="auto"/>
                <w:bottom w:val="none" w:sz="0" w:space="0" w:color="auto"/>
                <w:right w:val="none" w:sz="0" w:space="0" w:color="auto"/>
              </w:divBdr>
            </w:div>
          </w:divsChild>
        </w:div>
        <w:div w:id="1991866664">
          <w:marLeft w:val="0"/>
          <w:marRight w:val="0"/>
          <w:marTop w:val="0"/>
          <w:marBottom w:val="0"/>
          <w:divBdr>
            <w:top w:val="none" w:sz="0" w:space="0" w:color="auto"/>
            <w:left w:val="none" w:sz="0" w:space="0" w:color="auto"/>
            <w:bottom w:val="none" w:sz="0" w:space="0" w:color="auto"/>
            <w:right w:val="none" w:sz="0" w:space="0" w:color="auto"/>
          </w:divBdr>
          <w:divsChild>
            <w:div w:id="1547985096">
              <w:marLeft w:val="0"/>
              <w:marRight w:val="0"/>
              <w:marTop w:val="0"/>
              <w:marBottom w:val="0"/>
              <w:divBdr>
                <w:top w:val="none" w:sz="0" w:space="0" w:color="auto"/>
                <w:left w:val="none" w:sz="0" w:space="0" w:color="auto"/>
                <w:bottom w:val="none" w:sz="0" w:space="0" w:color="auto"/>
                <w:right w:val="none" w:sz="0" w:space="0" w:color="auto"/>
              </w:divBdr>
            </w:div>
          </w:divsChild>
        </w:div>
        <w:div w:id="1995793008">
          <w:marLeft w:val="0"/>
          <w:marRight w:val="0"/>
          <w:marTop w:val="0"/>
          <w:marBottom w:val="0"/>
          <w:divBdr>
            <w:top w:val="none" w:sz="0" w:space="0" w:color="auto"/>
            <w:left w:val="none" w:sz="0" w:space="0" w:color="auto"/>
            <w:bottom w:val="none" w:sz="0" w:space="0" w:color="auto"/>
            <w:right w:val="none" w:sz="0" w:space="0" w:color="auto"/>
          </w:divBdr>
          <w:divsChild>
            <w:div w:id="2028553177">
              <w:marLeft w:val="0"/>
              <w:marRight w:val="0"/>
              <w:marTop w:val="0"/>
              <w:marBottom w:val="0"/>
              <w:divBdr>
                <w:top w:val="none" w:sz="0" w:space="0" w:color="auto"/>
                <w:left w:val="none" w:sz="0" w:space="0" w:color="auto"/>
                <w:bottom w:val="none" w:sz="0" w:space="0" w:color="auto"/>
                <w:right w:val="none" w:sz="0" w:space="0" w:color="auto"/>
              </w:divBdr>
            </w:div>
          </w:divsChild>
        </w:div>
        <w:div w:id="2051418934">
          <w:marLeft w:val="0"/>
          <w:marRight w:val="0"/>
          <w:marTop w:val="0"/>
          <w:marBottom w:val="0"/>
          <w:divBdr>
            <w:top w:val="none" w:sz="0" w:space="0" w:color="auto"/>
            <w:left w:val="none" w:sz="0" w:space="0" w:color="auto"/>
            <w:bottom w:val="none" w:sz="0" w:space="0" w:color="auto"/>
            <w:right w:val="none" w:sz="0" w:space="0" w:color="auto"/>
          </w:divBdr>
          <w:divsChild>
            <w:div w:id="701900979">
              <w:marLeft w:val="0"/>
              <w:marRight w:val="0"/>
              <w:marTop w:val="0"/>
              <w:marBottom w:val="0"/>
              <w:divBdr>
                <w:top w:val="none" w:sz="0" w:space="0" w:color="auto"/>
                <w:left w:val="none" w:sz="0" w:space="0" w:color="auto"/>
                <w:bottom w:val="none" w:sz="0" w:space="0" w:color="auto"/>
                <w:right w:val="none" w:sz="0" w:space="0" w:color="auto"/>
              </w:divBdr>
            </w:div>
          </w:divsChild>
        </w:div>
        <w:div w:id="2090888217">
          <w:marLeft w:val="0"/>
          <w:marRight w:val="0"/>
          <w:marTop w:val="0"/>
          <w:marBottom w:val="0"/>
          <w:divBdr>
            <w:top w:val="none" w:sz="0" w:space="0" w:color="auto"/>
            <w:left w:val="none" w:sz="0" w:space="0" w:color="auto"/>
            <w:bottom w:val="none" w:sz="0" w:space="0" w:color="auto"/>
            <w:right w:val="none" w:sz="0" w:space="0" w:color="auto"/>
          </w:divBdr>
          <w:divsChild>
            <w:div w:id="260264635">
              <w:marLeft w:val="0"/>
              <w:marRight w:val="0"/>
              <w:marTop w:val="0"/>
              <w:marBottom w:val="0"/>
              <w:divBdr>
                <w:top w:val="none" w:sz="0" w:space="0" w:color="auto"/>
                <w:left w:val="none" w:sz="0" w:space="0" w:color="auto"/>
                <w:bottom w:val="none" w:sz="0" w:space="0" w:color="auto"/>
                <w:right w:val="none" w:sz="0" w:space="0" w:color="auto"/>
              </w:divBdr>
            </w:div>
          </w:divsChild>
        </w:div>
        <w:div w:id="2095397765">
          <w:marLeft w:val="0"/>
          <w:marRight w:val="0"/>
          <w:marTop w:val="0"/>
          <w:marBottom w:val="0"/>
          <w:divBdr>
            <w:top w:val="none" w:sz="0" w:space="0" w:color="auto"/>
            <w:left w:val="none" w:sz="0" w:space="0" w:color="auto"/>
            <w:bottom w:val="none" w:sz="0" w:space="0" w:color="auto"/>
            <w:right w:val="none" w:sz="0" w:space="0" w:color="auto"/>
          </w:divBdr>
          <w:divsChild>
            <w:div w:id="1963029285">
              <w:marLeft w:val="0"/>
              <w:marRight w:val="0"/>
              <w:marTop w:val="0"/>
              <w:marBottom w:val="0"/>
              <w:divBdr>
                <w:top w:val="none" w:sz="0" w:space="0" w:color="auto"/>
                <w:left w:val="none" w:sz="0" w:space="0" w:color="auto"/>
                <w:bottom w:val="none" w:sz="0" w:space="0" w:color="auto"/>
                <w:right w:val="none" w:sz="0" w:space="0" w:color="auto"/>
              </w:divBdr>
            </w:div>
          </w:divsChild>
        </w:div>
        <w:div w:id="2095465488">
          <w:marLeft w:val="0"/>
          <w:marRight w:val="0"/>
          <w:marTop w:val="0"/>
          <w:marBottom w:val="0"/>
          <w:divBdr>
            <w:top w:val="none" w:sz="0" w:space="0" w:color="auto"/>
            <w:left w:val="none" w:sz="0" w:space="0" w:color="auto"/>
            <w:bottom w:val="none" w:sz="0" w:space="0" w:color="auto"/>
            <w:right w:val="none" w:sz="0" w:space="0" w:color="auto"/>
          </w:divBdr>
          <w:divsChild>
            <w:div w:id="514658832">
              <w:marLeft w:val="0"/>
              <w:marRight w:val="0"/>
              <w:marTop w:val="0"/>
              <w:marBottom w:val="0"/>
              <w:divBdr>
                <w:top w:val="none" w:sz="0" w:space="0" w:color="auto"/>
                <w:left w:val="none" w:sz="0" w:space="0" w:color="auto"/>
                <w:bottom w:val="none" w:sz="0" w:space="0" w:color="auto"/>
                <w:right w:val="none" w:sz="0" w:space="0" w:color="auto"/>
              </w:divBdr>
            </w:div>
          </w:divsChild>
        </w:div>
        <w:div w:id="2147312327">
          <w:marLeft w:val="0"/>
          <w:marRight w:val="0"/>
          <w:marTop w:val="0"/>
          <w:marBottom w:val="0"/>
          <w:divBdr>
            <w:top w:val="none" w:sz="0" w:space="0" w:color="auto"/>
            <w:left w:val="none" w:sz="0" w:space="0" w:color="auto"/>
            <w:bottom w:val="none" w:sz="0" w:space="0" w:color="auto"/>
            <w:right w:val="none" w:sz="0" w:space="0" w:color="auto"/>
          </w:divBdr>
          <w:divsChild>
            <w:div w:id="301883402">
              <w:marLeft w:val="0"/>
              <w:marRight w:val="0"/>
              <w:marTop w:val="0"/>
              <w:marBottom w:val="0"/>
              <w:divBdr>
                <w:top w:val="none" w:sz="0" w:space="0" w:color="auto"/>
                <w:left w:val="none" w:sz="0" w:space="0" w:color="auto"/>
                <w:bottom w:val="none" w:sz="0" w:space="0" w:color="auto"/>
                <w:right w:val="none" w:sz="0" w:space="0" w:color="auto"/>
              </w:divBdr>
            </w:div>
            <w:div w:id="90318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net.gov.br/" TargetMode="External"/><Relationship Id="rId18" Type="http://schemas.openxmlformats.org/officeDocument/2006/relationships/hyperlink" Target="http://www.tst.jus.br/certidao" TargetMode="External"/><Relationship Id="rId26" Type="http://schemas.openxmlformats.org/officeDocument/2006/relationships/footer" Target="footer2.xml"/><Relationship Id="rId21" Type="http://schemas.openxmlformats.org/officeDocument/2006/relationships/hyperlink" Target="http://www.cnmp.gov.br/" TargetMode="External"/><Relationship Id="rId34"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yperlink" Target="http://www.comprasgovernamentais.gov.br/" TargetMode="External"/><Relationship Id="rId17" Type="http://schemas.openxmlformats.org/officeDocument/2006/relationships/hyperlink" Target="http://www.tst.jus.br/certidao"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st.jus.br/certidao" TargetMode="External"/><Relationship Id="rId20" Type="http://schemas.openxmlformats.org/officeDocument/2006/relationships/hyperlink" Target="http://www.comprasgovernamentais.gov.br/"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nj.jus.br/improbidade_adm/consultar_requerido.php" TargetMode="External"/><Relationship Id="rId23" Type="http://schemas.openxmlformats.org/officeDocument/2006/relationships/footer" Target="footer1.xml"/><Relationship Id="rId28" Type="http://schemas.openxmlformats.org/officeDocument/2006/relationships/header" Target="header4.xml"/><Relationship Id="rId36"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ortaldatransparencia.gov.br/cei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 Id="rId35" Type="http://schemas.openxmlformats.org/officeDocument/2006/relationships/header" Target="header7.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8D8B-A280-42AA-BCE7-8E70692F0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7D8948-B2E8-4F94-A00A-D3C9332772D4}">
  <ds:schemaRefs>
    <ds:schemaRef ds:uri="298094f4-7b13-4174-8b1c-9931fc68d42b"/>
    <ds:schemaRef ds:uri="http://www.w3.org/XML/1998/namespace"/>
    <ds:schemaRef ds:uri="http://purl.org/dc/terms/"/>
    <ds:schemaRef ds:uri="adca2612-f75d-4765-87f7-cf0577fafd30"/>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6133FDA4-7794-4F7B-8CEA-D2E1ED33BC8E}">
  <ds:schemaRefs>
    <ds:schemaRef ds:uri="http://schemas.microsoft.com/sharepoint/v3/contenttype/forms"/>
  </ds:schemaRefs>
</ds:datastoreItem>
</file>

<file path=customXml/itemProps4.xml><?xml version="1.0" encoding="utf-8"?>
<ds:datastoreItem xmlns:ds="http://schemas.openxmlformats.org/officeDocument/2006/customXml" ds:itemID="{54546446-F4AD-4B8C-83C4-B91694D9A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72</Pages>
  <Words>19677</Words>
  <Characters>106262</Characters>
  <Application>Microsoft Office Word</Application>
  <DocSecurity>4</DocSecurity>
  <Lines>885</Lines>
  <Paragraphs>251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prdf mpf</dc:creator>
  <cp:lastModifiedBy>Marciel Rubens da Silva</cp:lastModifiedBy>
  <cp:revision>2</cp:revision>
  <cp:lastPrinted>2021-04-20T19:00:00Z</cp:lastPrinted>
  <dcterms:created xsi:type="dcterms:W3CDTF">2022-06-06T15:09:00Z</dcterms:created>
  <dcterms:modified xsi:type="dcterms:W3CDTF">2022-06-06T15:09:00Z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0x010100E3A0CE81C273AC43B649BF79536BBF9D</vt:lpwstr>
  </property>
</Properties>
</file>