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Tr="72AC1E1F" w14:paraId="4D09E213"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BFBFBF" w:themeFill="background1" w:themeFillShade="BF"/>
            <w:tcMar/>
          </w:tcPr>
          <w:p w:rsidR="006163E8" w:rsidP="360D1DF5" w:rsidRDefault="005207CE" w14:paraId="33F4330E" w14:textId="3BC826CA">
            <w:pPr>
              <w:pStyle w:val="Standard"/>
              <w:spacing w:line="360" w:lineRule="auto"/>
              <w:jc w:val="center"/>
              <w:rPr>
                <w:rFonts w:cs="Times New Roman"/>
                <w:b/>
                <w:bCs/>
                <w:sz w:val="24"/>
                <w:szCs w:val="24"/>
              </w:rPr>
            </w:pPr>
            <w:r>
              <w:rPr>
                <w:rFonts w:cs="Times New Roman"/>
                <w:b/>
                <w:bCs/>
                <w:sz w:val="24"/>
                <w:szCs w:val="24"/>
              </w:rPr>
              <w:t xml:space="preserve"> </w:t>
            </w:r>
            <w:r w:rsidRPr="360D1DF5" w:rsidR="0048594A">
              <w:rPr>
                <w:rFonts w:cs="Times New Roman"/>
                <w:b/>
                <w:bCs/>
                <w:sz w:val="24"/>
                <w:szCs w:val="24"/>
              </w:rPr>
              <w:t xml:space="preserve">Pregão Eletrônico </w:t>
            </w:r>
            <w:r w:rsidR="00355E19">
              <w:rPr>
                <w:rFonts w:cs="Times New Roman"/>
                <w:b/>
                <w:bCs/>
                <w:sz w:val="24"/>
                <w:szCs w:val="24"/>
              </w:rPr>
              <w:t xml:space="preserve">06 </w:t>
            </w:r>
            <w:r w:rsidRPr="360D1DF5" w:rsidR="00F87211">
              <w:rPr>
                <w:rFonts w:cs="Times New Roman"/>
                <w:b/>
                <w:bCs/>
                <w:sz w:val="24"/>
                <w:szCs w:val="24"/>
              </w:rPr>
              <w:t>/202</w:t>
            </w:r>
            <w:r w:rsidR="00355E19">
              <w:rPr>
                <w:rFonts w:cs="Times New Roman"/>
                <w:b/>
                <w:bCs/>
                <w:sz w:val="24"/>
                <w:szCs w:val="24"/>
              </w:rPr>
              <w:t>3</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Pr="00D12EEE" w:rsidR="006163E8" w:rsidP="000B192B" w:rsidRDefault="00D12EEE" w14:paraId="48349FFB" w14:textId="667B00B9">
            <w:pPr>
              <w:pStyle w:val="Standard"/>
              <w:spacing w:line="360" w:lineRule="auto"/>
              <w:jc w:val="center"/>
              <w:rPr>
                <w:b/>
                <w:bCs/>
                <w:sz w:val="24"/>
                <w:szCs w:val="24"/>
              </w:rPr>
            </w:pPr>
            <w:r w:rsidRPr="00286AA7">
              <w:rPr>
                <w:b/>
                <w:bCs/>
                <w:sz w:val="24"/>
                <w:szCs w:val="24"/>
              </w:rPr>
              <w:t>Data da Abertura</w:t>
            </w:r>
            <w:r w:rsidRPr="00286AA7" w:rsidR="00242AA3">
              <w:rPr>
                <w:b/>
                <w:bCs/>
                <w:sz w:val="24"/>
                <w:szCs w:val="24"/>
              </w:rPr>
              <w:t>:</w:t>
            </w:r>
            <w:r w:rsidR="00CC7B62">
              <w:rPr>
                <w:b/>
                <w:bCs/>
                <w:sz w:val="24"/>
                <w:szCs w:val="24"/>
              </w:rPr>
              <w:t xml:space="preserve"> </w:t>
            </w:r>
            <w:r w:rsidR="00CA3254">
              <w:rPr>
                <w:b/>
                <w:bCs/>
                <w:sz w:val="24"/>
                <w:szCs w:val="24"/>
              </w:rPr>
              <w:t>3</w:t>
            </w:r>
            <w:r w:rsidR="00156B6D">
              <w:rPr>
                <w:b/>
                <w:bCs/>
                <w:sz w:val="24"/>
                <w:szCs w:val="24"/>
              </w:rPr>
              <w:t>1</w:t>
            </w:r>
            <w:bookmarkStart w:name="_GoBack" w:id="0"/>
            <w:bookmarkEnd w:id="0"/>
            <w:r w:rsidR="00CA3254">
              <w:rPr>
                <w:b/>
                <w:bCs/>
                <w:sz w:val="24"/>
                <w:szCs w:val="24"/>
              </w:rPr>
              <w:t>/03</w:t>
            </w:r>
            <w:r w:rsidRPr="00286AA7">
              <w:rPr>
                <w:b/>
                <w:bCs/>
                <w:sz w:val="24"/>
                <w:szCs w:val="24"/>
              </w:rPr>
              <w:t>/202</w:t>
            </w:r>
            <w:r w:rsidR="00355E19">
              <w:rPr>
                <w:b/>
                <w:bCs/>
                <w:sz w:val="24"/>
                <w:szCs w:val="24"/>
              </w:rPr>
              <w:t>3</w:t>
            </w:r>
          </w:p>
        </w:tc>
      </w:tr>
      <w:tr w:rsidR="006163E8" w:rsidTr="72AC1E1F" w14:paraId="2DFC74AB" w14:textId="77777777">
        <w:tblPrEx>
          <w:tblCellMar>
            <w:left w:w="108" w:type="dxa"/>
            <w:right w:w="108" w:type="dxa"/>
          </w:tblCellMar>
        </w:tblPrEx>
        <w:trPr>
          <w:trHeight w:val="376"/>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670D7362" w14:textId="77777777">
            <w:pPr>
              <w:pStyle w:val="Standard"/>
              <w:spacing w:line="360" w:lineRule="auto"/>
              <w:jc w:val="both"/>
            </w:pPr>
            <w:r>
              <w:rPr>
                <w:rFonts w:cs="Times New Roman"/>
                <w:b/>
                <w:sz w:val="24"/>
                <w:szCs w:val="24"/>
              </w:rPr>
              <w:t>Objeto</w:t>
            </w:r>
          </w:p>
        </w:tc>
      </w:tr>
      <w:tr w:rsidR="006163E8" w:rsidTr="72AC1E1F" w14:paraId="2A5A197A" w14:textId="77777777">
        <w:tblPrEx>
          <w:tblCellMar>
            <w:left w:w="108" w:type="dxa"/>
            <w:right w:w="108" w:type="dxa"/>
          </w:tblCellMar>
        </w:tblPrEx>
        <w:trPr>
          <w:trHeight w:val="1125"/>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B3341" w:rsidR="006163E8" w:rsidP="00D64DB8" w:rsidRDefault="00355E19" w14:paraId="4F8A8A7B" w14:textId="475F4E31">
            <w:pPr>
              <w:pStyle w:val="Ttulo2"/>
              <w:spacing w:line="360" w:lineRule="auto"/>
              <w:jc w:val="both"/>
              <w:rPr>
                <w:rFonts w:ascii="Times New Roman" w:hAnsi="Times New Roman" w:cs="Times New Roman"/>
                <w:b w:val="0"/>
                <w:bCs w:val="0"/>
                <w:sz w:val="24"/>
                <w:szCs w:val="24"/>
              </w:rPr>
            </w:pPr>
            <w:r w:rsidRPr="72AC1E1F" w:rsidR="00355E19">
              <w:rPr>
                <w:rFonts w:ascii="Times New Roman" w:hAnsi="Times New Roman" w:eastAsia="SimSun" w:cs="Mangal"/>
                <w:b w:val="0"/>
                <w:bCs w:val="0"/>
                <w:sz w:val="24"/>
                <w:szCs w:val="24"/>
              </w:rPr>
              <w:t>Contra</w:t>
            </w:r>
            <w:r w:rsidRPr="72AC1E1F" w:rsidR="63140E5A">
              <w:rPr>
                <w:rFonts w:ascii="Times New Roman" w:hAnsi="Times New Roman" w:eastAsia="SimSun" w:cs="Mangal"/>
                <w:b w:val="0"/>
                <w:bCs w:val="0"/>
                <w:sz w:val="24"/>
                <w:szCs w:val="24"/>
              </w:rPr>
              <w:t>ta</w:t>
            </w:r>
            <w:r w:rsidRPr="72AC1E1F" w:rsidR="00355E19">
              <w:rPr>
                <w:rFonts w:ascii="Times New Roman" w:hAnsi="Times New Roman" w:eastAsia="SimSun" w:cs="Mangal"/>
                <w:b w:val="0"/>
                <w:bCs w:val="0"/>
                <w:sz w:val="24"/>
                <w:szCs w:val="24"/>
              </w:rPr>
              <w:t>ção de empresa especializada para fornecimento de uniformes, sociais (terno completo) e operacionais para os Agentes de Segurança Institucional que desempenham as funções operacionais típicas do cargo no Conselho Nacional do Ministério Público</w:t>
            </w:r>
            <w:r w:rsidRPr="72AC1E1F" w:rsidR="00355E19">
              <w:rPr>
                <w:rFonts w:ascii="Times New Roman" w:hAnsi="Times New Roman" w:eastAsia="SimSun" w:cs="Mangal"/>
                <w:b w:val="0"/>
                <w:bCs w:val="0"/>
                <w:sz w:val="24"/>
                <w:szCs w:val="24"/>
              </w:rPr>
              <w:t>.</w:t>
            </w:r>
          </w:p>
        </w:tc>
      </w:tr>
      <w:tr w:rsidR="006163E8" w:rsidTr="72AC1E1F" w14:paraId="608E65D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19F2B172" w14:textId="77777777">
            <w:pPr>
              <w:pStyle w:val="Standard"/>
              <w:spacing w:line="360" w:lineRule="auto"/>
              <w:jc w:val="both"/>
            </w:pPr>
            <w:r>
              <w:rPr>
                <w:rFonts w:cs="Times New Roman"/>
                <w:b/>
                <w:sz w:val="24"/>
                <w:szCs w:val="24"/>
              </w:rPr>
              <w:t>Valor Total Estimado</w:t>
            </w:r>
          </w:p>
        </w:tc>
      </w:tr>
      <w:tr w:rsidR="006163E8" w:rsidTr="72AC1E1F" w14:paraId="37AA6AF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0A930536" w14:textId="18FFAB39">
            <w:pPr>
              <w:pStyle w:val="textojustificadorecuoprimeiralinha"/>
              <w:spacing w:before="0" w:after="0"/>
              <w:ind w:right="700"/>
              <w:jc w:val="both"/>
              <w:rPr>
                <w:b/>
                <w:bCs/>
                <w:color w:val="000000"/>
              </w:rPr>
            </w:pPr>
          </w:p>
          <w:p w:rsidR="00355E19" w:rsidP="00355E19" w:rsidRDefault="00355E19" w14:paraId="0ABFAEF6" w14:textId="77777777">
            <w:pPr>
              <w:pStyle w:val="textojustificadorecuoprimeiralinha"/>
              <w:spacing w:before="0" w:after="0"/>
              <w:ind w:right="700"/>
              <w:jc w:val="both"/>
              <w:rPr>
                <w:rStyle w:val="Forte"/>
                <w:color w:val="000000"/>
              </w:rPr>
            </w:pPr>
            <w:r>
              <w:rPr>
                <w:rStyle w:val="Forte"/>
                <w:color w:val="000000"/>
              </w:rPr>
              <w:t>R$ 26.738,15 (vinte e seis mil setecentos e trinta e oito reais e quinze centavos)​​​.</w:t>
            </w:r>
          </w:p>
          <w:p w:rsidR="006B3341" w:rsidRDefault="006B3341" w14:paraId="0A37501D" w14:textId="2D05CD2F">
            <w:pPr>
              <w:pStyle w:val="textojustificadorecuoprimeiralinha"/>
              <w:spacing w:before="0" w:after="0"/>
              <w:ind w:right="700"/>
              <w:jc w:val="both"/>
              <w:rPr>
                <w:color w:val="000000"/>
              </w:rPr>
            </w:pPr>
          </w:p>
        </w:tc>
      </w:tr>
      <w:tr w:rsidR="006163E8" w:rsidTr="72AC1E1F" w14:paraId="2B9E25A0"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1D33A730" w14:textId="77777777">
            <w:pPr>
              <w:pStyle w:val="Standard"/>
              <w:spacing w:line="360" w:lineRule="auto"/>
              <w:jc w:val="center"/>
            </w:pPr>
            <w:r>
              <w:rPr>
                <w:rFonts w:cs="Times New Roman"/>
                <w:b/>
                <w:sz w:val="24"/>
                <w:szCs w:val="24"/>
              </w:rPr>
              <w:t>Registro de Preços?</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5FA53B88" w14:textId="77777777">
            <w:pPr>
              <w:pStyle w:val="Standard"/>
              <w:spacing w:line="360" w:lineRule="auto"/>
              <w:jc w:val="center"/>
            </w:pPr>
            <w:r>
              <w:rPr>
                <w:rFonts w:cs="Times New Roman"/>
                <w:b/>
                <w:sz w:val="24"/>
                <w:szCs w:val="24"/>
              </w:rPr>
              <w:t>Vistoria</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5E4B8B39" w14:textId="77777777">
            <w:pPr>
              <w:pStyle w:val="Standard"/>
              <w:spacing w:line="360" w:lineRule="auto"/>
              <w:jc w:val="center"/>
            </w:pPr>
            <w:r>
              <w:rPr>
                <w:rFonts w:cs="Times New Roman"/>
                <w:b/>
                <w:sz w:val="24"/>
                <w:szCs w:val="24"/>
              </w:rPr>
              <w:t>Instrumento Contratual</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315BE38B" w14:textId="77777777">
            <w:pPr>
              <w:pStyle w:val="Standard"/>
              <w:spacing w:line="360" w:lineRule="auto"/>
              <w:jc w:val="center"/>
            </w:pPr>
            <w:r>
              <w:rPr>
                <w:rFonts w:cs="Times New Roman"/>
                <w:b/>
                <w:sz w:val="24"/>
                <w:szCs w:val="24"/>
              </w:rPr>
              <w:t>Forma de Adjudicação</w:t>
            </w:r>
          </w:p>
        </w:tc>
      </w:tr>
      <w:tr w:rsidR="006163E8" w:rsidTr="72AC1E1F" w14:paraId="27B5700C"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5D6332DC" w14:textId="77777777">
            <w:pPr>
              <w:pStyle w:val="Standard"/>
              <w:spacing w:line="360" w:lineRule="auto"/>
              <w:jc w:val="center"/>
            </w:pPr>
            <w:r>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Pr="00025A6B" w:rsidR="006163E8" w:rsidP="0014350E" w:rsidRDefault="00B200B1" w14:paraId="6B0E97B9" w14:textId="5A068387">
            <w:pPr>
              <w:pStyle w:val="Standard"/>
              <w:spacing w:line="360" w:lineRule="auto"/>
              <w:jc w:val="center"/>
              <w:rPr>
                <w:sz w:val="24"/>
                <w:szCs w:val="24"/>
              </w:rPr>
            </w:pPr>
            <w:r>
              <w:rPr>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724413" w14:paraId="62C00804" w14:textId="7437C44E">
            <w:pPr>
              <w:pStyle w:val="Standard"/>
              <w:spacing w:line="360" w:lineRule="auto"/>
              <w:jc w:val="center"/>
            </w:pPr>
            <w:r>
              <w:rPr>
                <w:rFonts w:cs="Times New Roman"/>
                <w:sz w:val="24"/>
                <w:szCs w:val="24"/>
              </w:rPr>
              <w:t>Não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46982C16" w14:textId="26999675">
            <w:pPr>
              <w:pStyle w:val="Standard"/>
              <w:spacing w:line="360" w:lineRule="auto"/>
              <w:jc w:val="center"/>
            </w:pPr>
            <w:r>
              <w:rPr>
                <w:rFonts w:cs="Times New Roman"/>
                <w:sz w:val="24"/>
                <w:szCs w:val="24"/>
              </w:rPr>
              <w:t xml:space="preserve">Menor Preço por </w:t>
            </w:r>
            <w:r w:rsidR="00355E19">
              <w:rPr>
                <w:rFonts w:cs="Times New Roman"/>
                <w:sz w:val="24"/>
                <w:szCs w:val="24"/>
              </w:rPr>
              <w:t>lote</w:t>
            </w:r>
          </w:p>
        </w:tc>
      </w:tr>
      <w:tr w:rsidR="006163E8" w:rsidTr="72AC1E1F" w14:paraId="4F6D885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77A1AC02" w14:textId="77777777">
            <w:pPr>
              <w:pStyle w:val="Standard"/>
              <w:spacing w:line="360" w:lineRule="auto"/>
              <w:jc w:val="both"/>
            </w:pPr>
            <w:r>
              <w:rPr>
                <w:rFonts w:cs="Times New Roman"/>
                <w:b/>
                <w:sz w:val="24"/>
                <w:szCs w:val="24"/>
              </w:rPr>
              <w:t>Documentos de Habilitação</w:t>
            </w:r>
          </w:p>
        </w:tc>
      </w:tr>
      <w:tr w:rsidR="006163E8" w:rsidTr="72AC1E1F" w14:paraId="03A36EC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47BA5407" w14:textId="77777777">
            <w:pPr>
              <w:pStyle w:val="Standard"/>
              <w:spacing w:line="360" w:lineRule="auto"/>
              <w:jc w:val="both"/>
            </w:pPr>
            <w:r>
              <w:rPr>
                <w:rFonts w:cs="Times New Roman"/>
                <w:sz w:val="24"/>
                <w:szCs w:val="24"/>
              </w:rPr>
              <w:t>Ver Item 10 do Edital</w:t>
            </w:r>
          </w:p>
        </w:tc>
      </w:tr>
      <w:tr w:rsidR="006163E8" w:rsidTr="72AC1E1F" w14:paraId="4B533FF3"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1C6107D" w14:textId="77777777">
            <w:pPr>
              <w:pStyle w:val="Standard"/>
              <w:spacing w:line="360" w:lineRule="auto"/>
              <w:jc w:val="center"/>
            </w:pPr>
            <w:r>
              <w:rPr>
                <w:rFonts w:cs="Times New Roman"/>
                <w:b/>
                <w:bCs/>
                <w:sz w:val="24"/>
                <w:szCs w:val="24"/>
              </w:rPr>
              <w:t>Lic. Exclusiva ME/EPP?</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61F76F3" w14:textId="77777777">
            <w:pPr>
              <w:pStyle w:val="Standard"/>
              <w:spacing w:line="360" w:lineRule="auto"/>
              <w:jc w:val="center"/>
            </w:pPr>
            <w:r>
              <w:rPr>
                <w:rFonts w:cs="Times New Roman"/>
                <w:b/>
                <w:bCs/>
                <w:sz w:val="24"/>
                <w:szCs w:val="24"/>
              </w:rPr>
              <w:t>Reserv. Cota ME/EPP?</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3C18A321" w14:textId="77777777">
            <w:pPr>
              <w:pStyle w:val="Standard"/>
              <w:spacing w:line="360" w:lineRule="auto"/>
              <w:jc w:val="center"/>
            </w:pPr>
            <w:r>
              <w:rPr>
                <w:rFonts w:cs="Times New Roman"/>
                <w:b/>
                <w:bCs/>
                <w:sz w:val="24"/>
                <w:szCs w:val="24"/>
              </w:rPr>
              <w:t>Exige Amostra/Dem.?</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370F70F3" w14:textId="77777777">
            <w:pPr>
              <w:pStyle w:val="Standard"/>
              <w:spacing w:line="360" w:lineRule="auto"/>
              <w:jc w:val="center"/>
            </w:pPr>
            <w:r>
              <w:rPr>
                <w:rFonts w:cs="Times New Roman"/>
                <w:b/>
                <w:bCs/>
                <w:sz w:val="24"/>
                <w:szCs w:val="24"/>
              </w:rPr>
              <w:t>Dec. nº 7.174/2010?</w:t>
            </w:r>
          </w:p>
        </w:tc>
      </w:tr>
      <w:tr w:rsidR="006163E8" w:rsidTr="72AC1E1F" w14:paraId="166BE2CE"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P="000D03B2" w:rsidRDefault="006B3341" w14:paraId="18D28718" w14:textId="66F0B9C0">
            <w:pPr>
              <w:pStyle w:val="Standard"/>
              <w:spacing w:line="360" w:lineRule="auto"/>
              <w:jc w:val="center"/>
            </w:pPr>
            <w:r>
              <w:rPr>
                <w:rFonts w:cs="Times New Roman"/>
                <w:sz w:val="24"/>
                <w:szCs w:val="24"/>
              </w:rPr>
              <w:t>Sim</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14FB4768" w14:textId="77777777">
            <w:pPr>
              <w:pStyle w:val="Standard"/>
              <w:spacing w:line="360" w:lineRule="auto"/>
              <w:jc w:val="center"/>
            </w:pPr>
            <w:r>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Pr="00D65D63" w:rsidR="00AC2A27" w:rsidP="00355E19" w:rsidRDefault="005207CE" w14:paraId="01D6D3BD" w14:textId="0C86D754">
            <w:pPr>
              <w:pStyle w:val="Standard"/>
              <w:spacing w:line="360" w:lineRule="auto"/>
              <w:jc w:val="center"/>
              <w:rPr>
                <w:sz w:val="24"/>
                <w:szCs w:val="24"/>
              </w:rPr>
            </w:pPr>
            <w:r>
              <w:rPr>
                <w:sz w:val="24"/>
                <w:szCs w:val="24"/>
              </w:rPr>
              <w:t>Não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1E0A7383" w14:textId="77777777">
            <w:pPr>
              <w:pStyle w:val="Standard"/>
              <w:spacing w:line="360" w:lineRule="auto"/>
              <w:jc w:val="center"/>
            </w:pPr>
            <w:r>
              <w:rPr>
                <w:rFonts w:cs="Times New Roman"/>
                <w:sz w:val="24"/>
                <w:szCs w:val="24"/>
              </w:rPr>
              <w:t>Não</w:t>
            </w:r>
          </w:p>
        </w:tc>
      </w:tr>
      <w:tr w:rsidR="006163E8" w:rsidTr="72AC1E1F" w14:paraId="28331F9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2079D4CE" w14:textId="77777777">
            <w:pPr>
              <w:pStyle w:val="Standard"/>
              <w:spacing w:line="360" w:lineRule="auto"/>
            </w:pPr>
            <w:r>
              <w:rPr>
                <w:rFonts w:cs="Times New Roman"/>
                <w:b/>
                <w:bCs/>
                <w:sz w:val="24"/>
                <w:szCs w:val="24"/>
              </w:rPr>
              <w:t>Prazo para envio da proposta/documentação</w:t>
            </w:r>
          </w:p>
        </w:tc>
      </w:tr>
      <w:tr w:rsidR="006163E8" w:rsidTr="72AC1E1F" w14:paraId="421FE6B0"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37B9B93F" w14:textId="77777777">
            <w:pPr>
              <w:pStyle w:val="Standard"/>
              <w:spacing w:line="360" w:lineRule="auto"/>
            </w:pPr>
            <w:r>
              <w:rPr>
                <w:rFonts w:cs="Times New Roman"/>
                <w:bCs/>
                <w:sz w:val="24"/>
                <w:szCs w:val="24"/>
              </w:rPr>
              <w:t>Até 2h após a convocação realizado pelo (a) pregoeiro(a)</w:t>
            </w:r>
          </w:p>
        </w:tc>
      </w:tr>
      <w:tr w:rsidR="006163E8" w:rsidTr="72AC1E1F" w14:paraId="0ADDF761"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33E2B11" w14:textId="77777777">
            <w:pPr>
              <w:pStyle w:val="Standard"/>
              <w:spacing w:line="360" w:lineRule="auto"/>
              <w:jc w:val="both"/>
            </w:pPr>
            <w:r>
              <w:rPr>
                <w:rFonts w:cs="Times New Roman"/>
                <w:b/>
                <w:bCs/>
                <w:sz w:val="24"/>
                <w:szCs w:val="24"/>
              </w:rPr>
              <w:t>Pedidos de Esclarecimentos</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503DE09A" w14:textId="77777777">
            <w:pPr>
              <w:pStyle w:val="Standard"/>
              <w:spacing w:line="360" w:lineRule="auto"/>
            </w:pPr>
            <w:r>
              <w:rPr>
                <w:rFonts w:cs="Times New Roman"/>
                <w:b/>
                <w:bCs/>
                <w:sz w:val="24"/>
                <w:szCs w:val="24"/>
              </w:rPr>
              <w:t>Impugnações</w:t>
            </w:r>
          </w:p>
        </w:tc>
      </w:tr>
      <w:tr w:rsidR="006163E8" w:rsidTr="72AC1E1F" w14:paraId="65E8858D"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5301C2" w:rsidR="006163E8" w:rsidP="000B192B" w:rsidRDefault="00B24A61" w14:paraId="14590E76" w14:textId="7B3A5C14">
            <w:pPr>
              <w:pStyle w:val="Standard"/>
              <w:spacing w:line="360" w:lineRule="auto"/>
              <w:jc w:val="both"/>
            </w:pPr>
            <w:r w:rsidRPr="005301C2">
              <w:rPr>
                <w:rFonts w:cs="Times New Roman"/>
                <w:sz w:val="24"/>
                <w:szCs w:val="24"/>
              </w:rPr>
              <w:t>Até</w:t>
            </w:r>
            <w:r w:rsidRPr="005301C2" w:rsidR="6DF854C9">
              <w:rPr>
                <w:rFonts w:cs="Times New Roman"/>
                <w:sz w:val="24"/>
                <w:szCs w:val="24"/>
              </w:rPr>
              <w:t xml:space="preserve"> </w:t>
            </w:r>
            <w:r w:rsidR="00CA3254">
              <w:rPr>
                <w:rFonts w:cs="Times New Roman"/>
                <w:sz w:val="24"/>
                <w:szCs w:val="24"/>
              </w:rPr>
              <w:t>2</w:t>
            </w:r>
            <w:r w:rsidR="00156B6D">
              <w:rPr>
                <w:rFonts w:cs="Times New Roman"/>
                <w:sz w:val="24"/>
                <w:szCs w:val="24"/>
              </w:rPr>
              <w:t>8</w:t>
            </w:r>
            <w:r w:rsidR="00CA3254">
              <w:rPr>
                <w:rFonts w:cs="Times New Roman"/>
                <w:sz w:val="24"/>
                <w:szCs w:val="24"/>
              </w:rPr>
              <w:t>/03</w:t>
            </w:r>
            <w:r w:rsidRPr="005301C2">
              <w:rPr>
                <w:rFonts w:cs="Times New Roman"/>
                <w:sz w:val="24"/>
                <w:szCs w:val="24"/>
              </w:rPr>
              <w:t>/202</w:t>
            </w:r>
            <w:r w:rsidR="00355E19">
              <w:rPr>
                <w:rFonts w:cs="Times New Roman"/>
                <w:sz w:val="24"/>
                <w:szCs w:val="24"/>
              </w:rPr>
              <w:t>3</w:t>
            </w:r>
            <w:r w:rsidRPr="005301C2" w:rsidR="006163E8">
              <w:rPr>
                <w:rFonts w:cs="Times New Roman"/>
                <w:sz w:val="24"/>
                <w:szCs w:val="24"/>
              </w:rPr>
              <w:t xml:space="preserve"> para o endereço licitacoes@cnmp.mp.br</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5301C2" w:rsidR="006163E8" w:rsidP="000B192B" w:rsidRDefault="00B24A61" w14:paraId="561EF16D" w14:textId="4C107A8C">
            <w:pPr>
              <w:pStyle w:val="Standard"/>
              <w:spacing w:line="360" w:lineRule="auto"/>
            </w:pPr>
            <w:r w:rsidRPr="005301C2">
              <w:rPr>
                <w:rFonts w:cs="Times New Roman"/>
                <w:sz w:val="24"/>
                <w:szCs w:val="24"/>
              </w:rPr>
              <w:t xml:space="preserve">Até </w:t>
            </w:r>
            <w:r w:rsidR="00CA3254">
              <w:rPr>
                <w:rFonts w:cs="Times New Roman"/>
                <w:sz w:val="24"/>
                <w:szCs w:val="24"/>
              </w:rPr>
              <w:t>2</w:t>
            </w:r>
            <w:r w:rsidR="00156B6D">
              <w:rPr>
                <w:rFonts w:cs="Times New Roman"/>
                <w:sz w:val="24"/>
                <w:szCs w:val="24"/>
              </w:rPr>
              <w:t>8</w:t>
            </w:r>
            <w:r w:rsidR="00CA3254">
              <w:rPr>
                <w:rFonts w:cs="Times New Roman"/>
                <w:sz w:val="24"/>
                <w:szCs w:val="24"/>
              </w:rPr>
              <w:t>/03</w:t>
            </w:r>
            <w:r w:rsidRPr="005301C2">
              <w:rPr>
                <w:rFonts w:cs="Times New Roman"/>
                <w:sz w:val="24"/>
                <w:szCs w:val="24"/>
              </w:rPr>
              <w:t>/202</w:t>
            </w:r>
            <w:r w:rsidR="00355E19">
              <w:rPr>
                <w:rFonts w:cs="Times New Roman"/>
                <w:sz w:val="24"/>
                <w:szCs w:val="24"/>
              </w:rPr>
              <w:t>3</w:t>
            </w:r>
            <w:r w:rsidRPr="005301C2" w:rsidR="006163E8">
              <w:rPr>
                <w:rFonts w:cs="Times New Roman"/>
                <w:sz w:val="24"/>
                <w:szCs w:val="24"/>
              </w:rPr>
              <w:t xml:space="preserve"> para o endereço licitacoes@cnmp.mp.br</w:t>
            </w:r>
          </w:p>
        </w:tc>
      </w:tr>
      <w:tr w:rsidR="006163E8" w:rsidTr="72AC1E1F" w14:paraId="1D649709"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27FDDD3B" w14:textId="77777777">
            <w:pPr>
              <w:pStyle w:val="Standard"/>
              <w:spacing w:line="360" w:lineRule="auto"/>
            </w:pPr>
            <w:r>
              <w:rPr>
                <w:rFonts w:cs="Times New Roman"/>
                <w:b/>
                <w:bCs/>
                <w:sz w:val="24"/>
                <w:szCs w:val="24"/>
              </w:rPr>
              <w:t>Relação de itens</w:t>
            </w:r>
          </w:p>
        </w:tc>
      </w:tr>
      <w:tr w:rsidR="006163E8" w:rsidTr="72AC1E1F" w14:paraId="3E6417E6" w14:textId="77777777">
        <w:tblPrEx>
          <w:tblCellMar>
            <w:left w:w="108" w:type="dxa"/>
            <w:right w:w="108" w:type="dxa"/>
          </w:tblCellMar>
        </w:tblPrEx>
        <w:trPr>
          <w:trHeight w:val="272"/>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1B07503F" w14:textId="77777777">
            <w:pPr>
              <w:pStyle w:val="Standard"/>
              <w:spacing w:line="360" w:lineRule="auto"/>
            </w:pPr>
            <w:r>
              <w:rPr>
                <w:rFonts w:cs="Times New Roman"/>
                <w:sz w:val="24"/>
                <w:szCs w:val="24"/>
              </w:rPr>
              <w:t>Ver Item 9.8 do Edital</w:t>
            </w:r>
          </w:p>
        </w:tc>
      </w:tr>
    </w:tbl>
    <w:p w:rsidR="006163E8" w:rsidRDefault="006163E8" w14:paraId="5DAB6C7B" w14:textId="77777777">
      <w:pPr>
        <w:pStyle w:val="Standard"/>
        <w:spacing w:line="360" w:lineRule="auto"/>
        <w:jc w:val="center"/>
        <w:rPr>
          <w:b/>
          <w:sz w:val="24"/>
          <w:szCs w:val="24"/>
          <w:u w:val="single"/>
        </w:rPr>
      </w:pPr>
    </w:p>
    <w:p w:rsidR="006163E8" w:rsidP="33AB22A9" w:rsidRDefault="006163E8" w14:paraId="02EB378F" w14:textId="54373991">
      <w:pPr>
        <w:pStyle w:val="Standard"/>
        <w:spacing w:line="360" w:lineRule="auto"/>
        <w:jc w:val="center"/>
        <w:rPr>
          <w:b/>
          <w:bCs/>
          <w:sz w:val="24"/>
          <w:szCs w:val="24"/>
          <w:u w:val="single"/>
        </w:rPr>
      </w:pPr>
    </w:p>
    <w:p w:rsidR="005301C2" w:rsidP="33AB22A9" w:rsidRDefault="005301C2" w14:paraId="65A849BD" w14:textId="6208312C">
      <w:pPr>
        <w:pStyle w:val="Standard"/>
        <w:spacing w:line="360" w:lineRule="auto"/>
        <w:jc w:val="center"/>
        <w:rPr>
          <w:b/>
          <w:bCs/>
          <w:sz w:val="24"/>
          <w:szCs w:val="24"/>
          <w:u w:val="single"/>
        </w:rPr>
      </w:pPr>
    </w:p>
    <w:p w:rsidR="00F37854" w:rsidP="33AB22A9" w:rsidRDefault="00F37854" w14:paraId="6F5341BE" w14:textId="2BFF7374">
      <w:pPr>
        <w:pStyle w:val="Standard"/>
        <w:spacing w:line="360" w:lineRule="auto"/>
        <w:jc w:val="center"/>
        <w:rPr>
          <w:b/>
          <w:bCs/>
          <w:sz w:val="24"/>
          <w:szCs w:val="24"/>
          <w:u w:val="single"/>
        </w:rPr>
      </w:pPr>
    </w:p>
    <w:p w:rsidR="005207CE" w:rsidP="33AB22A9" w:rsidRDefault="005207CE" w14:paraId="01FCFCFD" w14:textId="77777777">
      <w:pPr>
        <w:pStyle w:val="Standard"/>
        <w:spacing w:line="360" w:lineRule="auto"/>
        <w:jc w:val="center"/>
        <w:rPr>
          <w:b/>
          <w:bCs/>
          <w:sz w:val="24"/>
          <w:szCs w:val="24"/>
          <w:u w:val="single"/>
        </w:rPr>
      </w:pPr>
    </w:p>
    <w:p w:rsidR="005301C2" w:rsidP="33AB22A9" w:rsidRDefault="005301C2" w14:paraId="1D8BF730" w14:textId="77777777">
      <w:pPr>
        <w:pStyle w:val="Standard"/>
        <w:spacing w:line="360" w:lineRule="auto"/>
        <w:jc w:val="center"/>
        <w:rPr>
          <w:b/>
          <w:bCs/>
          <w:sz w:val="24"/>
          <w:szCs w:val="24"/>
          <w:u w:val="single"/>
        </w:rPr>
      </w:pPr>
    </w:p>
    <w:p w:rsidR="33AB22A9" w:rsidP="33AB22A9" w:rsidRDefault="33AB22A9" w14:paraId="0C5014FC" w14:textId="67F5506C">
      <w:pPr>
        <w:pStyle w:val="Standard"/>
        <w:spacing w:line="360" w:lineRule="auto"/>
        <w:jc w:val="center"/>
        <w:rPr>
          <w:b/>
          <w:bCs/>
          <w:sz w:val="24"/>
          <w:szCs w:val="24"/>
          <w:u w:val="single"/>
        </w:rPr>
      </w:pPr>
    </w:p>
    <w:p w:rsidR="006163E8" w:rsidP="00F76E55" w:rsidRDefault="006163E8" w14:paraId="0D0B940D" w14:textId="77777777">
      <w:pPr>
        <w:pStyle w:val="Standard"/>
        <w:spacing w:line="360" w:lineRule="auto"/>
        <w:rPr>
          <w:b/>
          <w:sz w:val="24"/>
          <w:szCs w:val="24"/>
          <w:u w:val="single"/>
        </w:rPr>
      </w:pPr>
    </w:p>
    <w:p w:rsidR="006163E8" w:rsidRDefault="006163E8" w14:paraId="1EDCD159" w14:textId="5C3DE42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021FFE">
        <w:rPr>
          <w:b/>
          <w:sz w:val="24"/>
          <w:szCs w:val="24"/>
          <w:u w:val="single"/>
        </w:rPr>
        <w:t>06</w:t>
      </w:r>
      <w:r w:rsidR="00F87211">
        <w:rPr>
          <w:b/>
          <w:sz w:val="24"/>
          <w:szCs w:val="24"/>
          <w:u w:val="single"/>
        </w:rPr>
        <w:t>/202</w:t>
      </w:r>
      <w:r w:rsidR="00021FFE">
        <w:rPr>
          <w:b/>
          <w:sz w:val="24"/>
          <w:szCs w:val="24"/>
          <w:u w:val="single"/>
        </w:rPr>
        <w:t>3</w:t>
      </w:r>
    </w:p>
    <w:p w:rsidR="006163E8" w:rsidRDefault="006163E8" w14:paraId="2AB3EF07" w14:textId="77777777">
      <w:pPr>
        <w:pStyle w:val="Standard"/>
        <w:spacing w:line="360" w:lineRule="auto"/>
        <w:jc w:val="center"/>
      </w:pPr>
      <w:r>
        <w:rPr>
          <w:b/>
          <w:sz w:val="24"/>
          <w:szCs w:val="24"/>
          <w:u w:val="single"/>
        </w:rPr>
        <w:t>MODALIDADE – PREGÃO ELETRÔNICO</w:t>
      </w:r>
    </w:p>
    <w:p w:rsidRPr="00796245" w:rsidR="006163E8" w:rsidRDefault="006163E8" w14:paraId="49AF9527" w14:textId="38F96FB3">
      <w:pPr>
        <w:pStyle w:val="Standard"/>
        <w:spacing w:line="360" w:lineRule="auto"/>
        <w:jc w:val="center"/>
        <w:rPr>
          <w:b/>
          <w:sz w:val="24"/>
          <w:szCs w:val="24"/>
          <w:u w:val="single"/>
        </w:rPr>
      </w:pPr>
      <w:r w:rsidRPr="00796245">
        <w:rPr>
          <w:b/>
          <w:sz w:val="24"/>
          <w:szCs w:val="24"/>
          <w:u w:val="single"/>
        </w:rPr>
        <w:t xml:space="preserve">SEI </w:t>
      </w:r>
      <w:r w:rsidRPr="00021FFE" w:rsidR="00021FFE">
        <w:rPr>
          <w:b/>
          <w:sz w:val="24"/>
          <w:szCs w:val="24"/>
          <w:u w:val="single"/>
        </w:rPr>
        <w:t>19.00.6180.0004277/2022-94</w:t>
      </w:r>
    </w:p>
    <w:p w:rsidR="006163E8" w:rsidRDefault="006163E8" w14:paraId="621DE3FD" w14:textId="77777777">
      <w:pPr>
        <w:pStyle w:val="Standard"/>
        <w:spacing w:line="360" w:lineRule="auto"/>
        <w:jc w:val="center"/>
      </w:pPr>
      <w:r>
        <w:rPr>
          <w:b/>
          <w:sz w:val="24"/>
          <w:szCs w:val="24"/>
          <w:u w:val="single"/>
        </w:rPr>
        <w:t>UASG – 590001</w:t>
      </w:r>
    </w:p>
    <w:p w:rsidR="006163E8" w:rsidRDefault="006163E8" w14:paraId="0E27B00A" w14:textId="77777777">
      <w:pPr>
        <w:pStyle w:val="Standard"/>
        <w:spacing w:line="360" w:lineRule="auto"/>
        <w:jc w:val="both"/>
      </w:pPr>
      <w:r>
        <w:rPr>
          <w:b/>
          <w:sz w:val="24"/>
          <w:szCs w:val="24"/>
        </w:rPr>
        <w:tab/>
      </w:r>
    </w:p>
    <w:p w:rsidR="006163E8" w:rsidRDefault="006163E8" w14:paraId="75EBF21F" w14:textId="77777777">
      <w:pPr>
        <w:pStyle w:val="Standard"/>
        <w:spacing w:line="360" w:lineRule="auto"/>
        <w:jc w:val="both"/>
        <w:rPr>
          <w:b/>
          <w:sz w:val="24"/>
          <w:szCs w:val="24"/>
        </w:rPr>
      </w:pPr>
      <w:r>
        <w:rPr>
          <w:b/>
          <w:sz w:val="24"/>
          <w:szCs w:val="24"/>
        </w:rPr>
        <w:t xml:space="preserve">ENDEREÇO ELETRÔNICO: </w:t>
      </w:r>
      <w:hyperlink w:history="1" r:id="rId11">
        <w:r>
          <w:rPr>
            <w:rStyle w:val="Internetlink"/>
            <w:b/>
            <w:sz w:val="24"/>
            <w:szCs w:val="24"/>
          </w:rPr>
          <w:t>www.comprasgovernamentais.gov.br</w:t>
        </w:r>
      </w:hyperlink>
    </w:p>
    <w:p w:rsidR="006163E8" w:rsidRDefault="000F316F" w14:paraId="4B89653A" w14:textId="181326EB">
      <w:pPr>
        <w:pStyle w:val="Standard"/>
        <w:spacing w:line="360" w:lineRule="auto"/>
        <w:jc w:val="both"/>
      </w:pPr>
      <w:r w:rsidRPr="00AA7BC6">
        <w:rPr>
          <w:b/>
          <w:bCs/>
          <w:sz w:val="24"/>
          <w:szCs w:val="24"/>
        </w:rPr>
        <w:t>DATA:</w:t>
      </w:r>
      <w:r w:rsidRPr="764A2E3D">
        <w:rPr>
          <w:b/>
          <w:bCs/>
          <w:sz w:val="24"/>
          <w:szCs w:val="24"/>
        </w:rPr>
        <w:t xml:space="preserve"> </w:t>
      </w:r>
      <w:r w:rsidR="00CA3254">
        <w:rPr>
          <w:b/>
          <w:bCs/>
          <w:sz w:val="24"/>
          <w:szCs w:val="24"/>
        </w:rPr>
        <w:t>3</w:t>
      </w:r>
      <w:r w:rsidR="00156B6D">
        <w:rPr>
          <w:b/>
          <w:bCs/>
          <w:sz w:val="24"/>
          <w:szCs w:val="24"/>
        </w:rPr>
        <w:t>1</w:t>
      </w:r>
      <w:r w:rsidR="00CA3254">
        <w:rPr>
          <w:b/>
          <w:bCs/>
          <w:sz w:val="24"/>
          <w:szCs w:val="24"/>
        </w:rPr>
        <w:t>/03</w:t>
      </w:r>
      <w:r w:rsidRPr="764A2E3D">
        <w:rPr>
          <w:b/>
          <w:bCs/>
          <w:sz w:val="24"/>
          <w:szCs w:val="24"/>
        </w:rPr>
        <w:t>/202</w:t>
      </w:r>
      <w:r w:rsidR="00021FFE">
        <w:rPr>
          <w:b/>
          <w:bCs/>
          <w:sz w:val="24"/>
          <w:szCs w:val="24"/>
        </w:rPr>
        <w:t>3</w:t>
      </w:r>
    </w:p>
    <w:p w:rsidR="006163E8" w:rsidRDefault="000F316F" w14:paraId="24B7BB0A" w14:textId="1E414E13">
      <w:pPr>
        <w:pStyle w:val="Standard"/>
        <w:spacing w:line="360" w:lineRule="auto"/>
        <w:jc w:val="both"/>
      </w:pPr>
      <w:r w:rsidRPr="764A2E3D">
        <w:rPr>
          <w:b/>
          <w:bCs/>
          <w:sz w:val="24"/>
          <w:szCs w:val="24"/>
        </w:rPr>
        <w:t xml:space="preserve">HORÁRIO: </w:t>
      </w:r>
      <w:r w:rsidR="00C55B96">
        <w:rPr>
          <w:b/>
          <w:bCs/>
          <w:sz w:val="24"/>
          <w:szCs w:val="24"/>
        </w:rPr>
        <w:t>14</w:t>
      </w:r>
      <w:r w:rsidRPr="764A2E3D" w:rsidR="006163E8">
        <w:rPr>
          <w:b/>
          <w:bCs/>
          <w:sz w:val="24"/>
          <w:szCs w:val="24"/>
        </w:rPr>
        <w:t xml:space="preserve"> horas</w:t>
      </w:r>
    </w:p>
    <w:p w:rsidR="006163E8" w:rsidRDefault="006163E8" w14:paraId="60061E4C" w14:textId="77777777">
      <w:pPr>
        <w:pStyle w:val="Standard"/>
        <w:spacing w:line="360" w:lineRule="auto"/>
        <w:jc w:val="both"/>
        <w:rPr>
          <w:b/>
          <w:sz w:val="24"/>
          <w:szCs w:val="24"/>
        </w:rPr>
      </w:pPr>
    </w:p>
    <w:p w:rsidR="00E56F58" w:rsidP="00E56F58" w:rsidRDefault="006163E8" w14:paraId="3700AC6D" w14:textId="77777777">
      <w:pPr>
        <w:pStyle w:val="Standard"/>
        <w:spacing w:line="360" w:lineRule="auto"/>
        <w:jc w:val="both"/>
        <w:rPr>
          <w:sz w:val="24"/>
          <w:szCs w:val="24"/>
        </w:rPr>
      </w:pPr>
      <w:r w:rsidRPr="632D8586">
        <w:rPr>
          <w:b/>
          <w:bCs/>
          <w:sz w:val="24"/>
          <w:szCs w:val="24"/>
        </w:rPr>
        <w:t xml:space="preserve">Obs: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56F58" w:rsidP="00E56F58" w:rsidRDefault="00E56F58" w14:paraId="49A836B7" w14:textId="77777777">
      <w:pPr>
        <w:pStyle w:val="Standard"/>
        <w:spacing w:line="360" w:lineRule="auto"/>
        <w:jc w:val="both"/>
        <w:rPr>
          <w:sz w:val="24"/>
          <w:szCs w:val="24"/>
        </w:rPr>
      </w:pPr>
    </w:p>
    <w:p w:rsidRPr="00021FFE" w:rsidR="006163E8" w:rsidP="00C166F9" w:rsidRDefault="006163E8" w14:paraId="53FA8B87" w14:textId="6DB9C5F3">
      <w:pPr>
        <w:pStyle w:val="Ttulo2"/>
        <w:spacing w:line="360" w:lineRule="auto"/>
        <w:jc w:val="both"/>
        <w:rPr>
          <w:rFonts w:ascii="Times New Roman" w:hAnsi="Times New Roman" w:eastAsia="SimSun" w:cs="Times New Roman"/>
          <w:b w:val="0"/>
          <w:bCs w:val="0"/>
          <w:sz w:val="24"/>
          <w:szCs w:val="24"/>
          <w:lang w:bidi="hi-IN"/>
        </w:rPr>
      </w:pPr>
      <w:r w:rsidRPr="00021FFE">
        <w:rPr>
          <w:rFonts w:cs="Trebuchet MS"/>
        </w:rPr>
        <w:tab/>
      </w:r>
      <w:r w:rsidRPr="00021FFE">
        <w:rPr>
          <w:rFonts w:ascii="Times New Roman" w:hAnsi="Times New Roman" w:eastAsia="SimSun" w:cs="Times New Roman"/>
          <w:b w:val="0"/>
          <w:bCs w:val="0"/>
          <w:sz w:val="24"/>
          <w:szCs w:val="24"/>
          <w:lang w:bidi="hi-IN"/>
        </w:rPr>
        <w:tab/>
      </w:r>
      <w:r w:rsidRPr="00021FFE">
        <w:rPr>
          <w:rFonts w:ascii="Times New Roman" w:hAnsi="Times New Roman" w:eastAsia="SimSun" w:cs="Times New Roman"/>
          <w:b w:val="0"/>
          <w:bCs w:val="0"/>
          <w:sz w:val="24"/>
          <w:szCs w:val="24"/>
          <w:lang w:bidi="hi-IN"/>
        </w:rPr>
        <w:t xml:space="preserve">O </w:t>
      </w:r>
      <w:r w:rsidRPr="00021FFE">
        <w:rPr>
          <w:rFonts w:ascii="Times New Roman" w:hAnsi="Times New Roman" w:eastAsia="SimSun" w:cs="Times New Roman"/>
          <w:sz w:val="24"/>
          <w:szCs w:val="24"/>
          <w:lang w:bidi="hi-IN"/>
        </w:rPr>
        <w:t>CONSELHO NACIONAL DO MINISTÉRIO PÚBLICO</w:t>
      </w:r>
      <w:r w:rsidRPr="00021FFE">
        <w:rPr>
          <w:rFonts w:ascii="Times New Roman" w:hAnsi="Times New Roman" w:eastAsia="SimSun" w:cs="Times New Roman"/>
          <w:b w:val="0"/>
          <w:bCs w:val="0"/>
          <w:sz w:val="24"/>
          <w:szCs w:val="24"/>
          <w:lang w:bidi="hi-IN"/>
        </w:rPr>
        <w:t xml:space="preserve">, sediado no Setor de Administração Federal Sul – SAFS, Quadra 2, Lote 3, Ed. Adail Belmonte, CEP 70070-600, torna público, por meio do Pregoeiro Marciel Rubens da Silva e sua equipe de apoio, </w:t>
      </w:r>
      <w:r w:rsidRPr="00021FFE" w:rsidR="003E2E56">
        <w:rPr>
          <w:rFonts w:ascii="Times New Roman" w:hAnsi="Times New Roman" w:eastAsia="SimSun" w:cs="Times New Roman"/>
          <w:b w:val="0"/>
          <w:bCs w:val="0"/>
          <w:sz w:val="24"/>
          <w:szCs w:val="24"/>
          <w:lang w:bidi="hi-IN"/>
        </w:rPr>
        <w:t>designados pela Portaria nº 163, de 02 de maio de 2022</w:t>
      </w:r>
      <w:r w:rsidRPr="00021FFE" w:rsidR="00AC2A27">
        <w:rPr>
          <w:rFonts w:ascii="Times New Roman" w:hAnsi="Times New Roman" w:eastAsia="SimSun" w:cs="Times New Roman"/>
          <w:b w:val="0"/>
          <w:bCs w:val="0"/>
          <w:sz w:val="24"/>
          <w:szCs w:val="24"/>
          <w:lang w:bidi="hi-IN"/>
        </w:rPr>
        <w:t xml:space="preserve"> do Exmo. Senhor Secretário-Geral do Conselho Nacional do Ministério Público</w:t>
      </w:r>
      <w:r w:rsidRPr="00021FFE">
        <w:rPr>
          <w:rFonts w:ascii="Times New Roman" w:hAnsi="Times New Roman" w:eastAsia="SimSun" w:cs="Times New Roman"/>
          <w:b w:val="0"/>
          <w:bCs w:val="0"/>
          <w:sz w:val="24"/>
          <w:szCs w:val="24"/>
          <w:lang w:bidi="hi-IN"/>
        </w:rPr>
        <w:t xml:space="preserve">, que no </w:t>
      </w:r>
      <w:r w:rsidRPr="00021FFE" w:rsidR="00337D0B">
        <w:rPr>
          <w:rFonts w:ascii="Times New Roman" w:hAnsi="Times New Roman" w:eastAsia="SimSun" w:cs="Times New Roman"/>
          <w:sz w:val="24"/>
          <w:szCs w:val="24"/>
          <w:lang w:bidi="hi-IN"/>
        </w:rPr>
        <w:t>dia</w:t>
      </w:r>
      <w:r w:rsidR="00CA3254">
        <w:rPr>
          <w:rFonts w:ascii="Times New Roman" w:hAnsi="Times New Roman" w:eastAsia="SimSun" w:cs="Times New Roman"/>
          <w:sz w:val="24"/>
          <w:szCs w:val="24"/>
          <w:lang w:bidi="hi-IN"/>
        </w:rPr>
        <w:t xml:space="preserve"> 3</w:t>
      </w:r>
      <w:r w:rsidR="00156B6D">
        <w:rPr>
          <w:rFonts w:ascii="Times New Roman" w:hAnsi="Times New Roman" w:eastAsia="SimSun" w:cs="Times New Roman"/>
          <w:sz w:val="24"/>
          <w:szCs w:val="24"/>
          <w:lang w:bidi="hi-IN"/>
        </w:rPr>
        <w:t>1</w:t>
      </w:r>
      <w:r w:rsidRPr="00021FFE" w:rsidR="00D754F7">
        <w:rPr>
          <w:rFonts w:ascii="Times New Roman" w:hAnsi="Times New Roman" w:eastAsia="SimSun" w:cs="Times New Roman"/>
          <w:sz w:val="24"/>
          <w:szCs w:val="24"/>
          <w:lang w:bidi="hi-IN"/>
        </w:rPr>
        <w:t xml:space="preserve"> </w:t>
      </w:r>
      <w:r w:rsidR="005207CE">
        <w:rPr>
          <w:rFonts w:ascii="Times New Roman" w:hAnsi="Times New Roman" w:eastAsia="SimSun" w:cs="Times New Roman"/>
          <w:sz w:val="24"/>
          <w:szCs w:val="24"/>
          <w:lang w:bidi="hi-IN"/>
        </w:rPr>
        <w:t>de</w:t>
      </w:r>
      <w:r w:rsidR="00CA3254">
        <w:rPr>
          <w:rFonts w:ascii="Times New Roman" w:hAnsi="Times New Roman" w:eastAsia="SimSun" w:cs="Times New Roman"/>
          <w:sz w:val="24"/>
          <w:szCs w:val="24"/>
          <w:lang w:bidi="hi-IN"/>
        </w:rPr>
        <w:t xml:space="preserve"> março</w:t>
      </w:r>
      <w:r w:rsidR="005207CE">
        <w:rPr>
          <w:rFonts w:ascii="Times New Roman" w:hAnsi="Times New Roman" w:eastAsia="SimSun" w:cs="Times New Roman"/>
          <w:sz w:val="24"/>
          <w:szCs w:val="24"/>
          <w:lang w:bidi="hi-IN"/>
        </w:rPr>
        <w:t xml:space="preserve"> </w:t>
      </w:r>
      <w:r w:rsidRPr="00021FFE" w:rsidR="00337D0B">
        <w:rPr>
          <w:rFonts w:ascii="Times New Roman" w:hAnsi="Times New Roman" w:eastAsia="SimSun" w:cs="Times New Roman"/>
          <w:sz w:val="24"/>
          <w:szCs w:val="24"/>
          <w:lang w:bidi="hi-IN"/>
        </w:rPr>
        <w:t>202</w:t>
      </w:r>
      <w:r w:rsidRPr="00021FFE" w:rsidR="00021FFE">
        <w:rPr>
          <w:rFonts w:ascii="Times New Roman" w:hAnsi="Times New Roman" w:eastAsia="SimSun" w:cs="Times New Roman"/>
          <w:sz w:val="24"/>
          <w:szCs w:val="24"/>
          <w:lang w:bidi="hi-IN"/>
        </w:rPr>
        <w:t>3</w:t>
      </w:r>
      <w:r w:rsidRPr="00021FFE" w:rsidR="00337D0B">
        <w:rPr>
          <w:rFonts w:ascii="Times New Roman" w:hAnsi="Times New Roman" w:eastAsia="SimSun" w:cs="Times New Roman"/>
          <w:sz w:val="24"/>
          <w:szCs w:val="24"/>
          <w:lang w:bidi="hi-IN"/>
        </w:rPr>
        <w:t>, às</w:t>
      </w:r>
      <w:r w:rsidRPr="00021FFE" w:rsidR="009D62A9">
        <w:rPr>
          <w:rFonts w:ascii="Times New Roman" w:hAnsi="Times New Roman" w:eastAsia="SimSun" w:cs="Times New Roman"/>
          <w:sz w:val="24"/>
          <w:szCs w:val="24"/>
          <w:lang w:bidi="hi-IN"/>
        </w:rPr>
        <w:t xml:space="preserve"> 14</w:t>
      </w:r>
      <w:r w:rsidRPr="00021FFE">
        <w:rPr>
          <w:rFonts w:ascii="Times New Roman" w:hAnsi="Times New Roman" w:eastAsia="SimSun" w:cs="Times New Roman"/>
          <w:sz w:val="24"/>
          <w:szCs w:val="24"/>
          <w:lang w:bidi="hi-IN"/>
        </w:rPr>
        <w:t xml:space="preserve"> horas (horário de Brasília-DF),</w:t>
      </w:r>
      <w:r w:rsidRPr="00021FFE">
        <w:rPr>
          <w:rFonts w:ascii="Times New Roman" w:hAnsi="Times New Roman" w:eastAsia="SimSun" w:cs="Times New Roman"/>
          <w:b w:val="0"/>
          <w:bCs w:val="0"/>
          <w:sz w:val="24"/>
          <w:szCs w:val="24"/>
          <w:lang w:bidi="hi-IN"/>
        </w:rPr>
        <w:t xml:space="preserve"> ou no mesmo horário do primeiro dia útil subsequente, na hipótese de não haver expediente nessa data, através do endereço eletrônico </w:t>
      </w:r>
      <w:hyperlink w:history="1" r:id="rId12">
        <w:r w:rsidRPr="00021FFE">
          <w:rPr>
            <w:rFonts w:ascii="Times New Roman" w:hAnsi="Times New Roman" w:eastAsia="SimSun" w:cs="Times New Roman"/>
            <w:b w:val="0"/>
            <w:bCs w:val="0"/>
            <w:sz w:val="24"/>
            <w:szCs w:val="24"/>
            <w:lang w:bidi="hi-IN"/>
          </w:rPr>
          <w:t>www.comprasgovernamentais.gov.br</w:t>
        </w:r>
      </w:hyperlink>
      <w:r w:rsidRPr="00021FFE">
        <w:rPr>
          <w:rFonts w:ascii="Times New Roman" w:hAnsi="Times New Roman" w:eastAsia="SimSun" w:cs="Times New Roman"/>
          <w:b w:val="0"/>
          <w:bCs w:val="0"/>
          <w:sz w:val="24"/>
          <w:szCs w:val="24"/>
          <w:lang w:bidi="hi-IN"/>
        </w:rPr>
        <w:t xml:space="preserve">, que realizará licitação do tipo </w:t>
      </w:r>
      <w:r w:rsidRPr="00021FFE">
        <w:rPr>
          <w:rFonts w:ascii="Times New Roman" w:hAnsi="Times New Roman" w:eastAsia="SimSun" w:cs="Times New Roman"/>
          <w:sz w:val="24"/>
          <w:szCs w:val="24"/>
          <w:lang w:bidi="hi-IN"/>
        </w:rPr>
        <w:t>MENOR PREÇO POR</w:t>
      </w:r>
      <w:r w:rsidRPr="00021FFE" w:rsidR="00D754F7">
        <w:rPr>
          <w:rFonts w:ascii="Times New Roman" w:hAnsi="Times New Roman" w:eastAsia="SimSun" w:cs="Times New Roman"/>
          <w:sz w:val="24"/>
          <w:szCs w:val="24"/>
          <w:lang w:bidi="hi-IN"/>
        </w:rPr>
        <w:t xml:space="preserve"> </w:t>
      </w:r>
      <w:r w:rsidRPr="00021FFE" w:rsidR="00021FFE">
        <w:rPr>
          <w:rFonts w:ascii="Times New Roman" w:hAnsi="Times New Roman" w:eastAsia="SimSun" w:cs="Times New Roman"/>
          <w:sz w:val="24"/>
          <w:szCs w:val="24"/>
          <w:lang w:bidi="hi-IN"/>
        </w:rPr>
        <w:t>LOTE</w:t>
      </w:r>
      <w:r w:rsidRPr="00021FFE">
        <w:rPr>
          <w:rFonts w:ascii="Times New Roman" w:hAnsi="Times New Roman" w:eastAsia="SimSun" w:cs="Times New Roman"/>
          <w:b w:val="0"/>
          <w:bCs w:val="0"/>
          <w:sz w:val="24"/>
          <w:szCs w:val="24"/>
          <w:lang w:bidi="hi-IN"/>
        </w:rPr>
        <w:t xml:space="preserve">, </w:t>
      </w:r>
      <w:r w:rsidRPr="009A3FAB" w:rsidR="009A3FAB">
        <w:rPr>
          <w:rFonts w:ascii="Times New Roman" w:hAnsi="Times New Roman" w:eastAsia="SimSun" w:cs="Times New Roman"/>
          <w:sz w:val="24"/>
          <w:szCs w:val="24"/>
          <w:lang w:bidi="hi-IN"/>
        </w:rPr>
        <w:t>EXCLUSIVAMENTE ÀS MICROEMPRESAS – ME e EMPRESAS DE PEQUENO PORTE – EPP,</w:t>
      </w:r>
      <w:r w:rsidR="009A3FAB">
        <w:rPr>
          <w:rFonts w:ascii="Times New Roman" w:hAnsi="Times New Roman" w:eastAsia="SimSun" w:cs="Times New Roman"/>
          <w:b w:val="0"/>
          <w:bCs w:val="0"/>
          <w:sz w:val="24"/>
          <w:szCs w:val="24"/>
          <w:lang w:bidi="hi-IN"/>
        </w:rPr>
        <w:t xml:space="preserve"> </w:t>
      </w:r>
      <w:r w:rsidRPr="00021FFE">
        <w:rPr>
          <w:rFonts w:ascii="Times New Roman" w:hAnsi="Times New Roman" w:eastAsia="SimSun" w:cs="Times New Roman"/>
          <w:b w:val="0"/>
          <w:bCs w:val="0"/>
          <w:sz w:val="24"/>
          <w:szCs w:val="24"/>
          <w:lang w:bidi="hi-IN"/>
        </w:rPr>
        <w:t xml:space="preserve">na modalidade de </w:t>
      </w:r>
      <w:r w:rsidRPr="009A3FAB">
        <w:rPr>
          <w:rFonts w:ascii="Times New Roman" w:hAnsi="Times New Roman" w:eastAsia="SimSun" w:cs="Times New Roman"/>
          <w:sz w:val="24"/>
          <w:szCs w:val="24"/>
          <w:lang w:bidi="hi-IN"/>
        </w:rPr>
        <w:t>PREGÃO ELETRÔNICO</w:t>
      </w:r>
      <w:r w:rsidRPr="00021FFE">
        <w:rPr>
          <w:rFonts w:ascii="Times New Roman" w:hAnsi="Times New Roman" w:eastAsia="SimSun" w:cs="Times New Roman"/>
          <w:b w:val="0"/>
          <w:bCs w:val="0"/>
          <w:sz w:val="24"/>
          <w:szCs w:val="24"/>
          <w:lang w:bidi="hi-IN"/>
        </w:rPr>
        <w:t>, execução indireta, empreitado por preço unitário</w:t>
      </w:r>
      <w:r w:rsidRPr="00021FFE" w:rsidR="00733236">
        <w:rPr>
          <w:rFonts w:ascii="Times New Roman" w:hAnsi="Times New Roman" w:eastAsia="SimSun" w:cs="Times New Roman"/>
          <w:b w:val="0"/>
          <w:bCs w:val="0"/>
          <w:sz w:val="24"/>
          <w:szCs w:val="24"/>
          <w:lang w:bidi="hi-IN"/>
        </w:rPr>
        <w:t>, v</w:t>
      </w:r>
      <w:r w:rsidRPr="00021FFE">
        <w:rPr>
          <w:rFonts w:ascii="Times New Roman" w:hAnsi="Times New Roman" w:eastAsia="SimSun" w:cs="Times New Roman"/>
          <w:b w:val="0"/>
          <w:bCs w:val="0"/>
          <w:sz w:val="24"/>
          <w:szCs w:val="24"/>
          <w:lang w:bidi="hi-IN"/>
        </w:rPr>
        <w:t>isando</w:t>
      </w:r>
      <w:r w:rsidRPr="00021FFE" w:rsidR="007018FB">
        <w:rPr>
          <w:rFonts w:ascii="Times New Roman" w:hAnsi="Times New Roman" w:eastAsia="SimSun" w:cs="Times New Roman"/>
          <w:b w:val="0"/>
          <w:bCs w:val="0"/>
          <w:sz w:val="24"/>
          <w:szCs w:val="24"/>
          <w:lang w:bidi="hi-IN"/>
        </w:rPr>
        <w:t xml:space="preserve">  </w:t>
      </w:r>
      <w:r w:rsidRPr="00021FFE" w:rsidR="00021FFE">
        <w:rPr>
          <w:rFonts w:ascii="Times New Roman" w:hAnsi="Times New Roman" w:eastAsia="SimSun" w:cs="Times New Roman"/>
          <w:b w:val="0"/>
          <w:bCs w:val="0"/>
          <w:sz w:val="24"/>
          <w:szCs w:val="24"/>
          <w:lang w:bidi="hi-IN"/>
        </w:rPr>
        <w:t xml:space="preserve">a </w:t>
      </w:r>
      <w:r w:rsidR="00021FFE">
        <w:rPr>
          <w:rFonts w:ascii="Times New Roman" w:hAnsi="Times New Roman" w:eastAsia="SimSun" w:cs="Times New Roman"/>
          <w:sz w:val="24"/>
          <w:szCs w:val="24"/>
          <w:lang w:bidi="hi-IN"/>
        </w:rPr>
        <w:t>c</w:t>
      </w:r>
      <w:r w:rsidRPr="00021FFE" w:rsidR="00021FFE">
        <w:rPr>
          <w:rFonts w:ascii="Times New Roman" w:hAnsi="Times New Roman" w:eastAsia="SimSun" w:cs="Times New Roman"/>
          <w:sz w:val="24"/>
          <w:szCs w:val="24"/>
          <w:lang w:bidi="hi-IN"/>
        </w:rPr>
        <w:t>ontração de empresa especializada para fornecimento de uniformes, sociais (terno completo) e operacionais para os Agentes de Segurança Institucional que desempenham as funções operacionais típicas do cargo no Conselho Nacional do Ministério Público</w:t>
      </w:r>
      <w:r w:rsidRPr="00021FFE" w:rsidR="009E1713">
        <w:rPr>
          <w:rFonts w:ascii="Times New Roman" w:hAnsi="Times New Roman" w:eastAsia="SimSun" w:cs="Times New Roman"/>
          <w:sz w:val="24"/>
          <w:szCs w:val="24"/>
          <w:lang w:bidi="hi-IN"/>
        </w:rPr>
        <w:t>, conforme condições e especificações estabelecidas no Termo de Referênci</w:t>
      </w:r>
      <w:r w:rsidRPr="00021FFE" w:rsidR="00733236">
        <w:rPr>
          <w:rFonts w:ascii="Times New Roman" w:hAnsi="Times New Roman" w:eastAsia="SimSun" w:cs="Times New Roman"/>
          <w:sz w:val="24"/>
          <w:szCs w:val="24"/>
          <w:lang w:bidi="hi-IN"/>
        </w:rPr>
        <w:t>a</w:t>
      </w:r>
      <w:r w:rsidRPr="00021FFE" w:rsidR="00796245">
        <w:rPr>
          <w:rFonts w:ascii="Times New Roman" w:hAnsi="Times New Roman" w:eastAsia="SimSun" w:cs="Times New Roman"/>
          <w:b w:val="0"/>
          <w:bCs w:val="0"/>
          <w:sz w:val="24"/>
          <w:szCs w:val="24"/>
          <w:lang w:bidi="hi-IN"/>
        </w:rPr>
        <w:t xml:space="preserve">. </w:t>
      </w:r>
      <w:r w:rsidRPr="00021FFE">
        <w:rPr>
          <w:rFonts w:ascii="Times New Roman" w:hAnsi="Times New Roman" w:eastAsia="SimSun" w:cs="Times New Roman"/>
          <w:b w:val="0"/>
          <w:bCs w:val="0"/>
          <w:sz w:val="24"/>
          <w:szCs w:val="24"/>
          <w:lang w:bidi="hi-IN"/>
        </w:rPr>
        <w:t xml:space="preserve">A presente licitação será regida pela Lei nº 10.520 de 17/07/2002 e Lei nº </w:t>
      </w:r>
      <w:r w:rsidRPr="00021FFE">
        <w:rPr>
          <w:rFonts w:ascii="Times New Roman" w:hAnsi="Times New Roman" w:eastAsia="SimSun" w:cs="Times New Roman"/>
          <w:b w:val="0"/>
          <w:bCs w:val="0"/>
          <w:sz w:val="24"/>
          <w:szCs w:val="24"/>
          <w:lang w:bidi="hi-IN"/>
        </w:rPr>
        <w:lastRenderedPageBreak/>
        <w:t>8.666 de 21/06/1993, pelo Decreto nº 10.024, de 20/09/2019, e Lei Complementar nº 123 de 14/12/2006, no que couber, com as devidas alterações, e demais normas pertinentes.</w:t>
      </w:r>
    </w:p>
    <w:p w:rsidR="006163E8" w:rsidRDefault="006163E8" w14:paraId="4B94D5A5" w14:textId="77777777">
      <w:pPr>
        <w:pStyle w:val="Standard"/>
        <w:spacing w:line="360" w:lineRule="auto"/>
        <w:ind w:firstLine="1417"/>
        <w:jc w:val="both"/>
        <w:rPr>
          <w:sz w:val="24"/>
          <w:szCs w:val="24"/>
        </w:rPr>
      </w:pPr>
    </w:p>
    <w:p w:rsidR="006163E8" w:rsidRDefault="006163E8" w14:paraId="17D0E7A6"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rsidR="006163E8" w:rsidRDefault="006163E8" w14:paraId="3DEEC669" w14:textId="77777777">
      <w:pPr>
        <w:pStyle w:val="Standard"/>
        <w:spacing w:line="360" w:lineRule="auto"/>
        <w:ind w:firstLine="1417"/>
        <w:jc w:val="both"/>
        <w:rPr>
          <w:rFonts w:eastAsia="CourierNewPS-BoldMT" w:cs="CourierNewPS-BoldMT"/>
          <w:b/>
          <w:bCs/>
          <w:sz w:val="24"/>
          <w:szCs w:val="24"/>
        </w:rPr>
      </w:pPr>
    </w:p>
    <w:p w:rsidR="006163E8" w:rsidRDefault="006163E8" w14:paraId="3C101B91" w14:textId="77777777">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rsidR="006163E8" w:rsidRDefault="006163E8" w14:paraId="7FFEDE19" w14:textId="77777777">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rsidR="006163E8" w:rsidRDefault="006163E8" w14:paraId="3656B9AB" w14:textId="77777777">
      <w:pPr>
        <w:pStyle w:val="Standard"/>
        <w:spacing w:line="360" w:lineRule="auto"/>
        <w:ind w:firstLine="1417"/>
        <w:jc w:val="both"/>
        <w:rPr>
          <w:sz w:val="24"/>
          <w:szCs w:val="24"/>
        </w:rPr>
      </w:pPr>
    </w:p>
    <w:p w:rsidR="006163E8" w:rsidRDefault="006163E8" w14:paraId="2140DFF7"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6163E8" w:rsidRDefault="006163E8" w14:paraId="45FB0818" w14:textId="77777777">
      <w:pPr>
        <w:pStyle w:val="Standard"/>
        <w:spacing w:line="360" w:lineRule="auto"/>
        <w:ind w:firstLine="1417"/>
        <w:jc w:val="both"/>
      </w:pPr>
    </w:p>
    <w:p w:rsidRPr="00F36EC6" w:rsidR="006163E8" w:rsidRDefault="006163E8" w14:paraId="380D4A3E" w14:textId="44337A34">
      <w:pPr>
        <w:pStyle w:val="Corpodetexto"/>
        <w:tabs>
          <w:tab w:val="left" w:pos="-1451"/>
          <w:tab w:val="left" w:pos="-742"/>
        </w:tabs>
        <w:snapToGrid w:val="0"/>
        <w:spacing w:before="0" w:after="240"/>
        <w:rPr>
          <w:rFonts w:cs="Times New Roman"/>
          <w:szCs w:val="24"/>
        </w:rPr>
      </w:pPr>
      <w:r>
        <w:rPr>
          <w:szCs w:val="24"/>
        </w:rPr>
        <w:tab/>
      </w:r>
      <w:r>
        <w:rPr>
          <w:szCs w:val="24"/>
        </w:rPr>
        <w:tab/>
      </w:r>
      <w:r>
        <w:rPr>
          <w:szCs w:val="24"/>
        </w:rPr>
        <w:t xml:space="preserve"> 2.1 </w:t>
      </w:r>
      <w:r w:rsidRPr="00F36EC6">
        <w:rPr>
          <w:rFonts w:cs="Times New Roman"/>
          <w:szCs w:val="24"/>
        </w:rPr>
        <w:t>A presente licitação tem por objeto</w:t>
      </w:r>
      <w:r w:rsidRPr="00F36EC6">
        <w:rPr>
          <w:rFonts w:eastAsia="Arial" w:cs="Times New Roman"/>
          <w:b/>
          <w:szCs w:val="24"/>
        </w:rPr>
        <w:t xml:space="preserve"> </w:t>
      </w:r>
      <w:r w:rsidRPr="00033AEF" w:rsidR="00033AEF">
        <w:rPr>
          <w:rFonts w:eastAsia="Arial" w:cs="Times New Roman"/>
          <w:bCs/>
          <w:szCs w:val="24"/>
        </w:rPr>
        <w:t xml:space="preserve">a </w:t>
      </w:r>
      <w:r w:rsidR="009A3FAB">
        <w:rPr>
          <w:rFonts w:cs="Times New Roman"/>
          <w:szCs w:val="24"/>
        </w:rPr>
        <w:t>c</w:t>
      </w:r>
      <w:r w:rsidRPr="00021FFE" w:rsidR="009A3FAB">
        <w:rPr>
          <w:rFonts w:cs="Times New Roman"/>
          <w:szCs w:val="24"/>
        </w:rPr>
        <w:t>ontração de empresa especializada para fornecimento de uniformes, sociais (terno completo) e operacionais para os Agentes de Segurança Institucional que desempenham as funções operacionais típicas do cargo no Conselho Nacional do Ministério Público</w:t>
      </w:r>
      <w:r w:rsidRPr="00B50690">
        <w:rPr>
          <w:rFonts w:eastAsia="Times New Roman" w:cs="Times New Roman"/>
          <w:szCs w:val="24"/>
          <w:lang w:eastAsia="pt-BR"/>
        </w:rPr>
        <w:t>,</w:t>
      </w:r>
      <w:r w:rsidRPr="00B50690">
        <w:rPr>
          <w:rFonts w:eastAsia="Arial" w:cs="Times New Roman"/>
          <w:szCs w:val="24"/>
          <w:lang w:eastAsia="pt-BR"/>
        </w:rPr>
        <w:t xml:space="preserve"> </w:t>
      </w:r>
      <w:r w:rsidRPr="00B50690">
        <w:rPr>
          <w:rFonts w:eastAsia="CourierNewPSMT" w:cs="Times New Roman"/>
          <w:szCs w:val="24"/>
        </w:rPr>
        <w:t>conforme especificações</w:t>
      </w:r>
      <w:r w:rsidRPr="00F36EC6">
        <w:rPr>
          <w:rFonts w:cs="Times New Roman"/>
          <w:b/>
          <w:bCs/>
          <w:szCs w:val="24"/>
        </w:rPr>
        <w:t xml:space="preserve"> </w:t>
      </w:r>
      <w:r w:rsidRPr="00F36EC6">
        <w:rPr>
          <w:rFonts w:eastAsia="Arial" w:cs="Times New Roman"/>
          <w:szCs w:val="24"/>
        </w:rPr>
        <w:t>constantes do Anexo I (Termo de Referência) e as condições estabelecidas, que fazem parte integrante deste edital, para todos os fins e efeitos:</w:t>
      </w:r>
    </w:p>
    <w:p w:rsidR="006163E8" w:rsidP="00CA2D47" w:rsidRDefault="006163E8" w14:paraId="4A2B556F" w14:textId="77777777">
      <w:pPr>
        <w:pStyle w:val="Standard"/>
        <w:numPr>
          <w:ilvl w:val="0"/>
          <w:numId w:val="5"/>
        </w:numPr>
        <w:spacing w:line="360" w:lineRule="auto"/>
        <w:jc w:val="both"/>
      </w:pPr>
      <w:r>
        <w:rPr>
          <w:sz w:val="24"/>
          <w:szCs w:val="24"/>
        </w:rPr>
        <w:t>Termo de Referência - Anexo I;</w:t>
      </w:r>
    </w:p>
    <w:p w:rsidR="006163E8" w:rsidP="00CA2D47" w:rsidRDefault="006163E8" w14:paraId="74ECBED6" w14:textId="77777777">
      <w:pPr>
        <w:pStyle w:val="Standard"/>
        <w:numPr>
          <w:ilvl w:val="0"/>
          <w:numId w:val="5"/>
        </w:numPr>
        <w:spacing w:line="360" w:lineRule="auto"/>
        <w:jc w:val="both"/>
      </w:pPr>
      <w:r>
        <w:rPr>
          <w:sz w:val="24"/>
          <w:szCs w:val="24"/>
        </w:rPr>
        <w:t>Planilhas de Custos e Formação de Preços – Anexo II;</w:t>
      </w:r>
    </w:p>
    <w:p w:rsidR="006163E8" w:rsidP="00CA2D47" w:rsidRDefault="006163E8" w14:paraId="06174D91" w14:textId="77777777">
      <w:pPr>
        <w:pStyle w:val="Standard"/>
        <w:numPr>
          <w:ilvl w:val="0"/>
          <w:numId w:val="5"/>
        </w:numPr>
        <w:spacing w:line="360" w:lineRule="auto"/>
        <w:jc w:val="both"/>
      </w:pPr>
      <w:r>
        <w:rPr>
          <w:rFonts w:eastAsia="Times New Roman" w:cs="Times New Roman"/>
          <w:sz w:val="24"/>
          <w:szCs w:val="24"/>
        </w:rPr>
        <w:t>Declaração de Regularidade - Anexo III;</w:t>
      </w:r>
    </w:p>
    <w:p w:rsidR="006163E8" w:rsidRDefault="006163E8" w14:paraId="049F31CB" w14:textId="77777777">
      <w:pPr>
        <w:pStyle w:val="Standard"/>
        <w:spacing w:line="360" w:lineRule="auto"/>
        <w:ind w:firstLine="1417"/>
        <w:jc w:val="both"/>
      </w:pPr>
      <w:r>
        <w:rPr>
          <w:sz w:val="24"/>
          <w:szCs w:val="24"/>
        </w:rPr>
        <w:tab/>
      </w:r>
    </w:p>
    <w:p w:rsidR="006163E8" w:rsidRDefault="006163E8" w14:paraId="6166CCA8" w14:textId="77777777">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6163E8" w:rsidRDefault="006163E8" w14:paraId="53128261" w14:textId="77777777">
      <w:pPr>
        <w:pStyle w:val="Standard"/>
        <w:spacing w:line="360" w:lineRule="auto"/>
        <w:ind w:firstLine="1417"/>
        <w:jc w:val="both"/>
        <w:rPr>
          <w:sz w:val="24"/>
          <w:szCs w:val="24"/>
        </w:rPr>
      </w:pPr>
    </w:p>
    <w:p w:rsidR="006163E8" w:rsidP="006D7DBB" w:rsidRDefault="006163E8" w14:paraId="62486C05" w14:textId="180739D7">
      <w:pPr>
        <w:spacing w:line="360" w:lineRule="auto"/>
        <w:ind w:firstLine="1417"/>
        <w:jc w:val="both"/>
        <w:rPr>
          <w:rStyle w:val="eop"/>
          <w:color w:val="000000"/>
          <w:shd w:val="clear" w:color="auto" w:fill="FFFFFF"/>
        </w:rPr>
      </w:pPr>
      <w:r>
        <w:tab/>
      </w:r>
      <w:r>
        <w:t xml:space="preserve">3.1 </w:t>
      </w:r>
      <w:r w:rsidRPr="00F378E6" w:rsidR="006D7DBB">
        <w:rPr>
          <w:rStyle w:val="normaltextrun"/>
          <w:color w:val="000000"/>
          <w:shd w:val="clear" w:color="auto" w:fill="FFFFFF"/>
        </w:rPr>
        <w:t>Poderão participar desta licitação,</w:t>
      </w:r>
      <w:r w:rsidRPr="00F378E6" w:rsidR="00DD1A16">
        <w:rPr>
          <w:rStyle w:val="normaltextrun"/>
          <w:color w:val="000000"/>
          <w:shd w:val="clear" w:color="auto" w:fill="FFFFFF"/>
        </w:rPr>
        <w:t xml:space="preserve"> </w:t>
      </w:r>
      <w:r w:rsidR="005207CE">
        <w:rPr>
          <w:rStyle w:val="normaltextrun"/>
          <w:b/>
          <w:bCs/>
          <w:color w:val="000000"/>
          <w:shd w:val="clear" w:color="auto" w:fill="FFFFFF"/>
        </w:rPr>
        <w:t>EXCLUSIVAMENTE AS MICROEMPRESAS – ME e EMPRESAS DE PEQUENO PORTE – EPP, qualificadas como tais nos termos do art. 3º, da Lei Complementar nº 123/2006, em observância ao disposto no art. 6º, Decreto nº 8.538/2015</w:t>
      </w:r>
      <w:r w:rsidR="005207CE">
        <w:rPr>
          <w:rStyle w:val="normaltextrun"/>
          <w:color w:val="000000"/>
          <w:shd w:val="clear" w:color="auto" w:fill="FFFFFF"/>
        </w:rPr>
        <w:t xml:space="preserve"> e</w:t>
      </w:r>
      <w:r w:rsidRPr="00F378E6" w:rsidR="00CC3A82">
        <w:rPr>
          <w:rStyle w:val="normaltextrun"/>
          <w:color w:val="000000"/>
          <w:shd w:val="clear" w:color="auto" w:fill="FFFFFF"/>
        </w:rPr>
        <w:t xml:space="preserve"> </w:t>
      </w:r>
      <w:r w:rsidR="00C16A41">
        <w:rPr>
          <w:rStyle w:val="normaltextrun"/>
          <w:color w:val="000000"/>
          <w:shd w:val="clear" w:color="auto" w:fill="FFFFFF"/>
        </w:rPr>
        <w:t xml:space="preserve">que </w:t>
      </w:r>
      <w:r w:rsidRPr="00F378E6" w:rsidR="006D7DBB">
        <w:rPr>
          <w:rStyle w:val="normaltextrun"/>
          <w:color w:val="000000"/>
          <w:shd w:val="clear" w:color="auto" w:fill="FFFFFF"/>
        </w:rPr>
        <w:t xml:space="preserve">explorem ramo de atividade compatível com o objeto licitado, atendam às condições exigidas neste Edital e seus anexos e estejam devidamente credenciadas, por </w:t>
      </w:r>
      <w:r w:rsidRPr="00F378E6" w:rsidR="006D7DBB">
        <w:rPr>
          <w:rStyle w:val="normaltextrun"/>
          <w:color w:val="000000"/>
          <w:shd w:val="clear" w:color="auto" w:fill="FFFFFF"/>
        </w:rPr>
        <w:lastRenderedPageBreak/>
        <w:t>meio do sítio www.comprasnet.gov.br, para acesso ao sistema eletrônico.</w:t>
      </w:r>
      <w:r w:rsidRPr="00F378E6" w:rsidR="006D7DBB">
        <w:rPr>
          <w:rStyle w:val="eop"/>
          <w:color w:val="000000"/>
          <w:shd w:val="clear" w:color="auto" w:fill="FFFFFF"/>
        </w:rPr>
        <w:t> </w:t>
      </w:r>
    </w:p>
    <w:p w:rsidR="006163E8" w:rsidP="00CA2D47" w:rsidRDefault="006163E8" w14:paraId="2D69F90F" w14:textId="4886331D">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r w:rsidR="00404F77">
        <w:rPr>
          <w:rFonts w:ascii="Times New Roman" w:hAnsi="Times New Roman" w:cs="Times New Roman"/>
          <w:b/>
          <w:bCs/>
          <w:sz w:val="24"/>
          <w:szCs w:val="24"/>
        </w:rPr>
        <w:t>:</w:t>
      </w:r>
    </w:p>
    <w:p w:rsidR="006163E8" w:rsidRDefault="006163E8" w14:paraId="2D879C53" w14:textId="77777777">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rsidR="006163E8" w:rsidRDefault="006163E8" w14:paraId="39D29427"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b) empresa apenada com a suspensão temporária de participação em licitação e impedimento de contratar com o CNMP;</w:t>
      </w:r>
    </w:p>
    <w:p w:rsidR="006163E8" w:rsidRDefault="006163E8" w14:paraId="7DA89465" w14:textId="77777777">
      <w:pPr>
        <w:pStyle w:val="Standard"/>
        <w:spacing w:line="360" w:lineRule="auto"/>
        <w:ind w:firstLine="1417"/>
        <w:jc w:val="both"/>
      </w:pPr>
      <w:r>
        <w:rPr>
          <w:sz w:val="24"/>
          <w:szCs w:val="24"/>
        </w:rPr>
        <w:t>c) empresa apenada com o impedimento de licitar e contratar com a união;</w:t>
      </w:r>
    </w:p>
    <w:p w:rsidR="006163E8" w:rsidRDefault="006163E8" w14:paraId="6DBA9B15" w14:textId="77777777">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rsidR="006163E8" w:rsidRDefault="006163E8" w14:paraId="1B874643" w14:textId="77777777">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rsidR="006163E8" w:rsidRDefault="006163E8" w14:paraId="33FBBDE7" w14:textId="77777777">
      <w:pPr>
        <w:pStyle w:val="Standard"/>
        <w:spacing w:line="360" w:lineRule="auto"/>
        <w:ind w:firstLine="1417"/>
        <w:jc w:val="both"/>
      </w:pPr>
      <w:r>
        <w:rPr>
          <w:sz w:val="24"/>
          <w:szCs w:val="24"/>
        </w:rPr>
        <w:t>f) empresa em regime de subcontratação.</w:t>
      </w:r>
    </w:p>
    <w:p w:rsidR="006163E8" w:rsidRDefault="006163E8" w14:paraId="550F2ED6" w14:textId="77777777">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163E8" w:rsidRDefault="006163E8" w14:paraId="48B8DAE0"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 xml:space="preserve">3.3 </w:t>
      </w:r>
      <w:r>
        <w:rPr>
          <w:rFonts w:ascii="Times New Roman" w:hAnsi="Times New Roman" w:eastAsia="Times New Roman" w:cs="Times New Roman"/>
          <w:sz w:val="24"/>
          <w:szCs w:val="24"/>
        </w:rPr>
        <w:t>Todos os documentos exigidos na presente licitação devem estar em nome da empresa licitante e no prazo de validade estabelecido pelo órgão expedidor competente, quando for o caso.</w:t>
      </w:r>
    </w:p>
    <w:p w:rsidR="006163E8" w:rsidRDefault="006163E8" w14:paraId="18508946" w14:textId="77777777">
      <w:pPr>
        <w:pStyle w:val="Textbody"/>
        <w:spacing w:after="0" w:line="360" w:lineRule="auto"/>
        <w:ind w:firstLine="1417"/>
        <w:jc w:val="both"/>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3.4. O licitante será responsável pela veracidade e legitimidade das informações e dos documentos apresentados em qualquer fase do procedimento licitatório e da consequente contratação, sob as penas da lei.</w:t>
      </w:r>
    </w:p>
    <w:p w:rsidRPr="00AA1604" w:rsidR="003A6592" w:rsidP="00AA1604" w:rsidRDefault="006163E8" w14:paraId="3BDCB154" w14:textId="77777777">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3.5 </w:t>
      </w:r>
      <w:r w:rsidRPr="00AA1604" w:rsidR="003A6592">
        <w:rPr>
          <w:rFonts w:ascii="Times New Roman" w:hAnsi="Times New Roman" w:eastAsia="Lucida Sans Unicode" w:cs="Times New Roman"/>
          <w:sz w:val="24"/>
          <w:szCs w:val="24"/>
        </w:rPr>
        <w:t xml:space="preserve">Não poderão participar deste Pregão empresas </w:t>
      </w:r>
      <w:r w:rsidRPr="00AA1604" w:rsidR="003A6592">
        <w:rPr>
          <w:rFonts w:ascii="Times New Roman" w:hAnsi="Times New Roman" w:eastAsia="Times New Roman" w:cs="Times New Roman"/>
          <w:sz w:val="24"/>
          <w:szCs w:val="24"/>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AA1604" w:rsidR="003A6592">
        <w:rPr>
          <w:rFonts w:ascii="Times New Roman" w:hAnsi="Times New Roman" w:eastAsia="Arial-BoldMT" w:cs="Times New Roman"/>
          <w:sz w:val="24"/>
          <w:szCs w:val="24"/>
        </w:rPr>
        <w:t>7/2009</w:t>
      </w:r>
      <w:r w:rsidRPr="00AA1604" w:rsidR="003A6592">
        <w:rPr>
          <w:rFonts w:ascii="Times New Roman" w:hAnsi="Times New Roman" w:eastAsia="Times New Roman" w:cs="Times New Roman"/>
          <w:sz w:val="24"/>
          <w:szCs w:val="24"/>
        </w:rPr>
        <w:t>, com as alterações promovidas pela Resolução CNMP nº 172/2017.</w:t>
      </w:r>
      <w:r w:rsidRPr="00AA1604" w:rsidR="003A6592">
        <w:rPr>
          <w:rFonts w:ascii="Times New Roman" w:hAnsi="Times New Roman" w:cs="Times New Roman"/>
          <w:sz w:val="24"/>
          <w:szCs w:val="24"/>
        </w:rPr>
        <w:tab/>
      </w:r>
    </w:p>
    <w:p w:rsidR="006163E8" w:rsidRDefault="006163E8" w14:paraId="4101652C"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rsidR="006163E8" w:rsidRDefault="006163E8" w14:paraId="55B18C3E" w14:textId="77777777">
      <w:pPr>
        <w:pStyle w:val="Standard"/>
        <w:shd w:val="clear" w:color="auto" w:fill="C0C0C0"/>
        <w:spacing w:line="360" w:lineRule="auto"/>
        <w:ind w:firstLine="1417"/>
      </w:pPr>
      <w:r>
        <w:rPr>
          <w:b/>
          <w:sz w:val="24"/>
          <w:szCs w:val="24"/>
        </w:rPr>
        <w:lastRenderedPageBreak/>
        <w:t>4 – DO CREDENCIAMENTO</w:t>
      </w:r>
    </w:p>
    <w:p w:rsidR="006163E8" w:rsidRDefault="006163E8" w14:paraId="4B99056E" w14:textId="77777777">
      <w:pPr>
        <w:pStyle w:val="Standard"/>
        <w:spacing w:line="360" w:lineRule="auto"/>
        <w:ind w:firstLine="1417"/>
        <w:rPr>
          <w:b/>
          <w:sz w:val="24"/>
          <w:szCs w:val="24"/>
        </w:rPr>
      </w:pPr>
    </w:p>
    <w:p w:rsidR="006163E8" w:rsidRDefault="006163E8" w14:paraId="39DB8AAF" w14:textId="77777777">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rsidR="006163E8" w:rsidRDefault="006163E8" w14:paraId="031B1F67" w14:textId="77777777">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rsidR="006163E8" w:rsidRDefault="006163E8" w14:paraId="122E0EC7" w14:textId="77777777">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rsidR="006163E8" w:rsidRDefault="006163E8" w14:paraId="3F7AC223" w14:textId="77777777">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163E8" w:rsidRDefault="006163E8" w14:paraId="71B84CDA" w14:textId="77777777">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163E8" w:rsidRDefault="006163E8" w14:paraId="40D19C74" w14:textId="77777777">
      <w:pPr>
        <w:pStyle w:val="Standard"/>
        <w:spacing w:line="360" w:lineRule="auto"/>
        <w:ind w:firstLine="1417"/>
        <w:jc w:val="both"/>
      </w:pPr>
      <w:r>
        <w:rPr>
          <w:sz w:val="24"/>
          <w:szCs w:val="24"/>
        </w:rPr>
        <w:tab/>
      </w:r>
      <w:r>
        <w:rPr>
          <w:sz w:val="24"/>
          <w:szCs w:val="24"/>
        </w:rPr>
        <w:t>4.5.1 A não observância do disposto no subitem anterior poderá ensejar desclassificação no momento da habilitação</w:t>
      </w:r>
    </w:p>
    <w:p w:rsidR="006163E8" w:rsidRDefault="006163E8" w14:paraId="67386794" w14:textId="77777777">
      <w:pPr>
        <w:pStyle w:val="Standard"/>
        <w:spacing w:line="360" w:lineRule="auto"/>
        <w:jc w:val="both"/>
      </w:pPr>
      <w:r>
        <w:rPr>
          <w:sz w:val="24"/>
          <w:szCs w:val="24"/>
        </w:rPr>
        <w:tab/>
      </w:r>
      <w:r>
        <w:rPr>
          <w:sz w:val="24"/>
          <w:szCs w:val="24"/>
        </w:rPr>
        <w:tab/>
      </w:r>
      <w:r>
        <w:rPr>
          <w:sz w:val="24"/>
          <w:szCs w:val="24"/>
        </w:rPr>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6163E8" w:rsidRDefault="006163E8" w14:paraId="1EBFB8BE" w14:textId="77777777">
      <w:pPr>
        <w:pStyle w:val="Standard"/>
        <w:spacing w:line="360" w:lineRule="auto"/>
        <w:jc w:val="both"/>
      </w:pPr>
      <w:r>
        <w:rPr>
          <w:sz w:val="24"/>
          <w:szCs w:val="24"/>
        </w:rPr>
        <w:tab/>
      </w:r>
      <w:r>
        <w:rPr>
          <w:sz w:val="24"/>
          <w:szCs w:val="24"/>
        </w:rPr>
        <w:tab/>
      </w:r>
      <w:r>
        <w:rPr>
          <w:sz w:val="24"/>
          <w:szCs w:val="24"/>
        </w:rPr>
        <w:t>4.7. Quem prestar declaração falsa na manifestação de que trata o item anterior sujeitar-se-á à penalidade prevista no item 11 deste Edital.</w:t>
      </w:r>
    </w:p>
    <w:p w:rsidR="006163E8" w:rsidRDefault="006163E8" w14:paraId="1299C43A" w14:textId="77777777">
      <w:pPr>
        <w:pStyle w:val="Standard"/>
        <w:spacing w:line="360" w:lineRule="auto"/>
        <w:jc w:val="both"/>
        <w:rPr>
          <w:sz w:val="24"/>
          <w:szCs w:val="24"/>
        </w:rPr>
      </w:pPr>
    </w:p>
    <w:p w:rsidR="006163E8" w:rsidRDefault="006163E8" w14:paraId="24CFDE64" w14:textId="77777777">
      <w:pPr>
        <w:pStyle w:val="Standard"/>
        <w:shd w:val="clear" w:color="auto" w:fill="C0C0C0"/>
        <w:spacing w:line="360" w:lineRule="auto"/>
        <w:ind w:firstLine="1417"/>
      </w:pPr>
      <w:r>
        <w:rPr>
          <w:b/>
          <w:sz w:val="24"/>
          <w:szCs w:val="24"/>
        </w:rPr>
        <w:t>5 – DO ENVIO DA PROPOSTA DE PREÇOS</w:t>
      </w:r>
    </w:p>
    <w:p w:rsidR="006163E8" w:rsidRDefault="006163E8" w14:paraId="4DDBEF00" w14:textId="77777777">
      <w:pPr>
        <w:spacing w:before="120" w:after="120" w:line="360" w:lineRule="auto"/>
        <w:ind w:firstLine="1418"/>
        <w:jc w:val="both"/>
        <w:rPr>
          <w:b/>
        </w:rPr>
      </w:pPr>
    </w:p>
    <w:p w:rsidR="006163E8" w:rsidRDefault="006163E8" w14:paraId="4F7C38B9" w14:textId="77777777">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rsidR="006163E8" w:rsidRDefault="006163E8" w14:paraId="59E5B18F" w14:textId="77777777">
      <w:pPr>
        <w:spacing w:before="120" w:after="120" w:line="360" w:lineRule="auto"/>
        <w:ind w:firstLine="1418"/>
        <w:jc w:val="both"/>
      </w:pPr>
      <w:r>
        <w:t>5.2 O envio da proposta, acompanhada dos documentos de habilitação exigidos neste Edital, ocorrerá por meio de chave de acesso e senha.</w:t>
      </w:r>
    </w:p>
    <w:p w:rsidR="006163E8" w:rsidRDefault="006163E8" w14:paraId="2A6FD26C" w14:textId="77777777">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rsidR="006163E8" w:rsidRDefault="006163E8" w14:paraId="1637319D" w14:textId="77777777">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rsidR="006163E8" w:rsidRDefault="006163E8" w14:paraId="7CE5B37C" w14:textId="77777777">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163E8" w:rsidRDefault="006163E8" w14:paraId="63E87B41" w14:textId="77777777">
      <w:pPr>
        <w:spacing w:before="120" w:after="120" w:line="360" w:lineRule="auto"/>
        <w:ind w:firstLine="1418"/>
        <w:jc w:val="both"/>
      </w:pPr>
      <w:r>
        <w:t>5.6. Até a abertura da sessão pública, os licitantes poderão retirar ou substituir a proposta e os documentos de habilitação anteriormente inseridos no sistema</w:t>
      </w:r>
    </w:p>
    <w:p w:rsidR="006163E8" w:rsidRDefault="006163E8" w14:paraId="08FE7E6E" w14:textId="77777777">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rsidR="006163E8" w:rsidRDefault="006163E8" w14:paraId="1FAC9B94" w14:textId="77777777">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rsidR="006163E8" w:rsidRDefault="006163E8" w14:paraId="19AC34AF" w14:textId="77777777">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w:t>
      </w:r>
      <w:r>
        <w:rPr>
          <w:b/>
          <w:bCs/>
          <w:sz w:val="24"/>
          <w:szCs w:val="24"/>
        </w:rPr>
        <w:lastRenderedPageBreak/>
        <w:t xml:space="preserve">atualizados (no máximo com duas casas decimais) em conformidade com os lances eventualmente ofertados. A comprovação dar-se-á, preferencialmente, por meio da opção “Enviar Anexo” do sistema Comprasnet, ou para o endereço eletrônico </w:t>
      </w:r>
      <w:r>
        <w:rPr>
          <w:rFonts w:cs="Times New Roman"/>
          <w:bCs/>
          <w:sz w:val="24"/>
          <w:szCs w:val="24"/>
        </w:rPr>
        <w:t>licitacoes@cnmp.mp.br</w:t>
      </w:r>
      <w:r>
        <w:rPr>
          <w:b/>
          <w:bCs/>
          <w:sz w:val="24"/>
          <w:szCs w:val="24"/>
        </w:rPr>
        <w:t>.</w:t>
      </w:r>
    </w:p>
    <w:p w:rsidR="006163E8" w:rsidRDefault="006163E8" w14:paraId="10AB7073" w14:textId="77777777">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rsidR="006163E8" w:rsidRDefault="006163E8" w14:paraId="392FF205" w14:textId="77777777">
      <w:pPr>
        <w:pStyle w:val="Standard"/>
        <w:spacing w:line="360" w:lineRule="auto"/>
        <w:ind w:firstLine="1417"/>
        <w:jc w:val="both"/>
      </w:pPr>
      <w:r>
        <w:rPr>
          <w:sz w:val="24"/>
          <w:szCs w:val="24"/>
        </w:rPr>
        <w:tab/>
      </w:r>
      <w:r>
        <w:rPr>
          <w:sz w:val="24"/>
          <w:szCs w:val="24"/>
        </w:rPr>
        <w:t>5.9.2. Prazo de validade da proposta</w:t>
      </w:r>
      <w:r>
        <w:rPr>
          <w:b/>
          <w:bCs/>
          <w:sz w:val="24"/>
          <w:szCs w:val="24"/>
        </w:rPr>
        <w:t xml:space="preserve"> </w:t>
      </w:r>
      <w:r>
        <w:rPr>
          <w:sz w:val="24"/>
          <w:szCs w:val="24"/>
        </w:rPr>
        <w:t>não poderá ser inferior a 60 (sessenta) dias, a contar da data de sua apresentação;</w:t>
      </w:r>
    </w:p>
    <w:p w:rsidR="006163E8" w:rsidRDefault="006163E8" w14:paraId="771B483D" w14:textId="77777777">
      <w:pPr>
        <w:pStyle w:val="Standard"/>
        <w:spacing w:line="360" w:lineRule="auto"/>
        <w:ind w:firstLine="1417"/>
        <w:jc w:val="both"/>
      </w:pPr>
      <w:r>
        <w:rPr>
          <w:b/>
          <w:bCs/>
          <w:sz w:val="24"/>
          <w:szCs w:val="24"/>
        </w:rPr>
        <w:tab/>
      </w:r>
      <w:r>
        <w:rPr>
          <w:b/>
          <w:bCs/>
          <w:sz w:val="24"/>
          <w:szCs w:val="24"/>
        </w:rPr>
        <w:t>5.9.3. A especificação deverá ser clara e completa, ou seja, detalhamento do objeto, observadas as especificações básicas constantes do Termo de Referência – Anexo I do Edital;</w:t>
      </w:r>
    </w:p>
    <w:p w:rsidR="006163E8" w:rsidRDefault="006163E8" w14:paraId="3AF776CB" w14:textId="77777777">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rsidR="006163E8" w:rsidRDefault="006163E8" w14:paraId="5BC46535" w14:textId="77B4F55B">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w:t>
      </w:r>
      <w:r w:rsidR="00ED0EF8">
        <w:rPr>
          <w:sz w:val="24"/>
          <w:szCs w:val="24"/>
        </w:rPr>
        <w:t>I</w:t>
      </w:r>
      <w:r>
        <w:rPr>
          <w:sz w:val="24"/>
          <w:szCs w:val="24"/>
        </w:rPr>
        <w:t xml:space="preserve"> deste Edital;</w:t>
      </w:r>
    </w:p>
    <w:p w:rsidR="006163E8" w:rsidRDefault="006163E8" w14:paraId="0183AE84" w14:textId="77777777">
      <w:pPr>
        <w:pStyle w:val="Standard"/>
        <w:spacing w:line="360" w:lineRule="auto"/>
        <w:jc w:val="both"/>
      </w:pPr>
      <w:r>
        <w:rPr>
          <w:sz w:val="24"/>
          <w:szCs w:val="24"/>
        </w:rPr>
        <w:tab/>
      </w:r>
      <w:r>
        <w:rPr>
          <w:sz w:val="24"/>
          <w:szCs w:val="24"/>
        </w:rPr>
        <w:tab/>
      </w:r>
      <w:r>
        <w:rPr>
          <w:sz w:val="24"/>
          <w:szCs w:val="24"/>
        </w:rPr>
        <w:t>5.11 A apresentação da proposta implicará na plena aceitação, por parte do proponente, das condições estabelecidas neste Edital e seus anexos.</w:t>
      </w:r>
    </w:p>
    <w:p w:rsidR="006163E8" w:rsidRDefault="006163E8" w14:paraId="704A9C0A" w14:textId="77777777">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rsidR="00E86333" w:rsidP="00C3363F" w:rsidRDefault="006163E8" w14:paraId="020974C8" w14:textId="77777777">
      <w:pPr>
        <w:pStyle w:val="Standard"/>
        <w:spacing w:line="360" w:lineRule="auto"/>
        <w:ind w:firstLine="1417"/>
        <w:jc w:val="both"/>
        <w:rPr>
          <w:sz w:val="24"/>
          <w:szCs w:val="24"/>
        </w:rPr>
      </w:pPr>
      <w:r>
        <w:rPr>
          <w:sz w:val="24"/>
          <w:szCs w:val="24"/>
        </w:rPr>
        <w:t>5.13. Serão desclassificadas as propostas e excluídos os lances que ofereçam preços excessivos ou inexequíveis, podendo o Pregoeiro realizar diligências para averiguação dos mesmos.</w:t>
      </w:r>
    </w:p>
    <w:p w:rsidRPr="00C3363F" w:rsidR="00C3363F" w:rsidP="00C3363F" w:rsidRDefault="00C3363F" w14:paraId="7462D72B" w14:textId="7C73D042">
      <w:pPr>
        <w:pStyle w:val="Standard"/>
        <w:spacing w:line="360" w:lineRule="auto"/>
        <w:ind w:firstLine="1417"/>
        <w:jc w:val="both"/>
        <w:rPr>
          <w:rFonts w:cs="Times New Roman"/>
          <w:sz w:val="24"/>
          <w:szCs w:val="24"/>
        </w:rPr>
      </w:pPr>
      <w:r w:rsidRPr="00C3363F">
        <w:rPr>
          <w:rFonts w:cs="Times New Roman"/>
          <w:sz w:val="24"/>
          <w:szCs w:val="24"/>
        </w:rPr>
        <w:t>5.13.1. Consideram-se preços manifestamente inexequíveis aqueles que, comprovadamente, forem insuficientes para a cobertura dos custos decorrentes da contratação pretendida;</w:t>
      </w:r>
    </w:p>
    <w:p w:rsidRPr="00C3363F" w:rsidR="00C3363F" w:rsidP="00C3363F" w:rsidRDefault="00C3363F" w14:paraId="0EE587CE" w14:textId="77777777">
      <w:pPr>
        <w:pStyle w:val="Standard"/>
        <w:spacing w:line="360" w:lineRule="auto"/>
        <w:ind w:firstLine="1417"/>
        <w:jc w:val="both"/>
        <w:rPr>
          <w:rFonts w:cs="Times New Roman"/>
          <w:sz w:val="24"/>
          <w:szCs w:val="24"/>
        </w:rPr>
      </w:pPr>
      <w:r w:rsidRPr="00C3363F">
        <w:rPr>
          <w:rFonts w:cs="Times New Roman"/>
          <w:sz w:val="24"/>
          <w:szCs w:val="24"/>
        </w:rPr>
        <w:lastRenderedPageBreak/>
        <w:t>5.13.2 A inexequibilidade dos valores referentes a itens isolados da planilha de custos e formação de preços não caracteriza motivo suficiente para a desclassificação da proposta, desde que não contrariem exigências legais.</w:t>
      </w:r>
    </w:p>
    <w:p w:rsidR="00C3363F" w:rsidP="00C3363F" w:rsidRDefault="00C3363F" w14:paraId="1697B4FE" w14:textId="30491935">
      <w:pPr>
        <w:pStyle w:val="Standard"/>
        <w:spacing w:line="360" w:lineRule="auto"/>
        <w:ind w:firstLine="1417"/>
        <w:jc w:val="both"/>
        <w:rPr>
          <w:rFonts w:cs="Times New Roman"/>
          <w:sz w:val="24"/>
          <w:szCs w:val="24"/>
        </w:rPr>
      </w:pPr>
      <w:r w:rsidRPr="00C3363F">
        <w:rPr>
          <w:rFonts w:cs="Times New Roman"/>
          <w:sz w:val="24"/>
          <w:szCs w:val="24"/>
        </w:rPr>
        <w:t>5.13.3 O ônus da prova da exequibilidade dos preços cotados incumbe ao autor da proposta, no prazo de cinco dias úteis contados da notificação.</w:t>
      </w:r>
    </w:p>
    <w:p w:rsidR="0073118B" w:rsidP="00C3363F" w:rsidRDefault="0073118B" w14:paraId="17379EDB" w14:textId="0E0E489B">
      <w:pPr>
        <w:pStyle w:val="Standard"/>
        <w:spacing w:line="360" w:lineRule="auto"/>
        <w:ind w:firstLine="1417"/>
        <w:jc w:val="both"/>
        <w:rPr>
          <w:rFonts w:cs="Times New Roman"/>
          <w:sz w:val="24"/>
          <w:szCs w:val="24"/>
        </w:rPr>
      </w:pPr>
    </w:p>
    <w:p w:rsidR="006163E8" w:rsidRDefault="006163E8" w14:paraId="492823EA"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rsidR="006163E8" w:rsidRDefault="006163E8" w14:paraId="3CF2D8B6" w14:textId="77777777">
      <w:pPr>
        <w:pStyle w:val="Standard"/>
        <w:spacing w:line="360" w:lineRule="auto"/>
        <w:ind w:firstLine="1417"/>
        <w:jc w:val="both"/>
        <w:rPr>
          <w:rFonts w:cs="Tahoma"/>
          <w:color w:val="000000"/>
          <w:sz w:val="24"/>
          <w:szCs w:val="24"/>
        </w:rPr>
      </w:pPr>
    </w:p>
    <w:p w:rsidR="006163E8" w:rsidRDefault="006163E8" w14:paraId="1753A0AA" w14:textId="5B02220F">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9A3FAB">
        <w:rPr>
          <w:color w:val="000000"/>
          <w:sz w:val="24"/>
          <w:szCs w:val="24"/>
        </w:rPr>
        <w:t>06</w:t>
      </w:r>
      <w:r w:rsidR="00F87211">
        <w:rPr>
          <w:color w:val="000000"/>
          <w:sz w:val="24"/>
          <w:szCs w:val="24"/>
        </w:rPr>
        <w:t>/202</w:t>
      </w:r>
      <w:r w:rsidR="009A3FAB">
        <w:rPr>
          <w:color w:val="000000"/>
          <w:sz w:val="24"/>
          <w:szCs w:val="24"/>
        </w:rPr>
        <w:t>3</w:t>
      </w:r>
      <w:r>
        <w:rPr>
          <w:color w:val="000000"/>
          <w:sz w:val="24"/>
          <w:szCs w:val="24"/>
        </w:rPr>
        <w:t>, com a divulgação das propostas de preços recebidas e início da etapa de lances.</w:t>
      </w:r>
    </w:p>
    <w:p w:rsidR="006163E8" w:rsidRDefault="006163E8" w14:paraId="79F1A279" w14:textId="77777777">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rsidR="006163E8" w:rsidRDefault="006163E8" w14:paraId="3308A25C" w14:textId="77777777">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rsidR="006163E8" w:rsidRDefault="006163E8" w14:paraId="5B3108F5" w14:textId="77777777">
      <w:pPr>
        <w:pStyle w:val="Standard"/>
        <w:spacing w:line="360" w:lineRule="auto"/>
        <w:ind w:firstLine="1417"/>
        <w:jc w:val="both"/>
      </w:pPr>
      <w:r>
        <w:rPr>
          <w:color w:val="000000"/>
          <w:sz w:val="24"/>
          <w:szCs w:val="24"/>
        </w:rPr>
        <w:t xml:space="preserve">6.3.1. Também será desclassificada a proposta que identifique o licitante. </w:t>
      </w:r>
    </w:p>
    <w:p w:rsidR="006163E8" w:rsidRDefault="006163E8" w14:paraId="62FB6767" w14:textId="77777777">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rsidR="006163E8" w:rsidRDefault="006163E8" w14:paraId="562B5765" w14:textId="77777777">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6163E8" w:rsidRDefault="006163E8" w14:paraId="0FB78278" w14:textId="77777777">
      <w:pPr>
        <w:pStyle w:val="Standard"/>
        <w:tabs>
          <w:tab w:val="left" w:pos="0"/>
        </w:tabs>
        <w:spacing w:line="360" w:lineRule="auto"/>
        <w:ind w:firstLine="1417"/>
        <w:jc w:val="both"/>
        <w:rPr>
          <w:sz w:val="24"/>
          <w:szCs w:val="24"/>
        </w:rPr>
      </w:pPr>
    </w:p>
    <w:p w:rsidR="006163E8" w:rsidRDefault="006163E8" w14:paraId="731C16E0" w14:textId="77777777">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rsidR="006163E8" w:rsidRDefault="006163E8" w14:paraId="1FC39945" w14:textId="77777777">
      <w:pPr>
        <w:pStyle w:val="Standard"/>
        <w:spacing w:line="360" w:lineRule="auto"/>
        <w:ind w:firstLine="1417"/>
        <w:jc w:val="both"/>
        <w:rPr>
          <w:rFonts w:cs="Tahoma"/>
          <w:sz w:val="24"/>
          <w:szCs w:val="24"/>
        </w:rPr>
      </w:pPr>
    </w:p>
    <w:p w:rsidRPr="00FF3F1B" w:rsidR="006163E8" w:rsidRDefault="006163E8" w14:paraId="2B655AAC" w14:textId="0B63727F">
      <w:pPr>
        <w:pStyle w:val="Standard"/>
        <w:spacing w:line="360" w:lineRule="auto"/>
        <w:ind w:firstLine="1417"/>
        <w:jc w:val="both"/>
      </w:pPr>
      <w:r w:rsidRPr="764A2E3D">
        <w:rPr>
          <w:rFonts w:eastAsia="Times New Roman" w:cs="Times New Roman"/>
          <w:sz w:val="24"/>
          <w:szCs w:val="24"/>
        </w:rPr>
        <w:t xml:space="preserve"> </w:t>
      </w:r>
      <w:r w:rsidRPr="764A2E3D">
        <w:rPr>
          <w:rFonts w:eastAsia="Arial" w:cs="Arial"/>
          <w:sz w:val="24"/>
          <w:szCs w:val="24"/>
        </w:rPr>
        <w:t xml:space="preserve">7.1 </w:t>
      </w:r>
      <w:r w:rsidRPr="764A2E3D" w:rsidR="00DC4270">
        <w:rPr>
          <w:rFonts w:eastAsia="Arial" w:cs="Arial"/>
          <w:b/>
          <w:bCs/>
          <w:sz w:val="24"/>
          <w:szCs w:val="24"/>
        </w:rPr>
        <w:t xml:space="preserve">Até </w:t>
      </w:r>
      <w:r w:rsidRPr="00FF3F1B" w:rsidR="00DC4270">
        <w:rPr>
          <w:rFonts w:eastAsia="Arial" w:cs="Arial"/>
          <w:b/>
          <w:bCs/>
          <w:sz w:val="24"/>
          <w:szCs w:val="24"/>
        </w:rPr>
        <w:t xml:space="preserve">o dia </w:t>
      </w:r>
      <w:r w:rsidR="00CA3254">
        <w:rPr>
          <w:rFonts w:eastAsia="Arial" w:cs="Arial"/>
          <w:b/>
          <w:bCs/>
          <w:sz w:val="24"/>
          <w:szCs w:val="24"/>
        </w:rPr>
        <w:t>2</w:t>
      </w:r>
      <w:r w:rsidR="00156B6D">
        <w:rPr>
          <w:rFonts w:eastAsia="Arial" w:cs="Arial"/>
          <w:b/>
          <w:bCs/>
          <w:sz w:val="24"/>
          <w:szCs w:val="24"/>
        </w:rPr>
        <w:t>8</w:t>
      </w:r>
      <w:r w:rsidR="00CA3254">
        <w:rPr>
          <w:rFonts w:eastAsia="Arial" w:cs="Arial"/>
          <w:b/>
          <w:bCs/>
          <w:sz w:val="24"/>
          <w:szCs w:val="24"/>
        </w:rPr>
        <w:t>/03</w:t>
      </w:r>
      <w:r w:rsidRPr="00FF3F1B" w:rsidR="00DC4270">
        <w:rPr>
          <w:rFonts w:eastAsia="Times New Roman" w:cs="Times New Roman"/>
          <w:b/>
          <w:bCs/>
          <w:sz w:val="24"/>
          <w:szCs w:val="24"/>
        </w:rPr>
        <w:t>/202</w:t>
      </w:r>
      <w:r w:rsidR="009A3FAB">
        <w:rPr>
          <w:rFonts w:eastAsia="Arial" w:cs="Arial"/>
          <w:b/>
          <w:bCs/>
          <w:sz w:val="24"/>
          <w:szCs w:val="24"/>
        </w:rPr>
        <w:t>3</w:t>
      </w:r>
      <w:r w:rsidRPr="00FF3F1B">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F3F1B">
        <w:rPr>
          <w:rFonts w:eastAsia="Arial" w:cs="Arial"/>
          <w:sz w:val="24"/>
          <w:szCs w:val="24"/>
        </w:rPr>
        <w:t xml:space="preserve">para o endereço </w:t>
      </w:r>
      <w:r w:rsidRPr="00FF3F1B">
        <w:rPr>
          <w:rFonts w:cs="Times New Roman"/>
          <w:sz w:val="24"/>
          <w:szCs w:val="24"/>
        </w:rPr>
        <w:t>licitacoes@cnmp.mp.br</w:t>
      </w:r>
    </w:p>
    <w:p w:rsidRPr="00FF3F1B" w:rsidR="006163E8" w:rsidRDefault="006163E8" w14:paraId="0BA0EFFC" w14:textId="77777777">
      <w:pPr>
        <w:pStyle w:val="Standard"/>
        <w:spacing w:line="360" w:lineRule="auto"/>
        <w:ind w:firstLine="1417"/>
        <w:jc w:val="both"/>
      </w:pPr>
      <w:r w:rsidRPr="00FF3F1B">
        <w:rPr>
          <w:rFonts w:eastAsia="Arial" w:cs="Arial"/>
          <w:color w:val="000000"/>
          <w:sz w:val="24"/>
          <w:szCs w:val="24"/>
        </w:rPr>
        <w:lastRenderedPageBreak/>
        <w:t xml:space="preserve">7.1.1 Pregoeiro </w:t>
      </w:r>
      <w:r w:rsidRPr="00FF3F1B">
        <w:rPr>
          <w:rFonts w:eastAsia="Arial" w:cs="Arial"/>
          <w:b/>
          <w:color w:val="000000"/>
          <w:sz w:val="24"/>
          <w:szCs w:val="24"/>
        </w:rPr>
        <w:t>decidirá sobre a impugnação no prazo de 2 (dois) dias úteis</w:t>
      </w:r>
      <w:r w:rsidRPr="00FF3F1B">
        <w:rPr>
          <w:rFonts w:eastAsia="Arial" w:cs="Arial"/>
          <w:color w:val="000000"/>
          <w:sz w:val="24"/>
          <w:szCs w:val="24"/>
        </w:rPr>
        <w:t xml:space="preserve"> e, sendo acolhida, será definida e publicada nova data para realização do certame.</w:t>
      </w:r>
    </w:p>
    <w:p w:rsidR="006163E8" w:rsidRDefault="006163E8" w14:paraId="3E2C5C30" w14:textId="180A4E6C">
      <w:pPr>
        <w:pStyle w:val="Standard"/>
        <w:spacing w:line="360" w:lineRule="auto"/>
        <w:ind w:firstLine="1417"/>
        <w:jc w:val="both"/>
      </w:pPr>
      <w:r w:rsidRPr="00FF3F1B">
        <w:rPr>
          <w:rFonts w:eastAsia="Arial" w:cs="Arial"/>
          <w:color w:val="000000" w:themeColor="text1"/>
          <w:sz w:val="24"/>
          <w:szCs w:val="24"/>
        </w:rPr>
        <w:t xml:space="preserve">7.2 Os pedidos de esclarecimentos referentes ao processo licitatório deverão ser enviados ao Pregoeiro, </w:t>
      </w:r>
      <w:r w:rsidRPr="00FF3F1B" w:rsidR="00DC4270">
        <w:rPr>
          <w:rFonts w:eastAsia="Arial" w:cs="Arial"/>
          <w:b/>
          <w:bCs/>
          <w:sz w:val="24"/>
          <w:szCs w:val="24"/>
        </w:rPr>
        <w:t>até o dia</w:t>
      </w:r>
      <w:r w:rsidRPr="764A2E3D" w:rsidR="00DC4270">
        <w:rPr>
          <w:rFonts w:eastAsia="Arial" w:cs="Arial"/>
          <w:b/>
          <w:bCs/>
          <w:sz w:val="24"/>
          <w:szCs w:val="24"/>
        </w:rPr>
        <w:t xml:space="preserve"> </w:t>
      </w:r>
      <w:r w:rsidR="00CA3254">
        <w:rPr>
          <w:rFonts w:eastAsia="Arial" w:cs="Arial"/>
          <w:b/>
          <w:bCs/>
          <w:sz w:val="24"/>
          <w:szCs w:val="24"/>
        </w:rPr>
        <w:t>2</w:t>
      </w:r>
      <w:r w:rsidR="00156B6D">
        <w:rPr>
          <w:rFonts w:eastAsia="Arial" w:cs="Arial"/>
          <w:b/>
          <w:bCs/>
          <w:sz w:val="24"/>
          <w:szCs w:val="24"/>
        </w:rPr>
        <w:t>8</w:t>
      </w:r>
      <w:r w:rsidR="00CA3254">
        <w:rPr>
          <w:rFonts w:eastAsia="Arial" w:cs="Arial"/>
          <w:b/>
          <w:bCs/>
          <w:sz w:val="24"/>
          <w:szCs w:val="24"/>
        </w:rPr>
        <w:t>/03</w:t>
      </w:r>
      <w:r w:rsidRPr="764A2E3D" w:rsidR="00DC4270">
        <w:rPr>
          <w:rFonts w:eastAsia="Times New Roman" w:cs="Times New Roman"/>
          <w:b/>
          <w:bCs/>
          <w:sz w:val="24"/>
          <w:szCs w:val="24"/>
        </w:rPr>
        <w:t>/202</w:t>
      </w:r>
      <w:r w:rsidR="009A3FAB">
        <w:rPr>
          <w:rFonts w:eastAsia="Times New Roman" w:cs="Times New Roman"/>
          <w:b/>
          <w:bCs/>
          <w:sz w:val="24"/>
          <w:szCs w:val="24"/>
        </w:rPr>
        <w:t>3</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rsidR="006163E8" w:rsidRDefault="006163E8" w14:paraId="0562CB0E" w14:textId="77777777">
      <w:pPr>
        <w:pStyle w:val="Standard"/>
        <w:spacing w:line="360" w:lineRule="auto"/>
        <w:ind w:firstLine="1417"/>
        <w:jc w:val="both"/>
        <w:rPr>
          <w:sz w:val="24"/>
          <w:szCs w:val="24"/>
        </w:rPr>
      </w:pPr>
    </w:p>
    <w:p w:rsidR="006163E8" w:rsidRDefault="006163E8" w14:paraId="2FF9C59A"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rsidR="006163E8" w:rsidRDefault="006163E8" w14:paraId="34CE0A41" w14:textId="77777777">
      <w:pPr>
        <w:pStyle w:val="Standard"/>
        <w:spacing w:line="360" w:lineRule="auto"/>
        <w:ind w:firstLine="1417"/>
        <w:jc w:val="both"/>
        <w:rPr>
          <w:rFonts w:cs="Tahoma"/>
          <w:color w:val="000000"/>
          <w:sz w:val="24"/>
          <w:szCs w:val="24"/>
        </w:rPr>
      </w:pPr>
    </w:p>
    <w:p w:rsidR="006163E8" w:rsidRDefault="006163E8" w14:paraId="5417FA67" w14:textId="048C6070">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113F5A">
        <w:rPr>
          <w:sz w:val="24"/>
          <w:szCs w:val="24"/>
        </w:rPr>
        <w:t>.</w:t>
      </w:r>
    </w:p>
    <w:p w:rsidR="006163E8" w:rsidRDefault="006163E8" w14:paraId="43B92A04" w14:textId="77777777">
      <w:pPr>
        <w:pStyle w:val="Standard"/>
        <w:spacing w:line="360" w:lineRule="auto"/>
        <w:ind w:firstLine="1417"/>
        <w:jc w:val="both"/>
      </w:pPr>
      <w:r>
        <w:rPr>
          <w:sz w:val="24"/>
          <w:szCs w:val="24"/>
        </w:rPr>
        <w:tab/>
      </w:r>
      <w:r>
        <w:rPr>
          <w:sz w:val="24"/>
          <w:szCs w:val="24"/>
        </w:rPr>
        <w:t>8.1.1 O lance deverá ser ofertado pelo valor total do item.</w:t>
      </w:r>
    </w:p>
    <w:p w:rsidR="006163E8" w:rsidRDefault="006163E8" w14:paraId="62C353EA" w14:textId="77777777">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rsidR="006163E8" w:rsidRDefault="006163E8" w14:paraId="5249684F" w14:textId="77777777">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rsidR="006163E8" w:rsidRDefault="006163E8" w14:paraId="426D55EE" w14:textId="04FB3732">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F3F1B">
        <w:rPr>
          <w:sz w:val="24"/>
          <w:szCs w:val="24"/>
        </w:rPr>
        <w:t xml:space="preserve">de </w:t>
      </w:r>
      <w:r w:rsidRPr="00FF3F1B" w:rsidR="00672E1C">
        <w:rPr>
          <w:sz w:val="24"/>
          <w:szCs w:val="24"/>
        </w:rPr>
        <w:t>1</w:t>
      </w:r>
      <w:r w:rsidRPr="00FF3F1B" w:rsidR="008D3CC7">
        <w:rPr>
          <w:sz w:val="24"/>
          <w:szCs w:val="24"/>
        </w:rPr>
        <w:t>% (um porcento)</w:t>
      </w:r>
      <w:r w:rsidRPr="00FF3F1B" w:rsidR="009303F7">
        <w:rPr>
          <w:sz w:val="24"/>
          <w:szCs w:val="24"/>
        </w:rPr>
        <w:t>.</w:t>
      </w:r>
      <w:r w:rsidRPr="33AB22A9">
        <w:rPr>
          <w:sz w:val="24"/>
          <w:szCs w:val="24"/>
        </w:rPr>
        <w:t xml:space="preserve"> </w:t>
      </w:r>
    </w:p>
    <w:p w:rsidR="006163E8" w:rsidRDefault="006163E8" w14:paraId="1F05668C" w14:textId="77777777">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rsidR="006163E8" w:rsidRDefault="006163E8" w14:paraId="36FFEF01" w14:textId="77777777">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rsidR="006163E8" w:rsidRDefault="006163E8" w14:paraId="10903E3A" w14:textId="77777777">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rsidR="006163E8" w:rsidRDefault="006163E8" w14:paraId="2E423425" w14:textId="77777777">
      <w:pPr>
        <w:pStyle w:val="Standard"/>
        <w:spacing w:line="360" w:lineRule="auto"/>
        <w:ind w:firstLine="1417"/>
        <w:jc w:val="both"/>
      </w:pPr>
      <w:r>
        <w:rPr>
          <w:sz w:val="24"/>
          <w:szCs w:val="24"/>
        </w:rPr>
        <w:lastRenderedPageBreak/>
        <w:t>8.8 A prorrogação automática da etapa de lances, de que trata o item anterior, será de dois minutos e ocorrerá sucessivamente sempre que houver lances enviados nesse período de prorrogação, inclusive no caso de lances intermediários.</w:t>
      </w:r>
    </w:p>
    <w:p w:rsidR="006163E8" w:rsidRDefault="006163E8" w14:paraId="1F39F813" w14:textId="77777777">
      <w:pPr>
        <w:pStyle w:val="Standard"/>
        <w:spacing w:line="360" w:lineRule="auto"/>
        <w:ind w:firstLine="1417"/>
        <w:jc w:val="both"/>
      </w:pPr>
      <w:r>
        <w:rPr>
          <w:sz w:val="24"/>
          <w:szCs w:val="24"/>
        </w:rPr>
        <w:t>8.9. Não havendo novos lances na forma estabelecida nos itens anteriores, a sessão pública encerrar-se-á automaticamente.</w:t>
      </w:r>
    </w:p>
    <w:p w:rsidR="006163E8" w:rsidRDefault="006163E8" w14:paraId="4E91A370" w14:textId="77777777">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rsidR="006163E8" w:rsidRDefault="006163E8" w14:paraId="33C1A8B8" w14:textId="77777777">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rsidR="006163E8" w:rsidRDefault="006163E8" w14:paraId="5C9BB82D" w14:textId="77777777">
      <w:pPr>
        <w:pStyle w:val="Standard"/>
        <w:spacing w:line="360" w:lineRule="auto"/>
        <w:ind w:firstLine="1417"/>
        <w:jc w:val="both"/>
      </w:pPr>
      <w:r>
        <w:rPr>
          <w:sz w:val="24"/>
          <w:szCs w:val="24"/>
        </w:rPr>
        <w:tab/>
      </w:r>
      <w:r>
        <w:rPr>
          <w:sz w:val="24"/>
          <w:szCs w:val="24"/>
        </w:rPr>
        <w:t>8.12 Caso o licitante não apresente lances, concorrerá com o valor de sua proposta.</w:t>
      </w:r>
    </w:p>
    <w:p w:rsidR="006163E8" w:rsidRDefault="006163E8" w14:paraId="0F85A2B5" w14:textId="77777777">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6163E8" w:rsidRDefault="006163E8" w14:paraId="1D6B5360" w14:textId="70581A1B">
      <w:pPr>
        <w:pStyle w:val="Standard"/>
        <w:spacing w:line="360" w:lineRule="auto"/>
        <w:ind w:firstLine="1417"/>
        <w:jc w:val="both"/>
      </w:pPr>
      <w:r>
        <w:rPr>
          <w:sz w:val="24"/>
          <w:szCs w:val="24"/>
        </w:rPr>
        <w:t>8.14 Caso a ME ou EPP se valha da prerrogativa do item anterior, o Pregoeiro e sua equipe, quando da habilitação, verificar</w:t>
      </w:r>
      <w:r w:rsidR="008A0B86">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6163E8" w:rsidRDefault="006163E8" w14:paraId="5EFE4D58" w14:textId="77777777">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rsidR="006163E8" w:rsidRDefault="006163E8" w14:paraId="4579FE90" w14:textId="77777777">
      <w:pPr>
        <w:pStyle w:val="Standard"/>
        <w:spacing w:line="360" w:lineRule="auto"/>
        <w:ind w:firstLine="1417"/>
        <w:jc w:val="both"/>
      </w:pPr>
      <w:r>
        <w:rPr>
          <w:sz w:val="24"/>
          <w:szCs w:val="24"/>
        </w:rPr>
        <w:tab/>
      </w:r>
      <w:r>
        <w:rPr>
          <w:sz w:val="24"/>
          <w:szCs w:val="24"/>
        </w:rPr>
        <w:t>8.15.1 prestados por empresas brasileiras;</w:t>
      </w:r>
    </w:p>
    <w:p w:rsidR="006163E8" w:rsidRDefault="006163E8" w14:paraId="70EF583F" w14:textId="77777777">
      <w:pPr>
        <w:pStyle w:val="Standard"/>
        <w:spacing w:line="360" w:lineRule="auto"/>
        <w:ind w:firstLine="1417"/>
        <w:jc w:val="both"/>
      </w:pPr>
      <w:r>
        <w:rPr>
          <w:sz w:val="24"/>
          <w:szCs w:val="24"/>
        </w:rPr>
        <w:lastRenderedPageBreak/>
        <w:tab/>
      </w:r>
      <w:r>
        <w:rPr>
          <w:sz w:val="24"/>
          <w:szCs w:val="24"/>
        </w:rPr>
        <w:t>8.15.2 prestados por empresas que invistam em pesquisa e no desenvolvimento de tecnologia no País;</w:t>
      </w:r>
    </w:p>
    <w:p w:rsidR="006163E8" w:rsidRDefault="006163E8" w14:paraId="190BBDC0" w14:textId="77777777">
      <w:pPr>
        <w:pStyle w:val="Standard"/>
        <w:spacing w:line="360" w:lineRule="auto"/>
        <w:ind w:firstLine="1417"/>
        <w:jc w:val="both"/>
      </w:pPr>
      <w:r>
        <w:rPr>
          <w:sz w:val="24"/>
          <w:szCs w:val="24"/>
        </w:rPr>
        <w:tab/>
      </w:r>
      <w:r>
        <w:rPr>
          <w:sz w:val="24"/>
          <w:szCs w:val="24"/>
        </w:rPr>
        <w:t>8.15.3 prestados por empresas que comprovem cumprimento de reserva de cargos prevista em lei para pessoa com deficiência ou para reabilitado da Previdência Social e que atendam às regras de acessibilidade previstas na legislação.</w:t>
      </w:r>
    </w:p>
    <w:p w:rsidR="006163E8" w:rsidRDefault="006163E8" w14:paraId="2292956E" w14:textId="77777777">
      <w:pPr>
        <w:pStyle w:val="Standard"/>
        <w:spacing w:line="360" w:lineRule="auto"/>
        <w:ind w:firstLine="1417"/>
        <w:jc w:val="both"/>
      </w:pPr>
      <w:r>
        <w:rPr>
          <w:sz w:val="24"/>
          <w:szCs w:val="24"/>
        </w:rPr>
        <w:t>8.16. Persistindo o empate, a proposta vencedora será sorteada pelo sistema eletrônico dentre as propostas empatadas.</w:t>
      </w:r>
    </w:p>
    <w:p w:rsidR="006163E8" w:rsidRDefault="006163E8" w14:paraId="3FB4090B" w14:textId="77777777">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rsidR="006163E8" w:rsidRDefault="006163E8" w14:paraId="1D9117C9" w14:textId="77777777">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rsidR="006163E8" w:rsidRDefault="006163E8" w14:paraId="668C7DEB" w14:textId="77777777">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rsidR="006163E8" w:rsidRDefault="006163E8" w14:paraId="4F711452" w14:textId="77777777">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6163E8" w:rsidRDefault="006163E8" w14:paraId="55A766DB" w14:textId="77777777">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w:history="1" r:id="rId13">
        <w:r>
          <w:rPr>
            <w:rStyle w:val="Hyperlink"/>
            <w:sz w:val="24"/>
            <w:szCs w:val="24"/>
          </w:rPr>
          <w:t>www.comprasnet.gov.br</w:t>
        </w:r>
      </w:hyperlink>
      <w:r>
        <w:rPr>
          <w:sz w:val="24"/>
          <w:szCs w:val="24"/>
        </w:rPr>
        <w:t>.</w:t>
      </w:r>
    </w:p>
    <w:p w:rsidR="006163E8" w:rsidRDefault="006163E8" w14:paraId="683BD500" w14:textId="3A7578C0">
      <w:pPr>
        <w:pStyle w:val="Standard"/>
        <w:spacing w:line="360" w:lineRule="auto"/>
        <w:ind w:firstLine="1417"/>
        <w:jc w:val="both"/>
      </w:pPr>
      <w:r w:rsidRPr="33AB22A9">
        <w:rPr>
          <w:sz w:val="24"/>
          <w:szCs w:val="24"/>
        </w:rPr>
        <w:t>8.22 O pregoeiro solicitará ao licitante melhor</w:t>
      </w:r>
      <w:r w:rsidRPr="33AB22A9" w:rsidR="2B25EA11">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rsidR="006163E8" w:rsidRDefault="006163E8" w14:paraId="62EBF3C5" w14:textId="77777777">
      <w:pPr>
        <w:pStyle w:val="Standard"/>
        <w:tabs>
          <w:tab w:val="left" w:pos="1982"/>
        </w:tabs>
        <w:spacing w:line="360" w:lineRule="auto"/>
        <w:ind w:firstLine="1417"/>
        <w:jc w:val="both"/>
      </w:pPr>
      <w:r>
        <w:rPr>
          <w:b/>
          <w:bCs/>
          <w:sz w:val="24"/>
          <w:szCs w:val="24"/>
        </w:rPr>
        <w:lastRenderedPageBreak/>
        <w:tab/>
      </w:r>
      <w:r>
        <w:rPr>
          <w:b/>
          <w:bCs/>
          <w:sz w:val="24"/>
          <w:szCs w:val="24"/>
        </w:rPr>
        <w:tab/>
      </w:r>
    </w:p>
    <w:p w:rsidR="006163E8" w:rsidRDefault="006163E8" w14:paraId="7DA9952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rsidR="006163E8" w:rsidRDefault="006163E8" w14:paraId="6D98A12B" w14:textId="77777777">
      <w:pPr>
        <w:pStyle w:val="Standard"/>
        <w:spacing w:line="360" w:lineRule="auto"/>
        <w:ind w:firstLine="1417"/>
        <w:rPr>
          <w:rFonts w:cs="Tahoma"/>
          <w:sz w:val="24"/>
          <w:szCs w:val="24"/>
        </w:rPr>
      </w:pPr>
    </w:p>
    <w:p w:rsidR="006163E8" w:rsidRDefault="006163E8" w14:paraId="66B67A69" w14:textId="77777777">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6163E8" w:rsidRDefault="006163E8" w14:paraId="4B3AD92B" w14:textId="77777777">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rsidR="006163E8" w:rsidRDefault="006163E8" w14:paraId="56DE20C4" w14:textId="77777777">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rsidR="006163E8" w:rsidRDefault="006163E8" w14:paraId="4CD7A4AF" w14:textId="77777777">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rsidR="006163E8" w:rsidRDefault="006163E8" w14:paraId="7187D054" w14:textId="0A716357">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 xml:space="preserve">por </w:t>
      </w:r>
      <w:r w:rsidR="009E2BD0">
        <w:rPr>
          <w:rFonts w:eastAsia="Arial" w:cs="Arial"/>
          <w:sz w:val="24"/>
          <w:szCs w:val="24"/>
        </w:rPr>
        <w:t>lote</w:t>
      </w:r>
      <w:r>
        <w:rPr>
          <w:rFonts w:eastAsia="Arial" w:cs="Arial"/>
          <w:sz w:val="24"/>
          <w:szCs w:val="24"/>
        </w:rPr>
        <w:t>, sendo aceito duas casas decimais, com o valor unitário exato (sem dízimas), conforme as planilhas de Formação de Preços constantes do Anexo II.</w:t>
      </w:r>
    </w:p>
    <w:p w:rsidR="006163E8" w:rsidRDefault="006163E8" w14:paraId="60FA3201" w14:textId="77777777">
      <w:pPr>
        <w:pStyle w:val="Standard"/>
        <w:spacing w:line="360" w:lineRule="auto"/>
        <w:ind w:firstLine="1417"/>
        <w:jc w:val="both"/>
      </w:pPr>
      <w:r>
        <w:rPr>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rsidR="006163E8" w:rsidRDefault="006163E8" w14:paraId="7BA838F8" w14:textId="77777777">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rsidR="0074530B" w:rsidP="00355E85" w:rsidRDefault="006163E8" w14:paraId="54EAB088" w14:textId="1C5DB9C8">
      <w:pPr>
        <w:pStyle w:val="Standard"/>
        <w:spacing w:line="360" w:lineRule="auto"/>
        <w:ind w:firstLine="1417"/>
        <w:jc w:val="both"/>
        <w:rPr>
          <w:rFonts w:cs="Trebuchet MS"/>
          <w:b/>
          <w:bCs/>
          <w:sz w:val="24"/>
          <w:szCs w:val="24"/>
        </w:rPr>
      </w:pPr>
      <w:r w:rsidRPr="33AB22A9">
        <w:rPr>
          <w:sz w:val="24"/>
          <w:szCs w:val="24"/>
        </w:rPr>
        <w:t xml:space="preserve">9.8 </w:t>
      </w:r>
      <w:r w:rsidRPr="33AB22A9">
        <w:rPr>
          <w:rFonts w:cs="Trebuchet MS"/>
          <w:b/>
          <w:bCs/>
          <w:sz w:val="24"/>
          <w:szCs w:val="24"/>
        </w:rPr>
        <w:t>Os limites máximos aceitáveis para a contratação serão conforme a tabela abaixo:</w:t>
      </w:r>
    </w:p>
    <w:p w:rsidR="00C02798" w:rsidP="00355E85" w:rsidRDefault="00C02798" w14:paraId="52ACEFAB" w14:textId="77777777">
      <w:pPr>
        <w:pStyle w:val="Standard"/>
        <w:spacing w:line="360" w:lineRule="auto"/>
        <w:ind w:firstLine="1417"/>
        <w:jc w:val="both"/>
        <w:rPr>
          <w:rFonts w:cs="Trebuchet MS"/>
          <w:b/>
          <w:bCs/>
          <w:sz w:val="24"/>
          <w:szCs w:val="24"/>
        </w:rPr>
      </w:pPr>
    </w:p>
    <w:p w:rsidRPr="0025127C" w:rsidR="00B96E90" w:rsidP="00B96E90" w:rsidRDefault="00B96E90" w14:paraId="586005D8" w14:textId="77777777">
      <w:pPr>
        <w:spacing w:line="360" w:lineRule="auto"/>
        <w:jc w:val="both"/>
        <w:rPr>
          <w:rFonts w:eastAsia="Times New Roman" w:cs="Times New Roman"/>
          <w:b/>
          <w:lang w:eastAsia="pt-BR"/>
        </w:rPr>
      </w:pPr>
    </w:p>
    <w:tbl>
      <w:tblPr>
        <w:tblStyle w:val="Tabelacomgrade"/>
        <w:tblW w:w="0" w:type="auto"/>
        <w:tblLook w:val="04A0" w:firstRow="1" w:lastRow="0" w:firstColumn="1" w:lastColumn="0" w:noHBand="0" w:noVBand="1"/>
      </w:tblPr>
      <w:tblGrid>
        <w:gridCol w:w="9628"/>
      </w:tblGrid>
      <w:tr w:rsidRPr="009E2BD0" w:rsidR="009E2BD0" w:rsidTr="009E2BD0" w14:paraId="44B653A4" w14:textId="77777777">
        <w:tc>
          <w:tcPr>
            <w:tcW w:w="9628" w:type="dxa"/>
            <w:shd w:val="clear" w:color="auto" w:fill="BFBFBF" w:themeFill="background1" w:themeFillShade="BF"/>
          </w:tcPr>
          <w:p w:rsidRPr="009E2BD0" w:rsidR="009E2BD0" w:rsidP="009E2BD0" w:rsidRDefault="009E2BD0" w14:paraId="3CB9F344" w14:textId="2E32E440">
            <w:pPr>
              <w:pStyle w:val="Standard"/>
              <w:rPr>
                <w:rFonts w:cs="Times New Roman"/>
                <w:b/>
              </w:rPr>
            </w:pPr>
            <w:r w:rsidRPr="009E2BD0">
              <w:rPr>
                <w:rFonts w:cs="Times New Roman"/>
                <w:b/>
              </w:rPr>
              <w:t>Lote 1</w:t>
            </w:r>
          </w:p>
        </w:tc>
      </w:tr>
    </w:tbl>
    <w:p w:rsidRPr="009E2BD0" w:rsidR="009E2BD0" w:rsidP="009E2BD0" w:rsidRDefault="009E2BD0" w14:paraId="61767EB1" w14:textId="1C7E23DF">
      <w:pPr>
        <w:pStyle w:val="Standard"/>
        <w:rPr>
          <w:rFonts w:cs="Times New Roman"/>
          <w:bCs/>
          <w:sz w:val="24"/>
          <w:szCs w:val="24"/>
        </w:rPr>
      </w:pPr>
    </w:p>
    <w:tbl>
      <w:tblPr>
        <w:tblW w:w="9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704"/>
        <w:gridCol w:w="4678"/>
        <w:gridCol w:w="992"/>
        <w:gridCol w:w="992"/>
        <w:gridCol w:w="1134"/>
        <w:gridCol w:w="1145"/>
      </w:tblGrid>
      <w:tr w:rsidRPr="009E2BD0" w:rsidR="009E2BD0" w:rsidTr="00C166F9" w14:paraId="7F16A870"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19E748C2" w14:textId="77777777">
            <w:pPr>
              <w:pStyle w:val="Standard"/>
              <w:jc w:val="center"/>
              <w:rPr>
                <w:rFonts w:cs="Times New Roman"/>
                <w:bCs/>
                <w:sz w:val="24"/>
                <w:szCs w:val="24"/>
              </w:rPr>
            </w:pPr>
            <w:r w:rsidRPr="009E2BD0">
              <w:rPr>
                <w:rFonts w:cs="Times New Roman"/>
                <w:bCs/>
                <w:sz w:val="24"/>
                <w:szCs w:val="24"/>
              </w:rPr>
              <w:t>Item</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58DF0900" w14:textId="77777777">
            <w:pPr>
              <w:pStyle w:val="Standard"/>
              <w:jc w:val="center"/>
              <w:rPr>
                <w:rFonts w:cs="Times New Roman"/>
                <w:bCs/>
                <w:sz w:val="24"/>
                <w:szCs w:val="24"/>
              </w:rPr>
            </w:pPr>
            <w:r w:rsidRPr="009E2BD0">
              <w:rPr>
                <w:rFonts w:cs="Times New Roman"/>
                <w:bCs/>
                <w:sz w:val="24"/>
                <w:szCs w:val="24"/>
              </w:rPr>
              <w:t>Descrição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7F692C9F" w14:textId="77777777">
            <w:pPr>
              <w:pStyle w:val="Standard"/>
              <w:jc w:val="center"/>
              <w:rPr>
                <w:rFonts w:cs="Times New Roman"/>
                <w:bCs/>
                <w:sz w:val="24"/>
                <w:szCs w:val="24"/>
              </w:rPr>
            </w:pPr>
            <w:r w:rsidRPr="009E2BD0">
              <w:rPr>
                <w:rFonts w:cs="Times New Roman"/>
                <w:bCs/>
                <w:sz w:val="24"/>
                <w:szCs w:val="24"/>
              </w:rPr>
              <w:t>QTD</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00E1D7FC" w14:textId="77777777">
            <w:pPr>
              <w:pStyle w:val="Standard"/>
              <w:jc w:val="center"/>
              <w:rPr>
                <w:rFonts w:cs="Times New Roman"/>
                <w:bCs/>
                <w:sz w:val="24"/>
                <w:szCs w:val="24"/>
              </w:rPr>
            </w:pPr>
            <w:r w:rsidRPr="009E2BD0">
              <w:rPr>
                <w:rFonts w:cs="Times New Roman"/>
                <w:bCs/>
                <w:sz w:val="24"/>
                <w:szCs w:val="24"/>
              </w:rPr>
              <w:t>Unidade</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7DC624B9" w14:textId="77777777">
            <w:pPr>
              <w:pStyle w:val="Standard"/>
              <w:jc w:val="center"/>
              <w:rPr>
                <w:rFonts w:cs="Times New Roman"/>
                <w:bCs/>
                <w:sz w:val="24"/>
                <w:szCs w:val="24"/>
              </w:rPr>
            </w:pPr>
            <w:r w:rsidRPr="009E2BD0">
              <w:rPr>
                <w:rFonts w:cs="Times New Roman"/>
                <w:bCs/>
                <w:sz w:val="24"/>
                <w:szCs w:val="24"/>
              </w:rPr>
              <w:t>Preço unitário</w:t>
            </w:r>
          </w:p>
          <w:p w:rsidRPr="009E2BD0" w:rsidR="009E2BD0" w:rsidP="00C166F9" w:rsidRDefault="009E2BD0" w14:paraId="73279AB6" w14:textId="68F72D4D">
            <w:pPr>
              <w:pStyle w:val="Standard"/>
              <w:jc w:val="center"/>
              <w:rPr>
                <w:rFonts w:cs="Times New Roman"/>
                <w:bCs/>
                <w:sz w:val="24"/>
                <w:szCs w:val="24"/>
              </w:rPr>
            </w:pPr>
            <w:r w:rsidRPr="009E2BD0">
              <w:rPr>
                <w:rFonts w:cs="Times New Roman"/>
                <w:bCs/>
                <w:sz w:val="24"/>
                <w:szCs w:val="24"/>
              </w:rPr>
              <w:t>R$</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0E8EC080" w14:textId="77777777">
            <w:pPr>
              <w:pStyle w:val="Standard"/>
              <w:jc w:val="center"/>
              <w:rPr>
                <w:rFonts w:cs="Times New Roman"/>
                <w:bCs/>
                <w:sz w:val="24"/>
                <w:szCs w:val="24"/>
              </w:rPr>
            </w:pPr>
            <w:r w:rsidRPr="009E2BD0">
              <w:rPr>
                <w:rFonts w:cs="Times New Roman"/>
                <w:bCs/>
                <w:sz w:val="24"/>
                <w:szCs w:val="24"/>
              </w:rPr>
              <w:t>Preço total</w:t>
            </w:r>
          </w:p>
          <w:p w:rsidRPr="009E2BD0" w:rsidR="009E2BD0" w:rsidP="00C166F9" w:rsidRDefault="009E2BD0" w14:paraId="516732DA" w14:textId="43E1FB68">
            <w:pPr>
              <w:pStyle w:val="Standard"/>
              <w:jc w:val="center"/>
              <w:rPr>
                <w:rFonts w:cs="Times New Roman"/>
                <w:bCs/>
                <w:sz w:val="24"/>
                <w:szCs w:val="24"/>
              </w:rPr>
            </w:pPr>
            <w:r w:rsidRPr="009E2BD0">
              <w:rPr>
                <w:rFonts w:cs="Times New Roman"/>
                <w:bCs/>
                <w:sz w:val="24"/>
                <w:szCs w:val="24"/>
              </w:rPr>
              <w:t>R$</w:t>
            </w:r>
          </w:p>
        </w:tc>
      </w:tr>
      <w:tr w:rsidRPr="009E2BD0" w:rsidR="009E2BD0" w:rsidTr="00C166F9" w14:paraId="7FB964B8"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2348C953" w14:textId="77777777">
            <w:pPr>
              <w:pStyle w:val="Standard"/>
              <w:jc w:val="both"/>
              <w:rPr>
                <w:rFonts w:cs="Times New Roman"/>
                <w:bCs/>
                <w:sz w:val="24"/>
                <w:szCs w:val="24"/>
              </w:rPr>
            </w:pPr>
            <w:r w:rsidRPr="009E2BD0">
              <w:rPr>
                <w:rFonts w:cs="Times New Roman"/>
                <w:bCs/>
                <w:sz w:val="24"/>
                <w:szCs w:val="24"/>
              </w:rPr>
              <w:t>01</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3A6039B6" w14:textId="77777777">
            <w:pPr>
              <w:pStyle w:val="Standard"/>
              <w:jc w:val="both"/>
              <w:rPr>
                <w:rFonts w:cs="Times New Roman"/>
                <w:bCs/>
                <w:sz w:val="24"/>
                <w:szCs w:val="24"/>
              </w:rPr>
            </w:pPr>
            <w:r w:rsidRPr="009E2BD0">
              <w:rPr>
                <w:rFonts w:cs="Times New Roman"/>
                <w:bCs/>
                <w:sz w:val="24"/>
                <w:szCs w:val="24"/>
              </w:rPr>
              <w:t>Terno completo (Paletó e Calça Social)</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1892DCAD" w14:textId="77777777">
            <w:pPr>
              <w:pStyle w:val="Standard"/>
              <w:jc w:val="both"/>
              <w:rPr>
                <w:rFonts w:cs="Times New Roman"/>
                <w:bCs/>
                <w:sz w:val="24"/>
                <w:szCs w:val="24"/>
              </w:rPr>
            </w:pPr>
            <w:r w:rsidRPr="009E2BD0">
              <w:rPr>
                <w:rFonts w:cs="Times New Roman"/>
                <w:bCs/>
                <w:sz w:val="24"/>
                <w:szCs w:val="24"/>
              </w:rPr>
              <w:t>10</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55289F5B" w14:textId="77777777">
            <w:pPr>
              <w:pStyle w:val="Standard"/>
              <w:rPr>
                <w:rFonts w:cs="Times New Roman"/>
                <w:bCs/>
                <w:sz w:val="24"/>
                <w:szCs w:val="24"/>
              </w:rPr>
            </w:pPr>
            <w:r w:rsidRPr="009E2BD0">
              <w:rPr>
                <w:rFonts w:cs="Times New Roman"/>
                <w:bCs/>
                <w:sz w:val="24"/>
                <w:szCs w:val="24"/>
              </w:rPr>
              <w:t>UN</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12763CFB" w14:textId="148A5100">
            <w:pPr>
              <w:pStyle w:val="Standard"/>
              <w:jc w:val="both"/>
              <w:rPr>
                <w:rFonts w:cs="Times New Roman"/>
                <w:bCs/>
                <w:sz w:val="24"/>
                <w:szCs w:val="24"/>
              </w:rPr>
            </w:pPr>
            <w:r w:rsidRPr="009E2BD0">
              <w:rPr>
                <w:rFonts w:cs="Times New Roman"/>
                <w:bCs/>
                <w:sz w:val="24"/>
                <w:szCs w:val="24"/>
              </w:rPr>
              <w:t>1.087,25</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5D0E1145" w14:textId="6B86615C">
            <w:pPr>
              <w:pStyle w:val="Standard"/>
              <w:jc w:val="both"/>
              <w:rPr>
                <w:rFonts w:cs="Times New Roman"/>
                <w:bCs/>
                <w:sz w:val="24"/>
                <w:szCs w:val="24"/>
              </w:rPr>
            </w:pPr>
            <w:r>
              <w:rPr>
                <w:rFonts w:cs="Times New Roman"/>
                <w:bCs/>
                <w:sz w:val="24"/>
                <w:szCs w:val="24"/>
              </w:rPr>
              <w:t>10.872,50</w:t>
            </w:r>
          </w:p>
        </w:tc>
      </w:tr>
      <w:tr w:rsidRPr="009E2BD0" w:rsidR="009E2BD0" w:rsidTr="00C166F9" w14:paraId="1B183459"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0659F330" w14:textId="77777777">
            <w:pPr>
              <w:pStyle w:val="Standard"/>
              <w:jc w:val="both"/>
              <w:rPr>
                <w:rFonts w:cs="Times New Roman"/>
                <w:bCs/>
                <w:sz w:val="24"/>
                <w:szCs w:val="24"/>
              </w:rPr>
            </w:pPr>
            <w:r w:rsidRPr="009E2BD0">
              <w:rPr>
                <w:rFonts w:cs="Times New Roman"/>
                <w:bCs/>
                <w:sz w:val="24"/>
                <w:szCs w:val="24"/>
              </w:rPr>
              <w:t>02</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43D33428" w14:textId="77777777">
            <w:pPr>
              <w:pStyle w:val="Standard"/>
              <w:jc w:val="both"/>
              <w:rPr>
                <w:rFonts w:cs="Times New Roman"/>
                <w:bCs/>
                <w:sz w:val="24"/>
                <w:szCs w:val="24"/>
              </w:rPr>
            </w:pPr>
            <w:r w:rsidRPr="009E2BD0">
              <w:rPr>
                <w:rFonts w:cs="Times New Roman"/>
                <w:bCs/>
                <w:sz w:val="24"/>
                <w:szCs w:val="24"/>
              </w:rPr>
              <w:t>Camisa masculina</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1884B375" w14:textId="77777777">
            <w:pPr>
              <w:pStyle w:val="Standard"/>
              <w:jc w:val="both"/>
              <w:rPr>
                <w:rFonts w:cs="Times New Roman"/>
                <w:bCs/>
                <w:sz w:val="24"/>
                <w:szCs w:val="24"/>
              </w:rPr>
            </w:pPr>
            <w:r w:rsidRPr="009E2BD0">
              <w:rPr>
                <w:rFonts w:cs="Times New Roman"/>
                <w:bCs/>
                <w:sz w:val="24"/>
                <w:szCs w:val="24"/>
              </w:rPr>
              <w:t>25</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35E54993" w14:textId="77777777">
            <w:pPr>
              <w:pStyle w:val="Standard"/>
              <w:rPr>
                <w:rFonts w:cs="Times New Roman"/>
                <w:bCs/>
                <w:sz w:val="24"/>
                <w:szCs w:val="24"/>
              </w:rPr>
            </w:pPr>
            <w:r w:rsidRPr="009E2BD0">
              <w:rPr>
                <w:rFonts w:cs="Times New Roman"/>
                <w:bCs/>
                <w:sz w:val="24"/>
                <w:szCs w:val="24"/>
              </w:rPr>
              <w:t>UN</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38445D7A" w14:textId="35F55E1C">
            <w:pPr>
              <w:pStyle w:val="Standard"/>
              <w:jc w:val="both"/>
              <w:rPr>
                <w:rFonts w:cs="Times New Roman"/>
                <w:bCs/>
                <w:sz w:val="24"/>
                <w:szCs w:val="24"/>
              </w:rPr>
            </w:pPr>
            <w:r>
              <w:rPr>
                <w:rFonts w:cs="Times New Roman"/>
                <w:bCs/>
                <w:sz w:val="24"/>
                <w:szCs w:val="24"/>
              </w:rPr>
              <w:t>247,50</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31C2D954" w14:textId="19B848F6">
            <w:pPr>
              <w:pStyle w:val="Standard"/>
              <w:jc w:val="both"/>
              <w:rPr>
                <w:rFonts w:cs="Times New Roman"/>
                <w:bCs/>
                <w:sz w:val="24"/>
                <w:szCs w:val="24"/>
              </w:rPr>
            </w:pPr>
            <w:r>
              <w:rPr>
                <w:rFonts w:cs="Times New Roman"/>
                <w:bCs/>
                <w:sz w:val="24"/>
                <w:szCs w:val="24"/>
              </w:rPr>
              <w:t>6.187,50</w:t>
            </w:r>
          </w:p>
        </w:tc>
      </w:tr>
      <w:tr w:rsidRPr="009E2BD0" w:rsidR="009E2BD0" w:rsidTr="00C166F9" w14:paraId="41EEB454"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0A9D0317" w14:textId="77777777">
            <w:pPr>
              <w:pStyle w:val="Standard"/>
              <w:jc w:val="both"/>
              <w:rPr>
                <w:rFonts w:cs="Times New Roman"/>
                <w:bCs/>
                <w:sz w:val="24"/>
                <w:szCs w:val="24"/>
              </w:rPr>
            </w:pPr>
            <w:r w:rsidRPr="009E2BD0">
              <w:rPr>
                <w:rFonts w:cs="Times New Roman"/>
                <w:bCs/>
                <w:sz w:val="24"/>
                <w:szCs w:val="24"/>
              </w:rPr>
              <w:t>03</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448C4B24" w14:textId="77777777">
            <w:pPr>
              <w:pStyle w:val="Standard"/>
              <w:jc w:val="both"/>
              <w:rPr>
                <w:rFonts w:cs="Times New Roman"/>
                <w:bCs/>
                <w:sz w:val="24"/>
                <w:szCs w:val="24"/>
              </w:rPr>
            </w:pPr>
            <w:r w:rsidRPr="009E2BD0">
              <w:rPr>
                <w:rFonts w:cs="Times New Roman"/>
                <w:bCs/>
                <w:sz w:val="24"/>
                <w:szCs w:val="24"/>
              </w:rPr>
              <w:t>Gravata</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552B9059" w14:textId="77777777">
            <w:pPr>
              <w:pStyle w:val="Standard"/>
              <w:jc w:val="both"/>
              <w:rPr>
                <w:rFonts w:cs="Times New Roman"/>
                <w:bCs/>
                <w:sz w:val="24"/>
                <w:szCs w:val="24"/>
              </w:rPr>
            </w:pPr>
            <w:r w:rsidRPr="009E2BD0">
              <w:rPr>
                <w:rFonts w:cs="Times New Roman"/>
                <w:bCs/>
                <w:sz w:val="24"/>
                <w:szCs w:val="24"/>
              </w:rPr>
              <w:t>10</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034D923C" w14:textId="77777777">
            <w:pPr>
              <w:pStyle w:val="Standard"/>
              <w:rPr>
                <w:rFonts w:cs="Times New Roman"/>
                <w:bCs/>
                <w:sz w:val="24"/>
                <w:szCs w:val="24"/>
              </w:rPr>
            </w:pPr>
            <w:r w:rsidRPr="009E2BD0">
              <w:rPr>
                <w:rFonts w:cs="Times New Roman"/>
                <w:bCs/>
                <w:sz w:val="24"/>
                <w:szCs w:val="24"/>
              </w:rPr>
              <w:t>UN</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51EFAA7D" w14:textId="2E638E34">
            <w:pPr>
              <w:pStyle w:val="Standard"/>
              <w:jc w:val="both"/>
              <w:rPr>
                <w:rFonts w:cs="Times New Roman"/>
                <w:bCs/>
                <w:sz w:val="24"/>
                <w:szCs w:val="24"/>
              </w:rPr>
            </w:pPr>
            <w:r>
              <w:rPr>
                <w:rFonts w:cs="Times New Roman"/>
                <w:bCs/>
                <w:sz w:val="24"/>
                <w:szCs w:val="24"/>
              </w:rPr>
              <w:t>55,00</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726C5B12" w14:textId="6A326EB2">
            <w:pPr>
              <w:pStyle w:val="Standard"/>
              <w:jc w:val="both"/>
              <w:rPr>
                <w:rFonts w:cs="Times New Roman"/>
                <w:bCs/>
                <w:sz w:val="24"/>
                <w:szCs w:val="24"/>
              </w:rPr>
            </w:pPr>
            <w:r>
              <w:rPr>
                <w:rFonts w:cs="Times New Roman"/>
                <w:bCs/>
                <w:sz w:val="24"/>
                <w:szCs w:val="24"/>
              </w:rPr>
              <w:t>550,00</w:t>
            </w:r>
          </w:p>
        </w:tc>
      </w:tr>
      <w:tr w:rsidRPr="009E2BD0" w:rsidR="009E2BD0" w:rsidTr="00C166F9" w14:paraId="2B284D47"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7D88DED7" w14:textId="77777777">
            <w:pPr>
              <w:pStyle w:val="Standard"/>
              <w:jc w:val="both"/>
              <w:rPr>
                <w:rFonts w:cs="Times New Roman"/>
                <w:bCs/>
                <w:sz w:val="24"/>
                <w:szCs w:val="24"/>
              </w:rPr>
            </w:pPr>
            <w:r w:rsidRPr="009E2BD0">
              <w:rPr>
                <w:rFonts w:cs="Times New Roman"/>
                <w:bCs/>
                <w:sz w:val="24"/>
                <w:szCs w:val="24"/>
              </w:rPr>
              <w:t>04</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06D9E6A1" w14:textId="77777777">
            <w:pPr>
              <w:pStyle w:val="Standard"/>
              <w:tabs>
                <w:tab w:val="left" w:pos="1408"/>
              </w:tabs>
              <w:jc w:val="both"/>
              <w:rPr>
                <w:rFonts w:cs="Times New Roman"/>
                <w:bCs/>
                <w:sz w:val="24"/>
                <w:szCs w:val="24"/>
              </w:rPr>
            </w:pPr>
            <w:r w:rsidRPr="009E2BD0">
              <w:rPr>
                <w:rFonts w:cs="Times New Roman"/>
                <w:bCs/>
                <w:sz w:val="24"/>
                <w:szCs w:val="24"/>
              </w:rPr>
              <w:t>Calçado masculino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7071602A" w14:textId="77777777">
            <w:pPr>
              <w:pStyle w:val="Standard"/>
              <w:jc w:val="both"/>
              <w:rPr>
                <w:rFonts w:cs="Times New Roman"/>
                <w:bCs/>
                <w:sz w:val="24"/>
                <w:szCs w:val="24"/>
              </w:rPr>
            </w:pPr>
            <w:r w:rsidRPr="009E2BD0">
              <w:rPr>
                <w:rFonts w:cs="Times New Roman"/>
                <w:bCs/>
                <w:sz w:val="24"/>
                <w:szCs w:val="24"/>
              </w:rPr>
              <w:t>10</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48831582" w14:textId="77777777">
            <w:pPr>
              <w:pStyle w:val="Standard"/>
              <w:rPr>
                <w:rFonts w:cs="Times New Roman"/>
                <w:bCs/>
                <w:sz w:val="24"/>
                <w:szCs w:val="24"/>
              </w:rPr>
            </w:pPr>
            <w:r w:rsidRPr="009E2BD0">
              <w:rPr>
                <w:rFonts w:cs="Times New Roman"/>
                <w:bCs/>
                <w:sz w:val="24"/>
                <w:szCs w:val="24"/>
              </w:rPr>
              <w:t>PAR</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67DCE594" w14:textId="036B4B5A">
            <w:pPr>
              <w:pStyle w:val="Standard"/>
              <w:jc w:val="both"/>
              <w:rPr>
                <w:rFonts w:cs="Times New Roman"/>
                <w:bCs/>
                <w:sz w:val="24"/>
                <w:szCs w:val="24"/>
              </w:rPr>
            </w:pPr>
            <w:r>
              <w:rPr>
                <w:rFonts w:cs="Times New Roman"/>
                <w:bCs/>
                <w:sz w:val="24"/>
                <w:szCs w:val="24"/>
              </w:rPr>
              <w:t>255,00</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2060584D" w14:textId="62581E52">
            <w:pPr>
              <w:pStyle w:val="Standard"/>
              <w:jc w:val="both"/>
              <w:rPr>
                <w:rFonts w:cs="Times New Roman"/>
                <w:bCs/>
                <w:sz w:val="24"/>
                <w:szCs w:val="24"/>
              </w:rPr>
            </w:pPr>
            <w:r>
              <w:rPr>
                <w:rFonts w:cs="Times New Roman"/>
                <w:bCs/>
                <w:sz w:val="24"/>
                <w:szCs w:val="24"/>
              </w:rPr>
              <w:t>2.550,00</w:t>
            </w:r>
          </w:p>
        </w:tc>
      </w:tr>
      <w:tr w:rsidRPr="009E2BD0" w:rsidR="009E2BD0" w:rsidTr="00C166F9" w14:paraId="6D27B6B0"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44296553" w14:textId="77777777">
            <w:pPr>
              <w:pStyle w:val="Standard"/>
              <w:jc w:val="both"/>
              <w:rPr>
                <w:rFonts w:cs="Times New Roman"/>
                <w:bCs/>
                <w:sz w:val="24"/>
                <w:szCs w:val="24"/>
              </w:rPr>
            </w:pPr>
            <w:r w:rsidRPr="009E2BD0">
              <w:rPr>
                <w:rFonts w:cs="Times New Roman"/>
                <w:bCs/>
                <w:sz w:val="24"/>
                <w:szCs w:val="24"/>
              </w:rPr>
              <w:t>05</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0320F467" w14:textId="77777777">
            <w:pPr>
              <w:pStyle w:val="Standard"/>
              <w:tabs>
                <w:tab w:val="left" w:pos="1408"/>
              </w:tabs>
              <w:jc w:val="both"/>
              <w:rPr>
                <w:rFonts w:cs="Times New Roman"/>
                <w:bCs/>
                <w:sz w:val="24"/>
                <w:szCs w:val="24"/>
              </w:rPr>
            </w:pPr>
            <w:r w:rsidRPr="009E2BD0">
              <w:rPr>
                <w:rFonts w:cs="Times New Roman"/>
                <w:bCs/>
                <w:sz w:val="24"/>
                <w:szCs w:val="24"/>
              </w:rPr>
              <w:t>Meia</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224CBF54" w14:textId="77777777">
            <w:pPr>
              <w:pStyle w:val="Standard"/>
              <w:jc w:val="both"/>
              <w:rPr>
                <w:rFonts w:cs="Times New Roman"/>
                <w:bCs/>
                <w:sz w:val="24"/>
                <w:szCs w:val="24"/>
              </w:rPr>
            </w:pPr>
            <w:r w:rsidRPr="009E2BD0">
              <w:rPr>
                <w:rFonts w:cs="Times New Roman"/>
                <w:bCs/>
                <w:sz w:val="24"/>
                <w:szCs w:val="24"/>
              </w:rPr>
              <w:t>25</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7554BDED" w14:textId="77777777">
            <w:pPr>
              <w:pStyle w:val="Standard"/>
              <w:rPr>
                <w:rFonts w:cs="Times New Roman"/>
                <w:bCs/>
                <w:sz w:val="24"/>
                <w:szCs w:val="24"/>
              </w:rPr>
            </w:pPr>
            <w:r w:rsidRPr="009E2BD0">
              <w:rPr>
                <w:rFonts w:cs="Times New Roman"/>
                <w:bCs/>
                <w:sz w:val="24"/>
                <w:szCs w:val="24"/>
              </w:rPr>
              <w:t>PAR</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4F0717B8" w14:textId="37CADAF2">
            <w:pPr>
              <w:pStyle w:val="Standard"/>
              <w:jc w:val="both"/>
              <w:rPr>
                <w:rFonts w:cs="Times New Roman"/>
                <w:bCs/>
                <w:sz w:val="24"/>
                <w:szCs w:val="24"/>
              </w:rPr>
            </w:pPr>
            <w:r>
              <w:rPr>
                <w:rFonts w:cs="Times New Roman"/>
                <w:bCs/>
                <w:sz w:val="24"/>
                <w:szCs w:val="24"/>
              </w:rPr>
              <w:t>23,23</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5E25D9F7" w14:textId="047FD3A1">
            <w:pPr>
              <w:pStyle w:val="Standard"/>
              <w:jc w:val="both"/>
              <w:rPr>
                <w:rFonts w:cs="Times New Roman"/>
                <w:bCs/>
                <w:sz w:val="24"/>
                <w:szCs w:val="24"/>
              </w:rPr>
            </w:pPr>
            <w:r>
              <w:rPr>
                <w:rFonts w:cs="Times New Roman"/>
                <w:bCs/>
                <w:sz w:val="24"/>
                <w:szCs w:val="24"/>
              </w:rPr>
              <w:t>580,75</w:t>
            </w:r>
          </w:p>
        </w:tc>
      </w:tr>
      <w:tr w:rsidRPr="009E2BD0" w:rsidR="009E2BD0" w:rsidTr="00C166F9" w14:paraId="22114B10" w14:textId="77777777">
        <w:trPr>
          <w:trHeight w:val="117"/>
        </w:trPr>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2798759A" w14:textId="77777777">
            <w:pPr>
              <w:pStyle w:val="Standard"/>
              <w:jc w:val="both"/>
              <w:rPr>
                <w:rFonts w:cs="Times New Roman"/>
                <w:bCs/>
                <w:sz w:val="24"/>
                <w:szCs w:val="24"/>
              </w:rPr>
            </w:pPr>
            <w:r w:rsidRPr="009E2BD0">
              <w:rPr>
                <w:rFonts w:cs="Times New Roman"/>
                <w:bCs/>
                <w:sz w:val="24"/>
                <w:szCs w:val="24"/>
              </w:rPr>
              <w:t>06</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1EE44B92" w14:textId="77777777">
            <w:pPr>
              <w:pStyle w:val="Standard"/>
              <w:tabs>
                <w:tab w:val="left" w:pos="1408"/>
              </w:tabs>
              <w:jc w:val="both"/>
              <w:rPr>
                <w:rFonts w:cs="Times New Roman"/>
                <w:bCs/>
                <w:sz w:val="24"/>
                <w:szCs w:val="24"/>
              </w:rPr>
            </w:pPr>
            <w:r w:rsidRPr="009E2BD0">
              <w:rPr>
                <w:rFonts w:cs="Times New Roman"/>
                <w:bCs/>
                <w:sz w:val="24"/>
                <w:szCs w:val="24"/>
              </w:rPr>
              <w:t>Cinto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3733E37A" w14:textId="77777777">
            <w:pPr>
              <w:pStyle w:val="Standard"/>
              <w:jc w:val="both"/>
              <w:rPr>
                <w:rFonts w:cs="Times New Roman"/>
                <w:bCs/>
                <w:sz w:val="24"/>
                <w:szCs w:val="24"/>
              </w:rPr>
            </w:pPr>
            <w:r w:rsidRPr="009E2BD0">
              <w:rPr>
                <w:rFonts w:cs="Times New Roman"/>
                <w:bCs/>
                <w:sz w:val="24"/>
                <w:szCs w:val="24"/>
              </w:rPr>
              <w:t>10</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C166F9" w14:paraId="5CAA8514" w14:textId="3D04AED0">
            <w:pPr>
              <w:pStyle w:val="Standard"/>
              <w:rPr>
                <w:rFonts w:cs="Times New Roman"/>
                <w:bCs/>
                <w:sz w:val="24"/>
                <w:szCs w:val="24"/>
              </w:rPr>
            </w:pPr>
            <w:r>
              <w:rPr>
                <w:rFonts w:cs="Times New Roman"/>
                <w:bCs/>
                <w:sz w:val="24"/>
                <w:szCs w:val="24"/>
              </w:rPr>
              <w:t>UN</w:t>
            </w:r>
            <w:r w:rsidR="007D3F51">
              <w:rPr>
                <w:rFonts w:cs="Times New Roman"/>
                <w:bCs/>
                <w:sz w:val="24"/>
                <w:szCs w:val="24"/>
              </w:rPr>
              <w:t>1842</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14C02E3B" w14:textId="4FB91A96">
            <w:pPr>
              <w:pStyle w:val="Standard"/>
              <w:jc w:val="both"/>
              <w:rPr>
                <w:rFonts w:cs="Times New Roman"/>
                <w:bCs/>
                <w:sz w:val="24"/>
                <w:szCs w:val="24"/>
              </w:rPr>
            </w:pPr>
            <w:r>
              <w:rPr>
                <w:rFonts w:cs="Times New Roman"/>
                <w:bCs/>
                <w:sz w:val="24"/>
                <w:szCs w:val="24"/>
              </w:rPr>
              <w:t>85,00</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2BBA385E" w14:textId="790442D3">
            <w:pPr>
              <w:pStyle w:val="Standard"/>
              <w:jc w:val="both"/>
              <w:rPr>
                <w:rFonts w:cs="Times New Roman"/>
                <w:bCs/>
                <w:sz w:val="24"/>
                <w:szCs w:val="24"/>
              </w:rPr>
            </w:pPr>
            <w:r>
              <w:rPr>
                <w:rFonts w:cs="Times New Roman"/>
                <w:bCs/>
                <w:sz w:val="24"/>
                <w:szCs w:val="24"/>
              </w:rPr>
              <w:t>850,00</w:t>
            </w:r>
          </w:p>
        </w:tc>
      </w:tr>
      <w:tr w:rsidRPr="009E2BD0" w:rsidR="009E2BD0" w:rsidTr="00C166F9" w14:paraId="398123DB" w14:textId="77777777">
        <w:tc>
          <w:tcPr>
            <w:tcW w:w="8500" w:type="dxa"/>
            <w:gridSpan w:val="5"/>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vAlign w:val="center"/>
            <w:hideMark/>
          </w:tcPr>
          <w:p w:rsidRPr="009E2BD0" w:rsidR="009E2BD0" w:rsidP="005207CE" w:rsidRDefault="009E2BD0" w14:paraId="0C796148" w14:textId="148890E1">
            <w:pPr>
              <w:pStyle w:val="Standard"/>
              <w:jc w:val="center"/>
              <w:rPr>
                <w:rFonts w:cs="Times New Roman"/>
                <w:b/>
                <w:sz w:val="24"/>
                <w:szCs w:val="24"/>
              </w:rPr>
            </w:pPr>
            <w:r w:rsidRPr="009E2BD0">
              <w:rPr>
                <w:rFonts w:cs="Times New Roman"/>
                <w:b/>
                <w:sz w:val="24"/>
                <w:szCs w:val="24"/>
              </w:rPr>
              <w:t xml:space="preserve">VALOR </w:t>
            </w:r>
            <w:r w:rsidR="005207CE">
              <w:rPr>
                <w:rFonts w:cs="Times New Roman"/>
                <w:b/>
                <w:sz w:val="24"/>
                <w:szCs w:val="24"/>
              </w:rPr>
              <w:t>TOTAL LOTE 1</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2795D10A" w14:textId="23238B0D">
            <w:pPr>
              <w:pStyle w:val="Standard"/>
              <w:jc w:val="both"/>
              <w:rPr>
                <w:rFonts w:cs="Times New Roman"/>
                <w:b/>
                <w:sz w:val="24"/>
                <w:szCs w:val="24"/>
              </w:rPr>
            </w:pPr>
            <w:r w:rsidRPr="009E2BD0">
              <w:rPr>
                <w:rFonts w:cs="Times New Roman"/>
                <w:b/>
                <w:sz w:val="24"/>
                <w:szCs w:val="24"/>
              </w:rPr>
              <w:t>21.590,75</w:t>
            </w:r>
          </w:p>
        </w:tc>
      </w:tr>
    </w:tbl>
    <w:p w:rsidRPr="009E2BD0" w:rsidR="009E2BD0" w:rsidP="009E2BD0" w:rsidRDefault="009E2BD0" w14:paraId="2A495D61" w14:textId="77777777">
      <w:pPr>
        <w:pStyle w:val="Standard"/>
        <w:rPr>
          <w:rFonts w:cs="Times New Roman"/>
          <w:bCs/>
          <w:sz w:val="24"/>
          <w:szCs w:val="24"/>
        </w:rPr>
      </w:pPr>
    </w:p>
    <w:tbl>
      <w:tblPr>
        <w:tblStyle w:val="Tabelacomgrade"/>
        <w:tblW w:w="0" w:type="auto"/>
        <w:tblLook w:val="04A0" w:firstRow="1" w:lastRow="0" w:firstColumn="1" w:lastColumn="0" w:noHBand="0" w:noVBand="1"/>
      </w:tblPr>
      <w:tblGrid>
        <w:gridCol w:w="9628"/>
      </w:tblGrid>
      <w:tr w:rsidRPr="009E2BD0" w:rsidR="009E2BD0" w:rsidTr="009E2BD0" w14:paraId="24137261" w14:textId="77777777">
        <w:tc>
          <w:tcPr>
            <w:tcW w:w="9628" w:type="dxa"/>
            <w:shd w:val="clear" w:color="auto" w:fill="BFBFBF" w:themeFill="background1" w:themeFillShade="BF"/>
          </w:tcPr>
          <w:p w:rsidRPr="009E2BD0" w:rsidR="009E2BD0" w:rsidP="009E2BD0" w:rsidRDefault="009E2BD0" w14:paraId="67B84A9E" w14:textId="1917CB0F">
            <w:pPr>
              <w:pStyle w:val="Standard"/>
              <w:rPr>
                <w:rFonts w:cs="Times New Roman"/>
                <w:b/>
              </w:rPr>
            </w:pPr>
            <w:r w:rsidRPr="009E2BD0">
              <w:rPr>
                <w:rFonts w:cs="Times New Roman"/>
                <w:b/>
              </w:rPr>
              <w:t>Lote 2</w:t>
            </w:r>
          </w:p>
        </w:tc>
      </w:tr>
    </w:tbl>
    <w:p w:rsidRPr="009E2BD0" w:rsidR="009E2BD0" w:rsidP="009E2BD0" w:rsidRDefault="009E2BD0" w14:paraId="5B901D64" w14:textId="4FB5C723">
      <w:pPr>
        <w:pStyle w:val="Standard"/>
        <w:rPr>
          <w:rFonts w:cs="Times New Roman"/>
          <w:bCs/>
          <w:sz w:val="24"/>
          <w:szCs w:val="24"/>
        </w:rPr>
      </w:pPr>
    </w:p>
    <w:tbl>
      <w:tblPr>
        <w:tblW w:w="9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704"/>
        <w:gridCol w:w="4678"/>
        <w:gridCol w:w="992"/>
        <w:gridCol w:w="992"/>
        <w:gridCol w:w="1134"/>
        <w:gridCol w:w="1145"/>
      </w:tblGrid>
      <w:tr w:rsidRPr="009E2BD0" w:rsidR="009E2BD0" w:rsidTr="00C166F9" w14:paraId="22155E55"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42C46649" w14:textId="77777777">
            <w:pPr>
              <w:pStyle w:val="Standard"/>
              <w:jc w:val="center"/>
              <w:rPr>
                <w:rFonts w:cs="Times New Roman"/>
                <w:bCs/>
                <w:sz w:val="24"/>
                <w:szCs w:val="24"/>
              </w:rPr>
            </w:pPr>
            <w:r w:rsidRPr="009E2BD0">
              <w:rPr>
                <w:rFonts w:cs="Times New Roman"/>
                <w:bCs/>
                <w:sz w:val="24"/>
                <w:szCs w:val="24"/>
              </w:rPr>
              <w:t>Item</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0394DA03" w14:textId="77777777">
            <w:pPr>
              <w:pStyle w:val="Standard"/>
              <w:jc w:val="center"/>
              <w:rPr>
                <w:rFonts w:cs="Times New Roman"/>
                <w:bCs/>
                <w:sz w:val="24"/>
                <w:szCs w:val="24"/>
              </w:rPr>
            </w:pPr>
            <w:r w:rsidRPr="009E2BD0">
              <w:rPr>
                <w:rFonts w:cs="Times New Roman"/>
                <w:bCs/>
                <w:sz w:val="24"/>
                <w:szCs w:val="24"/>
              </w:rPr>
              <w:t>Descrição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007C5041" w14:textId="77777777">
            <w:pPr>
              <w:pStyle w:val="Standard"/>
              <w:jc w:val="center"/>
              <w:rPr>
                <w:rFonts w:cs="Times New Roman"/>
                <w:bCs/>
                <w:sz w:val="24"/>
                <w:szCs w:val="24"/>
              </w:rPr>
            </w:pPr>
            <w:r w:rsidRPr="009E2BD0">
              <w:rPr>
                <w:rFonts w:cs="Times New Roman"/>
                <w:bCs/>
                <w:sz w:val="24"/>
                <w:szCs w:val="24"/>
              </w:rPr>
              <w:t>QTD</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3C1F72B4" w14:textId="77777777">
            <w:pPr>
              <w:pStyle w:val="Standard"/>
              <w:jc w:val="center"/>
              <w:rPr>
                <w:rFonts w:cs="Times New Roman"/>
                <w:bCs/>
                <w:sz w:val="24"/>
                <w:szCs w:val="24"/>
              </w:rPr>
            </w:pPr>
            <w:r w:rsidRPr="009E2BD0">
              <w:rPr>
                <w:rFonts w:cs="Times New Roman"/>
                <w:bCs/>
                <w:sz w:val="24"/>
                <w:szCs w:val="24"/>
              </w:rPr>
              <w:t>Unidade</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1271254D" w14:textId="77777777">
            <w:pPr>
              <w:pStyle w:val="Standard"/>
              <w:jc w:val="center"/>
              <w:rPr>
                <w:rFonts w:cs="Times New Roman"/>
                <w:bCs/>
                <w:sz w:val="24"/>
                <w:szCs w:val="24"/>
              </w:rPr>
            </w:pPr>
            <w:r w:rsidRPr="009E2BD0">
              <w:rPr>
                <w:rFonts w:cs="Times New Roman"/>
                <w:bCs/>
                <w:sz w:val="24"/>
                <w:szCs w:val="24"/>
              </w:rPr>
              <w:t>Preço unitário</w:t>
            </w:r>
          </w:p>
          <w:p w:rsidRPr="009E2BD0" w:rsidR="009E2BD0" w:rsidP="00C166F9" w:rsidRDefault="009E2BD0" w14:paraId="1D8039DD" w14:textId="2CD8E427">
            <w:pPr>
              <w:pStyle w:val="Standard"/>
              <w:jc w:val="center"/>
              <w:rPr>
                <w:rFonts w:cs="Times New Roman"/>
                <w:bCs/>
                <w:sz w:val="24"/>
                <w:szCs w:val="24"/>
              </w:rPr>
            </w:pPr>
            <w:r w:rsidRPr="009E2BD0">
              <w:rPr>
                <w:rFonts w:cs="Times New Roman"/>
                <w:bCs/>
                <w:sz w:val="24"/>
                <w:szCs w:val="24"/>
              </w:rPr>
              <w:t>R$</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29D74CEB" w14:textId="77777777">
            <w:pPr>
              <w:pStyle w:val="Standard"/>
              <w:jc w:val="center"/>
              <w:rPr>
                <w:rFonts w:cs="Times New Roman"/>
                <w:bCs/>
                <w:sz w:val="24"/>
                <w:szCs w:val="24"/>
              </w:rPr>
            </w:pPr>
            <w:r w:rsidRPr="009E2BD0">
              <w:rPr>
                <w:rFonts w:cs="Times New Roman"/>
                <w:bCs/>
                <w:sz w:val="24"/>
                <w:szCs w:val="24"/>
              </w:rPr>
              <w:t>Preço total</w:t>
            </w:r>
          </w:p>
          <w:p w:rsidRPr="009E2BD0" w:rsidR="009E2BD0" w:rsidP="00C166F9" w:rsidRDefault="009E2BD0" w14:paraId="5B388363" w14:textId="1BDF28D5">
            <w:pPr>
              <w:pStyle w:val="Standard"/>
              <w:jc w:val="center"/>
              <w:rPr>
                <w:rFonts w:cs="Times New Roman"/>
                <w:bCs/>
                <w:sz w:val="24"/>
                <w:szCs w:val="24"/>
              </w:rPr>
            </w:pPr>
            <w:r w:rsidRPr="009E2BD0">
              <w:rPr>
                <w:rFonts w:cs="Times New Roman"/>
                <w:bCs/>
                <w:sz w:val="24"/>
                <w:szCs w:val="24"/>
              </w:rPr>
              <w:t>R$</w:t>
            </w:r>
          </w:p>
        </w:tc>
      </w:tr>
      <w:tr w:rsidRPr="009E2BD0" w:rsidR="009E2BD0" w:rsidTr="00C166F9" w14:paraId="2CC2A829"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28D0B5E7" w14:textId="2A37F1A9">
            <w:pPr>
              <w:pStyle w:val="Standard"/>
              <w:jc w:val="both"/>
              <w:rPr>
                <w:rFonts w:cs="Times New Roman"/>
                <w:bCs/>
                <w:sz w:val="24"/>
                <w:szCs w:val="24"/>
              </w:rPr>
            </w:pPr>
            <w:r w:rsidRPr="009E2BD0">
              <w:rPr>
                <w:rFonts w:cs="Times New Roman"/>
                <w:bCs/>
                <w:sz w:val="24"/>
                <w:szCs w:val="24"/>
              </w:rPr>
              <w:t>0</w:t>
            </w:r>
            <w:r>
              <w:rPr>
                <w:rFonts w:cs="Times New Roman"/>
                <w:bCs/>
                <w:sz w:val="24"/>
                <w:szCs w:val="24"/>
              </w:rPr>
              <w:t>7</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69DF1C48" w14:textId="77777777">
            <w:pPr>
              <w:pStyle w:val="TableParagraph"/>
              <w:ind w:right="-15"/>
              <w:jc w:val="both"/>
              <w:rPr>
                <w:rFonts w:ascii="Times New Roman" w:hAnsi="Times New Roman" w:cs="Times New Roman"/>
                <w:bCs/>
                <w:sz w:val="24"/>
                <w:szCs w:val="24"/>
              </w:rPr>
            </w:pPr>
            <w:r w:rsidRPr="009E2BD0">
              <w:rPr>
                <w:rFonts w:ascii="Times New Roman" w:hAnsi="Times New Roman" w:cs="Times New Roman"/>
                <w:bCs/>
                <w:sz w:val="24"/>
                <w:szCs w:val="24"/>
              </w:rPr>
              <w:t>Calça Tática</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2F4CED4B" w14:textId="77777777">
            <w:pPr>
              <w:pStyle w:val="Standard"/>
              <w:jc w:val="both"/>
              <w:rPr>
                <w:rFonts w:cs="Times New Roman"/>
                <w:bCs/>
                <w:sz w:val="24"/>
                <w:szCs w:val="24"/>
              </w:rPr>
            </w:pPr>
            <w:r w:rsidRPr="009E2BD0">
              <w:rPr>
                <w:rFonts w:cs="Times New Roman"/>
                <w:bCs/>
                <w:sz w:val="24"/>
                <w:szCs w:val="24"/>
              </w:rPr>
              <w:t>10</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353828BE" w14:textId="77777777">
            <w:pPr>
              <w:pStyle w:val="Standard"/>
              <w:rPr>
                <w:rFonts w:cs="Times New Roman"/>
                <w:bCs/>
                <w:sz w:val="24"/>
                <w:szCs w:val="24"/>
              </w:rPr>
            </w:pPr>
            <w:r w:rsidRPr="009E2BD0">
              <w:rPr>
                <w:rFonts w:cs="Times New Roman"/>
                <w:bCs/>
                <w:sz w:val="24"/>
                <w:szCs w:val="24"/>
              </w:rPr>
              <w:t>UN</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467FDA57" w14:textId="1AF8CE13">
            <w:pPr>
              <w:pStyle w:val="Standard"/>
              <w:jc w:val="both"/>
              <w:rPr>
                <w:rFonts w:cs="Times New Roman"/>
                <w:bCs/>
                <w:sz w:val="24"/>
                <w:szCs w:val="24"/>
              </w:rPr>
            </w:pPr>
            <w:r>
              <w:rPr>
                <w:rFonts w:cs="Times New Roman"/>
                <w:bCs/>
                <w:sz w:val="24"/>
                <w:szCs w:val="24"/>
              </w:rPr>
              <w:t>260,78</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31E802DD" w14:textId="4CDA2AAC">
            <w:pPr>
              <w:pStyle w:val="Standard"/>
              <w:jc w:val="both"/>
              <w:rPr>
                <w:rFonts w:cs="Times New Roman"/>
                <w:bCs/>
                <w:sz w:val="24"/>
                <w:szCs w:val="24"/>
              </w:rPr>
            </w:pPr>
            <w:r>
              <w:rPr>
                <w:rFonts w:cs="Times New Roman"/>
                <w:bCs/>
                <w:sz w:val="24"/>
                <w:szCs w:val="24"/>
              </w:rPr>
              <w:t>2.607,80</w:t>
            </w:r>
          </w:p>
        </w:tc>
      </w:tr>
      <w:tr w:rsidRPr="009E2BD0" w:rsidR="009E2BD0" w:rsidTr="00C166F9" w14:paraId="3D4E8D5A"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42B9F87F" w14:textId="61B2818A">
            <w:pPr>
              <w:pStyle w:val="Standard"/>
              <w:jc w:val="both"/>
              <w:rPr>
                <w:rFonts w:cs="Times New Roman"/>
                <w:bCs/>
                <w:sz w:val="24"/>
                <w:szCs w:val="24"/>
              </w:rPr>
            </w:pPr>
            <w:r w:rsidRPr="009E2BD0">
              <w:rPr>
                <w:rFonts w:cs="Times New Roman"/>
                <w:bCs/>
                <w:sz w:val="24"/>
                <w:szCs w:val="24"/>
              </w:rPr>
              <w:t>0</w:t>
            </w:r>
            <w:r>
              <w:rPr>
                <w:rFonts w:cs="Times New Roman"/>
                <w:bCs/>
                <w:sz w:val="24"/>
                <w:szCs w:val="24"/>
              </w:rPr>
              <w:t>8</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737F048A" w14:textId="77777777">
            <w:pPr>
              <w:pStyle w:val="Standard"/>
              <w:jc w:val="both"/>
              <w:rPr>
                <w:rFonts w:cs="Times New Roman"/>
                <w:bCs/>
                <w:sz w:val="24"/>
                <w:szCs w:val="24"/>
              </w:rPr>
            </w:pPr>
            <w:r w:rsidRPr="009E2BD0">
              <w:rPr>
                <w:rFonts w:cs="Times New Roman"/>
                <w:bCs/>
                <w:sz w:val="24"/>
                <w:szCs w:val="24"/>
              </w:rPr>
              <w:t>Cinto Tático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6ADE0B41" w14:textId="77777777">
            <w:pPr>
              <w:pStyle w:val="Standard"/>
              <w:jc w:val="both"/>
              <w:rPr>
                <w:rFonts w:cs="Times New Roman"/>
                <w:bCs/>
                <w:sz w:val="24"/>
                <w:szCs w:val="24"/>
              </w:rPr>
            </w:pPr>
            <w:r w:rsidRPr="009E2BD0">
              <w:rPr>
                <w:rFonts w:cs="Times New Roman"/>
                <w:bCs/>
                <w:sz w:val="24"/>
                <w:szCs w:val="24"/>
              </w:rPr>
              <w:t>5</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6362B6D2" w14:textId="77777777">
            <w:pPr>
              <w:pStyle w:val="Standard"/>
              <w:rPr>
                <w:rFonts w:cs="Times New Roman"/>
                <w:bCs/>
                <w:sz w:val="24"/>
                <w:szCs w:val="24"/>
              </w:rPr>
            </w:pPr>
            <w:r w:rsidRPr="009E2BD0">
              <w:rPr>
                <w:rFonts w:cs="Times New Roman"/>
                <w:bCs/>
                <w:sz w:val="24"/>
                <w:szCs w:val="24"/>
              </w:rPr>
              <w:t>UN</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9E2BD0" w14:paraId="5D0C7A04" w14:textId="1DBB4811">
            <w:pPr>
              <w:pStyle w:val="Standard"/>
              <w:jc w:val="both"/>
              <w:rPr>
                <w:rFonts w:cs="Times New Roman"/>
                <w:bCs/>
                <w:sz w:val="24"/>
                <w:szCs w:val="24"/>
              </w:rPr>
            </w:pPr>
            <w:r>
              <w:rPr>
                <w:rFonts w:cs="Times New Roman"/>
                <w:bCs/>
                <w:sz w:val="24"/>
                <w:szCs w:val="24"/>
              </w:rPr>
              <w:t>368,42</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7951DC" w14:paraId="42B1E297" w14:textId="501A3912">
            <w:pPr>
              <w:pStyle w:val="Standard"/>
              <w:jc w:val="both"/>
              <w:rPr>
                <w:rFonts w:cs="Times New Roman"/>
                <w:bCs/>
                <w:sz w:val="24"/>
                <w:szCs w:val="24"/>
              </w:rPr>
            </w:pPr>
            <w:r>
              <w:rPr>
                <w:rFonts w:cs="Times New Roman"/>
                <w:bCs/>
                <w:sz w:val="24"/>
                <w:szCs w:val="24"/>
              </w:rPr>
              <w:t>1.842,10</w:t>
            </w:r>
          </w:p>
        </w:tc>
      </w:tr>
      <w:tr w:rsidRPr="009E2BD0" w:rsidR="009E2BD0" w:rsidTr="00C166F9" w14:paraId="40451B8B"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09918F03" w14:textId="316C0C7D">
            <w:pPr>
              <w:pStyle w:val="Standard"/>
              <w:jc w:val="both"/>
              <w:rPr>
                <w:rFonts w:cs="Times New Roman"/>
                <w:bCs/>
                <w:sz w:val="24"/>
                <w:szCs w:val="24"/>
              </w:rPr>
            </w:pPr>
            <w:r w:rsidRPr="009E2BD0">
              <w:rPr>
                <w:rFonts w:cs="Times New Roman"/>
                <w:bCs/>
                <w:sz w:val="24"/>
                <w:szCs w:val="24"/>
              </w:rPr>
              <w:t>0</w:t>
            </w:r>
            <w:r>
              <w:rPr>
                <w:rFonts w:cs="Times New Roman"/>
                <w:bCs/>
                <w:sz w:val="24"/>
                <w:szCs w:val="24"/>
              </w:rPr>
              <w:t>9</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30282D59" w14:textId="77777777">
            <w:pPr>
              <w:pStyle w:val="TableParagraph"/>
              <w:ind w:right="-15"/>
              <w:jc w:val="both"/>
              <w:rPr>
                <w:rFonts w:ascii="Times New Roman" w:hAnsi="Times New Roman" w:cs="Times New Roman"/>
                <w:bCs/>
                <w:sz w:val="24"/>
                <w:szCs w:val="24"/>
              </w:rPr>
            </w:pPr>
            <w:r w:rsidRPr="009E2BD0">
              <w:rPr>
                <w:rFonts w:ascii="Times New Roman" w:hAnsi="Times New Roman" w:cs="Times New Roman"/>
                <w:bCs/>
                <w:sz w:val="24"/>
                <w:szCs w:val="24"/>
              </w:rPr>
              <w:t>Calçado Tático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10607F35" w14:textId="77777777">
            <w:pPr>
              <w:pStyle w:val="Standard"/>
              <w:jc w:val="both"/>
              <w:rPr>
                <w:rFonts w:cs="Times New Roman"/>
                <w:bCs/>
                <w:sz w:val="24"/>
                <w:szCs w:val="24"/>
              </w:rPr>
            </w:pPr>
            <w:r w:rsidRPr="009E2BD0">
              <w:rPr>
                <w:rFonts w:cs="Times New Roman"/>
                <w:bCs/>
                <w:sz w:val="24"/>
                <w:szCs w:val="24"/>
              </w:rPr>
              <w:t>5</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BD0" w:rsidR="009E2BD0" w:rsidP="00C166F9" w:rsidRDefault="009E2BD0" w14:paraId="60FCDFDB" w14:textId="77777777">
            <w:pPr>
              <w:pStyle w:val="Standard"/>
              <w:rPr>
                <w:rFonts w:cs="Times New Roman"/>
                <w:bCs/>
                <w:sz w:val="24"/>
                <w:szCs w:val="24"/>
              </w:rPr>
            </w:pPr>
            <w:r w:rsidRPr="009E2BD0">
              <w:rPr>
                <w:rFonts w:cs="Times New Roman"/>
                <w:bCs/>
                <w:sz w:val="24"/>
                <w:szCs w:val="24"/>
              </w:rPr>
              <w:t>PAR</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7951DC" w14:paraId="6024B8F6" w14:textId="2551A8A2">
            <w:pPr>
              <w:pStyle w:val="Standard"/>
              <w:jc w:val="both"/>
              <w:rPr>
                <w:rFonts w:cs="Times New Roman"/>
                <w:bCs/>
                <w:sz w:val="24"/>
                <w:szCs w:val="24"/>
              </w:rPr>
            </w:pPr>
            <w:r>
              <w:rPr>
                <w:rFonts w:cs="Times New Roman"/>
                <w:bCs/>
                <w:sz w:val="24"/>
                <w:szCs w:val="24"/>
              </w:rPr>
              <w:t>139,50</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BD0" w:rsidR="009E2BD0" w:rsidP="00C166F9" w:rsidRDefault="007951DC" w14:paraId="7BD89E7D" w14:textId="5795F190">
            <w:pPr>
              <w:pStyle w:val="Standard"/>
              <w:jc w:val="both"/>
              <w:rPr>
                <w:rFonts w:cs="Times New Roman"/>
                <w:bCs/>
                <w:sz w:val="24"/>
                <w:szCs w:val="24"/>
              </w:rPr>
            </w:pPr>
            <w:r>
              <w:rPr>
                <w:rFonts w:cs="Times New Roman"/>
                <w:bCs/>
                <w:sz w:val="24"/>
                <w:szCs w:val="24"/>
              </w:rPr>
              <w:t>697,50</w:t>
            </w:r>
          </w:p>
        </w:tc>
      </w:tr>
      <w:tr w:rsidRPr="009E2BD0" w:rsidR="009E2BD0" w:rsidTr="00C166F9" w14:paraId="7B97FF05" w14:textId="77777777">
        <w:tc>
          <w:tcPr>
            <w:tcW w:w="8500" w:type="dxa"/>
            <w:gridSpan w:val="5"/>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vAlign w:val="center"/>
            <w:hideMark/>
          </w:tcPr>
          <w:p w:rsidRPr="009E2BD0" w:rsidR="009E2BD0" w:rsidP="005207CE" w:rsidRDefault="009E2BD0" w14:paraId="363E8055" w14:textId="276072B0">
            <w:pPr>
              <w:pStyle w:val="Standard"/>
              <w:jc w:val="center"/>
              <w:rPr>
                <w:rFonts w:cs="Times New Roman"/>
                <w:b/>
                <w:sz w:val="24"/>
                <w:szCs w:val="24"/>
              </w:rPr>
            </w:pPr>
            <w:r w:rsidRPr="009E2BD0">
              <w:rPr>
                <w:rFonts w:cs="Times New Roman"/>
                <w:b/>
                <w:sz w:val="24"/>
                <w:szCs w:val="24"/>
              </w:rPr>
              <w:t xml:space="preserve">VALOR </w:t>
            </w:r>
            <w:r w:rsidR="005207CE">
              <w:rPr>
                <w:rFonts w:cs="Times New Roman"/>
                <w:b/>
                <w:sz w:val="24"/>
                <w:szCs w:val="24"/>
              </w:rPr>
              <w:t>TOTAL LOTE 2</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7951DC" w:rsidR="009E2BD0" w:rsidP="00C166F9" w:rsidRDefault="007951DC" w14:paraId="16CE18BE" w14:textId="6D688273">
            <w:pPr>
              <w:pStyle w:val="Standard"/>
              <w:jc w:val="both"/>
              <w:rPr>
                <w:rFonts w:cs="Times New Roman"/>
                <w:b/>
                <w:sz w:val="24"/>
                <w:szCs w:val="24"/>
              </w:rPr>
            </w:pPr>
            <w:r w:rsidRPr="007951DC">
              <w:rPr>
                <w:rFonts w:cs="Times New Roman"/>
                <w:b/>
                <w:sz w:val="24"/>
                <w:szCs w:val="24"/>
              </w:rPr>
              <w:t>5.147,40</w:t>
            </w:r>
          </w:p>
        </w:tc>
      </w:tr>
      <w:tr w:rsidRPr="009E2BD0" w:rsidR="005207CE" w:rsidTr="00C166F9" w14:paraId="62DE1F4B" w14:textId="77777777">
        <w:tc>
          <w:tcPr>
            <w:tcW w:w="8500" w:type="dxa"/>
            <w:gridSpan w:val="5"/>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vAlign w:val="center"/>
          </w:tcPr>
          <w:p w:rsidRPr="009E2BD0" w:rsidR="005207CE" w:rsidP="005207CE" w:rsidRDefault="005207CE" w14:paraId="3B7A6949" w14:textId="3D6F5A18">
            <w:pPr>
              <w:pStyle w:val="Standard"/>
              <w:jc w:val="center"/>
              <w:rPr>
                <w:rFonts w:cs="Times New Roman"/>
                <w:b/>
                <w:sz w:val="24"/>
                <w:szCs w:val="24"/>
              </w:rPr>
            </w:pPr>
            <w:r>
              <w:rPr>
                <w:rFonts w:cs="Times New Roman"/>
                <w:b/>
                <w:sz w:val="24"/>
                <w:szCs w:val="24"/>
              </w:rPr>
              <w:t>VALOR GLOBAL</w:t>
            </w:r>
            <w:r w:rsidR="006B70B4">
              <w:rPr>
                <w:rFonts w:cs="Times New Roman"/>
                <w:b/>
                <w:sz w:val="24"/>
                <w:szCs w:val="24"/>
              </w:rPr>
              <w:t xml:space="preserve"> DA CONTRATAÇÃO</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7951DC" w:rsidR="005207CE" w:rsidP="00C166F9" w:rsidRDefault="006B70B4" w14:paraId="6225E564" w14:textId="7E96ED0C">
            <w:pPr>
              <w:pStyle w:val="Standard"/>
              <w:jc w:val="both"/>
              <w:rPr>
                <w:rFonts w:cs="Times New Roman"/>
                <w:b/>
                <w:sz w:val="24"/>
                <w:szCs w:val="24"/>
              </w:rPr>
            </w:pPr>
            <w:r>
              <w:rPr>
                <w:rFonts w:cs="Times New Roman"/>
                <w:b/>
                <w:sz w:val="24"/>
                <w:szCs w:val="24"/>
              </w:rPr>
              <w:t>26.738,15</w:t>
            </w:r>
          </w:p>
        </w:tc>
      </w:tr>
    </w:tbl>
    <w:p w:rsidR="006E01B3" w:rsidP="001756EB" w:rsidRDefault="006E01B3" w14:paraId="501418DF" w14:textId="77777777">
      <w:pPr>
        <w:pStyle w:val="Standard"/>
        <w:spacing w:line="360" w:lineRule="auto"/>
        <w:jc w:val="both"/>
        <w:rPr>
          <w:rFonts w:eastAsia="Arial" w:cs="Arial"/>
          <w:sz w:val="24"/>
          <w:szCs w:val="24"/>
        </w:rPr>
      </w:pPr>
    </w:p>
    <w:p w:rsidR="006163E8" w:rsidRDefault="006163E8" w14:paraId="5D12222D" w14:textId="77777777">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rsidR="006163E8" w:rsidRDefault="006163E8" w14:paraId="224C6196" w14:textId="77777777">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rsidR="006163E8" w:rsidRDefault="006163E8" w14:paraId="4C86B59E" w14:textId="77777777">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r>
      <w:r>
        <w:rPr>
          <w:rFonts w:eastAsia="Arial" w:cs="Arial"/>
          <w:sz w:val="24"/>
          <w:szCs w:val="24"/>
        </w:rPr>
        <w:t xml:space="preserve">Constatado o atendimento às exigências fixadas no Edital, após a habilitação e julgamento de recursos, o objeto será adjudicado ao autor da proposta ou lance de menor preço, e o </w:t>
      </w:r>
      <w:r>
        <w:rPr>
          <w:rFonts w:eastAsia="Arial" w:cs="Arial"/>
          <w:sz w:val="24"/>
          <w:szCs w:val="24"/>
        </w:rPr>
        <w:lastRenderedPageBreak/>
        <w:t>licitante será declarado vencedor, sendo convocado para assinatura do Contrato ou instrumento equivalente no prazo estabelecido neste Edital.</w:t>
      </w:r>
    </w:p>
    <w:p w:rsidR="006163E8" w:rsidRDefault="006163E8" w14:paraId="30D4A602" w14:textId="77777777">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rsidR="006163E8" w:rsidRDefault="006163E8" w14:paraId="6988259B"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9</w:t>
      </w:r>
      <w:r>
        <w:rPr>
          <w:rFonts w:ascii="Times New Roman" w:hAnsi="Times New Roman" w:eastAsia="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rsidR="006163E8" w:rsidRDefault="006163E8" w14:paraId="36C65B5D" w14:textId="77777777">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163E8" w:rsidRDefault="006163E8" w14:paraId="54A3DAAD" w14:textId="77777777">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163E8" w:rsidRDefault="006163E8" w14:paraId="563A1C49" w14:textId="77777777">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rsidR="006163E8" w:rsidRDefault="006163E8" w14:paraId="32ED86A1" w14:textId="77777777">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rsidR="006163E8" w:rsidRDefault="006163E8" w14:paraId="34B6BEDF" w14:textId="77777777">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6163E8" w:rsidRDefault="006163E8" w14:paraId="0FCBE0C2" w14:textId="77777777">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rsidR="006163E8" w:rsidRDefault="006163E8" w14:paraId="4199503C" w14:textId="77777777">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rsidR="006163E8" w:rsidRDefault="006163E8" w14:paraId="110FFD37" w14:textId="77777777">
      <w:pPr>
        <w:pStyle w:val="Standard"/>
        <w:tabs>
          <w:tab w:val="left" w:pos="1982"/>
        </w:tabs>
        <w:spacing w:line="360" w:lineRule="auto"/>
        <w:ind w:firstLine="1417"/>
        <w:jc w:val="both"/>
      </w:pPr>
      <w:r>
        <w:rPr>
          <w:b/>
          <w:bCs/>
          <w:sz w:val="24"/>
          <w:szCs w:val="24"/>
        </w:rPr>
        <w:lastRenderedPageBreak/>
        <w:tab/>
      </w:r>
      <w:r>
        <w:rPr>
          <w:b/>
          <w:bCs/>
          <w:sz w:val="24"/>
          <w:szCs w:val="24"/>
        </w:rPr>
        <w:tab/>
      </w:r>
    </w:p>
    <w:p w:rsidR="006163E8" w:rsidRDefault="006163E8" w14:paraId="39292212"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rsidR="006163E8" w:rsidRDefault="006163E8" w14:paraId="6B699379" w14:textId="77777777">
      <w:pPr>
        <w:pStyle w:val="Standard"/>
        <w:spacing w:line="360" w:lineRule="auto"/>
        <w:ind w:firstLine="1417"/>
        <w:jc w:val="both"/>
        <w:rPr>
          <w:rFonts w:cs="Tahoma"/>
          <w:sz w:val="24"/>
          <w:szCs w:val="24"/>
        </w:rPr>
      </w:pPr>
    </w:p>
    <w:p w:rsidR="006163E8" w:rsidRDefault="006163E8" w14:paraId="722D6943" w14:textId="77777777">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rsidR="006163E8" w:rsidRDefault="006163E8" w14:paraId="548DE627" w14:textId="77777777">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rsidR="006163E8" w:rsidRDefault="006163E8" w14:paraId="525D4730" w14:textId="77777777">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w:history="1" r:id="rId14">
        <w:r>
          <w:rPr>
            <w:rStyle w:val="Hyperlink"/>
            <w:sz w:val="24"/>
            <w:szCs w:val="24"/>
          </w:rPr>
          <w:t>http://www.portaldatransparencia.gov.br/ceis/</w:t>
        </w:r>
      </w:hyperlink>
      <w:r>
        <w:rPr>
          <w:rFonts w:eastAsia="CourierNewPSMT" w:cs="CourierNewPSMT"/>
          <w:sz w:val="24"/>
          <w:szCs w:val="24"/>
        </w:rPr>
        <w:t>);</w:t>
      </w:r>
    </w:p>
    <w:p w:rsidR="006163E8" w:rsidRDefault="006163E8" w14:paraId="685CC085" w14:textId="77777777">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w:history="1" r:id="rId15">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rsidR="006163E8" w:rsidRDefault="006163E8" w14:paraId="58AF70E1" w14:textId="77777777">
      <w:pPr>
        <w:pStyle w:val="Standard"/>
        <w:spacing w:line="360" w:lineRule="auto"/>
        <w:ind w:firstLine="1417"/>
        <w:jc w:val="both"/>
        <w:rPr>
          <w:rFonts w:eastAsia="CourierNewPSMT" w:cs="CourierNewPSMT"/>
          <w:sz w:val="24"/>
          <w:szCs w:val="24"/>
        </w:rPr>
      </w:pPr>
      <w:r>
        <w:rPr>
          <w:rFonts w:eastAsia="CourierNewPSMT" w:cs="CourierNewPSMT"/>
          <w:sz w:val="24"/>
          <w:szCs w:val="24"/>
        </w:rPr>
        <w:tab/>
      </w:r>
      <w:r>
        <w:rPr>
          <w:rFonts w:eastAsia="CourierNewPSMT" w:cs="CourierNewPSMT"/>
          <w:sz w:val="24"/>
          <w:szCs w:val="24"/>
        </w:rPr>
        <w:t xml:space="preserve">d) Certidão Negativa de Débitos Trabalhistas – CNDT </w:t>
      </w:r>
      <w:hyperlink w:history="1" r:id="rId16">
        <w:r>
          <w:rPr>
            <w:rStyle w:val="Hyperlink"/>
            <w:rFonts w:eastAsia="CourierNewPSMT" w:cs="CourierNewPSMT"/>
            <w:sz w:val="24"/>
            <w:szCs w:val="24"/>
          </w:rPr>
          <w:t>(</w:t>
        </w:r>
      </w:hyperlink>
      <w:hyperlink w:history="1" r:id="rId17">
        <w:r>
          <w:rPr>
            <w:rStyle w:val="Hyperlink"/>
            <w:rFonts w:eastAsia="CourierNewPSMT" w:cs="CourierNewPSMT"/>
            <w:sz w:val="24"/>
            <w:szCs w:val="24"/>
          </w:rPr>
          <w:t>http://www.tst.jus.br/certidao</w:t>
        </w:r>
      </w:hyperlink>
      <w:hyperlink w:history="1" r:id="rId18">
        <w:r>
          <w:rPr>
            <w:rStyle w:val="Hyperlink"/>
            <w:rFonts w:eastAsia="CourierNewPSMT" w:cs="CourierNewPSMT"/>
            <w:sz w:val="24"/>
            <w:szCs w:val="24"/>
          </w:rPr>
          <w:t>)</w:t>
        </w:r>
      </w:hyperlink>
      <w:hyperlink w:history="1" r:id="rId19">
        <w:r>
          <w:rPr>
            <w:rStyle w:val="Hyperlink"/>
            <w:rFonts w:eastAsia="CourierNewPSMT" w:cs="CourierNewPSMT"/>
            <w:sz w:val="24"/>
            <w:szCs w:val="24"/>
          </w:rPr>
          <w:t>.</w:t>
        </w:r>
      </w:hyperlink>
    </w:p>
    <w:p w:rsidR="006163E8" w:rsidRDefault="006163E8" w14:paraId="4FE0BB4A" w14:textId="77777777">
      <w:pPr>
        <w:pStyle w:val="Standard"/>
        <w:spacing w:line="360" w:lineRule="auto"/>
        <w:ind w:firstLine="1417"/>
        <w:jc w:val="both"/>
      </w:pPr>
      <w:r>
        <w:rPr>
          <w:rFonts w:eastAsia="CourierNewPSMT" w:cs="CourierNewPSMT"/>
          <w:sz w:val="24"/>
          <w:szCs w:val="24"/>
        </w:rPr>
        <w:tab/>
      </w:r>
      <w:r>
        <w:rPr>
          <w:rFonts w:eastAsia="CourierNewPSMT" w:cs="CourierNewPSMT"/>
          <w:sz w:val="24"/>
          <w:szCs w:val="24"/>
        </w:rPr>
        <w:t>10.2 É dever do licitante atualizar previamente as comprovações constantes do SICAF para que estejam vigentes na data da abertura da sessão pública, ou encaminhar, em conjunto com a apresentação da proposta, a respectiva documentação atualizada.</w:t>
      </w:r>
    </w:p>
    <w:p w:rsidR="006163E8" w:rsidRDefault="006163E8" w14:paraId="1642DE61" w14:textId="77777777">
      <w:pPr>
        <w:pStyle w:val="Standard"/>
        <w:spacing w:line="360" w:lineRule="auto"/>
        <w:ind w:firstLine="1417"/>
        <w:jc w:val="both"/>
      </w:pPr>
      <w:r>
        <w:rPr>
          <w:rFonts w:eastAsia="CourierNewPSMT" w:cs="CourierNewPSMT"/>
          <w:sz w:val="24"/>
          <w:szCs w:val="24"/>
        </w:rPr>
        <w:tab/>
      </w:r>
      <w:r>
        <w:rPr>
          <w:rFonts w:eastAsia="CourierNewPSMT" w:cs="CourierNewPSMT"/>
          <w:sz w:val="24"/>
          <w:szCs w:val="24"/>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6163E8" w:rsidRDefault="006163E8" w14:paraId="3D48A81A" w14:textId="77777777">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rsidR="006163E8" w:rsidRDefault="006163E8" w14:paraId="3FE9F23F" w14:textId="77777777">
      <w:pPr>
        <w:pStyle w:val="Standard"/>
        <w:spacing w:line="360" w:lineRule="auto"/>
        <w:ind w:firstLine="1417"/>
        <w:jc w:val="both"/>
        <w:rPr>
          <w:rFonts w:eastAsia="CourierNewPSMT" w:cs="CourierNewPSMT"/>
          <w:sz w:val="24"/>
          <w:szCs w:val="24"/>
        </w:rPr>
      </w:pPr>
    </w:p>
    <w:p w:rsidR="006163E8" w:rsidRDefault="006163E8" w14:paraId="43871A9B" w14:textId="77777777">
      <w:pPr>
        <w:pStyle w:val="Standard"/>
        <w:spacing w:line="360" w:lineRule="auto"/>
        <w:ind w:firstLine="1417"/>
        <w:jc w:val="both"/>
      </w:pPr>
      <w:r>
        <w:rPr>
          <w:rFonts w:eastAsia="CourierNewPSMT" w:cs="CourierNewPSMT"/>
          <w:sz w:val="24"/>
          <w:szCs w:val="24"/>
        </w:rPr>
        <w:t>10.4 Habilitação jurídica:</w:t>
      </w:r>
    </w:p>
    <w:p w:rsidR="006163E8" w:rsidRDefault="006163E8" w14:paraId="2BDBF2AA" w14:textId="77777777">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163E8" w:rsidRDefault="006163E8" w14:paraId="3DD695FE" w14:textId="77777777">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rsidR="006163E8" w:rsidRDefault="006163E8" w14:paraId="0510645B" w14:textId="77777777">
      <w:pPr>
        <w:pStyle w:val="Standard"/>
        <w:spacing w:line="360" w:lineRule="auto"/>
        <w:ind w:firstLine="1417"/>
        <w:jc w:val="both"/>
      </w:pPr>
      <w:r>
        <w:rPr>
          <w:rFonts w:eastAsia="CourierNewPSMT" w:cs="CourierNewPSMT"/>
          <w:sz w:val="24"/>
          <w:szCs w:val="24"/>
        </w:rPr>
        <w:lastRenderedPageBreak/>
        <w:t>10.4.3 No caso de sociedade simples: inscrição do ato constitutivo no Registro Civil das Pessoas Jurídicas do local de sua sede, acompanhada de prova da indicação dos seus administradores;</w:t>
      </w:r>
    </w:p>
    <w:p w:rsidR="006163E8" w:rsidRDefault="006163E8" w14:paraId="3DFADD10" w14:textId="77777777">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rsidR="006163E8" w:rsidRDefault="006163E8" w14:paraId="56FBE911" w14:textId="77777777">
      <w:pPr>
        <w:pStyle w:val="Standard"/>
        <w:spacing w:line="360" w:lineRule="auto"/>
        <w:ind w:firstLine="1417"/>
        <w:jc w:val="both"/>
      </w:pPr>
      <w:r>
        <w:rPr>
          <w:rFonts w:eastAsia="CourierNewPSMT" w:cs="CourierNewPSMT"/>
          <w:sz w:val="24"/>
          <w:szCs w:val="24"/>
        </w:rPr>
        <w:t>10.5 Regularidade fiscal e trabalhista:</w:t>
      </w:r>
    </w:p>
    <w:p w:rsidR="006163E8" w:rsidRDefault="006163E8" w14:paraId="4D5A95BD" w14:textId="77777777">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rsidR="006163E8" w:rsidRDefault="006163E8" w14:paraId="79F4E42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10.5.2 prova de regularidade para com o Fundo de Garantia do Tempo de Serviço – FGTS (Certificado de Regularidade de FGTS – CRF);</w:t>
      </w:r>
    </w:p>
    <w:p w:rsidR="006163E8" w:rsidRDefault="006163E8" w14:paraId="3F5D86B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163E8" w:rsidRDefault="006163E8" w14:paraId="2B1C8EB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10.5.4 prova de regularidade com a Fazenda Estadual e Municipal do domicílio ou sede do licitante, relativa à atividade em cujo exercício contrata ou concorre;</w:t>
      </w:r>
    </w:p>
    <w:p w:rsidR="006163E8" w:rsidRDefault="006163E8" w14:paraId="6CB0B80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10.5.5 certidão de regularidade trabalhista (CNDT);</w:t>
      </w:r>
    </w:p>
    <w:p w:rsidR="006163E8" w:rsidRDefault="006163E8" w14:paraId="1F72F646" w14:textId="77777777">
      <w:pPr>
        <w:pStyle w:val="Corpodetexto23"/>
        <w:tabs>
          <w:tab w:val="left" w:pos="15"/>
        </w:tabs>
        <w:spacing w:line="360" w:lineRule="auto"/>
        <w:ind w:firstLine="1417"/>
        <w:rPr>
          <w:rFonts w:ascii="Times New Roman" w:hAnsi="Times New Roman" w:eastAsia="Times New Roman" w:cs="Times New Roman"/>
          <w:color w:val="000000"/>
          <w:sz w:val="24"/>
          <w:szCs w:val="24"/>
        </w:rPr>
      </w:pPr>
    </w:p>
    <w:p w:rsidR="006163E8" w:rsidRDefault="006163E8" w14:paraId="2E184C0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 Qualificação Econômico-Financeira:</w:t>
      </w:r>
    </w:p>
    <w:p w:rsidR="006163E8" w:rsidRDefault="006163E8" w14:paraId="7CD7D1BB"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10.6.1 certidão negativa de falência, recuperação judicial ou concordata, expedida pelo distribuidor da sede da pessoa jurídica;</w:t>
      </w:r>
    </w:p>
    <w:p w:rsidR="006163E8" w:rsidRDefault="006163E8" w14:paraId="63289EAD"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163E8" w:rsidRDefault="006163E8" w14:paraId="34584437"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10.6.2.1 no caso de empresa constituída no exercício social vigente, admite-se a apresentação de balanço patrimonial e demonstrações contábeis referentes ao período de existência da sociedade;</w:t>
      </w:r>
    </w:p>
    <w:p w:rsidR="006163E8" w:rsidRDefault="006163E8" w14:paraId="7AF294B7" w14:textId="2C42CA5E">
      <w:pPr>
        <w:pStyle w:val="Corpodetexto23"/>
        <w:tabs>
          <w:tab w:val="left" w:pos="15"/>
        </w:tabs>
        <w:spacing w:line="360" w:lineRule="auto"/>
        <w:ind w:firstLine="14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lastRenderedPageBreak/>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Pr="00F76E55" w:rsidR="009A1EA5" w:rsidP="00F76E55" w:rsidRDefault="009A1EA5" w14:paraId="46671030" w14:textId="77777777">
      <w:pPr>
        <w:pStyle w:val="western"/>
        <w:suppressAutoHyphens w:val="0"/>
        <w:spacing w:before="58" w:line="360" w:lineRule="auto"/>
        <w:ind w:firstLine="1418"/>
        <w:jc w:val="both"/>
        <w:textAlignment w:val="auto"/>
      </w:pPr>
    </w:p>
    <w:p w:rsidR="006163E8" w:rsidRDefault="006163E8" w14:paraId="1324731D" w14:textId="7A7A502A">
      <w:pPr>
        <w:pStyle w:val="Corpodetexto23"/>
        <w:tabs>
          <w:tab w:val="left" w:pos="15"/>
        </w:tabs>
        <w:spacing w:line="360" w:lineRule="auto"/>
        <w:ind w:firstLine="1417"/>
      </w:pPr>
      <w:r>
        <w:rPr>
          <w:rFonts w:ascii="Times New Roman" w:hAnsi="Times New Roman" w:eastAsia="Times New Roman" w:cs="Times New Roman"/>
          <w:color w:val="000000"/>
          <w:sz w:val="24"/>
          <w:szCs w:val="24"/>
        </w:rPr>
        <w:t>10.</w:t>
      </w:r>
      <w:r w:rsidR="008F73C7">
        <w:rPr>
          <w:rFonts w:ascii="Times New Roman" w:hAnsi="Times New Roman" w:eastAsia="Times New Roman" w:cs="Times New Roman"/>
          <w:color w:val="000000"/>
          <w:sz w:val="24"/>
          <w:szCs w:val="24"/>
        </w:rPr>
        <w:t>7</w:t>
      </w:r>
      <w:r>
        <w:rPr>
          <w:rFonts w:ascii="Times New Roman" w:hAnsi="Times New Roman" w:eastAsia="Times New Roman" w:cs="Times New Roman"/>
          <w:color w:val="000000"/>
          <w:sz w:val="24"/>
          <w:szCs w:val="24"/>
        </w:rPr>
        <w:t xml:space="preserve"> Documentação complementar:</w:t>
      </w:r>
    </w:p>
    <w:p w:rsidR="006163E8" w:rsidRDefault="006163E8" w14:paraId="0CEAEB05" w14:textId="7732FA67">
      <w:pPr>
        <w:pStyle w:val="Corpodetexto23"/>
        <w:tabs>
          <w:tab w:val="left" w:pos="15"/>
        </w:tabs>
        <w:spacing w:line="360" w:lineRule="auto"/>
        <w:ind w:firstLine="14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r w:rsidR="008F73C7">
        <w:rPr>
          <w:rFonts w:ascii="Times New Roman" w:hAnsi="Times New Roman" w:eastAsia="Times New Roman" w:cs="Times New Roman"/>
          <w:color w:val="000000"/>
          <w:sz w:val="24"/>
          <w:szCs w:val="24"/>
        </w:rPr>
        <w:t>7</w:t>
      </w:r>
      <w:r>
        <w:rPr>
          <w:rFonts w:ascii="Times New Roman" w:hAnsi="Times New Roman" w:eastAsia="Times New Roman" w:cs="Times New Roman"/>
          <w:color w:val="000000"/>
          <w:sz w:val="24"/>
          <w:szCs w:val="24"/>
        </w:rPr>
        <w:t>.1 Declaração de regularidade (anexo III do edital);</w:t>
      </w:r>
    </w:p>
    <w:p w:rsidR="009A1EA5" w:rsidRDefault="009A1EA5" w14:paraId="3B3847E2" w14:textId="77777777">
      <w:pPr>
        <w:pStyle w:val="Corpodetexto23"/>
        <w:tabs>
          <w:tab w:val="left" w:pos="15"/>
        </w:tabs>
        <w:spacing w:line="360" w:lineRule="auto"/>
        <w:ind w:firstLine="1417"/>
      </w:pPr>
    </w:p>
    <w:p w:rsidR="006163E8" w:rsidRDefault="006163E8" w14:paraId="73D6581F" w14:textId="057CB0EE">
      <w:pPr>
        <w:pStyle w:val="Corpodetexto23"/>
        <w:tabs>
          <w:tab w:val="left" w:pos="15"/>
        </w:tabs>
        <w:spacing w:line="360" w:lineRule="auto"/>
        <w:ind w:firstLine="1417"/>
      </w:pPr>
      <w:r>
        <w:rPr>
          <w:rFonts w:ascii="Times New Roman" w:hAnsi="Times New Roman" w:eastAsia="Times New Roman" w:cs="Times New Roman"/>
          <w:color w:val="000000"/>
          <w:sz w:val="24"/>
          <w:szCs w:val="24"/>
        </w:rPr>
        <w:t>10.</w:t>
      </w:r>
      <w:r w:rsidR="008F73C7">
        <w:rPr>
          <w:rFonts w:ascii="Times New Roman" w:hAnsi="Times New Roman" w:eastAsia="Times New Roman" w:cs="Times New Roman"/>
          <w:color w:val="000000"/>
          <w:sz w:val="24"/>
          <w:szCs w:val="24"/>
        </w:rPr>
        <w:t>8</w:t>
      </w:r>
      <w:r>
        <w:rPr>
          <w:rFonts w:ascii="Times New Roman" w:hAnsi="Times New Roman" w:eastAsia="Times New Roman" w:cs="Times New Roman"/>
          <w:color w:val="000000"/>
          <w:sz w:val="24"/>
          <w:szCs w:val="24"/>
        </w:rPr>
        <w:t xml:space="preserve"> A verificação em sítios oficiais de órgão e entidades emissores de certidões constitui meio legal de prova.</w:t>
      </w:r>
    </w:p>
    <w:p w:rsidR="006163E8" w:rsidRDefault="006163E8" w14:paraId="6C0014F8" w14:textId="1B7D259C">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 10.</w:t>
      </w:r>
      <w:r w:rsidR="008F73C7">
        <w:rPr>
          <w:rFonts w:ascii="Times New Roman" w:hAnsi="Times New Roman" w:eastAsia="Times New Roman" w:cs="Times New Roman"/>
          <w:color w:val="000000"/>
          <w:sz w:val="24"/>
          <w:szCs w:val="24"/>
        </w:rPr>
        <w:t>9</w:t>
      </w:r>
      <w:r>
        <w:rPr>
          <w:rFonts w:ascii="Times New Roman" w:hAnsi="Times New Roman" w:eastAsia="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6163E8" w:rsidRDefault="006163E8" w14:paraId="1E34D07C" w14:textId="56BE56F6">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8F73C7">
        <w:rPr>
          <w:rFonts w:ascii="Times New Roman" w:hAnsi="Times New Roman" w:eastAsia="Times New Roman" w:cs="Times New Roman"/>
          <w:color w:val="000000"/>
          <w:sz w:val="24"/>
          <w:szCs w:val="24"/>
        </w:rPr>
        <w:t>0</w:t>
      </w:r>
      <w:r>
        <w:rPr>
          <w:rFonts w:ascii="Times New Roman" w:hAnsi="Times New Roman" w:eastAsia="Times New Roman" w:cs="Times New Roman"/>
          <w:color w:val="000000"/>
          <w:sz w:val="24"/>
          <w:szCs w:val="24"/>
        </w:rPr>
        <w:t xml:space="preserve"> Comprovada a impossibilidade de envio por meio da referida ferramenta, a critério do Pregoeiro, poderá ser utilizada outra forma de envio.</w:t>
      </w:r>
    </w:p>
    <w:p w:rsidR="006163E8" w:rsidRDefault="006163E8" w14:paraId="0B1A7B10" w14:textId="2A37AD2B">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8F73C7">
        <w:rPr>
          <w:rFonts w:ascii="Times New Roman" w:hAnsi="Times New Roman" w:eastAsia="Times New Roman" w:cs="Times New Roman"/>
          <w:color w:val="000000"/>
          <w:sz w:val="24"/>
          <w:szCs w:val="24"/>
        </w:rPr>
        <w:t>1</w:t>
      </w:r>
      <w:r>
        <w:rPr>
          <w:rFonts w:ascii="Times New Roman" w:hAnsi="Times New Roman" w:eastAsia="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rsidR="006163E8" w:rsidRDefault="006163E8" w14:paraId="7E6183DF" w14:textId="1C6B9153">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8F73C7">
        <w:rPr>
          <w:rFonts w:ascii="Times New Roman" w:hAnsi="Times New Roman" w:eastAsia="Times New Roman" w:cs="Times New Roman"/>
          <w:color w:val="000000"/>
          <w:sz w:val="24"/>
          <w:szCs w:val="24"/>
        </w:rPr>
        <w:t>2</w:t>
      </w:r>
      <w:r>
        <w:rPr>
          <w:rFonts w:ascii="Times New Roman" w:hAnsi="Times New Roman" w:eastAsia="Times New Roman" w:cs="Times New Roman"/>
          <w:color w:val="000000"/>
          <w:sz w:val="24"/>
          <w:szCs w:val="24"/>
        </w:rPr>
        <w:t xml:space="preserve"> Os documentos deverão ter validade expressa ou estabelecida em Lei, admitidos como válidos, no caso de omissão, os emitidos a menos de noventa dias.</w:t>
      </w:r>
    </w:p>
    <w:p w:rsidR="006163E8" w:rsidRDefault="006163E8" w14:paraId="58847572" w14:textId="1AB7E29B">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8F73C7">
        <w:rPr>
          <w:rFonts w:ascii="Times New Roman" w:hAnsi="Times New Roman" w:eastAsia="Times New Roman" w:cs="Times New Roman"/>
          <w:color w:val="000000"/>
          <w:sz w:val="24"/>
          <w:szCs w:val="24"/>
        </w:rPr>
        <w:t>3</w:t>
      </w:r>
      <w:r>
        <w:rPr>
          <w:rFonts w:ascii="Times New Roman" w:hAnsi="Times New Roman" w:eastAsia="Times New Roman" w:cs="Times New Roman"/>
          <w:color w:val="000000"/>
          <w:sz w:val="24"/>
          <w:szCs w:val="24"/>
        </w:rPr>
        <w:t xml:space="preserve"> Não serão aceitos protocolos de entrega ou solicitação de documentos em substituição aos documentos requeridos no presente Edital e seus anexos.</w:t>
      </w:r>
    </w:p>
    <w:p w:rsidR="006163E8" w:rsidRDefault="006163E8" w14:paraId="6E8B53FA" w14:textId="094B2C28">
      <w:pPr>
        <w:pStyle w:val="Corpodetexto23"/>
        <w:tabs>
          <w:tab w:val="left" w:pos="15"/>
        </w:tabs>
        <w:spacing w:line="360" w:lineRule="auto"/>
      </w:pPr>
      <w:r>
        <w:rPr>
          <w:rFonts w:ascii="Times New Roman" w:hAnsi="Times New Roman" w:eastAsia="CourierNewPSMT" w:cs="Trebuchet MS"/>
          <w:sz w:val="24"/>
          <w:szCs w:val="24"/>
        </w:rPr>
        <w:tab/>
      </w:r>
      <w:r>
        <w:rPr>
          <w:rFonts w:ascii="Times New Roman" w:hAnsi="Times New Roman" w:eastAsia="CourierNewPSMT" w:cs="Trebuchet MS"/>
          <w:sz w:val="24"/>
          <w:szCs w:val="24"/>
        </w:rPr>
        <w:t xml:space="preserve"> </w:t>
      </w:r>
      <w:r>
        <w:rPr>
          <w:rFonts w:ascii="Times New Roman" w:hAnsi="Times New Roman" w:eastAsia="CourierNewPSMT" w:cs="Trebuchet MS"/>
          <w:sz w:val="24"/>
          <w:szCs w:val="24"/>
        </w:rPr>
        <w:tab/>
      </w:r>
      <w:r>
        <w:rPr>
          <w:rFonts w:ascii="Times New Roman" w:hAnsi="Times New Roman" w:eastAsia="CourierNewPSMT" w:cs="Trebuchet MS"/>
          <w:sz w:val="24"/>
          <w:szCs w:val="24"/>
        </w:rPr>
        <w:tab/>
      </w:r>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hAnsi="Times New Roman" w:eastAsia="CourierNewPSMT" w:cs="Trebuchet MS"/>
          <w:sz w:val="24"/>
          <w:szCs w:val="24"/>
        </w:rPr>
        <w:t xml:space="preserve">Os documentos </w:t>
      </w:r>
      <w:r>
        <w:rPr>
          <w:rFonts w:ascii="Times New Roman" w:hAnsi="Times New Roman" w:eastAsia="CourierNewPSMT"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w:t>
      </w:r>
      <w:r w:rsidR="2989E861">
        <w:rPr>
          <w:rFonts w:ascii="Times New Roman" w:hAnsi="Times New Roman" w:cs="Trebuchet MS"/>
          <w:b/>
          <w:bCs/>
          <w:sz w:val="24"/>
          <w:szCs w:val="24"/>
        </w:rPr>
        <w:t>h</w:t>
      </w:r>
      <w:r>
        <w:rPr>
          <w:rFonts w:ascii="Times New Roman" w:hAnsi="Times New Roman" w:cs="Trebuchet MS"/>
          <w:b/>
          <w:bCs/>
          <w:sz w:val="24"/>
          <w:szCs w:val="24"/>
        </w:rPr>
        <w:t>a</w:t>
      </w:r>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rsidR="006163E8" w:rsidRDefault="006163E8" w14:paraId="4ACAE3CE" w14:textId="2DA2986A">
      <w:pPr>
        <w:pStyle w:val="Corpodetexto23"/>
        <w:tabs>
          <w:tab w:val="left" w:pos="15"/>
        </w:tabs>
        <w:spacing w:line="360" w:lineRule="auto"/>
        <w:ind w:firstLine="1417"/>
      </w:pPr>
      <w:r>
        <w:rPr>
          <w:rFonts w:ascii="Times New Roman" w:hAnsi="Times New Roman" w:eastAsia="Times New Roman" w:cs="Times New Roman"/>
          <w:color w:val="000000"/>
          <w:sz w:val="24"/>
          <w:szCs w:val="24"/>
        </w:rPr>
        <w:t>10.1</w:t>
      </w:r>
      <w:r w:rsidR="00F76E55">
        <w:rPr>
          <w:rFonts w:ascii="Times New Roman" w:hAnsi="Times New Roman" w:eastAsia="Times New Roman" w:cs="Times New Roman"/>
          <w:color w:val="000000"/>
          <w:sz w:val="24"/>
          <w:szCs w:val="24"/>
        </w:rPr>
        <w:t>5</w:t>
      </w:r>
      <w:r>
        <w:rPr>
          <w:rFonts w:ascii="Times New Roman" w:hAnsi="Times New Roman" w:eastAsia="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rsidR="006163E8" w:rsidRDefault="006163E8" w14:paraId="0FA163D6" w14:textId="7BA4F66B">
      <w:pPr>
        <w:pStyle w:val="Corpodetexto23"/>
        <w:tabs>
          <w:tab w:val="left" w:pos="15"/>
        </w:tabs>
        <w:spacing w:line="360" w:lineRule="auto"/>
        <w:ind w:firstLine="1417"/>
      </w:pPr>
      <w:r>
        <w:rPr>
          <w:rFonts w:ascii="Times New Roman" w:hAnsi="Times New Roman" w:eastAsia="Times New Roman" w:cs="Times New Roman"/>
          <w:color w:val="000000"/>
          <w:sz w:val="24"/>
          <w:szCs w:val="24"/>
        </w:rPr>
        <w:lastRenderedPageBreak/>
        <w:tab/>
      </w:r>
      <w:r>
        <w:rPr>
          <w:rFonts w:ascii="Times New Roman" w:hAnsi="Times New Roman" w:eastAsia="Times New Roman" w:cs="Times New Roman"/>
          <w:color w:val="000000"/>
          <w:sz w:val="24"/>
          <w:szCs w:val="24"/>
        </w:rPr>
        <w:t>10.1</w:t>
      </w:r>
      <w:r w:rsidR="00F76E55">
        <w:rPr>
          <w:rFonts w:ascii="Times New Roman" w:hAnsi="Times New Roman" w:eastAsia="Times New Roman" w:cs="Times New Roman"/>
          <w:color w:val="000000"/>
          <w:sz w:val="24"/>
          <w:szCs w:val="24"/>
        </w:rPr>
        <w:t>6</w:t>
      </w:r>
      <w:r>
        <w:rPr>
          <w:rFonts w:ascii="Times New Roman" w:hAnsi="Times New Roman" w:eastAsia="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6163E8" w:rsidRDefault="006163E8" w14:paraId="0C4724D2" w14:textId="2D5CC6E8">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F76E55">
        <w:rPr>
          <w:rFonts w:ascii="Times New Roman" w:hAnsi="Times New Roman" w:eastAsia="Times New Roman" w:cs="Times New Roman"/>
          <w:color w:val="000000"/>
          <w:sz w:val="24"/>
          <w:szCs w:val="24"/>
        </w:rPr>
        <w:t>7</w:t>
      </w:r>
      <w:r>
        <w:rPr>
          <w:rFonts w:ascii="Times New Roman" w:hAnsi="Times New Roman" w:eastAsia="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6163E8" w:rsidRDefault="006163E8" w14:paraId="41BF5CAE" w14:textId="62674EFA">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F76E55">
        <w:rPr>
          <w:rFonts w:ascii="Times New Roman" w:hAnsi="Times New Roman" w:eastAsia="Times New Roman" w:cs="Times New Roman"/>
          <w:color w:val="000000"/>
          <w:sz w:val="24"/>
          <w:szCs w:val="24"/>
        </w:rPr>
        <w:t>8</w:t>
      </w:r>
      <w:r>
        <w:rPr>
          <w:rFonts w:ascii="Times New Roman" w:hAnsi="Times New Roman" w:eastAsia="Times New Roman" w:cs="Times New Roman"/>
          <w:color w:val="000000"/>
          <w:sz w:val="24"/>
          <w:szCs w:val="24"/>
        </w:rPr>
        <w:t xml:space="preserve"> O licitante deverá declarar quaisquer fatos supervenientes à inscrição cadastral impeditivos de sua habilitação.</w:t>
      </w:r>
    </w:p>
    <w:p w:rsidR="006163E8" w:rsidRDefault="006163E8" w14:paraId="09754754" w14:textId="3368F4BB">
      <w:pPr>
        <w:pStyle w:val="Corpodetexto23"/>
        <w:tabs>
          <w:tab w:val="left" w:pos="15"/>
        </w:tabs>
        <w:spacing w:line="360" w:lineRule="auto"/>
        <w:ind w:firstLine="1417"/>
      </w:pPr>
      <w:r>
        <w:rPr>
          <w:rFonts w:ascii="Times New Roman" w:hAnsi="Times New Roman" w:eastAsia="Times New Roman" w:cs="Times New Roman"/>
          <w:color w:val="000000"/>
          <w:sz w:val="24"/>
          <w:szCs w:val="24"/>
        </w:rPr>
        <w:t>10.1</w:t>
      </w:r>
      <w:r w:rsidR="00F76E55">
        <w:rPr>
          <w:rFonts w:ascii="Times New Roman" w:hAnsi="Times New Roman" w:eastAsia="Times New Roman" w:cs="Times New Roman"/>
          <w:color w:val="000000"/>
          <w:sz w:val="24"/>
          <w:szCs w:val="24"/>
        </w:rPr>
        <w:t>9</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6163E8" w:rsidRDefault="006163E8" w14:paraId="2AC9806C" w14:textId="1C0B5472">
      <w:pPr>
        <w:pStyle w:val="Corpodetexto23"/>
        <w:tabs>
          <w:tab w:val="left" w:pos="15"/>
        </w:tabs>
        <w:spacing w:line="360" w:lineRule="auto"/>
        <w:ind w:firstLine="1417"/>
      </w:pPr>
      <w:r>
        <w:rPr>
          <w:rFonts w:ascii="Times New Roman" w:hAnsi="Times New Roman" w:eastAsia="Times New Roman" w:cs="Times New Roman"/>
          <w:color w:val="000000"/>
          <w:sz w:val="24"/>
          <w:szCs w:val="24"/>
        </w:rPr>
        <w:t>10.</w:t>
      </w:r>
      <w:r w:rsidR="00F76E55">
        <w:rPr>
          <w:rFonts w:ascii="Times New Roman" w:hAnsi="Times New Roman" w:eastAsia="Times New Roman" w:cs="Times New Roman"/>
          <w:color w:val="000000"/>
          <w:sz w:val="24"/>
          <w:szCs w:val="24"/>
        </w:rPr>
        <w:t>20</w:t>
      </w:r>
      <w:r>
        <w:rPr>
          <w:rFonts w:ascii="Times New Roman" w:hAnsi="Times New Roman" w:eastAsia="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6163E8" w:rsidRDefault="006163E8" w14:paraId="34B450C9" w14:textId="6E06FF18">
      <w:pPr>
        <w:pStyle w:val="Corpodetexto23"/>
        <w:tabs>
          <w:tab w:val="left" w:pos="15"/>
        </w:tabs>
        <w:spacing w:line="360" w:lineRule="auto"/>
        <w:ind w:firstLine="1417"/>
      </w:pPr>
      <w:r>
        <w:rPr>
          <w:rFonts w:ascii="Times New Roman" w:hAnsi="Times New Roman" w:eastAsia="Times New Roman" w:cs="Times New Roman"/>
          <w:color w:val="000000"/>
          <w:sz w:val="24"/>
          <w:szCs w:val="24"/>
        </w:rPr>
        <w:t>10.2</w:t>
      </w:r>
      <w:r w:rsidR="00F76E55">
        <w:rPr>
          <w:rFonts w:ascii="Times New Roman" w:hAnsi="Times New Roman" w:eastAsia="Times New Roman" w:cs="Times New Roman"/>
          <w:color w:val="000000"/>
          <w:sz w:val="24"/>
          <w:szCs w:val="24"/>
        </w:rPr>
        <w:t>1</w:t>
      </w:r>
      <w:r>
        <w:rPr>
          <w:rFonts w:ascii="Times New Roman" w:hAnsi="Times New Roman" w:eastAsia="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rsidR="006163E8" w:rsidRDefault="006163E8" w14:paraId="00CA5B69" w14:textId="327AC1A9">
      <w:pPr>
        <w:pStyle w:val="Corpodetexto23"/>
        <w:tabs>
          <w:tab w:val="left" w:pos="15"/>
        </w:tabs>
        <w:spacing w:line="360" w:lineRule="auto"/>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10.2</w:t>
      </w:r>
      <w:r w:rsidR="00F76E55">
        <w:rPr>
          <w:rFonts w:ascii="Times New Roman" w:hAnsi="Times New Roman" w:eastAsia="Times New Roman" w:cs="Times New Roman"/>
          <w:color w:val="000000"/>
          <w:sz w:val="24"/>
          <w:szCs w:val="24"/>
        </w:rPr>
        <w:t>2</w:t>
      </w:r>
      <w:r>
        <w:rPr>
          <w:rFonts w:ascii="Times New Roman" w:hAnsi="Times New Roman" w:eastAsia="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rsidR="006163E8" w:rsidRDefault="006163E8" w14:paraId="08CE6F91" w14:textId="77777777">
      <w:pPr>
        <w:pStyle w:val="Standard"/>
        <w:spacing w:line="360" w:lineRule="auto"/>
        <w:jc w:val="both"/>
        <w:rPr>
          <w:rFonts w:eastAsia="Times New Roman" w:cs="Trebuchet MS"/>
          <w:color w:val="000000"/>
          <w:sz w:val="24"/>
          <w:szCs w:val="24"/>
        </w:rPr>
      </w:pPr>
    </w:p>
    <w:p w:rsidR="006163E8" w:rsidRDefault="006163E8" w14:paraId="3BFEA54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rsidR="006163E8" w:rsidRDefault="006163E8" w14:paraId="61CDCEAD" w14:textId="77777777">
      <w:pPr>
        <w:pStyle w:val="Standard"/>
        <w:spacing w:line="360" w:lineRule="auto"/>
        <w:ind w:firstLine="1417"/>
        <w:rPr>
          <w:rFonts w:cs="Tahoma"/>
          <w:sz w:val="24"/>
          <w:szCs w:val="24"/>
        </w:rPr>
      </w:pPr>
    </w:p>
    <w:p w:rsidR="006163E8" w:rsidP="000F316F" w:rsidRDefault="006163E8" w14:paraId="775BFF73" w14:textId="35EAD12E">
      <w:pPr>
        <w:pStyle w:val="Standard"/>
        <w:spacing w:line="360" w:lineRule="auto"/>
        <w:ind w:firstLine="1417"/>
        <w:jc w:val="both"/>
      </w:pPr>
      <w:r>
        <w:rPr>
          <w:rStyle w:val="Fontepargpadro1"/>
          <w:sz w:val="24"/>
          <w:szCs w:val="24"/>
        </w:rPr>
        <w:lastRenderedPageBreak/>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F73C7">
        <w:rPr>
          <w:rStyle w:val="Fontepargpadro1"/>
          <w:rFonts w:eastAsia="Times New Roman" w:cs="Times New Roman"/>
          <w:sz w:val="24"/>
          <w:szCs w:val="24"/>
        </w:rPr>
        <w:t>,</w:t>
      </w:r>
      <w:r>
        <w:rPr>
          <w:rStyle w:val="Fontepargpadro1"/>
          <w:rFonts w:eastAsia="Times New Roman" w:cs="Times New Roman"/>
          <w:sz w:val="24"/>
          <w:szCs w:val="24"/>
        </w:rPr>
        <w:t xml:space="preserv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r w:rsidR="008F73C7">
        <w:rPr>
          <w:rStyle w:val="Fontepargpadro1"/>
          <w:rFonts w:eastAsia="Times New Roman" w:cs="Times New Roman"/>
          <w:sz w:val="24"/>
          <w:szCs w:val="24"/>
        </w:rPr>
        <w:t>e Portaria CNMP-SG 378/2021</w:t>
      </w:r>
      <w:r w:rsidR="008E3E12">
        <w:rPr>
          <w:rStyle w:val="Fontepargpadro1"/>
          <w:rFonts w:eastAsia="Times New Roman" w:cs="Times New Roman"/>
          <w:sz w:val="24"/>
          <w:szCs w:val="24"/>
        </w:rPr>
        <w:t>, altera pela Portaria CNMP-SG nº 160/2022.</w:t>
      </w:r>
    </w:p>
    <w:p w:rsidR="006163E8" w:rsidRDefault="006163E8" w14:paraId="6CF71170" w14:textId="77777777">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6163E8" w:rsidRDefault="006163E8" w14:paraId="46441FCB" w14:textId="77777777">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6163E8" w:rsidRDefault="006163E8" w14:paraId="6E5A1267" w14:textId="77777777">
      <w:pPr>
        <w:pStyle w:val="PADRAO"/>
        <w:spacing w:line="360" w:lineRule="auto"/>
        <w:ind w:firstLine="1417"/>
      </w:pPr>
      <w:r>
        <w:rPr>
          <w:rFonts w:ascii="Times New Roman" w:hAnsi="Times New Roman" w:cs="Trebuchet MS"/>
          <w:sz w:val="24"/>
          <w:szCs w:val="24"/>
        </w:rPr>
        <w:t>a) advertência;</w:t>
      </w:r>
    </w:p>
    <w:p w:rsidR="006163E8" w:rsidRDefault="006163E8" w14:paraId="3F476619" w14:textId="6A9DEFA1">
      <w:pPr>
        <w:pStyle w:val="PADRAO"/>
        <w:spacing w:line="360" w:lineRule="auto"/>
        <w:ind w:firstLine="1417"/>
      </w:pPr>
      <w:r>
        <w:rPr>
          <w:rFonts w:ascii="Times New Roman" w:hAnsi="Times New Roman" w:cs="Times New Roman"/>
          <w:sz w:val="24"/>
          <w:szCs w:val="24"/>
        </w:rPr>
        <w:t xml:space="preserve">b) multa, a ser recolhida no prazo máximo de </w:t>
      </w:r>
      <w:r w:rsidR="00021264">
        <w:rPr>
          <w:rFonts w:ascii="Times New Roman" w:hAnsi="Times New Roman" w:cs="Times New Roman"/>
          <w:sz w:val="24"/>
          <w:szCs w:val="24"/>
        </w:rPr>
        <w:t>15</w:t>
      </w:r>
      <w:r>
        <w:rPr>
          <w:rFonts w:ascii="Times New Roman" w:hAnsi="Times New Roman" w:cs="Times New Roman"/>
          <w:sz w:val="24"/>
          <w:szCs w:val="24"/>
        </w:rPr>
        <w:t xml:space="preserve"> (cinco)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5A47BA">
        <w:rPr>
          <w:rFonts w:ascii="Times New Roman" w:hAnsi="Times New Roman" w:cs="Times New Roman"/>
          <w:sz w:val="24"/>
          <w:szCs w:val="24"/>
        </w:rPr>
        <w:t>1</w:t>
      </w:r>
      <w:r w:rsidR="00021264">
        <w:rPr>
          <w:rFonts w:ascii="Times New Roman" w:hAnsi="Times New Roman" w:cs="Times New Roman"/>
          <w:sz w:val="24"/>
          <w:szCs w:val="24"/>
        </w:rPr>
        <w:t>6</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w:t>
      </w:r>
      <w:r w:rsidR="00021264">
        <w:rPr>
          <w:rFonts w:ascii="Times New Roman" w:hAnsi="Times New Roman" w:cs="Times New Roman"/>
          <w:sz w:val="24"/>
          <w:szCs w:val="24"/>
        </w:rPr>
        <w:t>17</w:t>
      </w:r>
      <w:r w:rsidR="0076020E">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rsidR="006163E8" w:rsidRDefault="006163E8" w14:paraId="468EB6D0" w14:textId="77777777">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rsidR="006163E8" w:rsidRDefault="006163E8" w14:paraId="7C8D7904" w14:textId="77777777">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6163E8" w:rsidRDefault="006163E8" w14:paraId="52710372" w14:textId="77777777">
      <w:pPr>
        <w:pStyle w:val="PADRAO"/>
        <w:spacing w:line="360" w:lineRule="auto"/>
        <w:ind w:firstLine="1417"/>
      </w:pPr>
      <w:r>
        <w:rPr>
          <w:rFonts w:ascii="Times New Roman" w:hAnsi="Times New Roman" w:cs="Trebuchet MS"/>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rsidR="006163E8" w:rsidRDefault="006163E8" w14:paraId="7822CAD0" w14:textId="77777777">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rsidR="006163E8" w:rsidRDefault="006163E8" w14:paraId="358330B5" w14:textId="0557ADDE">
      <w:pPr>
        <w:pStyle w:val="Standard"/>
        <w:spacing w:line="360" w:lineRule="auto"/>
        <w:ind w:firstLine="1417"/>
        <w:jc w:val="both"/>
      </w:pPr>
      <w:r>
        <w:rPr>
          <w:sz w:val="24"/>
          <w:szCs w:val="24"/>
        </w:rPr>
        <w:t xml:space="preserve">11.6 No caso de não-recolhimento do valor da multa, dentro de </w:t>
      </w:r>
      <w:r w:rsidR="00021264">
        <w:rPr>
          <w:sz w:val="24"/>
          <w:szCs w:val="24"/>
        </w:rPr>
        <w:t>1</w:t>
      </w:r>
      <w:r>
        <w:rPr>
          <w:sz w:val="24"/>
          <w:szCs w:val="24"/>
        </w:rPr>
        <w:t>5 (</w:t>
      </w:r>
      <w:r w:rsidR="00021264">
        <w:rPr>
          <w:sz w:val="24"/>
          <w:szCs w:val="24"/>
        </w:rPr>
        <w:t>quinze</w:t>
      </w:r>
      <w:r>
        <w:rPr>
          <w:sz w:val="24"/>
          <w:szCs w:val="24"/>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163E8" w:rsidRDefault="006163E8" w14:paraId="3486B96C" w14:textId="77777777">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6163E8" w:rsidRDefault="006163E8" w14:paraId="49A4DA6F" w14:textId="77777777">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rsidR="006163E8" w:rsidRDefault="006163E8" w14:paraId="6F653F88" w14:textId="77777777">
      <w:pPr>
        <w:pStyle w:val="Standard"/>
        <w:spacing w:line="360" w:lineRule="auto"/>
        <w:ind w:firstLine="1417"/>
        <w:jc w:val="both"/>
      </w:pPr>
      <w:r>
        <w:rPr>
          <w:sz w:val="24"/>
          <w:szCs w:val="24"/>
        </w:rPr>
        <w:t>a) tenham sofrido condenação definitiva por praticarem, por meios dolosos, fraudes fiscais no recolhimento de quaisquer tributos;</w:t>
      </w:r>
    </w:p>
    <w:p w:rsidR="006163E8" w:rsidRDefault="006163E8" w14:paraId="61A5579C" w14:textId="77777777">
      <w:pPr>
        <w:pStyle w:val="Standard"/>
        <w:spacing w:line="360" w:lineRule="auto"/>
        <w:ind w:firstLine="1417"/>
        <w:jc w:val="both"/>
      </w:pPr>
      <w:r>
        <w:rPr>
          <w:sz w:val="24"/>
          <w:szCs w:val="24"/>
        </w:rPr>
        <w:t>b) tenham praticado atos ilícitos visando a frustrar os objetivos da licitação;</w:t>
      </w:r>
    </w:p>
    <w:p w:rsidR="006163E8" w:rsidRDefault="006163E8" w14:paraId="0AF00C82" w14:textId="77777777">
      <w:pPr>
        <w:pStyle w:val="Standard"/>
        <w:spacing w:line="360" w:lineRule="auto"/>
        <w:ind w:firstLine="1417"/>
        <w:jc w:val="both"/>
      </w:pPr>
      <w:r>
        <w:rPr>
          <w:sz w:val="24"/>
          <w:szCs w:val="24"/>
        </w:rPr>
        <w:t>c) demonstrem não possuir idoneidade para contratar com a Administração em virtude de atos ilícitos praticados.</w:t>
      </w:r>
    </w:p>
    <w:p w:rsidR="006163E8" w:rsidRDefault="006163E8" w14:paraId="0C1C22AB" w14:textId="67FA7377">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05ED5">
        <w:rPr>
          <w:sz w:val="24"/>
          <w:szCs w:val="24"/>
        </w:rPr>
        <w:t xml:space="preserve"> </w:t>
      </w:r>
      <w:r>
        <w:rPr>
          <w:sz w:val="24"/>
          <w:szCs w:val="24"/>
        </w:rPr>
        <w:t>(cinco) dias úteis da data de intimação do ato.</w:t>
      </w:r>
    </w:p>
    <w:p w:rsidR="006163E8" w:rsidRDefault="006163E8" w14:paraId="7B9AC95E" w14:textId="77777777">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163E8" w:rsidRDefault="006163E8" w14:paraId="1759DBFE" w14:textId="77777777">
      <w:pPr>
        <w:pStyle w:val="Standard"/>
        <w:spacing w:line="360" w:lineRule="auto"/>
        <w:ind w:firstLine="1417"/>
        <w:jc w:val="both"/>
      </w:pPr>
      <w:r>
        <w:rPr>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rsidR="006163E8" w:rsidRDefault="006163E8" w14:paraId="6867C7AD" w14:textId="77777777">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163E8" w:rsidRDefault="006163E8" w14:paraId="29D6B04F" w14:textId="77777777">
      <w:pPr>
        <w:pStyle w:val="PADRAO"/>
        <w:spacing w:line="360" w:lineRule="auto"/>
        <w:ind w:firstLine="1417"/>
      </w:pPr>
      <w:r>
        <w:rPr>
          <w:rFonts w:ascii="Times New Roman" w:hAnsi="Times New Roman" w:eastAsia="Times New Roman" w:cs="Times New Roman"/>
          <w:sz w:val="24"/>
          <w:szCs w:val="24"/>
        </w:rPr>
        <w:t xml:space="preserve"> </w:t>
      </w:r>
      <w:r>
        <w:rPr>
          <w:rFonts w:ascii="Times New Roman" w:hAnsi="Times New Roman" w:cs="Times New Roman"/>
          <w:sz w:val="24"/>
          <w:szCs w:val="24"/>
        </w:rPr>
        <w:tab/>
      </w:r>
    </w:p>
    <w:p w:rsidR="006163E8" w:rsidRDefault="006163E8" w14:paraId="1E216B06" w14:textId="77777777">
      <w:pPr>
        <w:pStyle w:val="Standard"/>
        <w:shd w:val="clear" w:color="auto" w:fill="C0C0C0"/>
        <w:spacing w:line="360" w:lineRule="auto"/>
        <w:ind w:firstLine="1417"/>
      </w:pPr>
      <w:r>
        <w:rPr>
          <w:b/>
          <w:sz w:val="24"/>
          <w:szCs w:val="24"/>
        </w:rPr>
        <w:t>12 – DOS RECURSOS ADMINISTRATIVOS</w:t>
      </w:r>
    </w:p>
    <w:p w:rsidR="006163E8" w:rsidRDefault="006163E8" w14:paraId="6BB9E253" w14:textId="77777777">
      <w:pPr>
        <w:pStyle w:val="Standard"/>
        <w:spacing w:line="360" w:lineRule="auto"/>
        <w:ind w:firstLine="1417"/>
        <w:jc w:val="both"/>
        <w:rPr>
          <w:b/>
          <w:sz w:val="24"/>
          <w:szCs w:val="24"/>
        </w:rPr>
      </w:pPr>
    </w:p>
    <w:p w:rsidR="006163E8" w:rsidRDefault="006163E8" w14:paraId="799C2C0E" w14:textId="77777777">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rsidR="006163E8" w:rsidRDefault="006163E8" w14:paraId="12184077" w14:textId="77777777">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6163E8" w:rsidRDefault="006163E8" w14:paraId="5E74D2FB" w14:textId="77777777">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rsidR="006163E8" w:rsidRDefault="006163E8" w14:paraId="66729D3F" w14:textId="77777777">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6163E8" w:rsidRDefault="006163E8" w14:paraId="30A9E0F9" w14:textId="77777777">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rsidR="006163E8" w:rsidRDefault="006163E8" w14:paraId="1B0F2F1E" w14:textId="77777777">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6163E8" w:rsidRDefault="006163E8" w14:paraId="20DFAB47" w14:textId="77777777">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rsidR="006163E8" w:rsidRDefault="006163E8" w14:paraId="00734288" w14:textId="77777777">
      <w:pPr>
        <w:pStyle w:val="Standard"/>
        <w:spacing w:line="360" w:lineRule="auto"/>
        <w:ind w:firstLine="1417"/>
        <w:jc w:val="both"/>
      </w:pPr>
      <w:r>
        <w:rPr>
          <w:sz w:val="24"/>
          <w:szCs w:val="24"/>
        </w:rPr>
        <w:lastRenderedPageBreak/>
        <w:t>12.8 Os autos do processo permanecerão com vista franqueada aos interessados, na sala da CPL, SAFS (Setor de Administração Federal Sul), Quadra 2, Lote 3, Ed. Adail Belmont, em Brasília – DF.</w:t>
      </w:r>
    </w:p>
    <w:p w:rsidR="015FCCE1" w:rsidP="015FCCE1" w:rsidRDefault="015FCCE1" w14:paraId="3F2C26B8" w14:textId="0F95CBA8">
      <w:pPr>
        <w:pStyle w:val="Standard"/>
        <w:spacing w:line="360" w:lineRule="auto"/>
        <w:ind w:firstLine="1417"/>
        <w:jc w:val="both"/>
        <w:rPr>
          <w:sz w:val="24"/>
          <w:szCs w:val="24"/>
        </w:rPr>
      </w:pPr>
    </w:p>
    <w:p w:rsidR="006163E8" w:rsidRDefault="006163E8" w14:paraId="641CECAC" w14:textId="6FB6827E">
      <w:pPr>
        <w:pStyle w:val="Standard"/>
        <w:shd w:val="clear" w:color="auto" w:fill="C0C0C0"/>
        <w:spacing w:line="360" w:lineRule="auto"/>
        <w:ind w:firstLine="1417"/>
        <w:jc w:val="both"/>
      </w:pPr>
      <w:r w:rsidRPr="015FCCE1">
        <w:rPr>
          <w:b/>
          <w:bCs/>
          <w:sz w:val="24"/>
          <w:szCs w:val="24"/>
        </w:rPr>
        <w:t>1</w:t>
      </w:r>
      <w:r w:rsidRPr="015FCCE1" w:rsidR="34BB6DC9">
        <w:rPr>
          <w:b/>
          <w:bCs/>
          <w:sz w:val="24"/>
          <w:szCs w:val="24"/>
        </w:rPr>
        <w:t>3</w:t>
      </w:r>
      <w:r w:rsidRPr="015FCCE1">
        <w:rPr>
          <w:b/>
          <w:bCs/>
          <w:sz w:val="24"/>
          <w:szCs w:val="24"/>
        </w:rPr>
        <w:t xml:space="preserve"> – DA FISCALIZAÇÃO</w:t>
      </w:r>
    </w:p>
    <w:p w:rsidR="006163E8" w:rsidRDefault="006163E8" w14:paraId="5043CB0F" w14:textId="77777777">
      <w:pPr>
        <w:pStyle w:val="Standard"/>
        <w:spacing w:line="360" w:lineRule="auto"/>
        <w:ind w:firstLine="1417"/>
        <w:jc w:val="both"/>
        <w:rPr>
          <w:b/>
          <w:bCs/>
          <w:sz w:val="24"/>
          <w:szCs w:val="24"/>
        </w:rPr>
      </w:pPr>
    </w:p>
    <w:p w:rsidR="006163E8" w:rsidRDefault="006163E8" w14:paraId="6FE291BC" w14:textId="04331778">
      <w:pPr>
        <w:pStyle w:val="Standard"/>
        <w:spacing w:line="360" w:lineRule="auto"/>
        <w:ind w:firstLine="1417"/>
        <w:jc w:val="both"/>
      </w:pPr>
      <w:r w:rsidRPr="015FCCE1">
        <w:rPr>
          <w:sz w:val="24"/>
          <w:szCs w:val="24"/>
        </w:rPr>
        <w:t>1</w:t>
      </w:r>
      <w:r w:rsidRPr="015FCCE1" w:rsidR="7C1DE2F6">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6163E8" w:rsidRDefault="006163E8" w14:paraId="618A83EC" w14:textId="62CB82BF">
      <w:pPr>
        <w:pStyle w:val="Standard"/>
        <w:spacing w:line="360" w:lineRule="auto"/>
        <w:ind w:firstLine="1417"/>
        <w:jc w:val="both"/>
      </w:pPr>
      <w:r w:rsidRPr="015FCCE1">
        <w:rPr>
          <w:sz w:val="24"/>
          <w:szCs w:val="24"/>
        </w:rPr>
        <w:t>1</w:t>
      </w:r>
      <w:r w:rsidRPr="015FCCE1" w:rsidR="249C701D">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rsidR="006163E8" w:rsidRDefault="006163E8" w14:paraId="44703623" w14:textId="0DF29198">
      <w:pPr>
        <w:pStyle w:val="Standard"/>
        <w:spacing w:line="360" w:lineRule="auto"/>
        <w:ind w:firstLine="1417"/>
        <w:jc w:val="both"/>
      </w:pPr>
      <w:r w:rsidRPr="015FCCE1">
        <w:rPr>
          <w:sz w:val="24"/>
          <w:szCs w:val="24"/>
        </w:rPr>
        <w:t>1</w:t>
      </w:r>
      <w:r w:rsidRPr="015FCCE1" w:rsidR="683FD456">
        <w:rPr>
          <w:sz w:val="24"/>
          <w:szCs w:val="24"/>
        </w:rPr>
        <w:t>3</w:t>
      </w:r>
      <w:r w:rsidRPr="015FCCE1">
        <w:rPr>
          <w:sz w:val="24"/>
          <w:szCs w:val="24"/>
        </w:rPr>
        <w:t>.2 Da mesma forma, a Adjudicatária deverá indicar um preposto para, se aceito pelo CNMP, representá-la na execução do Contrato.</w:t>
      </w:r>
    </w:p>
    <w:p w:rsidR="006163E8" w:rsidRDefault="006163E8" w14:paraId="463EE75D" w14:textId="0786B976">
      <w:pPr>
        <w:pStyle w:val="Standard"/>
        <w:spacing w:line="360" w:lineRule="auto"/>
        <w:ind w:firstLine="1417"/>
        <w:jc w:val="both"/>
      </w:pPr>
      <w:r w:rsidRPr="015FCCE1">
        <w:rPr>
          <w:sz w:val="24"/>
          <w:szCs w:val="24"/>
        </w:rPr>
        <w:t>1</w:t>
      </w:r>
      <w:r w:rsidRPr="015FCCE1" w:rsidR="08D58E33">
        <w:rPr>
          <w:sz w:val="24"/>
          <w:szCs w:val="24"/>
        </w:rPr>
        <w:t>3</w:t>
      </w:r>
      <w:r w:rsidRPr="015FCCE1">
        <w:rPr>
          <w:sz w:val="24"/>
          <w:szCs w:val="24"/>
        </w:rPr>
        <w:t>.3 Nos termos da Lei nº 8.666/93 constituirá documento de autorização para a execução dos serviços o Contrato Assinado, acompanhado da Nota de Empenho.</w:t>
      </w:r>
    </w:p>
    <w:p w:rsidR="006163E8" w:rsidRDefault="006163E8" w14:paraId="5D78EB1C" w14:textId="149FD925">
      <w:pPr>
        <w:pStyle w:val="Standard"/>
        <w:spacing w:line="360" w:lineRule="auto"/>
        <w:ind w:firstLine="1417"/>
        <w:jc w:val="both"/>
      </w:pPr>
      <w:r w:rsidRPr="015FCCE1">
        <w:rPr>
          <w:sz w:val="24"/>
          <w:szCs w:val="24"/>
        </w:rPr>
        <w:t>1</w:t>
      </w:r>
      <w:r w:rsidRPr="015FCCE1" w:rsidR="1EAFC7CD">
        <w:rPr>
          <w:sz w:val="24"/>
          <w:szCs w:val="24"/>
        </w:rPr>
        <w:t>3</w:t>
      </w:r>
      <w:r w:rsidRPr="015FCCE1">
        <w:rPr>
          <w:sz w:val="24"/>
          <w:szCs w:val="24"/>
        </w:rPr>
        <w:t>.4 O Conselho Nacional do Ministério Público, poderá rejeitar, no todo ou em parte, os serviços prestados, se em desacordo com o Contrato.</w:t>
      </w:r>
    </w:p>
    <w:p w:rsidR="006163E8" w:rsidRDefault="006163E8" w14:paraId="4F05E686" w14:textId="301B523E">
      <w:pPr>
        <w:pStyle w:val="Standard"/>
        <w:spacing w:line="360" w:lineRule="auto"/>
        <w:ind w:firstLine="1417"/>
        <w:jc w:val="both"/>
        <w:rPr>
          <w:sz w:val="24"/>
          <w:szCs w:val="24"/>
        </w:rPr>
      </w:pPr>
      <w:r w:rsidRPr="015FCCE1">
        <w:rPr>
          <w:sz w:val="24"/>
          <w:szCs w:val="24"/>
        </w:rPr>
        <w:t>1</w:t>
      </w:r>
      <w:r w:rsidRPr="015FCCE1" w:rsidR="5D20B92F">
        <w:rPr>
          <w:sz w:val="24"/>
          <w:szCs w:val="24"/>
        </w:rPr>
        <w:t>3</w:t>
      </w:r>
      <w:r w:rsidRPr="015FCCE1">
        <w:rPr>
          <w:sz w:val="24"/>
          <w:szCs w:val="24"/>
        </w:rPr>
        <w:t>.5 Quaisquer exigências da Fiscalização, inerentes ao Objeto do Contrato, deverão ser prontamente atendidas pela Adjudicatária, sem ônus para o CNMP.</w:t>
      </w:r>
    </w:p>
    <w:p w:rsidR="006163E8" w:rsidRDefault="006163E8" w14:paraId="07459315" w14:textId="77777777">
      <w:pPr>
        <w:pStyle w:val="Standard"/>
        <w:spacing w:line="360" w:lineRule="auto"/>
        <w:ind w:firstLine="1417"/>
        <w:jc w:val="both"/>
        <w:rPr>
          <w:sz w:val="24"/>
          <w:szCs w:val="24"/>
        </w:rPr>
      </w:pPr>
    </w:p>
    <w:p w:rsidR="006163E8" w:rsidRDefault="006163E8" w14:paraId="1B423819" w14:textId="44949B67">
      <w:pPr>
        <w:pStyle w:val="Standard"/>
        <w:shd w:val="clear" w:color="auto" w:fill="C0C0C0"/>
        <w:spacing w:line="360" w:lineRule="auto"/>
        <w:ind w:firstLine="1417"/>
        <w:jc w:val="both"/>
      </w:pPr>
      <w:r w:rsidRPr="015FCCE1">
        <w:rPr>
          <w:b/>
          <w:bCs/>
          <w:sz w:val="24"/>
          <w:szCs w:val="24"/>
        </w:rPr>
        <w:t>1</w:t>
      </w:r>
      <w:r w:rsidRPr="015FCCE1" w:rsidR="3AFDCBB3">
        <w:rPr>
          <w:b/>
          <w:bCs/>
          <w:sz w:val="24"/>
          <w:szCs w:val="24"/>
        </w:rPr>
        <w:t>4</w:t>
      </w:r>
      <w:r w:rsidRPr="015FCCE1">
        <w:rPr>
          <w:b/>
          <w:bCs/>
          <w:sz w:val="24"/>
          <w:szCs w:val="24"/>
        </w:rPr>
        <w:t xml:space="preserve"> – DO LOCAL E DA EXECUÇÃO DOS SERVIÇOS</w:t>
      </w:r>
    </w:p>
    <w:p w:rsidR="006163E8" w:rsidRDefault="006163E8" w14:paraId="6537F28F" w14:textId="77777777">
      <w:pPr>
        <w:pStyle w:val="Standard"/>
        <w:spacing w:line="360" w:lineRule="auto"/>
        <w:ind w:firstLine="1417"/>
        <w:jc w:val="both"/>
        <w:rPr>
          <w:b/>
          <w:bCs/>
          <w:sz w:val="24"/>
          <w:szCs w:val="24"/>
        </w:rPr>
      </w:pPr>
    </w:p>
    <w:p w:rsidR="006163E8" w:rsidRDefault="006163E8" w14:paraId="05B4C157" w14:textId="6F0A68FD">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rsidR="006163E8" w:rsidRDefault="006163E8" w14:paraId="6DFB9E20" w14:textId="77777777">
      <w:pPr>
        <w:pStyle w:val="Standard"/>
        <w:spacing w:line="360" w:lineRule="auto"/>
        <w:ind w:firstLine="1417"/>
        <w:jc w:val="both"/>
        <w:rPr>
          <w:sz w:val="24"/>
          <w:szCs w:val="24"/>
        </w:rPr>
      </w:pPr>
    </w:p>
    <w:p w:rsidR="006163E8" w:rsidRDefault="006163E8" w14:paraId="2AF9741F" w14:textId="722BBCA3">
      <w:pPr>
        <w:pStyle w:val="Standard"/>
        <w:shd w:val="clear" w:color="auto" w:fill="C0C0C0"/>
        <w:spacing w:line="360" w:lineRule="auto"/>
        <w:ind w:firstLine="1417"/>
        <w:jc w:val="both"/>
      </w:pPr>
      <w:r w:rsidRPr="015FCCE1">
        <w:rPr>
          <w:b/>
          <w:bCs/>
          <w:sz w:val="24"/>
          <w:szCs w:val="24"/>
        </w:rPr>
        <w:t>1</w:t>
      </w:r>
      <w:r w:rsidRPr="015FCCE1" w:rsidR="6F2727E9">
        <w:rPr>
          <w:b/>
          <w:bCs/>
          <w:sz w:val="24"/>
          <w:szCs w:val="24"/>
        </w:rPr>
        <w:t>5</w:t>
      </w:r>
      <w:r w:rsidRPr="015FCCE1">
        <w:rPr>
          <w:b/>
          <w:bCs/>
          <w:sz w:val="24"/>
          <w:szCs w:val="24"/>
        </w:rPr>
        <w:t xml:space="preserve"> – DAS OBRIGAÇÕES DO CNMP</w:t>
      </w:r>
    </w:p>
    <w:p w:rsidR="006163E8" w:rsidRDefault="006163E8" w14:paraId="70DF9E56" w14:textId="77777777">
      <w:pPr>
        <w:pStyle w:val="Standard"/>
        <w:spacing w:line="360" w:lineRule="auto"/>
        <w:ind w:firstLine="1417"/>
        <w:jc w:val="both"/>
        <w:rPr>
          <w:b/>
          <w:color w:val="FF0000"/>
          <w:sz w:val="24"/>
          <w:szCs w:val="24"/>
        </w:rPr>
      </w:pPr>
    </w:p>
    <w:p w:rsidR="006163E8" w:rsidRDefault="006163E8" w14:paraId="23E40FA5" w14:textId="4C1A099A">
      <w:pPr>
        <w:pStyle w:val="Standard"/>
        <w:spacing w:line="360" w:lineRule="auto"/>
        <w:ind w:firstLine="1417"/>
        <w:jc w:val="both"/>
      </w:pPr>
      <w:r w:rsidRPr="015FCCE1">
        <w:rPr>
          <w:b/>
          <w:bCs/>
          <w:sz w:val="24"/>
          <w:szCs w:val="24"/>
        </w:rPr>
        <w:t>1</w:t>
      </w:r>
      <w:r w:rsidRPr="015FCCE1" w:rsidR="0EB8AD0C">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rsidR="006163E8" w:rsidRDefault="006163E8" w14:paraId="44E871BC" w14:textId="77777777">
      <w:pPr>
        <w:pStyle w:val="Standard"/>
        <w:spacing w:line="360" w:lineRule="auto"/>
        <w:ind w:firstLine="1417"/>
        <w:jc w:val="both"/>
        <w:rPr>
          <w:rFonts w:eastAsia="Arial" w:cs="Arial"/>
          <w:color w:val="000000"/>
          <w:sz w:val="24"/>
          <w:szCs w:val="24"/>
        </w:rPr>
      </w:pPr>
    </w:p>
    <w:p w:rsidR="006163E8" w:rsidRDefault="006163E8" w14:paraId="5A5F1DED" w14:textId="21598E70">
      <w:pPr>
        <w:pStyle w:val="Standard"/>
        <w:shd w:val="clear" w:color="auto" w:fill="C0C0C0"/>
        <w:spacing w:line="360" w:lineRule="auto"/>
        <w:ind w:firstLine="1417"/>
        <w:jc w:val="both"/>
      </w:pPr>
      <w:r w:rsidRPr="015FCCE1">
        <w:rPr>
          <w:b/>
          <w:bCs/>
          <w:sz w:val="24"/>
          <w:szCs w:val="24"/>
        </w:rPr>
        <w:lastRenderedPageBreak/>
        <w:t>1</w:t>
      </w:r>
      <w:r w:rsidRPr="015FCCE1" w:rsidR="7AFC72F6">
        <w:rPr>
          <w:b/>
          <w:bCs/>
          <w:sz w:val="24"/>
          <w:szCs w:val="24"/>
        </w:rPr>
        <w:t>6</w:t>
      </w:r>
      <w:r w:rsidRPr="015FCCE1">
        <w:rPr>
          <w:b/>
          <w:bCs/>
          <w:sz w:val="24"/>
          <w:szCs w:val="24"/>
        </w:rPr>
        <w:t xml:space="preserve"> – DAS OBRIGAÇÕES DO LICITANTE VENCEDOR</w:t>
      </w:r>
    </w:p>
    <w:p w:rsidR="006163E8" w:rsidRDefault="006163E8" w14:paraId="144A5D23" w14:textId="77777777">
      <w:pPr>
        <w:pStyle w:val="Standard"/>
        <w:spacing w:line="360" w:lineRule="auto"/>
        <w:ind w:firstLine="1417"/>
        <w:jc w:val="both"/>
        <w:rPr>
          <w:b/>
          <w:color w:val="FF0000"/>
          <w:sz w:val="24"/>
          <w:szCs w:val="24"/>
        </w:rPr>
      </w:pPr>
    </w:p>
    <w:p w:rsidR="006163E8" w:rsidRDefault="006163E8" w14:paraId="2A86F121" w14:textId="3691BC26">
      <w:pPr>
        <w:pStyle w:val="Standard"/>
        <w:spacing w:line="360" w:lineRule="auto"/>
        <w:ind w:firstLine="1417"/>
        <w:jc w:val="both"/>
      </w:pPr>
      <w:r w:rsidRPr="015FCCE1">
        <w:rPr>
          <w:rFonts w:eastAsia="Arial" w:cs="Arial"/>
          <w:b/>
          <w:bCs/>
          <w:color w:val="000000" w:themeColor="text1"/>
          <w:sz w:val="24"/>
          <w:szCs w:val="24"/>
        </w:rPr>
        <w:t>1</w:t>
      </w:r>
      <w:r w:rsidRPr="015FCCE1" w:rsidR="1B18C716">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rsidR="006163E8" w:rsidRDefault="006163E8" w14:paraId="738610EB" w14:textId="77777777">
      <w:pPr>
        <w:pStyle w:val="Standard"/>
        <w:spacing w:line="360" w:lineRule="auto"/>
        <w:ind w:firstLine="1417"/>
        <w:jc w:val="both"/>
        <w:rPr>
          <w:rFonts w:eastAsia="Arial" w:cs="Arial"/>
          <w:b/>
          <w:bCs/>
          <w:color w:val="000000"/>
          <w:sz w:val="24"/>
          <w:szCs w:val="24"/>
        </w:rPr>
      </w:pPr>
    </w:p>
    <w:p w:rsidR="006163E8" w:rsidRDefault="006163E8" w14:paraId="59F09CF4" w14:textId="7A93610D">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Pr="015FCCE1" w:rsidR="6DC95856">
        <w:rPr>
          <w:rFonts w:ascii="Times New Roman" w:hAnsi="Times New Roman" w:cs="Tahoma"/>
          <w:sz w:val="24"/>
          <w:szCs w:val="24"/>
        </w:rPr>
        <w:t>7</w:t>
      </w:r>
      <w:r w:rsidRPr="015FCCE1">
        <w:rPr>
          <w:rFonts w:ascii="Times New Roman" w:hAnsi="Times New Roman" w:cs="Tahoma"/>
          <w:sz w:val="24"/>
          <w:szCs w:val="24"/>
        </w:rPr>
        <w:t xml:space="preserve"> – DA</w:t>
      </w:r>
      <w:r w:rsidR="00F853DE">
        <w:rPr>
          <w:rFonts w:ascii="Times New Roman" w:hAnsi="Times New Roman" w:cs="Tahoma"/>
          <w:sz w:val="24"/>
          <w:szCs w:val="24"/>
        </w:rPr>
        <w:t xml:space="preserve"> </w:t>
      </w:r>
      <w:r w:rsidRPr="015FCCE1">
        <w:rPr>
          <w:rFonts w:ascii="Times New Roman" w:hAnsi="Times New Roman" w:cs="Tahoma"/>
          <w:sz w:val="24"/>
          <w:szCs w:val="24"/>
        </w:rPr>
        <w:t>DOTAÇÃO</w:t>
      </w:r>
    </w:p>
    <w:p w:rsidR="006163E8" w:rsidRDefault="006163E8" w14:paraId="637805D2" w14:textId="77777777">
      <w:pPr>
        <w:pStyle w:val="Standard"/>
        <w:spacing w:line="360" w:lineRule="auto"/>
        <w:ind w:firstLine="1417"/>
        <w:jc w:val="both"/>
      </w:pPr>
      <w:r>
        <w:rPr>
          <w:sz w:val="24"/>
          <w:szCs w:val="24"/>
        </w:rPr>
        <w:tab/>
      </w:r>
    </w:p>
    <w:p w:rsidRPr="00021264" w:rsidR="00021264" w:rsidP="00021264" w:rsidRDefault="006163E8" w14:paraId="1B78029C" w14:textId="77777777">
      <w:pPr>
        <w:pStyle w:val="Standard"/>
        <w:spacing w:line="360" w:lineRule="auto"/>
        <w:ind w:firstLine="709"/>
        <w:jc w:val="both"/>
        <w:rPr>
          <w:rFonts w:cs="Trebuchet MS"/>
          <w:sz w:val="24"/>
          <w:szCs w:val="24"/>
          <w:lang w:bidi="hi-IN"/>
        </w:rPr>
      </w:pPr>
      <w:r w:rsidRPr="000F316F">
        <w:rPr>
          <w:rFonts w:cs="Times New Roman"/>
          <w:bCs/>
        </w:rPr>
        <w:tab/>
      </w:r>
      <w:r w:rsidRPr="00021264">
        <w:rPr>
          <w:rFonts w:cs="Trebuchet MS"/>
          <w:sz w:val="24"/>
          <w:szCs w:val="24"/>
          <w:lang w:bidi="hi-IN"/>
        </w:rPr>
        <w:t>1</w:t>
      </w:r>
      <w:r w:rsidRPr="00021264" w:rsidR="5AE31E9B">
        <w:rPr>
          <w:rFonts w:cs="Trebuchet MS"/>
          <w:sz w:val="24"/>
          <w:szCs w:val="24"/>
          <w:lang w:bidi="hi-IN"/>
        </w:rPr>
        <w:t>7</w:t>
      </w:r>
      <w:r w:rsidRPr="00021264">
        <w:rPr>
          <w:rFonts w:cs="Trebuchet MS"/>
          <w:sz w:val="24"/>
          <w:szCs w:val="24"/>
          <w:lang w:bidi="hi-IN"/>
        </w:rPr>
        <w:t xml:space="preserve">.1 </w:t>
      </w:r>
      <w:r w:rsidRPr="00021264" w:rsidR="00021264">
        <w:rPr>
          <w:rFonts w:cs="Trebuchet MS"/>
          <w:sz w:val="24"/>
          <w:szCs w:val="24"/>
          <w:lang w:bidi="hi-IN"/>
        </w:rPr>
        <w:t>Os recursos dessa contratação estão consignados no orçamento da União para 2023, na ação PG_23_ASSET_015, Plano Interno 23ASSET15, PTRES 174664 e Natureza de Despesa 33.90.30-23.</w:t>
      </w:r>
    </w:p>
    <w:p w:rsidRPr="00021264" w:rsidR="006163E8" w:rsidP="00021264" w:rsidRDefault="006163E8" w14:paraId="463F29E8" w14:textId="6608E11B">
      <w:pPr>
        <w:spacing w:line="360" w:lineRule="auto"/>
        <w:ind w:firstLine="1417"/>
        <w:jc w:val="both"/>
        <w:rPr>
          <w:rFonts w:cs="Trebuchet MS"/>
        </w:rPr>
      </w:pPr>
    </w:p>
    <w:p w:rsidR="006163E8" w:rsidRDefault="006163E8" w14:paraId="65B097E5" w14:textId="2CED768C">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Pr="015FCCE1" w:rsidR="6ED63D46">
        <w:rPr>
          <w:rFonts w:ascii="Times New Roman" w:hAnsi="Times New Roman" w:cs="Tahoma"/>
          <w:sz w:val="24"/>
          <w:szCs w:val="24"/>
        </w:rPr>
        <w:t xml:space="preserve">8 </w:t>
      </w:r>
      <w:r w:rsidRPr="015FCCE1">
        <w:rPr>
          <w:rFonts w:ascii="Times New Roman" w:hAnsi="Times New Roman" w:cs="Tahoma"/>
          <w:sz w:val="24"/>
          <w:szCs w:val="24"/>
        </w:rPr>
        <w:t>– DO PAGAMENTO</w:t>
      </w:r>
    </w:p>
    <w:p w:rsidR="006163E8" w:rsidRDefault="006163E8" w14:paraId="3B7B4B86" w14:textId="77777777">
      <w:pPr>
        <w:pStyle w:val="Standard"/>
        <w:spacing w:line="360" w:lineRule="auto"/>
        <w:ind w:firstLine="1417"/>
        <w:jc w:val="both"/>
      </w:pPr>
      <w:r>
        <w:rPr>
          <w:sz w:val="24"/>
          <w:szCs w:val="24"/>
        </w:rPr>
        <w:tab/>
      </w:r>
    </w:p>
    <w:p w:rsidR="006163E8" w:rsidRDefault="006163E8" w14:paraId="79F9E6E8" w14:textId="62383692">
      <w:pPr>
        <w:pStyle w:val="Standard"/>
        <w:spacing w:line="360" w:lineRule="auto"/>
        <w:ind w:firstLine="1417"/>
        <w:jc w:val="both"/>
        <w:rPr>
          <w:rFonts w:eastAsia="Arial"/>
          <w:sz w:val="24"/>
          <w:szCs w:val="24"/>
        </w:rPr>
      </w:pPr>
      <w:r w:rsidRPr="015FCCE1">
        <w:rPr>
          <w:rFonts w:eastAsia="Arial"/>
          <w:sz w:val="24"/>
          <w:szCs w:val="24"/>
        </w:rPr>
        <w:t>1</w:t>
      </w:r>
      <w:r w:rsidRPr="015FCCE1" w:rsidR="6B2BFF86">
        <w:rPr>
          <w:rFonts w:eastAsia="Arial"/>
          <w:sz w:val="24"/>
          <w:szCs w:val="24"/>
        </w:rPr>
        <w:t>8</w:t>
      </w:r>
      <w:r w:rsidRPr="015FCCE1">
        <w:rPr>
          <w:rFonts w:eastAsia="Arial"/>
          <w:sz w:val="24"/>
          <w:szCs w:val="24"/>
        </w:rPr>
        <w:t>.1 O pagamento será efetuado conforme constante no Termo de Referência, Anexo I do Edital.</w:t>
      </w:r>
    </w:p>
    <w:p w:rsidR="002E237B" w:rsidP="003754BD" w:rsidRDefault="002E237B" w14:paraId="169FF059" w14:textId="423AB2BE">
      <w:pPr>
        <w:pStyle w:val="Standard"/>
        <w:spacing w:line="360" w:lineRule="auto"/>
        <w:jc w:val="both"/>
      </w:pPr>
    </w:p>
    <w:p w:rsidR="002E237B" w:rsidP="002E237B" w:rsidRDefault="003253CD" w14:paraId="10D43B9C" w14:textId="03206F09">
      <w:pPr>
        <w:pStyle w:val="Ttulo2"/>
        <w:shd w:val="clear" w:color="auto" w:fill="C0C0C0"/>
        <w:tabs>
          <w:tab w:val="left" w:pos="0"/>
        </w:tabs>
        <w:spacing w:line="360" w:lineRule="auto"/>
        <w:ind w:firstLine="1417"/>
        <w:jc w:val="left"/>
      </w:pPr>
      <w:r>
        <w:rPr>
          <w:rFonts w:ascii="Times New Roman" w:hAnsi="Times New Roman" w:cs="Tahoma"/>
          <w:sz w:val="24"/>
          <w:szCs w:val="24"/>
        </w:rPr>
        <w:t>19</w:t>
      </w:r>
      <w:r w:rsidR="002E237B">
        <w:rPr>
          <w:rFonts w:ascii="Times New Roman" w:hAnsi="Times New Roman" w:cs="Tahoma"/>
          <w:sz w:val="24"/>
          <w:szCs w:val="24"/>
        </w:rPr>
        <w:t xml:space="preserve"> </w:t>
      </w:r>
      <w:r w:rsidRPr="015FCCE1" w:rsidR="002E237B">
        <w:rPr>
          <w:rFonts w:ascii="Times New Roman" w:hAnsi="Times New Roman" w:cs="Tahoma"/>
          <w:sz w:val="24"/>
          <w:szCs w:val="24"/>
        </w:rPr>
        <w:t>- DAS DISPOSIÇÕES FINAIS</w:t>
      </w:r>
    </w:p>
    <w:p w:rsidR="002E237B" w:rsidP="002E237B" w:rsidRDefault="002E237B" w14:paraId="38FF88C5" w14:textId="77777777">
      <w:pPr>
        <w:pStyle w:val="Standard"/>
        <w:spacing w:line="360" w:lineRule="auto"/>
        <w:ind w:firstLine="1417"/>
        <w:jc w:val="both"/>
        <w:rPr>
          <w:rFonts w:cs="Tahoma"/>
          <w:sz w:val="24"/>
          <w:szCs w:val="24"/>
        </w:rPr>
      </w:pPr>
    </w:p>
    <w:p w:rsidR="002E237B" w:rsidP="002E237B" w:rsidRDefault="002E237B" w14:paraId="3E2EB0C7" w14:textId="77777777">
      <w:pPr>
        <w:pStyle w:val="Standard"/>
        <w:spacing w:line="360" w:lineRule="auto"/>
        <w:ind w:firstLine="1417"/>
        <w:jc w:val="both"/>
      </w:pPr>
      <w:r>
        <w:rPr>
          <w:sz w:val="24"/>
          <w:szCs w:val="24"/>
        </w:rPr>
        <w:t>20</w:t>
      </w:r>
      <w:r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2E237B" w:rsidP="002E237B" w:rsidRDefault="002E237B" w14:paraId="20409983" w14:textId="77777777">
      <w:pPr>
        <w:pStyle w:val="Standard"/>
        <w:spacing w:line="360" w:lineRule="auto"/>
        <w:ind w:firstLine="1417"/>
        <w:jc w:val="both"/>
      </w:pPr>
      <w:r>
        <w:rPr>
          <w:sz w:val="24"/>
          <w:szCs w:val="24"/>
        </w:rPr>
        <w:t>20</w:t>
      </w:r>
      <w:r w:rsidRPr="015FCCE1">
        <w:rPr>
          <w:sz w:val="24"/>
          <w:szCs w:val="24"/>
        </w:rPr>
        <w:t>.2 A anulação do procedimento licitatório por motivo de ilegalidade não gera a obrigação de indenizar, por parte da Administração, ressalvado o disposto no parágrafo único do art. 59 da Lei nº 8.666/93.</w:t>
      </w:r>
    </w:p>
    <w:p w:rsidR="002E237B" w:rsidP="002E237B" w:rsidRDefault="002E237B" w14:paraId="694DFA8C" w14:textId="77777777">
      <w:pPr>
        <w:pStyle w:val="Standard"/>
        <w:spacing w:line="360" w:lineRule="auto"/>
        <w:ind w:firstLine="1417"/>
        <w:jc w:val="both"/>
      </w:pPr>
      <w:r>
        <w:rPr>
          <w:sz w:val="24"/>
          <w:szCs w:val="24"/>
        </w:rPr>
        <w:t>20</w:t>
      </w:r>
      <w:r w:rsidRPr="015FCCE1">
        <w:rPr>
          <w:sz w:val="24"/>
          <w:szCs w:val="24"/>
        </w:rPr>
        <w:t>.3 O objeto da presente licitação poderá sofrer acréscimos ou supressões, conforme previsto no § 1º, art. 65, da Lei nº 8.666/93 e § 2º, inciso II, art. 65, da Lei nº 9648/98.</w:t>
      </w:r>
    </w:p>
    <w:p w:rsidR="002E237B" w:rsidP="002E237B" w:rsidRDefault="002E237B" w14:paraId="6F91C365" w14:textId="77777777">
      <w:pPr>
        <w:pStyle w:val="Standard"/>
        <w:spacing w:line="360" w:lineRule="auto"/>
        <w:ind w:firstLine="1417"/>
        <w:jc w:val="both"/>
      </w:pPr>
      <w:r>
        <w:rPr>
          <w:sz w:val="24"/>
          <w:szCs w:val="24"/>
        </w:rPr>
        <w:t>20</w:t>
      </w:r>
      <w:r w:rsidRPr="015FCCE1">
        <w:rPr>
          <w:sz w:val="24"/>
          <w:szCs w:val="24"/>
        </w:rPr>
        <w:t xml:space="preserve">.4 </w:t>
      </w:r>
      <w:r w:rsidRPr="015FCCE1">
        <w:rPr>
          <w:rFonts w:eastAsia="Arial" w:cs="Arial"/>
          <w:sz w:val="24"/>
          <w:szCs w:val="24"/>
        </w:rPr>
        <w:t xml:space="preserve">O desatendimento de exigências formais não essenciais não importará no afastamento do licitante, desde que, durante a realização da sessão pública do pregão, seja possível a </w:t>
      </w:r>
      <w:r w:rsidRPr="015FCCE1">
        <w:rPr>
          <w:rFonts w:eastAsia="Arial" w:cs="Arial"/>
          <w:sz w:val="24"/>
          <w:szCs w:val="24"/>
        </w:rPr>
        <w:lastRenderedPageBreak/>
        <w:t>aferição da sua qualificação e a exata compreensão da sua proposta</w:t>
      </w:r>
      <w:r w:rsidRPr="015FCCE1">
        <w:rPr>
          <w:sz w:val="24"/>
          <w:szCs w:val="24"/>
        </w:rPr>
        <w:t>, sendo possível ao Pregoeiro solicitar pareceres técnicos, pedir esclarecimentos e promover diligências em qualquer fase do presente certame e sempre que julgar necessário.</w:t>
      </w:r>
    </w:p>
    <w:p w:rsidR="002E237B" w:rsidP="002E237B" w:rsidRDefault="002E237B" w14:paraId="4601E12B" w14:textId="77777777">
      <w:pPr>
        <w:pStyle w:val="Standard"/>
        <w:spacing w:line="360" w:lineRule="auto"/>
        <w:ind w:firstLine="1417"/>
        <w:jc w:val="both"/>
        <w:rPr>
          <w:sz w:val="24"/>
          <w:szCs w:val="24"/>
        </w:rPr>
      </w:pPr>
      <w:r>
        <w:rPr>
          <w:sz w:val="24"/>
          <w:szCs w:val="24"/>
        </w:rPr>
        <w:t>20</w:t>
      </w:r>
      <w:r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rsidR="002E237B" w:rsidP="002E237B" w:rsidRDefault="002E237B" w14:paraId="5128029D" w14:textId="77777777">
      <w:pPr>
        <w:pStyle w:val="Standard"/>
        <w:spacing w:line="360" w:lineRule="auto"/>
        <w:ind w:firstLine="1417"/>
        <w:jc w:val="both"/>
      </w:pPr>
      <w:r>
        <w:rPr>
          <w:b/>
          <w:bCs/>
          <w:sz w:val="24"/>
          <w:szCs w:val="24"/>
        </w:rPr>
        <w:t>20</w:t>
      </w:r>
      <w:r w:rsidRPr="015FCCE1">
        <w:rPr>
          <w:b/>
          <w:bCs/>
          <w:sz w:val="24"/>
          <w:szCs w:val="24"/>
        </w:rPr>
        <w:t>.6 Após apresentação da proposta, não caberá desistência, salvo por motivo justo decorrente de fato superveniente e aceito pelo Pregoeiro.</w:t>
      </w:r>
    </w:p>
    <w:p w:rsidR="002E237B" w:rsidP="002E237B" w:rsidRDefault="002E237B" w14:paraId="06F932A1" w14:textId="77777777">
      <w:pPr>
        <w:pStyle w:val="Standard"/>
        <w:spacing w:line="360" w:lineRule="auto"/>
        <w:ind w:firstLine="1417"/>
        <w:jc w:val="both"/>
      </w:pPr>
      <w:r>
        <w:rPr>
          <w:sz w:val="24"/>
          <w:szCs w:val="24"/>
        </w:rPr>
        <w:t>20</w:t>
      </w:r>
      <w:r w:rsidRPr="015FCCE1">
        <w:rPr>
          <w:sz w:val="24"/>
          <w:szCs w:val="24"/>
        </w:rPr>
        <w:t>.7 Para fins de aplicação das sanções administrativas constantes no item 11 do presente Edital, o lance é considerado proposta.</w:t>
      </w:r>
    </w:p>
    <w:p w:rsidR="002E237B" w:rsidP="002E237B" w:rsidRDefault="002E237B" w14:paraId="21180C0E" w14:textId="77777777">
      <w:pPr>
        <w:pStyle w:val="Standard"/>
        <w:spacing w:line="360" w:lineRule="auto"/>
        <w:ind w:firstLine="1417"/>
        <w:jc w:val="both"/>
        <w:rPr>
          <w:sz w:val="24"/>
          <w:szCs w:val="24"/>
        </w:rPr>
      </w:pPr>
      <w:r>
        <w:rPr>
          <w:sz w:val="24"/>
          <w:szCs w:val="24"/>
        </w:rPr>
        <w:t>20</w:t>
      </w:r>
      <w:r w:rsidRPr="015FCCE1">
        <w:rPr>
          <w:sz w:val="24"/>
          <w:szCs w:val="24"/>
        </w:rPr>
        <w:t>.8 Na contagem dos prazos estabelecidos neste Edital e seus anexos, excluir-se-á o dia do início e incluir-se-á o do vencimento. Só se iniciam e vencem os prazos nos dias úteis em que houver expediente no CNMP.</w:t>
      </w:r>
    </w:p>
    <w:p w:rsidR="00885357" w:rsidP="002E237B" w:rsidRDefault="002E237B" w14:paraId="43579504" w14:textId="77777777">
      <w:pPr>
        <w:pStyle w:val="Standard"/>
        <w:spacing w:line="360" w:lineRule="auto"/>
        <w:ind w:firstLine="1417"/>
        <w:jc w:val="both"/>
        <w:rPr>
          <w:rStyle w:val="Internetlink"/>
          <w:color w:val="000000" w:themeColor="text1"/>
          <w:sz w:val="24"/>
          <w:szCs w:val="24"/>
          <w:u w:val="none"/>
        </w:rPr>
      </w:pPr>
      <w:r>
        <w:rPr>
          <w:sz w:val="24"/>
          <w:szCs w:val="24"/>
        </w:rPr>
        <w:t>20</w:t>
      </w:r>
      <w:r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r w:rsidRPr="015FCCE1">
          <w:rPr>
            <w:rStyle w:val="Internetlink"/>
            <w:sz w:val="24"/>
            <w:szCs w:val="24"/>
          </w:rPr>
          <w:t>www.comprasgovernamentais.gov.br</w:t>
        </w:r>
      </w:hyperlink>
      <w:r w:rsidRPr="015FCCE1">
        <w:rPr>
          <w:sz w:val="24"/>
          <w:szCs w:val="24"/>
        </w:rPr>
        <w:t xml:space="preserve"> e </w:t>
      </w:r>
      <w:hyperlink r:id="rId21">
        <w:r w:rsidRPr="015FCCE1">
          <w:rPr>
            <w:rStyle w:val="Internetlink"/>
            <w:sz w:val="24"/>
            <w:szCs w:val="24"/>
          </w:rPr>
          <w:t>www.cnmp.mp.br</w:t>
        </w:r>
      </w:hyperlink>
      <w:r w:rsidRPr="015FCCE1">
        <w:rPr>
          <w:rStyle w:val="Internetlink"/>
          <w:sz w:val="24"/>
          <w:szCs w:val="24"/>
          <w:u w:val="none"/>
        </w:rPr>
        <w:t xml:space="preserve"> </w:t>
      </w:r>
      <w:r w:rsidRPr="015FCCE1">
        <w:rPr>
          <w:rStyle w:val="Internetlink"/>
          <w:color w:val="000000" w:themeColor="text1"/>
          <w:sz w:val="24"/>
          <w:szCs w:val="24"/>
          <w:u w:val="none"/>
        </w:rPr>
        <w:t>(link de licitações).</w:t>
      </w:r>
    </w:p>
    <w:p w:rsidR="002E237B" w:rsidP="002E237B" w:rsidRDefault="002E237B" w14:paraId="52291240" w14:textId="7F5D8F83">
      <w:pPr>
        <w:pStyle w:val="Standard"/>
        <w:spacing w:line="360" w:lineRule="auto"/>
        <w:ind w:firstLine="1417"/>
        <w:jc w:val="both"/>
        <w:rPr>
          <w:sz w:val="24"/>
          <w:szCs w:val="24"/>
        </w:rPr>
      </w:pPr>
      <w:r>
        <w:rPr>
          <w:sz w:val="24"/>
          <w:szCs w:val="24"/>
        </w:rPr>
        <w:t>20</w:t>
      </w:r>
      <w:r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Pr="7280CF8B">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2E237B" w:rsidP="002E237B" w:rsidRDefault="002E237B" w14:paraId="0CAE0F8C" w14:textId="77777777">
      <w:pPr>
        <w:pStyle w:val="Standard"/>
        <w:spacing w:line="360" w:lineRule="auto"/>
        <w:ind w:firstLine="1417"/>
        <w:jc w:val="both"/>
        <w:rPr>
          <w:sz w:val="24"/>
          <w:szCs w:val="24"/>
        </w:rPr>
      </w:pPr>
      <w:r>
        <w:rPr>
          <w:sz w:val="24"/>
          <w:szCs w:val="24"/>
        </w:rPr>
        <w:t>20</w:t>
      </w:r>
      <w:r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2E237B" w:rsidP="002E237B" w:rsidRDefault="002E237B" w14:paraId="0C972FBA" w14:textId="77777777">
      <w:pPr>
        <w:pStyle w:val="Standard"/>
        <w:spacing w:line="360" w:lineRule="auto"/>
        <w:ind w:firstLine="1417"/>
        <w:jc w:val="both"/>
        <w:rPr>
          <w:sz w:val="24"/>
          <w:szCs w:val="24"/>
        </w:rPr>
      </w:pPr>
      <w:r>
        <w:rPr>
          <w:sz w:val="24"/>
          <w:szCs w:val="24"/>
        </w:rPr>
        <w:t>20</w:t>
      </w:r>
      <w:r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rsidR="002E237B" w:rsidP="002E237B" w:rsidRDefault="002E237B" w14:paraId="1F0E9916" w14:textId="77777777">
      <w:pPr>
        <w:pStyle w:val="Standard"/>
        <w:spacing w:line="360" w:lineRule="auto"/>
        <w:ind w:firstLine="1417"/>
        <w:jc w:val="both"/>
      </w:pPr>
      <w:r>
        <w:rPr>
          <w:sz w:val="24"/>
          <w:szCs w:val="24"/>
        </w:rPr>
        <w:lastRenderedPageBreak/>
        <w:t>20</w:t>
      </w:r>
      <w:r w:rsidRPr="7280CF8B">
        <w:rPr>
          <w:sz w:val="24"/>
          <w:szCs w:val="24"/>
        </w:rPr>
        <w:t xml:space="preserve">.13 </w:t>
      </w:r>
      <w:r w:rsidRPr="7280CF8B">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2E237B" w:rsidP="002E237B" w:rsidRDefault="002E237B" w14:paraId="0E13A268" w14:textId="77777777">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Pr="015FCCE1">
        <w:rPr>
          <w:rFonts w:eastAsia="Times New Roman" w:cs="Times New Roman"/>
          <w:sz w:val="24"/>
          <w:szCs w:val="24"/>
        </w:rPr>
        <w:t>.14 Fica acordado a exigência de que o domicílio bancário dos empregados terceirizados deverá ser o Distrito Federal.</w:t>
      </w:r>
    </w:p>
    <w:p w:rsidR="002E237B" w:rsidP="002E237B" w:rsidRDefault="002E237B" w14:paraId="224A3937" w14:textId="77777777">
      <w:pPr>
        <w:pStyle w:val="Standard"/>
        <w:spacing w:line="360" w:lineRule="auto"/>
        <w:ind w:firstLine="1417"/>
        <w:jc w:val="both"/>
        <w:rPr>
          <w:sz w:val="24"/>
          <w:szCs w:val="24"/>
        </w:rPr>
      </w:pPr>
      <w:r>
        <w:rPr>
          <w:sz w:val="24"/>
          <w:szCs w:val="24"/>
        </w:rPr>
        <w:tab/>
      </w:r>
      <w:r>
        <w:rPr>
          <w:sz w:val="24"/>
          <w:szCs w:val="24"/>
        </w:rPr>
        <w:t>20.15 O CNMP não é unidade cadastradora do SICAF, apenas realiza consulta junto ao mesmo.</w:t>
      </w:r>
    </w:p>
    <w:p w:rsidR="002E237B" w:rsidP="002E237B" w:rsidRDefault="002E237B" w14:paraId="1481A6C2" w14:textId="7C5C2E61">
      <w:pPr>
        <w:pStyle w:val="Standard"/>
        <w:spacing w:line="360" w:lineRule="auto"/>
        <w:ind w:firstLine="1417"/>
        <w:jc w:val="both"/>
        <w:rPr>
          <w:rFonts w:cs="Times New Roman"/>
          <w:sz w:val="24"/>
          <w:szCs w:val="24"/>
        </w:rPr>
      </w:pPr>
      <w:r>
        <w:rPr>
          <w:sz w:val="24"/>
          <w:szCs w:val="24"/>
        </w:rPr>
        <w:t>20</w:t>
      </w:r>
      <w:r w:rsidRPr="015FCCE1">
        <w:rPr>
          <w:sz w:val="24"/>
          <w:szCs w:val="24"/>
        </w:rPr>
        <w:t xml:space="preserve">.16 Os casos omissos, bem como dúvidas suscitadas, serão dirimidas pelo Pregoeiro através do correio eletrônico </w:t>
      </w:r>
      <w:hyperlink w:history="1" r:id="rId22">
        <w:r w:rsidRPr="002C397F" w:rsidR="00E746E2">
          <w:rPr>
            <w:rStyle w:val="Hyperlink"/>
            <w:rFonts w:cs="Times New Roman"/>
            <w:sz w:val="24"/>
            <w:szCs w:val="24"/>
          </w:rPr>
          <w:t>licitacoes@cnmp.mp.br</w:t>
        </w:r>
      </w:hyperlink>
      <w:r w:rsidRPr="015FCCE1">
        <w:rPr>
          <w:rFonts w:cs="Times New Roman"/>
          <w:sz w:val="24"/>
          <w:szCs w:val="24"/>
        </w:rPr>
        <w:t>.</w:t>
      </w:r>
    </w:p>
    <w:p w:rsidR="002E237B" w:rsidP="002E237B" w:rsidRDefault="002E237B" w14:paraId="4CE727A8" w14:textId="77777777">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Pr="015FCCE1">
        <w:rPr>
          <w:rStyle w:val="Internetlink"/>
          <w:color w:val="00000A"/>
          <w:sz w:val="24"/>
          <w:szCs w:val="24"/>
          <w:u w:val="none"/>
        </w:rPr>
        <w:t>.17 O foro da Justiça Federal da cidade de Brasília-DF, é o competente para dirimir quaisquer questões judiciais resultantes deste Edital.</w:t>
      </w:r>
    </w:p>
    <w:p w:rsidR="002E237B" w:rsidP="002E237B" w:rsidRDefault="002E237B" w14:paraId="5AE9474C" w14:textId="77777777">
      <w:pPr>
        <w:pStyle w:val="Standard"/>
        <w:tabs>
          <w:tab w:val="left" w:pos="360"/>
        </w:tabs>
        <w:spacing w:line="360" w:lineRule="auto"/>
        <w:ind w:firstLine="1417"/>
        <w:jc w:val="both"/>
      </w:pPr>
    </w:p>
    <w:p w:rsidR="002E237B" w:rsidP="002E237B" w:rsidRDefault="002E237B" w14:paraId="426124B2" w14:textId="3A708B57">
      <w:pPr>
        <w:pStyle w:val="Standard"/>
        <w:tabs>
          <w:tab w:val="left" w:pos="2520"/>
        </w:tabs>
        <w:spacing w:line="360" w:lineRule="auto"/>
        <w:ind w:firstLine="1417"/>
        <w:jc w:val="right"/>
      </w:pPr>
      <w:r>
        <w:rPr>
          <w:rFonts w:eastAsia="Times New Roman" w:cs="Times New Roman"/>
          <w:sz w:val="24"/>
          <w:szCs w:val="24"/>
        </w:rPr>
        <w:t xml:space="preserve">                    </w:t>
      </w:r>
      <w:r>
        <w:rPr>
          <w:sz w:val="24"/>
          <w:szCs w:val="24"/>
        </w:rPr>
        <w:t>Brasília,        de      de 202</w:t>
      </w:r>
      <w:r w:rsidR="003253CD">
        <w:rPr>
          <w:sz w:val="24"/>
          <w:szCs w:val="24"/>
        </w:rPr>
        <w:t>3</w:t>
      </w:r>
      <w:r>
        <w:rPr>
          <w:sz w:val="24"/>
          <w:szCs w:val="24"/>
        </w:rPr>
        <w:t>.</w:t>
      </w:r>
    </w:p>
    <w:p w:rsidR="002E237B" w:rsidP="002E237B" w:rsidRDefault="002E237B" w14:paraId="23C9A4B2" w14:textId="77777777">
      <w:pPr>
        <w:pStyle w:val="Standard"/>
        <w:spacing w:line="360" w:lineRule="auto"/>
        <w:jc w:val="center"/>
        <w:rPr>
          <w:b/>
          <w:sz w:val="24"/>
          <w:szCs w:val="24"/>
          <w:u w:val="double"/>
        </w:rPr>
      </w:pPr>
    </w:p>
    <w:p w:rsidR="002E237B" w:rsidP="002E237B" w:rsidRDefault="002E237B" w14:paraId="09C006F3" w14:textId="77777777">
      <w:pPr>
        <w:pStyle w:val="Standard"/>
        <w:spacing w:line="360" w:lineRule="auto"/>
        <w:jc w:val="center"/>
        <w:rPr>
          <w:b/>
          <w:sz w:val="24"/>
          <w:szCs w:val="24"/>
          <w:u w:val="double"/>
        </w:rPr>
      </w:pPr>
    </w:p>
    <w:p w:rsidRPr="004B24BD" w:rsidR="004B24BD" w:rsidP="004B24BD" w:rsidRDefault="004B24BD" w14:paraId="19BBD4F5" w14:textId="77777777">
      <w:pPr>
        <w:widowControl/>
        <w:suppressAutoHyphens w:val="0"/>
        <w:jc w:val="center"/>
        <w:rPr>
          <w:rFonts w:ascii="Segoe UI" w:hAnsi="Segoe UI" w:eastAsia="Times New Roman" w:cs="Segoe UI"/>
          <w:kern w:val="0"/>
          <w:sz w:val="18"/>
          <w:szCs w:val="18"/>
          <w:lang w:eastAsia="pt-BR" w:bidi="ar-SA"/>
        </w:rPr>
      </w:pPr>
      <w:r w:rsidRPr="004B24BD">
        <w:rPr>
          <w:rFonts w:eastAsia="Times New Roman" w:cs="Times New Roman"/>
          <w:b/>
          <w:bCs/>
          <w:kern w:val="0"/>
          <w:lang w:eastAsia="pt-BR" w:bidi="ar-SA"/>
        </w:rPr>
        <w:t>Marciel Rubens da Silva</w:t>
      </w:r>
      <w:r w:rsidRPr="004B24BD">
        <w:rPr>
          <w:rFonts w:eastAsia="Times New Roman" w:cs="Times New Roman"/>
          <w:kern w:val="0"/>
          <w:lang w:eastAsia="pt-BR" w:bidi="ar-SA"/>
        </w:rPr>
        <w:t> </w:t>
      </w:r>
    </w:p>
    <w:p w:rsidRPr="004B24BD" w:rsidR="004B24BD" w:rsidP="004B24BD" w:rsidRDefault="004B24BD" w14:paraId="55E57F1D" w14:textId="77777777">
      <w:pPr>
        <w:widowControl/>
        <w:suppressAutoHyphens w:val="0"/>
        <w:jc w:val="center"/>
        <w:rPr>
          <w:rFonts w:ascii="Segoe UI" w:hAnsi="Segoe UI" w:eastAsia="Times New Roman" w:cs="Segoe UI"/>
          <w:kern w:val="0"/>
          <w:sz w:val="18"/>
          <w:szCs w:val="18"/>
          <w:lang w:eastAsia="pt-BR" w:bidi="ar-SA"/>
        </w:rPr>
      </w:pPr>
      <w:r w:rsidRPr="004B24BD">
        <w:rPr>
          <w:rFonts w:eastAsia="Times New Roman" w:cs="Times New Roman"/>
          <w:kern w:val="0"/>
          <w:lang w:eastAsia="pt-BR" w:bidi="ar-SA"/>
        </w:rPr>
        <w:t>Pregoeiro/CNMP </w:t>
      </w:r>
    </w:p>
    <w:p w:rsidR="006163E8" w:rsidRDefault="006163E8" w14:paraId="78BAD0E4" w14:textId="5EF5E0BE">
      <w:pPr>
        <w:pStyle w:val="Standard"/>
        <w:spacing w:line="360" w:lineRule="auto"/>
        <w:jc w:val="center"/>
        <w:sectPr w:rsidR="006163E8">
          <w:headerReference w:type="default" r:id="rId23"/>
          <w:footerReference w:type="default" r:id="rId24"/>
          <w:pgSz w:w="11906" w:h="16838" w:orient="portrait"/>
          <w:pgMar w:top="1746" w:right="1134" w:bottom="1740" w:left="1134" w:header="720" w:footer="720" w:gutter="0"/>
          <w:cols w:space="720"/>
          <w:docGrid w:linePitch="360"/>
        </w:sectPr>
      </w:pPr>
    </w:p>
    <w:p w:rsidR="006163E8" w:rsidRDefault="006163E8" w14:paraId="0B09F94C" w14:textId="43840012">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7B75EA">
        <w:rPr>
          <w:b/>
          <w:sz w:val="24"/>
          <w:szCs w:val="24"/>
          <w:u w:val="single"/>
        </w:rPr>
        <w:t>0</w:t>
      </w:r>
      <w:r w:rsidR="003253CD">
        <w:rPr>
          <w:b/>
          <w:sz w:val="24"/>
          <w:szCs w:val="24"/>
          <w:u w:val="single"/>
        </w:rPr>
        <w:t>6</w:t>
      </w:r>
      <w:r w:rsidR="00F87211">
        <w:rPr>
          <w:b/>
          <w:sz w:val="24"/>
          <w:szCs w:val="24"/>
          <w:u w:val="single"/>
        </w:rPr>
        <w:t>/202</w:t>
      </w:r>
      <w:r w:rsidR="003253CD">
        <w:rPr>
          <w:b/>
          <w:sz w:val="24"/>
          <w:szCs w:val="24"/>
          <w:u w:val="single"/>
        </w:rPr>
        <w:t>3</w:t>
      </w:r>
    </w:p>
    <w:p w:rsidR="006163E8" w:rsidRDefault="006163E8" w14:paraId="6C059424" w14:textId="77777777">
      <w:pPr>
        <w:pStyle w:val="Standard"/>
        <w:spacing w:line="360" w:lineRule="auto"/>
        <w:jc w:val="center"/>
      </w:pPr>
      <w:r>
        <w:rPr>
          <w:b/>
          <w:sz w:val="24"/>
          <w:szCs w:val="24"/>
          <w:u w:val="single"/>
        </w:rPr>
        <w:t>MODALIDADE – PREGÃO ELETRÔNICO</w:t>
      </w:r>
    </w:p>
    <w:p w:rsidRPr="007B75EA" w:rsidR="007B75EA" w:rsidRDefault="006163E8" w14:paraId="6FD60583" w14:textId="670F0118">
      <w:pPr>
        <w:pStyle w:val="Standard"/>
        <w:spacing w:line="360" w:lineRule="auto"/>
        <w:jc w:val="center"/>
        <w:rPr>
          <w:b/>
          <w:sz w:val="24"/>
          <w:szCs w:val="24"/>
          <w:u w:val="single"/>
        </w:rPr>
      </w:pPr>
      <w:r w:rsidRPr="007B75EA">
        <w:rPr>
          <w:b/>
          <w:sz w:val="24"/>
          <w:szCs w:val="24"/>
          <w:u w:val="single"/>
        </w:rPr>
        <w:t xml:space="preserve">SEI </w:t>
      </w:r>
      <w:r w:rsidRPr="009E2261" w:rsidR="009E2261">
        <w:rPr>
          <w:b/>
          <w:sz w:val="24"/>
          <w:szCs w:val="24"/>
          <w:u w:val="single"/>
        </w:rPr>
        <w:t>19.00.6180.0004277/2022-94</w:t>
      </w:r>
    </w:p>
    <w:p w:rsidR="006163E8" w:rsidRDefault="006163E8" w14:paraId="148FAB4B" w14:textId="7D42341C">
      <w:pPr>
        <w:pStyle w:val="Standard"/>
        <w:spacing w:line="360" w:lineRule="auto"/>
        <w:jc w:val="center"/>
      </w:pPr>
      <w:r>
        <w:rPr>
          <w:b/>
          <w:sz w:val="24"/>
          <w:szCs w:val="24"/>
          <w:u w:val="single"/>
        </w:rPr>
        <w:t>UASG – 590001</w:t>
      </w:r>
    </w:p>
    <w:p w:rsidR="006163E8" w:rsidRDefault="006163E8" w14:paraId="66204FF1" w14:textId="77777777">
      <w:pPr>
        <w:pStyle w:val="Standard"/>
        <w:spacing w:line="360" w:lineRule="auto"/>
        <w:jc w:val="center"/>
        <w:rPr>
          <w:b/>
          <w:bCs/>
          <w:sz w:val="24"/>
          <w:szCs w:val="24"/>
          <w:u w:val="single"/>
        </w:rPr>
      </w:pPr>
    </w:p>
    <w:p w:rsidR="006163E8" w:rsidRDefault="006163E8" w14:paraId="4D5DE999" w14:textId="1DF38945">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rsidR="001E4DD7" w:rsidRDefault="001E4DD7" w14:paraId="22E5D2C4" w14:textId="65D3739B">
      <w:pPr>
        <w:pStyle w:val="Standard"/>
        <w:spacing w:line="360" w:lineRule="auto"/>
        <w:jc w:val="center"/>
        <w:rPr>
          <w:rFonts w:eastAsia="Times New Roman" w:cs="Times New Roman"/>
          <w:b/>
          <w:bCs/>
          <w:sz w:val="24"/>
          <w:szCs w:val="24"/>
          <w:u w:val="single"/>
        </w:rPr>
      </w:pPr>
    </w:p>
    <w:p w:rsidR="001E4DD7" w:rsidRDefault="001E4DD7" w14:paraId="7C06E94E" w14:textId="2771A80E">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rsidR="00387F1F" w:rsidP="00D52240" w:rsidRDefault="00387F1F" w14:paraId="32E240A7" w14:textId="77777777">
      <w:pPr>
        <w:spacing w:line="360" w:lineRule="auto"/>
        <w:jc w:val="center"/>
        <w:rPr>
          <w:b/>
          <w:u w:val="single"/>
        </w:rPr>
      </w:pPr>
    </w:p>
    <w:p w:rsidRPr="009E2261" w:rsidR="009E2261" w:rsidP="009E2261" w:rsidRDefault="009E2261" w14:paraId="4EB482F0" w14:textId="77777777">
      <w:pPr>
        <w:pStyle w:val="Standard"/>
        <w:spacing w:line="360" w:lineRule="auto"/>
        <w:jc w:val="center"/>
        <w:rPr>
          <w:rFonts w:cs="Times New Roman"/>
          <w:b/>
          <w:bCs/>
          <w:sz w:val="24"/>
          <w:szCs w:val="24"/>
        </w:rPr>
      </w:pPr>
    </w:p>
    <w:p w:rsidRPr="009E2261" w:rsidR="009E2261" w:rsidRDefault="009E2261" w14:paraId="7E0FFDC3" w14:textId="77777777">
      <w:pPr>
        <w:pStyle w:val="Standard"/>
        <w:widowControl w:val="0"/>
        <w:numPr>
          <w:ilvl w:val="0"/>
          <w:numId w:val="134"/>
        </w:numPr>
        <w:autoSpaceDN w:val="0"/>
        <w:spacing w:line="360" w:lineRule="auto"/>
        <w:jc w:val="both"/>
        <w:textAlignment w:val="auto"/>
        <w:rPr>
          <w:rFonts w:cs="Times New Roman"/>
          <w:b/>
          <w:sz w:val="24"/>
          <w:szCs w:val="24"/>
        </w:rPr>
      </w:pPr>
      <w:r w:rsidRPr="009E2261">
        <w:rPr>
          <w:rFonts w:cs="Times New Roman"/>
          <w:b/>
          <w:sz w:val="24"/>
          <w:szCs w:val="24"/>
        </w:rPr>
        <w:t>OBJETO</w:t>
      </w:r>
    </w:p>
    <w:p w:rsidRPr="009E2261" w:rsidR="009E2261" w:rsidP="009E2261" w:rsidRDefault="009E2261" w14:paraId="4687141B" w14:textId="77777777">
      <w:pPr>
        <w:pStyle w:val="Standard"/>
        <w:spacing w:line="360" w:lineRule="auto"/>
        <w:ind w:firstLine="709"/>
        <w:jc w:val="both"/>
        <w:rPr>
          <w:rFonts w:cs="Times New Roman"/>
          <w:kern w:val="0"/>
          <w:sz w:val="24"/>
          <w:szCs w:val="24"/>
        </w:rPr>
      </w:pPr>
      <w:r w:rsidRPr="009E2261">
        <w:rPr>
          <w:rFonts w:cs="Times New Roman"/>
          <w:bCs/>
          <w:sz w:val="24"/>
          <w:szCs w:val="24"/>
        </w:rPr>
        <w:t xml:space="preserve">Contração de empresa especializada para fornecimento de uniformes, sociais (terno completo) e operacionais para os Agentes de Segurança Institucional </w:t>
      </w:r>
      <w:r w:rsidRPr="009E2261">
        <w:rPr>
          <w:rFonts w:cs="Times New Roman"/>
          <w:color w:val="000000" w:themeColor="text1"/>
          <w:kern w:val="0"/>
          <w:sz w:val="24"/>
          <w:szCs w:val="24"/>
        </w:rPr>
        <w:t>que desempenham as funções operacionais típicas do cargo no Conselho Nacional do Ministério Público</w:t>
      </w:r>
      <w:r w:rsidRPr="009E2261">
        <w:rPr>
          <w:rFonts w:cs="Times New Roman"/>
          <w:kern w:val="0"/>
          <w:sz w:val="24"/>
          <w:szCs w:val="24"/>
        </w:rPr>
        <w:t>.</w:t>
      </w:r>
    </w:p>
    <w:p w:rsidRPr="009E2261" w:rsidR="009E2261" w:rsidP="009E2261" w:rsidRDefault="009E2261" w14:paraId="471B29CC" w14:textId="77777777">
      <w:pPr>
        <w:pStyle w:val="Standard"/>
        <w:spacing w:line="360" w:lineRule="auto"/>
        <w:ind w:left="858"/>
        <w:jc w:val="both"/>
        <w:rPr>
          <w:rFonts w:cs="Times New Roman"/>
          <w:sz w:val="24"/>
          <w:szCs w:val="24"/>
          <w:highlight w:val="yellow"/>
        </w:rPr>
      </w:pPr>
    </w:p>
    <w:p w:rsidRPr="009E2261" w:rsidR="009E2261" w:rsidRDefault="009E2261" w14:paraId="781F56B7" w14:textId="77777777">
      <w:pPr>
        <w:pStyle w:val="Standard"/>
        <w:widowControl w:val="0"/>
        <w:numPr>
          <w:ilvl w:val="0"/>
          <w:numId w:val="133"/>
        </w:numPr>
        <w:autoSpaceDN w:val="0"/>
        <w:spacing w:line="360" w:lineRule="auto"/>
        <w:jc w:val="both"/>
        <w:textAlignment w:val="auto"/>
        <w:rPr>
          <w:rFonts w:cs="Times New Roman"/>
          <w:b/>
          <w:bCs/>
          <w:sz w:val="24"/>
          <w:szCs w:val="24"/>
        </w:rPr>
      </w:pPr>
      <w:r w:rsidRPr="009E2261">
        <w:rPr>
          <w:rFonts w:cs="Times New Roman"/>
          <w:b/>
          <w:bCs/>
          <w:sz w:val="24"/>
          <w:szCs w:val="24"/>
        </w:rPr>
        <w:t>JUSTIFICATIVA</w:t>
      </w:r>
    </w:p>
    <w:p w:rsidRPr="009E2261" w:rsidR="009E2261" w:rsidRDefault="009E2261" w14:paraId="654EA1FD"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color w:val="000000"/>
          <w:kern w:val="0"/>
          <w:sz w:val="24"/>
          <w:szCs w:val="24"/>
        </w:rPr>
      </w:pPr>
      <w:r w:rsidRPr="009E2261">
        <w:rPr>
          <w:rFonts w:cs="Times New Roman"/>
          <w:kern w:val="0"/>
          <w:sz w:val="24"/>
          <w:szCs w:val="24"/>
        </w:rPr>
        <w:t>No desempenho da missão de resguardar a segurança e a integridade física de membros, servidores e demais colaboradores e de auxiliar, em sua especialidade, dentro ou fora do ambiente da sede de trabalho, os conselheiros, membros e chefias em processos judiciais e administrativos e em procedimentos extrajudiciais, bem como em atos de fiscalização, controle externo e outras ações institucionais do Conselho Nacional do Ministério Público, a Segurança Institucional deve fazer uso de vestimenta adequada e equipamentos acessórios que viabilizem suas atribuições.</w:t>
      </w:r>
    </w:p>
    <w:p w:rsidRPr="009E2261" w:rsidR="009E2261" w:rsidRDefault="009E2261" w14:paraId="14A95C53"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aquisição de uniformes encontra amparo na Portaria CNMP-PRESI nº 64/2019, que dispõe sobre o uso de vestimentas institucionais dos servidores ocupantes do cargo de Agente de Segurança Institucional no âmbito do CNMP.</w:t>
      </w:r>
    </w:p>
    <w:p w:rsidRPr="009E2261" w:rsidR="009E2261" w:rsidRDefault="009E2261" w14:paraId="4047A7D5"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Os quantitativos dos itens solicitados foram estipulados com base no número de Agentes de Segurança lotados no Conselho Nacional do Ministério Público, estando dentro dos limites da quantidade anual estabelecida pela portaria supracitada, que define: </w:t>
      </w:r>
    </w:p>
    <w:p w:rsidRPr="009E2261" w:rsidR="009E2261" w:rsidP="009E2261" w:rsidRDefault="009E2261" w14:paraId="17FE5B64" w14:textId="77777777">
      <w:pPr>
        <w:pStyle w:val="Standard"/>
        <w:suppressAutoHyphens w:val="0"/>
        <w:autoSpaceDE w:val="0"/>
        <w:adjustRightInd w:val="0"/>
        <w:spacing w:line="360" w:lineRule="auto"/>
        <w:ind w:left="851" w:hanging="7"/>
        <w:jc w:val="both"/>
        <w:rPr>
          <w:rFonts w:cs="Times New Roman"/>
          <w:i/>
          <w:sz w:val="24"/>
          <w:szCs w:val="24"/>
        </w:rPr>
      </w:pPr>
      <w:r w:rsidRPr="009E2261">
        <w:rPr>
          <w:rFonts w:cs="Times New Roman"/>
          <w:i/>
          <w:sz w:val="24"/>
          <w:szCs w:val="24"/>
        </w:rPr>
        <w:lastRenderedPageBreak/>
        <w:t xml:space="preserve">“Art. 3º: As vestimentas dos servidores que exerçam funções de segurança institucional serão compostas de acordo com as seguintes especificações: </w:t>
      </w:r>
    </w:p>
    <w:p w:rsidRPr="009E2261" w:rsidR="009E2261" w:rsidP="009E2261" w:rsidRDefault="009E2261" w14:paraId="1404C9F9" w14:textId="77777777">
      <w:pPr>
        <w:pStyle w:val="Standard"/>
        <w:suppressAutoHyphens w:val="0"/>
        <w:autoSpaceDE w:val="0"/>
        <w:adjustRightInd w:val="0"/>
        <w:spacing w:line="360" w:lineRule="auto"/>
        <w:ind w:left="851" w:hanging="7"/>
        <w:jc w:val="both"/>
        <w:rPr>
          <w:rFonts w:cs="Times New Roman"/>
          <w:i/>
          <w:sz w:val="24"/>
          <w:szCs w:val="24"/>
        </w:rPr>
      </w:pPr>
      <w:r w:rsidRPr="009E2261">
        <w:rPr>
          <w:rFonts w:cs="Times New Roman"/>
          <w:i/>
          <w:sz w:val="24"/>
          <w:szCs w:val="24"/>
        </w:rPr>
        <w:t xml:space="preserve">I - social masculino: composto de dois paletós, duas gravatas, cinco camisa, duas calças, dois cintos, cinco meias, dois pares de sapatos sociais solado antiderrapantes; </w:t>
      </w:r>
    </w:p>
    <w:p w:rsidRPr="009E2261" w:rsidR="009E2261" w:rsidP="009E2261" w:rsidRDefault="009E2261" w14:paraId="16C5033E" w14:textId="77777777">
      <w:pPr>
        <w:pStyle w:val="Standard"/>
        <w:suppressAutoHyphens w:val="0"/>
        <w:autoSpaceDE w:val="0"/>
        <w:adjustRightInd w:val="0"/>
        <w:spacing w:line="360" w:lineRule="auto"/>
        <w:ind w:left="851" w:hanging="7"/>
        <w:jc w:val="both"/>
        <w:rPr>
          <w:rFonts w:cs="Times New Roman"/>
          <w:i/>
          <w:sz w:val="24"/>
          <w:szCs w:val="24"/>
        </w:rPr>
      </w:pPr>
      <w:r w:rsidRPr="009E2261">
        <w:rPr>
          <w:rFonts w:cs="Times New Roman"/>
          <w:i/>
          <w:sz w:val="24"/>
          <w:szCs w:val="24"/>
        </w:rPr>
        <w:t>III - operacional: composto de quatro camisetas na cor preta, um colete em tecido na cor preta, duas calças operacionais na cor preta, duas gandolas na cor preta, um cinto tático na cor preta, um cinto de nylon na cor preta e uma bota tática para atividades operacionais, comum aos gêneros feminino e masculino</w:t>
      </w:r>
    </w:p>
    <w:p w:rsidRPr="009E2261" w:rsidR="009E2261" w:rsidRDefault="009E2261" w14:paraId="1F1A1454"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A contratação está prevista no Plano de Gestão 2023, na iniciativa </w:t>
      </w:r>
      <w:r w:rsidRPr="009E2261">
        <w:rPr>
          <w:rFonts w:cs="Times New Roman"/>
          <w:bCs/>
          <w:sz w:val="24"/>
          <w:szCs w:val="24"/>
        </w:rPr>
        <w:t>PG_23_ASSET_015</w:t>
      </w:r>
      <w:r w:rsidRPr="009E2261">
        <w:rPr>
          <w:rFonts w:cs="Times New Roman"/>
          <w:kern w:val="0"/>
          <w:sz w:val="24"/>
          <w:szCs w:val="24"/>
        </w:rPr>
        <w:t xml:space="preserve"> – “Uniformes para servidores do transporte e segurança”.</w:t>
      </w:r>
    </w:p>
    <w:p w:rsidRPr="009E2261" w:rsidR="009E2261" w:rsidRDefault="009E2261" w14:paraId="468A93D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critério de julgamento a ser adotado no certame será o de menor preço global com a adjudicação por lote, visando maior atratividade do certame às empresas e economia de escala na aquisição dos uniformes, uma vez que fornecedores de tais peças comercializam todos os itens em questão. A licitação por item poderia incorrer no risco de falta de um dos elementos que compõem o uniforme social, o que descaracterizaria o conjunto estipulado na Portaria CNMP-PRESI Nº 64/2019.  Ademais, a opção por lote prestigia a manutenção de padrão, garantindo a integridade da identidade visual do CNMP, e aumenta a eficiência administrativa através da otimização do gerenciamento do contrato.</w:t>
      </w:r>
    </w:p>
    <w:p w:rsidRPr="009E2261" w:rsidR="009E2261" w:rsidRDefault="009E2261" w14:paraId="4D5650DB"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Os objetos a serem adquiridos enquadram-se na categoria de bens e serviços comuns de que trata a Lei nº 10.520/02 e o Decreto nº 5.450/05, por possuir padrões de desempenho e características gerais e específicas, usualmente encontradas no mercado, podendo, portanto, ser licitado por meio da modalidade pregão, preferencialmente na forma eletrônica.</w:t>
      </w:r>
    </w:p>
    <w:p w:rsidRPr="009E2261" w:rsidR="009E2261" w:rsidP="009E2261" w:rsidRDefault="009E2261" w14:paraId="0368D2C7" w14:textId="77777777">
      <w:pPr>
        <w:pStyle w:val="Standard"/>
        <w:spacing w:line="360" w:lineRule="auto"/>
        <w:ind w:left="360"/>
        <w:jc w:val="both"/>
        <w:textAlignment w:val="auto"/>
        <w:rPr>
          <w:rFonts w:cs="Times New Roman"/>
          <w:b/>
          <w:bCs/>
          <w:sz w:val="24"/>
          <w:szCs w:val="24"/>
        </w:rPr>
      </w:pPr>
    </w:p>
    <w:p w:rsidRPr="009E2261" w:rsidR="009E2261" w:rsidRDefault="009E2261" w14:paraId="676AE160" w14:textId="77777777">
      <w:pPr>
        <w:pStyle w:val="Standard"/>
        <w:widowControl w:val="0"/>
        <w:numPr>
          <w:ilvl w:val="0"/>
          <w:numId w:val="133"/>
        </w:numPr>
        <w:autoSpaceDN w:val="0"/>
        <w:spacing w:line="360" w:lineRule="auto"/>
        <w:jc w:val="both"/>
        <w:textAlignment w:val="auto"/>
        <w:rPr>
          <w:rFonts w:cs="Times New Roman"/>
          <w:b/>
          <w:bCs/>
          <w:sz w:val="24"/>
          <w:szCs w:val="24"/>
        </w:rPr>
      </w:pPr>
      <w:r w:rsidRPr="009E2261">
        <w:rPr>
          <w:rFonts w:cs="Times New Roman"/>
          <w:b/>
          <w:bCs/>
          <w:sz w:val="24"/>
          <w:szCs w:val="24"/>
        </w:rPr>
        <w:t>DESCRIÇÃO DO OBJETO</w:t>
      </w:r>
    </w:p>
    <w:p w:rsidRPr="009E2261" w:rsidR="009E2261" w:rsidRDefault="009E2261" w14:paraId="0A550BDA"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presente Termo tem como objeto a aquisição de uniformes sociais e tático operacionais para os Agentes de Segurança Institucional conforme descrito na tabela a seguir:</w:t>
      </w:r>
    </w:p>
    <w:p w:rsidRPr="009E2261" w:rsidR="009E2261" w:rsidP="009E2261" w:rsidRDefault="009E2261" w14:paraId="7BB453DA" w14:textId="77777777">
      <w:pPr>
        <w:pStyle w:val="Standard"/>
        <w:suppressAutoHyphens w:val="0"/>
        <w:autoSpaceDE w:val="0"/>
        <w:adjustRightInd w:val="0"/>
        <w:spacing w:line="360" w:lineRule="auto"/>
        <w:ind w:left="426"/>
        <w:jc w:val="both"/>
        <w:textAlignment w:val="auto"/>
        <w:rPr>
          <w:rFonts w:cs="Times New Roman"/>
          <w:kern w:val="0"/>
          <w:sz w:val="24"/>
          <w:szCs w:val="24"/>
        </w:rPr>
      </w:pPr>
    </w:p>
    <w:p w:rsidRPr="009E2261" w:rsidR="009E2261" w:rsidP="009E2261" w:rsidRDefault="009E2261" w14:paraId="5001D219" w14:textId="77777777">
      <w:pPr>
        <w:pStyle w:val="Standard"/>
        <w:tabs>
          <w:tab w:val="left" w:pos="1260"/>
          <w:tab w:val="center" w:pos="5106"/>
        </w:tabs>
        <w:spacing w:line="360" w:lineRule="auto"/>
        <w:jc w:val="center"/>
        <w:rPr>
          <w:rFonts w:cs="Times New Roman"/>
          <w:b/>
          <w:bCs/>
          <w:sz w:val="24"/>
          <w:szCs w:val="24"/>
        </w:rPr>
      </w:pPr>
      <w:r w:rsidRPr="009E2261">
        <w:rPr>
          <w:rFonts w:cs="Times New Roman"/>
          <w:b/>
          <w:bCs/>
          <w:sz w:val="24"/>
          <w:szCs w:val="24"/>
        </w:rPr>
        <w:t>Tabela 01:  Lote 01 – Descrição dos itens componentes do uniforme social</w:t>
      </w:r>
    </w:p>
    <w:tbl>
      <w:tblPr>
        <w:tblStyle w:val="Tabelacomgrade"/>
        <w:tblW w:w="9639" w:type="dxa"/>
        <w:tblInd w:w="-5" w:type="dxa"/>
        <w:tblLook w:val="04A0" w:firstRow="1" w:lastRow="0" w:firstColumn="1" w:lastColumn="0" w:noHBand="0" w:noVBand="1"/>
      </w:tblPr>
      <w:tblGrid>
        <w:gridCol w:w="709"/>
        <w:gridCol w:w="6804"/>
        <w:gridCol w:w="1228"/>
        <w:gridCol w:w="898"/>
      </w:tblGrid>
      <w:tr w:rsidRPr="009E2261" w:rsidR="009E2261" w:rsidTr="00C166F9" w14:paraId="709D56E6" w14:textId="77777777">
        <w:tc>
          <w:tcPr>
            <w:tcW w:w="709"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70E5E551" w14:textId="77777777">
            <w:pPr>
              <w:pStyle w:val="Standard"/>
              <w:jc w:val="center"/>
              <w:rPr>
                <w:rFonts w:cs="Times New Roman"/>
                <w:b/>
                <w:bCs/>
              </w:rPr>
            </w:pPr>
            <w:r w:rsidRPr="009E2261">
              <w:rPr>
                <w:rFonts w:cs="Times New Roman"/>
                <w:b/>
                <w:bCs/>
              </w:rPr>
              <w:t>Item</w:t>
            </w:r>
          </w:p>
        </w:tc>
        <w:tc>
          <w:tcPr>
            <w:tcW w:w="6804"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3E9B4545" w14:textId="77777777">
            <w:pPr>
              <w:pStyle w:val="Standard"/>
              <w:jc w:val="center"/>
              <w:rPr>
                <w:rFonts w:cs="Times New Roman"/>
                <w:b/>
                <w:bCs/>
              </w:rPr>
            </w:pPr>
            <w:r w:rsidRPr="009E2261">
              <w:rPr>
                <w:rFonts w:cs="Times New Roman"/>
                <w:b/>
                <w:bCs/>
              </w:rPr>
              <w:t>Descrição do produto</w:t>
            </w:r>
          </w:p>
        </w:tc>
        <w:tc>
          <w:tcPr>
            <w:tcW w:w="122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65BD30D2" w14:textId="77777777">
            <w:pPr>
              <w:pStyle w:val="Standard"/>
              <w:jc w:val="center"/>
              <w:rPr>
                <w:rFonts w:cs="Times New Roman"/>
                <w:b/>
                <w:bCs/>
              </w:rPr>
            </w:pPr>
            <w:r w:rsidRPr="009E2261">
              <w:rPr>
                <w:rFonts w:cs="Times New Roman"/>
                <w:b/>
                <w:bCs/>
              </w:rPr>
              <w:t>Unidade</w:t>
            </w:r>
          </w:p>
        </w:tc>
        <w:tc>
          <w:tcPr>
            <w:tcW w:w="89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2606D071" w14:textId="77777777">
            <w:pPr>
              <w:pStyle w:val="Standard"/>
              <w:jc w:val="center"/>
              <w:rPr>
                <w:rFonts w:cs="Times New Roman"/>
                <w:b/>
                <w:bCs/>
              </w:rPr>
            </w:pPr>
            <w:r w:rsidRPr="009E2261">
              <w:rPr>
                <w:rFonts w:cs="Times New Roman"/>
                <w:b/>
                <w:bCs/>
              </w:rPr>
              <w:t>Qtd</w:t>
            </w:r>
          </w:p>
          <w:p w:rsidRPr="009E2261" w:rsidR="009E2261" w:rsidP="00C166F9" w:rsidRDefault="009E2261" w14:paraId="6E7744F5" w14:textId="77777777">
            <w:pPr>
              <w:pStyle w:val="Standard"/>
              <w:jc w:val="center"/>
              <w:rPr>
                <w:rFonts w:cs="Times New Roman"/>
                <w:b/>
                <w:bCs/>
                <w:highlight w:val="yellow"/>
              </w:rPr>
            </w:pPr>
            <w:r w:rsidRPr="009E2261">
              <w:rPr>
                <w:rFonts w:cs="Times New Roman"/>
                <w:b/>
                <w:bCs/>
              </w:rPr>
              <w:t>Total</w:t>
            </w:r>
          </w:p>
        </w:tc>
      </w:tr>
      <w:tr w:rsidRPr="009E2261" w:rsidR="009E2261" w:rsidTr="00C166F9" w14:paraId="3C7FFDEF" w14:textId="77777777">
        <w:tc>
          <w:tcPr>
            <w:tcW w:w="709"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5F1BA4F9" w14:textId="77777777">
            <w:pPr>
              <w:pStyle w:val="Standard"/>
              <w:jc w:val="center"/>
              <w:rPr>
                <w:rFonts w:cs="Times New Roman"/>
                <w:bCs/>
              </w:rPr>
            </w:pPr>
            <w:r w:rsidRPr="009E2261">
              <w:rPr>
                <w:rFonts w:cs="Times New Roman"/>
                <w:bCs/>
              </w:rPr>
              <w:lastRenderedPageBreak/>
              <w:t>01</w:t>
            </w:r>
          </w:p>
        </w:tc>
        <w:tc>
          <w:tcPr>
            <w:tcW w:w="6804"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4294C231" w14:textId="77777777">
            <w:pPr>
              <w:pStyle w:val="Standard"/>
              <w:jc w:val="both"/>
              <w:rPr>
                <w:rFonts w:cs="Times New Roman"/>
              </w:rPr>
            </w:pPr>
            <w:r w:rsidRPr="009E2261">
              <w:rPr>
                <w:rFonts w:cs="Times New Roman"/>
                <w:b/>
                <w:bCs/>
              </w:rPr>
              <w:t xml:space="preserve">PALETÓ: </w:t>
            </w:r>
            <w:r w:rsidRPr="009E2261">
              <w:rPr>
                <w:rFonts w:cs="Times New Roman"/>
              </w:rPr>
              <w:t xml:space="preserve">Confeccionado em Tecido super 120 100% lã fria; Cor: A definir no momento conferir as medidas dos agentes; Frente fechável por 02 (dois) botões de quatro furos cada medindo 20 mm de diâmetro aproximadamente, com casa de olho no sentido horizontal; Gola, lapelas e bolsos externos com ponto picado (tipo alfaiataria toda pespontada), com caseado falso na lapela do lado esquerdo e feltro debaixo da gola; Ombreira mista (algodão e poliéster) e cabeça de manga; Bolso: 06 (seis) bolsos, sendo: 01 (um) externo embutido na parte superior do lado esquerdo com ponto picado, com “vista” larga 2,5,cm largura (L) e 10 a 11 cm comprimento (C); 02 (dois) bolsos externos embutidos um de cada lado na parte inferior com portinhola medindo 5 a 6 cm largura (L) e 15 a 16 cm comprimento (C) com ponto picado com travete meia lua; 02(dois) internos embutidos na parte superior, sendo um embutido do lado esquerdo com 12 a 13 cm de comprimento (C) e outro do lado direito com 12 a 13 cm de comprimento (abotoamento por um botão com aleta em forma de triângulo com caseado); 01 (um) menor interno embutido na parte inferior do lado esquerdo com 9 a 10 cm comprimento (C). Parte interna: todo forrado, forro 100% sarja de acetato na cor preta, vista interna com vira francesa pespontado na cor branca, e com viés na cor bordo contrastando com o forro; Mangas forradas, punho com abertura (canhão) falso, com 04 (quatro) botões com caseados falso; Traseiro: forrado com 02 (duas) aberturas atrás; Acabamento: botões na cor do tecido: poliéster, tinto massa T-24 para manga e T-32 para frente, 04 (quatro) furos; Entretela: colante para reforço de ombro; Forro paletó: parte interna coberta com forro 100% Sarja de acetato cor preta; Etiquetas: Marca Bordada; de composição e instrução de lavagem conforme determinação do Inmetro </w:t>
            </w:r>
          </w:p>
          <w:p w:rsidRPr="009E2261" w:rsidR="009E2261" w:rsidP="00C166F9" w:rsidRDefault="009E2261" w14:paraId="5FEAB48E" w14:textId="77777777">
            <w:pPr>
              <w:pStyle w:val="Standard"/>
              <w:jc w:val="both"/>
              <w:rPr>
                <w:rFonts w:cs="Times New Roman"/>
                <w:bCs/>
              </w:rPr>
            </w:pPr>
            <w:r w:rsidRPr="009E2261">
              <w:rPr>
                <w:rFonts w:cs="Times New Roman"/>
                <w:b/>
                <w:bCs/>
              </w:rPr>
              <w:t>CALÇA</w:t>
            </w:r>
            <w:r w:rsidRPr="009E2261">
              <w:rPr>
                <w:rFonts w:cs="Times New Roman"/>
              </w:rPr>
              <w:t xml:space="preserve">: No mesmo tecido do paletó; Cor: A definir no momento conferir as medidas dos agentes (cor idêntica ao paletó) medidas de acordo com o manequim do usuário, fino acabamento. Modelo social: Reta sem pregas em tecido idêntico ao do terno, com 02 (dois) bolsos dianteiros tipo faca com pesponto a 1 mm da beirada e forro também pespontado, acabamento em travete; 02 (dois) traseiros com caseado na vertical, sem portinhola, cerzidos, 01 (um) pinchal em cada, fechamento por caseado e 01 (um) botão em cada bolso, forro pespontado em todo o contorno; fechamento 3 pontos e um botão reserva: sendo um por gancho metálico, o outro com extensão retangular com caseado de olho e preso por um botão, e outro interno com 40 mm(A); cós trabalhado com fitilho contrastando, seis a oito passantes; abertura frontal com zíper em poliéster antiferrugem com deslizamento prático; Aviamentos: cor do tecido; linha 100% poliéster ; forro de bolso 55% poliéster e 45% algodão na cor preta ou 67% poliéster e 33% algodão na cor preta; forro de cós 100% </w:t>
            </w:r>
            <w:r w:rsidRPr="009E2261">
              <w:rPr>
                <w:rFonts w:cs="Times New Roman"/>
              </w:rPr>
              <w:lastRenderedPageBreak/>
              <w:t xml:space="preserve">poliéster ; entretela de cós 100% poliéster; botões (quatro) poliéster tinto massa T-24 (quatro furos); zíper de nylon 18 cm (C) trava automática, Zíper/gancho deverá ser de material resistente a ferrugem: Etiqueta de marca bordada; de composição e instrução de lavagem conforme determinação do INMETRO; OBS: a empresa vencedora deverá providenciar trajes prontos para a conferência das medidas, sem ônus nenhum para a administração </w:t>
            </w:r>
          </w:p>
        </w:tc>
        <w:tc>
          <w:tcPr>
            <w:tcW w:w="122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4A1D94DC" w14:textId="77777777">
            <w:pPr>
              <w:pStyle w:val="Standard"/>
              <w:jc w:val="center"/>
              <w:rPr>
                <w:rFonts w:cs="Times New Roman"/>
                <w:bCs/>
              </w:rPr>
            </w:pPr>
            <w:r w:rsidRPr="009E2261">
              <w:rPr>
                <w:rFonts w:cs="Times New Roman"/>
                <w:bCs/>
              </w:rPr>
              <w:lastRenderedPageBreak/>
              <w:t>UN</w:t>
            </w:r>
          </w:p>
        </w:tc>
        <w:tc>
          <w:tcPr>
            <w:tcW w:w="89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6BE49DA0" w14:textId="77777777">
            <w:pPr>
              <w:pStyle w:val="Standard"/>
              <w:jc w:val="center"/>
              <w:rPr>
                <w:rFonts w:cs="Times New Roman"/>
                <w:bCs/>
                <w:highlight w:val="yellow"/>
              </w:rPr>
            </w:pPr>
            <w:r w:rsidRPr="009E2261">
              <w:rPr>
                <w:rFonts w:cs="Times New Roman"/>
                <w:bCs/>
              </w:rPr>
              <w:t>10</w:t>
            </w:r>
          </w:p>
        </w:tc>
      </w:tr>
      <w:tr w:rsidRPr="009E2261" w:rsidR="009E2261" w:rsidTr="00C166F9" w14:paraId="23499FC0" w14:textId="77777777">
        <w:tc>
          <w:tcPr>
            <w:tcW w:w="709"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153D8894" w14:textId="77777777">
            <w:pPr>
              <w:pStyle w:val="Standard"/>
              <w:jc w:val="center"/>
              <w:rPr>
                <w:rFonts w:cs="Times New Roman"/>
                <w:bCs/>
              </w:rPr>
            </w:pPr>
            <w:r w:rsidRPr="009E2261">
              <w:rPr>
                <w:rFonts w:cs="Times New Roman"/>
                <w:bCs/>
              </w:rPr>
              <w:t>02</w:t>
            </w:r>
          </w:p>
        </w:tc>
        <w:tc>
          <w:tcPr>
            <w:tcW w:w="6804"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74AD4591" w14:textId="77777777">
            <w:pPr>
              <w:pStyle w:val="Standard"/>
              <w:jc w:val="both"/>
              <w:rPr>
                <w:rFonts w:cs="Times New Roman"/>
                <w:bCs/>
              </w:rPr>
            </w:pPr>
            <w:r w:rsidRPr="009E2261">
              <w:rPr>
                <w:rFonts w:cs="Times New Roman"/>
                <w:b/>
                <w:bCs/>
              </w:rPr>
              <w:t>Camisa masculina</w:t>
            </w:r>
            <w:r w:rsidRPr="009E2261">
              <w:rPr>
                <w:rFonts w:cs="Times New Roman"/>
                <w:bCs/>
              </w:rPr>
              <w:t>: Tecido: tricoline de algodão 100% (fio 100) ou fio egípcio; Cor a branca – Colarinho social com base e reforço (entretela peletizada 100%algodão), com barbatana embutida presa pela costura de 4mm de largura e 6 cm de comprimento para evitar que o bico da gola fique levantando; Pala: 02 panos (dupla) com etiqueta de marca e tamanho; Mangas compridas tombadas e rebatidas com pesponto de 0,90 cm, com carcela dupla, punhos simples (altura 6,0 a 6,5cm) pespontados e abotoáveis, sendo 1 (um) botões em cada punho tam -18; Vista virada (lisa) embutida de 2,5 cm com entretela dupla face para não ficar enrugando e evitar desfiamento; Botão reserva na vista interna; fralda: recortada na direção das costuras laterais e toda embainhada; Ombro: costura embutida pesponto na beira; frontal (para vestir ou desvestir), em toda a extensão, abotoamento por sete botões TAM -18, botão branco ou transparente; Medidas de acordo com manequim do usuário, aviamento na cor do tecido, embalagem individual.</w:t>
            </w:r>
          </w:p>
        </w:tc>
        <w:tc>
          <w:tcPr>
            <w:tcW w:w="122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3652C788" w14:textId="77777777">
            <w:pPr>
              <w:pStyle w:val="Standard"/>
              <w:jc w:val="center"/>
              <w:rPr>
                <w:rFonts w:cs="Times New Roman"/>
                <w:bCs/>
              </w:rPr>
            </w:pPr>
            <w:r w:rsidRPr="009E2261">
              <w:rPr>
                <w:rFonts w:cs="Times New Roman"/>
                <w:bCs/>
              </w:rPr>
              <w:t>UN</w:t>
            </w:r>
          </w:p>
        </w:tc>
        <w:tc>
          <w:tcPr>
            <w:tcW w:w="89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20BD8FFD" w14:textId="77777777">
            <w:pPr>
              <w:pStyle w:val="Standard"/>
              <w:jc w:val="center"/>
              <w:rPr>
                <w:rFonts w:cs="Times New Roman"/>
                <w:bCs/>
                <w:highlight w:val="yellow"/>
              </w:rPr>
            </w:pPr>
            <w:r w:rsidRPr="009E2261">
              <w:rPr>
                <w:rFonts w:cs="Times New Roman"/>
                <w:bCs/>
              </w:rPr>
              <w:t>25</w:t>
            </w:r>
          </w:p>
        </w:tc>
      </w:tr>
      <w:tr w:rsidRPr="009E2261" w:rsidR="009E2261" w:rsidTr="00C166F9" w14:paraId="4EACE87A" w14:textId="77777777">
        <w:tc>
          <w:tcPr>
            <w:tcW w:w="709"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5A823D20" w14:textId="77777777">
            <w:pPr>
              <w:pStyle w:val="Standard"/>
              <w:jc w:val="center"/>
              <w:rPr>
                <w:rFonts w:cs="Times New Roman"/>
                <w:bCs/>
              </w:rPr>
            </w:pPr>
            <w:r w:rsidRPr="009E2261">
              <w:rPr>
                <w:rFonts w:cs="Times New Roman"/>
                <w:bCs/>
              </w:rPr>
              <w:t>03</w:t>
            </w:r>
          </w:p>
        </w:tc>
        <w:tc>
          <w:tcPr>
            <w:tcW w:w="6804"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516FCD31" w14:textId="77777777">
            <w:pPr>
              <w:pStyle w:val="Standard"/>
              <w:jc w:val="both"/>
              <w:rPr>
                <w:rFonts w:cs="Times New Roman"/>
                <w:bCs/>
              </w:rPr>
            </w:pPr>
            <w:r w:rsidRPr="009E2261">
              <w:rPr>
                <w:rFonts w:cs="Times New Roman"/>
                <w:b/>
                <w:bCs/>
              </w:rPr>
              <w:t>Gravata</w:t>
            </w:r>
            <w:r w:rsidRPr="009E2261">
              <w:rPr>
                <w:rFonts w:cs="Times New Roman"/>
                <w:bCs/>
              </w:rPr>
              <w:t>: lisa e estampada Jaquard 1200 fios, cor a definir, medindo entre 7 e 7,5 cm de largura na parte mais larga e 1,45cm a 1,63cm de comprimento, entretela grossa, passante duplo (sendo: um passador do próprio tecido e uma etiqueta de marca bordada), forro liso ou trabalhado.</w:t>
            </w:r>
          </w:p>
        </w:tc>
        <w:tc>
          <w:tcPr>
            <w:tcW w:w="122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491F9F1A" w14:textId="77777777">
            <w:pPr>
              <w:pStyle w:val="Standard"/>
              <w:jc w:val="center"/>
              <w:rPr>
                <w:rFonts w:cs="Times New Roman"/>
                <w:bCs/>
              </w:rPr>
            </w:pPr>
            <w:r w:rsidRPr="009E2261">
              <w:rPr>
                <w:rFonts w:cs="Times New Roman"/>
                <w:bCs/>
              </w:rPr>
              <w:t>UN</w:t>
            </w:r>
          </w:p>
        </w:tc>
        <w:tc>
          <w:tcPr>
            <w:tcW w:w="89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5D277B2A" w14:textId="77777777">
            <w:pPr>
              <w:pStyle w:val="Standard"/>
              <w:jc w:val="center"/>
              <w:rPr>
                <w:rFonts w:cs="Times New Roman"/>
                <w:bCs/>
                <w:highlight w:val="yellow"/>
              </w:rPr>
            </w:pPr>
            <w:r w:rsidRPr="009E2261">
              <w:rPr>
                <w:rFonts w:cs="Times New Roman"/>
                <w:bCs/>
              </w:rPr>
              <w:t>10</w:t>
            </w:r>
          </w:p>
        </w:tc>
      </w:tr>
      <w:tr w:rsidRPr="009E2261" w:rsidR="009E2261" w:rsidTr="00C166F9" w14:paraId="0DC3C2B4" w14:textId="77777777">
        <w:tc>
          <w:tcPr>
            <w:tcW w:w="709"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5A5F7193" w14:textId="77777777">
            <w:pPr>
              <w:pStyle w:val="Standard"/>
              <w:jc w:val="center"/>
              <w:rPr>
                <w:rFonts w:cs="Times New Roman"/>
                <w:bCs/>
              </w:rPr>
            </w:pPr>
            <w:r w:rsidRPr="009E2261">
              <w:rPr>
                <w:rFonts w:cs="Times New Roman"/>
                <w:bCs/>
              </w:rPr>
              <w:t>04</w:t>
            </w:r>
          </w:p>
        </w:tc>
        <w:tc>
          <w:tcPr>
            <w:tcW w:w="6804"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1A950BC4" w14:textId="77777777">
            <w:pPr>
              <w:pStyle w:val="Standard"/>
              <w:jc w:val="both"/>
              <w:rPr>
                <w:rFonts w:cs="Times New Roman"/>
                <w:bCs/>
              </w:rPr>
            </w:pPr>
            <w:r w:rsidRPr="009E2261">
              <w:rPr>
                <w:rFonts w:cs="Times New Roman"/>
                <w:b/>
                <w:bCs/>
              </w:rPr>
              <w:t>Calçado masculino</w:t>
            </w:r>
            <w:r w:rsidRPr="009E2261">
              <w:rPr>
                <w:rFonts w:cs="Times New Roman"/>
                <w:bCs/>
              </w:rPr>
              <w:t>: Sapato social masculino: em couro legítimo animal (bovino, ovino ou mestiço), com cadarço, na cor preta, palmilha forrada em couro 100% legítimo e espumado de alta absorção da transpiração, antibacteriana, com memória e estruturas de massagem, com sistema anti -impacto no mínimo 7 pontos de amortecimento no solado, solado em couro e salto emborrachado antiderrapante com mistura de borracha natural, antiderrapante; Gáspea lisa ou com detalhes; Sistema de circulação de fluxo de ar ativo. Conforme numerações a serem apresentados no ato da solicitação.</w:t>
            </w:r>
          </w:p>
        </w:tc>
        <w:tc>
          <w:tcPr>
            <w:tcW w:w="122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62F11F3D" w14:textId="77777777">
            <w:pPr>
              <w:pStyle w:val="Standard"/>
              <w:jc w:val="center"/>
              <w:rPr>
                <w:rFonts w:cs="Times New Roman"/>
                <w:bCs/>
              </w:rPr>
            </w:pPr>
            <w:r w:rsidRPr="009E2261">
              <w:rPr>
                <w:rFonts w:cs="Times New Roman"/>
                <w:bCs/>
              </w:rPr>
              <w:t>PAR</w:t>
            </w:r>
          </w:p>
        </w:tc>
        <w:tc>
          <w:tcPr>
            <w:tcW w:w="89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57485A79" w14:textId="77777777">
            <w:pPr>
              <w:pStyle w:val="Standard"/>
              <w:jc w:val="center"/>
              <w:rPr>
                <w:rFonts w:cs="Times New Roman"/>
                <w:bCs/>
                <w:highlight w:val="yellow"/>
              </w:rPr>
            </w:pPr>
            <w:r w:rsidRPr="009E2261">
              <w:rPr>
                <w:rFonts w:cs="Times New Roman"/>
                <w:bCs/>
              </w:rPr>
              <w:t>10</w:t>
            </w:r>
          </w:p>
        </w:tc>
      </w:tr>
      <w:tr w:rsidRPr="009E2261" w:rsidR="009E2261" w:rsidTr="00C166F9" w14:paraId="234375A2" w14:textId="77777777">
        <w:tc>
          <w:tcPr>
            <w:tcW w:w="709"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2A1138B3" w14:textId="77777777">
            <w:pPr>
              <w:pStyle w:val="Standard"/>
              <w:jc w:val="center"/>
              <w:rPr>
                <w:rFonts w:cs="Times New Roman"/>
                <w:bCs/>
              </w:rPr>
            </w:pPr>
            <w:r w:rsidRPr="009E2261">
              <w:rPr>
                <w:rFonts w:cs="Times New Roman"/>
                <w:bCs/>
              </w:rPr>
              <w:t>05</w:t>
            </w:r>
          </w:p>
        </w:tc>
        <w:tc>
          <w:tcPr>
            <w:tcW w:w="6804"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71B9058A" w14:textId="77777777">
            <w:pPr>
              <w:pStyle w:val="Standard"/>
              <w:jc w:val="both"/>
              <w:rPr>
                <w:rFonts w:cs="Times New Roman"/>
                <w:bCs/>
              </w:rPr>
            </w:pPr>
            <w:r w:rsidRPr="009E2261">
              <w:rPr>
                <w:rFonts w:cs="Times New Roman"/>
                <w:b/>
                <w:bCs/>
              </w:rPr>
              <w:t>Meia</w:t>
            </w:r>
            <w:r w:rsidRPr="009E2261">
              <w:rPr>
                <w:rFonts w:cs="Times New Roman"/>
                <w:bCs/>
              </w:rPr>
              <w:t>: Meia social masculina, em tecido 76% algodão, 22% poliamida e 2% elastano, Cor preta.</w:t>
            </w:r>
          </w:p>
        </w:tc>
        <w:tc>
          <w:tcPr>
            <w:tcW w:w="122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62166928" w14:textId="77777777">
            <w:pPr>
              <w:pStyle w:val="Standard"/>
              <w:jc w:val="center"/>
              <w:rPr>
                <w:rFonts w:cs="Times New Roman"/>
                <w:bCs/>
              </w:rPr>
            </w:pPr>
            <w:r w:rsidRPr="009E2261">
              <w:rPr>
                <w:rFonts w:cs="Times New Roman"/>
                <w:bCs/>
              </w:rPr>
              <w:t>PAR</w:t>
            </w:r>
          </w:p>
        </w:tc>
        <w:tc>
          <w:tcPr>
            <w:tcW w:w="89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10CCFE46" w14:textId="77777777">
            <w:pPr>
              <w:pStyle w:val="Standard"/>
              <w:jc w:val="center"/>
              <w:rPr>
                <w:rFonts w:cs="Times New Roman"/>
                <w:bCs/>
                <w:highlight w:val="yellow"/>
              </w:rPr>
            </w:pPr>
            <w:r w:rsidRPr="009E2261">
              <w:rPr>
                <w:rFonts w:cs="Times New Roman"/>
                <w:bCs/>
              </w:rPr>
              <w:t>25</w:t>
            </w:r>
          </w:p>
        </w:tc>
      </w:tr>
      <w:tr w:rsidRPr="009E2261" w:rsidR="009E2261" w:rsidTr="00C166F9" w14:paraId="7908F860" w14:textId="77777777">
        <w:tc>
          <w:tcPr>
            <w:tcW w:w="709"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6E049626" w14:textId="77777777">
            <w:pPr>
              <w:pStyle w:val="Standard"/>
              <w:jc w:val="center"/>
              <w:rPr>
                <w:rFonts w:cs="Times New Roman"/>
                <w:bCs/>
              </w:rPr>
            </w:pPr>
            <w:r w:rsidRPr="009E2261">
              <w:rPr>
                <w:rFonts w:cs="Times New Roman"/>
                <w:bCs/>
              </w:rPr>
              <w:t>06</w:t>
            </w:r>
          </w:p>
        </w:tc>
        <w:tc>
          <w:tcPr>
            <w:tcW w:w="6804"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410128E4" w14:textId="77777777">
            <w:pPr>
              <w:pStyle w:val="Standard"/>
              <w:jc w:val="both"/>
              <w:rPr>
                <w:rFonts w:cs="Times New Roman"/>
                <w:bCs/>
              </w:rPr>
            </w:pPr>
            <w:r w:rsidRPr="009E2261">
              <w:rPr>
                <w:rFonts w:cs="Times New Roman"/>
                <w:b/>
                <w:bCs/>
              </w:rPr>
              <w:t>Cinto</w:t>
            </w:r>
            <w:r w:rsidRPr="009E2261">
              <w:rPr>
                <w:rFonts w:cs="Times New Roman"/>
                <w:bCs/>
              </w:rPr>
              <w:t xml:space="preserve">: Modelo social, em couro legítimo em ambos os lados, dupla face, de altíssima qualidade, cor preta de um lado e marrom do outro, com costura nas extremidades, medindo de 35 mm a 40 mm (L) e </w:t>
            </w:r>
            <w:r w:rsidRPr="009E2261">
              <w:rPr>
                <w:rFonts w:cs="Times New Roman"/>
                <w:bCs/>
              </w:rPr>
              <w:lastRenderedPageBreak/>
              <w:t>comprimento de acordo com as medidas dos usuários, fivela aço escovado com garra regulável e giratória.</w:t>
            </w:r>
          </w:p>
        </w:tc>
        <w:tc>
          <w:tcPr>
            <w:tcW w:w="122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648A7AAF" w14:textId="77777777">
            <w:pPr>
              <w:pStyle w:val="Standard"/>
              <w:jc w:val="center"/>
              <w:rPr>
                <w:rFonts w:cs="Times New Roman"/>
                <w:bCs/>
              </w:rPr>
            </w:pPr>
            <w:r w:rsidRPr="009E2261">
              <w:rPr>
                <w:rFonts w:cs="Times New Roman"/>
                <w:bCs/>
              </w:rPr>
              <w:lastRenderedPageBreak/>
              <w:t>UN</w:t>
            </w:r>
          </w:p>
        </w:tc>
        <w:tc>
          <w:tcPr>
            <w:tcW w:w="898"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2F916CD5" w14:textId="77777777">
            <w:pPr>
              <w:pStyle w:val="Standard"/>
              <w:jc w:val="center"/>
              <w:rPr>
                <w:rFonts w:cs="Times New Roman"/>
                <w:bCs/>
                <w:highlight w:val="yellow"/>
              </w:rPr>
            </w:pPr>
            <w:r w:rsidRPr="009E2261">
              <w:rPr>
                <w:rFonts w:cs="Times New Roman"/>
                <w:bCs/>
              </w:rPr>
              <w:t>10</w:t>
            </w:r>
          </w:p>
        </w:tc>
      </w:tr>
    </w:tbl>
    <w:p w:rsidRPr="009E2261" w:rsidR="009E2261" w:rsidP="009E2261" w:rsidRDefault="009E2261" w14:paraId="682D6246" w14:textId="77777777">
      <w:pPr>
        <w:pStyle w:val="Standard"/>
        <w:spacing w:line="360" w:lineRule="auto"/>
        <w:ind w:left="574"/>
        <w:jc w:val="both"/>
        <w:textAlignment w:val="auto"/>
        <w:rPr>
          <w:rFonts w:cs="Times New Roman"/>
          <w:sz w:val="24"/>
          <w:szCs w:val="24"/>
        </w:rPr>
      </w:pPr>
    </w:p>
    <w:p w:rsidRPr="009E2261" w:rsidR="009E2261" w:rsidRDefault="009E2261" w14:paraId="30200ABF"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CONTRATADA deverá disponibilizar um funcionário para fazer modelagem, bem como para verificar as medidas iniciais dos servidores para confecção dos uniformes, nos endereços a serem indicados, em dias e horários previamente agendados com o CONTRATANTE, em até 5 (cinco) dias corridos após a Ordem de Fornecimento.</w:t>
      </w:r>
    </w:p>
    <w:p w:rsidRPr="009E2261" w:rsidR="009E2261" w:rsidRDefault="009E2261" w14:paraId="584909C4"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visita será agendada junto à CONTRATADA, por e-mail ou telefone, especificando dia e hora para a coleta das medidas;</w:t>
      </w:r>
    </w:p>
    <w:p w:rsidRPr="009E2261" w:rsidR="009E2261" w:rsidRDefault="009E2261" w14:paraId="05088FE1"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Pode haver necessidade de nova visita para coleta de medidas, por motivos de incompatibilidade de horários entre os Agentes de Segurança Institucional.</w:t>
      </w:r>
    </w:p>
    <w:p w:rsidRPr="009E2261" w:rsidR="009E2261" w:rsidP="009E2261" w:rsidRDefault="009E2261" w14:paraId="34845EE4" w14:textId="77777777">
      <w:pPr>
        <w:pStyle w:val="Standard"/>
        <w:suppressAutoHyphens w:val="0"/>
        <w:autoSpaceDE w:val="0"/>
        <w:adjustRightInd w:val="0"/>
        <w:spacing w:line="360" w:lineRule="auto"/>
        <w:ind w:left="426"/>
        <w:jc w:val="both"/>
        <w:textAlignment w:val="auto"/>
        <w:rPr>
          <w:rFonts w:cs="Times New Roman"/>
          <w:kern w:val="0"/>
          <w:sz w:val="24"/>
          <w:szCs w:val="24"/>
        </w:rPr>
      </w:pPr>
    </w:p>
    <w:p w:rsidRPr="009E2261" w:rsidR="009E2261" w:rsidP="009E2261" w:rsidRDefault="009E2261" w14:paraId="5539147D" w14:textId="77777777">
      <w:pPr>
        <w:pStyle w:val="Standard"/>
        <w:spacing w:line="276" w:lineRule="auto"/>
        <w:ind w:left="360"/>
        <w:jc w:val="center"/>
        <w:rPr>
          <w:rFonts w:cs="Times New Roman"/>
          <w:b/>
          <w:sz w:val="24"/>
          <w:szCs w:val="24"/>
        </w:rPr>
      </w:pPr>
      <w:r w:rsidRPr="009E2261">
        <w:rPr>
          <w:rFonts w:cs="Times New Roman"/>
          <w:b/>
          <w:sz w:val="24"/>
          <w:szCs w:val="24"/>
        </w:rPr>
        <w:t>Tabela 2: Lote 2 - Descrição dos itens componentes do uniforme tático operacional</w:t>
      </w:r>
    </w:p>
    <w:tbl>
      <w:tblPr>
        <w:tblStyle w:val="TableNormal"/>
        <w:tblW w:w="94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1E0" w:firstRow="1" w:lastRow="1" w:firstColumn="1" w:lastColumn="1" w:noHBand="0" w:noVBand="0"/>
      </w:tblPr>
      <w:tblGrid>
        <w:gridCol w:w="709"/>
        <w:gridCol w:w="6799"/>
        <w:gridCol w:w="1139"/>
        <w:gridCol w:w="851"/>
      </w:tblGrid>
      <w:tr w:rsidRPr="009E2261" w:rsidR="009E2261" w:rsidTr="00C166F9" w14:paraId="0FEBF53B" w14:textId="77777777">
        <w:trPr>
          <w:trHeight w:val="464"/>
          <w:jc w:val="center"/>
        </w:trPr>
        <w:tc>
          <w:tcPr>
            <w:tcW w:w="709" w:type="dxa"/>
            <w:tcBorders>
              <w:left w:val="single" w:color="000000" w:sz="4" w:space="0"/>
              <w:right w:val="single" w:color="000000" w:sz="4" w:space="0"/>
            </w:tcBorders>
            <w:shd w:val="clear" w:color="auto" w:fill="auto"/>
            <w:vAlign w:val="center"/>
          </w:tcPr>
          <w:p w:rsidRPr="009E2261" w:rsidR="009E2261" w:rsidP="00C166F9" w:rsidRDefault="009E2261" w14:paraId="09D3DA14" w14:textId="77777777">
            <w:pPr>
              <w:pStyle w:val="Standard"/>
              <w:spacing w:line="360" w:lineRule="auto"/>
              <w:jc w:val="center"/>
              <w:rPr>
                <w:rFonts w:ascii="Times New Roman" w:hAnsi="Times New Roman" w:cs="Times New Roman"/>
                <w:b/>
                <w:bCs/>
                <w:kern w:val="3"/>
                <w:sz w:val="24"/>
                <w:szCs w:val="24"/>
                <w:lang w:val="pt-BR" w:bidi="hi-IN"/>
              </w:rPr>
            </w:pPr>
            <w:r w:rsidRPr="009E2261">
              <w:rPr>
                <w:rFonts w:ascii="Times New Roman" w:hAnsi="Times New Roman" w:cs="Times New Roman"/>
                <w:b/>
                <w:bCs/>
                <w:kern w:val="3"/>
                <w:sz w:val="24"/>
                <w:szCs w:val="24"/>
                <w:lang w:val="pt-BR" w:bidi="hi-IN"/>
              </w:rPr>
              <w:t>Item</w:t>
            </w:r>
          </w:p>
        </w:tc>
        <w:tc>
          <w:tcPr>
            <w:tcW w:w="6799" w:type="dxa"/>
            <w:tcBorders>
              <w:left w:val="single" w:color="000000" w:sz="4" w:space="0"/>
              <w:right w:val="single" w:color="000000" w:sz="4" w:space="0"/>
            </w:tcBorders>
            <w:shd w:val="clear" w:color="auto" w:fill="auto"/>
            <w:vAlign w:val="center"/>
          </w:tcPr>
          <w:p w:rsidRPr="009E2261" w:rsidR="009E2261" w:rsidP="00C166F9" w:rsidRDefault="009E2261" w14:paraId="1F61DC80" w14:textId="77777777">
            <w:pPr>
              <w:pStyle w:val="Standard"/>
              <w:spacing w:line="360" w:lineRule="auto"/>
              <w:jc w:val="center"/>
              <w:rPr>
                <w:rFonts w:ascii="Times New Roman" w:hAnsi="Times New Roman" w:cs="Times New Roman"/>
                <w:b/>
                <w:bCs/>
                <w:kern w:val="3"/>
                <w:sz w:val="24"/>
                <w:szCs w:val="24"/>
                <w:lang w:val="pt-BR" w:bidi="hi-IN"/>
              </w:rPr>
            </w:pPr>
            <w:r w:rsidRPr="009E2261">
              <w:rPr>
                <w:rFonts w:ascii="Times New Roman" w:hAnsi="Times New Roman" w:cs="Times New Roman"/>
                <w:b/>
                <w:bCs/>
                <w:kern w:val="3"/>
                <w:sz w:val="24"/>
                <w:szCs w:val="24"/>
                <w:lang w:val="pt-BR" w:bidi="hi-IN"/>
              </w:rPr>
              <w:t>Descrição do produto</w:t>
            </w:r>
          </w:p>
        </w:tc>
        <w:tc>
          <w:tcPr>
            <w:tcW w:w="1139" w:type="dxa"/>
            <w:tcBorders>
              <w:left w:val="single" w:color="000000" w:sz="4" w:space="0"/>
              <w:right w:val="single" w:color="000000" w:sz="4" w:space="0"/>
            </w:tcBorders>
            <w:shd w:val="clear" w:color="auto" w:fill="auto"/>
            <w:vAlign w:val="center"/>
          </w:tcPr>
          <w:p w:rsidRPr="009E2261" w:rsidR="009E2261" w:rsidP="00C166F9" w:rsidRDefault="009E2261" w14:paraId="0854ECED" w14:textId="77777777">
            <w:pPr>
              <w:pStyle w:val="Standard"/>
              <w:spacing w:line="360" w:lineRule="auto"/>
              <w:jc w:val="center"/>
              <w:rPr>
                <w:rFonts w:ascii="Times New Roman" w:hAnsi="Times New Roman" w:cs="Times New Roman"/>
                <w:b/>
                <w:bCs/>
                <w:kern w:val="3"/>
                <w:sz w:val="24"/>
                <w:szCs w:val="24"/>
                <w:lang w:val="pt-BR" w:bidi="hi-IN"/>
              </w:rPr>
            </w:pPr>
            <w:r w:rsidRPr="009E2261">
              <w:rPr>
                <w:rFonts w:ascii="Times New Roman" w:hAnsi="Times New Roman" w:cs="Times New Roman"/>
                <w:b/>
                <w:bCs/>
                <w:kern w:val="3"/>
                <w:sz w:val="24"/>
                <w:szCs w:val="24"/>
                <w:lang w:val="pt-BR" w:bidi="hi-IN"/>
              </w:rPr>
              <w:t>Unidade</w:t>
            </w:r>
          </w:p>
        </w:tc>
        <w:tc>
          <w:tcPr>
            <w:tcW w:w="851" w:type="dxa"/>
            <w:tcBorders>
              <w:left w:val="single" w:color="000000" w:sz="4" w:space="0"/>
              <w:right w:val="single" w:color="000000" w:sz="4" w:space="0"/>
            </w:tcBorders>
            <w:shd w:val="clear" w:color="auto" w:fill="auto"/>
            <w:vAlign w:val="center"/>
          </w:tcPr>
          <w:p w:rsidRPr="009E2261" w:rsidR="009E2261" w:rsidP="00C166F9" w:rsidRDefault="009E2261" w14:paraId="3D11EC15" w14:textId="77777777">
            <w:pPr>
              <w:pStyle w:val="Standard"/>
              <w:spacing w:line="360" w:lineRule="auto"/>
              <w:jc w:val="center"/>
              <w:rPr>
                <w:rFonts w:ascii="Times New Roman" w:hAnsi="Times New Roman" w:cs="Times New Roman"/>
                <w:b/>
                <w:bCs/>
                <w:kern w:val="3"/>
                <w:sz w:val="24"/>
                <w:szCs w:val="24"/>
                <w:lang w:val="pt-BR" w:bidi="hi-IN"/>
              </w:rPr>
            </w:pPr>
            <w:r w:rsidRPr="009E2261">
              <w:rPr>
                <w:rFonts w:ascii="Times New Roman" w:hAnsi="Times New Roman" w:cs="Times New Roman"/>
                <w:b/>
                <w:bCs/>
                <w:kern w:val="3"/>
                <w:sz w:val="24"/>
                <w:szCs w:val="24"/>
                <w:lang w:val="pt-BR" w:bidi="hi-IN"/>
              </w:rPr>
              <w:t>Qtd</w:t>
            </w:r>
          </w:p>
          <w:p w:rsidRPr="009E2261" w:rsidR="009E2261" w:rsidP="00C166F9" w:rsidRDefault="009E2261" w14:paraId="739AAD01" w14:textId="77777777">
            <w:pPr>
              <w:pStyle w:val="Standard"/>
              <w:spacing w:line="360" w:lineRule="auto"/>
              <w:jc w:val="center"/>
              <w:rPr>
                <w:rFonts w:ascii="Times New Roman" w:hAnsi="Times New Roman" w:cs="Times New Roman"/>
                <w:b/>
                <w:bCs/>
                <w:kern w:val="3"/>
                <w:sz w:val="24"/>
                <w:szCs w:val="24"/>
                <w:lang w:val="pt-BR" w:bidi="hi-IN"/>
              </w:rPr>
            </w:pPr>
            <w:r w:rsidRPr="009E2261">
              <w:rPr>
                <w:rFonts w:ascii="Times New Roman" w:hAnsi="Times New Roman" w:cs="Times New Roman"/>
                <w:b/>
                <w:bCs/>
                <w:kern w:val="3"/>
                <w:sz w:val="24"/>
                <w:szCs w:val="24"/>
                <w:lang w:val="pt-BR" w:bidi="hi-IN"/>
              </w:rPr>
              <w:t>Total</w:t>
            </w:r>
          </w:p>
        </w:tc>
      </w:tr>
      <w:tr w:rsidRPr="009E2261" w:rsidR="009E2261" w:rsidTr="00C166F9" w14:paraId="6F94D085" w14:textId="77777777">
        <w:trPr>
          <w:trHeight w:val="809"/>
          <w:jc w:val="center"/>
        </w:trPr>
        <w:tc>
          <w:tcPr>
            <w:tcW w:w="709" w:type="dxa"/>
            <w:tcBorders>
              <w:left w:val="single" w:color="000000" w:sz="4" w:space="0"/>
              <w:right w:val="single" w:color="000000" w:sz="4" w:space="0"/>
            </w:tcBorders>
            <w:vAlign w:val="center"/>
          </w:tcPr>
          <w:p w:rsidRPr="009E2261" w:rsidR="009E2261" w:rsidP="00C166F9" w:rsidRDefault="009E2261" w14:paraId="6A2B8144" w14:textId="77777777">
            <w:pPr>
              <w:pStyle w:val="Standard"/>
              <w:jc w:val="center"/>
              <w:rPr>
                <w:rFonts w:ascii="Times New Roman" w:hAnsi="Times New Roman" w:cs="Times New Roman"/>
                <w:bCs/>
                <w:kern w:val="3"/>
                <w:sz w:val="24"/>
                <w:szCs w:val="24"/>
                <w:lang w:val="pt-BR" w:bidi="hi-IN"/>
              </w:rPr>
            </w:pPr>
            <w:r w:rsidRPr="009E2261">
              <w:rPr>
                <w:rFonts w:ascii="Times New Roman" w:hAnsi="Times New Roman" w:cs="Times New Roman"/>
                <w:bCs/>
                <w:kern w:val="3"/>
                <w:sz w:val="24"/>
                <w:szCs w:val="24"/>
                <w:lang w:val="pt-BR" w:bidi="hi-IN"/>
              </w:rPr>
              <w:t>1</w:t>
            </w:r>
          </w:p>
        </w:tc>
        <w:tc>
          <w:tcPr>
            <w:tcW w:w="6799" w:type="dxa"/>
            <w:tcBorders>
              <w:left w:val="single" w:color="000000" w:sz="4" w:space="0"/>
              <w:right w:val="single" w:color="000000" w:sz="4" w:space="0"/>
            </w:tcBorders>
            <w:vAlign w:val="center"/>
          </w:tcPr>
          <w:p w:rsidRPr="009E2261" w:rsidR="009E2261" w:rsidP="00C166F9" w:rsidRDefault="009E2261" w14:paraId="220B0DAF" w14:textId="77777777">
            <w:pPr>
              <w:pStyle w:val="Standard"/>
              <w:rPr>
                <w:rFonts w:ascii="Times New Roman" w:hAnsi="Times New Roman" w:cs="Times New Roman"/>
                <w:bCs/>
                <w:kern w:val="3"/>
                <w:sz w:val="24"/>
                <w:szCs w:val="24"/>
                <w:lang w:val="pt-BR" w:bidi="hi-IN"/>
              </w:rPr>
            </w:pPr>
            <w:r w:rsidRPr="009E2261">
              <w:rPr>
                <w:rFonts w:ascii="Times New Roman" w:hAnsi="Times New Roman" w:cs="Times New Roman"/>
                <w:b/>
                <w:kern w:val="3"/>
                <w:sz w:val="24"/>
                <w:szCs w:val="24"/>
                <w:lang w:val="pt-BR" w:bidi="hi-IN"/>
              </w:rPr>
              <w:t>Calça Tática</w:t>
            </w:r>
            <w:r w:rsidRPr="009E2261">
              <w:rPr>
                <w:rFonts w:ascii="Times New Roman" w:hAnsi="Times New Roman" w:cs="Times New Roman"/>
                <w:bCs/>
                <w:kern w:val="3"/>
                <w:sz w:val="24"/>
                <w:szCs w:val="24"/>
                <w:lang w:val="pt-BR" w:bidi="hi-IN"/>
              </w:rPr>
              <w:t xml:space="preserve"> – Calça tática, na cor preta, acabamento nanocomfort, com 08 (oito) bolsos, proteção UV de 50 UPF, modelo reta, folgada até abaixo do joelho. (</w:t>
            </w:r>
            <w:r w:rsidRPr="009E2261">
              <w:rPr>
                <w:rFonts w:ascii="Times New Roman" w:hAnsi="Times New Roman" w:cs="Times New Roman"/>
                <w:b/>
                <w:kern w:val="3"/>
                <w:sz w:val="24"/>
                <w:szCs w:val="24"/>
                <w:lang w:val="pt-BR" w:bidi="hi-IN"/>
              </w:rPr>
              <w:t>Especificações detalhadas no anexo II</w:t>
            </w:r>
            <w:r w:rsidRPr="009E2261">
              <w:rPr>
                <w:rFonts w:ascii="Times New Roman" w:hAnsi="Times New Roman" w:cs="Times New Roman"/>
                <w:bCs/>
                <w:kern w:val="3"/>
                <w:sz w:val="24"/>
                <w:szCs w:val="24"/>
                <w:lang w:val="pt-BR" w:bidi="hi-IN"/>
              </w:rPr>
              <w:t>)</w:t>
            </w:r>
          </w:p>
        </w:tc>
        <w:tc>
          <w:tcPr>
            <w:tcW w:w="1139" w:type="dxa"/>
            <w:tcBorders>
              <w:left w:val="single" w:color="000000" w:sz="4" w:space="0"/>
              <w:right w:val="single" w:color="000000" w:sz="4" w:space="0"/>
            </w:tcBorders>
            <w:vAlign w:val="center"/>
          </w:tcPr>
          <w:p w:rsidRPr="009E2261" w:rsidR="009E2261" w:rsidP="00C166F9" w:rsidRDefault="009E2261" w14:paraId="1D18AF58" w14:textId="77777777">
            <w:pPr>
              <w:pStyle w:val="Standard"/>
              <w:jc w:val="center"/>
              <w:rPr>
                <w:rFonts w:ascii="Times New Roman" w:hAnsi="Times New Roman" w:cs="Times New Roman"/>
                <w:bCs/>
                <w:kern w:val="3"/>
                <w:sz w:val="24"/>
                <w:szCs w:val="24"/>
                <w:lang w:val="pt-BR" w:bidi="hi-IN"/>
              </w:rPr>
            </w:pPr>
            <w:r w:rsidRPr="009E2261">
              <w:rPr>
                <w:rFonts w:ascii="Times New Roman" w:hAnsi="Times New Roman" w:cs="Times New Roman"/>
                <w:bCs/>
                <w:kern w:val="3"/>
                <w:sz w:val="24"/>
                <w:szCs w:val="24"/>
                <w:lang w:val="pt-BR" w:bidi="hi-IN"/>
              </w:rPr>
              <w:t>UN</w:t>
            </w:r>
          </w:p>
        </w:tc>
        <w:tc>
          <w:tcPr>
            <w:tcW w:w="851" w:type="dxa"/>
            <w:tcBorders>
              <w:left w:val="single" w:color="000000" w:sz="4" w:space="0"/>
              <w:right w:val="single" w:color="000000" w:sz="4" w:space="0"/>
            </w:tcBorders>
            <w:vAlign w:val="center"/>
          </w:tcPr>
          <w:p w:rsidRPr="009E2261" w:rsidR="009E2261" w:rsidP="00C166F9" w:rsidRDefault="009E2261" w14:paraId="570B825B" w14:textId="77777777">
            <w:pPr>
              <w:pStyle w:val="Standard"/>
              <w:jc w:val="center"/>
              <w:rPr>
                <w:rFonts w:ascii="Times New Roman" w:hAnsi="Times New Roman" w:cs="Times New Roman"/>
                <w:bCs/>
                <w:kern w:val="3"/>
                <w:sz w:val="24"/>
                <w:szCs w:val="24"/>
                <w:lang w:val="pt-BR" w:bidi="hi-IN"/>
              </w:rPr>
            </w:pPr>
            <w:r w:rsidRPr="009E2261">
              <w:rPr>
                <w:rFonts w:ascii="Times New Roman" w:hAnsi="Times New Roman" w:cs="Times New Roman"/>
                <w:bCs/>
                <w:kern w:val="3"/>
                <w:sz w:val="24"/>
                <w:szCs w:val="24"/>
                <w:lang w:val="pt-BR" w:bidi="hi-IN"/>
              </w:rPr>
              <w:t>10</w:t>
            </w:r>
          </w:p>
        </w:tc>
      </w:tr>
      <w:tr w:rsidRPr="009E2261" w:rsidR="009E2261" w:rsidTr="00C166F9" w14:paraId="4F4BA8F0" w14:textId="77777777">
        <w:trPr>
          <w:trHeight w:val="809"/>
          <w:jc w:val="center"/>
        </w:trPr>
        <w:tc>
          <w:tcPr>
            <w:tcW w:w="709" w:type="dxa"/>
            <w:tcBorders>
              <w:left w:val="single" w:color="000000" w:sz="4" w:space="0"/>
              <w:right w:val="single" w:color="000000" w:sz="4" w:space="0"/>
            </w:tcBorders>
            <w:vAlign w:val="center"/>
          </w:tcPr>
          <w:p w:rsidRPr="009E2261" w:rsidR="009E2261" w:rsidP="00C166F9" w:rsidRDefault="009E2261" w14:paraId="3B107AFF" w14:textId="77777777">
            <w:pPr>
              <w:pStyle w:val="Standard"/>
              <w:jc w:val="center"/>
              <w:rPr>
                <w:rFonts w:ascii="Times New Roman" w:hAnsi="Times New Roman" w:cs="Times New Roman"/>
                <w:bCs/>
                <w:kern w:val="3"/>
                <w:sz w:val="24"/>
                <w:szCs w:val="24"/>
                <w:lang w:val="pt-BR" w:bidi="hi-IN"/>
              </w:rPr>
            </w:pPr>
            <w:r w:rsidRPr="009E2261">
              <w:rPr>
                <w:rFonts w:ascii="Times New Roman" w:hAnsi="Times New Roman" w:cs="Times New Roman"/>
                <w:bCs/>
                <w:kern w:val="3"/>
                <w:sz w:val="24"/>
                <w:szCs w:val="24"/>
                <w:lang w:val="pt-BR" w:bidi="hi-IN"/>
              </w:rPr>
              <w:t>2</w:t>
            </w:r>
          </w:p>
        </w:tc>
        <w:tc>
          <w:tcPr>
            <w:tcW w:w="6799" w:type="dxa"/>
            <w:tcBorders>
              <w:left w:val="single" w:color="000000" w:sz="4" w:space="0"/>
              <w:right w:val="single" w:color="000000" w:sz="4" w:space="0"/>
            </w:tcBorders>
            <w:vAlign w:val="center"/>
          </w:tcPr>
          <w:p w:rsidRPr="009E2261" w:rsidR="009E2261" w:rsidP="00C166F9" w:rsidRDefault="009E2261" w14:paraId="024B6C12" w14:textId="77777777">
            <w:pPr>
              <w:pStyle w:val="Standard"/>
              <w:rPr>
                <w:rFonts w:ascii="Times New Roman" w:hAnsi="Times New Roman" w:cs="Times New Roman"/>
                <w:bCs/>
                <w:kern w:val="3"/>
                <w:sz w:val="24"/>
                <w:szCs w:val="24"/>
                <w:lang w:val="pt-BR" w:bidi="hi-IN"/>
              </w:rPr>
            </w:pPr>
            <w:r w:rsidRPr="009E2261">
              <w:rPr>
                <w:rFonts w:ascii="Times New Roman" w:hAnsi="Times New Roman" w:cs="Times New Roman"/>
                <w:b/>
                <w:kern w:val="3"/>
                <w:sz w:val="24"/>
                <w:szCs w:val="24"/>
                <w:lang w:val="pt-BR" w:bidi="hi-IN"/>
              </w:rPr>
              <w:t>Cinto Tático</w:t>
            </w:r>
            <w:r w:rsidRPr="009E2261">
              <w:rPr>
                <w:rFonts w:ascii="Times New Roman" w:hAnsi="Times New Roman" w:cs="Times New Roman"/>
                <w:bCs/>
                <w:kern w:val="3"/>
                <w:sz w:val="24"/>
                <w:szCs w:val="24"/>
                <w:lang w:val="pt-BR" w:bidi="hi-IN"/>
              </w:rPr>
              <w:t xml:space="preserve"> – Cinto tático na cor preta, em nylon, com fita de 40 a 43mm de largura, com fivela metálica com tripla retenção e tamanho ajustável</w:t>
            </w:r>
          </w:p>
        </w:tc>
        <w:tc>
          <w:tcPr>
            <w:tcW w:w="1139" w:type="dxa"/>
            <w:tcBorders>
              <w:left w:val="single" w:color="000000" w:sz="4" w:space="0"/>
              <w:right w:val="single" w:color="000000" w:sz="4" w:space="0"/>
            </w:tcBorders>
            <w:vAlign w:val="center"/>
          </w:tcPr>
          <w:p w:rsidRPr="009E2261" w:rsidR="009E2261" w:rsidP="00C166F9" w:rsidRDefault="009E2261" w14:paraId="227DA371" w14:textId="77777777">
            <w:pPr>
              <w:pStyle w:val="Standard"/>
              <w:jc w:val="center"/>
              <w:rPr>
                <w:rFonts w:ascii="Times New Roman" w:hAnsi="Times New Roman" w:cs="Times New Roman"/>
                <w:bCs/>
                <w:kern w:val="3"/>
                <w:sz w:val="24"/>
                <w:szCs w:val="24"/>
                <w:lang w:val="pt-BR" w:bidi="hi-IN"/>
              </w:rPr>
            </w:pPr>
            <w:r w:rsidRPr="009E2261">
              <w:rPr>
                <w:rFonts w:ascii="Times New Roman" w:hAnsi="Times New Roman" w:cs="Times New Roman"/>
                <w:bCs/>
                <w:kern w:val="3"/>
                <w:sz w:val="24"/>
                <w:szCs w:val="24"/>
                <w:lang w:val="pt-BR" w:bidi="hi-IN"/>
              </w:rPr>
              <w:t>UN</w:t>
            </w:r>
          </w:p>
        </w:tc>
        <w:tc>
          <w:tcPr>
            <w:tcW w:w="851" w:type="dxa"/>
            <w:tcBorders>
              <w:left w:val="single" w:color="000000" w:sz="4" w:space="0"/>
              <w:right w:val="single" w:color="000000" w:sz="4" w:space="0"/>
            </w:tcBorders>
            <w:vAlign w:val="center"/>
          </w:tcPr>
          <w:p w:rsidRPr="009E2261" w:rsidR="009E2261" w:rsidP="00C166F9" w:rsidRDefault="009E2261" w14:paraId="48F3E2AB" w14:textId="77777777">
            <w:pPr>
              <w:pStyle w:val="Standard"/>
              <w:jc w:val="center"/>
              <w:rPr>
                <w:rFonts w:ascii="Times New Roman" w:hAnsi="Times New Roman" w:cs="Times New Roman"/>
                <w:bCs/>
                <w:kern w:val="3"/>
                <w:sz w:val="24"/>
                <w:szCs w:val="24"/>
                <w:lang w:val="pt-BR" w:bidi="hi-IN"/>
              </w:rPr>
            </w:pPr>
            <w:r w:rsidRPr="009E2261">
              <w:rPr>
                <w:rFonts w:ascii="Times New Roman" w:hAnsi="Times New Roman" w:cs="Times New Roman"/>
                <w:bCs/>
                <w:kern w:val="3"/>
                <w:sz w:val="24"/>
                <w:szCs w:val="24"/>
                <w:lang w:val="pt-BR" w:bidi="hi-IN"/>
              </w:rPr>
              <w:t>5</w:t>
            </w:r>
          </w:p>
        </w:tc>
      </w:tr>
      <w:tr w:rsidRPr="009E2261" w:rsidR="009E2261" w:rsidTr="00C166F9" w14:paraId="7E09C58C" w14:textId="77777777">
        <w:trPr>
          <w:trHeight w:val="809"/>
          <w:jc w:val="center"/>
        </w:trPr>
        <w:tc>
          <w:tcPr>
            <w:tcW w:w="709" w:type="dxa"/>
            <w:tcBorders>
              <w:left w:val="single" w:color="000000" w:sz="4" w:space="0"/>
              <w:right w:val="single" w:color="000000" w:sz="4" w:space="0"/>
            </w:tcBorders>
            <w:vAlign w:val="center"/>
          </w:tcPr>
          <w:p w:rsidRPr="009E2261" w:rsidR="009E2261" w:rsidP="00C166F9" w:rsidRDefault="009E2261" w14:paraId="249CF1D4" w14:textId="77777777">
            <w:pPr>
              <w:pStyle w:val="Standard"/>
              <w:jc w:val="center"/>
              <w:rPr>
                <w:rFonts w:ascii="Times New Roman" w:hAnsi="Times New Roman" w:cs="Times New Roman"/>
                <w:bCs/>
                <w:kern w:val="3"/>
                <w:sz w:val="24"/>
                <w:szCs w:val="24"/>
                <w:lang w:val="pt-BR" w:bidi="hi-IN"/>
              </w:rPr>
            </w:pPr>
            <w:r w:rsidRPr="009E2261">
              <w:rPr>
                <w:rFonts w:ascii="Times New Roman" w:hAnsi="Times New Roman" w:cs="Times New Roman"/>
                <w:bCs/>
                <w:kern w:val="3"/>
                <w:sz w:val="24"/>
                <w:szCs w:val="24"/>
                <w:lang w:val="pt-BR" w:bidi="hi-IN"/>
              </w:rPr>
              <w:t>3</w:t>
            </w:r>
          </w:p>
        </w:tc>
        <w:tc>
          <w:tcPr>
            <w:tcW w:w="6799" w:type="dxa"/>
            <w:tcBorders>
              <w:left w:val="single" w:color="000000" w:sz="4" w:space="0"/>
              <w:right w:val="single" w:color="000000" w:sz="4" w:space="0"/>
            </w:tcBorders>
            <w:vAlign w:val="center"/>
          </w:tcPr>
          <w:p w:rsidRPr="009E2261" w:rsidR="009E2261" w:rsidP="00C166F9" w:rsidRDefault="009E2261" w14:paraId="33F62869" w14:textId="77777777">
            <w:pPr>
              <w:pStyle w:val="Standard"/>
              <w:rPr>
                <w:rFonts w:ascii="Times New Roman" w:hAnsi="Times New Roman" w:cs="Times New Roman"/>
                <w:bCs/>
                <w:kern w:val="3"/>
                <w:sz w:val="24"/>
                <w:szCs w:val="24"/>
                <w:lang w:val="pt-BR" w:bidi="hi-IN"/>
              </w:rPr>
            </w:pPr>
            <w:r w:rsidRPr="009E2261">
              <w:rPr>
                <w:rFonts w:ascii="Times New Roman" w:hAnsi="Times New Roman" w:cs="Times New Roman"/>
                <w:b/>
                <w:kern w:val="3"/>
                <w:sz w:val="24"/>
                <w:szCs w:val="24"/>
                <w:lang w:val="pt-BR" w:bidi="hi-IN"/>
              </w:rPr>
              <w:t>Calçado Tático</w:t>
            </w:r>
            <w:r w:rsidRPr="009E2261">
              <w:rPr>
                <w:rFonts w:ascii="Times New Roman" w:hAnsi="Times New Roman" w:cs="Times New Roman"/>
                <w:bCs/>
                <w:kern w:val="3"/>
                <w:sz w:val="24"/>
                <w:szCs w:val="24"/>
                <w:lang w:val="pt-BR" w:bidi="hi-IN"/>
              </w:rPr>
              <w:t xml:space="preserve"> - Bota em couro, cano alto, respirável e impermeável, para uso em operações táticas. Cor preta. Cabedal</w:t>
            </w:r>
            <w:r w:rsidRPr="009E2261">
              <w:rPr>
                <w:rFonts w:ascii="Times New Roman" w:hAnsi="Times New Roman" w:cs="Times New Roman"/>
                <w:b/>
                <w:kern w:val="3"/>
                <w:sz w:val="24"/>
                <w:szCs w:val="24"/>
                <w:lang w:val="pt-BR" w:bidi="hi-IN"/>
              </w:rPr>
              <w:t xml:space="preserve">: </w:t>
            </w:r>
            <w:r w:rsidRPr="009E2261">
              <w:rPr>
                <w:rFonts w:ascii="Times New Roman" w:hAnsi="Times New Roman" w:cs="Times New Roman"/>
                <w:bCs/>
                <w:kern w:val="3"/>
                <w:sz w:val="24"/>
                <w:szCs w:val="24"/>
                <w:lang w:val="pt-BR" w:bidi="hi-IN"/>
              </w:rPr>
              <w:t>Couro integral com tratamento hidrofugado resistente a penetração de água. Manta de isolamento térmico e áreas de articulação e conforto em cordura e couro vestuário. Proteção de borracha em toda extremidade. Forração Interna</w:t>
            </w:r>
            <w:r w:rsidRPr="009E2261">
              <w:rPr>
                <w:rFonts w:ascii="Times New Roman" w:hAnsi="Times New Roman" w:cs="Times New Roman"/>
                <w:b/>
                <w:kern w:val="3"/>
                <w:sz w:val="24"/>
                <w:szCs w:val="24"/>
                <w:lang w:val="pt-BR" w:bidi="hi-IN"/>
              </w:rPr>
              <w:t xml:space="preserve">: </w:t>
            </w:r>
            <w:r w:rsidRPr="009E2261">
              <w:rPr>
                <w:rFonts w:ascii="Times New Roman" w:hAnsi="Times New Roman" w:cs="Times New Roman"/>
                <w:bCs/>
                <w:kern w:val="3"/>
                <w:sz w:val="24"/>
                <w:szCs w:val="24"/>
                <w:lang w:val="pt-BR" w:bidi="hi-IN"/>
              </w:rPr>
              <w:t>Poliamida com Dry System 100% impermeável e respirável. Solado</w:t>
            </w:r>
            <w:r w:rsidRPr="009E2261">
              <w:rPr>
                <w:rFonts w:ascii="Times New Roman" w:hAnsi="Times New Roman" w:cs="Times New Roman"/>
                <w:b/>
                <w:kern w:val="3"/>
                <w:sz w:val="24"/>
                <w:szCs w:val="24"/>
                <w:lang w:val="pt-BR" w:bidi="hi-IN"/>
              </w:rPr>
              <w:t xml:space="preserve">: </w:t>
            </w:r>
            <w:r w:rsidRPr="009E2261">
              <w:rPr>
                <w:rFonts w:ascii="Times New Roman" w:hAnsi="Times New Roman" w:cs="Times New Roman"/>
                <w:bCs/>
                <w:kern w:val="3"/>
                <w:sz w:val="24"/>
                <w:szCs w:val="24"/>
                <w:lang w:val="pt-BR" w:bidi="hi-IN"/>
              </w:rPr>
              <w:t>Bi componente, com garras multidirecionais, plano em borracha e plataforma de EVA, com isolamento térmico e sistema COMBO para alta performance.</w:t>
            </w:r>
          </w:p>
        </w:tc>
        <w:tc>
          <w:tcPr>
            <w:tcW w:w="1139" w:type="dxa"/>
            <w:tcBorders>
              <w:left w:val="single" w:color="000000" w:sz="4" w:space="0"/>
              <w:right w:val="single" w:color="000000" w:sz="4" w:space="0"/>
            </w:tcBorders>
            <w:vAlign w:val="center"/>
          </w:tcPr>
          <w:p w:rsidRPr="009E2261" w:rsidR="009E2261" w:rsidP="00C166F9" w:rsidRDefault="009E2261" w14:paraId="0579082F" w14:textId="77777777">
            <w:pPr>
              <w:pStyle w:val="Standard"/>
              <w:jc w:val="center"/>
              <w:rPr>
                <w:rFonts w:ascii="Times New Roman" w:hAnsi="Times New Roman" w:cs="Times New Roman"/>
                <w:bCs/>
                <w:kern w:val="3"/>
                <w:sz w:val="24"/>
                <w:szCs w:val="24"/>
                <w:lang w:val="pt-BR" w:bidi="hi-IN"/>
              </w:rPr>
            </w:pPr>
            <w:r w:rsidRPr="009E2261">
              <w:rPr>
                <w:rFonts w:ascii="Times New Roman" w:hAnsi="Times New Roman" w:cs="Times New Roman"/>
                <w:bCs/>
                <w:kern w:val="3"/>
                <w:sz w:val="24"/>
                <w:szCs w:val="24"/>
                <w:lang w:val="pt-BR" w:bidi="hi-IN"/>
              </w:rPr>
              <w:t>PAR</w:t>
            </w:r>
          </w:p>
        </w:tc>
        <w:tc>
          <w:tcPr>
            <w:tcW w:w="851" w:type="dxa"/>
            <w:tcBorders>
              <w:left w:val="single" w:color="000000" w:sz="4" w:space="0"/>
              <w:right w:val="single" w:color="000000" w:sz="4" w:space="0"/>
            </w:tcBorders>
            <w:vAlign w:val="center"/>
          </w:tcPr>
          <w:p w:rsidRPr="009E2261" w:rsidR="009E2261" w:rsidP="00C166F9" w:rsidRDefault="009E2261" w14:paraId="0F3BA3DB" w14:textId="77777777">
            <w:pPr>
              <w:pStyle w:val="Standard"/>
              <w:jc w:val="center"/>
              <w:rPr>
                <w:rFonts w:ascii="Times New Roman" w:hAnsi="Times New Roman" w:cs="Times New Roman"/>
                <w:bCs/>
                <w:kern w:val="3"/>
                <w:sz w:val="24"/>
                <w:szCs w:val="24"/>
                <w:lang w:val="pt-BR" w:bidi="hi-IN"/>
              </w:rPr>
            </w:pPr>
            <w:r w:rsidRPr="009E2261">
              <w:rPr>
                <w:rFonts w:ascii="Times New Roman" w:hAnsi="Times New Roman" w:cs="Times New Roman"/>
                <w:bCs/>
                <w:kern w:val="3"/>
                <w:sz w:val="24"/>
                <w:szCs w:val="24"/>
                <w:lang w:val="pt-BR" w:bidi="hi-IN"/>
              </w:rPr>
              <w:t>5</w:t>
            </w:r>
          </w:p>
        </w:tc>
      </w:tr>
    </w:tbl>
    <w:p w:rsidRPr="009E2261" w:rsidR="009E2261" w:rsidP="009E2261" w:rsidRDefault="009E2261" w14:paraId="57EC8684" w14:textId="77777777">
      <w:pPr>
        <w:pStyle w:val="Standard"/>
        <w:spacing w:line="360" w:lineRule="auto"/>
        <w:ind w:left="858"/>
        <w:jc w:val="both"/>
        <w:textAlignment w:val="auto"/>
        <w:rPr>
          <w:rFonts w:cs="Times New Roman"/>
          <w:bCs/>
          <w:sz w:val="24"/>
          <w:szCs w:val="24"/>
        </w:rPr>
      </w:pPr>
    </w:p>
    <w:p w:rsidRPr="009E2261" w:rsidR="009E2261" w:rsidRDefault="009E2261" w14:paraId="27F15D22"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Demais especificações encontram-se descritas no Anexo II deste Termo de Referência</w:t>
      </w:r>
    </w:p>
    <w:p w:rsidRPr="009E2261" w:rsidR="009E2261" w:rsidRDefault="009E2261" w14:paraId="718E9965" w14:textId="77777777">
      <w:pPr>
        <w:pStyle w:val="Standard"/>
        <w:widowControl w:val="0"/>
        <w:numPr>
          <w:ilvl w:val="2"/>
          <w:numId w:val="133"/>
        </w:numPr>
        <w:autoSpaceDN w:val="0"/>
        <w:spacing w:line="360" w:lineRule="auto"/>
        <w:ind w:left="709" w:firstLine="11"/>
        <w:jc w:val="both"/>
        <w:textAlignment w:val="auto"/>
        <w:rPr>
          <w:rFonts w:cs="Times New Roman"/>
          <w:bCs/>
          <w:sz w:val="24"/>
          <w:szCs w:val="24"/>
        </w:rPr>
      </w:pPr>
      <w:r w:rsidRPr="009E2261">
        <w:rPr>
          <w:rFonts w:cs="Times New Roman"/>
          <w:bCs/>
          <w:sz w:val="24"/>
          <w:szCs w:val="24"/>
        </w:rPr>
        <w:t xml:space="preserve">Será solicitado à CONTRATADA uma amostra dos itens 1 - 2 e 6, e 1 (uma) unidade de protótipo dos produtos descritos nos itens 3 e 4, os quais deverão ser apresentados ao CONTRATANTE no prazo máximo de 10 (dez) dias úteis, a contar da data de confirmação </w:t>
      </w:r>
      <w:r w:rsidRPr="009E2261">
        <w:rPr>
          <w:rFonts w:cs="Times New Roman"/>
          <w:bCs/>
          <w:sz w:val="24"/>
          <w:szCs w:val="24"/>
        </w:rPr>
        <w:lastRenderedPageBreak/>
        <w:t>do recebimento da ordem de fornecimento, para avaliação técnica de compatibilidade da amostra com as especificações constantes do TABELA 2 e do ANEXO II deste Termo de Referência, antes da confecção dos produtos.</w:t>
      </w:r>
    </w:p>
    <w:p w:rsidRPr="009E2261" w:rsidR="009E2261" w:rsidRDefault="009E2261" w14:paraId="069FB2CD" w14:textId="77777777">
      <w:pPr>
        <w:pStyle w:val="Standard"/>
        <w:widowControl w:val="0"/>
        <w:numPr>
          <w:ilvl w:val="3"/>
          <w:numId w:val="133"/>
        </w:numPr>
        <w:autoSpaceDN w:val="0"/>
        <w:spacing w:line="360" w:lineRule="auto"/>
        <w:ind w:left="1134" w:hanging="54"/>
        <w:jc w:val="both"/>
        <w:textAlignment w:val="auto"/>
        <w:rPr>
          <w:rFonts w:cs="Times New Roman"/>
          <w:bCs/>
          <w:sz w:val="24"/>
          <w:szCs w:val="24"/>
        </w:rPr>
      </w:pPr>
      <w:r w:rsidRPr="009E2261">
        <w:rPr>
          <w:rFonts w:cs="Times New Roman"/>
          <w:bCs/>
          <w:sz w:val="24"/>
          <w:szCs w:val="24"/>
        </w:rPr>
        <w:t>Caso o protótipo não seja aprovado pelo CONTRATANTE, por não estar condizente com as especificações, a CONTRATADA terá o prazo de 5 (cinco) dias corridos para apresentar novo protótipo com as devidas adequações.</w:t>
      </w:r>
    </w:p>
    <w:p w:rsidRPr="009E2261" w:rsidR="009E2261" w:rsidRDefault="009E2261" w14:paraId="379B26BC" w14:textId="77777777">
      <w:pPr>
        <w:pStyle w:val="Standard"/>
        <w:widowControl w:val="0"/>
        <w:numPr>
          <w:ilvl w:val="3"/>
          <w:numId w:val="133"/>
        </w:numPr>
        <w:autoSpaceDN w:val="0"/>
        <w:spacing w:line="360" w:lineRule="auto"/>
        <w:ind w:left="1134" w:hanging="54"/>
        <w:jc w:val="both"/>
        <w:textAlignment w:val="auto"/>
        <w:rPr>
          <w:rFonts w:cs="Times New Roman"/>
          <w:bCs/>
          <w:sz w:val="24"/>
          <w:szCs w:val="24"/>
        </w:rPr>
      </w:pPr>
      <w:r w:rsidRPr="009E2261">
        <w:rPr>
          <w:rFonts w:cs="Times New Roman"/>
          <w:bCs/>
          <w:sz w:val="24"/>
          <w:szCs w:val="24"/>
        </w:rPr>
        <w:t>A CONTRATADA poderá repetir o procedimento do item 3.4.1.1 por até uma vez.</w:t>
      </w:r>
    </w:p>
    <w:p w:rsidRPr="009E2261" w:rsidR="009E2261" w:rsidRDefault="009E2261" w14:paraId="5629BFFB" w14:textId="77777777">
      <w:pPr>
        <w:pStyle w:val="Standard"/>
        <w:widowControl w:val="0"/>
        <w:numPr>
          <w:ilvl w:val="2"/>
          <w:numId w:val="133"/>
        </w:numPr>
        <w:autoSpaceDN w:val="0"/>
        <w:spacing w:line="360" w:lineRule="auto"/>
        <w:ind w:left="709" w:firstLine="11"/>
        <w:jc w:val="both"/>
        <w:textAlignment w:val="auto"/>
        <w:rPr>
          <w:rFonts w:cs="Times New Roman"/>
          <w:bCs/>
          <w:sz w:val="24"/>
          <w:szCs w:val="24"/>
        </w:rPr>
      </w:pPr>
      <w:r w:rsidRPr="009E2261">
        <w:rPr>
          <w:rFonts w:cs="Times New Roman"/>
          <w:bCs/>
          <w:sz w:val="24"/>
          <w:szCs w:val="24"/>
        </w:rPr>
        <w:t>A amostra deverá ser entregue no mesmo local e horários descritos no item 7.1 deste Termo.</w:t>
      </w:r>
    </w:p>
    <w:p w:rsidRPr="009E2261" w:rsidR="009E2261" w:rsidRDefault="009E2261" w14:paraId="1AB6D72E" w14:textId="77777777">
      <w:pPr>
        <w:pStyle w:val="Standard"/>
        <w:widowControl w:val="0"/>
        <w:numPr>
          <w:ilvl w:val="3"/>
          <w:numId w:val="133"/>
        </w:numPr>
        <w:autoSpaceDN w:val="0"/>
        <w:spacing w:line="360" w:lineRule="auto"/>
        <w:ind w:left="1134" w:hanging="54"/>
        <w:jc w:val="both"/>
        <w:textAlignment w:val="auto"/>
        <w:rPr>
          <w:rFonts w:cs="Times New Roman"/>
          <w:bCs/>
          <w:sz w:val="24"/>
          <w:szCs w:val="24"/>
        </w:rPr>
      </w:pPr>
      <w:r w:rsidRPr="009E2261">
        <w:rPr>
          <w:rFonts w:cs="Times New Roman"/>
          <w:bCs/>
          <w:sz w:val="24"/>
          <w:szCs w:val="24"/>
        </w:rPr>
        <w:t>No momento da entrega da amostra, será emitido Termo de Recebimento de Amostra.</w:t>
      </w:r>
    </w:p>
    <w:p w:rsidRPr="009E2261" w:rsidR="009E2261" w:rsidRDefault="009E2261" w14:paraId="7369AEC3" w14:textId="77777777">
      <w:pPr>
        <w:pStyle w:val="Standard"/>
        <w:widowControl w:val="0"/>
        <w:numPr>
          <w:ilvl w:val="2"/>
          <w:numId w:val="133"/>
        </w:numPr>
        <w:autoSpaceDN w:val="0"/>
        <w:spacing w:line="360" w:lineRule="auto"/>
        <w:ind w:left="709" w:firstLine="11"/>
        <w:jc w:val="both"/>
        <w:textAlignment w:val="auto"/>
        <w:rPr>
          <w:rFonts w:cs="Times New Roman"/>
          <w:bCs/>
          <w:sz w:val="24"/>
          <w:szCs w:val="24"/>
        </w:rPr>
      </w:pPr>
      <w:r w:rsidRPr="009E2261">
        <w:rPr>
          <w:rFonts w:cs="Times New Roman"/>
          <w:bCs/>
          <w:sz w:val="24"/>
          <w:szCs w:val="24"/>
        </w:rPr>
        <w:t>A amostra deverá estar devidamente embalada em sacos plásticos individuais ou acondicionadas em caixas próprias, lacrada e identificada com o número do Contrato/Nota de Empenho, o número do item, o CNPJ e a firma, denominação social ou a razão social da CONTRATADA.</w:t>
      </w:r>
    </w:p>
    <w:p w:rsidRPr="009E2261" w:rsidR="009E2261" w:rsidRDefault="009E2261" w14:paraId="386271BE" w14:textId="77777777">
      <w:pPr>
        <w:pStyle w:val="Standard"/>
        <w:widowControl w:val="0"/>
        <w:numPr>
          <w:ilvl w:val="2"/>
          <w:numId w:val="133"/>
        </w:numPr>
        <w:autoSpaceDN w:val="0"/>
        <w:spacing w:line="360" w:lineRule="auto"/>
        <w:ind w:left="709" w:firstLine="11"/>
        <w:jc w:val="both"/>
        <w:textAlignment w:val="auto"/>
        <w:rPr>
          <w:rFonts w:cs="Times New Roman"/>
          <w:bCs/>
          <w:sz w:val="24"/>
          <w:szCs w:val="24"/>
        </w:rPr>
      </w:pPr>
      <w:r w:rsidRPr="009E2261">
        <w:rPr>
          <w:rFonts w:cs="Times New Roman"/>
          <w:bCs/>
          <w:sz w:val="24"/>
          <w:szCs w:val="24"/>
        </w:rPr>
        <w:t>A amostra será analisada no prazo de até 2 (dois) dias úteis, contados da data do recebimento, com o objetivo de aferir a sua conformidade com as especificações constantes na TABELA 1 e ANEXO II deste Termo de Referência;</w:t>
      </w:r>
    </w:p>
    <w:p w:rsidRPr="009E2261" w:rsidR="009E2261" w:rsidRDefault="009E2261" w14:paraId="33B24617" w14:textId="77777777">
      <w:pPr>
        <w:pStyle w:val="Standard"/>
        <w:widowControl w:val="0"/>
        <w:numPr>
          <w:ilvl w:val="2"/>
          <w:numId w:val="133"/>
        </w:numPr>
        <w:autoSpaceDN w:val="0"/>
        <w:spacing w:line="360" w:lineRule="auto"/>
        <w:ind w:left="709" w:firstLine="11"/>
        <w:jc w:val="both"/>
        <w:textAlignment w:val="auto"/>
        <w:rPr>
          <w:rFonts w:cs="Times New Roman"/>
          <w:bCs/>
          <w:sz w:val="24"/>
          <w:szCs w:val="24"/>
        </w:rPr>
      </w:pPr>
      <w:r w:rsidRPr="009E2261">
        <w:rPr>
          <w:rFonts w:cs="Times New Roman"/>
          <w:bCs/>
          <w:sz w:val="24"/>
          <w:szCs w:val="24"/>
        </w:rPr>
        <w:t>A amostra entregue pela licitante vencedora permanecerá com a CONTRATANTE para comparação quando do recebimento dos demais produtos e serão devolvidas à CONTRATADA após o recebimento definitivo do objeto.</w:t>
      </w:r>
    </w:p>
    <w:p w:rsidRPr="009E2261" w:rsidR="009E2261" w:rsidRDefault="009E2261" w14:paraId="59379F72" w14:textId="77777777">
      <w:pPr>
        <w:pStyle w:val="Standard"/>
        <w:widowControl w:val="0"/>
        <w:numPr>
          <w:ilvl w:val="2"/>
          <w:numId w:val="133"/>
        </w:numPr>
        <w:autoSpaceDN w:val="0"/>
        <w:spacing w:line="360" w:lineRule="auto"/>
        <w:ind w:left="709" w:firstLine="11"/>
        <w:jc w:val="both"/>
        <w:textAlignment w:val="auto"/>
        <w:rPr>
          <w:rFonts w:cs="Times New Roman"/>
          <w:bCs/>
          <w:sz w:val="24"/>
          <w:szCs w:val="24"/>
        </w:rPr>
      </w:pPr>
      <w:r w:rsidRPr="009E2261">
        <w:rPr>
          <w:rFonts w:cs="Times New Roman"/>
          <w:bCs/>
          <w:sz w:val="24"/>
          <w:szCs w:val="24"/>
        </w:rPr>
        <w:t>A amostra da CONTRATADA não será considerada para fins de recebimento.</w:t>
      </w:r>
    </w:p>
    <w:p w:rsidRPr="009E2261" w:rsidR="009E2261" w:rsidP="009E2261" w:rsidRDefault="009E2261" w14:paraId="45ECB001" w14:textId="77777777">
      <w:pPr>
        <w:pStyle w:val="Standard"/>
        <w:spacing w:line="360" w:lineRule="auto"/>
        <w:ind w:left="1224"/>
        <w:jc w:val="both"/>
        <w:textAlignment w:val="auto"/>
        <w:rPr>
          <w:rFonts w:cs="Times New Roman"/>
          <w:bCs/>
          <w:sz w:val="24"/>
          <w:szCs w:val="24"/>
        </w:rPr>
      </w:pPr>
    </w:p>
    <w:p w:rsidRPr="009E2261" w:rsidR="009E2261" w:rsidP="009E2261" w:rsidRDefault="009E2261" w14:paraId="2428FD2B" w14:textId="77777777">
      <w:pPr>
        <w:pStyle w:val="Standard"/>
        <w:spacing w:line="360" w:lineRule="auto"/>
        <w:ind w:left="1224"/>
        <w:jc w:val="both"/>
        <w:textAlignment w:val="auto"/>
        <w:rPr>
          <w:rFonts w:cs="Times New Roman"/>
          <w:bCs/>
          <w:sz w:val="24"/>
          <w:szCs w:val="24"/>
        </w:rPr>
      </w:pPr>
    </w:p>
    <w:p w:rsidRPr="009E2261" w:rsidR="009E2261" w:rsidP="009E2261" w:rsidRDefault="009E2261" w14:paraId="53851630" w14:textId="77777777">
      <w:pPr>
        <w:pStyle w:val="Standard"/>
        <w:spacing w:line="360" w:lineRule="auto"/>
        <w:ind w:left="1224"/>
        <w:jc w:val="both"/>
        <w:textAlignment w:val="auto"/>
        <w:rPr>
          <w:rFonts w:cs="Times New Roman"/>
          <w:bCs/>
          <w:sz w:val="24"/>
          <w:szCs w:val="24"/>
        </w:rPr>
      </w:pPr>
    </w:p>
    <w:p w:rsidRPr="009E2261" w:rsidR="009E2261" w:rsidRDefault="009E2261" w14:paraId="33B118CA" w14:textId="77777777">
      <w:pPr>
        <w:pStyle w:val="Standard"/>
        <w:widowControl w:val="0"/>
        <w:numPr>
          <w:ilvl w:val="0"/>
          <w:numId w:val="133"/>
        </w:numPr>
        <w:autoSpaceDN w:val="0"/>
        <w:spacing w:line="360" w:lineRule="auto"/>
        <w:jc w:val="both"/>
        <w:textAlignment w:val="auto"/>
        <w:rPr>
          <w:rFonts w:cs="Times New Roman"/>
          <w:b/>
          <w:bCs/>
          <w:sz w:val="24"/>
          <w:szCs w:val="24"/>
        </w:rPr>
      </w:pPr>
      <w:r w:rsidRPr="009E2261">
        <w:rPr>
          <w:rFonts w:cs="Times New Roman"/>
          <w:b/>
          <w:bCs/>
          <w:sz w:val="24"/>
          <w:szCs w:val="24"/>
        </w:rPr>
        <w:t>CRITÉRIOS DE SUSTENTABILIDADE</w:t>
      </w:r>
    </w:p>
    <w:p w:rsidRPr="009E2261" w:rsidR="009E2261" w:rsidRDefault="009E2261" w14:paraId="2C10BFB2"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lastRenderedPageBreak/>
        <w:t>Na confecção de uniformes ou outras vestimentas devem ser utilizados, preferencialmente, produtos menos poluentes e agressivos ao meio ambiente que utilizem tecidos que tenham em sua composição fibras oriundas de material reciclável e/ou algodão orgânico.</w:t>
      </w:r>
    </w:p>
    <w:p w:rsidRPr="009E2261" w:rsidR="009E2261" w:rsidRDefault="009E2261" w14:paraId="1996DFFD"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Deve-se optar, preferencialmente, por empresas que reduzam, eliminem ou substituam produtos químicos nocivos ao meio ambiente.</w:t>
      </w:r>
    </w:p>
    <w:p w:rsidRPr="009E2261" w:rsidR="009E2261" w:rsidRDefault="009E2261" w14:paraId="4C1BBBF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As condições de trabalho da mão de obra nas empresas contratadas devem atender às normas regulamentadoras expedidas pelo Ministério do Trabalho e Emprego - MTE, quanto à Segurança e Medicina do Trabalho (Portaria nº 3214/78 – Nrs 1 a 35)</w:t>
      </w:r>
    </w:p>
    <w:p w:rsidRPr="009E2261" w:rsidR="009E2261" w:rsidP="009E2261" w:rsidRDefault="009E2261" w14:paraId="5F06980B" w14:textId="77777777">
      <w:pPr>
        <w:pStyle w:val="Standard"/>
        <w:spacing w:line="360" w:lineRule="auto"/>
        <w:ind w:left="360"/>
        <w:jc w:val="both"/>
        <w:textAlignment w:val="auto"/>
        <w:rPr>
          <w:rFonts w:cs="Times New Roman"/>
          <w:sz w:val="24"/>
          <w:szCs w:val="24"/>
        </w:rPr>
      </w:pPr>
      <w:r w:rsidRPr="009E2261">
        <w:rPr>
          <w:rFonts w:cs="Times New Roman"/>
          <w:b/>
          <w:bCs/>
          <w:sz w:val="24"/>
          <w:szCs w:val="24"/>
        </w:rPr>
        <w:t xml:space="preserve"> </w:t>
      </w:r>
    </w:p>
    <w:p w:rsidRPr="009E2261" w:rsidR="009E2261" w:rsidRDefault="009E2261" w14:paraId="1B03C95F" w14:textId="77777777">
      <w:pPr>
        <w:pStyle w:val="Standard"/>
        <w:widowControl w:val="0"/>
        <w:numPr>
          <w:ilvl w:val="0"/>
          <w:numId w:val="135"/>
        </w:numPr>
        <w:autoSpaceDN w:val="0"/>
        <w:spacing w:line="360" w:lineRule="auto"/>
        <w:jc w:val="both"/>
        <w:textAlignment w:val="auto"/>
        <w:rPr>
          <w:rFonts w:cs="Times New Roman"/>
          <w:sz w:val="24"/>
          <w:szCs w:val="24"/>
        </w:rPr>
      </w:pPr>
      <w:r w:rsidRPr="009E2261">
        <w:rPr>
          <w:rFonts w:cs="Times New Roman"/>
          <w:b/>
          <w:bCs/>
          <w:sz w:val="24"/>
          <w:szCs w:val="24"/>
        </w:rPr>
        <w:t>ADEQUAÇÃO ORÇAMENTÁRIA</w:t>
      </w:r>
    </w:p>
    <w:p w:rsidRPr="009E2261" w:rsidR="009E2261" w:rsidP="009E2261" w:rsidRDefault="009E2261" w14:paraId="7B510026" w14:textId="77777777">
      <w:pPr>
        <w:pStyle w:val="Standard"/>
        <w:spacing w:line="360" w:lineRule="auto"/>
        <w:ind w:firstLine="709"/>
        <w:jc w:val="both"/>
        <w:rPr>
          <w:rFonts w:cs="Times New Roman"/>
          <w:bCs/>
          <w:sz w:val="24"/>
          <w:szCs w:val="24"/>
        </w:rPr>
      </w:pPr>
      <w:r w:rsidRPr="009E2261">
        <w:rPr>
          <w:rFonts w:cs="Times New Roman"/>
          <w:bCs/>
          <w:sz w:val="24"/>
          <w:szCs w:val="24"/>
        </w:rPr>
        <w:t xml:space="preserve">Os recursos dessa contratação estão consignados no orçamento da União para 2023, na ação PG_23_ASSET_015, Plano Interno 23ASSET15, PTRES 174664 e Natureza de Despesa </w:t>
      </w:r>
      <w:r w:rsidRPr="009E2261">
        <w:rPr>
          <w:rFonts w:cs="Times New Roman"/>
          <w:sz w:val="24"/>
          <w:szCs w:val="24"/>
        </w:rPr>
        <w:t>33.90.30-23.</w:t>
      </w:r>
    </w:p>
    <w:p w:rsidRPr="009E2261" w:rsidR="009E2261" w:rsidP="009E2261" w:rsidRDefault="009E2261" w14:paraId="6D7FAC4F" w14:textId="77777777">
      <w:pPr>
        <w:pStyle w:val="Standard"/>
        <w:spacing w:line="360" w:lineRule="auto"/>
        <w:ind w:left="360"/>
        <w:jc w:val="both"/>
        <w:textAlignment w:val="auto"/>
        <w:rPr>
          <w:rFonts w:cs="Times New Roman"/>
          <w:sz w:val="24"/>
          <w:szCs w:val="24"/>
        </w:rPr>
      </w:pPr>
    </w:p>
    <w:p w:rsidRPr="009E2261" w:rsidR="009E2261" w:rsidRDefault="009E2261" w14:paraId="5602524D" w14:textId="77777777">
      <w:pPr>
        <w:pStyle w:val="Standard"/>
        <w:widowControl w:val="0"/>
        <w:numPr>
          <w:ilvl w:val="0"/>
          <w:numId w:val="132"/>
        </w:numPr>
        <w:autoSpaceDN w:val="0"/>
        <w:spacing w:line="360" w:lineRule="auto"/>
        <w:jc w:val="both"/>
        <w:textAlignment w:val="auto"/>
        <w:rPr>
          <w:rFonts w:cs="Times New Roman"/>
          <w:b/>
          <w:bCs/>
          <w:sz w:val="24"/>
          <w:szCs w:val="24"/>
        </w:rPr>
      </w:pPr>
      <w:r w:rsidRPr="009E2261">
        <w:rPr>
          <w:rFonts w:cs="Times New Roman"/>
          <w:b/>
          <w:bCs/>
          <w:sz w:val="24"/>
          <w:szCs w:val="24"/>
        </w:rPr>
        <w:t>DE ENTREGA E CRITÉRIOS DE ACEITAÇÃO DO OBJETO</w:t>
      </w:r>
    </w:p>
    <w:p w:rsidRPr="009E2261" w:rsidR="009E2261" w:rsidRDefault="009E2261" w14:paraId="321C3AB3"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prazo para entrega do objeto é de 30 dias corridos, contados do(a) recebimento da ordem de serviço/fornecimento, incluída neste prazo a coleta de medidas dos servidores conforme descrito no item 3.2;</w:t>
      </w:r>
    </w:p>
    <w:p w:rsidRPr="009E2261" w:rsidR="009E2261" w:rsidRDefault="009E2261" w14:paraId="0004BFFF"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objeto será recebido provisoriamente no prazo de 10 dias corridos, pelo(a) responsável pelo acompanhamento e fiscalização do objeto, para efeito de posterior verificação de sua conformidade com as especificações constantes neste Termo de Referência e na proposta;</w:t>
      </w:r>
    </w:p>
    <w:p w:rsidRPr="009E2261" w:rsidR="009E2261" w:rsidRDefault="009E2261" w14:paraId="51463A61"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objeto poderá ser rejeitado, no todo ou em parte, quando em desacordo com as especificações constantes neste Termo de Referência e na proposta, devendo ser reparados, corrigidos ou refeitos no prazo de 10 dias úteis, a contar da notificação da contratada, às suas custas, sem prejuízo da aplicação das penalidades;</w:t>
      </w:r>
    </w:p>
    <w:p w:rsidRPr="009E2261" w:rsidR="009E2261" w:rsidRDefault="009E2261" w14:paraId="0E3A838B"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objeto será atestado definitivamente no prazo de 10 dias corridos, contados do recebimento provisório, após a verificação da qualidade do resultado e consequente aceitação mediante termo circunstanciado;</w:t>
      </w:r>
    </w:p>
    <w:p w:rsidRPr="009E2261" w:rsidR="009E2261" w:rsidRDefault="009E2261" w14:paraId="75D526D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lastRenderedPageBreak/>
        <w:t>Na hipótese de a verificação a que se refere o subitem anterior não ser procedida dentro do prazo fixado, reputar-se-á como realizada, consumando-se o recebimento definitivo no dia do esgotamento do prazo;</w:t>
      </w:r>
    </w:p>
    <w:p w:rsidRPr="009E2261" w:rsidR="009E2261" w:rsidRDefault="009E2261" w14:paraId="0D3FDA8E"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recebimento provisório ou definitivo do objeto não exclui a responsabilidade da contratada pelos prejuízos resultantes da incorreta execução do contrato.</w:t>
      </w:r>
    </w:p>
    <w:p w:rsidRPr="009E2261" w:rsidR="009E2261" w:rsidP="009E2261" w:rsidRDefault="009E2261" w14:paraId="65B021F8" w14:textId="77777777">
      <w:pPr>
        <w:pStyle w:val="Standard"/>
        <w:spacing w:line="360" w:lineRule="auto"/>
        <w:ind w:left="360"/>
        <w:jc w:val="both"/>
        <w:textAlignment w:val="auto"/>
        <w:rPr>
          <w:rFonts w:cs="Times New Roman"/>
          <w:b/>
          <w:sz w:val="24"/>
          <w:szCs w:val="24"/>
        </w:rPr>
      </w:pPr>
    </w:p>
    <w:p w:rsidRPr="009E2261" w:rsidR="009E2261" w:rsidRDefault="009E2261" w14:paraId="311423A0" w14:textId="77777777">
      <w:pPr>
        <w:pStyle w:val="Standard"/>
        <w:widowControl w:val="0"/>
        <w:numPr>
          <w:ilvl w:val="0"/>
          <w:numId w:val="132"/>
        </w:numPr>
        <w:autoSpaceDN w:val="0"/>
        <w:spacing w:line="360" w:lineRule="auto"/>
        <w:jc w:val="both"/>
        <w:textAlignment w:val="auto"/>
        <w:rPr>
          <w:rFonts w:cs="Times New Roman"/>
          <w:b/>
          <w:sz w:val="24"/>
          <w:szCs w:val="24"/>
        </w:rPr>
      </w:pPr>
      <w:r w:rsidRPr="009E2261">
        <w:rPr>
          <w:rFonts w:cs="Times New Roman"/>
          <w:b/>
          <w:sz w:val="24"/>
          <w:szCs w:val="24"/>
        </w:rPr>
        <w:t>DO LOCAL E DO PRAZO PARA ENTREGA DO OBJETO</w:t>
      </w:r>
    </w:p>
    <w:p w:rsidRPr="009E2261" w:rsidR="009E2261" w:rsidRDefault="009E2261" w14:paraId="6CA7869E"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bem deverá ser entregue no CNMP – Conselho Nacional do Ministério Público, localizado no SAFS – Setor de Administração Federal Sul – Quadra 02 – Lote 03, Edifício Adail Belmonte, Brasília/DF, CEP 70070-600;</w:t>
      </w:r>
    </w:p>
    <w:p w:rsidRPr="009E2261" w:rsidR="009E2261" w:rsidRDefault="009E2261" w14:paraId="71E43EE7" w14:textId="000CA108">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O prazo para entrega do objeto será de </w:t>
      </w:r>
      <w:r w:rsidR="0042313F">
        <w:rPr>
          <w:rFonts w:cs="Times New Roman"/>
          <w:kern w:val="0"/>
          <w:sz w:val="24"/>
          <w:szCs w:val="24"/>
        </w:rPr>
        <w:t>30</w:t>
      </w:r>
      <w:r w:rsidRPr="009E2261">
        <w:rPr>
          <w:rFonts w:cs="Times New Roman"/>
          <w:kern w:val="0"/>
          <w:sz w:val="24"/>
          <w:szCs w:val="24"/>
        </w:rPr>
        <w:t xml:space="preserve"> dias corridos e contados a partir da confirmação do recebimento da Ordem de Fornecimento;</w:t>
      </w:r>
    </w:p>
    <w:p w:rsidRPr="009E2261" w:rsidR="009E2261" w:rsidRDefault="009E2261" w14:paraId="5C4E062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fornecimento de bens deverá ser prestado nas condições especificadas neste Termo de Referência.</w:t>
      </w:r>
    </w:p>
    <w:p w:rsidRPr="009E2261" w:rsidR="009E2261" w:rsidP="009E2261" w:rsidRDefault="009E2261" w14:paraId="384EBEBD" w14:textId="77777777">
      <w:pPr>
        <w:pStyle w:val="Standard"/>
        <w:spacing w:line="360" w:lineRule="auto"/>
        <w:ind w:left="142"/>
        <w:jc w:val="both"/>
        <w:textAlignment w:val="auto"/>
        <w:rPr>
          <w:rFonts w:cs="Times New Roman"/>
          <w:sz w:val="24"/>
          <w:szCs w:val="24"/>
        </w:rPr>
      </w:pPr>
    </w:p>
    <w:p w:rsidRPr="009E2261" w:rsidR="009E2261" w:rsidRDefault="009E2261" w14:paraId="3FF837D2" w14:textId="77777777">
      <w:pPr>
        <w:pStyle w:val="Standard"/>
        <w:widowControl w:val="0"/>
        <w:numPr>
          <w:ilvl w:val="0"/>
          <w:numId w:val="136"/>
        </w:numPr>
        <w:autoSpaceDN w:val="0"/>
        <w:spacing w:line="360" w:lineRule="auto"/>
        <w:jc w:val="both"/>
        <w:textAlignment w:val="auto"/>
        <w:rPr>
          <w:rFonts w:cs="Times New Roman"/>
          <w:b/>
          <w:sz w:val="24"/>
          <w:szCs w:val="24"/>
        </w:rPr>
      </w:pPr>
      <w:r w:rsidRPr="009E2261">
        <w:rPr>
          <w:rFonts w:cs="Times New Roman"/>
          <w:b/>
          <w:sz w:val="24"/>
          <w:szCs w:val="24"/>
        </w:rPr>
        <w:t>DA GARANTIA</w:t>
      </w:r>
    </w:p>
    <w:p w:rsidRPr="009E2261" w:rsidR="009E2261" w:rsidP="009E2261" w:rsidRDefault="009E2261" w14:paraId="308240FE" w14:textId="77777777">
      <w:pPr>
        <w:pStyle w:val="Standard"/>
        <w:spacing w:line="360" w:lineRule="auto"/>
        <w:ind w:firstLine="709"/>
        <w:jc w:val="both"/>
        <w:rPr>
          <w:rFonts w:cs="Times New Roman"/>
          <w:bCs/>
          <w:sz w:val="24"/>
          <w:szCs w:val="24"/>
        </w:rPr>
      </w:pPr>
      <w:r w:rsidRPr="009E2261">
        <w:rPr>
          <w:rFonts w:cs="Times New Roman"/>
          <w:bCs/>
          <w:sz w:val="24"/>
          <w:szCs w:val="24"/>
        </w:rPr>
        <w:t>O objeto da presente contratação terá a garantia pelo período mínimo de 90 (noventa) dias, a contar do recebimento definitivo, prevalecendo a garantia oferecida pelo fabricante se o prazo for superior, dentro do qual a CONTRATADA substituirá todo o material que venha a apresentar defeitos de fabricação, sem ônus para a CONTRATANTE.</w:t>
      </w:r>
    </w:p>
    <w:p w:rsidRPr="009E2261" w:rsidR="009E2261" w:rsidP="009E2261" w:rsidRDefault="009E2261" w14:paraId="1004119D" w14:textId="77777777">
      <w:pPr>
        <w:pStyle w:val="Standard"/>
        <w:spacing w:line="360" w:lineRule="auto"/>
        <w:ind w:left="360"/>
        <w:jc w:val="both"/>
        <w:textAlignment w:val="auto"/>
        <w:rPr>
          <w:rFonts w:cs="Times New Roman"/>
          <w:b/>
          <w:bCs/>
          <w:sz w:val="24"/>
          <w:szCs w:val="24"/>
        </w:rPr>
      </w:pPr>
    </w:p>
    <w:p w:rsidRPr="009E2261" w:rsidR="009E2261" w:rsidRDefault="009E2261" w14:paraId="07247680" w14:textId="77777777">
      <w:pPr>
        <w:pStyle w:val="Standard"/>
        <w:widowControl w:val="0"/>
        <w:numPr>
          <w:ilvl w:val="0"/>
          <w:numId w:val="132"/>
        </w:numPr>
        <w:autoSpaceDN w:val="0"/>
        <w:spacing w:line="360" w:lineRule="auto"/>
        <w:jc w:val="both"/>
        <w:textAlignment w:val="auto"/>
        <w:rPr>
          <w:rFonts w:cs="Times New Roman"/>
          <w:b/>
          <w:bCs/>
          <w:sz w:val="24"/>
          <w:szCs w:val="24"/>
        </w:rPr>
      </w:pPr>
      <w:r w:rsidRPr="009E2261">
        <w:rPr>
          <w:rFonts w:cs="Times New Roman"/>
          <w:b/>
          <w:bCs/>
          <w:sz w:val="24"/>
          <w:szCs w:val="24"/>
        </w:rPr>
        <w:t>OBRIGAÇÕES DO CONTRATANTE</w:t>
      </w:r>
    </w:p>
    <w:p w:rsidRPr="009E2261" w:rsidR="009E2261" w:rsidRDefault="009E2261" w14:paraId="1CE2C46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Proporcionar as facilidades indispensáveis à boa execução das obrigações contratuais;</w:t>
      </w:r>
    </w:p>
    <w:p w:rsidRPr="009E2261" w:rsidR="009E2261" w:rsidRDefault="009E2261" w14:paraId="429543DD"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Receber o objeto no prazo e condições estabelecidas no Edital e seus anexos;</w:t>
      </w:r>
    </w:p>
    <w:p w:rsidRPr="009E2261" w:rsidR="009E2261" w:rsidRDefault="009E2261" w14:paraId="735941B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Verificar minuciosamente, no prazo fixado, a conformidade dos bens recebidos provisoriamente com as especificações constantes do Edital e da proposta, para fins de aceitação e recebimentos;</w:t>
      </w:r>
    </w:p>
    <w:p w:rsidRPr="009E2261" w:rsidR="009E2261" w:rsidRDefault="009E2261" w14:paraId="423AC772"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lastRenderedPageBreak/>
        <w:t>Comunicar à CONTRATADA, por escrito, sobre imperfeições, falhas ou irregularidades verificadas no objeto fornecido, fixando prazo para que seja substituído, reparado ou corrigido;</w:t>
      </w:r>
    </w:p>
    <w:p w:rsidRPr="009E2261" w:rsidR="009E2261" w:rsidRDefault="009E2261" w14:paraId="640242A5"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Efetuar o pagamento à CONTRATADA no valor correspondente ao fornecimento do objeto, no prazo e forma estabelecidos neste Termo de Referência;</w:t>
      </w:r>
    </w:p>
    <w:p w:rsidRPr="009E2261" w:rsidR="009E2261" w:rsidRDefault="009E2261" w14:paraId="45C392CD"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 </w:t>
      </w:r>
    </w:p>
    <w:p w:rsidRPr="009E2261" w:rsidR="009E2261" w:rsidRDefault="009E2261" w14:paraId="7AE39AA9"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Aplicar as sanções, conforme previsto no Termo de Referência e Contrato, quando houver;</w:t>
      </w:r>
    </w:p>
    <w:p w:rsidRPr="009E2261" w:rsidR="009E2261" w:rsidRDefault="009E2261" w14:paraId="08B13D95"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 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Pr="009E2261" w:rsidR="009E2261" w:rsidRDefault="009E2261" w14:paraId="12943E18"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Prestar todas as informações e esclarecimentos pertinentes ao objeto contrato, que venham a ser solicitadas pelos técnicos da CONTRATADA;</w:t>
      </w:r>
    </w:p>
    <w:p w:rsidRPr="009E2261" w:rsidR="009E2261" w:rsidRDefault="009E2261" w14:paraId="5C1EE4B3"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rsidRPr="009E2261" w:rsidR="009E2261" w:rsidRDefault="009E2261" w14:paraId="283899E5"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 Anotar em registro próprio e notificar à CONTRATADA, por escrito, a ocorrência de eventuais imperfeições no curso de execução do serviço, fixando prazo para a sua correção.</w:t>
      </w:r>
    </w:p>
    <w:p w:rsidRPr="009E2261" w:rsidR="009E2261" w:rsidP="009E2261" w:rsidRDefault="009E2261" w14:paraId="1E74AB21" w14:textId="77777777">
      <w:pPr>
        <w:pStyle w:val="Standard"/>
        <w:spacing w:line="360" w:lineRule="auto"/>
        <w:jc w:val="both"/>
        <w:textAlignment w:val="auto"/>
        <w:rPr>
          <w:rFonts w:cs="Times New Roman"/>
          <w:b/>
          <w:bCs/>
          <w:sz w:val="24"/>
          <w:szCs w:val="24"/>
        </w:rPr>
      </w:pPr>
    </w:p>
    <w:p w:rsidRPr="009E2261" w:rsidR="009E2261" w:rsidRDefault="009E2261" w14:paraId="7CD5C8A8" w14:textId="77777777">
      <w:pPr>
        <w:pStyle w:val="Standard"/>
        <w:widowControl w:val="0"/>
        <w:numPr>
          <w:ilvl w:val="0"/>
          <w:numId w:val="132"/>
        </w:numPr>
        <w:autoSpaceDN w:val="0"/>
        <w:spacing w:line="360" w:lineRule="auto"/>
        <w:jc w:val="both"/>
        <w:textAlignment w:val="auto"/>
        <w:rPr>
          <w:rFonts w:cs="Times New Roman"/>
          <w:b/>
          <w:bCs/>
          <w:sz w:val="24"/>
          <w:szCs w:val="24"/>
        </w:rPr>
      </w:pPr>
      <w:r w:rsidRPr="009E2261">
        <w:rPr>
          <w:rFonts w:cs="Times New Roman"/>
          <w:b/>
          <w:bCs/>
          <w:sz w:val="24"/>
          <w:szCs w:val="24"/>
        </w:rPr>
        <w:t>OBRIGAÇÕES DA CONTRATADA</w:t>
      </w:r>
    </w:p>
    <w:p w:rsidRPr="009E2261" w:rsidR="009E2261" w:rsidRDefault="009E2261" w14:paraId="307FD3A9"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CONTRATADA deve cumprir todas as obrigações constantes no termo de referência e em sua proposta, assumindo como exclusivamente seus os riscos e as despesas decorrentes da boa e perfeita execução do objeto e, ainda:</w:t>
      </w:r>
    </w:p>
    <w:p w:rsidRPr="009E2261" w:rsidR="009E2261" w:rsidRDefault="009E2261" w14:paraId="32E7D35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Efetuar a entrega do objeto em perfeitas condições, conforme especificações, prazo e local constantes no Termo de Referência, acompanhado da respectiva nota fiscal, na qual constarão </w:t>
      </w:r>
      <w:r w:rsidRPr="009E2261">
        <w:rPr>
          <w:rFonts w:cs="Times New Roman"/>
          <w:kern w:val="0"/>
          <w:sz w:val="24"/>
          <w:szCs w:val="24"/>
        </w:rPr>
        <w:lastRenderedPageBreak/>
        <w:t>as indicações referentes a: marca, fabricante, modelo, procedência, se for o caso, e prazo de garantia ou validade;</w:t>
      </w:r>
    </w:p>
    <w:p w:rsidRPr="009E2261" w:rsidR="009E2261" w:rsidRDefault="009E2261" w14:paraId="02A3550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 Substituir, reparar ou corrigir, às suas expensas, no prazo de 10 dias úteis, contados a partir da notificação pelo CONTRATANTE, o objeto com avarias ou defeitos;</w:t>
      </w:r>
    </w:p>
    <w:p w:rsidRPr="009E2261" w:rsidR="009E2261" w:rsidRDefault="009E2261" w14:paraId="4F01854B"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CONTRATADA deve relacionar-se com o CONTRATANTE, exclusivamente, por meio do fiscal do contrato, e preferencialmente, por escrito;</w:t>
      </w:r>
    </w:p>
    <w:p w:rsidRPr="009E2261" w:rsidR="009E2261" w:rsidRDefault="009E2261" w14:paraId="08637E58"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CONTRATADA deverá prestar esclarecimentos ao CNMP e sujeitar-se às orientações do fiscal do contrato;</w:t>
      </w:r>
    </w:p>
    <w:p w:rsidRPr="009E2261" w:rsidR="009E2261" w:rsidRDefault="009E2261" w14:paraId="6BF2B641"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CONTRATADA é obrigada a reparar, corrigir, remover, reconstruir ou substituir, às suas expensas, no total ou em parte, o objeto do contrato em que se verificarem vícios, defeitos, avarias ou incorreções resultantes da execução ou de materiais empregados, no prazo de 10 dias úteis;</w:t>
      </w:r>
    </w:p>
    <w:p w:rsidRPr="009E2261" w:rsidR="009E2261" w:rsidRDefault="009E2261" w14:paraId="5946D5F8"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Relatar ao CONTRATANTE, no prazo máximo de 48 horas, irregularidades ocorridas que impeçam, alterem ou retardem a execução do objeto, efetuando o registro da ocorrência com todos os dados e circunstâncias necessárias a seu esclarecimento, sem prejuízo da análise da administração e das sanções previstas;</w:t>
      </w:r>
    </w:p>
    <w:p w:rsidRPr="009E2261" w:rsidR="009E2261" w:rsidRDefault="009E2261" w14:paraId="0D8B7CC3"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Manter, durante toda a execução do contrato, em compatibilidade com as obrigações por ela assumidas, todas as condições de habilitação e qualificação exigidas na licitação (Art. 55, XIII Lei 8.666/93);</w:t>
      </w:r>
    </w:p>
    <w:p w:rsidRPr="009E2261" w:rsidR="009E2261" w:rsidRDefault="009E2261" w14:paraId="3B3E0D5F"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CONTRATADA é responsável pelos danos causados diretamente à Administração ou a terceiros, decorrentes de sua culpa ou dolo na execução do contrato (Art. 70 Lei 8.666/93);</w:t>
      </w:r>
    </w:p>
    <w:p w:rsidRPr="009E2261" w:rsidR="009E2261" w:rsidRDefault="009E2261" w14:paraId="5693C8C2"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CONTRATADA deve zelar pelas instalações do CONTRATANTE;</w:t>
      </w:r>
    </w:p>
    <w:p w:rsidRPr="009E2261" w:rsidR="009E2261" w:rsidRDefault="009E2261" w14:paraId="7E898CBF"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CONTRATADA deve responsabilizar-se por quaisquer acidentes de trabalho sofridos pelos seus empregados quando em serviço;</w:t>
      </w:r>
    </w:p>
    <w:p w:rsidRPr="009E2261" w:rsidR="009E2261" w:rsidRDefault="009E2261" w14:paraId="7DE96628"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CONTRATADA é obrigada a disponibilizar e manter atualizados conta de e-mail, endereço e telefones comerciais para fins de comunicação formal entre as partes;</w:t>
      </w:r>
    </w:p>
    <w:p w:rsidRPr="009E2261" w:rsidR="009E2261" w:rsidRDefault="009E2261" w14:paraId="7E01069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É vedado à CONTRATADA caucionar ou utilizar o contrato para quaisquer operações financeiras;</w:t>
      </w:r>
    </w:p>
    <w:p w:rsidRPr="009E2261" w:rsidR="009E2261" w:rsidRDefault="009E2261" w14:paraId="0866A4A7"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lastRenderedPageBreak/>
        <w:t>É vedado à CONTRATADA utilizar o nome do CONTRATANTE, ou sua qualidade de CONTRATADA, em quaisquer atividades de divulgação empresarial, como, por exemplo, em cartões de visita, anúncios e impressos;</w:t>
      </w:r>
    </w:p>
    <w:p w:rsidRPr="009E2261" w:rsidR="009E2261" w:rsidRDefault="009E2261" w14:paraId="64C74D64"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rsidRPr="009E2261" w:rsidR="009E2261" w:rsidRDefault="009E2261" w14:paraId="4CF0F468"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Responsabilizar-se pelos vícios e danos decorrentes do objeto.</w:t>
      </w:r>
    </w:p>
    <w:p w:rsidRPr="009E2261" w:rsidR="009E2261" w:rsidP="009E2261" w:rsidRDefault="009E2261" w14:paraId="52DD1604" w14:textId="77777777">
      <w:pPr>
        <w:pStyle w:val="Standard"/>
        <w:spacing w:line="360" w:lineRule="auto"/>
        <w:ind w:left="573"/>
        <w:jc w:val="both"/>
        <w:textAlignment w:val="auto"/>
        <w:rPr>
          <w:rFonts w:cs="Times New Roman"/>
          <w:sz w:val="24"/>
          <w:szCs w:val="24"/>
        </w:rPr>
      </w:pPr>
    </w:p>
    <w:p w:rsidRPr="009E2261" w:rsidR="009E2261" w:rsidRDefault="009E2261" w14:paraId="06A2884D" w14:textId="77777777">
      <w:pPr>
        <w:pStyle w:val="Standard"/>
        <w:widowControl w:val="0"/>
        <w:numPr>
          <w:ilvl w:val="0"/>
          <w:numId w:val="132"/>
        </w:numPr>
        <w:autoSpaceDN w:val="0"/>
        <w:spacing w:line="360" w:lineRule="auto"/>
        <w:jc w:val="both"/>
        <w:textAlignment w:val="auto"/>
        <w:rPr>
          <w:rFonts w:cs="Times New Roman"/>
          <w:b/>
          <w:bCs/>
          <w:sz w:val="24"/>
          <w:szCs w:val="24"/>
        </w:rPr>
      </w:pPr>
      <w:r w:rsidRPr="009E2261">
        <w:rPr>
          <w:rFonts w:cs="Times New Roman"/>
          <w:b/>
          <w:bCs/>
          <w:sz w:val="24"/>
          <w:szCs w:val="24"/>
        </w:rPr>
        <w:t>DA SUBCONTRATAÇÃO</w:t>
      </w:r>
    </w:p>
    <w:p w:rsidRPr="009E2261" w:rsidR="009E2261" w:rsidP="009E2261" w:rsidRDefault="009E2261" w14:paraId="24539438" w14:textId="77777777">
      <w:pPr>
        <w:pStyle w:val="Standard"/>
        <w:spacing w:line="360" w:lineRule="auto"/>
        <w:ind w:firstLine="709"/>
        <w:jc w:val="both"/>
        <w:rPr>
          <w:rFonts w:cs="Times New Roman"/>
          <w:bCs/>
          <w:sz w:val="24"/>
          <w:szCs w:val="24"/>
        </w:rPr>
      </w:pPr>
      <w:r w:rsidRPr="009E2261">
        <w:rPr>
          <w:rFonts w:cs="Times New Roman"/>
          <w:bCs/>
          <w:sz w:val="24"/>
          <w:szCs w:val="24"/>
        </w:rPr>
        <w:t xml:space="preserve"> Não será admitida a subcontratação do objeto licitatório.</w:t>
      </w:r>
    </w:p>
    <w:p w:rsidRPr="009E2261" w:rsidR="009E2261" w:rsidP="009E2261" w:rsidRDefault="009E2261" w14:paraId="3569DC32" w14:textId="77777777">
      <w:pPr>
        <w:pStyle w:val="Standard"/>
        <w:spacing w:line="360" w:lineRule="auto"/>
        <w:ind w:left="360"/>
        <w:jc w:val="both"/>
        <w:textAlignment w:val="auto"/>
        <w:rPr>
          <w:rFonts w:cs="Times New Roman"/>
          <w:b/>
          <w:bCs/>
          <w:sz w:val="24"/>
          <w:szCs w:val="24"/>
        </w:rPr>
      </w:pPr>
    </w:p>
    <w:p w:rsidRPr="009E2261" w:rsidR="009E2261" w:rsidRDefault="009E2261" w14:paraId="39313851" w14:textId="77777777">
      <w:pPr>
        <w:pStyle w:val="Standard"/>
        <w:widowControl w:val="0"/>
        <w:numPr>
          <w:ilvl w:val="0"/>
          <w:numId w:val="132"/>
        </w:numPr>
        <w:autoSpaceDN w:val="0"/>
        <w:spacing w:line="360" w:lineRule="auto"/>
        <w:jc w:val="both"/>
        <w:textAlignment w:val="auto"/>
        <w:rPr>
          <w:rFonts w:cs="Times New Roman"/>
          <w:b/>
          <w:bCs/>
          <w:sz w:val="24"/>
          <w:szCs w:val="24"/>
        </w:rPr>
      </w:pPr>
      <w:r w:rsidRPr="009E2261">
        <w:rPr>
          <w:rFonts w:cs="Times New Roman"/>
          <w:b/>
          <w:bCs/>
          <w:sz w:val="24"/>
          <w:szCs w:val="24"/>
        </w:rPr>
        <w:t>CRITÉRIOS PARA JULGAMENTO E ELABORAÇÃO DAS PROPOSTAS</w:t>
      </w:r>
    </w:p>
    <w:p w:rsidRPr="009E2261" w:rsidR="009E2261" w:rsidRDefault="009E2261" w14:paraId="304A403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proposta apresentada deverá conter o CNPJ da proponente, prazo de validade e ser endereçada ao Conselho Nacional do Ministério Público – CNMP;</w:t>
      </w:r>
    </w:p>
    <w:p w:rsidRPr="009E2261" w:rsidR="009E2261" w:rsidRDefault="009E2261" w14:paraId="2B8E27B8"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julgamento das propostas se dará pelo menor preço por lote;</w:t>
      </w:r>
    </w:p>
    <w:p w:rsidRPr="009E2261" w:rsidR="009E2261" w:rsidRDefault="009E2261" w14:paraId="079677FE"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Nos preços da proposta deverão estar inclusos todas as despesas e custos diretos e indiretos, como impostos, taxas e fretes;</w:t>
      </w:r>
    </w:p>
    <w:p w:rsidRPr="009E2261" w:rsidR="009E2261" w:rsidRDefault="009E2261" w14:paraId="3285FCF4"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proposta deverá conter etiqueta interna com descrição dos tecidos e ou materiais utilizados na confecção das peças a serem fornecidas;</w:t>
      </w:r>
    </w:p>
    <w:p w:rsidRPr="009E2261" w:rsidR="009E2261" w:rsidRDefault="009E2261" w14:paraId="5945E08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proposta deverá especificar o prazo máximo da garantia;</w:t>
      </w:r>
    </w:p>
    <w:p w:rsidRPr="009E2261" w:rsidR="009E2261" w:rsidRDefault="009E2261" w14:paraId="68C3643F"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As proponentes deverão apresentar preços unitários e totais, conforme tabela abaixo: </w:t>
      </w:r>
    </w:p>
    <w:p w:rsidRPr="009E2261" w:rsidR="009E2261" w:rsidP="009E2261" w:rsidRDefault="009E2261" w14:paraId="2AE9B07C" w14:textId="77777777">
      <w:pPr>
        <w:pStyle w:val="Standard"/>
        <w:spacing w:line="360" w:lineRule="auto"/>
        <w:jc w:val="center"/>
        <w:rPr>
          <w:rFonts w:cs="Times New Roman"/>
          <w:b/>
          <w:bCs/>
          <w:sz w:val="24"/>
          <w:szCs w:val="24"/>
        </w:rPr>
      </w:pPr>
      <w:r w:rsidRPr="009E2261">
        <w:rPr>
          <w:rFonts w:cs="Times New Roman"/>
          <w:b/>
          <w:bCs/>
          <w:color w:val="000000" w:themeColor="text1"/>
          <w:sz w:val="24"/>
          <w:szCs w:val="24"/>
        </w:rPr>
        <w:t>Lote 1 - Uniforme social</w:t>
      </w:r>
    </w:p>
    <w:tbl>
      <w:tblPr>
        <w:tblW w:w="9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704"/>
        <w:gridCol w:w="4678"/>
        <w:gridCol w:w="992"/>
        <w:gridCol w:w="1418"/>
        <w:gridCol w:w="992"/>
        <w:gridCol w:w="861"/>
      </w:tblGrid>
      <w:tr w:rsidRPr="009E2261" w:rsidR="009E2261" w:rsidTr="00C166F9" w14:paraId="1B9B8F50"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2245897" w14:textId="77777777">
            <w:pPr>
              <w:pStyle w:val="Standard"/>
              <w:jc w:val="center"/>
              <w:rPr>
                <w:rFonts w:cs="Times New Roman"/>
                <w:b/>
                <w:sz w:val="24"/>
                <w:szCs w:val="24"/>
              </w:rPr>
            </w:pPr>
            <w:r w:rsidRPr="009E2261">
              <w:rPr>
                <w:rFonts w:cs="Times New Roman"/>
                <w:b/>
                <w:sz w:val="24"/>
                <w:szCs w:val="24"/>
              </w:rPr>
              <w:t>Item</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27678700" w14:textId="77777777">
            <w:pPr>
              <w:pStyle w:val="Standard"/>
              <w:jc w:val="center"/>
              <w:rPr>
                <w:rFonts w:cs="Times New Roman"/>
                <w:b/>
                <w:sz w:val="24"/>
                <w:szCs w:val="24"/>
              </w:rPr>
            </w:pPr>
            <w:r w:rsidRPr="009E2261">
              <w:rPr>
                <w:rFonts w:cs="Times New Roman"/>
                <w:b/>
                <w:sz w:val="24"/>
                <w:szCs w:val="24"/>
              </w:rPr>
              <w:t>Descrição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9B2E54A" w14:textId="77777777">
            <w:pPr>
              <w:pStyle w:val="Standard"/>
              <w:jc w:val="center"/>
              <w:rPr>
                <w:rFonts w:cs="Times New Roman"/>
                <w:b/>
                <w:sz w:val="24"/>
                <w:szCs w:val="24"/>
              </w:rPr>
            </w:pPr>
            <w:r w:rsidRPr="009E2261">
              <w:rPr>
                <w:rFonts w:cs="Times New Roman"/>
                <w:b/>
                <w:sz w:val="24"/>
                <w:szCs w:val="24"/>
              </w:rPr>
              <w:t>QTD</w:t>
            </w:r>
          </w:p>
        </w:tc>
        <w:tc>
          <w:tcPr>
            <w:tcW w:w="141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F131D00" w14:textId="77777777">
            <w:pPr>
              <w:pStyle w:val="Standard"/>
              <w:jc w:val="center"/>
              <w:rPr>
                <w:rFonts w:cs="Times New Roman"/>
                <w:b/>
                <w:sz w:val="24"/>
                <w:szCs w:val="24"/>
              </w:rPr>
            </w:pPr>
            <w:r w:rsidRPr="009E2261">
              <w:rPr>
                <w:rFonts w:cs="Times New Roman"/>
                <w:b/>
                <w:sz w:val="24"/>
                <w:szCs w:val="24"/>
              </w:rPr>
              <w:t>Unidade</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B4C7007" w14:textId="77777777">
            <w:pPr>
              <w:pStyle w:val="Standard"/>
              <w:jc w:val="center"/>
              <w:rPr>
                <w:rFonts w:cs="Times New Roman"/>
                <w:b/>
                <w:sz w:val="24"/>
                <w:szCs w:val="24"/>
              </w:rPr>
            </w:pPr>
            <w:r w:rsidRPr="009E2261">
              <w:rPr>
                <w:rFonts w:cs="Times New Roman"/>
                <w:b/>
                <w:sz w:val="24"/>
                <w:szCs w:val="24"/>
              </w:rPr>
              <w:t>Preço unitário</w:t>
            </w: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E728D17" w14:textId="77777777">
            <w:pPr>
              <w:pStyle w:val="Standard"/>
              <w:jc w:val="center"/>
              <w:rPr>
                <w:rFonts w:cs="Times New Roman"/>
                <w:b/>
                <w:sz w:val="24"/>
                <w:szCs w:val="24"/>
              </w:rPr>
            </w:pPr>
            <w:r w:rsidRPr="009E2261">
              <w:rPr>
                <w:rFonts w:cs="Times New Roman"/>
                <w:b/>
                <w:sz w:val="24"/>
                <w:szCs w:val="24"/>
              </w:rPr>
              <w:t>Preço total</w:t>
            </w:r>
          </w:p>
        </w:tc>
      </w:tr>
      <w:tr w:rsidRPr="009E2261" w:rsidR="009E2261" w:rsidTr="00C166F9" w14:paraId="4C10B920"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39D5AF61" w14:textId="77777777">
            <w:pPr>
              <w:pStyle w:val="Standard"/>
              <w:jc w:val="center"/>
              <w:rPr>
                <w:rFonts w:cs="Times New Roman"/>
                <w:sz w:val="24"/>
                <w:szCs w:val="24"/>
              </w:rPr>
            </w:pPr>
            <w:r w:rsidRPr="009E2261">
              <w:rPr>
                <w:rFonts w:cs="Times New Roman"/>
                <w:sz w:val="24"/>
                <w:szCs w:val="24"/>
              </w:rPr>
              <w:t>1</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55B5E25F" w14:textId="77777777">
            <w:pPr>
              <w:pStyle w:val="Standard"/>
              <w:jc w:val="both"/>
              <w:rPr>
                <w:rFonts w:cs="Times New Roman"/>
                <w:sz w:val="24"/>
                <w:szCs w:val="24"/>
              </w:rPr>
            </w:pPr>
            <w:r w:rsidRPr="009E2261">
              <w:rPr>
                <w:rFonts w:cs="Times New Roman"/>
                <w:b/>
                <w:bCs/>
                <w:sz w:val="24"/>
                <w:szCs w:val="24"/>
              </w:rPr>
              <w:t>Terno completo (Paletó e Calça Social)</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3DBA30F3" w14:textId="77777777">
            <w:pPr>
              <w:pStyle w:val="Standard"/>
              <w:jc w:val="center"/>
              <w:rPr>
                <w:rFonts w:cs="Times New Roman"/>
                <w:sz w:val="24"/>
                <w:szCs w:val="24"/>
              </w:rPr>
            </w:pPr>
            <w:r w:rsidRPr="009E2261">
              <w:rPr>
                <w:rFonts w:cs="Times New Roman"/>
                <w:sz w:val="24"/>
                <w:szCs w:val="24"/>
              </w:rPr>
              <w:t>10</w:t>
            </w:r>
          </w:p>
        </w:tc>
        <w:tc>
          <w:tcPr>
            <w:tcW w:w="141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2AF4BD56" w14:textId="77777777">
            <w:pPr>
              <w:pStyle w:val="Standard"/>
              <w:jc w:val="center"/>
              <w:rPr>
                <w:rFonts w:cs="Times New Roman"/>
                <w:sz w:val="24"/>
                <w:szCs w:val="24"/>
              </w:rPr>
            </w:pPr>
            <w:r w:rsidRPr="009E2261">
              <w:rPr>
                <w:rFonts w:cs="Times New Roman"/>
                <w:sz w:val="24"/>
                <w:szCs w:val="24"/>
              </w:rPr>
              <w:t>UN</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0A1044AB" w14:textId="77777777">
            <w:pPr>
              <w:pStyle w:val="Standard"/>
              <w:jc w:val="center"/>
              <w:rPr>
                <w:rFonts w:cs="Times New Roman"/>
                <w:sz w:val="24"/>
                <w:szCs w:val="24"/>
              </w:rPr>
            </w:pP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2D26FEFB" w14:textId="77777777">
            <w:pPr>
              <w:pStyle w:val="Standard"/>
              <w:jc w:val="center"/>
              <w:rPr>
                <w:rFonts w:cs="Times New Roman"/>
                <w:sz w:val="24"/>
                <w:szCs w:val="24"/>
              </w:rPr>
            </w:pPr>
          </w:p>
        </w:tc>
      </w:tr>
      <w:tr w:rsidRPr="009E2261" w:rsidR="009E2261" w:rsidTr="00C166F9" w14:paraId="7B7568E5"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389AE794" w14:textId="77777777">
            <w:pPr>
              <w:pStyle w:val="Standard"/>
              <w:jc w:val="center"/>
              <w:rPr>
                <w:rFonts w:cs="Times New Roman"/>
                <w:sz w:val="24"/>
                <w:szCs w:val="24"/>
              </w:rPr>
            </w:pPr>
            <w:r w:rsidRPr="009E2261">
              <w:rPr>
                <w:rFonts w:cs="Times New Roman"/>
                <w:sz w:val="24"/>
                <w:szCs w:val="24"/>
              </w:rPr>
              <w:t>2</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29B2E246" w14:textId="77777777">
            <w:pPr>
              <w:pStyle w:val="Standard"/>
              <w:jc w:val="both"/>
              <w:rPr>
                <w:rFonts w:cs="Times New Roman"/>
                <w:sz w:val="24"/>
                <w:szCs w:val="24"/>
              </w:rPr>
            </w:pPr>
            <w:r w:rsidRPr="009E2261">
              <w:rPr>
                <w:rFonts w:cs="Times New Roman"/>
                <w:b/>
                <w:bCs/>
                <w:sz w:val="24"/>
                <w:szCs w:val="24"/>
              </w:rPr>
              <w:t>Camisa masculina</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E9F522C" w14:textId="77777777">
            <w:pPr>
              <w:pStyle w:val="Standard"/>
              <w:jc w:val="center"/>
              <w:rPr>
                <w:rFonts w:cs="Times New Roman"/>
                <w:sz w:val="24"/>
                <w:szCs w:val="24"/>
              </w:rPr>
            </w:pPr>
            <w:r w:rsidRPr="009E2261">
              <w:rPr>
                <w:rFonts w:cs="Times New Roman"/>
                <w:sz w:val="24"/>
                <w:szCs w:val="24"/>
              </w:rPr>
              <w:t>25</w:t>
            </w:r>
          </w:p>
        </w:tc>
        <w:tc>
          <w:tcPr>
            <w:tcW w:w="141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51204B68" w14:textId="77777777">
            <w:pPr>
              <w:pStyle w:val="Standard"/>
              <w:jc w:val="center"/>
              <w:rPr>
                <w:rFonts w:cs="Times New Roman"/>
                <w:sz w:val="24"/>
                <w:szCs w:val="24"/>
              </w:rPr>
            </w:pPr>
            <w:r w:rsidRPr="009E2261">
              <w:rPr>
                <w:rFonts w:cs="Times New Roman"/>
                <w:sz w:val="24"/>
                <w:szCs w:val="24"/>
              </w:rPr>
              <w:t>UN</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5EF9C46C" w14:textId="77777777">
            <w:pPr>
              <w:pStyle w:val="Standard"/>
              <w:jc w:val="center"/>
              <w:rPr>
                <w:rFonts w:cs="Times New Roman"/>
                <w:sz w:val="24"/>
                <w:szCs w:val="24"/>
              </w:rPr>
            </w:pP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2EF155CD" w14:textId="77777777">
            <w:pPr>
              <w:pStyle w:val="Standard"/>
              <w:jc w:val="center"/>
              <w:rPr>
                <w:rFonts w:cs="Times New Roman"/>
                <w:sz w:val="24"/>
                <w:szCs w:val="24"/>
              </w:rPr>
            </w:pPr>
          </w:p>
        </w:tc>
      </w:tr>
      <w:tr w:rsidRPr="009E2261" w:rsidR="009E2261" w:rsidTr="00C166F9" w14:paraId="3B7E29DC"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24607B5" w14:textId="77777777">
            <w:pPr>
              <w:pStyle w:val="Standard"/>
              <w:jc w:val="center"/>
              <w:rPr>
                <w:rFonts w:cs="Times New Roman"/>
                <w:sz w:val="24"/>
                <w:szCs w:val="24"/>
              </w:rPr>
            </w:pPr>
            <w:r w:rsidRPr="009E2261">
              <w:rPr>
                <w:rFonts w:cs="Times New Roman"/>
                <w:sz w:val="24"/>
                <w:szCs w:val="24"/>
              </w:rPr>
              <w:t>3</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33A2A7F6" w14:textId="77777777">
            <w:pPr>
              <w:pStyle w:val="Standard"/>
              <w:jc w:val="both"/>
              <w:rPr>
                <w:rFonts w:cs="Times New Roman"/>
                <w:sz w:val="24"/>
                <w:szCs w:val="24"/>
              </w:rPr>
            </w:pPr>
            <w:r w:rsidRPr="009E2261">
              <w:rPr>
                <w:rFonts w:cs="Times New Roman"/>
                <w:b/>
                <w:bCs/>
                <w:sz w:val="24"/>
                <w:szCs w:val="24"/>
              </w:rPr>
              <w:t>Gravata</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02124FDA" w14:textId="77777777">
            <w:pPr>
              <w:pStyle w:val="Standard"/>
              <w:jc w:val="center"/>
              <w:rPr>
                <w:rFonts w:cs="Times New Roman"/>
                <w:sz w:val="24"/>
                <w:szCs w:val="24"/>
              </w:rPr>
            </w:pPr>
            <w:r w:rsidRPr="009E2261">
              <w:rPr>
                <w:rFonts w:cs="Times New Roman"/>
                <w:sz w:val="24"/>
                <w:szCs w:val="24"/>
              </w:rPr>
              <w:t>10</w:t>
            </w:r>
          </w:p>
        </w:tc>
        <w:tc>
          <w:tcPr>
            <w:tcW w:w="141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138E1C9D" w14:textId="77777777">
            <w:pPr>
              <w:pStyle w:val="Standard"/>
              <w:jc w:val="center"/>
              <w:rPr>
                <w:rFonts w:cs="Times New Roman"/>
                <w:sz w:val="24"/>
                <w:szCs w:val="24"/>
              </w:rPr>
            </w:pPr>
            <w:r w:rsidRPr="009E2261">
              <w:rPr>
                <w:rFonts w:cs="Times New Roman"/>
                <w:sz w:val="24"/>
                <w:szCs w:val="24"/>
              </w:rPr>
              <w:t>UN</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4DEC7247" w14:textId="77777777">
            <w:pPr>
              <w:pStyle w:val="Standard"/>
              <w:jc w:val="center"/>
              <w:rPr>
                <w:rFonts w:cs="Times New Roman"/>
                <w:sz w:val="24"/>
                <w:szCs w:val="24"/>
              </w:rPr>
            </w:pP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02E8E3F7" w14:textId="77777777">
            <w:pPr>
              <w:pStyle w:val="Standard"/>
              <w:jc w:val="center"/>
              <w:rPr>
                <w:rFonts w:cs="Times New Roman"/>
                <w:sz w:val="24"/>
                <w:szCs w:val="24"/>
              </w:rPr>
            </w:pPr>
          </w:p>
        </w:tc>
      </w:tr>
      <w:tr w:rsidRPr="009E2261" w:rsidR="009E2261" w:rsidTr="00C166F9" w14:paraId="2163103B"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7218C06D" w14:textId="77777777">
            <w:pPr>
              <w:pStyle w:val="Standard"/>
              <w:jc w:val="center"/>
              <w:rPr>
                <w:rFonts w:cs="Times New Roman"/>
                <w:sz w:val="24"/>
                <w:szCs w:val="24"/>
              </w:rPr>
            </w:pPr>
            <w:r w:rsidRPr="009E2261">
              <w:rPr>
                <w:rFonts w:cs="Times New Roman"/>
                <w:sz w:val="24"/>
                <w:szCs w:val="24"/>
              </w:rPr>
              <w:t>4</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3A9B0ED5" w14:textId="77777777">
            <w:pPr>
              <w:pStyle w:val="Standard"/>
              <w:tabs>
                <w:tab w:val="left" w:pos="1408"/>
              </w:tabs>
              <w:jc w:val="both"/>
              <w:rPr>
                <w:rFonts w:cs="Times New Roman"/>
                <w:sz w:val="24"/>
                <w:szCs w:val="24"/>
              </w:rPr>
            </w:pPr>
            <w:r w:rsidRPr="009E2261">
              <w:rPr>
                <w:rFonts w:cs="Times New Roman"/>
                <w:b/>
                <w:bCs/>
                <w:sz w:val="24"/>
                <w:szCs w:val="24"/>
              </w:rPr>
              <w:t>Calçado masculino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994D752" w14:textId="77777777">
            <w:pPr>
              <w:pStyle w:val="Standard"/>
              <w:jc w:val="center"/>
              <w:rPr>
                <w:rFonts w:cs="Times New Roman"/>
                <w:sz w:val="24"/>
                <w:szCs w:val="24"/>
              </w:rPr>
            </w:pPr>
            <w:r w:rsidRPr="009E2261">
              <w:rPr>
                <w:rFonts w:cs="Times New Roman"/>
                <w:sz w:val="24"/>
                <w:szCs w:val="24"/>
              </w:rPr>
              <w:t>10</w:t>
            </w:r>
          </w:p>
        </w:tc>
        <w:tc>
          <w:tcPr>
            <w:tcW w:w="141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0E154BBE" w14:textId="77777777">
            <w:pPr>
              <w:pStyle w:val="Standard"/>
              <w:jc w:val="center"/>
              <w:rPr>
                <w:rFonts w:cs="Times New Roman"/>
                <w:sz w:val="24"/>
                <w:szCs w:val="24"/>
              </w:rPr>
            </w:pPr>
            <w:r w:rsidRPr="009E2261">
              <w:rPr>
                <w:rFonts w:cs="Times New Roman"/>
                <w:sz w:val="24"/>
                <w:szCs w:val="24"/>
              </w:rPr>
              <w:t>PAR</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62078187" w14:textId="77777777">
            <w:pPr>
              <w:pStyle w:val="Standard"/>
              <w:jc w:val="center"/>
              <w:rPr>
                <w:rFonts w:cs="Times New Roman"/>
                <w:sz w:val="24"/>
                <w:szCs w:val="24"/>
              </w:rPr>
            </w:pP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5500F926" w14:textId="77777777">
            <w:pPr>
              <w:pStyle w:val="Standard"/>
              <w:jc w:val="center"/>
              <w:rPr>
                <w:rFonts w:cs="Times New Roman"/>
                <w:sz w:val="24"/>
                <w:szCs w:val="24"/>
              </w:rPr>
            </w:pPr>
          </w:p>
        </w:tc>
      </w:tr>
      <w:tr w:rsidRPr="009E2261" w:rsidR="009E2261" w:rsidTr="00C166F9" w14:paraId="6A6BCD84"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707270B6" w14:textId="77777777">
            <w:pPr>
              <w:pStyle w:val="Standard"/>
              <w:jc w:val="center"/>
              <w:rPr>
                <w:rFonts w:cs="Times New Roman"/>
                <w:sz w:val="24"/>
                <w:szCs w:val="24"/>
              </w:rPr>
            </w:pPr>
            <w:r w:rsidRPr="009E2261">
              <w:rPr>
                <w:rFonts w:cs="Times New Roman"/>
                <w:sz w:val="24"/>
                <w:szCs w:val="24"/>
              </w:rPr>
              <w:t>5</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715AE8AE" w14:textId="77777777">
            <w:pPr>
              <w:pStyle w:val="Standard"/>
              <w:tabs>
                <w:tab w:val="left" w:pos="1408"/>
              </w:tabs>
              <w:jc w:val="both"/>
              <w:rPr>
                <w:rFonts w:cs="Times New Roman"/>
                <w:sz w:val="24"/>
                <w:szCs w:val="24"/>
              </w:rPr>
            </w:pPr>
            <w:r w:rsidRPr="009E2261">
              <w:rPr>
                <w:rFonts w:cs="Times New Roman"/>
                <w:b/>
                <w:bCs/>
                <w:sz w:val="24"/>
                <w:szCs w:val="24"/>
              </w:rPr>
              <w:t>Meia</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79D5113" w14:textId="77777777">
            <w:pPr>
              <w:pStyle w:val="Standard"/>
              <w:jc w:val="center"/>
              <w:rPr>
                <w:rFonts w:cs="Times New Roman"/>
                <w:sz w:val="24"/>
                <w:szCs w:val="24"/>
              </w:rPr>
            </w:pPr>
            <w:r w:rsidRPr="009E2261">
              <w:rPr>
                <w:rFonts w:cs="Times New Roman"/>
                <w:sz w:val="24"/>
                <w:szCs w:val="24"/>
              </w:rPr>
              <w:t>25</w:t>
            </w:r>
          </w:p>
        </w:tc>
        <w:tc>
          <w:tcPr>
            <w:tcW w:w="141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793C1519" w14:textId="77777777">
            <w:pPr>
              <w:pStyle w:val="Standard"/>
              <w:jc w:val="center"/>
              <w:rPr>
                <w:rFonts w:cs="Times New Roman"/>
                <w:sz w:val="24"/>
                <w:szCs w:val="24"/>
              </w:rPr>
            </w:pPr>
            <w:r w:rsidRPr="009E2261">
              <w:rPr>
                <w:rFonts w:cs="Times New Roman"/>
                <w:sz w:val="24"/>
                <w:szCs w:val="24"/>
              </w:rPr>
              <w:t>PAR</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11026010" w14:textId="77777777">
            <w:pPr>
              <w:pStyle w:val="Standard"/>
              <w:jc w:val="center"/>
              <w:rPr>
                <w:rFonts w:cs="Times New Roman"/>
                <w:sz w:val="24"/>
                <w:szCs w:val="24"/>
              </w:rPr>
            </w:pP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232C0295" w14:textId="77777777">
            <w:pPr>
              <w:pStyle w:val="Standard"/>
              <w:jc w:val="center"/>
              <w:rPr>
                <w:rFonts w:cs="Times New Roman"/>
                <w:sz w:val="24"/>
                <w:szCs w:val="24"/>
              </w:rPr>
            </w:pPr>
          </w:p>
        </w:tc>
      </w:tr>
      <w:tr w:rsidRPr="009E2261" w:rsidR="009E2261" w:rsidTr="00C166F9" w14:paraId="714F1ED3"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4B8346B" w14:textId="77777777">
            <w:pPr>
              <w:pStyle w:val="Standard"/>
              <w:jc w:val="center"/>
              <w:rPr>
                <w:rFonts w:cs="Times New Roman"/>
                <w:sz w:val="24"/>
                <w:szCs w:val="24"/>
              </w:rPr>
            </w:pPr>
            <w:r w:rsidRPr="009E2261">
              <w:rPr>
                <w:rFonts w:cs="Times New Roman"/>
                <w:bCs/>
                <w:sz w:val="24"/>
                <w:szCs w:val="24"/>
              </w:rPr>
              <w:t>6</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9BFC330" w14:textId="77777777">
            <w:pPr>
              <w:pStyle w:val="Standard"/>
              <w:tabs>
                <w:tab w:val="left" w:pos="1408"/>
              </w:tabs>
              <w:jc w:val="both"/>
              <w:rPr>
                <w:rFonts w:cs="Times New Roman"/>
                <w:b/>
                <w:bCs/>
                <w:sz w:val="24"/>
                <w:szCs w:val="24"/>
              </w:rPr>
            </w:pPr>
            <w:r w:rsidRPr="009E2261">
              <w:rPr>
                <w:rFonts w:cs="Times New Roman"/>
                <w:b/>
                <w:bCs/>
                <w:sz w:val="24"/>
                <w:szCs w:val="24"/>
              </w:rPr>
              <w:t>Cinto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7CAFEBDD" w14:textId="77777777">
            <w:pPr>
              <w:pStyle w:val="Standard"/>
              <w:jc w:val="center"/>
              <w:rPr>
                <w:rFonts w:cs="Times New Roman"/>
                <w:sz w:val="24"/>
                <w:szCs w:val="24"/>
              </w:rPr>
            </w:pPr>
            <w:r w:rsidRPr="009E2261">
              <w:rPr>
                <w:rFonts w:cs="Times New Roman"/>
                <w:bCs/>
                <w:sz w:val="24"/>
                <w:szCs w:val="24"/>
              </w:rPr>
              <w:t>10</w:t>
            </w:r>
          </w:p>
        </w:tc>
        <w:tc>
          <w:tcPr>
            <w:tcW w:w="141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03F87EEA" w14:textId="77777777">
            <w:pPr>
              <w:pStyle w:val="Standard"/>
              <w:jc w:val="center"/>
              <w:rPr>
                <w:rFonts w:cs="Times New Roman"/>
                <w:sz w:val="24"/>
                <w:szCs w:val="24"/>
              </w:rPr>
            </w:pPr>
            <w:r w:rsidRPr="009E2261">
              <w:rPr>
                <w:rFonts w:cs="Times New Roman"/>
                <w:bCs/>
                <w:sz w:val="24"/>
                <w:szCs w:val="24"/>
              </w:rPr>
              <w:t>PAR</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6F2993C6" w14:textId="77777777">
            <w:pPr>
              <w:pStyle w:val="Standard"/>
              <w:jc w:val="center"/>
              <w:rPr>
                <w:rFonts w:cs="Times New Roman"/>
                <w:sz w:val="24"/>
                <w:szCs w:val="24"/>
              </w:rPr>
            </w:pP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2916F8AF" w14:textId="77777777">
            <w:pPr>
              <w:pStyle w:val="Standard"/>
              <w:jc w:val="center"/>
              <w:rPr>
                <w:rFonts w:cs="Times New Roman"/>
                <w:sz w:val="24"/>
                <w:szCs w:val="24"/>
              </w:rPr>
            </w:pPr>
          </w:p>
        </w:tc>
      </w:tr>
      <w:tr w:rsidRPr="009E2261" w:rsidR="009E2261" w:rsidTr="00C166F9" w14:paraId="7CF30258" w14:textId="77777777">
        <w:tc>
          <w:tcPr>
            <w:tcW w:w="8784" w:type="dxa"/>
            <w:gridSpan w:val="5"/>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vAlign w:val="center"/>
            <w:hideMark/>
          </w:tcPr>
          <w:p w:rsidRPr="009E2261" w:rsidR="009E2261" w:rsidP="00C166F9" w:rsidRDefault="009E2261" w14:paraId="035E68E9" w14:textId="77777777">
            <w:pPr>
              <w:pStyle w:val="Standard"/>
              <w:jc w:val="right"/>
              <w:rPr>
                <w:rFonts w:cs="Times New Roman"/>
                <w:b/>
                <w:sz w:val="24"/>
                <w:szCs w:val="24"/>
              </w:rPr>
            </w:pPr>
            <w:r w:rsidRPr="009E2261">
              <w:rPr>
                <w:rFonts w:cs="Times New Roman"/>
                <w:b/>
                <w:sz w:val="24"/>
                <w:szCs w:val="24"/>
              </w:rPr>
              <w:lastRenderedPageBreak/>
              <w:t>VALOR GLOBAL</w:t>
            </w: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57EB679E" w14:textId="77777777">
            <w:pPr>
              <w:pStyle w:val="Standard"/>
              <w:jc w:val="center"/>
              <w:rPr>
                <w:rFonts w:cs="Times New Roman"/>
                <w:sz w:val="24"/>
                <w:szCs w:val="24"/>
              </w:rPr>
            </w:pPr>
          </w:p>
        </w:tc>
      </w:tr>
    </w:tbl>
    <w:p w:rsidRPr="009E2261" w:rsidR="009E2261" w:rsidP="009E2261" w:rsidRDefault="009E2261" w14:paraId="11ADE408" w14:textId="77777777">
      <w:pPr>
        <w:pStyle w:val="PargrafodaLista"/>
        <w:suppressAutoHyphens w:val="0"/>
        <w:ind w:left="574"/>
        <w:rPr>
          <w:rFonts w:cs="Times New Roman"/>
          <w:kern w:val="0"/>
          <w:sz w:val="24"/>
          <w:szCs w:val="24"/>
          <w:lang w:eastAsia="pt-BR"/>
        </w:rPr>
      </w:pPr>
    </w:p>
    <w:p w:rsidRPr="009E2261" w:rsidR="009E2261" w:rsidP="009E2261" w:rsidRDefault="009E2261" w14:paraId="5711B656" w14:textId="77777777">
      <w:pPr>
        <w:pStyle w:val="Standard"/>
        <w:spacing w:line="360" w:lineRule="auto"/>
        <w:jc w:val="center"/>
        <w:rPr>
          <w:rFonts w:cs="Times New Roman"/>
          <w:b/>
          <w:bCs/>
          <w:color w:val="000000" w:themeColor="text1"/>
          <w:sz w:val="24"/>
          <w:szCs w:val="24"/>
        </w:rPr>
      </w:pPr>
      <w:r w:rsidRPr="009E2261">
        <w:rPr>
          <w:rFonts w:cs="Times New Roman"/>
          <w:b/>
          <w:bCs/>
          <w:color w:val="000000" w:themeColor="text1"/>
          <w:sz w:val="24"/>
          <w:szCs w:val="24"/>
        </w:rPr>
        <w:t>Lote 2 - Uniforme tático operacional</w:t>
      </w:r>
    </w:p>
    <w:tbl>
      <w:tblPr>
        <w:tblW w:w="9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704"/>
        <w:gridCol w:w="4678"/>
        <w:gridCol w:w="992"/>
        <w:gridCol w:w="1418"/>
        <w:gridCol w:w="992"/>
        <w:gridCol w:w="861"/>
      </w:tblGrid>
      <w:tr w:rsidRPr="009E2261" w:rsidR="009E2261" w:rsidTr="00C166F9" w14:paraId="0B32DC02"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5D8CDA41" w14:textId="77777777">
            <w:pPr>
              <w:pStyle w:val="Standard"/>
              <w:jc w:val="center"/>
              <w:rPr>
                <w:rFonts w:cs="Times New Roman"/>
                <w:b/>
                <w:sz w:val="24"/>
                <w:szCs w:val="24"/>
              </w:rPr>
            </w:pPr>
            <w:r w:rsidRPr="009E2261">
              <w:rPr>
                <w:rFonts w:cs="Times New Roman"/>
                <w:b/>
                <w:sz w:val="24"/>
                <w:szCs w:val="24"/>
              </w:rPr>
              <w:t>Item</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7F9DE7B8" w14:textId="77777777">
            <w:pPr>
              <w:pStyle w:val="Standard"/>
              <w:jc w:val="center"/>
              <w:rPr>
                <w:rFonts w:cs="Times New Roman"/>
                <w:b/>
                <w:sz w:val="24"/>
                <w:szCs w:val="24"/>
              </w:rPr>
            </w:pPr>
            <w:r w:rsidRPr="009E2261">
              <w:rPr>
                <w:rFonts w:cs="Times New Roman"/>
                <w:b/>
                <w:sz w:val="24"/>
                <w:szCs w:val="24"/>
              </w:rPr>
              <w:t>Descrição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7CF8490" w14:textId="77777777">
            <w:pPr>
              <w:pStyle w:val="Standard"/>
              <w:jc w:val="center"/>
              <w:rPr>
                <w:rFonts w:cs="Times New Roman"/>
                <w:b/>
                <w:sz w:val="24"/>
                <w:szCs w:val="24"/>
              </w:rPr>
            </w:pPr>
            <w:r w:rsidRPr="009E2261">
              <w:rPr>
                <w:rFonts w:cs="Times New Roman"/>
                <w:b/>
                <w:sz w:val="24"/>
                <w:szCs w:val="24"/>
              </w:rPr>
              <w:t>QTD</w:t>
            </w:r>
          </w:p>
        </w:tc>
        <w:tc>
          <w:tcPr>
            <w:tcW w:w="141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1F1D78EF" w14:textId="77777777">
            <w:pPr>
              <w:pStyle w:val="Standard"/>
              <w:jc w:val="center"/>
              <w:rPr>
                <w:rFonts w:cs="Times New Roman"/>
                <w:b/>
                <w:sz w:val="24"/>
                <w:szCs w:val="24"/>
              </w:rPr>
            </w:pPr>
            <w:r w:rsidRPr="009E2261">
              <w:rPr>
                <w:rFonts w:cs="Times New Roman"/>
                <w:b/>
                <w:sz w:val="24"/>
                <w:szCs w:val="24"/>
              </w:rPr>
              <w:t>Unidade</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8B51C86" w14:textId="77777777">
            <w:pPr>
              <w:pStyle w:val="Standard"/>
              <w:jc w:val="center"/>
              <w:rPr>
                <w:rFonts w:cs="Times New Roman"/>
                <w:b/>
                <w:sz w:val="24"/>
                <w:szCs w:val="24"/>
              </w:rPr>
            </w:pPr>
            <w:r w:rsidRPr="009E2261">
              <w:rPr>
                <w:rFonts w:cs="Times New Roman"/>
                <w:b/>
                <w:sz w:val="24"/>
                <w:szCs w:val="24"/>
              </w:rPr>
              <w:t>Preço unitário</w:t>
            </w: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7142741" w14:textId="77777777">
            <w:pPr>
              <w:pStyle w:val="Standard"/>
              <w:jc w:val="center"/>
              <w:rPr>
                <w:rFonts w:cs="Times New Roman"/>
                <w:b/>
                <w:sz w:val="24"/>
                <w:szCs w:val="24"/>
              </w:rPr>
            </w:pPr>
            <w:r w:rsidRPr="009E2261">
              <w:rPr>
                <w:rFonts w:cs="Times New Roman"/>
                <w:b/>
                <w:sz w:val="24"/>
                <w:szCs w:val="24"/>
              </w:rPr>
              <w:t>Preço total</w:t>
            </w:r>
          </w:p>
        </w:tc>
      </w:tr>
      <w:tr w:rsidRPr="009E2261" w:rsidR="009E2261" w:rsidTr="00C166F9" w14:paraId="39002392"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392EE1B7" w14:textId="77777777">
            <w:pPr>
              <w:pStyle w:val="Standard"/>
              <w:jc w:val="center"/>
              <w:rPr>
                <w:rFonts w:cs="Times New Roman"/>
                <w:sz w:val="24"/>
                <w:szCs w:val="24"/>
              </w:rPr>
            </w:pPr>
            <w:r w:rsidRPr="009E2261">
              <w:rPr>
                <w:rFonts w:cs="Times New Roman"/>
                <w:sz w:val="24"/>
                <w:szCs w:val="24"/>
              </w:rPr>
              <w:t>1</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5695EAAB" w14:textId="77777777">
            <w:pPr>
              <w:pStyle w:val="TableParagraph"/>
              <w:ind w:right="-15"/>
              <w:jc w:val="both"/>
              <w:rPr>
                <w:rFonts w:ascii="Times New Roman" w:hAnsi="Times New Roman" w:cs="Times New Roman"/>
                <w:sz w:val="24"/>
                <w:szCs w:val="24"/>
              </w:rPr>
            </w:pPr>
            <w:r w:rsidRPr="009E2261">
              <w:rPr>
                <w:rFonts w:ascii="Times New Roman" w:hAnsi="Times New Roman" w:cs="Times New Roman"/>
                <w:b/>
                <w:sz w:val="24"/>
                <w:szCs w:val="24"/>
              </w:rPr>
              <w:t>Calça Tática</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50587D02" w14:textId="77777777">
            <w:pPr>
              <w:pStyle w:val="Standard"/>
              <w:jc w:val="center"/>
              <w:rPr>
                <w:rFonts w:cs="Times New Roman"/>
                <w:sz w:val="24"/>
                <w:szCs w:val="24"/>
              </w:rPr>
            </w:pPr>
            <w:r w:rsidRPr="009E2261">
              <w:rPr>
                <w:rFonts w:cs="Times New Roman"/>
                <w:sz w:val="24"/>
                <w:szCs w:val="24"/>
              </w:rPr>
              <w:t>10</w:t>
            </w:r>
          </w:p>
        </w:tc>
        <w:tc>
          <w:tcPr>
            <w:tcW w:w="141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DC09C3A" w14:textId="77777777">
            <w:pPr>
              <w:pStyle w:val="Standard"/>
              <w:jc w:val="center"/>
              <w:rPr>
                <w:rFonts w:cs="Times New Roman"/>
                <w:sz w:val="24"/>
                <w:szCs w:val="24"/>
              </w:rPr>
            </w:pPr>
            <w:r w:rsidRPr="009E2261">
              <w:rPr>
                <w:rFonts w:cs="Times New Roman"/>
                <w:sz w:val="24"/>
                <w:szCs w:val="24"/>
              </w:rPr>
              <w:t>UN</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1136497F" w14:textId="77777777">
            <w:pPr>
              <w:pStyle w:val="Standard"/>
              <w:jc w:val="both"/>
              <w:rPr>
                <w:rFonts w:cs="Times New Roman"/>
                <w:sz w:val="24"/>
                <w:szCs w:val="24"/>
              </w:rPr>
            </w:pP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6AAE3A51" w14:textId="77777777">
            <w:pPr>
              <w:pStyle w:val="Standard"/>
              <w:jc w:val="both"/>
              <w:rPr>
                <w:rFonts w:cs="Times New Roman"/>
                <w:sz w:val="24"/>
                <w:szCs w:val="24"/>
              </w:rPr>
            </w:pPr>
          </w:p>
        </w:tc>
      </w:tr>
      <w:tr w:rsidRPr="009E2261" w:rsidR="009E2261" w:rsidTr="00C166F9" w14:paraId="073F7826"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55617254" w14:textId="77777777">
            <w:pPr>
              <w:pStyle w:val="Standard"/>
              <w:jc w:val="center"/>
              <w:rPr>
                <w:rFonts w:cs="Times New Roman"/>
                <w:sz w:val="24"/>
                <w:szCs w:val="24"/>
              </w:rPr>
            </w:pPr>
            <w:r w:rsidRPr="009E2261">
              <w:rPr>
                <w:rFonts w:cs="Times New Roman"/>
                <w:sz w:val="24"/>
                <w:szCs w:val="24"/>
              </w:rPr>
              <w:t>2</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166BD5A3" w14:textId="77777777">
            <w:pPr>
              <w:pStyle w:val="Standard"/>
              <w:jc w:val="both"/>
              <w:rPr>
                <w:rFonts w:cs="Times New Roman"/>
                <w:sz w:val="24"/>
                <w:szCs w:val="24"/>
              </w:rPr>
            </w:pPr>
            <w:r w:rsidRPr="009E2261">
              <w:rPr>
                <w:rFonts w:cs="Times New Roman"/>
                <w:b/>
                <w:sz w:val="24"/>
                <w:szCs w:val="24"/>
              </w:rPr>
              <w:t>Cinto Tático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1EF8EE1" w14:textId="77777777">
            <w:pPr>
              <w:pStyle w:val="Standard"/>
              <w:jc w:val="center"/>
              <w:rPr>
                <w:rFonts w:cs="Times New Roman"/>
                <w:sz w:val="24"/>
                <w:szCs w:val="24"/>
              </w:rPr>
            </w:pPr>
            <w:r w:rsidRPr="009E2261">
              <w:rPr>
                <w:rFonts w:cs="Times New Roman"/>
                <w:sz w:val="24"/>
                <w:szCs w:val="24"/>
              </w:rPr>
              <w:t>5</w:t>
            </w:r>
          </w:p>
        </w:tc>
        <w:tc>
          <w:tcPr>
            <w:tcW w:w="141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1E491E37" w14:textId="77777777">
            <w:pPr>
              <w:pStyle w:val="Standard"/>
              <w:jc w:val="center"/>
              <w:rPr>
                <w:rFonts w:cs="Times New Roman"/>
                <w:sz w:val="24"/>
                <w:szCs w:val="24"/>
              </w:rPr>
            </w:pPr>
            <w:r w:rsidRPr="009E2261">
              <w:rPr>
                <w:rFonts w:cs="Times New Roman"/>
                <w:sz w:val="24"/>
                <w:szCs w:val="24"/>
              </w:rPr>
              <w:t>UN</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7618DA9A" w14:textId="77777777">
            <w:pPr>
              <w:pStyle w:val="Standard"/>
              <w:jc w:val="both"/>
              <w:rPr>
                <w:rFonts w:cs="Times New Roman"/>
                <w:sz w:val="24"/>
                <w:szCs w:val="24"/>
              </w:rPr>
            </w:pP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32872FBF" w14:textId="77777777">
            <w:pPr>
              <w:pStyle w:val="Standard"/>
              <w:jc w:val="both"/>
              <w:rPr>
                <w:rFonts w:cs="Times New Roman"/>
                <w:sz w:val="24"/>
                <w:szCs w:val="24"/>
              </w:rPr>
            </w:pPr>
          </w:p>
        </w:tc>
      </w:tr>
      <w:tr w:rsidRPr="009E2261" w:rsidR="009E2261" w:rsidTr="00C166F9" w14:paraId="4F49F6D0"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28F10167" w14:textId="77777777">
            <w:pPr>
              <w:pStyle w:val="Standard"/>
              <w:jc w:val="center"/>
              <w:rPr>
                <w:rFonts w:cs="Times New Roman"/>
                <w:sz w:val="24"/>
                <w:szCs w:val="24"/>
              </w:rPr>
            </w:pPr>
            <w:r w:rsidRPr="009E2261">
              <w:rPr>
                <w:rFonts w:cs="Times New Roman"/>
                <w:sz w:val="24"/>
                <w:szCs w:val="24"/>
              </w:rPr>
              <w:t>3</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0CF9DB7" w14:textId="77777777">
            <w:pPr>
              <w:pStyle w:val="TableParagraph"/>
              <w:ind w:right="-15"/>
              <w:jc w:val="both"/>
              <w:rPr>
                <w:rFonts w:ascii="Times New Roman" w:hAnsi="Times New Roman" w:cs="Times New Roman"/>
                <w:sz w:val="24"/>
                <w:szCs w:val="24"/>
              </w:rPr>
            </w:pPr>
            <w:r w:rsidRPr="009E2261">
              <w:rPr>
                <w:rFonts w:ascii="Times New Roman" w:hAnsi="Times New Roman" w:cs="Times New Roman"/>
                <w:b/>
                <w:sz w:val="24"/>
                <w:szCs w:val="24"/>
              </w:rPr>
              <w:t>Calçado Tático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77E25263" w14:textId="77777777">
            <w:pPr>
              <w:pStyle w:val="Standard"/>
              <w:jc w:val="center"/>
              <w:rPr>
                <w:rFonts w:cs="Times New Roman"/>
                <w:sz w:val="24"/>
                <w:szCs w:val="24"/>
              </w:rPr>
            </w:pPr>
            <w:r w:rsidRPr="009E2261">
              <w:rPr>
                <w:rFonts w:cs="Times New Roman"/>
                <w:sz w:val="24"/>
                <w:szCs w:val="24"/>
              </w:rPr>
              <w:t>5</w:t>
            </w:r>
          </w:p>
        </w:tc>
        <w:tc>
          <w:tcPr>
            <w:tcW w:w="141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07FA929" w14:textId="77777777">
            <w:pPr>
              <w:pStyle w:val="Standard"/>
              <w:jc w:val="center"/>
              <w:rPr>
                <w:rFonts w:cs="Times New Roman"/>
                <w:sz w:val="24"/>
                <w:szCs w:val="24"/>
              </w:rPr>
            </w:pPr>
            <w:r w:rsidRPr="009E2261">
              <w:rPr>
                <w:rFonts w:cs="Times New Roman"/>
                <w:sz w:val="24"/>
                <w:szCs w:val="24"/>
              </w:rPr>
              <w:t>PAR</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7C8953D8" w14:textId="77777777">
            <w:pPr>
              <w:pStyle w:val="Standard"/>
              <w:jc w:val="both"/>
              <w:rPr>
                <w:rFonts w:cs="Times New Roman"/>
                <w:sz w:val="24"/>
                <w:szCs w:val="24"/>
              </w:rPr>
            </w:pP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3B629063" w14:textId="77777777">
            <w:pPr>
              <w:pStyle w:val="Standard"/>
              <w:jc w:val="both"/>
              <w:rPr>
                <w:rFonts w:cs="Times New Roman"/>
                <w:sz w:val="24"/>
                <w:szCs w:val="24"/>
              </w:rPr>
            </w:pPr>
          </w:p>
        </w:tc>
      </w:tr>
      <w:tr w:rsidRPr="009E2261" w:rsidR="009E2261" w:rsidTr="00C166F9" w14:paraId="257C924B" w14:textId="77777777">
        <w:tc>
          <w:tcPr>
            <w:tcW w:w="8784" w:type="dxa"/>
            <w:gridSpan w:val="5"/>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vAlign w:val="center"/>
            <w:hideMark/>
          </w:tcPr>
          <w:p w:rsidRPr="009E2261" w:rsidR="009E2261" w:rsidP="00C166F9" w:rsidRDefault="009E2261" w14:paraId="638E6306" w14:textId="77777777">
            <w:pPr>
              <w:pStyle w:val="Standard"/>
              <w:jc w:val="right"/>
              <w:rPr>
                <w:rFonts w:cs="Times New Roman"/>
                <w:b/>
                <w:sz w:val="24"/>
                <w:szCs w:val="24"/>
              </w:rPr>
            </w:pPr>
            <w:r w:rsidRPr="009E2261">
              <w:rPr>
                <w:rFonts w:cs="Times New Roman"/>
                <w:b/>
                <w:sz w:val="24"/>
                <w:szCs w:val="24"/>
              </w:rPr>
              <w:t>VALOR GLOBAL</w:t>
            </w:r>
          </w:p>
        </w:tc>
        <w:tc>
          <w:tcPr>
            <w:tcW w:w="861"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6879D8BC" w14:textId="77777777">
            <w:pPr>
              <w:pStyle w:val="Standard"/>
              <w:jc w:val="both"/>
              <w:rPr>
                <w:rFonts w:cs="Times New Roman"/>
                <w:sz w:val="24"/>
                <w:szCs w:val="24"/>
              </w:rPr>
            </w:pPr>
          </w:p>
        </w:tc>
      </w:tr>
    </w:tbl>
    <w:p w:rsidRPr="009E2261" w:rsidR="009E2261" w:rsidP="009E2261" w:rsidRDefault="009E2261" w14:paraId="37051399" w14:textId="77777777">
      <w:pPr>
        <w:pStyle w:val="Standard"/>
        <w:spacing w:line="360" w:lineRule="auto"/>
        <w:jc w:val="center"/>
        <w:rPr>
          <w:rFonts w:cs="Times New Roman"/>
          <w:b/>
          <w:bCs/>
          <w:sz w:val="24"/>
          <w:szCs w:val="24"/>
        </w:rPr>
      </w:pPr>
    </w:p>
    <w:p w:rsidRPr="009E2261" w:rsidR="009E2261" w:rsidRDefault="009E2261" w14:paraId="58CDB1F1" w14:textId="77777777">
      <w:pPr>
        <w:pStyle w:val="Standard"/>
        <w:widowControl w:val="0"/>
        <w:numPr>
          <w:ilvl w:val="0"/>
          <w:numId w:val="132"/>
        </w:numPr>
        <w:autoSpaceDN w:val="0"/>
        <w:spacing w:line="360" w:lineRule="auto"/>
        <w:jc w:val="both"/>
        <w:textAlignment w:val="auto"/>
        <w:rPr>
          <w:rFonts w:cs="Times New Roman"/>
          <w:b/>
          <w:bCs/>
          <w:sz w:val="24"/>
          <w:szCs w:val="24"/>
        </w:rPr>
      </w:pPr>
      <w:r w:rsidRPr="009E2261">
        <w:rPr>
          <w:rFonts w:cs="Times New Roman"/>
          <w:b/>
          <w:bCs/>
          <w:sz w:val="24"/>
          <w:szCs w:val="24"/>
        </w:rPr>
        <w:t>ALTERAÇÃO SUBJETIVA</w:t>
      </w:r>
    </w:p>
    <w:p w:rsidRPr="009E2261" w:rsidR="009E2261" w:rsidP="009E2261" w:rsidRDefault="009E2261" w14:paraId="663050D3" w14:textId="77777777">
      <w:pPr>
        <w:pStyle w:val="Standard"/>
        <w:spacing w:line="360" w:lineRule="auto"/>
        <w:ind w:firstLine="709"/>
        <w:jc w:val="both"/>
        <w:rPr>
          <w:rFonts w:cs="Times New Roman"/>
          <w:bCs/>
          <w:sz w:val="24"/>
          <w:szCs w:val="24"/>
        </w:rPr>
      </w:pPr>
      <w:r w:rsidRPr="009E2261">
        <w:rPr>
          <w:rFonts w:cs="Times New Roman"/>
          <w:bCs/>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Pr="009E2261" w:rsidR="009E2261" w:rsidP="009E2261" w:rsidRDefault="009E2261" w14:paraId="6699AC88" w14:textId="77777777">
      <w:pPr>
        <w:pStyle w:val="Standard"/>
        <w:spacing w:line="360" w:lineRule="auto"/>
        <w:ind w:left="360"/>
        <w:jc w:val="both"/>
        <w:textAlignment w:val="auto"/>
        <w:rPr>
          <w:rFonts w:cs="Times New Roman"/>
          <w:b/>
          <w:bCs/>
          <w:sz w:val="24"/>
          <w:szCs w:val="24"/>
        </w:rPr>
      </w:pPr>
    </w:p>
    <w:p w:rsidRPr="009E2261" w:rsidR="009E2261" w:rsidRDefault="009E2261" w14:paraId="307CBD3E" w14:textId="77777777">
      <w:pPr>
        <w:pStyle w:val="Standard"/>
        <w:widowControl w:val="0"/>
        <w:numPr>
          <w:ilvl w:val="0"/>
          <w:numId w:val="132"/>
        </w:numPr>
        <w:autoSpaceDN w:val="0"/>
        <w:spacing w:line="360" w:lineRule="auto"/>
        <w:jc w:val="both"/>
        <w:textAlignment w:val="auto"/>
        <w:rPr>
          <w:rFonts w:cs="Times New Roman"/>
          <w:b/>
          <w:bCs/>
          <w:sz w:val="24"/>
          <w:szCs w:val="24"/>
        </w:rPr>
      </w:pPr>
      <w:r w:rsidRPr="009E2261">
        <w:rPr>
          <w:rFonts w:cs="Times New Roman"/>
          <w:b/>
          <w:bCs/>
          <w:sz w:val="24"/>
          <w:szCs w:val="24"/>
        </w:rPr>
        <w:t>CONTROLE DA EXECUÇÃO</w:t>
      </w:r>
    </w:p>
    <w:p w:rsidRPr="009E2261" w:rsidR="009E2261" w:rsidRDefault="009E2261" w14:paraId="3C74B337"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bookmarkStart w:name="_Hlk7172152" w:id="1"/>
      <w:r w:rsidRPr="009E2261">
        <w:rPr>
          <w:rFonts w:cs="Times New Roman"/>
          <w:kern w:val="0"/>
          <w:sz w:val="24"/>
          <w:szCs w:val="24"/>
        </w:rPr>
        <w:t>Nos termos do art. 67 Lei nº 8.666</w:t>
      </w:r>
      <w:bookmarkEnd w:id="1"/>
      <w:r w:rsidRPr="009E2261">
        <w:rPr>
          <w:rFonts w:cs="Times New Roman"/>
          <w:kern w:val="0"/>
          <w:sz w:val="24"/>
          <w:szCs w:val="24"/>
        </w:rPr>
        <w:t>, de 1993, será designado representante para acompanhar e fiscalizar a entrega dos bens, anotando em registro próprio todas as ocorrências relacionadas com a execução e determinando o que for necessário à regularização de falhas ou defeitos observados.</w:t>
      </w:r>
    </w:p>
    <w:p w:rsidRPr="009E2261" w:rsidR="009E2261" w:rsidRDefault="009E2261" w14:paraId="640C0797"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As decisões e providências que ultrapassarem a competência do representante deverão ser solicitadas ao seu gestor, em tempo hábil para adoção das medidas convenientes (Art. 67, §2º Lei 8.666/93).</w:t>
      </w:r>
    </w:p>
    <w:p w:rsidRPr="009E2261" w:rsidR="009E2261" w:rsidRDefault="009E2261" w14:paraId="3C8C180D"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ordem de fornecimento acompanhada da Nota de Empenho constituirá documentos de autorização para a entrega dos bens.</w:t>
      </w:r>
    </w:p>
    <w:p w:rsidRPr="009E2261" w:rsidR="009E2261" w:rsidRDefault="009E2261" w14:paraId="65838FA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Pr="009E2261">
        <w:rPr>
          <w:rFonts w:cs="Times New Roman"/>
          <w:kern w:val="0"/>
          <w:sz w:val="24"/>
          <w:szCs w:val="24"/>
        </w:rPr>
        <w:lastRenderedPageBreak/>
        <w:t>corresponsabilidade da Administração ou de seus agentes e prepostos, de conformidade com o art. 70 da Lei nº 8.666, de 1993.</w:t>
      </w:r>
    </w:p>
    <w:p w:rsidRPr="009E2261" w:rsidR="009E2261" w:rsidRDefault="009E2261" w14:paraId="032AC6D9"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representante da Assessoria de Segurança e Transporte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Pr="009E2261" w:rsidR="009E2261" w:rsidRDefault="009E2261" w14:paraId="1B1B29C2"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Conselho Nacional do Ministério Público, poderá rejeitar, no todo ou em parte, se em desacordo com o Termo de Referência.</w:t>
      </w:r>
    </w:p>
    <w:p w:rsidRPr="009E2261" w:rsidR="009E2261" w:rsidRDefault="009E2261" w14:paraId="7C1DB06C"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 Quaisquer exigências da Fiscalização, inerentes ao objeto da presente contratação, deverão ser prontamente atendidas pela CONTRATADA.</w:t>
      </w:r>
    </w:p>
    <w:p w:rsidRPr="009E2261" w:rsidR="009E2261" w:rsidP="009E2261" w:rsidRDefault="009E2261" w14:paraId="1A0611E1" w14:textId="77777777">
      <w:pPr>
        <w:pStyle w:val="Standard"/>
        <w:spacing w:line="360" w:lineRule="auto"/>
        <w:ind w:left="574"/>
        <w:jc w:val="both"/>
        <w:textAlignment w:val="auto"/>
        <w:rPr>
          <w:rFonts w:eastAsia="Lucida Sans Unicode" w:cs="Times New Roman"/>
          <w:sz w:val="24"/>
          <w:szCs w:val="24"/>
          <w:lang w:eastAsia="en-US"/>
        </w:rPr>
      </w:pPr>
    </w:p>
    <w:p w:rsidRPr="009E2261" w:rsidR="009E2261" w:rsidRDefault="009E2261" w14:paraId="75E894EA" w14:textId="77777777">
      <w:pPr>
        <w:pStyle w:val="Standard"/>
        <w:widowControl w:val="0"/>
        <w:numPr>
          <w:ilvl w:val="0"/>
          <w:numId w:val="132"/>
        </w:numPr>
        <w:autoSpaceDN w:val="0"/>
        <w:spacing w:line="360" w:lineRule="auto"/>
        <w:jc w:val="both"/>
        <w:textAlignment w:val="auto"/>
        <w:rPr>
          <w:rFonts w:cs="Times New Roman"/>
          <w:b/>
          <w:bCs/>
          <w:sz w:val="24"/>
          <w:szCs w:val="24"/>
        </w:rPr>
      </w:pPr>
      <w:r w:rsidRPr="009E2261">
        <w:rPr>
          <w:rFonts w:cs="Times New Roman"/>
          <w:b/>
          <w:bCs/>
          <w:sz w:val="24"/>
          <w:szCs w:val="24"/>
        </w:rPr>
        <w:t>CONDIÇÕES DE PAGAMENTO</w:t>
      </w:r>
    </w:p>
    <w:p w:rsidRPr="009E2261" w:rsidR="009E2261" w:rsidRDefault="009E2261" w14:paraId="76A5CD57"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CONTRATANTE pagará à CONTRATADA, pelo fornecimento efetivamente executado, em até 10 (dez) dias úteis, contados a partir da data de recebimento definitivo do objeto, acompanhada do atesto do Fiscal do contrato, conforme o disposto nos artigos 67 e 73 da Lei 8.666/93.</w:t>
      </w:r>
    </w:p>
    <w:p w:rsidRPr="009E2261" w:rsidR="009E2261" w:rsidRDefault="009E2261" w14:paraId="51C37804"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Pr="009E2261" w:rsidR="009E2261" w:rsidRDefault="009E2261" w14:paraId="52E02391"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O pagamento será feito por meio de depósito na conta-corrente da CONTRATADA, através de Ordem Bancária, mediante apresentação da respectiva Nota Fiscal/Fatura do fornecimento.</w:t>
      </w:r>
    </w:p>
    <w:p w:rsidRPr="009E2261" w:rsidR="009E2261" w:rsidRDefault="009E2261" w14:paraId="7BC16403"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Pr="009E2261" w:rsidR="009E2261" w:rsidRDefault="009E2261" w14:paraId="4526CE5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lastRenderedPageBreak/>
        <w:t xml:space="preserve"> Sobre o valor da nota fiscal, o CONTRATANTE fará as retenções devidas ao INSS e as dos impostos e contribuições previstas na Instrução Normativa SRF nº 1.234, de 11/01/2012.</w:t>
      </w:r>
    </w:p>
    <w:p w:rsidRPr="009E2261" w:rsidR="009E2261" w:rsidRDefault="009E2261" w14:paraId="7CC68DD5"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 A CONTRATADA deverá, ainda, junto à Nota Fiscal/Fatura, apresentar os documentos comprobatórios de regularidade fiscal e trabalhista, conforme art. 29, Lei nº 8.666/93.</w:t>
      </w:r>
    </w:p>
    <w:p w:rsidRPr="009E2261" w:rsidR="009E2261" w:rsidRDefault="009E2261" w14:paraId="683C275A"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apresentação de certidões atrasadas ou irregulares com a nota fiscal ensejará anotação do fiscal em registro próprio e criará pendência a ser sanada pela CONTRATADA.</w:t>
      </w:r>
    </w:p>
    <w:p w:rsidRPr="009E2261" w:rsidR="009E2261" w:rsidRDefault="009E2261" w14:paraId="66BE9503"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Pr="009E2261" w:rsidR="009E2261" w:rsidRDefault="009E2261" w14:paraId="386794D1"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Pr="009E2261" w:rsidR="009E2261" w:rsidP="009E2261" w:rsidRDefault="009E2261" w14:paraId="78C4F202" w14:textId="77777777">
      <w:pPr>
        <w:pStyle w:val="Standard"/>
        <w:spacing w:line="360" w:lineRule="auto"/>
        <w:ind w:left="360"/>
        <w:jc w:val="both"/>
        <w:textAlignment w:val="auto"/>
        <w:rPr>
          <w:rFonts w:cs="Times New Roman"/>
          <w:b/>
          <w:bCs/>
          <w:sz w:val="24"/>
          <w:szCs w:val="24"/>
        </w:rPr>
      </w:pPr>
    </w:p>
    <w:p w:rsidRPr="009E2261" w:rsidR="009E2261" w:rsidRDefault="009E2261" w14:paraId="36853FFF" w14:textId="77777777">
      <w:pPr>
        <w:pStyle w:val="Standard"/>
        <w:widowControl w:val="0"/>
        <w:numPr>
          <w:ilvl w:val="0"/>
          <w:numId w:val="132"/>
        </w:numPr>
        <w:autoSpaceDN w:val="0"/>
        <w:spacing w:line="360" w:lineRule="auto"/>
        <w:jc w:val="both"/>
        <w:textAlignment w:val="auto"/>
        <w:rPr>
          <w:rFonts w:cs="Times New Roman"/>
          <w:b/>
          <w:bCs/>
          <w:sz w:val="24"/>
          <w:szCs w:val="24"/>
        </w:rPr>
      </w:pPr>
      <w:r w:rsidRPr="009E2261">
        <w:rPr>
          <w:rFonts w:cs="Times New Roman"/>
          <w:b/>
          <w:bCs/>
          <w:sz w:val="24"/>
          <w:szCs w:val="24"/>
        </w:rPr>
        <w:t>DAS SANÇÕES ADMINISTRATIVAS</w:t>
      </w:r>
    </w:p>
    <w:p w:rsidRPr="009E2261" w:rsidR="009E2261" w:rsidRDefault="009E2261" w14:paraId="30F4EA7C"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Com fundamento na Portaria CNMP-SG nº 378/2021 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w:t>
      </w:r>
    </w:p>
    <w:p w:rsidRPr="009E2261" w:rsidR="009E2261" w:rsidRDefault="009E2261" w14:paraId="3ED47083" w14:textId="7CF33628">
      <w:pPr>
        <w:pStyle w:val="PargrafodaLista"/>
        <w:numPr>
          <w:ilvl w:val="0"/>
          <w:numId w:val="137"/>
        </w:numPr>
        <w:suppressAutoHyphens w:val="0"/>
        <w:spacing w:line="360" w:lineRule="auto"/>
        <w:contextualSpacing/>
        <w:jc w:val="both"/>
        <w:textAlignment w:val="auto"/>
        <w:rPr>
          <w:rFonts w:eastAsia="Times New Roman" w:cs="Times New Roman"/>
          <w:sz w:val="24"/>
          <w:szCs w:val="24"/>
        </w:rPr>
      </w:pPr>
      <w:r w:rsidRPr="009E2261">
        <w:rPr>
          <w:rFonts w:eastAsia="Times New Roman" w:cs="Times New Roman"/>
          <w:sz w:val="24"/>
          <w:szCs w:val="24"/>
        </w:rPr>
        <w:t>deixar de entregar os documentos exigidos no certame (prazo de 1 m</w:t>
      </w:r>
      <w:r w:rsidR="006B70B4">
        <w:rPr>
          <w:rFonts w:eastAsia="Times New Roman" w:cs="Times New Roman"/>
          <w:sz w:val="24"/>
          <w:szCs w:val="24"/>
        </w:rPr>
        <w:t>ês</w:t>
      </w:r>
      <w:r w:rsidRPr="009E2261">
        <w:rPr>
          <w:rFonts w:eastAsia="Times New Roman" w:cs="Times New Roman"/>
          <w:sz w:val="24"/>
          <w:szCs w:val="24"/>
        </w:rPr>
        <w:t xml:space="preserve">); </w:t>
      </w:r>
    </w:p>
    <w:p w:rsidRPr="009E2261" w:rsidR="009E2261" w:rsidRDefault="009E2261" w14:paraId="76ED26C8" w14:textId="77777777">
      <w:pPr>
        <w:pStyle w:val="PargrafodaLista"/>
        <w:numPr>
          <w:ilvl w:val="0"/>
          <w:numId w:val="137"/>
        </w:numPr>
        <w:suppressAutoHyphens w:val="0"/>
        <w:spacing w:line="360" w:lineRule="auto"/>
        <w:contextualSpacing/>
        <w:jc w:val="both"/>
        <w:textAlignment w:val="auto"/>
        <w:rPr>
          <w:rFonts w:eastAsia="Times New Roman" w:cs="Times New Roman"/>
          <w:sz w:val="24"/>
          <w:szCs w:val="24"/>
        </w:rPr>
      </w:pPr>
      <w:r w:rsidRPr="009E2261">
        <w:rPr>
          <w:rFonts w:eastAsia="Times New Roman" w:cs="Times New Roman"/>
          <w:sz w:val="24"/>
          <w:szCs w:val="24"/>
        </w:rPr>
        <w:t xml:space="preserve">não mantiver a proposta (prazo de 1 mês); </w:t>
      </w:r>
    </w:p>
    <w:p w:rsidRPr="009E2261" w:rsidR="009E2261" w:rsidRDefault="009E2261" w14:paraId="02F5B4A8" w14:textId="77777777">
      <w:pPr>
        <w:pStyle w:val="PargrafodaLista"/>
        <w:numPr>
          <w:ilvl w:val="0"/>
          <w:numId w:val="137"/>
        </w:numPr>
        <w:suppressAutoHyphens w:val="0"/>
        <w:spacing w:line="360" w:lineRule="auto"/>
        <w:contextualSpacing/>
        <w:jc w:val="both"/>
        <w:textAlignment w:val="auto"/>
        <w:rPr>
          <w:rFonts w:eastAsia="Times New Roman" w:cs="Times New Roman"/>
          <w:color w:val="000000" w:themeColor="text1"/>
          <w:sz w:val="24"/>
          <w:szCs w:val="24"/>
        </w:rPr>
      </w:pPr>
      <w:r w:rsidRPr="009E2261">
        <w:rPr>
          <w:rFonts w:eastAsia="Times New Roman" w:cs="Times New Roman"/>
          <w:sz w:val="24"/>
          <w:szCs w:val="24"/>
        </w:rPr>
        <w:t xml:space="preserve">ensejar o retardamento da execução do objeto (prazo de 3 meses); </w:t>
      </w:r>
    </w:p>
    <w:p w:rsidRPr="009E2261" w:rsidR="009E2261" w:rsidRDefault="009E2261" w14:paraId="27203706" w14:textId="77777777">
      <w:pPr>
        <w:pStyle w:val="PargrafodaLista"/>
        <w:numPr>
          <w:ilvl w:val="0"/>
          <w:numId w:val="137"/>
        </w:numPr>
        <w:suppressAutoHyphens w:val="0"/>
        <w:spacing w:line="360" w:lineRule="auto"/>
        <w:contextualSpacing/>
        <w:jc w:val="both"/>
        <w:textAlignment w:val="auto"/>
        <w:rPr>
          <w:rFonts w:eastAsia="Times New Roman" w:cs="Times New Roman"/>
          <w:color w:val="000000" w:themeColor="text1"/>
          <w:sz w:val="24"/>
          <w:szCs w:val="24"/>
        </w:rPr>
      </w:pPr>
      <w:r w:rsidRPr="009E2261">
        <w:rPr>
          <w:rFonts w:eastAsia="Times New Roman" w:cs="Times New Roman"/>
          <w:sz w:val="24"/>
          <w:szCs w:val="24"/>
        </w:rPr>
        <w:t xml:space="preserve">falhar na execução do contrato (prazo de 9 meses); </w:t>
      </w:r>
    </w:p>
    <w:p w:rsidRPr="009E2261" w:rsidR="009E2261" w:rsidRDefault="009E2261" w14:paraId="19EB982F" w14:textId="77777777">
      <w:pPr>
        <w:pStyle w:val="PargrafodaLista"/>
        <w:numPr>
          <w:ilvl w:val="0"/>
          <w:numId w:val="137"/>
        </w:numPr>
        <w:suppressAutoHyphens w:val="0"/>
        <w:spacing w:line="360" w:lineRule="auto"/>
        <w:contextualSpacing/>
        <w:jc w:val="both"/>
        <w:textAlignment w:val="auto"/>
        <w:rPr>
          <w:rFonts w:eastAsia="Times New Roman" w:cs="Times New Roman"/>
          <w:color w:val="000000" w:themeColor="text1"/>
          <w:sz w:val="24"/>
          <w:szCs w:val="24"/>
        </w:rPr>
      </w:pPr>
      <w:r w:rsidRPr="009E2261">
        <w:rPr>
          <w:rFonts w:eastAsia="Times New Roman" w:cs="Times New Roman"/>
          <w:sz w:val="24"/>
          <w:szCs w:val="24"/>
        </w:rPr>
        <w:t xml:space="preserve">deixar de celebrar o contrato ou instrumento equivalente, quando convocado dentro do prazo de validade da proposta (prazo de 12 meses); </w:t>
      </w:r>
    </w:p>
    <w:p w:rsidRPr="009E2261" w:rsidR="009E2261" w:rsidRDefault="009E2261" w14:paraId="7E39F3A0" w14:textId="77777777">
      <w:pPr>
        <w:pStyle w:val="PargrafodaLista"/>
        <w:numPr>
          <w:ilvl w:val="0"/>
          <w:numId w:val="137"/>
        </w:numPr>
        <w:suppressAutoHyphens w:val="0"/>
        <w:spacing w:line="360" w:lineRule="auto"/>
        <w:contextualSpacing/>
        <w:jc w:val="both"/>
        <w:textAlignment w:val="auto"/>
        <w:rPr>
          <w:rFonts w:eastAsia="Times New Roman" w:cs="Times New Roman"/>
          <w:color w:val="000000" w:themeColor="text1"/>
          <w:sz w:val="24"/>
          <w:szCs w:val="24"/>
        </w:rPr>
      </w:pPr>
      <w:r w:rsidRPr="009E2261">
        <w:rPr>
          <w:rFonts w:eastAsia="Times New Roman" w:cs="Times New Roman"/>
          <w:sz w:val="24"/>
          <w:szCs w:val="24"/>
        </w:rPr>
        <w:t xml:space="preserve">apresentar documentação falsa (prazo de 36 meses); </w:t>
      </w:r>
    </w:p>
    <w:p w:rsidRPr="009E2261" w:rsidR="009E2261" w:rsidRDefault="009E2261" w14:paraId="104435F1" w14:textId="77777777">
      <w:pPr>
        <w:pStyle w:val="PargrafodaLista"/>
        <w:numPr>
          <w:ilvl w:val="0"/>
          <w:numId w:val="137"/>
        </w:numPr>
        <w:suppressAutoHyphens w:val="0"/>
        <w:spacing w:line="360" w:lineRule="auto"/>
        <w:contextualSpacing/>
        <w:jc w:val="both"/>
        <w:textAlignment w:val="auto"/>
        <w:rPr>
          <w:rFonts w:eastAsia="Times New Roman" w:cs="Times New Roman"/>
          <w:color w:val="000000" w:themeColor="text1"/>
          <w:sz w:val="24"/>
          <w:szCs w:val="24"/>
        </w:rPr>
      </w:pPr>
      <w:r w:rsidRPr="009E2261">
        <w:rPr>
          <w:rFonts w:eastAsia="Times New Roman" w:cs="Times New Roman"/>
          <w:sz w:val="24"/>
          <w:szCs w:val="24"/>
        </w:rPr>
        <w:t xml:space="preserve">fraudar na execução do contrato (prazo de 48 meses); </w:t>
      </w:r>
    </w:p>
    <w:p w:rsidRPr="009E2261" w:rsidR="009E2261" w:rsidRDefault="009E2261" w14:paraId="23D618EC" w14:textId="77777777">
      <w:pPr>
        <w:pStyle w:val="PargrafodaLista"/>
        <w:numPr>
          <w:ilvl w:val="0"/>
          <w:numId w:val="137"/>
        </w:numPr>
        <w:suppressAutoHyphens w:val="0"/>
        <w:spacing w:line="360" w:lineRule="auto"/>
        <w:contextualSpacing/>
        <w:jc w:val="both"/>
        <w:textAlignment w:val="auto"/>
        <w:rPr>
          <w:rFonts w:eastAsia="Times New Roman" w:cs="Times New Roman"/>
          <w:color w:val="000000" w:themeColor="text1"/>
          <w:sz w:val="24"/>
          <w:szCs w:val="24"/>
        </w:rPr>
      </w:pPr>
      <w:r w:rsidRPr="009E2261">
        <w:rPr>
          <w:rFonts w:eastAsia="Times New Roman" w:cs="Times New Roman"/>
          <w:sz w:val="24"/>
          <w:szCs w:val="24"/>
        </w:rPr>
        <w:t xml:space="preserve">cometer fraude fiscal (prazo de 48 meses); </w:t>
      </w:r>
    </w:p>
    <w:p w:rsidRPr="009E2261" w:rsidR="009E2261" w:rsidRDefault="009E2261" w14:paraId="6786DC51" w14:textId="77777777">
      <w:pPr>
        <w:pStyle w:val="PargrafodaLista"/>
        <w:numPr>
          <w:ilvl w:val="0"/>
          <w:numId w:val="137"/>
        </w:numPr>
        <w:suppressAutoHyphens w:val="0"/>
        <w:spacing w:line="360" w:lineRule="auto"/>
        <w:contextualSpacing/>
        <w:jc w:val="both"/>
        <w:textAlignment w:val="auto"/>
        <w:rPr>
          <w:rFonts w:eastAsia="Times New Roman" w:cs="Times New Roman"/>
          <w:color w:val="000000" w:themeColor="text1"/>
          <w:sz w:val="24"/>
          <w:szCs w:val="24"/>
        </w:rPr>
      </w:pPr>
      <w:r w:rsidRPr="009E2261">
        <w:rPr>
          <w:rFonts w:eastAsia="Times New Roman" w:cs="Times New Roman"/>
          <w:sz w:val="24"/>
          <w:szCs w:val="24"/>
        </w:rPr>
        <w:lastRenderedPageBreak/>
        <w:t>comportar-se de modo inidôneo (prazo de 48 meses).</w:t>
      </w:r>
    </w:p>
    <w:p w:rsidRPr="009E2261" w:rsidR="009E2261" w:rsidP="009E2261" w:rsidRDefault="009E2261" w14:paraId="3BBEED50" w14:textId="77777777">
      <w:pPr>
        <w:pStyle w:val="PargrafodaLista"/>
        <w:suppressAutoHyphens w:val="0"/>
        <w:spacing w:line="360" w:lineRule="auto"/>
        <w:contextualSpacing/>
        <w:jc w:val="both"/>
        <w:textAlignment w:val="auto"/>
        <w:rPr>
          <w:rFonts w:eastAsia="Times New Roman" w:cs="Times New Roman"/>
          <w:sz w:val="24"/>
          <w:szCs w:val="24"/>
        </w:rPr>
      </w:pPr>
    </w:p>
    <w:p w:rsidRPr="009E2261" w:rsidR="009E2261" w:rsidRDefault="009E2261" w14:paraId="26A2E065"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 xml:space="preserve">Considera-se a não celebração do contrato quando a empresa desiste de formalizar o contrato ou aditivo, inclusive após manifestar concordância quanto à prorrogação de vigência ou alteração do objeto, seja para acréscimo ou supressão. </w:t>
      </w:r>
    </w:p>
    <w:p w:rsidRPr="009E2261" w:rsidR="009E2261" w:rsidRDefault="009E2261" w14:paraId="51873D5C"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 xml:space="preserve">Considera-se retardar a execução do objeto a ação ou omissão que prejudique o bom andamento do certame, evidencie tentativa de indução a erro no julgamento ou atrase a assinatura do contrato ou da Ata de Registro de Preços. </w:t>
      </w:r>
    </w:p>
    <w:p w:rsidRPr="009E2261" w:rsidR="009E2261" w:rsidRDefault="009E2261" w14:paraId="4C49D4E1"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 xml:space="preserve">Considera-se não manutenção da proposta: </w:t>
      </w:r>
    </w:p>
    <w:p w:rsidRPr="009E2261" w:rsidR="009E2261" w:rsidRDefault="009E2261" w14:paraId="47788924" w14:textId="77777777">
      <w:pPr>
        <w:pStyle w:val="PargrafodaLista"/>
        <w:numPr>
          <w:ilvl w:val="0"/>
          <w:numId w:val="139"/>
        </w:numPr>
        <w:suppressAutoHyphens w:val="0"/>
        <w:spacing w:line="360" w:lineRule="auto"/>
        <w:contextualSpacing/>
        <w:jc w:val="both"/>
        <w:textAlignment w:val="auto"/>
        <w:rPr>
          <w:rFonts w:eastAsia="Times New Roman" w:cs="Times New Roman"/>
          <w:sz w:val="24"/>
          <w:szCs w:val="24"/>
        </w:rPr>
      </w:pPr>
      <w:r w:rsidRPr="009E2261">
        <w:rPr>
          <w:rFonts w:eastAsia="Times New Roman" w:cs="Times New Roman"/>
          <w:sz w:val="24"/>
          <w:szCs w:val="24"/>
        </w:rPr>
        <w:t xml:space="preserve">a ausência do seu envio; </w:t>
      </w:r>
    </w:p>
    <w:p w:rsidRPr="009E2261" w:rsidR="009E2261" w:rsidRDefault="009E2261" w14:paraId="7631F5E7" w14:textId="77777777">
      <w:pPr>
        <w:pStyle w:val="PargrafodaLista"/>
        <w:numPr>
          <w:ilvl w:val="0"/>
          <w:numId w:val="139"/>
        </w:numPr>
        <w:suppressAutoHyphens w:val="0"/>
        <w:spacing w:line="360" w:lineRule="auto"/>
        <w:contextualSpacing/>
        <w:jc w:val="both"/>
        <w:textAlignment w:val="auto"/>
        <w:rPr>
          <w:rFonts w:eastAsia="Times New Roman" w:cs="Times New Roman"/>
          <w:sz w:val="24"/>
          <w:szCs w:val="24"/>
        </w:rPr>
      </w:pPr>
      <w:r w:rsidRPr="009E2261">
        <w:rPr>
          <w:rFonts w:eastAsia="Times New Roman" w:cs="Times New Roman"/>
          <w:sz w:val="24"/>
          <w:szCs w:val="24"/>
        </w:rPr>
        <w:t xml:space="preserve">a recusa do seu detalhamento, quando exigido; </w:t>
      </w:r>
    </w:p>
    <w:p w:rsidRPr="009E2261" w:rsidR="009E2261" w:rsidRDefault="009E2261" w14:paraId="75B39839" w14:textId="77777777">
      <w:pPr>
        <w:pStyle w:val="PargrafodaLista"/>
        <w:numPr>
          <w:ilvl w:val="0"/>
          <w:numId w:val="139"/>
        </w:numPr>
        <w:suppressAutoHyphens w:val="0"/>
        <w:spacing w:line="360" w:lineRule="auto"/>
        <w:contextualSpacing/>
        <w:jc w:val="both"/>
        <w:textAlignment w:val="auto"/>
        <w:rPr>
          <w:rFonts w:eastAsia="Times New Roman" w:cs="Times New Roman"/>
          <w:sz w:val="24"/>
          <w:szCs w:val="24"/>
        </w:rPr>
      </w:pPr>
      <w:r w:rsidRPr="009E2261">
        <w:rPr>
          <w:rFonts w:eastAsia="Times New Roman" w:cs="Times New Roman"/>
          <w:sz w:val="24"/>
          <w:szCs w:val="24"/>
        </w:rPr>
        <w:t xml:space="preserve">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rsidRPr="009E2261" w:rsidR="009E2261" w:rsidRDefault="009E2261" w14:paraId="05E3C5E9"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 xml:space="preserve">Considera-se falha na execução contratual o inadimplemento grave ou inescusável de obrigação assumida pela contratada. </w:t>
      </w:r>
    </w:p>
    <w:p w:rsidRPr="009E2261" w:rsidR="009E2261" w:rsidRDefault="009E2261" w14:paraId="0E2C3139"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 xml:space="preserve">Considera-se fraude na execução contratual a prática de ato destinado à obtenção de vantagem ilícita, induzindo ou mantendo em erro a unidade sancionadora. </w:t>
      </w:r>
    </w:p>
    <w:p w:rsidRPr="009E2261" w:rsidR="009E2261" w:rsidRDefault="009E2261" w14:paraId="50690650"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As sanções previstas no art. 7° da Lei 10.520/2002 e especificadas no subitem deste Termo de Referência podem ser aplicadas cumulativamente com a pena de multa. </w:t>
      </w:r>
    </w:p>
    <w:p w:rsidRPr="009E2261" w:rsidR="009E2261" w:rsidRDefault="009E2261" w14:paraId="68240426"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rsidRPr="009E2261" w:rsidR="009E2261" w:rsidRDefault="009E2261" w14:paraId="48C024E2"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 xml:space="preserve">Advertência – na hipótese de falta leve, desde que não caiba a aplicação de sanção mais grave. </w:t>
      </w:r>
    </w:p>
    <w:p w:rsidRPr="009E2261" w:rsidR="009E2261" w:rsidP="009E2261" w:rsidRDefault="009E2261" w14:paraId="0E53CE57" w14:textId="77777777">
      <w:pPr>
        <w:pStyle w:val="PargrafodaLista"/>
        <w:suppressAutoHyphens w:val="0"/>
        <w:spacing w:line="360" w:lineRule="auto"/>
        <w:contextualSpacing/>
        <w:jc w:val="both"/>
        <w:textAlignment w:val="auto"/>
        <w:rPr>
          <w:rFonts w:eastAsia="Times New Roman" w:cs="Times New Roman"/>
          <w:sz w:val="24"/>
          <w:szCs w:val="24"/>
        </w:rPr>
      </w:pPr>
      <w:r w:rsidRPr="009E2261">
        <w:rPr>
          <w:rFonts w:eastAsia="Times New Roman" w:cs="Times New Roman"/>
          <w:sz w:val="24"/>
          <w:szCs w:val="24"/>
        </w:rPr>
        <w:t>a.1) Considera-se falta leve o descumprimento contratual que não acarrete prejuízo significativo para a Administração e não interfira diretamente na execução do objeto principal da contratação.</w:t>
      </w:r>
    </w:p>
    <w:p w:rsidRPr="009E2261" w:rsidR="009E2261" w:rsidP="009E2261" w:rsidRDefault="009E2261" w14:paraId="401FAA16" w14:textId="77777777">
      <w:pPr>
        <w:pStyle w:val="PargrafodaLista"/>
        <w:suppressAutoHyphens w:val="0"/>
        <w:spacing w:line="360" w:lineRule="auto"/>
        <w:contextualSpacing/>
        <w:jc w:val="both"/>
        <w:textAlignment w:val="auto"/>
        <w:rPr>
          <w:rFonts w:eastAsia="Times New Roman" w:cs="Times New Roman"/>
          <w:sz w:val="24"/>
          <w:szCs w:val="24"/>
        </w:rPr>
      </w:pPr>
      <w:r w:rsidRPr="009E2261">
        <w:rPr>
          <w:rFonts w:eastAsia="Times New Roman" w:cs="Times New Roman"/>
          <w:sz w:val="24"/>
          <w:szCs w:val="24"/>
        </w:rPr>
        <w:lastRenderedPageBreak/>
        <w:t>a.2) A advertência será aplicada de forma preventiva e pedagógica nas infrações de menor ofensividade e leves (níveis 01 e 02), conforme constam das tabelas abaixo.</w:t>
      </w:r>
    </w:p>
    <w:p w:rsidRPr="009E2261" w:rsidR="009E2261" w:rsidP="009E2261" w:rsidRDefault="009E2261" w14:paraId="19CCD69A" w14:textId="77777777">
      <w:pPr>
        <w:pStyle w:val="PargrafodaLista"/>
        <w:suppressAutoHyphens w:val="0"/>
        <w:spacing w:line="360" w:lineRule="auto"/>
        <w:contextualSpacing/>
        <w:jc w:val="both"/>
        <w:textAlignment w:val="auto"/>
        <w:rPr>
          <w:rFonts w:eastAsia="Times New Roman" w:cs="Times New Roman"/>
          <w:sz w:val="24"/>
          <w:szCs w:val="24"/>
        </w:rPr>
      </w:pPr>
      <w:r w:rsidRPr="009E2261">
        <w:rPr>
          <w:rFonts w:eastAsia="Times New Roman" w:cs="Times New Roman"/>
          <w:sz w:val="24"/>
          <w:szCs w:val="24"/>
        </w:rPr>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rsidRPr="009E2261" w:rsidR="009E2261" w:rsidRDefault="009E2261" w14:paraId="625185CB"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Multa aplicada nas seguintes hipóteses e nas demais previstas na tabela de penalidades deste termo de referência: (Conforme PORTARIA CNMP-SG Nº 160 DE 2022 que altera a Portaria CNMP-SG nº 378 de 2021, os percentuais de multas e os prazos estipulados podem ser minorados por decisão fundamentada da autoridade competente, de acordo com o caso concreto e as justificativas apresentadas nos autos).</w:t>
      </w:r>
    </w:p>
    <w:p w:rsidRPr="009E2261" w:rsidR="009E2261" w:rsidRDefault="009E2261" w14:paraId="6C86B142" w14:textId="77777777">
      <w:pPr>
        <w:pStyle w:val="Standard"/>
        <w:numPr>
          <w:ilvl w:val="3"/>
          <w:numId w:val="133"/>
        </w:numPr>
        <w:suppressAutoHyphens w:val="0"/>
        <w:autoSpaceDE w:val="0"/>
        <w:autoSpaceDN w:val="0"/>
        <w:adjustRightInd w:val="0"/>
        <w:spacing w:line="360" w:lineRule="auto"/>
        <w:ind w:left="993" w:firstLine="87"/>
        <w:jc w:val="both"/>
        <w:textAlignment w:val="auto"/>
        <w:rPr>
          <w:rFonts w:cs="Times New Roman"/>
          <w:kern w:val="0"/>
          <w:sz w:val="24"/>
          <w:szCs w:val="24"/>
        </w:rPr>
      </w:pPr>
      <w:r w:rsidRPr="009E2261">
        <w:rPr>
          <w:rFonts w:cs="Times New Roman"/>
          <w:kern w:val="0"/>
          <w:sz w:val="24"/>
          <w:szCs w:val="24"/>
        </w:rPr>
        <w:t xml:space="preserve"> Multa moratória de 0,5% (zero vírgula cinco por cento), por dia de atraso injustificado, sobre o valor da parcela inadimplida, ou sobre o valor da fatura correspondente ao período que tenha ocorrido a falta, até o limite de 10% (dez por cento). </w:t>
      </w:r>
    </w:p>
    <w:p w:rsidRPr="009E2261" w:rsidR="009E2261" w:rsidRDefault="009E2261" w14:paraId="064B1C21" w14:textId="77777777">
      <w:pPr>
        <w:pStyle w:val="Standard"/>
        <w:numPr>
          <w:ilvl w:val="3"/>
          <w:numId w:val="133"/>
        </w:numPr>
        <w:suppressAutoHyphens w:val="0"/>
        <w:autoSpaceDE w:val="0"/>
        <w:autoSpaceDN w:val="0"/>
        <w:adjustRightInd w:val="0"/>
        <w:spacing w:line="360" w:lineRule="auto"/>
        <w:ind w:left="993" w:firstLine="87"/>
        <w:jc w:val="both"/>
        <w:textAlignment w:val="auto"/>
        <w:rPr>
          <w:rFonts w:cs="Times New Roman"/>
          <w:kern w:val="0"/>
          <w:sz w:val="24"/>
          <w:szCs w:val="24"/>
        </w:rPr>
      </w:pPr>
      <w:r w:rsidRPr="009E2261">
        <w:rPr>
          <w:rFonts w:cs="Times New Roman"/>
          <w:kern w:val="0"/>
          <w:sz w:val="24"/>
          <w:szCs w:val="24"/>
        </w:rPr>
        <w:t xml:space="preserve"> Pela caracterização de inexecução parcial do objeto contratado, será aplicada multa de 20% sobre a parcela inadimplida ou, sobre o valor da fatura correspondente ao período que tenha ocorrido a falta. </w:t>
      </w:r>
    </w:p>
    <w:p w:rsidRPr="009E2261" w:rsidR="009E2261" w:rsidRDefault="009E2261" w14:paraId="0A82C7E0" w14:textId="77777777">
      <w:pPr>
        <w:pStyle w:val="Standard"/>
        <w:numPr>
          <w:ilvl w:val="4"/>
          <w:numId w:val="133"/>
        </w:numPr>
        <w:suppressAutoHyphens w:val="0"/>
        <w:autoSpaceDE w:val="0"/>
        <w:autoSpaceDN w:val="0"/>
        <w:adjustRightInd w:val="0"/>
        <w:spacing w:line="360" w:lineRule="auto"/>
        <w:ind w:left="1418" w:firstLine="22"/>
        <w:jc w:val="both"/>
        <w:textAlignment w:val="auto"/>
        <w:rPr>
          <w:rFonts w:cs="Times New Roman"/>
          <w:kern w:val="0"/>
          <w:sz w:val="24"/>
          <w:szCs w:val="24"/>
        </w:rPr>
      </w:pPr>
      <w:r w:rsidRPr="009E2261">
        <w:rPr>
          <w:rFonts w:cs="Times New Roman"/>
          <w:kern w:val="0"/>
          <w:sz w:val="24"/>
          <w:szCs w:val="24"/>
        </w:rPr>
        <w:t xml:space="preserve">Considera-se inexecução parcial o atraso injustificado superior a 20 (vinte) dias no cumprimento das obrigações principais e acessórias assumidas;  </w:t>
      </w:r>
    </w:p>
    <w:p w:rsidRPr="009E2261" w:rsidR="009E2261" w:rsidRDefault="009E2261" w14:paraId="563AA474" w14:textId="77777777">
      <w:pPr>
        <w:pStyle w:val="Standard"/>
        <w:numPr>
          <w:ilvl w:val="3"/>
          <w:numId w:val="133"/>
        </w:numPr>
        <w:suppressAutoHyphens w:val="0"/>
        <w:autoSpaceDE w:val="0"/>
        <w:autoSpaceDN w:val="0"/>
        <w:adjustRightInd w:val="0"/>
        <w:spacing w:line="360" w:lineRule="auto"/>
        <w:ind w:left="993" w:firstLine="87"/>
        <w:jc w:val="both"/>
        <w:textAlignment w:val="auto"/>
        <w:rPr>
          <w:rFonts w:cs="Times New Roman"/>
          <w:kern w:val="0"/>
          <w:sz w:val="24"/>
          <w:szCs w:val="24"/>
        </w:rPr>
      </w:pPr>
      <w:r w:rsidRPr="009E2261">
        <w:rPr>
          <w:rFonts w:cs="Times New Roman"/>
          <w:kern w:val="0"/>
          <w:sz w:val="24"/>
          <w:szCs w:val="24"/>
        </w:rPr>
        <w:t xml:space="preserve">Pela caracterização de inexecução total do objeto contratado, será aplicada multa de 30% sobre o valor total do contrato. </w:t>
      </w:r>
    </w:p>
    <w:p w:rsidRPr="009E2261" w:rsidR="009E2261" w:rsidRDefault="009E2261" w14:paraId="22C3EC4E" w14:textId="77777777">
      <w:pPr>
        <w:pStyle w:val="Standard"/>
        <w:numPr>
          <w:ilvl w:val="4"/>
          <w:numId w:val="133"/>
        </w:numPr>
        <w:suppressAutoHyphens w:val="0"/>
        <w:autoSpaceDE w:val="0"/>
        <w:autoSpaceDN w:val="0"/>
        <w:adjustRightInd w:val="0"/>
        <w:spacing w:line="360" w:lineRule="auto"/>
        <w:ind w:left="1418" w:firstLine="22"/>
        <w:jc w:val="both"/>
        <w:textAlignment w:val="auto"/>
        <w:rPr>
          <w:rFonts w:cs="Times New Roman"/>
          <w:kern w:val="0"/>
          <w:sz w:val="24"/>
          <w:szCs w:val="24"/>
        </w:rPr>
      </w:pPr>
      <w:r w:rsidRPr="009E2261">
        <w:rPr>
          <w:rFonts w:cs="Times New Roman"/>
          <w:kern w:val="0"/>
          <w:sz w:val="24"/>
          <w:szCs w:val="24"/>
        </w:rPr>
        <w:t>Considera-se inexecução total o atraso injustificado superior a 40 (quarenta) dias no cumprimento da obrigação principal assumida.</w:t>
      </w:r>
    </w:p>
    <w:p w:rsidRPr="009E2261" w:rsidR="009E2261" w:rsidRDefault="009E2261" w14:paraId="514D30F8"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 xml:space="preserve">Suspensão temporária de participação em licitação e impedimentos de contratar com o CNMP nos termos do art. 87, III, da Lei n 8.666, de 1993, pode ser aplicada para punir reiteradas faltas, ou o cometimento de faltas contratuais graves, nos seguintes prazos e situações:  </w:t>
      </w:r>
    </w:p>
    <w:p w:rsidRPr="009E2261" w:rsidR="009E2261" w:rsidRDefault="009E2261" w14:paraId="195C829F" w14:textId="77777777">
      <w:pPr>
        <w:pStyle w:val="PargrafodaLista"/>
        <w:numPr>
          <w:ilvl w:val="0"/>
          <w:numId w:val="140"/>
        </w:numPr>
        <w:suppressAutoHyphens w:val="0"/>
        <w:spacing w:line="360" w:lineRule="auto"/>
        <w:ind w:left="1276" w:hanging="349"/>
        <w:contextualSpacing/>
        <w:jc w:val="both"/>
        <w:textAlignment w:val="auto"/>
        <w:rPr>
          <w:rFonts w:eastAsia="Times New Roman" w:cs="Times New Roman"/>
          <w:sz w:val="24"/>
          <w:szCs w:val="24"/>
        </w:rPr>
      </w:pPr>
      <w:r w:rsidRPr="009E2261">
        <w:rPr>
          <w:rFonts w:eastAsia="Times New Roman" w:cs="Times New Roman"/>
          <w:sz w:val="24"/>
          <w:szCs w:val="24"/>
        </w:rPr>
        <w:t xml:space="preserve">Execução insatisfatória das obrigações assumidas contratualmente, no caso de a empresa ter sido sancionada anteriormente com multa e/ou advertência; Prazo – 3 meses. </w:t>
      </w:r>
    </w:p>
    <w:p w:rsidRPr="009E2261" w:rsidR="009E2261" w:rsidRDefault="009E2261" w14:paraId="0D0BD027" w14:textId="77777777">
      <w:pPr>
        <w:pStyle w:val="PargrafodaLista"/>
        <w:numPr>
          <w:ilvl w:val="0"/>
          <w:numId w:val="140"/>
        </w:numPr>
        <w:suppressAutoHyphens w:val="0"/>
        <w:spacing w:line="360" w:lineRule="auto"/>
        <w:ind w:left="1276" w:hanging="349"/>
        <w:contextualSpacing/>
        <w:jc w:val="both"/>
        <w:textAlignment w:val="auto"/>
        <w:rPr>
          <w:rFonts w:eastAsia="Times New Roman" w:cs="Times New Roman"/>
          <w:sz w:val="24"/>
          <w:szCs w:val="24"/>
        </w:rPr>
      </w:pPr>
      <w:r w:rsidRPr="009E2261">
        <w:rPr>
          <w:rFonts w:eastAsia="Times New Roman" w:cs="Times New Roman"/>
          <w:sz w:val="24"/>
          <w:szCs w:val="24"/>
        </w:rPr>
        <w:lastRenderedPageBreak/>
        <w:t xml:space="preserve">Não conclusão do objeto contratado no prazo previsto contratualmente; Prazo – 3 meses. </w:t>
      </w:r>
    </w:p>
    <w:p w:rsidRPr="009E2261" w:rsidR="009E2261" w:rsidRDefault="009E2261" w14:paraId="193D1919" w14:textId="77777777">
      <w:pPr>
        <w:pStyle w:val="PargrafodaLista"/>
        <w:numPr>
          <w:ilvl w:val="0"/>
          <w:numId w:val="140"/>
        </w:numPr>
        <w:suppressAutoHyphens w:val="0"/>
        <w:spacing w:line="360" w:lineRule="auto"/>
        <w:ind w:left="1276" w:hanging="349"/>
        <w:contextualSpacing/>
        <w:jc w:val="both"/>
        <w:textAlignment w:val="auto"/>
        <w:rPr>
          <w:rFonts w:eastAsia="Times New Roman" w:cs="Times New Roman"/>
          <w:sz w:val="24"/>
          <w:szCs w:val="24"/>
        </w:rPr>
      </w:pPr>
      <w:r w:rsidRPr="009E2261">
        <w:rPr>
          <w:rFonts w:eastAsia="Times New Roman" w:cs="Times New Roman"/>
          <w:sz w:val="24"/>
          <w:szCs w:val="24"/>
        </w:rPr>
        <w:t xml:space="preserve">Ensejar o retardamento da execução do objeto do contrato; Prazo – 3 meses. </w:t>
      </w:r>
    </w:p>
    <w:p w:rsidRPr="009E2261" w:rsidR="009E2261" w:rsidRDefault="009E2261" w14:paraId="57F89F02" w14:textId="77777777">
      <w:pPr>
        <w:pStyle w:val="PargrafodaLista"/>
        <w:numPr>
          <w:ilvl w:val="0"/>
          <w:numId w:val="140"/>
        </w:numPr>
        <w:suppressAutoHyphens w:val="0"/>
        <w:spacing w:line="360" w:lineRule="auto"/>
        <w:ind w:left="1276" w:hanging="349"/>
        <w:contextualSpacing/>
        <w:jc w:val="both"/>
        <w:textAlignment w:val="auto"/>
        <w:rPr>
          <w:rFonts w:eastAsia="Times New Roman" w:cs="Times New Roman"/>
          <w:sz w:val="24"/>
          <w:szCs w:val="24"/>
        </w:rPr>
      </w:pPr>
      <w:r w:rsidRPr="009E2261">
        <w:rPr>
          <w:rFonts w:eastAsia="Times New Roman" w:cs="Times New Roman"/>
          <w:sz w:val="24"/>
          <w:szCs w:val="24"/>
        </w:rPr>
        <w:t xml:space="preserve">Não manter as condições apresentadas na proposta; Prazo – 9 meses. </w:t>
      </w:r>
    </w:p>
    <w:p w:rsidRPr="009E2261" w:rsidR="009E2261" w:rsidRDefault="009E2261" w14:paraId="77F90224" w14:textId="77777777">
      <w:pPr>
        <w:pStyle w:val="PargrafodaLista"/>
        <w:numPr>
          <w:ilvl w:val="0"/>
          <w:numId w:val="140"/>
        </w:numPr>
        <w:suppressAutoHyphens w:val="0"/>
        <w:spacing w:line="360" w:lineRule="auto"/>
        <w:ind w:left="1276" w:hanging="349"/>
        <w:contextualSpacing/>
        <w:jc w:val="both"/>
        <w:textAlignment w:val="auto"/>
        <w:rPr>
          <w:rFonts w:eastAsia="Times New Roman" w:cs="Times New Roman"/>
          <w:sz w:val="24"/>
          <w:szCs w:val="24"/>
        </w:rPr>
      </w:pPr>
      <w:r w:rsidRPr="009E2261">
        <w:rPr>
          <w:rFonts w:eastAsia="Times New Roman" w:cs="Times New Roman"/>
          <w:sz w:val="24"/>
          <w:szCs w:val="24"/>
        </w:rPr>
        <w:t xml:space="preserve">Não substituição de material entregue em desacordo com as especificações no prazo previsto contratualmente ou concedido pela Administração; Prazo – 6 meses.  </w:t>
      </w:r>
    </w:p>
    <w:p w:rsidRPr="009E2261" w:rsidR="009E2261" w:rsidRDefault="009E2261" w14:paraId="26D406EE" w14:textId="77777777">
      <w:pPr>
        <w:pStyle w:val="PargrafodaLista"/>
        <w:numPr>
          <w:ilvl w:val="0"/>
          <w:numId w:val="140"/>
        </w:numPr>
        <w:suppressAutoHyphens w:val="0"/>
        <w:spacing w:line="360" w:lineRule="auto"/>
        <w:ind w:left="1276" w:hanging="349"/>
        <w:contextualSpacing/>
        <w:jc w:val="both"/>
        <w:textAlignment w:val="auto"/>
        <w:rPr>
          <w:rFonts w:eastAsia="Times New Roman" w:cs="Times New Roman"/>
          <w:sz w:val="24"/>
          <w:szCs w:val="24"/>
        </w:rPr>
      </w:pPr>
      <w:r w:rsidRPr="009E2261">
        <w:rPr>
          <w:rFonts w:eastAsia="Times New Roman" w:cs="Times New Roman"/>
          <w:sz w:val="24"/>
          <w:szCs w:val="24"/>
        </w:rPr>
        <w:t xml:space="preserve">Não formalizar o Contrato, Ata de Registro de Preços ou Termo Aditivo, inclusive após manifestar concordância com a prorrogação de vigência ou alteração do objeto, seja para acréscimo ou supressão; Prazo – 12 meses. </w:t>
      </w:r>
    </w:p>
    <w:p w:rsidRPr="009E2261" w:rsidR="009E2261" w:rsidRDefault="009E2261" w14:paraId="2F1AA903" w14:textId="77777777">
      <w:pPr>
        <w:pStyle w:val="PargrafodaLista"/>
        <w:numPr>
          <w:ilvl w:val="0"/>
          <w:numId w:val="140"/>
        </w:numPr>
        <w:suppressAutoHyphens w:val="0"/>
        <w:spacing w:line="360" w:lineRule="auto"/>
        <w:ind w:left="1276" w:hanging="349"/>
        <w:contextualSpacing/>
        <w:jc w:val="both"/>
        <w:textAlignment w:val="auto"/>
        <w:rPr>
          <w:rFonts w:eastAsia="Times New Roman" w:cs="Times New Roman"/>
          <w:sz w:val="24"/>
          <w:szCs w:val="24"/>
        </w:rPr>
      </w:pPr>
      <w:r w:rsidRPr="009E2261">
        <w:rPr>
          <w:rFonts w:eastAsia="Times New Roman" w:cs="Times New Roman"/>
          <w:sz w:val="24"/>
          <w:szCs w:val="24"/>
        </w:rPr>
        <w:t xml:space="preserve">Atraso injustificado, superior a 45 (quarenta e cinco) dias, no cumprimento das obrigações assumidas contratualmente, que tenha acarretado prejuízo à Administração; Prazo – 12 meses. </w:t>
      </w:r>
    </w:p>
    <w:p w:rsidRPr="009E2261" w:rsidR="009E2261" w:rsidRDefault="009E2261" w14:paraId="2CD295AF" w14:textId="77777777">
      <w:pPr>
        <w:pStyle w:val="PargrafodaLista"/>
        <w:numPr>
          <w:ilvl w:val="0"/>
          <w:numId w:val="140"/>
        </w:numPr>
        <w:suppressAutoHyphens w:val="0"/>
        <w:spacing w:line="360" w:lineRule="auto"/>
        <w:ind w:left="1276" w:hanging="349"/>
        <w:contextualSpacing/>
        <w:jc w:val="both"/>
        <w:textAlignment w:val="auto"/>
        <w:rPr>
          <w:rFonts w:eastAsia="Times New Roman" w:cs="Times New Roman"/>
          <w:sz w:val="24"/>
          <w:szCs w:val="24"/>
        </w:rPr>
      </w:pPr>
      <w:r w:rsidRPr="009E2261">
        <w:rPr>
          <w:rFonts w:eastAsia="Times New Roman" w:cs="Times New Roman"/>
          <w:sz w:val="24"/>
          <w:szCs w:val="24"/>
        </w:rPr>
        <w:t xml:space="preserve">Cometimento de irregularidades que acarretem prejuízos à Administração, ensejando a rescisão da contratação por sua culpa; Prazo – 18 meses. </w:t>
      </w:r>
    </w:p>
    <w:p w:rsidRPr="009E2261" w:rsidR="009E2261" w:rsidRDefault="009E2261" w14:paraId="25C519E4" w14:textId="77777777">
      <w:pPr>
        <w:pStyle w:val="PargrafodaLista"/>
        <w:numPr>
          <w:ilvl w:val="0"/>
          <w:numId w:val="140"/>
        </w:numPr>
        <w:suppressAutoHyphens w:val="0"/>
        <w:spacing w:line="360" w:lineRule="auto"/>
        <w:ind w:left="1276" w:hanging="349"/>
        <w:contextualSpacing/>
        <w:jc w:val="both"/>
        <w:textAlignment w:val="auto"/>
        <w:rPr>
          <w:rFonts w:eastAsia="Times New Roman" w:cs="Times New Roman"/>
          <w:sz w:val="24"/>
          <w:szCs w:val="24"/>
        </w:rPr>
      </w:pPr>
      <w:r w:rsidRPr="009E2261">
        <w:rPr>
          <w:rFonts w:eastAsia="Times New Roman" w:cs="Times New Roman"/>
          <w:sz w:val="24"/>
          <w:szCs w:val="24"/>
        </w:rPr>
        <w:t xml:space="preserve">Inexecução total do objeto contratado; Prazo – 24 meses. </w:t>
      </w:r>
    </w:p>
    <w:p w:rsidRPr="009E2261" w:rsidR="009E2261" w:rsidP="009E2261" w:rsidRDefault="009E2261" w14:paraId="157F05F7" w14:textId="77777777">
      <w:pPr>
        <w:pStyle w:val="PargrafodaLista"/>
        <w:suppressAutoHyphens w:val="0"/>
        <w:spacing w:line="360" w:lineRule="auto"/>
        <w:ind w:left="1276" w:hanging="349"/>
        <w:contextualSpacing/>
        <w:jc w:val="both"/>
        <w:textAlignment w:val="auto"/>
        <w:rPr>
          <w:rFonts w:eastAsia="Times New Roman" w:cs="Times New Roman"/>
          <w:color w:val="000000" w:themeColor="text1"/>
          <w:sz w:val="24"/>
          <w:szCs w:val="24"/>
        </w:rPr>
      </w:pPr>
    </w:p>
    <w:p w:rsidRPr="009E2261" w:rsidR="009E2261" w:rsidRDefault="009E2261" w14:paraId="451488CE"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A declaração de inidoneidade para licitar ou contratar com a Administração Pública, nos termos do art. 87, IV da Lei nº 8666 de 19993, tem por objetivo punir faltas contratuais gravíssimas e pode ser aplicada nas hipóteses de a contratada: </w:t>
      </w:r>
    </w:p>
    <w:p w:rsidRPr="009E2261" w:rsidR="009E2261" w:rsidRDefault="009E2261" w14:paraId="3FD129E4"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 xml:space="preserve">Sofrer condenação definitiva por praticar, por meio doloso, fraude fiscal no recolhimento de qualquer tributo; </w:t>
      </w:r>
    </w:p>
    <w:p w:rsidRPr="009E2261" w:rsidR="009E2261" w:rsidRDefault="009E2261" w14:paraId="5640EE9D"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 xml:space="preserve">Praticar ato ilícito visando frustrar os objetivos da licitação; </w:t>
      </w:r>
    </w:p>
    <w:p w:rsidRPr="009E2261" w:rsidR="009E2261" w:rsidRDefault="009E2261" w14:paraId="140ECE43"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 xml:space="preserve">Demonstrar não possuir idoneidade para contratar com a Administração em virtude de atos ilícitos praticados; </w:t>
      </w:r>
    </w:p>
    <w:p w:rsidRPr="009E2261" w:rsidR="009E2261" w:rsidRDefault="009E2261" w14:paraId="170B8FEC"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 xml:space="preserve">Praticar ato configurado como crime pelo Capítulo II-B do Título XI do Decreto-Lei nº 2.848, de 7 de dezembro de 1940 (Código Penal) durante a execução do contrato. </w:t>
      </w:r>
    </w:p>
    <w:p w:rsidRPr="009E2261" w:rsidR="009E2261" w:rsidRDefault="009E2261" w14:paraId="319D1153"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Os efeitos persistirão enquanto durarem os motivos que deram causa à aplicação da penalidade ou até que seja promovida a reabilitação da empresa perante à Administração. </w:t>
      </w:r>
    </w:p>
    <w:p w:rsidRPr="009E2261" w:rsidR="009E2261" w:rsidRDefault="009E2261" w14:paraId="71AE66A7"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A reabilitação será concedida sempre que o contratado ressarcir a Administração pelos prejuízos causados e após o decurso de 2 (dois) anos da aplicação. </w:t>
      </w:r>
    </w:p>
    <w:p w:rsidRPr="009E2261" w:rsidR="009E2261" w:rsidRDefault="009E2261" w14:paraId="4AA51C23"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lastRenderedPageBreak/>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rsidRPr="009E2261" w:rsidR="009E2261" w:rsidRDefault="009E2261" w14:paraId="3B355424"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rsidRPr="009E2261" w:rsidR="009E2261" w:rsidRDefault="009E2261" w14:paraId="07E9B25D"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De acordo com o artigo 88, da Lei nº 8.666/93, serão aplicadas as sanções previstas nos incisos III e IV do artigo 87 da referida lei, à CONTRATADA ou aos profissionais que, em razão dos contratos regidos pela citada lei:</w:t>
      </w:r>
    </w:p>
    <w:p w:rsidRPr="009E2261" w:rsidR="009E2261" w:rsidRDefault="009E2261" w14:paraId="2B6C3FA0" w14:textId="77777777">
      <w:pPr>
        <w:pStyle w:val="PargrafodaLista"/>
        <w:numPr>
          <w:ilvl w:val="0"/>
          <w:numId w:val="141"/>
        </w:numPr>
        <w:suppressAutoHyphens w:val="0"/>
        <w:spacing w:line="360" w:lineRule="auto"/>
        <w:contextualSpacing/>
        <w:jc w:val="both"/>
        <w:textAlignment w:val="auto"/>
        <w:rPr>
          <w:rFonts w:eastAsia="Times New Roman" w:cs="Times New Roman"/>
          <w:sz w:val="24"/>
          <w:szCs w:val="24"/>
        </w:rPr>
      </w:pPr>
      <w:r w:rsidRPr="009E2261">
        <w:rPr>
          <w:rFonts w:eastAsia="Times New Roman" w:cs="Times New Roman"/>
          <w:sz w:val="24"/>
          <w:szCs w:val="24"/>
        </w:rPr>
        <w:t>Tenham sofrido condenação definitiva por praticarem, por meios dolosos, fraudes fiscais no recolhimento de quaisquer tributos;</w:t>
      </w:r>
    </w:p>
    <w:p w:rsidRPr="009E2261" w:rsidR="009E2261" w:rsidRDefault="009E2261" w14:paraId="72D1AC8C" w14:textId="77777777">
      <w:pPr>
        <w:pStyle w:val="PargrafodaLista"/>
        <w:numPr>
          <w:ilvl w:val="0"/>
          <w:numId w:val="141"/>
        </w:numPr>
        <w:suppressAutoHyphens w:val="0"/>
        <w:spacing w:line="360" w:lineRule="auto"/>
        <w:contextualSpacing/>
        <w:jc w:val="both"/>
        <w:textAlignment w:val="auto"/>
        <w:rPr>
          <w:rFonts w:eastAsia="Times New Roman" w:cs="Times New Roman"/>
          <w:sz w:val="24"/>
          <w:szCs w:val="24"/>
        </w:rPr>
      </w:pPr>
      <w:r w:rsidRPr="009E2261">
        <w:rPr>
          <w:rFonts w:eastAsia="Times New Roman" w:cs="Times New Roman"/>
          <w:sz w:val="24"/>
          <w:szCs w:val="24"/>
        </w:rPr>
        <w:t>Tenham praticado atos ilícitos visando a frustrar os objetivos da licitação;</w:t>
      </w:r>
    </w:p>
    <w:p w:rsidRPr="009E2261" w:rsidR="009E2261" w:rsidRDefault="009E2261" w14:paraId="70D56560" w14:textId="77777777">
      <w:pPr>
        <w:pStyle w:val="PargrafodaLista"/>
        <w:numPr>
          <w:ilvl w:val="0"/>
          <w:numId w:val="141"/>
        </w:numPr>
        <w:suppressAutoHyphens w:val="0"/>
        <w:spacing w:line="360" w:lineRule="auto"/>
        <w:contextualSpacing/>
        <w:jc w:val="both"/>
        <w:textAlignment w:val="auto"/>
        <w:rPr>
          <w:rFonts w:eastAsia="Times New Roman" w:cs="Times New Roman"/>
          <w:sz w:val="24"/>
          <w:szCs w:val="24"/>
        </w:rPr>
      </w:pPr>
      <w:r w:rsidRPr="009E2261">
        <w:rPr>
          <w:rFonts w:eastAsia="Times New Roman" w:cs="Times New Roman"/>
          <w:sz w:val="24"/>
          <w:szCs w:val="24"/>
        </w:rPr>
        <w:t>Demonstrem não possuir idoneidade para contratar com a Administração em virtude de atos ilícitos praticados.</w:t>
      </w:r>
    </w:p>
    <w:p w:rsidRPr="009E2261" w:rsidR="009E2261" w:rsidRDefault="009E2261" w14:paraId="459F1115" w14:textId="77777777">
      <w:pPr>
        <w:pStyle w:val="PargrafodaLista"/>
        <w:numPr>
          <w:ilvl w:val="0"/>
          <w:numId w:val="141"/>
        </w:numPr>
        <w:suppressAutoHyphens w:val="0"/>
        <w:spacing w:line="360" w:lineRule="auto"/>
        <w:contextualSpacing/>
        <w:jc w:val="both"/>
        <w:textAlignment w:val="auto"/>
        <w:rPr>
          <w:rFonts w:eastAsia="Times New Roman" w:cs="Times New Roman"/>
          <w:sz w:val="24"/>
          <w:szCs w:val="24"/>
        </w:rPr>
      </w:pPr>
      <w:r w:rsidRPr="009E2261">
        <w:rPr>
          <w:rFonts w:eastAsia="Times New Roman" w:cs="Times New Roman"/>
          <w:sz w:val="24"/>
          <w:szCs w:val="24"/>
        </w:rPr>
        <w:t xml:space="preserve"> Praticar ato configurado como crime pelo Capítulo II-B do Título XI do Decreto-Lei nº 2.848, de 7 de dezembro de 1940 (Código Penal), durante a execução do contrato.</w:t>
      </w:r>
    </w:p>
    <w:p w:rsidRPr="009E2261" w:rsidR="009E2261" w:rsidRDefault="009E2261" w14:paraId="025F1A31"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rsidRPr="009E2261" w:rsidR="009E2261" w:rsidRDefault="009E2261" w14:paraId="157C68D3"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Na comunicação da aplicação da penalidade de que trata o item anterior, serão informados o nome e a lotação da autoridade que aplicou a sanção, bem como daquela competente para decidir sobre o recurso. </w:t>
      </w:r>
    </w:p>
    <w:p w:rsidRPr="009E2261" w:rsidR="009E2261" w:rsidRDefault="009E2261" w14:paraId="60CE21C5"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às 17h. </w:t>
      </w:r>
    </w:p>
    <w:p w:rsidRPr="009E2261" w:rsidR="009E2261" w:rsidRDefault="009E2261" w14:paraId="5EF27F78"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lastRenderedPageBreak/>
        <w:t>As penalidades previstas neste Termo de Referência são independentes entre si, podendo ser aplicadas isoladas ou, no caso de multa, cumulativamente, sem prejuízo de outras medidas cabíveis, garantida prévia defesa (art. 87, § 2º da Lei 8.666/93).</w:t>
      </w:r>
    </w:p>
    <w:p w:rsidRPr="009E2261" w:rsidR="009E2261" w:rsidP="009E2261" w:rsidRDefault="009E2261" w14:paraId="181116EE" w14:textId="77777777">
      <w:pPr>
        <w:pStyle w:val="Standard"/>
        <w:suppressAutoHyphens w:val="0"/>
        <w:autoSpaceDE w:val="0"/>
        <w:adjustRightInd w:val="0"/>
        <w:spacing w:line="360" w:lineRule="auto"/>
        <w:ind w:left="426"/>
        <w:jc w:val="both"/>
        <w:textAlignment w:val="auto"/>
        <w:rPr>
          <w:rFonts w:cs="Times New Roman"/>
          <w:kern w:val="0"/>
          <w:sz w:val="24"/>
          <w:szCs w:val="24"/>
        </w:rPr>
      </w:pPr>
    </w:p>
    <w:p w:rsidRPr="009E2261" w:rsidR="009E2261" w:rsidRDefault="009E2261" w14:paraId="62A9775C" w14:textId="77777777">
      <w:pPr>
        <w:pStyle w:val="Standard"/>
        <w:widowControl w:val="0"/>
        <w:numPr>
          <w:ilvl w:val="0"/>
          <w:numId w:val="132"/>
        </w:numPr>
        <w:autoSpaceDN w:val="0"/>
        <w:spacing w:line="360" w:lineRule="auto"/>
        <w:jc w:val="both"/>
        <w:textAlignment w:val="auto"/>
        <w:rPr>
          <w:rFonts w:cs="Times New Roman"/>
          <w:b/>
          <w:bCs/>
          <w:sz w:val="24"/>
          <w:szCs w:val="24"/>
        </w:rPr>
      </w:pPr>
      <w:r w:rsidRPr="009E2261">
        <w:rPr>
          <w:rFonts w:cs="Times New Roman"/>
          <w:b/>
          <w:bCs/>
          <w:sz w:val="24"/>
          <w:szCs w:val="24"/>
        </w:rPr>
        <w:t>TABELA DE PENALIDADES</w:t>
      </w:r>
    </w:p>
    <w:p w:rsidRPr="009E2261" w:rsidR="009E2261" w:rsidRDefault="009E2261" w14:paraId="1A54E887"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Considerações iniciais</w:t>
      </w:r>
    </w:p>
    <w:p w:rsidRPr="009E2261" w:rsidR="009E2261" w:rsidRDefault="009E2261" w14:paraId="4669504B"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rsidRPr="009E2261" w:rsidR="009E2261" w:rsidRDefault="009E2261" w14:paraId="513A3180"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multa poderá ser acumulada com quaisquer outras sanções e será aplicada na seguinte forma:</w:t>
      </w:r>
    </w:p>
    <w:p w:rsidRPr="009E2261" w:rsidR="009E2261" w:rsidP="009E2261" w:rsidRDefault="009E2261" w14:paraId="4089D6B0" w14:textId="77777777">
      <w:pPr>
        <w:pStyle w:val="Standard"/>
        <w:suppressAutoHyphens w:val="0"/>
        <w:autoSpaceDE w:val="0"/>
        <w:adjustRightInd w:val="0"/>
        <w:spacing w:line="360" w:lineRule="auto"/>
        <w:ind w:left="426"/>
        <w:jc w:val="both"/>
        <w:textAlignment w:val="auto"/>
        <w:rPr>
          <w:rFonts w:cs="Times New Roman"/>
          <w:kern w:val="0"/>
          <w:sz w:val="24"/>
          <w:szCs w:val="24"/>
        </w:rPr>
      </w:pPr>
    </w:p>
    <w:p w:rsidRPr="009E2261" w:rsidR="009E2261" w:rsidP="009E2261" w:rsidRDefault="009E2261" w14:paraId="02FDF9F4" w14:textId="77777777">
      <w:pPr>
        <w:pStyle w:val="PargrafodaLista"/>
        <w:autoSpaceDE w:val="0"/>
        <w:adjustRightInd w:val="0"/>
        <w:spacing w:line="360" w:lineRule="auto"/>
        <w:ind w:left="660"/>
        <w:jc w:val="center"/>
        <w:rPr>
          <w:rFonts w:cs="Times New Roman"/>
          <w:b/>
          <w:bCs/>
          <w:sz w:val="24"/>
          <w:szCs w:val="24"/>
        </w:rPr>
      </w:pPr>
      <w:r w:rsidRPr="009E2261">
        <w:rPr>
          <w:rFonts w:cs="Times New Roman"/>
          <w:b/>
          <w:bCs/>
          <w:sz w:val="24"/>
          <w:szCs w:val="24"/>
        </w:rPr>
        <w:t>Tabela 1: Percentual máximo para as infrações</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4398"/>
        <w:gridCol w:w="5247"/>
      </w:tblGrid>
      <w:tr w:rsidRPr="009E2261" w:rsidR="009E2261" w:rsidTr="00C166F9" w14:paraId="3B60B75F" w14:textId="77777777">
        <w:tc>
          <w:tcPr>
            <w:tcW w:w="4395" w:type="dxa"/>
            <w:tcBorders>
              <w:top w:val="single" w:color="000000" w:themeColor="text1" w:sz="2" w:space="0"/>
              <w:left w:val="single" w:color="000000" w:themeColor="text1" w:sz="2" w:space="0"/>
              <w:bottom w:val="single" w:color="000000" w:themeColor="text1" w:sz="2" w:space="0"/>
              <w:right w:val="nil"/>
            </w:tcBorders>
            <w:shd w:val="clear" w:color="auto" w:fill="B2B2B2"/>
            <w:hideMark/>
          </w:tcPr>
          <w:p w:rsidRPr="009E2261" w:rsidR="009E2261" w:rsidP="00C166F9" w:rsidRDefault="009E2261" w14:paraId="646ABB36" w14:textId="77777777">
            <w:pPr>
              <w:jc w:val="center"/>
              <w:rPr>
                <w:rFonts w:cs="Times New Roman"/>
                <w:b/>
                <w:bCs/>
              </w:rPr>
            </w:pPr>
            <w:r w:rsidRPr="009E2261">
              <w:rPr>
                <w:rFonts w:cs="Times New Roman"/>
                <w:b/>
                <w:bCs/>
              </w:rPr>
              <w:t>INFRAÇÃO</w:t>
            </w:r>
          </w:p>
        </w:tc>
        <w:tc>
          <w:tcPr>
            <w:tcW w:w="524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B2B2B2"/>
            <w:hideMark/>
          </w:tcPr>
          <w:p w:rsidRPr="009E2261" w:rsidR="009E2261" w:rsidP="00C166F9" w:rsidRDefault="009E2261" w14:paraId="6D9D01F3" w14:textId="77777777">
            <w:pPr>
              <w:jc w:val="center"/>
              <w:rPr>
                <w:rFonts w:cs="Times New Roman"/>
              </w:rPr>
            </w:pPr>
            <w:r w:rsidRPr="009E2261">
              <w:rPr>
                <w:rFonts w:cs="Times New Roman"/>
                <w:b/>
                <w:bCs/>
              </w:rPr>
              <w:t xml:space="preserve">MULTA </w:t>
            </w:r>
          </w:p>
        </w:tc>
      </w:tr>
      <w:tr w:rsidRPr="009E2261" w:rsidR="009E2261" w:rsidTr="00C166F9" w14:paraId="734DDD73" w14:textId="77777777">
        <w:trPr>
          <w:trHeight w:val="1013"/>
        </w:trPr>
        <w:tc>
          <w:tcPr>
            <w:tcW w:w="4395" w:type="dxa"/>
            <w:tcBorders>
              <w:top w:val="nil"/>
              <w:left w:val="single" w:color="000000" w:themeColor="text1" w:sz="2" w:space="0"/>
              <w:bottom w:val="single" w:color="000000" w:themeColor="text1" w:sz="2" w:space="0"/>
              <w:right w:val="nil"/>
            </w:tcBorders>
            <w:hideMark/>
          </w:tcPr>
          <w:p w:rsidRPr="009E2261" w:rsidR="009E2261" w:rsidP="00C166F9" w:rsidRDefault="009E2261" w14:paraId="0867872A" w14:textId="77777777">
            <w:pPr>
              <w:jc w:val="both"/>
              <w:rPr>
                <w:rFonts w:eastAsia="TTE4D8A148t00" w:cs="Times New Roman"/>
                <w:color w:val="000000"/>
              </w:rPr>
            </w:pPr>
            <w:r w:rsidRPr="009E2261">
              <w:rPr>
                <w:rFonts w:eastAsia="TTE4D8A148t00" w:cs="Times New Roman"/>
                <w:color w:val="000000"/>
              </w:rPr>
              <w:t>1) apresentação de documentação falsa</w:t>
            </w:r>
          </w:p>
          <w:p w:rsidRPr="009E2261" w:rsidR="009E2261" w:rsidP="00C166F9" w:rsidRDefault="009E2261" w14:paraId="06B90CF6" w14:textId="77777777">
            <w:pPr>
              <w:jc w:val="both"/>
              <w:rPr>
                <w:rFonts w:eastAsia="TTE4D8A148t00" w:cs="Times New Roman"/>
                <w:color w:val="000000"/>
              </w:rPr>
            </w:pPr>
            <w:r w:rsidRPr="009E2261">
              <w:rPr>
                <w:rFonts w:eastAsia="TTE4D8A148t00" w:cs="Times New Roman"/>
                <w:color w:val="000000"/>
              </w:rPr>
              <w:t>2) fraude na execução contratual</w:t>
            </w:r>
          </w:p>
          <w:p w:rsidRPr="009E2261" w:rsidR="009E2261" w:rsidP="00C166F9" w:rsidRDefault="009E2261" w14:paraId="0432DD69" w14:textId="77777777">
            <w:pPr>
              <w:jc w:val="both"/>
              <w:rPr>
                <w:rFonts w:eastAsia="TTE4D8A148t00" w:cs="Times New Roman"/>
                <w:color w:val="000000"/>
              </w:rPr>
            </w:pPr>
            <w:r w:rsidRPr="009E2261">
              <w:rPr>
                <w:rFonts w:eastAsia="TTE4D8A148t00" w:cs="Times New Roman"/>
                <w:color w:val="000000"/>
              </w:rPr>
              <w:t>3) comportamento inidôneo</w:t>
            </w:r>
          </w:p>
          <w:p w:rsidRPr="009E2261" w:rsidR="009E2261" w:rsidP="00C166F9" w:rsidRDefault="009E2261" w14:paraId="2E64C6C8" w14:textId="77777777">
            <w:pPr>
              <w:jc w:val="both"/>
              <w:rPr>
                <w:rFonts w:eastAsia="TTE4D8A148t00" w:cs="Times New Roman"/>
                <w:color w:val="000000"/>
              </w:rPr>
            </w:pPr>
            <w:r w:rsidRPr="009E2261">
              <w:rPr>
                <w:rFonts w:eastAsia="TTE4D8A148t00" w:cs="Times New Roman"/>
                <w:color w:val="000000"/>
              </w:rPr>
              <w:t>4) fraude fiscal</w:t>
            </w:r>
          </w:p>
          <w:p w:rsidRPr="009E2261" w:rsidR="009E2261" w:rsidP="00C166F9" w:rsidRDefault="009E2261" w14:paraId="6B2AC4FD" w14:textId="77777777">
            <w:pPr>
              <w:jc w:val="both"/>
              <w:rPr>
                <w:rFonts w:cs="Times New Roman" w:eastAsiaTheme="minorHAnsi"/>
              </w:rPr>
            </w:pPr>
            <w:r w:rsidRPr="009E2261">
              <w:rPr>
                <w:rFonts w:eastAsia="TTE4D8A148t00" w:cs="Times New Roman"/>
                <w:color w:val="000000"/>
              </w:rPr>
              <w:t>5) descumprimento de obrigação contratual</w:t>
            </w:r>
          </w:p>
        </w:tc>
        <w:tc>
          <w:tcPr>
            <w:tcW w:w="5243" w:type="dxa"/>
            <w:tcBorders>
              <w:top w:val="nil"/>
              <w:left w:val="single" w:color="000000" w:themeColor="text1" w:sz="2" w:space="0"/>
              <w:bottom w:val="single" w:color="000000" w:themeColor="text1" w:sz="2" w:space="0"/>
              <w:right w:val="single" w:color="000000" w:themeColor="text1" w:sz="2" w:space="0"/>
            </w:tcBorders>
          </w:tcPr>
          <w:p w:rsidRPr="009E2261" w:rsidR="009E2261" w:rsidP="00C166F9" w:rsidRDefault="009E2261" w14:paraId="62D4120C" w14:textId="77777777">
            <w:pPr>
              <w:autoSpaceDE w:val="0"/>
              <w:jc w:val="center"/>
              <w:rPr>
                <w:rFonts w:cs="Times New Roman"/>
              </w:rPr>
            </w:pPr>
          </w:p>
          <w:p w:rsidRPr="009E2261" w:rsidR="009E2261" w:rsidP="00C166F9" w:rsidRDefault="009E2261" w14:paraId="7CC5452D" w14:textId="77777777">
            <w:pPr>
              <w:autoSpaceDE w:val="0"/>
              <w:jc w:val="center"/>
              <w:rPr>
                <w:rFonts w:cs="Times New Roman"/>
              </w:rPr>
            </w:pPr>
          </w:p>
          <w:p w:rsidRPr="009E2261" w:rsidR="009E2261" w:rsidP="00C166F9" w:rsidRDefault="009E2261" w14:paraId="36FBC1FD" w14:textId="77777777">
            <w:pPr>
              <w:autoSpaceDE w:val="0"/>
              <w:jc w:val="center"/>
              <w:rPr>
                <w:rFonts w:cs="Times New Roman"/>
              </w:rPr>
            </w:pPr>
            <w:r w:rsidRPr="009E2261">
              <w:rPr>
                <w:rFonts w:cs="Times New Roman"/>
              </w:rPr>
              <w:t>10% (dez por cento) sobre o valor global do contrato</w:t>
            </w:r>
          </w:p>
        </w:tc>
      </w:tr>
      <w:tr w:rsidRPr="009E2261" w:rsidR="009E2261" w:rsidTr="00C166F9" w14:paraId="493DDAFE" w14:textId="77777777">
        <w:trPr>
          <w:trHeight w:val="605"/>
        </w:trPr>
        <w:tc>
          <w:tcPr>
            <w:tcW w:w="4395" w:type="dxa"/>
            <w:tcBorders>
              <w:top w:val="nil"/>
              <w:left w:val="single" w:color="000000" w:themeColor="text1" w:sz="2" w:space="0"/>
              <w:bottom w:val="single" w:color="auto" w:sz="4" w:space="0"/>
              <w:right w:val="nil"/>
            </w:tcBorders>
          </w:tcPr>
          <w:p w:rsidRPr="009E2261" w:rsidR="009E2261" w:rsidP="00C166F9" w:rsidRDefault="009E2261" w14:paraId="0D357D1E" w14:textId="77777777">
            <w:pPr>
              <w:jc w:val="both"/>
              <w:rPr>
                <w:rFonts w:eastAsia="TTE4D8A148t00" w:cs="Times New Roman"/>
              </w:rPr>
            </w:pPr>
            <w:r w:rsidRPr="009E2261">
              <w:rPr>
                <w:rFonts w:eastAsia="TTE4D8A148t00" w:cs="Times New Roman"/>
              </w:rPr>
              <w:t>6) inexecução parcial</w:t>
            </w:r>
          </w:p>
          <w:p w:rsidRPr="009E2261" w:rsidR="009E2261" w:rsidP="00C166F9" w:rsidRDefault="009E2261" w14:paraId="580D9095" w14:textId="77777777">
            <w:pPr>
              <w:jc w:val="both"/>
              <w:rPr>
                <w:rFonts w:eastAsia="TTE4D8A148t00" w:cs="Times New Roman"/>
              </w:rPr>
            </w:pPr>
          </w:p>
        </w:tc>
        <w:tc>
          <w:tcPr>
            <w:tcW w:w="5243" w:type="dxa"/>
            <w:tcBorders>
              <w:top w:val="nil"/>
              <w:left w:val="single" w:color="000000" w:themeColor="text1" w:sz="2" w:space="0"/>
              <w:bottom w:val="single" w:color="auto" w:sz="4" w:space="0"/>
              <w:right w:val="single" w:color="000000" w:themeColor="text1" w:sz="2" w:space="0"/>
            </w:tcBorders>
            <w:hideMark/>
          </w:tcPr>
          <w:p w:rsidRPr="009E2261" w:rsidR="009E2261" w:rsidP="00C166F9" w:rsidRDefault="009E2261" w14:paraId="1B70962C" w14:textId="77777777">
            <w:pPr>
              <w:autoSpaceDE w:val="0"/>
              <w:jc w:val="center"/>
              <w:rPr>
                <w:rFonts w:cs="Times New Roman" w:eastAsiaTheme="minorHAnsi"/>
              </w:rPr>
            </w:pPr>
            <w:r w:rsidRPr="009E2261">
              <w:rPr>
                <w:rFonts w:eastAsia="Times New Roman" w:cs="Times New Roman"/>
                <w:color w:val="000000" w:themeColor="text1"/>
              </w:rPr>
              <w:t xml:space="preserve">20% (vinte </w:t>
            </w:r>
            <w:r w:rsidRPr="009E2261">
              <w:rPr>
                <w:rFonts w:eastAsia="TTE4D8A148t00" w:cs="Times New Roman"/>
              </w:rPr>
              <w:t xml:space="preserve">por cento) sobre a </w:t>
            </w:r>
            <w:r w:rsidRPr="009E2261">
              <w:rPr>
                <w:rFonts w:eastAsia="Arial" w:cs="Times New Roman"/>
              </w:rPr>
              <w:t>parcela inadimplida ou, sobre o valor da fatura correspondente ao período que tenha ocorrido a falta.</w:t>
            </w:r>
          </w:p>
        </w:tc>
      </w:tr>
      <w:tr w:rsidRPr="009E2261" w:rsidR="009E2261" w:rsidTr="00C166F9" w14:paraId="21C9AA5B" w14:textId="77777777">
        <w:tc>
          <w:tcPr>
            <w:tcW w:w="4395"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65072746" w14:textId="77777777">
            <w:pPr>
              <w:jc w:val="both"/>
              <w:rPr>
                <w:rFonts w:eastAsia="TTE4D8A148t00" w:cs="Times New Roman"/>
              </w:rPr>
            </w:pPr>
            <w:r w:rsidRPr="009E2261">
              <w:rPr>
                <w:rFonts w:eastAsia="TTE4D8A148t00" w:cs="Times New Roman"/>
              </w:rPr>
              <w:t xml:space="preserve">7) inexecução total </w:t>
            </w:r>
          </w:p>
        </w:tc>
        <w:tc>
          <w:tcPr>
            <w:tcW w:w="5243" w:type="dxa"/>
            <w:tcBorders>
              <w:top w:val="single" w:color="auto" w:sz="4" w:space="0"/>
              <w:left w:val="single" w:color="auto" w:sz="4" w:space="0"/>
              <w:bottom w:val="single" w:color="auto" w:sz="4" w:space="0"/>
              <w:right w:val="single" w:color="auto" w:sz="4" w:space="0"/>
            </w:tcBorders>
            <w:hideMark/>
          </w:tcPr>
          <w:p w:rsidRPr="009E2261" w:rsidR="009E2261" w:rsidP="00C166F9" w:rsidRDefault="009E2261" w14:paraId="5E7AA2F0" w14:textId="77777777">
            <w:pPr>
              <w:autoSpaceDE w:val="0"/>
              <w:jc w:val="center"/>
              <w:rPr>
                <w:rFonts w:eastAsia="TTE4D8A148t00" w:cs="Times New Roman"/>
              </w:rPr>
            </w:pPr>
            <w:r w:rsidRPr="009E2261">
              <w:rPr>
                <w:rFonts w:eastAsia="TTE4D8A148t00" w:cs="Times New Roman"/>
              </w:rPr>
              <w:t>30% (trinta por cento)</w:t>
            </w:r>
            <w:r w:rsidRPr="009E2261">
              <w:rPr>
                <w:rFonts w:cs="Times New Roman"/>
              </w:rPr>
              <w:t xml:space="preserve"> sobre o valor global do contrato</w:t>
            </w:r>
          </w:p>
        </w:tc>
      </w:tr>
    </w:tbl>
    <w:p w:rsidRPr="009E2261" w:rsidR="009E2261" w:rsidP="009E2261" w:rsidRDefault="009E2261" w14:paraId="50991E61" w14:textId="77777777">
      <w:pPr>
        <w:pStyle w:val="Standard"/>
        <w:suppressAutoHyphens w:val="0"/>
        <w:autoSpaceDE w:val="0"/>
        <w:adjustRightInd w:val="0"/>
        <w:spacing w:line="360" w:lineRule="auto"/>
        <w:ind w:left="720"/>
        <w:jc w:val="both"/>
        <w:textAlignment w:val="auto"/>
        <w:rPr>
          <w:rFonts w:cs="Times New Roman"/>
          <w:kern w:val="0"/>
          <w:sz w:val="24"/>
          <w:szCs w:val="24"/>
        </w:rPr>
      </w:pPr>
    </w:p>
    <w:p w:rsidRPr="009E2261" w:rsidR="009E2261" w:rsidRDefault="009E2261" w14:paraId="1D2F475B"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Além dessas, serão aplicadas multas, conforme as infrações cometidas e o nível de gravidade respectivo, indicados nas tabelas a seguir:</w:t>
      </w:r>
    </w:p>
    <w:p w:rsidRPr="009E2261" w:rsidR="009E2261" w:rsidP="009E2261" w:rsidRDefault="009E2261" w14:paraId="39D138EA" w14:textId="77777777">
      <w:pPr>
        <w:pStyle w:val="PargrafodaLista"/>
        <w:spacing w:line="360" w:lineRule="auto"/>
        <w:ind w:left="660"/>
        <w:jc w:val="center"/>
        <w:rPr>
          <w:rFonts w:eastAsia="Times New Roman" w:cs="Times New Roman"/>
          <w:color w:val="000000"/>
          <w:sz w:val="24"/>
          <w:szCs w:val="24"/>
          <w:lang w:eastAsia="pt-BR"/>
        </w:rPr>
      </w:pPr>
      <w:r w:rsidRPr="009E2261">
        <w:rPr>
          <w:rFonts w:eastAsia="Times New Roman" w:cs="Times New Roman"/>
          <w:b/>
          <w:bCs/>
          <w:color w:val="000000"/>
          <w:sz w:val="24"/>
          <w:szCs w:val="24"/>
          <w:lang w:eastAsia="pt-BR"/>
        </w:rPr>
        <w:t>Tabela 2: Classificação das infrações e multas</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3106"/>
        <w:gridCol w:w="6516"/>
      </w:tblGrid>
      <w:tr w:rsidRPr="009E2261" w:rsidR="009E2261" w:rsidTr="00C166F9" w14:paraId="5A3549AC" w14:textId="77777777">
        <w:trPr>
          <w:tblCellSpacing w:w="0" w:type="dxa"/>
        </w:trPr>
        <w:tc>
          <w:tcPr>
            <w:tcW w:w="1614" w:type="pct"/>
            <w:tcBorders>
              <w:top w:val="outset" w:color="auto" w:sz="6" w:space="0"/>
              <w:left w:val="outset" w:color="auto" w:sz="6" w:space="0"/>
              <w:bottom w:val="outset" w:color="auto" w:sz="6" w:space="0"/>
              <w:right w:val="outset" w:color="auto" w:sz="6" w:space="0"/>
            </w:tcBorders>
            <w:shd w:val="clear" w:color="auto" w:fill="999999"/>
            <w:vAlign w:val="center"/>
            <w:hideMark/>
          </w:tcPr>
          <w:p w:rsidRPr="009E2261" w:rsidR="009E2261" w:rsidP="00C166F9" w:rsidRDefault="009E2261" w14:paraId="2A812E18" w14:textId="77777777">
            <w:pPr>
              <w:jc w:val="both"/>
              <w:rPr>
                <w:rFonts w:eastAsia="Times New Roman" w:cs="Times New Roman"/>
                <w:lang w:eastAsia="pt-BR"/>
              </w:rPr>
            </w:pPr>
            <w:r w:rsidRPr="009E2261">
              <w:rPr>
                <w:rFonts w:eastAsia="Times New Roman" w:cs="Times New Roman"/>
                <w:b/>
                <w:bCs/>
                <w:lang w:eastAsia="pt-BR"/>
              </w:rPr>
              <w:t>NÍVEL</w:t>
            </w:r>
          </w:p>
        </w:tc>
        <w:tc>
          <w:tcPr>
            <w:tcW w:w="3386" w:type="pct"/>
            <w:tcBorders>
              <w:top w:val="outset" w:color="auto" w:sz="6" w:space="0"/>
              <w:left w:val="outset" w:color="auto" w:sz="6" w:space="0"/>
              <w:bottom w:val="outset" w:color="auto" w:sz="6" w:space="0"/>
              <w:right w:val="outset" w:color="auto" w:sz="6" w:space="0"/>
            </w:tcBorders>
            <w:shd w:val="clear" w:color="auto" w:fill="999999"/>
            <w:vAlign w:val="center"/>
            <w:hideMark/>
          </w:tcPr>
          <w:p w:rsidRPr="009E2261" w:rsidR="009E2261" w:rsidP="00C166F9" w:rsidRDefault="009E2261" w14:paraId="38D21454" w14:textId="77777777">
            <w:pPr>
              <w:jc w:val="both"/>
              <w:rPr>
                <w:rFonts w:eastAsia="Times New Roman" w:cs="Times New Roman"/>
                <w:lang w:eastAsia="pt-BR"/>
              </w:rPr>
            </w:pPr>
            <w:r w:rsidRPr="009E2261">
              <w:rPr>
                <w:rFonts w:eastAsia="Times New Roman" w:cs="Times New Roman"/>
                <w:b/>
                <w:bCs/>
                <w:lang w:eastAsia="pt-BR"/>
              </w:rPr>
              <w:t>CORRESPONDÊNCIA</w:t>
            </w:r>
          </w:p>
          <w:p w:rsidRPr="009E2261" w:rsidR="009E2261" w:rsidP="00C166F9" w:rsidRDefault="009E2261" w14:paraId="6E62AA89" w14:textId="77777777">
            <w:pPr>
              <w:jc w:val="both"/>
              <w:rPr>
                <w:rFonts w:eastAsia="Times New Roman" w:cs="Times New Roman"/>
                <w:lang w:eastAsia="pt-BR"/>
              </w:rPr>
            </w:pPr>
            <w:r w:rsidRPr="009E2261">
              <w:rPr>
                <w:rFonts w:eastAsia="Times New Roman" w:cs="Times New Roman"/>
                <w:lang w:eastAsia="pt-BR"/>
              </w:rPr>
              <w:t>(por ocorrência sobre o valor global do contratado)</w:t>
            </w:r>
          </w:p>
        </w:tc>
      </w:tr>
      <w:tr w:rsidRPr="009E2261" w:rsidR="009E2261" w:rsidTr="00C166F9" w14:paraId="40525E8B" w14:textId="77777777">
        <w:trPr>
          <w:tblCellSpacing w:w="0" w:type="dxa"/>
        </w:trPr>
        <w:tc>
          <w:tcPr>
            <w:tcW w:w="161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495827B9" w14:textId="77777777">
            <w:pPr>
              <w:jc w:val="both"/>
              <w:rPr>
                <w:rFonts w:eastAsia="Times New Roman" w:cs="Times New Roman"/>
                <w:lang w:eastAsia="pt-BR"/>
              </w:rPr>
            </w:pPr>
            <w:r w:rsidRPr="009E2261">
              <w:rPr>
                <w:rFonts w:eastAsia="Times New Roman" w:cs="Times New Roman"/>
                <w:lang w:eastAsia="pt-BR"/>
              </w:rPr>
              <w:t>1 (menor ofensividade)</w:t>
            </w:r>
          </w:p>
        </w:tc>
        <w:tc>
          <w:tcPr>
            <w:tcW w:w="3386"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5F8AEAF" w14:textId="77777777">
            <w:pPr>
              <w:jc w:val="center"/>
              <w:rPr>
                <w:rFonts w:eastAsia="Times New Roman" w:cs="Times New Roman"/>
                <w:lang w:eastAsia="pt-BR"/>
              </w:rPr>
            </w:pPr>
            <w:r w:rsidRPr="009E2261">
              <w:rPr>
                <w:rFonts w:eastAsia="Times New Roman" w:cs="Times New Roman"/>
                <w:lang w:eastAsia="pt-BR"/>
              </w:rPr>
              <w:t>0,2%.</w:t>
            </w:r>
          </w:p>
        </w:tc>
      </w:tr>
      <w:tr w:rsidRPr="009E2261" w:rsidR="009E2261" w:rsidTr="00C166F9" w14:paraId="7D91D3D9" w14:textId="77777777">
        <w:trPr>
          <w:tblCellSpacing w:w="0" w:type="dxa"/>
        </w:trPr>
        <w:tc>
          <w:tcPr>
            <w:tcW w:w="161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301D4B6" w14:textId="77777777">
            <w:pPr>
              <w:jc w:val="both"/>
              <w:rPr>
                <w:rFonts w:eastAsia="Times New Roman" w:cs="Times New Roman"/>
                <w:lang w:eastAsia="pt-BR"/>
              </w:rPr>
            </w:pPr>
            <w:r w:rsidRPr="009E2261">
              <w:rPr>
                <w:rFonts w:eastAsia="Times New Roman" w:cs="Times New Roman"/>
                <w:lang w:eastAsia="pt-BR"/>
              </w:rPr>
              <w:t>2 (leve)</w:t>
            </w:r>
          </w:p>
        </w:tc>
        <w:tc>
          <w:tcPr>
            <w:tcW w:w="3386"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684A1844" w14:textId="77777777">
            <w:pPr>
              <w:jc w:val="center"/>
              <w:rPr>
                <w:rFonts w:eastAsia="Times New Roman" w:cs="Times New Roman"/>
                <w:lang w:eastAsia="pt-BR"/>
              </w:rPr>
            </w:pPr>
            <w:r w:rsidRPr="009E2261">
              <w:rPr>
                <w:rFonts w:eastAsia="Times New Roman" w:cs="Times New Roman"/>
                <w:lang w:eastAsia="pt-BR"/>
              </w:rPr>
              <w:t>0,4%.</w:t>
            </w:r>
          </w:p>
        </w:tc>
      </w:tr>
      <w:tr w:rsidRPr="009E2261" w:rsidR="009E2261" w:rsidTr="00C166F9" w14:paraId="0072DF07" w14:textId="77777777">
        <w:trPr>
          <w:tblCellSpacing w:w="0" w:type="dxa"/>
        </w:trPr>
        <w:tc>
          <w:tcPr>
            <w:tcW w:w="161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E79224B" w14:textId="77777777">
            <w:pPr>
              <w:jc w:val="both"/>
              <w:rPr>
                <w:rFonts w:eastAsia="Times New Roman" w:cs="Times New Roman"/>
                <w:lang w:eastAsia="pt-BR"/>
              </w:rPr>
            </w:pPr>
            <w:r w:rsidRPr="009E2261">
              <w:rPr>
                <w:rFonts w:eastAsia="Times New Roman" w:cs="Times New Roman"/>
                <w:lang w:eastAsia="pt-BR"/>
              </w:rPr>
              <w:lastRenderedPageBreak/>
              <w:t>3 (médio)</w:t>
            </w:r>
          </w:p>
        </w:tc>
        <w:tc>
          <w:tcPr>
            <w:tcW w:w="3386"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682577D4" w14:textId="77777777">
            <w:pPr>
              <w:jc w:val="center"/>
              <w:rPr>
                <w:rFonts w:eastAsia="Times New Roman" w:cs="Times New Roman"/>
                <w:lang w:eastAsia="pt-BR"/>
              </w:rPr>
            </w:pPr>
            <w:r w:rsidRPr="009E2261">
              <w:rPr>
                <w:rFonts w:eastAsia="Times New Roman" w:cs="Times New Roman"/>
                <w:lang w:eastAsia="pt-BR"/>
              </w:rPr>
              <w:t>0,8%.</w:t>
            </w:r>
          </w:p>
        </w:tc>
      </w:tr>
      <w:tr w:rsidRPr="009E2261" w:rsidR="009E2261" w:rsidTr="00C166F9" w14:paraId="49B13E55" w14:textId="77777777">
        <w:trPr>
          <w:tblCellSpacing w:w="0" w:type="dxa"/>
        </w:trPr>
        <w:tc>
          <w:tcPr>
            <w:tcW w:w="161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1E2CF4E" w14:textId="77777777">
            <w:pPr>
              <w:jc w:val="both"/>
              <w:rPr>
                <w:rFonts w:eastAsia="Times New Roman" w:cs="Times New Roman"/>
                <w:lang w:eastAsia="pt-BR"/>
              </w:rPr>
            </w:pPr>
            <w:r w:rsidRPr="009E2261">
              <w:rPr>
                <w:rFonts w:eastAsia="Times New Roman" w:cs="Times New Roman"/>
                <w:lang w:eastAsia="pt-BR"/>
              </w:rPr>
              <w:t>4 (grave)</w:t>
            </w:r>
          </w:p>
        </w:tc>
        <w:tc>
          <w:tcPr>
            <w:tcW w:w="3386"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0537D349" w14:textId="77777777">
            <w:pPr>
              <w:jc w:val="center"/>
              <w:rPr>
                <w:rFonts w:eastAsia="Times New Roman" w:cs="Times New Roman"/>
                <w:lang w:eastAsia="pt-BR"/>
              </w:rPr>
            </w:pPr>
            <w:r w:rsidRPr="009E2261">
              <w:rPr>
                <w:rFonts w:eastAsia="Times New Roman" w:cs="Times New Roman"/>
                <w:lang w:eastAsia="pt-BR"/>
              </w:rPr>
              <w:t>1,6%.</w:t>
            </w:r>
          </w:p>
        </w:tc>
      </w:tr>
      <w:tr w:rsidRPr="009E2261" w:rsidR="009E2261" w:rsidTr="00C166F9" w14:paraId="6006F850" w14:textId="77777777">
        <w:trPr>
          <w:tblCellSpacing w:w="0" w:type="dxa"/>
        </w:trPr>
        <w:tc>
          <w:tcPr>
            <w:tcW w:w="161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2FB1202A" w14:textId="77777777">
            <w:pPr>
              <w:jc w:val="both"/>
              <w:rPr>
                <w:rFonts w:eastAsia="Times New Roman" w:cs="Times New Roman"/>
                <w:lang w:eastAsia="pt-BR"/>
              </w:rPr>
            </w:pPr>
            <w:r w:rsidRPr="009E2261">
              <w:rPr>
                <w:rFonts w:eastAsia="Times New Roman" w:cs="Times New Roman"/>
                <w:lang w:eastAsia="pt-BR"/>
              </w:rPr>
              <w:t>5 (muito grave)</w:t>
            </w:r>
          </w:p>
        </w:tc>
        <w:tc>
          <w:tcPr>
            <w:tcW w:w="3386"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92BCA91" w14:textId="77777777">
            <w:pPr>
              <w:jc w:val="center"/>
              <w:rPr>
                <w:rFonts w:eastAsia="Times New Roman" w:cs="Times New Roman"/>
                <w:lang w:eastAsia="pt-BR"/>
              </w:rPr>
            </w:pPr>
            <w:r w:rsidRPr="009E2261">
              <w:rPr>
                <w:rFonts w:eastAsia="Times New Roman" w:cs="Times New Roman"/>
                <w:lang w:eastAsia="pt-BR"/>
              </w:rPr>
              <w:t>3,2%.</w:t>
            </w:r>
          </w:p>
        </w:tc>
      </w:tr>
      <w:tr w:rsidRPr="009E2261" w:rsidR="009E2261" w:rsidTr="00C166F9" w14:paraId="54DAB10B" w14:textId="77777777">
        <w:trPr>
          <w:tblCellSpacing w:w="0" w:type="dxa"/>
        </w:trPr>
        <w:tc>
          <w:tcPr>
            <w:tcW w:w="161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0670F486" w14:textId="77777777">
            <w:pPr>
              <w:jc w:val="both"/>
              <w:rPr>
                <w:rFonts w:eastAsia="Times New Roman" w:cs="Times New Roman"/>
                <w:lang w:eastAsia="pt-BR"/>
              </w:rPr>
            </w:pPr>
            <w:r w:rsidRPr="009E2261">
              <w:rPr>
                <w:rFonts w:eastAsia="Times New Roman" w:cs="Times New Roman"/>
                <w:lang w:eastAsia="pt-BR"/>
              </w:rPr>
              <w:t>6 (gravíssimo)</w:t>
            </w:r>
          </w:p>
        </w:tc>
        <w:tc>
          <w:tcPr>
            <w:tcW w:w="3386"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6617BE4" w14:textId="77777777">
            <w:pPr>
              <w:jc w:val="center"/>
              <w:rPr>
                <w:rFonts w:eastAsia="Times New Roman" w:cs="Times New Roman"/>
                <w:lang w:eastAsia="pt-BR"/>
              </w:rPr>
            </w:pPr>
            <w:r w:rsidRPr="009E2261">
              <w:rPr>
                <w:rFonts w:eastAsia="Times New Roman" w:cs="Times New Roman"/>
                <w:lang w:eastAsia="pt-BR"/>
              </w:rPr>
              <w:t>4%.</w:t>
            </w:r>
          </w:p>
        </w:tc>
      </w:tr>
    </w:tbl>
    <w:p w:rsidRPr="009E2261" w:rsidR="009E2261" w:rsidP="009E2261" w:rsidRDefault="009E2261" w14:paraId="64C6DD51" w14:textId="77777777">
      <w:pPr>
        <w:pStyle w:val="Standard"/>
        <w:suppressAutoHyphens w:val="0"/>
        <w:autoSpaceDE w:val="0"/>
        <w:adjustRightInd w:val="0"/>
        <w:spacing w:line="360" w:lineRule="auto"/>
        <w:ind w:left="720"/>
        <w:jc w:val="both"/>
        <w:textAlignment w:val="auto"/>
        <w:rPr>
          <w:rFonts w:cs="Times New Roman"/>
          <w:kern w:val="0"/>
          <w:sz w:val="24"/>
          <w:szCs w:val="24"/>
        </w:rPr>
      </w:pPr>
    </w:p>
    <w:p w:rsidRPr="009E2261" w:rsidR="009E2261" w:rsidRDefault="009E2261" w14:paraId="3C2562F7"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Todas as ocorrências contratuais serão registradas pelo CONTRANTE, que notificará a CONTRATADA dos registros. Serão atribuídos níveis para as ocorrências, conforme tabela abaixo:</w:t>
      </w:r>
    </w:p>
    <w:p w:rsidRPr="009E2261" w:rsidR="009E2261" w:rsidP="009E2261" w:rsidRDefault="009E2261" w14:paraId="01525ED9" w14:textId="77777777">
      <w:pPr>
        <w:pStyle w:val="PargrafodaLista"/>
        <w:spacing w:line="360" w:lineRule="auto"/>
        <w:ind w:left="709"/>
        <w:jc w:val="center"/>
        <w:rPr>
          <w:rFonts w:eastAsia="Times New Roman" w:cs="Times New Roman"/>
          <w:color w:val="000000"/>
          <w:sz w:val="24"/>
          <w:szCs w:val="24"/>
          <w:lang w:eastAsia="pt-BR"/>
        </w:rPr>
      </w:pPr>
      <w:r w:rsidRPr="009E2261">
        <w:rPr>
          <w:rFonts w:eastAsia="Times New Roman" w:cs="Times New Roman"/>
          <w:b/>
          <w:bCs/>
          <w:color w:val="000000"/>
          <w:sz w:val="24"/>
          <w:szCs w:val="24"/>
          <w:lang w:eastAsia="pt-BR"/>
        </w:rPr>
        <w:t>Tabela 3: Infrações e correspondentes níveis</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590"/>
        <w:gridCol w:w="8348"/>
        <w:gridCol w:w="684"/>
      </w:tblGrid>
      <w:tr w:rsidRPr="009E2261" w:rsidR="009E2261" w:rsidTr="00C166F9" w14:paraId="2B04B897" w14:textId="77777777">
        <w:trPr>
          <w:tblCellSpacing w:w="0" w:type="dxa"/>
        </w:trPr>
        <w:tc>
          <w:tcPr>
            <w:tcW w:w="5000" w:type="pct"/>
            <w:gridSpan w:val="3"/>
            <w:tcBorders>
              <w:top w:val="outset" w:color="auto" w:sz="6" w:space="0"/>
              <w:left w:val="outset" w:color="auto" w:sz="6" w:space="0"/>
              <w:bottom w:val="outset" w:color="auto" w:sz="6" w:space="0"/>
              <w:right w:val="outset" w:color="auto" w:sz="6" w:space="0"/>
            </w:tcBorders>
            <w:shd w:val="clear" w:color="auto" w:fill="999999"/>
            <w:vAlign w:val="center"/>
            <w:hideMark/>
          </w:tcPr>
          <w:p w:rsidRPr="009E2261" w:rsidR="009E2261" w:rsidP="00C166F9" w:rsidRDefault="009E2261" w14:paraId="500D5863" w14:textId="77777777">
            <w:pPr>
              <w:jc w:val="center"/>
              <w:rPr>
                <w:rFonts w:eastAsia="Times New Roman" w:cs="Times New Roman"/>
                <w:lang w:eastAsia="pt-BR"/>
              </w:rPr>
            </w:pPr>
            <w:r w:rsidRPr="009E2261">
              <w:rPr>
                <w:rFonts w:eastAsia="Times New Roman" w:cs="Times New Roman"/>
                <w:b/>
                <w:bCs/>
                <w:lang w:eastAsia="pt-BR"/>
              </w:rPr>
              <w:t>INFRAÇÃO</w:t>
            </w:r>
          </w:p>
        </w:tc>
      </w:tr>
      <w:tr w:rsidRPr="009E2261" w:rsidR="009E2261" w:rsidTr="00C166F9" w14:paraId="14C3514D"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6F2A4A00" w14:textId="77777777">
            <w:pPr>
              <w:jc w:val="both"/>
              <w:rPr>
                <w:rFonts w:eastAsia="Times New Roman" w:cs="Times New Roman"/>
                <w:lang w:eastAsia="pt-BR"/>
              </w:rPr>
            </w:pPr>
            <w:r w:rsidRPr="009E2261">
              <w:rPr>
                <w:rFonts w:eastAsia="Times New Roman" w:cs="Times New Roman"/>
                <w:lang w:eastAsia="pt-BR"/>
              </w:rPr>
              <w:t>Item</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4465D756" w14:textId="77777777">
            <w:pPr>
              <w:jc w:val="center"/>
              <w:rPr>
                <w:rFonts w:eastAsia="Times New Roman" w:cs="Times New Roman"/>
                <w:lang w:eastAsia="pt-BR"/>
              </w:rPr>
            </w:pPr>
            <w:r w:rsidRPr="009E2261">
              <w:rPr>
                <w:rFonts w:eastAsia="Times New Roman" w:cs="Times New Roman"/>
                <w:lang w:eastAsia="pt-BR"/>
              </w:rPr>
              <w:t>Descrição</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1202E978" w14:textId="77777777">
            <w:pPr>
              <w:jc w:val="both"/>
              <w:rPr>
                <w:rFonts w:eastAsia="Times New Roman" w:cs="Times New Roman"/>
                <w:lang w:eastAsia="pt-BR"/>
              </w:rPr>
            </w:pPr>
            <w:r w:rsidRPr="009E2261">
              <w:rPr>
                <w:rFonts w:eastAsia="Times New Roman" w:cs="Times New Roman"/>
                <w:lang w:eastAsia="pt-BR"/>
              </w:rPr>
              <w:t>Nível</w:t>
            </w:r>
          </w:p>
        </w:tc>
      </w:tr>
      <w:tr w:rsidRPr="009E2261" w:rsidR="009E2261" w:rsidTr="00C166F9" w14:paraId="70A00ED0"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2412ACFF" w14:textId="77777777">
            <w:pPr>
              <w:jc w:val="both"/>
              <w:rPr>
                <w:rFonts w:eastAsia="Times New Roman" w:cs="Times New Roman"/>
                <w:lang w:eastAsia="pt-BR"/>
              </w:rPr>
            </w:pPr>
            <w:r w:rsidRPr="009E2261">
              <w:rPr>
                <w:rFonts w:eastAsia="Times New Roman" w:cs="Times New Roman"/>
                <w:lang w:eastAsia="pt-BR"/>
              </w:rPr>
              <w:t>1</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7B838B0C" w14:textId="77777777">
            <w:pPr>
              <w:jc w:val="both"/>
              <w:rPr>
                <w:rFonts w:eastAsia="Times New Roman" w:cs="Times New Roman"/>
                <w:lang w:eastAsia="pt-BR"/>
              </w:rPr>
            </w:pPr>
            <w:r w:rsidRPr="009E2261">
              <w:rPr>
                <w:rFonts w:eastAsia="Times New Roman" w:cs="Times New Roman"/>
                <w:lang w:eastAsia="pt-BR"/>
              </w:rPr>
              <w:t>Transferir a outrem, no todo ou em parte, o objeto do contrato sem prévia e expresso acordo do CONTRATANTE.</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007A5874" w14:textId="77777777">
            <w:pPr>
              <w:jc w:val="both"/>
              <w:rPr>
                <w:rFonts w:eastAsia="Times New Roman" w:cs="Times New Roman"/>
                <w:lang w:eastAsia="pt-BR"/>
              </w:rPr>
            </w:pPr>
            <w:r w:rsidRPr="009E2261">
              <w:rPr>
                <w:rFonts w:eastAsia="Times New Roman" w:cs="Times New Roman"/>
                <w:lang w:eastAsia="pt-BR"/>
              </w:rPr>
              <w:t>6</w:t>
            </w:r>
          </w:p>
        </w:tc>
      </w:tr>
      <w:tr w:rsidRPr="009E2261" w:rsidR="009E2261" w:rsidTr="00C166F9" w14:paraId="0BA327C2"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47653601" w14:textId="77777777">
            <w:pPr>
              <w:jc w:val="both"/>
              <w:rPr>
                <w:rFonts w:eastAsia="Times New Roman" w:cs="Times New Roman"/>
                <w:lang w:eastAsia="pt-BR"/>
              </w:rPr>
            </w:pPr>
            <w:r w:rsidRPr="009E2261">
              <w:rPr>
                <w:rFonts w:eastAsia="Times New Roman" w:cs="Times New Roman"/>
                <w:lang w:eastAsia="pt-BR"/>
              </w:rPr>
              <w:t>2</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10D58DB9" w14:textId="77777777">
            <w:pPr>
              <w:jc w:val="both"/>
              <w:rPr>
                <w:rFonts w:eastAsia="Times New Roman" w:cs="Times New Roman"/>
                <w:lang w:eastAsia="pt-BR"/>
              </w:rPr>
            </w:pPr>
            <w:r w:rsidRPr="009E2261">
              <w:rPr>
                <w:rFonts w:eastAsia="Times New Roman" w:cs="Times New Roman"/>
                <w:lang w:eastAsia="pt-BR"/>
              </w:rPr>
              <w:t>Caucionar ou utilizar o contrato para quaisquer operações financeiras.</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6BAA9F03" w14:textId="77777777">
            <w:pPr>
              <w:jc w:val="both"/>
              <w:rPr>
                <w:rFonts w:eastAsia="Times New Roman" w:cs="Times New Roman"/>
                <w:lang w:eastAsia="pt-BR"/>
              </w:rPr>
            </w:pPr>
            <w:r w:rsidRPr="009E2261">
              <w:rPr>
                <w:rFonts w:eastAsia="Times New Roman" w:cs="Times New Roman"/>
                <w:lang w:eastAsia="pt-BR"/>
              </w:rPr>
              <w:t>6</w:t>
            </w:r>
          </w:p>
        </w:tc>
      </w:tr>
      <w:tr w:rsidRPr="009E2261" w:rsidR="009E2261" w:rsidTr="00C166F9" w14:paraId="3FB4E98C"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0D390616" w14:textId="77777777">
            <w:pPr>
              <w:jc w:val="both"/>
              <w:rPr>
                <w:rFonts w:eastAsia="Times New Roman" w:cs="Times New Roman"/>
                <w:lang w:eastAsia="pt-BR"/>
              </w:rPr>
            </w:pPr>
            <w:r w:rsidRPr="009E2261">
              <w:rPr>
                <w:rFonts w:eastAsia="Times New Roman" w:cs="Times New Roman"/>
                <w:lang w:eastAsia="pt-BR"/>
              </w:rPr>
              <w:t>3</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FAB2DD7" w14:textId="77777777">
            <w:pPr>
              <w:jc w:val="both"/>
              <w:rPr>
                <w:rFonts w:eastAsia="Times New Roman" w:cs="Times New Roman"/>
                <w:lang w:eastAsia="pt-BR"/>
              </w:rPr>
            </w:pPr>
            <w:r w:rsidRPr="009E2261">
              <w:rPr>
                <w:rFonts w:eastAsia="Times New Roman" w:cs="Times New Roman"/>
                <w:lang w:eastAsia="pt-BR"/>
              </w:rPr>
              <w:t>Reproduzir, divulgar ou utilizar, em benefício próprio ou de terceiros, quaisquer informações de que tenha tomado ciência em razão do cumprimento de suas obrigações sem o consentimento prévio e por escrito do CONTRATANTE</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450A859E" w14:textId="77777777">
            <w:pPr>
              <w:jc w:val="both"/>
              <w:rPr>
                <w:rFonts w:eastAsia="Times New Roman" w:cs="Times New Roman"/>
                <w:lang w:eastAsia="pt-BR"/>
              </w:rPr>
            </w:pPr>
            <w:r w:rsidRPr="009E2261">
              <w:rPr>
                <w:rFonts w:eastAsia="Times New Roman" w:cs="Times New Roman"/>
                <w:lang w:eastAsia="pt-BR"/>
              </w:rPr>
              <w:t>5</w:t>
            </w:r>
          </w:p>
        </w:tc>
      </w:tr>
      <w:tr w:rsidRPr="009E2261" w:rsidR="009E2261" w:rsidTr="00C166F9" w14:paraId="3F3BB9BD"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1A706FF6" w14:textId="77777777">
            <w:pPr>
              <w:jc w:val="both"/>
              <w:rPr>
                <w:rFonts w:eastAsia="Times New Roman" w:cs="Times New Roman"/>
                <w:lang w:eastAsia="pt-BR"/>
              </w:rPr>
            </w:pPr>
            <w:r w:rsidRPr="009E2261">
              <w:rPr>
                <w:rFonts w:eastAsia="Times New Roman" w:cs="Times New Roman"/>
                <w:lang w:eastAsia="pt-BR"/>
              </w:rPr>
              <w:t>4</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6683EA82" w14:textId="77777777">
            <w:pPr>
              <w:jc w:val="both"/>
              <w:rPr>
                <w:rFonts w:eastAsia="Times New Roman" w:cs="Times New Roman"/>
                <w:lang w:eastAsia="pt-BR"/>
              </w:rPr>
            </w:pPr>
            <w:r w:rsidRPr="009E2261">
              <w:rPr>
                <w:rFonts w:eastAsia="Times New Roman" w:cs="Times New Roman"/>
                <w:lang w:eastAsia="pt-BR"/>
              </w:rPr>
              <w:t>Utilizar o nome do CONTRATANTE, ou sua qualidade de CONTRATADA, em quaisquer atividades de divulgação empresarial, como, por exemplo, em cartões de visita, anúncios e impressos.</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6DC87BA1" w14:textId="77777777">
            <w:pPr>
              <w:jc w:val="both"/>
              <w:rPr>
                <w:rFonts w:eastAsia="Times New Roman" w:cs="Times New Roman"/>
                <w:lang w:eastAsia="pt-BR"/>
              </w:rPr>
            </w:pPr>
            <w:r w:rsidRPr="009E2261">
              <w:rPr>
                <w:rFonts w:eastAsia="Times New Roman" w:cs="Times New Roman"/>
                <w:lang w:eastAsia="pt-BR"/>
              </w:rPr>
              <w:t>5</w:t>
            </w:r>
          </w:p>
        </w:tc>
      </w:tr>
      <w:tr w:rsidRPr="009E2261" w:rsidR="009E2261" w:rsidTr="00C166F9" w14:paraId="27E0F63C"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71515103" w14:textId="77777777">
            <w:pPr>
              <w:jc w:val="both"/>
              <w:rPr>
                <w:rFonts w:eastAsia="Times New Roman" w:cs="Times New Roman"/>
                <w:lang w:eastAsia="pt-BR"/>
              </w:rPr>
            </w:pPr>
            <w:r w:rsidRPr="009E2261">
              <w:rPr>
                <w:rFonts w:eastAsia="Times New Roman" w:cs="Times New Roman"/>
                <w:lang w:eastAsia="pt-BR"/>
              </w:rPr>
              <w:t>5</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79DD99F" w14:textId="77777777">
            <w:pPr>
              <w:jc w:val="both"/>
              <w:rPr>
                <w:rFonts w:eastAsia="Times New Roman" w:cs="Times New Roman"/>
                <w:lang w:eastAsia="pt-BR"/>
              </w:rPr>
            </w:pPr>
            <w:r w:rsidRPr="009E2261">
              <w:rPr>
                <w:rFonts w:eastAsia="Times New Roman" w:cs="Times New Roman"/>
                <w:lang w:eastAsia="pt-BR"/>
              </w:rPr>
              <w:t>Deixar de relacionar-se com O CONTRATANTE, exclusivamente, por meio do fiscal do contrato</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DB29A94" w14:textId="77777777">
            <w:pPr>
              <w:jc w:val="both"/>
              <w:rPr>
                <w:rFonts w:eastAsia="Times New Roman" w:cs="Times New Roman"/>
                <w:lang w:eastAsia="pt-BR"/>
              </w:rPr>
            </w:pPr>
            <w:r w:rsidRPr="009E2261">
              <w:rPr>
                <w:rFonts w:eastAsia="Times New Roman" w:cs="Times New Roman"/>
                <w:lang w:eastAsia="pt-BR"/>
              </w:rPr>
              <w:t>3</w:t>
            </w:r>
          </w:p>
        </w:tc>
      </w:tr>
      <w:tr w:rsidRPr="009E2261" w:rsidR="009E2261" w:rsidTr="00C166F9" w14:paraId="120797A4"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7C5326CC" w14:textId="77777777">
            <w:pPr>
              <w:jc w:val="both"/>
              <w:rPr>
                <w:rFonts w:eastAsia="Times New Roman" w:cs="Times New Roman"/>
                <w:lang w:eastAsia="pt-BR"/>
              </w:rPr>
            </w:pPr>
            <w:r w:rsidRPr="009E2261">
              <w:rPr>
                <w:rFonts w:eastAsia="Times New Roman" w:cs="Times New Roman"/>
                <w:lang w:eastAsia="pt-BR"/>
              </w:rPr>
              <w:t>6</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1D04597F" w14:textId="77777777">
            <w:pPr>
              <w:jc w:val="both"/>
              <w:rPr>
                <w:rFonts w:eastAsia="Times New Roman" w:cs="Times New Roman"/>
                <w:lang w:eastAsia="pt-BR"/>
              </w:rPr>
            </w:pPr>
            <w:r w:rsidRPr="009E2261">
              <w:rPr>
                <w:rFonts w:eastAsia="Times New Roman" w:cs="Times New Roman"/>
                <w:lang w:eastAsia="pt-BR"/>
              </w:rPr>
              <w:t>Deixar de se sujeitar à fiscalização do CONTRATANTE, que inclui o atendimento às orientações do fiscal do contrato e a prestação dos esclarecimentos formulados.</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4AEA1A81" w14:textId="77777777">
            <w:pPr>
              <w:jc w:val="both"/>
              <w:rPr>
                <w:rFonts w:eastAsia="Times New Roman" w:cs="Times New Roman"/>
                <w:lang w:eastAsia="pt-BR"/>
              </w:rPr>
            </w:pPr>
            <w:r w:rsidRPr="009E2261">
              <w:rPr>
                <w:rFonts w:eastAsia="Times New Roman" w:cs="Times New Roman"/>
                <w:lang w:eastAsia="pt-BR"/>
              </w:rPr>
              <w:t>4</w:t>
            </w:r>
          </w:p>
        </w:tc>
      </w:tr>
      <w:tr w:rsidRPr="009E2261" w:rsidR="009E2261" w:rsidTr="00C166F9" w14:paraId="18B12201"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48511AB6" w14:textId="77777777">
            <w:pPr>
              <w:jc w:val="both"/>
              <w:rPr>
                <w:rFonts w:eastAsia="Times New Roman" w:cs="Times New Roman"/>
                <w:lang w:eastAsia="pt-BR"/>
              </w:rPr>
            </w:pPr>
            <w:r w:rsidRPr="009E2261">
              <w:rPr>
                <w:rFonts w:eastAsia="Times New Roman" w:cs="Times New Roman"/>
                <w:lang w:eastAsia="pt-BR"/>
              </w:rPr>
              <w:t>7</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6A7A916E" w14:textId="77777777">
            <w:pPr>
              <w:jc w:val="both"/>
              <w:rPr>
                <w:rFonts w:eastAsia="Times New Roman" w:cs="Times New Roman"/>
                <w:lang w:eastAsia="pt-BR"/>
              </w:rPr>
            </w:pPr>
            <w:r w:rsidRPr="009E2261">
              <w:rPr>
                <w:rFonts w:eastAsia="Times New Roman" w:cs="Times New Roman"/>
                <w:lang w:eastAsia="pt-BR"/>
              </w:rPr>
              <w:t>Deixar de responsabilizar-se pelos produtos e materiais entregues, assim como deixar de substituir imediatamente qualquer material ou objeto que não atenda aos critérios especificados neste termo.</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7B2A1694" w14:textId="77777777">
            <w:pPr>
              <w:jc w:val="both"/>
              <w:rPr>
                <w:rFonts w:eastAsia="Times New Roman" w:cs="Times New Roman"/>
                <w:lang w:eastAsia="pt-BR"/>
              </w:rPr>
            </w:pPr>
            <w:r w:rsidRPr="009E2261">
              <w:rPr>
                <w:rFonts w:eastAsia="Times New Roman" w:cs="Times New Roman"/>
                <w:lang w:eastAsia="pt-BR"/>
              </w:rPr>
              <w:t>6</w:t>
            </w:r>
          </w:p>
        </w:tc>
      </w:tr>
      <w:tr w:rsidRPr="009E2261" w:rsidR="009E2261" w:rsidTr="00C166F9" w14:paraId="61B2B87E"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E724C1D" w14:textId="77777777">
            <w:pPr>
              <w:jc w:val="both"/>
              <w:rPr>
                <w:rFonts w:eastAsia="Times New Roman" w:cs="Times New Roman"/>
                <w:lang w:eastAsia="pt-BR"/>
              </w:rPr>
            </w:pPr>
            <w:r w:rsidRPr="009E2261">
              <w:rPr>
                <w:rFonts w:eastAsia="Times New Roman" w:cs="Times New Roman"/>
                <w:lang w:eastAsia="pt-BR"/>
              </w:rPr>
              <w:t>8</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61DEE6E0" w14:textId="77777777">
            <w:pPr>
              <w:jc w:val="both"/>
              <w:rPr>
                <w:rFonts w:eastAsia="Times New Roman" w:cs="Times New Roman"/>
                <w:lang w:eastAsia="pt-BR"/>
              </w:rPr>
            </w:pPr>
            <w:r w:rsidRPr="009E2261">
              <w:rPr>
                <w:rFonts w:eastAsia="Times New Roman" w:cs="Times New Roman"/>
                <w:lang w:eastAsia="pt-BR"/>
              </w:rPr>
              <w:t>Não zelar pelas instalações do CONTRATANTE</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F4C0042" w14:textId="77777777">
            <w:pPr>
              <w:jc w:val="both"/>
              <w:rPr>
                <w:rFonts w:eastAsia="Times New Roman" w:cs="Times New Roman"/>
                <w:lang w:eastAsia="pt-BR"/>
              </w:rPr>
            </w:pPr>
            <w:r w:rsidRPr="009E2261">
              <w:rPr>
                <w:rFonts w:eastAsia="Times New Roman" w:cs="Times New Roman"/>
                <w:lang w:eastAsia="pt-BR"/>
              </w:rPr>
              <w:t>3</w:t>
            </w:r>
          </w:p>
        </w:tc>
      </w:tr>
      <w:tr w:rsidRPr="009E2261" w:rsidR="009E2261" w:rsidTr="00C166F9" w14:paraId="31A4A221"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205CB5C8" w14:textId="77777777">
            <w:pPr>
              <w:jc w:val="both"/>
              <w:rPr>
                <w:rFonts w:eastAsia="Times New Roman" w:cs="Times New Roman"/>
                <w:lang w:eastAsia="pt-BR"/>
              </w:rPr>
            </w:pPr>
            <w:r w:rsidRPr="009E2261">
              <w:rPr>
                <w:rFonts w:eastAsia="Times New Roman" w:cs="Times New Roman"/>
                <w:lang w:eastAsia="pt-BR"/>
              </w:rPr>
              <w:t>9</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1FB684BD" w14:textId="77777777">
            <w:pPr>
              <w:jc w:val="both"/>
              <w:rPr>
                <w:rFonts w:eastAsia="Times New Roman" w:cs="Times New Roman"/>
                <w:lang w:eastAsia="pt-BR"/>
              </w:rPr>
            </w:pPr>
            <w:r w:rsidRPr="009E2261">
              <w:rPr>
                <w:rFonts w:eastAsia="Times New Roman" w:cs="Times New Roman"/>
                <w:lang w:eastAsia="pt-BR"/>
              </w:rPr>
              <w:t>Deixar de responsabilizar-se por quaisquer acidentes de trabalho sofridos pelos seus empregados quando em serviço.</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80EFA49" w14:textId="77777777">
            <w:pPr>
              <w:jc w:val="both"/>
              <w:rPr>
                <w:rFonts w:eastAsia="Times New Roman" w:cs="Times New Roman"/>
                <w:lang w:eastAsia="pt-BR"/>
              </w:rPr>
            </w:pPr>
            <w:r w:rsidRPr="009E2261">
              <w:rPr>
                <w:rFonts w:eastAsia="Times New Roman" w:cs="Times New Roman"/>
                <w:lang w:eastAsia="pt-BR"/>
              </w:rPr>
              <w:t>6</w:t>
            </w:r>
          </w:p>
        </w:tc>
      </w:tr>
      <w:tr w:rsidRPr="009E2261" w:rsidR="009E2261" w:rsidTr="00C166F9" w14:paraId="3A81C14C"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13EC9D23" w14:textId="77777777">
            <w:pPr>
              <w:jc w:val="both"/>
              <w:rPr>
                <w:rFonts w:eastAsia="Times New Roman" w:cs="Times New Roman"/>
                <w:lang w:eastAsia="pt-BR"/>
              </w:rPr>
            </w:pPr>
            <w:r w:rsidRPr="009E2261">
              <w:rPr>
                <w:rFonts w:eastAsia="Times New Roman" w:cs="Times New Roman"/>
                <w:lang w:eastAsia="pt-BR"/>
              </w:rPr>
              <w:t>10</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775516B0" w14:textId="77777777">
            <w:pPr>
              <w:jc w:val="both"/>
              <w:rPr>
                <w:rFonts w:eastAsia="Times New Roman" w:cs="Times New Roman"/>
                <w:lang w:eastAsia="pt-BR"/>
              </w:rPr>
            </w:pPr>
            <w:r w:rsidRPr="009E2261">
              <w:rPr>
                <w:rFonts w:eastAsia="Times New Roman" w:cs="Times New Roman"/>
                <w:lang w:eastAsia="pt-BR"/>
              </w:rPr>
              <w:t>Deixar de observar rigorosamente as normas regulamentadoras de segurança do trabalho.</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16544903" w14:textId="77777777">
            <w:pPr>
              <w:jc w:val="both"/>
              <w:rPr>
                <w:rFonts w:eastAsia="Times New Roman" w:cs="Times New Roman"/>
                <w:lang w:eastAsia="pt-BR"/>
              </w:rPr>
            </w:pPr>
            <w:r w:rsidRPr="009E2261">
              <w:rPr>
                <w:rFonts w:eastAsia="Times New Roman" w:cs="Times New Roman"/>
                <w:lang w:eastAsia="pt-BR"/>
              </w:rPr>
              <w:t>6</w:t>
            </w:r>
          </w:p>
        </w:tc>
      </w:tr>
      <w:tr w:rsidRPr="009E2261" w:rsidR="009E2261" w:rsidTr="00C166F9" w14:paraId="650CB015"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1EE145D8" w14:textId="77777777">
            <w:pPr>
              <w:jc w:val="both"/>
              <w:rPr>
                <w:rFonts w:eastAsia="Times New Roman" w:cs="Times New Roman"/>
                <w:lang w:eastAsia="pt-BR"/>
              </w:rPr>
            </w:pPr>
            <w:r w:rsidRPr="009E2261">
              <w:rPr>
                <w:rFonts w:eastAsia="Times New Roman" w:cs="Times New Roman"/>
                <w:lang w:eastAsia="pt-BR"/>
              </w:rPr>
              <w:lastRenderedPageBreak/>
              <w:t>11</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43414304" w14:textId="77777777">
            <w:pPr>
              <w:jc w:val="both"/>
              <w:rPr>
                <w:rFonts w:eastAsia="Times New Roman" w:cs="Times New Roman"/>
                <w:lang w:eastAsia="pt-BR"/>
              </w:rPr>
            </w:pPr>
            <w:r w:rsidRPr="009E2261">
              <w:rPr>
                <w:rFonts w:eastAsia="Times New Roman" w:cs="Times New Roman"/>
                <w:lang w:eastAsia="pt-BR"/>
              </w:rPr>
              <w:t>Deixar de manter, durante todo o período de vigência contratual, todas as condições de habilitação e qualificação que permitiram sua contratação</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9B4B83C" w14:textId="77777777">
            <w:pPr>
              <w:jc w:val="both"/>
              <w:rPr>
                <w:rFonts w:eastAsia="Times New Roman" w:cs="Times New Roman"/>
                <w:lang w:eastAsia="pt-BR"/>
              </w:rPr>
            </w:pPr>
            <w:r w:rsidRPr="009E2261">
              <w:rPr>
                <w:rFonts w:eastAsia="Times New Roman" w:cs="Times New Roman"/>
                <w:lang w:eastAsia="pt-BR"/>
              </w:rPr>
              <w:t>4</w:t>
            </w:r>
          </w:p>
        </w:tc>
      </w:tr>
      <w:tr w:rsidRPr="009E2261" w:rsidR="009E2261" w:rsidTr="00C166F9" w14:paraId="6FFF53FC"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2CC111D" w14:textId="77777777">
            <w:pPr>
              <w:jc w:val="both"/>
              <w:rPr>
                <w:rFonts w:eastAsia="Times New Roman" w:cs="Times New Roman"/>
                <w:lang w:eastAsia="pt-BR"/>
              </w:rPr>
            </w:pPr>
            <w:r w:rsidRPr="009E2261">
              <w:rPr>
                <w:rFonts w:eastAsia="Times New Roman" w:cs="Times New Roman"/>
                <w:lang w:eastAsia="pt-BR"/>
              </w:rPr>
              <w:t>12</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9B94632" w14:textId="77777777">
            <w:pPr>
              <w:jc w:val="both"/>
              <w:rPr>
                <w:rFonts w:eastAsia="Times New Roman" w:cs="Times New Roman"/>
                <w:lang w:eastAsia="pt-BR"/>
              </w:rPr>
            </w:pPr>
            <w:r w:rsidRPr="009E2261">
              <w:rPr>
                <w:rFonts w:eastAsia="Times New Roman" w:cs="Times New Roman"/>
                <w:lang w:eastAsia="pt-BR"/>
              </w:rPr>
              <w:t>Deixar de disponibilizar e manter atualizados conta de </w:t>
            </w:r>
            <w:r w:rsidRPr="009E2261">
              <w:rPr>
                <w:rFonts w:eastAsia="Times New Roman" w:cs="Times New Roman"/>
                <w:i/>
                <w:iCs/>
                <w:lang w:eastAsia="pt-BR"/>
              </w:rPr>
              <w:t>e-mail, </w:t>
            </w:r>
            <w:r w:rsidRPr="009E2261">
              <w:rPr>
                <w:rFonts w:eastAsia="Times New Roman" w:cs="Times New Roman"/>
                <w:lang w:eastAsia="pt-BR"/>
              </w:rPr>
              <w:t>endereço e telefones comerciais</w:t>
            </w:r>
            <w:r w:rsidRPr="009E2261">
              <w:rPr>
                <w:rFonts w:eastAsia="Times New Roman" w:cs="Times New Roman"/>
                <w:i/>
                <w:iCs/>
                <w:lang w:eastAsia="pt-BR"/>
              </w:rPr>
              <w:t> </w:t>
            </w:r>
            <w:r w:rsidRPr="009E2261">
              <w:rPr>
                <w:rFonts w:eastAsia="Times New Roman" w:cs="Times New Roman"/>
                <w:lang w:eastAsia="pt-BR"/>
              </w:rPr>
              <w:t>para fins de comunicação formal entre as partes.</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3C6E300" w14:textId="77777777">
            <w:pPr>
              <w:jc w:val="both"/>
              <w:rPr>
                <w:rFonts w:eastAsia="Times New Roman" w:cs="Times New Roman"/>
                <w:lang w:eastAsia="pt-BR"/>
              </w:rPr>
            </w:pPr>
            <w:r w:rsidRPr="009E2261">
              <w:rPr>
                <w:rFonts w:eastAsia="Times New Roman" w:cs="Times New Roman"/>
                <w:lang w:eastAsia="pt-BR"/>
              </w:rPr>
              <w:t>2</w:t>
            </w:r>
          </w:p>
        </w:tc>
      </w:tr>
      <w:tr w:rsidRPr="009E2261" w:rsidR="009E2261" w:rsidTr="00C166F9" w14:paraId="0E0F24BA"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145D459" w14:textId="77777777">
            <w:pPr>
              <w:jc w:val="both"/>
              <w:rPr>
                <w:rFonts w:eastAsia="Times New Roman" w:cs="Times New Roman"/>
                <w:lang w:eastAsia="pt-BR"/>
              </w:rPr>
            </w:pPr>
            <w:r w:rsidRPr="009E2261">
              <w:rPr>
                <w:rFonts w:eastAsia="Times New Roman" w:cs="Times New Roman"/>
                <w:lang w:eastAsia="pt-BR"/>
              </w:rPr>
              <w:t>13</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EF02017" w14:textId="77777777">
            <w:pPr>
              <w:jc w:val="both"/>
              <w:rPr>
                <w:rFonts w:eastAsia="Times New Roman" w:cs="Times New Roman"/>
                <w:lang w:eastAsia="pt-BR"/>
              </w:rPr>
            </w:pPr>
            <w:r w:rsidRPr="009E2261">
              <w:rPr>
                <w:rFonts w:eastAsia="Times New Roman" w:cs="Times New Roman"/>
                <w:lang w:eastAsia="pt-BR"/>
              </w:rPr>
              <w:t>Deixar de responsabilizar-se pela idoneidade e pelo comportamento de seus prestadores de serviço e por quaisquer prejuízos que sejam causados à CONTRATANTE e a terceiros.</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D0BF051" w14:textId="77777777">
            <w:pPr>
              <w:jc w:val="both"/>
              <w:rPr>
                <w:rFonts w:eastAsia="Times New Roman" w:cs="Times New Roman"/>
                <w:lang w:eastAsia="pt-BR"/>
              </w:rPr>
            </w:pPr>
            <w:r w:rsidRPr="009E2261">
              <w:rPr>
                <w:rFonts w:eastAsia="Times New Roman" w:cs="Times New Roman"/>
                <w:lang w:eastAsia="pt-BR"/>
              </w:rPr>
              <w:t>6</w:t>
            </w:r>
          </w:p>
        </w:tc>
      </w:tr>
      <w:tr w:rsidRPr="009E2261" w:rsidR="009E2261" w:rsidTr="00C166F9" w14:paraId="6CD19704"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7600AA1D" w14:textId="77777777">
            <w:pPr>
              <w:jc w:val="both"/>
              <w:rPr>
                <w:rFonts w:eastAsia="Times New Roman" w:cs="Times New Roman"/>
                <w:lang w:eastAsia="pt-BR"/>
              </w:rPr>
            </w:pPr>
            <w:r w:rsidRPr="009E2261">
              <w:rPr>
                <w:rFonts w:eastAsia="Times New Roman" w:cs="Times New Roman"/>
                <w:lang w:eastAsia="pt-BR"/>
              </w:rPr>
              <w:t>14</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128B23BB" w14:textId="77777777">
            <w:pPr>
              <w:jc w:val="both"/>
              <w:rPr>
                <w:rFonts w:eastAsia="Times New Roman" w:cs="Times New Roman"/>
                <w:lang w:eastAsia="pt-BR"/>
              </w:rPr>
            </w:pPr>
            <w:r w:rsidRPr="009E2261">
              <w:rPr>
                <w:rFonts w:eastAsia="Times New Roman" w:cs="Times New Roman"/>
                <w:lang w:eastAsia="pt-BR"/>
              </w:rPr>
              <w:t>Deixar de encaminhar documentos fiscais e todas as documentações determinadas pelo fiscal do contrato para efeitos de atestar a entrega dos bens e comprovar regularizações.</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7EE686E2" w14:textId="77777777">
            <w:pPr>
              <w:jc w:val="both"/>
              <w:rPr>
                <w:rFonts w:eastAsia="Times New Roman" w:cs="Times New Roman"/>
                <w:lang w:eastAsia="pt-BR"/>
              </w:rPr>
            </w:pPr>
            <w:r w:rsidRPr="009E2261">
              <w:rPr>
                <w:rFonts w:eastAsia="Times New Roman" w:cs="Times New Roman"/>
                <w:lang w:eastAsia="pt-BR"/>
              </w:rPr>
              <w:t>4</w:t>
            </w:r>
          </w:p>
        </w:tc>
      </w:tr>
      <w:tr w:rsidRPr="009E2261" w:rsidR="009E2261" w:rsidTr="00C166F9" w14:paraId="70529470"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F9B6BAA" w14:textId="77777777">
            <w:pPr>
              <w:jc w:val="both"/>
              <w:rPr>
                <w:rFonts w:eastAsia="Times New Roman" w:cs="Times New Roman"/>
                <w:lang w:eastAsia="pt-BR"/>
              </w:rPr>
            </w:pPr>
            <w:r w:rsidRPr="009E2261">
              <w:rPr>
                <w:rFonts w:eastAsia="Times New Roman" w:cs="Times New Roman"/>
                <w:lang w:eastAsia="pt-BR"/>
              </w:rPr>
              <w:t>15</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487E324C" w14:textId="77777777">
            <w:pPr>
              <w:jc w:val="both"/>
              <w:rPr>
                <w:rFonts w:eastAsia="Times New Roman" w:cs="Times New Roman"/>
                <w:lang w:eastAsia="pt-BR"/>
              </w:rPr>
            </w:pPr>
            <w:r w:rsidRPr="009E2261">
              <w:rPr>
                <w:rFonts w:eastAsia="Times New Roman" w:cs="Times New Roman"/>
                <w:lang w:eastAsia="pt-BR"/>
              </w:rPr>
              <w:t>Deixar de relatar à CONTRATANTE toda e quaisquer irregularidades ocorridas, que impeça, altere ou retarde a execução do contrato, efetuando o registro da ocorrência com todos os dados e circunstâncias necessárias a seu esclarecimento.</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2C5C69C6" w14:textId="77777777">
            <w:pPr>
              <w:jc w:val="both"/>
              <w:rPr>
                <w:rFonts w:eastAsia="Times New Roman" w:cs="Times New Roman"/>
                <w:lang w:eastAsia="pt-BR"/>
              </w:rPr>
            </w:pPr>
            <w:r w:rsidRPr="009E2261">
              <w:rPr>
                <w:rFonts w:eastAsia="Times New Roman" w:cs="Times New Roman"/>
                <w:lang w:eastAsia="pt-BR"/>
              </w:rPr>
              <w:t>5</w:t>
            </w:r>
          </w:p>
        </w:tc>
      </w:tr>
      <w:tr w:rsidRPr="009E2261" w:rsidR="009E2261" w:rsidTr="00C166F9" w14:paraId="126C48B9"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2B157FC7" w14:textId="77777777">
            <w:pPr>
              <w:jc w:val="both"/>
              <w:rPr>
                <w:rFonts w:eastAsia="Times New Roman" w:cs="Times New Roman"/>
                <w:lang w:eastAsia="pt-BR"/>
              </w:rPr>
            </w:pPr>
            <w:r w:rsidRPr="009E2261">
              <w:rPr>
                <w:rFonts w:eastAsia="Times New Roman" w:cs="Times New Roman"/>
                <w:lang w:eastAsia="pt-BR"/>
              </w:rPr>
              <w:t>16</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72D3CF21" w14:textId="77777777">
            <w:pPr>
              <w:jc w:val="both"/>
              <w:rPr>
                <w:rFonts w:eastAsia="Times New Roman" w:cs="Times New Roman"/>
                <w:lang w:eastAsia="pt-BR"/>
              </w:rPr>
            </w:pPr>
            <w:r w:rsidRPr="009E2261">
              <w:rPr>
                <w:rFonts w:eastAsia="Times New Roman" w:cs="Times New Roman"/>
                <w:lang w:eastAsia="pt-BR"/>
              </w:rPr>
              <w:t>Suspender ou interromper, salvo motivo de força maior ou caso fortuito, a execução do objeto.</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42BE1D06" w14:textId="77777777">
            <w:pPr>
              <w:jc w:val="both"/>
              <w:rPr>
                <w:rFonts w:eastAsia="Times New Roman" w:cs="Times New Roman"/>
                <w:lang w:eastAsia="pt-BR"/>
              </w:rPr>
            </w:pPr>
            <w:r w:rsidRPr="009E2261">
              <w:rPr>
                <w:rFonts w:eastAsia="Times New Roman" w:cs="Times New Roman"/>
                <w:lang w:eastAsia="pt-BR"/>
              </w:rPr>
              <w:t>5</w:t>
            </w:r>
          </w:p>
        </w:tc>
      </w:tr>
      <w:tr w:rsidRPr="009E2261" w:rsidR="009E2261" w:rsidTr="00C166F9" w14:paraId="3CB9914E"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F2E9701" w14:textId="77777777">
            <w:pPr>
              <w:jc w:val="both"/>
              <w:rPr>
                <w:rFonts w:eastAsia="Times New Roman" w:cs="Times New Roman"/>
                <w:lang w:eastAsia="pt-BR"/>
              </w:rPr>
            </w:pPr>
            <w:r w:rsidRPr="009E2261">
              <w:rPr>
                <w:rFonts w:eastAsia="Times New Roman" w:cs="Times New Roman"/>
                <w:lang w:eastAsia="pt-BR"/>
              </w:rPr>
              <w:t>17</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1963EB3D" w14:textId="77777777">
            <w:pPr>
              <w:jc w:val="both"/>
              <w:rPr>
                <w:rFonts w:eastAsia="Times New Roman" w:cs="Times New Roman"/>
                <w:lang w:eastAsia="pt-BR"/>
              </w:rPr>
            </w:pPr>
            <w:r w:rsidRPr="009E2261">
              <w:rPr>
                <w:rFonts w:eastAsia="Times New Roman" w:cs="Times New Roman"/>
                <w:lang w:eastAsia="pt-BR"/>
              </w:rPr>
              <w:t>Recusar fornecimento determinado pela fiscalização sem motivo justificado.</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29444FE3" w14:textId="77777777">
            <w:pPr>
              <w:jc w:val="both"/>
              <w:rPr>
                <w:rFonts w:eastAsia="Times New Roman" w:cs="Times New Roman"/>
                <w:lang w:eastAsia="pt-BR"/>
              </w:rPr>
            </w:pPr>
            <w:r w:rsidRPr="009E2261">
              <w:rPr>
                <w:rFonts w:eastAsia="Times New Roman" w:cs="Times New Roman"/>
                <w:lang w:eastAsia="pt-BR"/>
              </w:rPr>
              <w:t>3</w:t>
            </w:r>
          </w:p>
        </w:tc>
      </w:tr>
      <w:tr w:rsidRPr="009E2261" w:rsidR="009E2261" w:rsidTr="00C166F9" w14:paraId="7E0A5160" w14:textId="77777777">
        <w:trPr>
          <w:tblCellSpacing w:w="0" w:type="dxa"/>
        </w:trPr>
        <w:tc>
          <w:tcPr>
            <w:tcW w:w="299"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6082F02" w14:textId="77777777">
            <w:pPr>
              <w:jc w:val="both"/>
              <w:rPr>
                <w:rFonts w:eastAsia="Times New Roman" w:cs="Times New Roman"/>
                <w:lang w:eastAsia="pt-BR"/>
              </w:rPr>
            </w:pPr>
            <w:r w:rsidRPr="009E2261">
              <w:rPr>
                <w:rFonts w:eastAsia="Times New Roman" w:cs="Times New Roman"/>
                <w:lang w:eastAsia="pt-BR"/>
              </w:rPr>
              <w:t>18</w:t>
            </w:r>
          </w:p>
        </w:tc>
        <w:tc>
          <w:tcPr>
            <w:tcW w:w="4358"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7300391D" w14:textId="77777777">
            <w:pPr>
              <w:jc w:val="both"/>
              <w:rPr>
                <w:rFonts w:eastAsia="Times New Roman" w:cs="Times New Roman"/>
                <w:lang w:eastAsia="pt-BR"/>
              </w:rPr>
            </w:pPr>
            <w:r w:rsidRPr="009E2261">
              <w:rPr>
                <w:rFonts w:eastAsia="Times New Roman" w:cs="Times New Roman"/>
                <w:lang w:eastAsia="pt-BR"/>
              </w:rPr>
              <w:t>Retirar das dependências do CNMP quaisquer equipamentos ou materiais de consumo sem autorização prévia.</w:t>
            </w:r>
          </w:p>
        </w:tc>
        <w:tc>
          <w:tcPr>
            <w:tcW w:w="344"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6A9C021F" w14:textId="77777777">
            <w:pPr>
              <w:jc w:val="both"/>
              <w:rPr>
                <w:rFonts w:eastAsia="Times New Roman" w:cs="Times New Roman"/>
                <w:lang w:eastAsia="pt-BR"/>
              </w:rPr>
            </w:pPr>
            <w:r w:rsidRPr="009E2261">
              <w:rPr>
                <w:rFonts w:eastAsia="Times New Roman" w:cs="Times New Roman"/>
                <w:lang w:eastAsia="pt-BR"/>
              </w:rPr>
              <w:t>3</w:t>
            </w:r>
          </w:p>
        </w:tc>
      </w:tr>
    </w:tbl>
    <w:p w:rsidRPr="009E2261" w:rsidR="009E2261" w:rsidP="009E2261" w:rsidRDefault="009E2261" w14:paraId="6CE0C237" w14:textId="77777777">
      <w:pPr>
        <w:pStyle w:val="Standard"/>
        <w:suppressAutoHyphens w:val="0"/>
        <w:autoSpaceDE w:val="0"/>
        <w:adjustRightInd w:val="0"/>
        <w:spacing w:line="360" w:lineRule="auto"/>
        <w:ind w:left="720"/>
        <w:jc w:val="both"/>
        <w:textAlignment w:val="auto"/>
        <w:rPr>
          <w:rFonts w:cs="Times New Roman"/>
          <w:kern w:val="0"/>
          <w:sz w:val="24"/>
          <w:szCs w:val="24"/>
        </w:rPr>
      </w:pPr>
    </w:p>
    <w:p w:rsidRPr="009E2261" w:rsidR="009E2261" w:rsidRDefault="009E2261" w14:paraId="05879904"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Pr="009E2261" w:rsidR="009E2261" w:rsidRDefault="009E2261" w14:paraId="3E05EA9F"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Em caso de registro de infração na qual A CONTRATADA apresente justificativa razoável e aceita pelo fiscal do contrato, o nível da infração poderá ser desconsiderado ou inserido em uma categoria de menor gravidade.</w:t>
      </w:r>
    </w:p>
    <w:p w:rsidRPr="009E2261" w:rsidR="009E2261" w:rsidRDefault="009E2261" w14:paraId="0406AA23" w14:textId="77777777">
      <w:pPr>
        <w:pStyle w:val="Standard"/>
        <w:numPr>
          <w:ilvl w:val="2"/>
          <w:numId w:val="133"/>
        </w:numPr>
        <w:suppressAutoHyphens w:val="0"/>
        <w:autoSpaceDE w:val="0"/>
        <w:autoSpaceDN w:val="0"/>
        <w:adjustRightInd w:val="0"/>
        <w:spacing w:line="360" w:lineRule="auto"/>
        <w:ind w:left="567" w:firstLine="153"/>
        <w:jc w:val="both"/>
        <w:textAlignment w:val="auto"/>
        <w:rPr>
          <w:rFonts w:cs="Times New Roman"/>
          <w:kern w:val="0"/>
          <w:sz w:val="24"/>
          <w:szCs w:val="24"/>
        </w:rPr>
      </w:pPr>
      <w:r w:rsidRPr="009E2261">
        <w:rPr>
          <w:rFonts w:cs="Times New Roman"/>
          <w:kern w:val="0"/>
          <w:sz w:val="24"/>
          <w:szCs w:val="24"/>
        </w:rPr>
        <w:t>A inexecução parcial ou total do contrato será configurada, entre outras hipóteses, na ocorrência de, pelo menos, uma das seguintes situações:</w:t>
      </w:r>
    </w:p>
    <w:p w:rsidRPr="009E2261" w:rsidR="009E2261" w:rsidP="009E2261" w:rsidRDefault="009E2261" w14:paraId="0EB9A210" w14:textId="77777777">
      <w:pPr>
        <w:pStyle w:val="PargrafodaLista"/>
        <w:spacing w:line="360" w:lineRule="auto"/>
        <w:ind w:left="660"/>
        <w:jc w:val="center"/>
        <w:rPr>
          <w:rFonts w:eastAsia="Times New Roman" w:cs="Times New Roman"/>
          <w:color w:val="000000"/>
          <w:sz w:val="24"/>
          <w:szCs w:val="24"/>
          <w:lang w:eastAsia="pt-BR"/>
        </w:rPr>
      </w:pPr>
      <w:r w:rsidRPr="009E2261">
        <w:rPr>
          <w:rFonts w:eastAsia="Times New Roman" w:cs="Times New Roman"/>
          <w:b/>
          <w:bCs/>
          <w:color w:val="000000"/>
          <w:sz w:val="24"/>
          <w:szCs w:val="24"/>
          <w:lang w:eastAsia="pt-BR"/>
        </w:rPr>
        <w:t>Tabela 4: Qualificação da inexecução contratual</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1503"/>
        <w:gridCol w:w="4372"/>
        <w:gridCol w:w="3747"/>
      </w:tblGrid>
      <w:tr w:rsidRPr="009E2261" w:rsidR="009E2261" w:rsidTr="00C166F9" w14:paraId="5004A168" w14:textId="77777777">
        <w:trPr>
          <w:tblCellSpacing w:w="0" w:type="dxa"/>
        </w:trPr>
        <w:tc>
          <w:tcPr>
            <w:tcW w:w="781" w:type="pct"/>
            <w:vMerge w:val="restart"/>
            <w:tcBorders>
              <w:top w:val="outset" w:color="auto" w:sz="6" w:space="0"/>
              <w:left w:val="outset" w:color="auto" w:sz="6" w:space="0"/>
              <w:bottom w:val="outset" w:color="auto" w:sz="6" w:space="0"/>
              <w:right w:val="outset" w:color="auto" w:sz="6" w:space="0"/>
            </w:tcBorders>
            <w:shd w:val="clear" w:color="auto" w:fill="999999"/>
            <w:vAlign w:val="center"/>
            <w:hideMark/>
          </w:tcPr>
          <w:p w:rsidRPr="009E2261" w:rsidR="009E2261" w:rsidP="00C166F9" w:rsidRDefault="009E2261" w14:paraId="028AECC6" w14:textId="77777777">
            <w:pPr>
              <w:jc w:val="center"/>
              <w:rPr>
                <w:rFonts w:eastAsia="Times New Roman" w:cs="Times New Roman"/>
                <w:lang w:eastAsia="pt-BR"/>
              </w:rPr>
            </w:pPr>
            <w:r w:rsidRPr="009E2261">
              <w:rPr>
                <w:rFonts w:eastAsia="Times New Roman" w:cs="Times New Roman"/>
                <w:lang w:eastAsia="pt-BR"/>
              </w:rPr>
              <w:br/>
            </w:r>
          </w:p>
          <w:p w:rsidRPr="009E2261" w:rsidR="009E2261" w:rsidP="00C166F9" w:rsidRDefault="009E2261" w14:paraId="26AA1ACF" w14:textId="77777777">
            <w:pPr>
              <w:jc w:val="center"/>
              <w:rPr>
                <w:rFonts w:eastAsia="Times New Roman" w:cs="Times New Roman"/>
                <w:lang w:eastAsia="pt-BR"/>
              </w:rPr>
            </w:pPr>
            <w:r w:rsidRPr="009E2261">
              <w:rPr>
                <w:rFonts w:eastAsia="Times New Roman" w:cs="Times New Roman"/>
                <w:b/>
                <w:bCs/>
                <w:lang w:eastAsia="pt-BR"/>
              </w:rPr>
              <w:t>GRAU</w:t>
            </w:r>
          </w:p>
        </w:tc>
        <w:tc>
          <w:tcPr>
            <w:tcW w:w="4219" w:type="pct"/>
            <w:gridSpan w:val="2"/>
            <w:tcBorders>
              <w:top w:val="outset" w:color="auto" w:sz="6" w:space="0"/>
              <w:left w:val="outset" w:color="auto" w:sz="6" w:space="0"/>
              <w:bottom w:val="outset" w:color="auto" w:sz="6" w:space="0"/>
              <w:right w:val="outset" w:color="auto" w:sz="6" w:space="0"/>
            </w:tcBorders>
            <w:shd w:val="clear" w:color="auto" w:fill="999999"/>
            <w:vAlign w:val="center"/>
            <w:hideMark/>
          </w:tcPr>
          <w:p w:rsidRPr="009E2261" w:rsidR="009E2261" w:rsidP="00C166F9" w:rsidRDefault="009E2261" w14:paraId="66D3377D" w14:textId="77777777">
            <w:pPr>
              <w:jc w:val="center"/>
              <w:rPr>
                <w:rFonts w:eastAsia="Times New Roman" w:cs="Times New Roman"/>
                <w:lang w:eastAsia="pt-BR"/>
              </w:rPr>
            </w:pPr>
            <w:r w:rsidRPr="009E2261">
              <w:rPr>
                <w:rFonts w:eastAsia="Times New Roman" w:cs="Times New Roman"/>
                <w:b/>
                <w:bCs/>
                <w:lang w:eastAsia="pt-BR"/>
              </w:rPr>
              <w:t>QUANTIDADE DE INFRAÇÕES</w:t>
            </w:r>
          </w:p>
        </w:tc>
      </w:tr>
      <w:tr w:rsidRPr="009E2261" w:rsidR="009E2261" w:rsidTr="00C166F9" w14:paraId="5FF87A72" w14:textId="77777777">
        <w:trPr>
          <w:tblCellSpacing w:w="0"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CB0FB4E" w14:textId="77777777">
            <w:pPr>
              <w:rPr>
                <w:rFonts w:eastAsia="Times New Roman" w:cs="Times New Roman"/>
                <w:lang w:eastAsia="pt-BR"/>
              </w:rPr>
            </w:pPr>
          </w:p>
        </w:tc>
        <w:tc>
          <w:tcPr>
            <w:tcW w:w="2272" w:type="pct"/>
            <w:tcBorders>
              <w:top w:val="outset" w:color="auto" w:sz="6" w:space="0"/>
              <w:left w:val="outset" w:color="auto" w:sz="6" w:space="0"/>
              <w:bottom w:val="outset" w:color="auto" w:sz="6" w:space="0"/>
              <w:right w:val="outset" w:color="auto" w:sz="6" w:space="0"/>
            </w:tcBorders>
            <w:shd w:val="clear" w:color="auto" w:fill="999999"/>
            <w:vAlign w:val="center"/>
            <w:hideMark/>
          </w:tcPr>
          <w:p w:rsidRPr="009E2261" w:rsidR="009E2261" w:rsidP="00C166F9" w:rsidRDefault="009E2261" w14:paraId="0CA5C817" w14:textId="77777777">
            <w:pPr>
              <w:jc w:val="center"/>
              <w:rPr>
                <w:rFonts w:eastAsia="Times New Roman" w:cs="Times New Roman"/>
                <w:lang w:eastAsia="pt-BR"/>
              </w:rPr>
            </w:pPr>
            <w:r w:rsidRPr="009E2261">
              <w:rPr>
                <w:rFonts w:eastAsia="Times New Roman" w:cs="Times New Roman"/>
                <w:lang w:eastAsia="pt-BR"/>
              </w:rPr>
              <w:t>Inexecução Parcial</w:t>
            </w:r>
          </w:p>
        </w:tc>
        <w:tc>
          <w:tcPr>
            <w:tcW w:w="1947" w:type="pct"/>
            <w:tcBorders>
              <w:top w:val="outset" w:color="auto" w:sz="6" w:space="0"/>
              <w:left w:val="outset" w:color="auto" w:sz="6" w:space="0"/>
              <w:bottom w:val="outset" w:color="auto" w:sz="6" w:space="0"/>
              <w:right w:val="outset" w:color="auto" w:sz="6" w:space="0"/>
            </w:tcBorders>
            <w:shd w:val="clear" w:color="auto" w:fill="999999"/>
            <w:vAlign w:val="center"/>
            <w:hideMark/>
          </w:tcPr>
          <w:p w:rsidRPr="009E2261" w:rsidR="009E2261" w:rsidP="00C166F9" w:rsidRDefault="009E2261" w14:paraId="4EF9CB48" w14:textId="77777777">
            <w:pPr>
              <w:jc w:val="center"/>
              <w:rPr>
                <w:rFonts w:eastAsia="Times New Roman" w:cs="Times New Roman"/>
                <w:lang w:eastAsia="pt-BR"/>
              </w:rPr>
            </w:pPr>
            <w:r w:rsidRPr="009E2261">
              <w:rPr>
                <w:rFonts w:eastAsia="Times New Roman" w:cs="Times New Roman"/>
                <w:lang w:eastAsia="pt-BR"/>
              </w:rPr>
              <w:t>Inexecução Total</w:t>
            </w:r>
          </w:p>
        </w:tc>
      </w:tr>
      <w:tr w:rsidRPr="009E2261" w:rsidR="009E2261" w:rsidTr="00C166F9" w14:paraId="4BF90C60" w14:textId="77777777">
        <w:trPr>
          <w:tblCellSpacing w:w="0" w:type="dxa"/>
        </w:trPr>
        <w:tc>
          <w:tcPr>
            <w:tcW w:w="781"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A7E59D4" w14:textId="77777777">
            <w:pPr>
              <w:jc w:val="center"/>
              <w:rPr>
                <w:rFonts w:eastAsia="Times New Roman" w:cs="Times New Roman"/>
                <w:lang w:eastAsia="pt-BR"/>
              </w:rPr>
            </w:pPr>
            <w:r w:rsidRPr="009E2261">
              <w:rPr>
                <w:rFonts w:eastAsia="Times New Roman" w:cs="Times New Roman"/>
                <w:lang w:eastAsia="pt-BR"/>
              </w:rPr>
              <w:t>1</w:t>
            </w:r>
          </w:p>
        </w:tc>
        <w:tc>
          <w:tcPr>
            <w:tcW w:w="2272"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C4901DE" w14:textId="77777777">
            <w:pPr>
              <w:jc w:val="center"/>
              <w:rPr>
                <w:rFonts w:eastAsia="Times New Roman" w:cs="Times New Roman"/>
                <w:lang w:eastAsia="pt-BR"/>
              </w:rPr>
            </w:pPr>
            <w:r w:rsidRPr="009E2261">
              <w:rPr>
                <w:rFonts w:eastAsia="Times New Roman" w:cs="Times New Roman"/>
                <w:lang w:eastAsia="pt-BR"/>
              </w:rPr>
              <w:t>7 a 11</w:t>
            </w:r>
          </w:p>
        </w:tc>
        <w:tc>
          <w:tcPr>
            <w:tcW w:w="1947"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57D9720C" w14:textId="77777777">
            <w:pPr>
              <w:jc w:val="center"/>
              <w:rPr>
                <w:rFonts w:eastAsia="Times New Roman" w:cs="Times New Roman"/>
                <w:lang w:eastAsia="pt-BR"/>
              </w:rPr>
            </w:pPr>
            <w:r w:rsidRPr="009E2261">
              <w:rPr>
                <w:rFonts w:eastAsia="Times New Roman" w:cs="Times New Roman"/>
                <w:lang w:eastAsia="pt-BR"/>
              </w:rPr>
              <w:t>12 ou mais</w:t>
            </w:r>
          </w:p>
        </w:tc>
      </w:tr>
      <w:tr w:rsidRPr="009E2261" w:rsidR="009E2261" w:rsidTr="00C166F9" w14:paraId="72042597" w14:textId="77777777">
        <w:trPr>
          <w:tblCellSpacing w:w="0" w:type="dxa"/>
        </w:trPr>
        <w:tc>
          <w:tcPr>
            <w:tcW w:w="781"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2C5CACCC" w14:textId="77777777">
            <w:pPr>
              <w:jc w:val="center"/>
              <w:rPr>
                <w:rFonts w:eastAsia="Times New Roman" w:cs="Times New Roman"/>
                <w:lang w:eastAsia="pt-BR"/>
              </w:rPr>
            </w:pPr>
            <w:r w:rsidRPr="009E2261">
              <w:rPr>
                <w:rFonts w:eastAsia="Times New Roman" w:cs="Times New Roman"/>
                <w:lang w:eastAsia="pt-BR"/>
              </w:rPr>
              <w:lastRenderedPageBreak/>
              <w:t>2</w:t>
            </w:r>
          </w:p>
        </w:tc>
        <w:tc>
          <w:tcPr>
            <w:tcW w:w="2272"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7A5DD37D" w14:textId="77777777">
            <w:pPr>
              <w:jc w:val="center"/>
              <w:rPr>
                <w:rFonts w:eastAsia="Times New Roman" w:cs="Times New Roman"/>
                <w:lang w:eastAsia="pt-BR"/>
              </w:rPr>
            </w:pPr>
            <w:r w:rsidRPr="009E2261">
              <w:rPr>
                <w:rFonts w:eastAsia="Times New Roman" w:cs="Times New Roman"/>
                <w:lang w:eastAsia="pt-BR"/>
              </w:rPr>
              <w:t>6 a 10</w:t>
            </w:r>
          </w:p>
        </w:tc>
        <w:tc>
          <w:tcPr>
            <w:tcW w:w="1947"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7C876A40" w14:textId="77777777">
            <w:pPr>
              <w:jc w:val="center"/>
              <w:rPr>
                <w:rFonts w:eastAsia="Times New Roman" w:cs="Times New Roman"/>
                <w:lang w:eastAsia="pt-BR"/>
              </w:rPr>
            </w:pPr>
            <w:r w:rsidRPr="009E2261">
              <w:rPr>
                <w:rFonts w:eastAsia="Times New Roman" w:cs="Times New Roman"/>
                <w:lang w:eastAsia="pt-BR"/>
              </w:rPr>
              <w:t>11 ou mais</w:t>
            </w:r>
          </w:p>
        </w:tc>
      </w:tr>
      <w:tr w:rsidRPr="009E2261" w:rsidR="009E2261" w:rsidTr="00C166F9" w14:paraId="47C5C646" w14:textId="77777777">
        <w:trPr>
          <w:tblCellSpacing w:w="0" w:type="dxa"/>
        </w:trPr>
        <w:tc>
          <w:tcPr>
            <w:tcW w:w="781"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2422F3F0" w14:textId="77777777">
            <w:pPr>
              <w:jc w:val="center"/>
              <w:rPr>
                <w:rFonts w:eastAsia="Times New Roman" w:cs="Times New Roman"/>
                <w:lang w:eastAsia="pt-BR"/>
              </w:rPr>
            </w:pPr>
            <w:r w:rsidRPr="009E2261">
              <w:rPr>
                <w:rFonts w:eastAsia="Times New Roman" w:cs="Times New Roman"/>
                <w:lang w:eastAsia="pt-BR"/>
              </w:rPr>
              <w:t>3</w:t>
            </w:r>
          </w:p>
        </w:tc>
        <w:tc>
          <w:tcPr>
            <w:tcW w:w="2272"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6BF50F2F" w14:textId="77777777">
            <w:pPr>
              <w:jc w:val="center"/>
              <w:rPr>
                <w:rFonts w:eastAsia="Times New Roman" w:cs="Times New Roman"/>
                <w:lang w:eastAsia="pt-BR"/>
              </w:rPr>
            </w:pPr>
            <w:r w:rsidRPr="009E2261">
              <w:rPr>
                <w:rFonts w:eastAsia="Times New Roman" w:cs="Times New Roman"/>
                <w:lang w:eastAsia="pt-BR"/>
              </w:rPr>
              <w:t>5 a 9</w:t>
            </w:r>
          </w:p>
        </w:tc>
        <w:tc>
          <w:tcPr>
            <w:tcW w:w="1947"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3354657A" w14:textId="77777777">
            <w:pPr>
              <w:jc w:val="center"/>
              <w:rPr>
                <w:rFonts w:eastAsia="Times New Roman" w:cs="Times New Roman"/>
                <w:lang w:eastAsia="pt-BR"/>
              </w:rPr>
            </w:pPr>
            <w:r w:rsidRPr="009E2261">
              <w:rPr>
                <w:rFonts w:eastAsia="Times New Roman" w:cs="Times New Roman"/>
                <w:lang w:eastAsia="pt-BR"/>
              </w:rPr>
              <w:t>10 ou mais</w:t>
            </w:r>
          </w:p>
        </w:tc>
      </w:tr>
      <w:tr w:rsidRPr="009E2261" w:rsidR="009E2261" w:rsidTr="00C166F9" w14:paraId="2E5A7EB4" w14:textId="77777777">
        <w:trPr>
          <w:tblCellSpacing w:w="0" w:type="dxa"/>
        </w:trPr>
        <w:tc>
          <w:tcPr>
            <w:tcW w:w="781"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095433D0" w14:textId="77777777">
            <w:pPr>
              <w:jc w:val="center"/>
              <w:rPr>
                <w:rFonts w:eastAsia="Times New Roman" w:cs="Times New Roman"/>
                <w:lang w:eastAsia="pt-BR"/>
              </w:rPr>
            </w:pPr>
            <w:r w:rsidRPr="009E2261">
              <w:rPr>
                <w:rFonts w:eastAsia="Times New Roman" w:cs="Times New Roman"/>
                <w:lang w:eastAsia="pt-BR"/>
              </w:rPr>
              <w:t>4</w:t>
            </w:r>
          </w:p>
        </w:tc>
        <w:tc>
          <w:tcPr>
            <w:tcW w:w="2272"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7E5477DE" w14:textId="77777777">
            <w:pPr>
              <w:jc w:val="center"/>
              <w:rPr>
                <w:rFonts w:eastAsia="Times New Roman" w:cs="Times New Roman"/>
                <w:lang w:eastAsia="pt-BR"/>
              </w:rPr>
            </w:pPr>
            <w:r w:rsidRPr="009E2261">
              <w:rPr>
                <w:rFonts w:eastAsia="Times New Roman" w:cs="Times New Roman"/>
                <w:lang w:eastAsia="pt-BR"/>
              </w:rPr>
              <w:t>4 a 6</w:t>
            </w:r>
          </w:p>
        </w:tc>
        <w:tc>
          <w:tcPr>
            <w:tcW w:w="1947"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09878087" w14:textId="77777777">
            <w:pPr>
              <w:jc w:val="center"/>
              <w:rPr>
                <w:rFonts w:eastAsia="Times New Roman" w:cs="Times New Roman"/>
                <w:lang w:eastAsia="pt-BR"/>
              </w:rPr>
            </w:pPr>
            <w:r w:rsidRPr="009E2261">
              <w:rPr>
                <w:rFonts w:eastAsia="Times New Roman" w:cs="Times New Roman"/>
                <w:lang w:eastAsia="pt-BR"/>
              </w:rPr>
              <w:t>7 ou mais</w:t>
            </w:r>
          </w:p>
        </w:tc>
      </w:tr>
      <w:tr w:rsidRPr="009E2261" w:rsidR="009E2261" w:rsidTr="00C166F9" w14:paraId="7D75C3FB" w14:textId="77777777">
        <w:trPr>
          <w:tblCellSpacing w:w="0" w:type="dxa"/>
        </w:trPr>
        <w:tc>
          <w:tcPr>
            <w:tcW w:w="781"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60BB9A0D" w14:textId="77777777">
            <w:pPr>
              <w:jc w:val="center"/>
              <w:rPr>
                <w:rFonts w:eastAsia="Times New Roman" w:cs="Times New Roman"/>
                <w:lang w:eastAsia="pt-BR"/>
              </w:rPr>
            </w:pPr>
            <w:r w:rsidRPr="009E2261">
              <w:rPr>
                <w:rFonts w:eastAsia="Times New Roman" w:cs="Times New Roman"/>
                <w:lang w:eastAsia="pt-BR"/>
              </w:rPr>
              <w:t>5</w:t>
            </w:r>
          </w:p>
        </w:tc>
        <w:tc>
          <w:tcPr>
            <w:tcW w:w="2272"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1811DCB0" w14:textId="77777777">
            <w:pPr>
              <w:jc w:val="center"/>
              <w:rPr>
                <w:rFonts w:eastAsia="Times New Roman" w:cs="Times New Roman"/>
                <w:lang w:eastAsia="pt-BR"/>
              </w:rPr>
            </w:pPr>
            <w:r w:rsidRPr="009E2261">
              <w:rPr>
                <w:rFonts w:eastAsia="Times New Roman" w:cs="Times New Roman"/>
                <w:lang w:eastAsia="pt-BR"/>
              </w:rPr>
              <w:t>3 a 4</w:t>
            </w:r>
          </w:p>
        </w:tc>
        <w:tc>
          <w:tcPr>
            <w:tcW w:w="1947"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004BF800" w14:textId="77777777">
            <w:pPr>
              <w:jc w:val="center"/>
              <w:rPr>
                <w:rFonts w:eastAsia="Times New Roman" w:cs="Times New Roman"/>
                <w:lang w:eastAsia="pt-BR"/>
              </w:rPr>
            </w:pPr>
            <w:r w:rsidRPr="009E2261">
              <w:rPr>
                <w:rFonts w:eastAsia="Times New Roman" w:cs="Times New Roman"/>
                <w:lang w:eastAsia="pt-BR"/>
              </w:rPr>
              <w:t>5 ou mais</w:t>
            </w:r>
          </w:p>
        </w:tc>
      </w:tr>
      <w:tr w:rsidRPr="009E2261" w:rsidR="009E2261" w:rsidTr="00C166F9" w14:paraId="2C98CD69" w14:textId="77777777">
        <w:trPr>
          <w:tblCellSpacing w:w="0" w:type="dxa"/>
        </w:trPr>
        <w:tc>
          <w:tcPr>
            <w:tcW w:w="781"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29EC65EE" w14:textId="77777777">
            <w:pPr>
              <w:jc w:val="center"/>
              <w:rPr>
                <w:rFonts w:eastAsia="Times New Roman" w:cs="Times New Roman"/>
                <w:lang w:eastAsia="pt-BR"/>
              </w:rPr>
            </w:pPr>
            <w:r w:rsidRPr="009E2261">
              <w:rPr>
                <w:rFonts w:eastAsia="Times New Roman" w:cs="Times New Roman"/>
                <w:lang w:eastAsia="pt-BR"/>
              </w:rPr>
              <w:t>6</w:t>
            </w:r>
          </w:p>
        </w:tc>
        <w:tc>
          <w:tcPr>
            <w:tcW w:w="2272" w:type="pct"/>
            <w:tcBorders>
              <w:top w:val="outset" w:color="auto" w:sz="6" w:space="0"/>
              <w:left w:val="outset" w:color="auto" w:sz="6" w:space="0"/>
              <w:bottom w:val="outset" w:color="auto" w:sz="6" w:space="0"/>
              <w:right w:val="outset" w:color="auto" w:sz="6" w:space="0"/>
            </w:tcBorders>
            <w:vAlign w:val="center"/>
            <w:hideMark/>
          </w:tcPr>
          <w:p w:rsidRPr="009E2261" w:rsidR="009E2261" w:rsidP="00C166F9" w:rsidRDefault="009E2261" w14:paraId="6D0F12FB" w14:textId="77777777">
            <w:pPr>
              <w:jc w:val="center"/>
              <w:rPr>
                <w:rFonts w:eastAsia="Times New Roman" w:cs="Times New Roman"/>
                <w:lang w:eastAsia="pt-BR"/>
              </w:rPr>
            </w:pPr>
            <w:r w:rsidRPr="009E2261">
              <w:rPr>
                <w:rFonts w:eastAsia="Times New Roman" w:cs="Times New Roman"/>
                <w:lang w:eastAsia="pt-BR"/>
              </w:rPr>
              <w:t>2</w:t>
            </w:r>
          </w:p>
        </w:tc>
        <w:tc>
          <w:tcPr>
            <w:tcW w:w="1947" w:type="pct"/>
            <w:tcBorders>
              <w:top w:val="outset" w:color="auto" w:sz="6" w:space="0"/>
              <w:left w:val="outset" w:color="auto" w:sz="6" w:space="0"/>
              <w:bottom w:val="outset" w:color="auto" w:sz="6" w:space="0"/>
              <w:right w:val="outset" w:color="auto" w:sz="6" w:space="0"/>
            </w:tcBorders>
            <w:vAlign w:val="center"/>
            <w:hideMark/>
          </w:tcPr>
          <w:p w:rsidRPr="009E2261" w:rsidR="009E2261" w:rsidRDefault="009E2261" w14:paraId="765817DF" w14:textId="77777777">
            <w:pPr>
              <w:pStyle w:val="PargrafodaLista"/>
              <w:widowControl w:val="0"/>
              <w:numPr>
                <w:ilvl w:val="0"/>
                <w:numId w:val="138"/>
              </w:numPr>
              <w:autoSpaceDN w:val="0"/>
              <w:jc w:val="center"/>
              <w:rPr>
                <w:rFonts w:eastAsia="Times New Roman" w:cs="Times New Roman"/>
                <w:sz w:val="24"/>
                <w:szCs w:val="24"/>
                <w:lang w:eastAsia="pt-BR"/>
              </w:rPr>
            </w:pPr>
            <w:r w:rsidRPr="009E2261">
              <w:rPr>
                <w:rFonts w:eastAsia="Times New Roman" w:cs="Times New Roman"/>
                <w:sz w:val="24"/>
                <w:szCs w:val="24"/>
                <w:lang w:eastAsia="pt-BR"/>
              </w:rPr>
              <w:t>ou mais</w:t>
            </w:r>
          </w:p>
        </w:tc>
      </w:tr>
    </w:tbl>
    <w:p w:rsidRPr="009E2261" w:rsidR="009E2261" w:rsidP="009E2261" w:rsidRDefault="009E2261" w14:paraId="7D0CF14F" w14:textId="77777777">
      <w:pPr>
        <w:pStyle w:val="PargrafodaLista"/>
        <w:suppressAutoHyphens w:val="0"/>
        <w:spacing w:line="360" w:lineRule="auto"/>
        <w:ind w:left="1713"/>
        <w:contextualSpacing/>
        <w:jc w:val="both"/>
        <w:textAlignment w:val="auto"/>
        <w:rPr>
          <w:rFonts w:eastAsia="Times New Roman" w:cs="Times New Roman"/>
          <w:color w:val="000000" w:themeColor="text1"/>
          <w:sz w:val="24"/>
          <w:szCs w:val="24"/>
        </w:rPr>
      </w:pPr>
    </w:p>
    <w:p w:rsidRPr="009E2261" w:rsidR="009E2261" w:rsidRDefault="009E2261" w14:paraId="74925E6E" w14:textId="77777777">
      <w:pPr>
        <w:pStyle w:val="Standard"/>
        <w:widowControl w:val="0"/>
        <w:numPr>
          <w:ilvl w:val="0"/>
          <w:numId w:val="132"/>
        </w:numPr>
        <w:autoSpaceDN w:val="0"/>
        <w:spacing w:line="360" w:lineRule="auto"/>
        <w:jc w:val="both"/>
        <w:textAlignment w:val="auto"/>
        <w:rPr>
          <w:rFonts w:cs="Times New Roman"/>
          <w:b/>
          <w:bCs/>
          <w:sz w:val="24"/>
          <w:szCs w:val="24"/>
        </w:rPr>
      </w:pPr>
      <w:r w:rsidRPr="009E2261">
        <w:rPr>
          <w:rFonts w:cs="Times New Roman"/>
          <w:b/>
          <w:bCs/>
          <w:sz w:val="24"/>
          <w:szCs w:val="24"/>
        </w:rPr>
        <w:t>Da Lei Geral de Proteção de Dados – Lei nº 13.709/2018</w:t>
      </w:r>
    </w:p>
    <w:p w:rsidRPr="009E2261" w:rsidR="009E2261" w:rsidRDefault="009E2261" w14:paraId="2E3D902F"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rsidRPr="009E2261" w:rsidR="009E2261" w:rsidRDefault="009E2261" w14:paraId="0AD1160C"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CONTRATADA declara que tem ciência da existência da Lei Geral de Proteção de Dados e se compromete a adequar todos os procedimentos internos ao disposto na legislação com o intuito de proteger os dados pessoais repassados pelo CONTRATANTE.</w:t>
      </w:r>
    </w:p>
    <w:p w:rsidRPr="009E2261" w:rsidR="009E2261" w:rsidRDefault="009E2261" w14:paraId="12477BF7"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Pr="009E2261" w:rsidR="009E2261" w:rsidRDefault="009E2261" w14:paraId="5B6B6FA5"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A CONTRATADA cooperará com a CONTRATANTE no cumprimento das obrigações referentes ao exercício dos direitos dos titulares previstos na LGPD e nas</w:t>
      </w:r>
    </w:p>
    <w:p w:rsidRPr="009E2261" w:rsidR="009E2261" w:rsidRDefault="009E2261" w14:paraId="43A700A1"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Leis e Regulamentos de Proteção de Dados em vigor e também no atendimento de requisições e determinações do Poder Judiciário, Ministério Público, ANPD e Órgãos de controle administrativo em geral;</w:t>
      </w:r>
    </w:p>
    <w:p w:rsidRPr="009E2261" w:rsidR="009E2261" w:rsidRDefault="009E2261" w14:paraId="78D00BB5" w14:textId="77777777">
      <w:pPr>
        <w:pStyle w:val="Standard"/>
        <w:numPr>
          <w:ilvl w:val="1"/>
          <w:numId w:val="133"/>
        </w:numPr>
        <w:suppressAutoHyphens w:val="0"/>
        <w:autoSpaceDE w:val="0"/>
        <w:autoSpaceDN w:val="0"/>
        <w:adjustRightInd w:val="0"/>
        <w:spacing w:line="360" w:lineRule="auto"/>
        <w:ind w:left="0" w:firstLine="426"/>
        <w:jc w:val="both"/>
        <w:textAlignment w:val="auto"/>
        <w:rPr>
          <w:rFonts w:cs="Times New Roman"/>
          <w:kern w:val="0"/>
          <w:sz w:val="24"/>
          <w:szCs w:val="24"/>
        </w:rPr>
      </w:pPr>
      <w:r w:rsidRPr="009E2261">
        <w:rPr>
          <w:rFonts w:cs="Times New Roman"/>
          <w:kern w:val="0"/>
          <w:sz w:val="24"/>
          <w:szCs w:val="24"/>
        </w:rPr>
        <w:t>Eventuais responsabilidades das partes serão apuradas conforme estabelecido neste contrato e de acordo com o que dispõe a Seção III, Capítulo VI da LGPD.</w:t>
      </w:r>
    </w:p>
    <w:p w:rsidRPr="009E2261" w:rsidR="009E2261" w:rsidP="009E2261" w:rsidRDefault="009E2261" w14:paraId="605E1C2F" w14:textId="77777777">
      <w:pPr>
        <w:suppressAutoHyphens w:val="0"/>
        <w:rPr>
          <w:rFonts w:eastAsia="Times New Roman" w:cs="Times New Roman"/>
          <w:b/>
        </w:rPr>
      </w:pPr>
      <w:r w:rsidRPr="009E2261">
        <w:rPr>
          <w:rFonts w:eastAsia="Times New Roman" w:cs="Times New Roman"/>
          <w:b/>
        </w:rPr>
        <w:br w:type="page"/>
      </w:r>
    </w:p>
    <w:p w:rsidRPr="006B70B4" w:rsidR="009E2261" w:rsidP="009E2261" w:rsidRDefault="009E2261" w14:paraId="156C139D" w14:textId="275E25BA">
      <w:pPr>
        <w:pStyle w:val="Standard"/>
        <w:spacing w:line="360" w:lineRule="auto"/>
        <w:jc w:val="center"/>
        <w:rPr>
          <w:rFonts w:eastAsia="Times New Roman" w:cs="Times New Roman"/>
          <w:b/>
          <w:sz w:val="24"/>
          <w:szCs w:val="24"/>
          <w:u w:val="single"/>
        </w:rPr>
      </w:pPr>
      <w:r w:rsidRPr="006B70B4">
        <w:rPr>
          <w:rFonts w:eastAsia="Times New Roman" w:cs="Times New Roman"/>
          <w:b/>
          <w:sz w:val="24"/>
          <w:szCs w:val="24"/>
          <w:u w:val="single"/>
        </w:rPr>
        <w:lastRenderedPageBreak/>
        <w:t xml:space="preserve">ANEXO I </w:t>
      </w:r>
      <w:r w:rsidR="006B70B4">
        <w:rPr>
          <w:rFonts w:eastAsia="Times New Roman" w:cs="Times New Roman"/>
          <w:b/>
          <w:sz w:val="24"/>
          <w:szCs w:val="24"/>
          <w:u w:val="single"/>
        </w:rPr>
        <w:t>DO</w:t>
      </w:r>
      <w:r w:rsidRPr="006B70B4">
        <w:rPr>
          <w:rFonts w:eastAsia="Times New Roman" w:cs="Times New Roman"/>
          <w:b/>
          <w:sz w:val="24"/>
          <w:szCs w:val="24"/>
          <w:u w:val="single"/>
        </w:rPr>
        <w:t xml:space="preserve"> T</w:t>
      </w:r>
      <w:r w:rsidRPr="006B70B4" w:rsidR="006B70B4">
        <w:rPr>
          <w:rFonts w:eastAsia="Times New Roman" w:cs="Times New Roman"/>
          <w:b/>
          <w:sz w:val="24"/>
          <w:szCs w:val="24"/>
          <w:u w:val="single"/>
        </w:rPr>
        <w:t>ERMO DE REFERÊNCIA</w:t>
      </w:r>
    </w:p>
    <w:p w:rsidRPr="009E2261" w:rsidR="009E2261" w:rsidP="009E2261" w:rsidRDefault="009E2261" w14:paraId="5DEFE9C3" w14:textId="508FF145">
      <w:pPr>
        <w:pStyle w:val="Standard"/>
        <w:spacing w:line="360" w:lineRule="auto"/>
        <w:jc w:val="center"/>
        <w:rPr>
          <w:rFonts w:cs="Times New Roman"/>
          <w:sz w:val="24"/>
          <w:szCs w:val="24"/>
        </w:rPr>
      </w:pPr>
    </w:p>
    <w:p w:rsidRPr="009E2261" w:rsidR="009E2261" w:rsidP="009E2261" w:rsidRDefault="009E2261" w14:paraId="57E7D93F" w14:textId="77777777">
      <w:pPr>
        <w:suppressAutoHyphens w:val="0"/>
        <w:rPr>
          <w:rFonts w:eastAsia="Times New Roman" w:cs="Times New Roman"/>
          <w:b/>
        </w:rPr>
      </w:pPr>
    </w:p>
    <w:p w:rsidRPr="009E2261" w:rsidR="009E2261" w:rsidP="009E2261" w:rsidRDefault="009E2261" w14:paraId="596A8982" w14:textId="77777777">
      <w:pPr>
        <w:pStyle w:val="Standard"/>
        <w:spacing w:line="360" w:lineRule="auto"/>
        <w:jc w:val="center"/>
        <w:rPr>
          <w:rFonts w:eastAsia="Times New Roman" w:cs="Times New Roman"/>
          <w:b/>
          <w:sz w:val="24"/>
          <w:szCs w:val="24"/>
        </w:rPr>
      </w:pPr>
      <w:r w:rsidRPr="009E2261">
        <w:rPr>
          <w:rFonts w:eastAsia="Times New Roman" w:cs="Times New Roman"/>
          <w:b/>
          <w:sz w:val="24"/>
          <w:szCs w:val="24"/>
        </w:rPr>
        <w:t>Especificações</w:t>
      </w:r>
    </w:p>
    <w:p w:rsidRPr="009E2261" w:rsidR="009E2261" w:rsidP="009E2261" w:rsidRDefault="009E2261" w14:paraId="672A1CE9" w14:textId="77777777">
      <w:pPr>
        <w:pStyle w:val="Standard"/>
        <w:spacing w:line="360" w:lineRule="auto"/>
        <w:jc w:val="center"/>
        <w:rPr>
          <w:rFonts w:eastAsia="Times New Roman" w:cs="Times New Roman"/>
          <w:b/>
          <w:sz w:val="24"/>
          <w:szCs w:val="24"/>
        </w:rPr>
      </w:pPr>
    </w:p>
    <w:p w:rsidRPr="009E2261" w:rsidR="009E2261" w:rsidP="009E2261" w:rsidRDefault="009E2261" w14:paraId="55A40AEF" w14:textId="77777777">
      <w:pPr>
        <w:ind w:left="56"/>
        <w:rPr>
          <w:rFonts w:cs="Times New Roman"/>
        </w:rPr>
      </w:pPr>
      <w:r w:rsidRPr="009E2261">
        <w:rPr>
          <w:rFonts w:cs="Times New Roman"/>
        </w:rPr>
        <w:t>Lote 2 - Item 1 - CALÇA TÁTICA</w:t>
      </w:r>
    </w:p>
    <w:p w:rsidRPr="009E2261" w:rsidR="009E2261" w:rsidP="009E2261" w:rsidRDefault="009E2261" w14:paraId="11444912" w14:textId="77777777">
      <w:pPr>
        <w:ind w:left="56"/>
        <w:rPr>
          <w:rFonts w:cs="Times New Roman"/>
        </w:rPr>
      </w:pPr>
    </w:p>
    <w:tbl>
      <w:tblPr>
        <w:tblStyle w:val="TableNormal"/>
        <w:tblW w:w="9880" w:type="dxa"/>
        <w:tblInd w:w="1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1E0" w:firstRow="1" w:lastRow="1" w:firstColumn="1" w:lastColumn="1" w:noHBand="0" w:noVBand="0"/>
      </w:tblPr>
      <w:tblGrid>
        <w:gridCol w:w="2470"/>
        <w:gridCol w:w="7410"/>
      </w:tblGrid>
      <w:tr w:rsidRPr="009E2261" w:rsidR="009E2261" w:rsidTr="00C166F9" w14:paraId="12368131" w14:textId="77777777">
        <w:trPr>
          <w:trHeight w:val="337"/>
        </w:trPr>
        <w:tc>
          <w:tcPr>
            <w:tcW w:w="2470" w:type="dxa"/>
            <w:tcBorders>
              <w:top w:val="single" w:color="000000" w:sz="2" w:space="0"/>
              <w:left w:val="single" w:color="000000" w:sz="2" w:space="0"/>
              <w:bottom w:val="single" w:color="000000" w:sz="2" w:space="0"/>
              <w:right w:val="single" w:color="000000" w:sz="2" w:space="0"/>
            </w:tcBorders>
            <w:hideMark/>
          </w:tcPr>
          <w:p w:rsidRPr="009E2261" w:rsidR="009E2261" w:rsidP="00C166F9" w:rsidRDefault="009E2261" w14:paraId="03B3EDA4" w14:textId="77777777">
            <w:pPr>
              <w:pStyle w:val="TableParagraph"/>
              <w:ind w:left="53"/>
              <w:rPr>
                <w:rFonts w:ascii="Times New Roman" w:hAnsi="Times New Roman" w:cs="Times New Roman"/>
                <w:sz w:val="24"/>
                <w:szCs w:val="24"/>
              </w:rPr>
            </w:pPr>
            <w:r w:rsidRPr="009E2261">
              <w:rPr>
                <w:rFonts w:ascii="Times New Roman" w:hAnsi="Times New Roman" w:cs="Times New Roman"/>
                <w:sz w:val="24"/>
                <w:szCs w:val="24"/>
              </w:rPr>
              <w:t>Cor padrão:</w:t>
            </w:r>
          </w:p>
        </w:tc>
        <w:tc>
          <w:tcPr>
            <w:tcW w:w="7410" w:type="dxa"/>
            <w:tcBorders>
              <w:top w:val="single" w:color="000000" w:sz="2" w:space="0"/>
              <w:left w:val="single" w:color="000000" w:sz="2" w:space="0"/>
              <w:bottom w:val="single" w:color="000000" w:sz="2" w:space="0"/>
              <w:right w:val="single" w:color="000000" w:sz="2" w:space="0"/>
            </w:tcBorders>
            <w:hideMark/>
          </w:tcPr>
          <w:p w:rsidRPr="009E2261" w:rsidR="009E2261" w:rsidP="00C166F9" w:rsidRDefault="009E2261" w14:paraId="28B0659A" w14:textId="77777777">
            <w:pPr>
              <w:pStyle w:val="TableParagraph"/>
              <w:ind w:left="53"/>
              <w:rPr>
                <w:rFonts w:ascii="Times New Roman" w:hAnsi="Times New Roman" w:cs="Times New Roman"/>
                <w:sz w:val="24"/>
                <w:szCs w:val="24"/>
              </w:rPr>
            </w:pPr>
            <w:r w:rsidRPr="009E2261">
              <w:rPr>
                <w:rFonts w:ascii="Times New Roman" w:hAnsi="Times New Roman" w:cs="Times New Roman"/>
                <w:sz w:val="24"/>
                <w:szCs w:val="24"/>
              </w:rPr>
              <w:t>Preto</w:t>
            </w:r>
          </w:p>
        </w:tc>
      </w:tr>
      <w:tr w:rsidRPr="009E2261" w:rsidR="009E2261" w:rsidTr="00C166F9" w14:paraId="12369D70" w14:textId="77777777">
        <w:trPr>
          <w:trHeight w:val="657"/>
        </w:trPr>
        <w:tc>
          <w:tcPr>
            <w:tcW w:w="2470" w:type="dxa"/>
            <w:tcBorders>
              <w:top w:val="single" w:color="000000" w:sz="2" w:space="0"/>
              <w:left w:val="single" w:color="000000" w:sz="2" w:space="0"/>
              <w:bottom w:val="single" w:color="000000" w:sz="2" w:space="0"/>
              <w:right w:val="single" w:color="000000" w:sz="2" w:space="0"/>
            </w:tcBorders>
            <w:hideMark/>
          </w:tcPr>
          <w:p w:rsidRPr="009E2261" w:rsidR="009E2261" w:rsidP="00C166F9" w:rsidRDefault="009E2261" w14:paraId="5006E9C6" w14:textId="77777777">
            <w:pPr>
              <w:pStyle w:val="TableParagraph"/>
              <w:ind w:left="53"/>
              <w:rPr>
                <w:rFonts w:ascii="Times New Roman" w:hAnsi="Times New Roman" w:cs="Times New Roman"/>
                <w:sz w:val="24"/>
                <w:szCs w:val="24"/>
              </w:rPr>
            </w:pPr>
            <w:r w:rsidRPr="009E2261">
              <w:rPr>
                <w:rFonts w:ascii="Times New Roman" w:hAnsi="Times New Roman" w:cs="Times New Roman"/>
                <w:sz w:val="24"/>
                <w:szCs w:val="24"/>
              </w:rPr>
              <w:t>Descrição:</w:t>
            </w:r>
          </w:p>
        </w:tc>
        <w:tc>
          <w:tcPr>
            <w:tcW w:w="7410" w:type="dxa"/>
            <w:tcBorders>
              <w:top w:val="single" w:color="000000" w:sz="2" w:space="0"/>
              <w:left w:val="single" w:color="000000" w:sz="2" w:space="0"/>
              <w:bottom w:val="single" w:color="000000" w:sz="2" w:space="0"/>
              <w:right w:val="single" w:color="000000" w:sz="2" w:space="0"/>
            </w:tcBorders>
            <w:hideMark/>
          </w:tcPr>
          <w:p w:rsidRPr="009E2261" w:rsidR="009E2261" w:rsidP="00C166F9" w:rsidRDefault="009E2261" w14:paraId="34433AE1" w14:textId="77777777">
            <w:pPr>
              <w:pStyle w:val="TableParagraph"/>
              <w:ind w:left="53" w:right="47"/>
              <w:rPr>
                <w:rFonts w:ascii="Times New Roman" w:hAnsi="Times New Roman" w:cs="Times New Roman"/>
                <w:sz w:val="24"/>
                <w:szCs w:val="24"/>
              </w:rPr>
            </w:pPr>
            <w:r w:rsidRPr="009E2261">
              <w:rPr>
                <w:rFonts w:ascii="Times New Roman" w:hAnsi="Times New Roman" w:cs="Times New Roman"/>
                <w:sz w:val="24"/>
                <w:szCs w:val="24"/>
              </w:rPr>
              <w:t>Calça Tática confeccionada em tecido na cor Preta, nos modelos masculino e feminino, conforme desenhos técnicos de referência</w:t>
            </w:r>
          </w:p>
        </w:tc>
      </w:tr>
      <w:tr w:rsidRPr="009E2261" w:rsidR="009E2261" w:rsidTr="00C166F9" w14:paraId="15945CDE" w14:textId="77777777">
        <w:trPr>
          <w:trHeight w:val="2130"/>
        </w:trPr>
        <w:tc>
          <w:tcPr>
            <w:tcW w:w="2470" w:type="dxa"/>
            <w:tcBorders>
              <w:top w:val="single" w:color="000000" w:sz="2" w:space="0"/>
              <w:left w:val="single" w:color="000000" w:sz="2" w:space="0"/>
              <w:bottom w:val="single" w:color="000000" w:sz="2" w:space="0"/>
              <w:right w:val="single" w:color="000000" w:sz="2" w:space="0"/>
            </w:tcBorders>
            <w:hideMark/>
          </w:tcPr>
          <w:p w:rsidRPr="009E2261" w:rsidR="009E2261" w:rsidP="00C166F9" w:rsidRDefault="009E2261" w14:paraId="5442810B" w14:textId="77777777">
            <w:pPr>
              <w:pStyle w:val="TableParagraph"/>
              <w:ind w:left="53"/>
              <w:rPr>
                <w:rFonts w:ascii="Times New Roman" w:hAnsi="Times New Roman" w:cs="Times New Roman"/>
                <w:sz w:val="24"/>
                <w:szCs w:val="24"/>
              </w:rPr>
            </w:pPr>
            <w:r w:rsidRPr="009E2261">
              <w:rPr>
                <w:rFonts w:ascii="Times New Roman" w:hAnsi="Times New Roman" w:cs="Times New Roman"/>
                <w:sz w:val="24"/>
                <w:szCs w:val="24"/>
              </w:rPr>
              <w:t>Referência:</w:t>
            </w:r>
          </w:p>
        </w:tc>
        <w:tc>
          <w:tcPr>
            <w:tcW w:w="7410" w:type="dxa"/>
            <w:tcBorders>
              <w:top w:val="single" w:color="000000" w:sz="2" w:space="0"/>
              <w:left w:val="single" w:color="000000" w:sz="2" w:space="0"/>
              <w:bottom w:val="single" w:color="000000" w:sz="2" w:space="0"/>
              <w:right w:val="single" w:color="000000" w:sz="2" w:space="0"/>
            </w:tcBorders>
            <w:hideMark/>
          </w:tcPr>
          <w:p w:rsidRPr="009E2261" w:rsidR="009E2261" w:rsidP="00C166F9" w:rsidRDefault="009E2261" w14:paraId="165D550C" w14:textId="77777777">
            <w:pPr>
              <w:pStyle w:val="TableParagraph"/>
              <w:ind w:left="337" w:right="39"/>
              <w:jc w:val="both"/>
              <w:rPr>
                <w:rFonts w:ascii="Times New Roman" w:hAnsi="Times New Roman" w:cs="Times New Roman"/>
                <w:sz w:val="24"/>
                <w:szCs w:val="24"/>
              </w:rPr>
            </w:pPr>
            <w:r w:rsidRPr="009E2261">
              <w:rPr>
                <w:rFonts w:ascii="Times New Roman" w:hAnsi="Times New Roman" w:cs="Times New Roman"/>
                <w:sz w:val="24"/>
                <w:szCs w:val="24"/>
              </w:rPr>
              <w:t>As normas aplicáveis, condições de defeitos e embalagens, condições especificas de matéria-prima, descrição do produto, dimensões, tolerâncias, aviamentos e consumo da matéria-prima, montagem do produto e etiqueta de conservação devem ser tomadas da Norma Técnica NRPRF-013 e 014 de 08/06/2015 da Polícia Rodoviária Federal, ressalvando-se, em todos os casos citados que as cores externas, tecidos, velcros, fechos, botões e argolas devem ser na cor preta e devem seguir os desenhos técnicos abaixo, bem como os critérios de aprovação e verificação de amostragem serão realizados pelo CNMP.</w:t>
            </w:r>
          </w:p>
        </w:tc>
      </w:tr>
    </w:tbl>
    <w:p w:rsidRPr="008356CD" w:rsidR="009E2261" w:rsidP="009E2261" w:rsidRDefault="009E2261" w14:paraId="77BB6A44" w14:textId="77777777">
      <w:pPr>
        <w:pStyle w:val="Standard"/>
        <w:spacing w:line="360" w:lineRule="auto"/>
        <w:jc w:val="center"/>
        <w:rPr>
          <w:rFonts w:cs="Times New Roman"/>
          <w:noProof/>
        </w:rPr>
      </w:pPr>
      <w:r w:rsidRPr="008356CD">
        <w:rPr>
          <w:rFonts w:cs="Times New Roman"/>
          <w:noProof/>
        </w:rPr>
        <w:lastRenderedPageBreak/>
        <w:drawing>
          <wp:inline distT="0" distB="0" distL="0" distR="0" wp14:anchorId="27E0E0EE" wp14:editId="7921C8F3">
            <wp:extent cx="6120130" cy="3362960"/>
            <wp:effectExtent l="0" t="0" r="0" b="0"/>
            <wp:docPr id="57" name="image30.jpe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57" name="image30.jpeg" descr="Diagrama&#10;&#10;Descrição gerada automaticamente"/>
                    <pic:cNvPicPr/>
                  </pic:nvPicPr>
                  <pic:blipFill>
                    <a:blip r:embed="rId25" cstate="print"/>
                    <a:stretch>
                      <a:fillRect/>
                    </a:stretch>
                  </pic:blipFill>
                  <pic:spPr>
                    <a:xfrm>
                      <a:off x="0" y="0"/>
                      <a:ext cx="6120130" cy="3362960"/>
                    </a:xfrm>
                    <a:prstGeom prst="rect">
                      <a:avLst/>
                    </a:prstGeom>
                  </pic:spPr>
                </pic:pic>
              </a:graphicData>
            </a:graphic>
          </wp:inline>
        </w:drawing>
      </w:r>
      <w:r w:rsidRPr="008356CD">
        <w:rPr>
          <w:rFonts w:cs="Times New Roman"/>
          <w:noProof/>
        </w:rPr>
        <w:drawing>
          <wp:inline distT="0" distB="0" distL="0" distR="0" wp14:anchorId="2026FEDA" wp14:editId="130BAC51">
            <wp:extent cx="6058535" cy="3895725"/>
            <wp:effectExtent l="0" t="0" r="0" b="9525"/>
            <wp:docPr id="59" name="image31.jpe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59" name="image31.jpeg" descr="Diagrama&#10;&#10;Descrição gerada automaticamente"/>
                    <pic:cNvPicPr/>
                  </pic:nvPicPr>
                  <pic:blipFill>
                    <a:blip r:embed="rId26" cstate="print"/>
                    <a:stretch>
                      <a:fillRect/>
                    </a:stretch>
                  </pic:blipFill>
                  <pic:spPr>
                    <a:xfrm>
                      <a:off x="0" y="0"/>
                      <a:ext cx="6058535" cy="3895725"/>
                    </a:xfrm>
                    <a:prstGeom prst="rect">
                      <a:avLst/>
                    </a:prstGeom>
                  </pic:spPr>
                </pic:pic>
              </a:graphicData>
            </a:graphic>
          </wp:inline>
        </w:drawing>
      </w:r>
    </w:p>
    <w:p w:rsidRPr="008356CD" w:rsidR="009E2261" w:rsidP="009E2261" w:rsidRDefault="009E2261" w14:paraId="6BE8A6B1" w14:textId="77777777">
      <w:pPr>
        <w:pStyle w:val="Corpodetexto"/>
        <w:rPr>
          <w:noProof/>
          <w:lang w:eastAsia="pt-BR" w:bidi="ar-SA"/>
        </w:rPr>
      </w:pPr>
      <w:r w:rsidRPr="008356CD">
        <w:rPr>
          <w:noProof/>
        </w:rPr>
        <w:lastRenderedPageBreak/>
        <w:drawing>
          <wp:inline distT="0" distB="0" distL="0" distR="0" wp14:anchorId="41DE5EF7" wp14:editId="0AEE04C6">
            <wp:extent cx="6093460" cy="3922395"/>
            <wp:effectExtent l="0" t="0" r="2540" b="1905"/>
            <wp:docPr id="61" name="image32.jpeg" descr="Diagrama, Desenho técnico&#10;&#10;Descrição gerada automaticamente"/>
            <wp:cNvGraphicFramePr/>
            <a:graphic xmlns:a="http://schemas.openxmlformats.org/drawingml/2006/main">
              <a:graphicData uri="http://schemas.openxmlformats.org/drawingml/2006/picture">
                <pic:pic xmlns:pic="http://schemas.openxmlformats.org/drawingml/2006/picture">
                  <pic:nvPicPr>
                    <pic:cNvPr id="61" name="image32.jpeg" descr="Diagrama, Desenho técnico&#10;&#10;Descrição gerada automaticamente"/>
                    <pic:cNvPicPr/>
                  </pic:nvPicPr>
                  <pic:blipFill>
                    <a:blip r:embed="rId27" cstate="print"/>
                    <a:stretch>
                      <a:fillRect/>
                    </a:stretch>
                  </pic:blipFill>
                  <pic:spPr>
                    <a:xfrm>
                      <a:off x="0" y="0"/>
                      <a:ext cx="6093460" cy="3922395"/>
                    </a:xfrm>
                    <a:prstGeom prst="rect">
                      <a:avLst/>
                    </a:prstGeom>
                  </pic:spPr>
                </pic:pic>
              </a:graphicData>
            </a:graphic>
          </wp:inline>
        </w:drawing>
      </w:r>
      <w:r w:rsidRPr="008356CD">
        <w:rPr>
          <w:noProof/>
        </w:rPr>
        <w:t xml:space="preserve"> </w:t>
      </w:r>
      <w:r w:rsidRPr="008356CD">
        <w:rPr>
          <w:noProof/>
        </w:rPr>
        <w:lastRenderedPageBreak/>
        <w:drawing>
          <wp:inline distT="0" distB="0" distL="0" distR="0" wp14:anchorId="6839C7A4" wp14:editId="0BACC2C3">
            <wp:extent cx="6057900" cy="3962400"/>
            <wp:effectExtent l="0" t="0" r="0" b="0"/>
            <wp:docPr id="63" name="image33.jpe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63" name="image33.jpeg" descr="Diagrama&#10;&#10;Descrição gerada automaticamente"/>
                    <pic:cNvPicPr/>
                  </pic:nvPicPr>
                  <pic:blipFill>
                    <a:blip r:embed="rId28" cstate="print"/>
                    <a:stretch>
                      <a:fillRect/>
                    </a:stretch>
                  </pic:blipFill>
                  <pic:spPr>
                    <a:xfrm>
                      <a:off x="0" y="0"/>
                      <a:ext cx="6057900" cy="3962400"/>
                    </a:xfrm>
                    <a:prstGeom prst="rect">
                      <a:avLst/>
                    </a:prstGeom>
                  </pic:spPr>
                </pic:pic>
              </a:graphicData>
            </a:graphic>
          </wp:inline>
        </w:drawing>
      </w:r>
      <w:r w:rsidRPr="008356CD">
        <w:rPr>
          <w:noProof/>
        </w:rPr>
        <w:t xml:space="preserve"> </w:t>
      </w:r>
      <w:r w:rsidRPr="008356CD">
        <w:rPr>
          <w:noProof/>
        </w:rPr>
        <w:lastRenderedPageBreak/>
        <w:drawing>
          <wp:inline distT="0" distB="0" distL="0" distR="0" wp14:anchorId="7DB860B1" wp14:editId="25626CCD">
            <wp:extent cx="6005830" cy="3867150"/>
            <wp:effectExtent l="0" t="0" r="0" b="0"/>
            <wp:docPr id="65" name="image34.jpeg" descr="Diagrama, Desenho técnico&#10;&#10;Descrição gerada automaticamente"/>
            <wp:cNvGraphicFramePr/>
            <a:graphic xmlns:a="http://schemas.openxmlformats.org/drawingml/2006/main">
              <a:graphicData uri="http://schemas.openxmlformats.org/drawingml/2006/picture">
                <pic:pic xmlns:pic="http://schemas.openxmlformats.org/drawingml/2006/picture">
                  <pic:nvPicPr>
                    <pic:cNvPr id="65" name="image34.jpeg" descr="Diagrama, Desenho técnico&#10;&#10;Descrição gerada automaticamente"/>
                    <pic:cNvPicPr/>
                  </pic:nvPicPr>
                  <pic:blipFill>
                    <a:blip r:embed="rId29" cstate="print"/>
                    <a:stretch>
                      <a:fillRect/>
                    </a:stretch>
                  </pic:blipFill>
                  <pic:spPr>
                    <a:xfrm>
                      <a:off x="0" y="0"/>
                      <a:ext cx="6005830" cy="3867150"/>
                    </a:xfrm>
                    <a:prstGeom prst="rect">
                      <a:avLst/>
                    </a:prstGeom>
                  </pic:spPr>
                </pic:pic>
              </a:graphicData>
            </a:graphic>
          </wp:inline>
        </w:drawing>
      </w:r>
      <w:r w:rsidRPr="008356CD">
        <w:rPr>
          <w:noProof/>
        </w:rPr>
        <w:t xml:space="preserve"> </w:t>
      </w:r>
      <w:r w:rsidRPr="008356CD">
        <w:rPr>
          <w:noProof/>
        </w:rPr>
        <w:lastRenderedPageBreak/>
        <w:drawing>
          <wp:inline distT="0" distB="0" distL="0" distR="0" wp14:anchorId="4BF4A9BF" wp14:editId="0420E3D9">
            <wp:extent cx="6033770" cy="4446905"/>
            <wp:effectExtent l="0" t="0" r="5080" b="0"/>
            <wp:docPr id="2" name="image35.jpe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2" name="image35.jpeg" descr="Diagrama&#10;&#10;Descrição gerada automaticament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33770" cy="4446905"/>
                    </a:xfrm>
                    <a:prstGeom prst="rect">
                      <a:avLst/>
                    </a:prstGeom>
                  </pic:spPr>
                </pic:pic>
              </a:graphicData>
            </a:graphic>
          </wp:inline>
        </w:drawing>
      </w:r>
      <w:r w:rsidRPr="008356CD">
        <w:tab/>
      </w:r>
      <w:r w:rsidRPr="008356CD">
        <w:tab/>
      </w:r>
      <w:r w:rsidRPr="008356CD">
        <w:tab/>
      </w:r>
      <w:r w:rsidRPr="008356CD">
        <w:tab/>
      </w:r>
      <w:r w:rsidRPr="008356CD">
        <w:tab/>
      </w:r>
      <w:r w:rsidRPr="008356CD">
        <w:tab/>
      </w:r>
      <w:r w:rsidRPr="008356CD">
        <w:tab/>
      </w:r>
      <w:r w:rsidRPr="008356CD">
        <w:tab/>
      </w:r>
    </w:p>
    <w:p w:rsidRPr="008356CD" w:rsidR="009E2261" w:rsidP="009E2261" w:rsidRDefault="009E2261" w14:paraId="574FB508" w14:textId="77777777">
      <w:pPr>
        <w:pStyle w:val="Standard"/>
        <w:spacing w:line="276" w:lineRule="auto"/>
        <w:rPr>
          <w:rFonts w:cs="Times New Roman"/>
        </w:rPr>
      </w:pPr>
    </w:p>
    <w:p w:rsidR="00387F1F" w:rsidP="00387F1F" w:rsidRDefault="00387F1F" w14:paraId="1AF7C591" w14:textId="77777777">
      <w:pPr>
        <w:rPr>
          <w:rFonts w:eastAsia="Times New Roman" w:cs="Times New Roman"/>
          <w:b/>
          <w:kern w:val="2"/>
        </w:rPr>
      </w:pPr>
      <w:r>
        <w:rPr>
          <w:rFonts w:eastAsia="Times New Roman" w:cs="Times New Roman"/>
          <w:b/>
        </w:rPr>
        <w:br w:type="page"/>
      </w:r>
    </w:p>
    <w:p w:rsidR="00387F1F" w:rsidP="00387F1F" w:rsidRDefault="00387F1F" w14:paraId="531E175F" w14:textId="25BF5756">
      <w:pPr>
        <w:tabs>
          <w:tab w:val="left" w:pos="188"/>
        </w:tabs>
        <w:spacing w:line="360" w:lineRule="auto"/>
        <w:rPr>
          <w:b/>
          <w:u w:val="single"/>
        </w:rPr>
      </w:pPr>
    </w:p>
    <w:p w:rsidR="00387F1F" w:rsidP="00D52240" w:rsidRDefault="00387F1F" w14:paraId="1FC70DB8" w14:textId="77777777">
      <w:pPr>
        <w:spacing w:line="360" w:lineRule="auto"/>
        <w:jc w:val="center"/>
        <w:rPr>
          <w:b/>
          <w:u w:val="single"/>
        </w:rPr>
      </w:pPr>
    </w:p>
    <w:p w:rsidR="006163E8" w:rsidP="00D52240" w:rsidRDefault="00F3734E" w14:paraId="275534CC" w14:textId="1A0726AB">
      <w:pPr>
        <w:spacing w:line="360" w:lineRule="auto"/>
        <w:jc w:val="center"/>
      </w:pPr>
      <w:r>
        <w:rPr>
          <w:b/>
          <w:u w:val="single"/>
        </w:rPr>
        <w:t>E</w:t>
      </w:r>
      <w:r w:rsidR="006163E8">
        <w:rPr>
          <w:b/>
          <w:u w:val="single"/>
        </w:rPr>
        <w:t xml:space="preserve">DITAL DE LICITAÇÃO </w:t>
      </w:r>
      <w:r w:rsidR="0048594A">
        <w:rPr>
          <w:b/>
          <w:u w:val="single"/>
        </w:rPr>
        <w:t xml:space="preserve">Nº </w:t>
      </w:r>
      <w:r w:rsidR="009E2261">
        <w:rPr>
          <w:b/>
          <w:u w:val="single"/>
        </w:rPr>
        <w:t>06</w:t>
      </w:r>
      <w:r w:rsidR="00F87211">
        <w:rPr>
          <w:b/>
          <w:u w:val="single"/>
        </w:rPr>
        <w:t>/202</w:t>
      </w:r>
      <w:r w:rsidR="009E2261">
        <w:rPr>
          <w:b/>
          <w:u w:val="single"/>
        </w:rPr>
        <w:t>3</w:t>
      </w:r>
    </w:p>
    <w:p w:rsidR="006163E8" w:rsidP="00D52240" w:rsidRDefault="006163E8" w14:paraId="013AEBC7" w14:textId="77777777">
      <w:pPr>
        <w:spacing w:line="360" w:lineRule="auto"/>
        <w:jc w:val="center"/>
      </w:pPr>
      <w:r>
        <w:rPr>
          <w:b/>
          <w:u w:val="single"/>
        </w:rPr>
        <w:t>MODALIDADE – PREGÃO ELETRÔNICO</w:t>
      </w:r>
    </w:p>
    <w:p w:rsidR="00E82B2D" w:rsidP="00D52240" w:rsidRDefault="006163E8" w14:paraId="0ED7C3B5" w14:textId="0DD06C39">
      <w:pPr>
        <w:spacing w:line="360" w:lineRule="auto"/>
        <w:jc w:val="center"/>
        <w:rPr>
          <w:b/>
          <w:u w:val="single"/>
        </w:rPr>
      </w:pPr>
      <w:r w:rsidRPr="00E82B2D">
        <w:rPr>
          <w:b/>
          <w:u w:val="single"/>
        </w:rPr>
        <w:t xml:space="preserve">SEI </w:t>
      </w:r>
      <w:r w:rsidRPr="009E2261" w:rsidR="009E2261">
        <w:rPr>
          <w:b/>
          <w:u w:val="single"/>
        </w:rPr>
        <w:t>19.00.6180.0004277/2022-94</w:t>
      </w:r>
    </w:p>
    <w:p w:rsidR="006163E8" w:rsidP="00D52240" w:rsidRDefault="006163E8" w14:paraId="3AA1BA18" w14:textId="067B9E18">
      <w:pPr>
        <w:spacing w:line="360" w:lineRule="auto"/>
        <w:jc w:val="center"/>
      </w:pPr>
      <w:r w:rsidRPr="00E82B2D">
        <w:rPr>
          <w:b/>
          <w:u w:val="single"/>
        </w:rPr>
        <w:t>UASG</w:t>
      </w:r>
      <w:r>
        <w:rPr>
          <w:b/>
          <w:bCs/>
          <w:spacing w:val="-3"/>
          <w:u w:val="single"/>
        </w:rPr>
        <w:t xml:space="preserve"> – 590001</w:t>
      </w:r>
    </w:p>
    <w:p w:rsidR="006163E8" w:rsidRDefault="006163E8" w14:paraId="50F40DEB" w14:textId="77777777">
      <w:pPr>
        <w:autoSpaceDE w:val="0"/>
        <w:spacing w:line="360" w:lineRule="auto"/>
        <w:jc w:val="center"/>
        <w:rPr>
          <w:rFonts w:eastAsia="Arial" w:cs="Arial"/>
          <w:b/>
          <w:bCs/>
          <w:color w:val="000000"/>
          <w:spacing w:val="-3"/>
          <w:u w:val="single"/>
          <w:lang w:bidi="ar-SA"/>
        </w:rPr>
      </w:pPr>
    </w:p>
    <w:p w:rsidR="006163E8" w:rsidRDefault="006163E8" w14:paraId="7B92797C" w14:textId="77777777">
      <w:pPr>
        <w:autoSpaceDE w:val="0"/>
        <w:spacing w:line="360" w:lineRule="auto"/>
        <w:jc w:val="center"/>
      </w:pPr>
      <w:r>
        <w:rPr>
          <w:rFonts w:eastAsia="Arial" w:cs="Arial"/>
          <w:b/>
          <w:bCs/>
          <w:color w:val="000000"/>
          <w:spacing w:val="-3"/>
          <w:u w:val="single"/>
          <w:lang w:bidi="ar-SA"/>
        </w:rPr>
        <w:t>ANEXO II</w:t>
      </w:r>
    </w:p>
    <w:p w:rsidR="006163E8" w:rsidRDefault="006163E8" w14:paraId="77A52294" w14:textId="77777777">
      <w:pPr>
        <w:autoSpaceDE w:val="0"/>
        <w:spacing w:line="360" w:lineRule="auto"/>
        <w:jc w:val="center"/>
        <w:rPr>
          <w:rFonts w:eastAsia="Arial-BoldMT" w:cs="Arial-BoldMT"/>
          <w:b/>
          <w:bCs/>
          <w:highlight w:val="white"/>
        </w:rPr>
      </w:pPr>
    </w:p>
    <w:p w:rsidRPr="009E2261" w:rsidR="009E2261" w:rsidP="009E2261" w:rsidRDefault="009E2261" w14:paraId="31AB63A3" w14:textId="77777777">
      <w:pPr>
        <w:pStyle w:val="Standard"/>
        <w:spacing w:line="360" w:lineRule="auto"/>
        <w:jc w:val="center"/>
        <w:rPr>
          <w:rFonts w:cs="Times New Roman"/>
          <w:b/>
          <w:sz w:val="24"/>
          <w:szCs w:val="24"/>
        </w:rPr>
      </w:pPr>
      <w:r w:rsidRPr="009E2261">
        <w:rPr>
          <w:rFonts w:cs="Times New Roman"/>
          <w:b/>
          <w:sz w:val="24"/>
          <w:szCs w:val="24"/>
        </w:rPr>
        <w:t>PLANILHA DE COMPOSIÇÃO DE PREÇOS:</w:t>
      </w:r>
    </w:p>
    <w:p w:rsidRPr="009E2261" w:rsidR="009E2261" w:rsidP="009E2261" w:rsidRDefault="009E2261" w14:paraId="171A27E1" w14:textId="77777777">
      <w:pPr>
        <w:pStyle w:val="Standard"/>
        <w:spacing w:line="360" w:lineRule="auto"/>
        <w:jc w:val="both"/>
        <w:rPr>
          <w:rFonts w:cs="Times New Roman"/>
          <w:b/>
          <w:sz w:val="24"/>
          <w:szCs w:val="24"/>
        </w:rPr>
      </w:pPr>
      <w:r w:rsidRPr="009E2261">
        <w:rPr>
          <w:rFonts w:cs="Times New Roman"/>
          <w:b/>
          <w:sz w:val="24"/>
          <w:szCs w:val="24"/>
        </w:rPr>
        <w:t>AO CONSELHO NACIONAL do MINISTÉRIO PÚBLICO</w:t>
      </w:r>
    </w:p>
    <w:p w:rsidRPr="009E2261" w:rsidR="009E2261" w:rsidP="009E2261" w:rsidRDefault="009E2261" w14:paraId="61789709" w14:textId="77777777">
      <w:pPr>
        <w:pStyle w:val="Standard"/>
        <w:rPr>
          <w:rFonts w:cs="Times New Roman"/>
          <w:b/>
          <w:sz w:val="24"/>
          <w:szCs w:val="24"/>
        </w:rPr>
      </w:pPr>
      <w:r w:rsidRPr="009E2261">
        <w:rPr>
          <w:rFonts w:cs="Times New Roman"/>
          <w:b/>
          <w:sz w:val="24"/>
          <w:szCs w:val="24"/>
        </w:rPr>
        <w:t>Dados da Empresa</w:t>
      </w:r>
    </w:p>
    <w:p w:rsidRPr="009E2261" w:rsidR="009E2261" w:rsidP="009E2261" w:rsidRDefault="009E2261" w14:paraId="6A472C3A" w14:textId="77777777">
      <w:pPr>
        <w:pStyle w:val="Standard"/>
        <w:rPr>
          <w:rFonts w:cs="Times New Roman"/>
          <w:sz w:val="24"/>
          <w:szCs w:val="24"/>
        </w:rPr>
      </w:pPr>
      <w:r w:rsidRPr="009E2261">
        <w:rPr>
          <w:rFonts w:cs="Times New Roman"/>
          <w:sz w:val="24"/>
          <w:szCs w:val="24"/>
        </w:rPr>
        <w:t>Razão Social:</w:t>
      </w:r>
    </w:p>
    <w:p w:rsidRPr="009E2261" w:rsidR="009E2261" w:rsidP="009E2261" w:rsidRDefault="009E2261" w14:paraId="4778A5DB" w14:textId="77777777">
      <w:pPr>
        <w:pStyle w:val="Standard"/>
        <w:rPr>
          <w:rFonts w:cs="Times New Roman"/>
          <w:sz w:val="24"/>
          <w:szCs w:val="24"/>
        </w:rPr>
      </w:pPr>
      <w:r w:rsidRPr="009E2261">
        <w:rPr>
          <w:rFonts w:cs="Times New Roman"/>
          <w:sz w:val="24"/>
          <w:szCs w:val="24"/>
        </w:rPr>
        <w:t>CNPJ:</w:t>
      </w:r>
    </w:p>
    <w:p w:rsidRPr="009E2261" w:rsidR="009E2261" w:rsidP="009E2261" w:rsidRDefault="009E2261" w14:paraId="7A7F94E7" w14:textId="77777777">
      <w:pPr>
        <w:pStyle w:val="Standard"/>
        <w:rPr>
          <w:rFonts w:cs="Times New Roman"/>
          <w:sz w:val="24"/>
          <w:szCs w:val="24"/>
        </w:rPr>
      </w:pPr>
      <w:r w:rsidRPr="009E2261">
        <w:rPr>
          <w:rFonts w:cs="Times New Roman"/>
          <w:sz w:val="24"/>
          <w:szCs w:val="24"/>
        </w:rPr>
        <w:t>Endereço Eletrônico (</w:t>
      </w:r>
      <w:r w:rsidRPr="009E2261">
        <w:rPr>
          <w:rFonts w:cs="Times New Roman"/>
          <w:i/>
          <w:sz w:val="24"/>
          <w:szCs w:val="24"/>
        </w:rPr>
        <w:t>e-mail</w:t>
      </w:r>
      <w:r w:rsidRPr="009E2261">
        <w:rPr>
          <w:rFonts w:cs="Times New Roman"/>
          <w:sz w:val="24"/>
          <w:szCs w:val="24"/>
        </w:rPr>
        <w:t>):</w:t>
      </w:r>
    </w:p>
    <w:p w:rsidRPr="009E2261" w:rsidR="009E2261" w:rsidP="009E2261" w:rsidRDefault="009E2261" w14:paraId="0B8053AA" w14:textId="77777777">
      <w:pPr>
        <w:pStyle w:val="Standard"/>
        <w:rPr>
          <w:rFonts w:cs="Times New Roman"/>
          <w:sz w:val="24"/>
          <w:szCs w:val="24"/>
        </w:rPr>
      </w:pPr>
      <w:r w:rsidRPr="009E2261">
        <w:rPr>
          <w:rFonts w:cs="Times New Roman"/>
          <w:sz w:val="24"/>
          <w:szCs w:val="24"/>
        </w:rPr>
        <w:t>Tel/Fax:</w:t>
      </w:r>
    </w:p>
    <w:p w:rsidRPr="009E2261" w:rsidR="009E2261" w:rsidP="009E2261" w:rsidRDefault="009E2261" w14:paraId="55164A0B" w14:textId="77777777">
      <w:pPr>
        <w:pStyle w:val="Standard"/>
        <w:rPr>
          <w:rFonts w:cs="Times New Roman"/>
          <w:sz w:val="24"/>
          <w:szCs w:val="24"/>
        </w:rPr>
      </w:pPr>
      <w:r w:rsidRPr="009E2261">
        <w:rPr>
          <w:rFonts w:cs="Times New Roman"/>
          <w:sz w:val="24"/>
          <w:szCs w:val="24"/>
        </w:rPr>
        <w:t>Endereço:</w:t>
      </w:r>
    </w:p>
    <w:p w:rsidRPr="009E2261" w:rsidR="009E2261" w:rsidP="009E2261" w:rsidRDefault="009E2261" w14:paraId="5323650E" w14:textId="77777777">
      <w:pPr>
        <w:pStyle w:val="Standard"/>
        <w:rPr>
          <w:rFonts w:cs="Times New Roman"/>
          <w:sz w:val="24"/>
          <w:szCs w:val="24"/>
        </w:rPr>
      </w:pPr>
      <w:r w:rsidRPr="009E2261">
        <w:rPr>
          <w:rFonts w:cs="Times New Roman"/>
          <w:sz w:val="24"/>
          <w:szCs w:val="24"/>
        </w:rPr>
        <w:t>Nome:</w:t>
      </w:r>
    </w:p>
    <w:p w:rsidRPr="009E2261" w:rsidR="009E2261" w:rsidP="009E2261" w:rsidRDefault="009E2261" w14:paraId="0FE8BADB" w14:textId="77777777">
      <w:pPr>
        <w:pStyle w:val="Standard"/>
        <w:rPr>
          <w:rFonts w:cs="Times New Roman"/>
          <w:sz w:val="24"/>
          <w:szCs w:val="24"/>
        </w:rPr>
      </w:pPr>
      <w:r w:rsidRPr="009E2261">
        <w:rPr>
          <w:rFonts w:cs="Times New Roman"/>
          <w:sz w:val="24"/>
          <w:szCs w:val="24"/>
        </w:rPr>
        <w:t>Cargo:</w:t>
      </w:r>
    </w:p>
    <w:p w:rsidRPr="009E2261" w:rsidR="009E2261" w:rsidP="009E2261" w:rsidRDefault="009E2261" w14:paraId="6E552531" w14:textId="77777777">
      <w:pPr>
        <w:pStyle w:val="Standard"/>
        <w:rPr>
          <w:rFonts w:cs="Times New Roman"/>
          <w:sz w:val="24"/>
          <w:szCs w:val="24"/>
        </w:rPr>
      </w:pPr>
      <w:r w:rsidRPr="009E2261">
        <w:rPr>
          <w:rFonts w:cs="Times New Roman"/>
          <w:sz w:val="24"/>
          <w:szCs w:val="24"/>
        </w:rPr>
        <w:t>Validade da proposta: (mínimo 60 dias)</w:t>
      </w:r>
    </w:p>
    <w:p w:rsidRPr="009E2261" w:rsidR="006B70B4" w:rsidP="009E2261" w:rsidRDefault="006B70B4" w14:paraId="097D111D" w14:textId="77777777">
      <w:pPr>
        <w:pStyle w:val="Standard"/>
        <w:rPr>
          <w:rFonts w:cs="Times New Roman"/>
          <w:sz w:val="24"/>
          <w:szCs w:val="24"/>
        </w:rPr>
      </w:pPr>
    </w:p>
    <w:p w:rsidRPr="009E2261" w:rsidR="009E2261" w:rsidP="009E2261" w:rsidRDefault="009E2261" w14:paraId="0F58755B" w14:textId="77777777">
      <w:pPr>
        <w:pStyle w:val="Standard"/>
        <w:rPr>
          <w:rFonts w:cs="Times New Roman"/>
          <w:b/>
          <w:sz w:val="24"/>
          <w:szCs w:val="24"/>
        </w:rPr>
      </w:pPr>
      <w:r w:rsidRPr="009E2261">
        <w:rPr>
          <w:rFonts w:cs="Times New Roman"/>
          <w:b/>
          <w:sz w:val="24"/>
          <w:szCs w:val="24"/>
        </w:rPr>
        <w:t>Lote 1</w:t>
      </w:r>
    </w:p>
    <w:tbl>
      <w:tblPr>
        <w:tblW w:w="9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704"/>
        <w:gridCol w:w="4678"/>
        <w:gridCol w:w="992"/>
        <w:gridCol w:w="992"/>
        <w:gridCol w:w="1134"/>
        <w:gridCol w:w="1145"/>
      </w:tblGrid>
      <w:tr w:rsidRPr="009E2261" w:rsidR="009E2261" w:rsidTr="00C166F9" w14:paraId="04E5D81F"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F9ACCF8" w14:textId="77777777">
            <w:pPr>
              <w:pStyle w:val="Standard"/>
              <w:jc w:val="center"/>
              <w:rPr>
                <w:rFonts w:cs="Times New Roman"/>
                <w:b/>
                <w:sz w:val="24"/>
                <w:szCs w:val="24"/>
              </w:rPr>
            </w:pPr>
            <w:r w:rsidRPr="009E2261">
              <w:rPr>
                <w:rFonts w:cs="Times New Roman"/>
                <w:b/>
                <w:sz w:val="24"/>
                <w:szCs w:val="24"/>
              </w:rPr>
              <w:t>Item</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00B626AE" w14:textId="77777777">
            <w:pPr>
              <w:pStyle w:val="Standard"/>
              <w:jc w:val="center"/>
              <w:rPr>
                <w:rFonts w:cs="Times New Roman"/>
                <w:b/>
                <w:sz w:val="24"/>
                <w:szCs w:val="24"/>
              </w:rPr>
            </w:pPr>
            <w:r w:rsidRPr="009E2261">
              <w:rPr>
                <w:rFonts w:cs="Times New Roman"/>
                <w:b/>
                <w:sz w:val="24"/>
                <w:szCs w:val="24"/>
              </w:rPr>
              <w:t>Descrição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6F699DB" w14:textId="77777777">
            <w:pPr>
              <w:pStyle w:val="Standard"/>
              <w:jc w:val="center"/>
              <w:rPr>
                <w:rFonts w:cs="Times New Roman"/>
                <w:b/>
                <w:sz w:val="24"/>
                <w:szCs w:val="24"/>
              </w:rPr>
            </w:pPr>
            <w:r w:rsidRPr="009E2261">
              <w:rPr>
                <w:rFonts w:cs="Times New Roman"/>
                <w:b/>
                <w:sz w:val="24"/>
                <w:szCs w:val="24"/>
              </w:rPr>
              <w:t>QTD</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1D794CB1" w14:textId="77777777">
            <w:pPr>
              <w:pStyle w:val="Standard"/>
              <w:jc w:val="center"/>
              <w:rPr>
                <w:rFonts w:cs="Times New Roman"/>
                <w:b/>
                <w:sz w:val="24"/>
                <w:szCs w:val="24"/>
              </w:rPr>
            </w:pPr>
            <w:r w:rsidRPr="009E2261">
              <w:rPr>
                <w:rFonts w:cs="Times New Roman"/>
                <w:b/>
                <w:sz w:val="24"/>
                <w:szCs w:val="24"/>
              </w:rPr>
              <w:t>Unidade</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517FD0FB" w14:textId="77777777">
            <w:pPr>
              <w:pStyle w:val="Standard"/>
              <w:jc w:val="center"/>
              <w:rPr>
                <w:rFonts w:cs="Times New Roman"/>
                <w:b/>
                <w:sz w:val="24"/>
                <w:szCs w:val="24"/>
              </w:rPr>
            </w:pPr>
            <w:r w:rsidRPr="009E2261">
              <w:rPr>
                <w:rFonts w:cs="Times New Roman"/>
                <w:b/>
                <w:sz w:val="24"/>
                <w:szCs w:val="24"/>
              </w:rPr>
              <w:t>Preço unitário</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2F810D3E" w14:textId="77777777">
            <w:pPr>
              <w:pStyle w:val="Standard"/>
              <w:jc w:val="center"/>
              <w:rPr>
                <w:rFonts w:cs="Times New Roman"/>
                <w:b/>
                <w:sz w:val="24"/>
                <w:szCs w:val="24"/>
              </w:rPr>
            </w:pPr>
            <w:r w:rsidRPr="009E2261">
              <w:rPr>
                <w:rFonts w:cs="Times New Roman"/>
                <w:b/>
                <w:sz w:val="24"/>
                <w:szCs w:val="24"/>
              </w:rPr>
              <w:t>Preço total</w:t>
            </w:r>
          </w:p>
        </w:tc>
      </w:tr>
      <w:tr w:rsidRPr="009E2261" w:rsidR="009E2261" w:rsidTr="00C166F9" w14:paraId="1CFD7661"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00A0D384" w14:textId="77777777">
            <w:pPr>
              <w:pStyle w:val="Standard"/>
              <w:jc w:val="both"/>
              <w:rPr>
                <w:rFonts w:cs="Times New Roman"/>
                <w:sz w:val="24"/>
                <w:szCs w:val="24"/>
              </w:rPr>
            </w:pPr>
            <w:r w:rsidRPr="009E2261">
              <w:rPr>
                <w:rFonts w:cs="Times New Roman"/>
                <w:sz w:val="24"/>
                <w:szCs w:val="24"/>
              </w:rPr>
              <w:t>01</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34DF0F8C" w14:textId="77777777">
            <w:pPr>
              <w:pStyle w:val="Standard"/>
              <w:jc w:val="both"/>
              <w:rPr>
                <w:rFonts w:cs="Times New Roman"/>
                <w:sz w:val="24"/>
                <w:szCs w:val="24"/>
              </w:rPr>
            </w:pPr>
            <w:r w:rsidRPr="009E2261">
              <w:rPr>
                <w:rFonts w:cs="Times New Roman"/>
                <w:b/>
                <w:bCs/>
                <w:sz w:val="24"/>
                <w:szCs w:val="24"/>
              </w:rPr>
              <w:t>Terno completo (Paletó e Calça Social)</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C644839" w14:textId="77777777">
            <w:pPr>
              <w:pStyle w:val="Standard"/>
              <w:jc w:val="both"/>
              <w:rPr>
                <w:rFonts w:cs="Times New Roman"/>
                <w:sz w:val="24"/>
                <w:szCs w:val="24"/>
              </w:rPr>
            </w:pPr>
            <w:r w:rsidRPr="009E2261">
              <w:rPr>
                <w:rFonts w:cs="Times New Roman"/>
                <w:sz w:val="24"/>
                <w:szCs w:val="24"/>
              </w:rPr>
              <w:t>10</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5E339A4B" w14:textId="77777777">
            <w:pPr>
              <w:pStyle w:val="Standard"/>
              <w:rPr>
                <w:rFonts w:cs="Times New Roman"/>
                <w:sz w:val="24"/>
                <w:szCs w:val="24"/>
              </w:rPr>
            </w:pPr>
            <w:r w:rsidRPr="009E2261">
              <w:rPr>
                <w:rFonts w:cs="Times New Roman"/>
                <w:sz w:val="24"/>
                <w:szCs w:val="24"/>
              </w:rPr>
              <w:t>UN</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7CB320E9" w14:textId="77777777">
            <w:pPr>
              <w:pStyle w:val="Standard"/>
              <w:jc w:val="both"/>
              <w:rPr>
                <w:rFonts w:cs="Times New Roman"/>
                <w:sz w:val="24"/>
                <w:szCs w:val="24"/>
              </w:rPr>
            </w:pP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7F027989" w14:textId="77777777">
            <w:pPr>
              <w:pStyle w:val="Standard"/>
              <w:jc w:val="both"/>
              <w:rPr>
                <w:rFonts w:cs="Times New Roman"/>
                <w:sz w:val="24"/>
                <w:szCs w:val="24"/>
              </w:rPr>
            </w:pPr>
          </w:p>
        </w:tc>
      </w:tr>
      <w:tr w:rsidRPr="009E2261" w:rsidR="009E2261" w:rsidTr="00C166F9" w14:paraId="02C9E3F6"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2B33996" w14:textId="77777777">
            <w:pPr>
              <w:pStyle w:val="Standard"/>
              <w:jc w:val="both"/>
              <w:rPr>
                <w:rFonts w:cs="Times New Roman"/>
                <w:sz w:val="24"/>
                <w:szCs w:val="24"/>
              </w:rPr>
            </w:pPr>
            <w:r w:rsidRPr="009E2261">
              <w:rPr>
                <w:rFonts w:cs="Times New Roman"/>
                <w:sz w:val="24"/>
                <w:szCs w:val="24"/>
              </w:rPr>
              <w:t>02</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70B4FADE" w14:textId="77777777">
            <w:pPr>
              <w:pStyle w:val="Standard"/>
              <w:jc w:val="both"/>
              <w:rPr>
                <w:rFonts w:cs="Times New Roman"/>
                <w:sz w:val="24"/>
                <w:szCs w:val="24"/>
              </w:rPr>
            </w:pPr>
            <w:r w:rsidRPr="009E2261">
              <w:rPr>
                <w:rFonts w:cs="Times New Roman"/>
                <w:b/>
                <w:bCs/>
                <w:sz w:val="24"/>
                <w:szCs w:val="24"/>
              </w:rPr>
              <w:t>Camisa masculina</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A090C82" w14:textId="77777777">
            <w:pPr>
              <w:pStyle w:val="Standard"/>
              <w:jc w:val="both"/>
              <w:rPr>
                <w:rFonts w:cs="Times New Roman"/>
                <w:sz w:val="24"/>
                <w:szCs w:val="24"/>
              </w:rPr>
            </w:pPr>
            <w:r w:rsidRPr="009E2261">
              <w:rPr>
                <w:rFonts w:cs="Times New Roman"/>
                <w:sz w:val="24"/>
                <w:szCs w:val="24"/>
              </w:rPr>
              <w:t>25</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7831CCC9" w14:textId="77777777">
            <w:pPr>
              <w:pStyle w:val="Standard"/>
              <w:rPr>
                <w:rFonts w:cs="Times New Roman"/>
                <w:sz w:val="24"/>
                <w:szCs w:val="24"/>
              </w:rPr>
            </w:pPr>
            <w:r w:rsidRPr="009E2261">
              <w:rPr>
                <w:rFonts w:cs="Times New Roman"/>
                <w:sz w:val="24"/>
                <w:szCs w:val="24"/>
              </w:rPr>
              <w:t>UN</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298A3B00" w14:textId="77777777">
            <w:pPr>
              <w:pStyle w:val="Standard"/>
              <w:jc w:val="both"/>
              <w:rPr>
                <w:rFonts w:cs="Times New Roman"/>
                <w:sz w:val="24"/>
                <w:szCs w:val="24"/>
              </w:rPr>
            </w:pP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37062BC5" w14:textId="77777777">
            <w:pPr>
              <w:pStyle w:val="Standard"/>
              <w:jc w:val="both"/>
              <w:rPr>
                <w:rFonts w:cs="Times New Roman"/>
                <w:sz w:val="24"/>
                <w:szCs w:val="24"/>
              </w:rPr>
            </w:pPr>
          </w:p>
        </w:tc>
      </w:tr>
      <w:tr w:rsidRPr="009E2261" w:rsidR="009E2261" w:rsidTr="00C166F9" w14:paraId="3EE198C5"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163AFB1C" w14:textId="77777777">
            <w:pPr>
              <w:pStyle w:val="Standard"/>
              <w:jc w:val="both"/>
              <w:rPr>
                <w:rFonts w:cs="Times New Roman"/>
                <w:sz w:val="24"/>
                <w:szCs w:val="24"/>
              </w:rPr>
            </w:pPr>
            <w:r w:rsidRPr="009E2261">
              <w:rPr>
                <w:rFonts w:cs="Times New Roman"/>
                <w:sz w:val="24"/>
                <w:szCs w:val="24"/>
              </w:rPr>
              <w:t>03</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FC01120" w14:textId="77777777">
            <w:pPr>
              <w:pStyle w:val="Standard"/>
              <w:jc w:val="both"/>
              <w:rPr>
                <w:rFonts w:cs="Times New Roman"/>
                <w:sz w:val="24"/>
                <w:szCs w:val="24"/>
              </w:rPr>
            </w:pPr>
            <w:r w:rsidRPr="009E2261">
              <w:rPr>
                <w:rFonts w:cs="Times New Roman"/>
                <w:b/>
                <w:bCs/>
                <w:sz w:val="24"/>
                <w:szCs w:val="24"/>
              </w:rPr>
              <w:t>Gravata</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365DF30F" w14:textId="77777777">
            <w:pPr>
              <w:pStyle w:val="Standard"/>
              <w:jc w:val="both"/>
              <w:rPr>
                <w:rFonts w:cs="Times New Roman"/>
                <w:sz w:val="24"/>
                <w:szCs w:val="24"/>
              </w:rPr>
            </w:pPr>
            <w:r w:rsidRPr="009E2261">
              <w:rPr>
                <w:rFonts w:cs="Times New Roman"/>
                <w:sz w:val="24"/>
                <w:szCs w:val="24"/>
              </w:rPr>
              <w:t>10</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D4258CC" w14:textId="77777777">
            <w:pPr>
              <w:pStyle w:val="Standard"/>
              <w:rPr>
                <w:rFonts w:cs="Times New Roman"/>
                <w:sz w:val="24"/>
                <w:szCs w:val="24"/>
              </w:rPr>
            </w:pPr>
            <w:r w:rsidRPr="009E2261">
              <w:rPr>
                <w:rFonts w:cs="Times New Roman"/>
                <w:sz w:val="24"/>
                <w:szCs w:val="24"/>
              </w:rPr>
              <w:t>UN</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0555557E" w14:textId="77777777">
            <w:pPr>
              <w:pStyle w:val="Standard"/>
              <w:jc w:val="both"/>
              <w:rPr>
                <w:rFonts w:cs="Times New Roman"/>
                <w:sz w:val="24"/>
                <w:szCs w:val="24"/>
              </w:rPr>
            </w:pP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35BD6BE9" w14:textId="77777777">
            <w:pPr>
              <w:pStyle w:val="Standard"/>
              <w:jc w:val="both"/>
              <w:rPr>
                <w:rFonts w:cs="Times New Roman"/>
                <w:sz w:val="24"/>
                <w:szCs w:val="24"/>
              </w:rPr>
            </w:pPr>
          </w:p>
        </w:tc>
      </w:tr>
      <w:tr w:rsidRPr="009E2261" w:rsidR="009E2261" w:rsidTr="00C166F9" w14:paraId="5D65F14F"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FAE9036" w14:textId="77777777">
            <w:pPr>
              <w:pStyle w:val="Standard"/>
              <w:jc w:val="both"/>
              <w:rPr>
                <w:rFonts w:cs="Times New Roman"/>
                <w:sz w:val="24"/>
                <w:szCs w:val="24"/>
              </w:rPr>
            </w:pPr>
            <w:r w:rsidRPr="009E2261">
              <w:rPr>
                <w:rFonts w:cs="Times New Roman"/>
                <w:sz w:val="24"/>
                <w:szCs w:val="24"/>
              </w:rPr>
              <w:t>04</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16DF4EDF" w14:textId="77777777">
            <w:pPr>
              <w:pStyle w:val="Standard"/>
              <w:tabs>
                <w:tab w:val="left" w:pos="1408"/>
              </w:tabs>
              <w:jc w:val="both"/>
              <w:rPr>
                <w:rFonts w:cs="Times New Roman"/>
                <w:sz w:val="24"/>
                <w:szCs w:val="24"/>
              </w:rPr>
            </w:pPr>
            <w:r w:rsidRPr="009E2261">
              <w:rPr>
                <w:rFonts w:cs="Times New Roman"/>
                <w:b/>
                <w:bCs/>
                <w:sz w:val="24"/>
                <w:szCs w:val="24"/>
              </w:rPr>
              <w:t>Calçado masculino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0FE1802E" w14:textId="77777777">
            <w:pPr>
              <w:pStyle w:val="Standard"/>
              <w:jc w:val="both"/>
              <w:rPr>
                <w:rFonts w:cs="Times New Roman"/>
                <w:sz w:val="24"/>
                <w:szCs w:val="24"/>
              </w:rPr>
            </w:pPr>
            <w:r w:rsidRPr="009E2261">
              <w:rPr>
                <w:rFonts w:cs="Times New Roman"/>
                <w:sz w:val="24"/>
                <w:szCs w:val="24"/>
              </w:rPr>
              <w:t>10</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58FF1CE8" w14:textId="77777777">
            <w:pPr>
              <w:pStyle w:val="Standard"/>
              <w:rPr>
                <w:rFonts w:cs="Times New Roman"/>
                <w:sz w:val="24"/>
                <w:szCs w:val="24"/>
              </w:rPr>
            </w:pPr>
            <w:r w:rsidRPr="009E2261">
              <w:rPr>
                <w:rFonts w:cs="Times New Roman"/>
                <w:sz w:val="24"/>
                <w:szCs w:val="24"/>
              </w:rPr>
              <w:t>PAR</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4E04D2F6" w14:textId="77777777">
            <w:pPr>
              <w:pStyle w:val="Standard"/>
              <w:jc w:val="both"/>
              <w:rPr>
                <w:rFonts w:cs="Times New Roman"/>
                <w:sz w:val="24"/>
                <w:szCs w:val="24"/>
              </w:rPr>
            </w:pP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2A1E09AD" w14:textId="77777777">
            <w:pPr>
              <w:pStyle w:val="Standard"/>
              <w:jc w:val="both"/>
              <w:rPr>
                <w:rFonts w:cs="Times New Roman"/>
                <w:sz w:val="24"/>
                <w:szCs w:val="24"/>
              </w:rPr>
            </w:pPr>
          </w:p>
        </w:tc>
      </w:tr>
      <w:tr w:rsidRPr="009E2261" w:rsidR="009E2261" w:rsidTr="00C166F9" w14:paraId="535CADE9"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2AE75E22" w14:textId="77777777">
            <w:pPr>
              <w:pStyle w:val="Standard"/>
              <w:jc w:val="both"/>
              <w:rPr>
                <w:rFonts w:cs="Times New Roman"/>
                <w:sz w:val="24"/>
                <w:szCs w:val="24"/>
              </w:rPr>
            </w:pPr>
            <w:r w:rsidRPr="009E2261">
              <w:rPr>
                <w:rFonts w:cs="Times New Roman"/>
                <w:sz w:val="24"/>
                <w:szCs w:val="24"/>
              </w:rPr>
              <w:t>05</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0913108D" w14:textId="77777777">
            <w:pPr>
              <w:pStyle w:val="Standard"/>
              <w:tabs>
                <w:tab w:val="left" w:pos="1408"/>
              </w:tabs>
              <w:jc w:val="both"/>
              <w:rPr>
                <w:rFonts w:cs="Times New Roman"/>
                <w:sz w:val="24"/>
                <w:szCs w:val="24"/>
              </w:rPr>
            </w:pPr>
            <w:r w:rsidRPr="009E2261">
              <w:rPr>
                <w:rFonts w:cs="Times New Roman"/>
                <w:b/>
                <w:bCs/>
                <w:sz w:val="24"/>
                <w:szCs w:val="24"/>
              </w:rPr>
              <w:t>Meia</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3B6EAEAA" w14:textId="77777777">
            <w:pPr>
              <w:pStyle w:val="Standard"/>
              <w:jc w:val="both"/>
              <w:rPr>
                <w:rFonts w:cs="Times New Roman"/>
                <w:sz w:val="24"/>
                <w:szCs w:val="24"/>
              </w:rPr>
            </w:pPr>
            <w:r w:rsidRPr="009E2261">
              <w:rPr>
                <w:rFonts w:cs="Times New Roman"/>
                <w:sz w:val="24"/>
                <w:szCs w:val="24"/>
              </w:rPr>
              <w:t>25</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202F8780" w14:textId="77777777">
            <w:pPr>
              <w:pStyle w:val="Standard"/>
              <w:rPr>
                <w:rFonts w:cs="Times New Roman"/>
                <w:sz w:val="24"/>
                <w:szCs w:val="24"/>
              </w:rPr>
            </w:pPr>
            <w:r w:rsidRPr="009E2261">
              <w:rPr>
                <w:rFonts w:cs="Times New Roman"/>
                <w:sz w:val="24"/>
                <w:szCs w:val="24"/>
              </w:rPr>
              <w:t>PAR</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5A6E07E0" w14:textId="77777777">
            <w:pPr>
              <w:pStyle w:val="Standard"/>
              <w:jc w:val="both"/>
              <w:rPr>
                <w:rFonts w:cs="Times New Roman"/>
                <w:sz w:val="24"/>
                <w:szCs w:val="24"/>
              </w:rPr>
            </w:pP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4A30F610" w14:textId="77777777">
            <w:pPr>
              <w:pStyle w:val="Standard"/>
              <w:jc w:val="both"/>
              <w:rPr>
                <w:rFonts w:cs="Times New Roman"/>
                <w:sz w:val="24"/>
                <w:szCs w:val="24"/>
              </w:rPr>
            </w:pPr>
          </w:p>
        </w:tc>
      </w:tr>
      <w:tr w:rsidRPr="009E2261" w:rsidR="009E2261" w:rsidTr="00C166F9" w14:paraId="77F93991" w14:textId="77777777">
        <w:trPr>
          <w:trHeight w:val="117"/>
        </w:trPr>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2588A547" w14:textId="77777777">
            <w:pPr>
              <w:pStyle w:val="Standard"/>
              <w:jc w:val="both"/>
              <w:rPr>
                <w:rFonts w:cs="Times New Roman"/>
                <w:sz w:val="24"/>
                <w:szCs w:val="24"/>
              </w:rPr>
            </w:pPr>
            <w:r w:rsidRPr="009E2261">
              <w:rPr>
                <w:rFonts w:cs="Times New Roman"/>
                <w:bCs/>
                <w:sz w:val="24"/>
                <w:szCs w:val="24"/>
              </w:rPr>
              <w:t>06</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06396246" w14:textId="77777777">
            <w:pPr>
              <w:pStyle w:val="Standard"/>
              <w:tabs>
                <w:tab w:val="left" w:pos="1408"/>
              </w:tabs>
              <w:jc w:val="both"/>
              <w:rPr>
                <w:rFonts w:cs="Times New Roman"/>
                <w:b/>
                <w:bCs/>
                <w:sz w:val="24"/>
                <w:szCs w:val="24"/>
              </w:rPr>
            </w:pPr>
            <w:r w:rsidRPr="009E2261">
              <w:rPr>
                <w:rFonts w:cs="Times New Roman"/>
                <w:b/>
                <w:bCs/>
                <w:sz w:val="24"/>
                <w:szCs w:val="24"/>
              </w:rPr>
              <w:t>Cinto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27BC3DC" w14:textId="77777777">
            <w:pPr>
              <w:pStyle w:val="Standard"/>
              <w:jc w:val="both"/>
              <w:rPr>
                <w:rFonts w:cs="Times New Roman"/>
                <w:sz w:val="24"/>
                <w:szCs w:val="24"/>
              </w:rPr>
            </w:pPr>
            <w:r w:rsidRPr="009E2261">
              <w:rPr>
                <w:rFonts w:cs="Times New Roman"/>
                <w:bCs/>
                <w:sz w:val="24"/>
                <w:szCs w:val="24"/>
              </w:rPr>
              <w:t>10</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115C41C" w14:textId="77777777">
            <w:pPr>
              <w:pStyle w:val="Standard"/>
              <w:rPr>
                <w:rFonts w:cs="Times New Roman"/>
                <w:sz w:val="24"/>
                <w:szCs w:val="24"/>
              </w:rPr>
            </w:pPr>
            <w:r w:rsidRPr="009E2261">
              <w:rPr>
                <w:rFonts w:cs="Times New Roman"/>
                <w:bCs/>
                <w:sz w:val="24"/>
                <w:szCs w:val="24"/>
              </w:rPr>
              <w:t>PAR</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7B11434E" w14:textId="77777777">
            <w:pPr>
              <w:pStyle w:val="Standard"/>
              <w:jc w:val="both"/>
              <w:rPr>
                <w:rFonts w:cs="Times New Roman"/>
                <w:sz w:val="24"/>
                <w:szCs w:val="24"/>
              </w:rPr>
            </w:pP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604FFF12" w14:textId="77777777">
            <w:pPr>
              <w:pStyle w:val="Standard"/>
              <w:jc w:val="both"/>
              <w:rPr>
                <w:rFonts w:cs="Times New Roman"/>
                <w:sz w:val="24"/>
                <w:szCs w:val="24"/>
              </w:rPr>
            </w:pPr>
          </w:p>
        </w:tc>
      </w:tr>
      <w:tr w:rsidRPr="009E2261" w:rsidR="009E2261" w:rsidTr="00C166F9" w14:paraId="34924BD0" w14:textId="77777777">
        <w:tc>
          <w:tcPr>
            <w:tcW w:w="8500" w:type="dxa"/>
            <w:gridSpan w:val="5"/>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vAlign w:val="center"/>
            <w:hideMark/>
          </w:tcPr>
          <w:p w:rsidRPr="009E2261" w:rsidR="009E2261" w:rsidP="006B70B4" w:rsidRDefault="009E2261" w14:paraId="2F225C53" w14:textId="65C64F09">
            <w:pPr>
              <w:pStyle w:val="Standard"/>
              <w:jc w:val="center"/>
              <w:rPr>
                <w:rFonts w:cs="Times New Roman"/>
                <w:b/>
                <w:sz w:val="24"/>
                <w:szCs w:val="24"/>
              </w:rPr>
            </w:pPr>
            <w:r w:rsidRPr="009E2261">
              <w:rPr>
                <w:rFonts w:cs="Times New Roman"/>
                <w:b/>
                <w:sz w:val="24"/>
                <w:szCs w:val="24"/>
              </w:rPr>
              <w:t xml:space="preserve">VALOR </w:t>
            </w:r>
            <w:r w:rsidR="006B70B4">
              <w:rPr>
                <w:rFonts w:cs="Times New Roman"/>
                <w:b/>
                <w:sz w:val="24"/>
                <w:szCs w:val="24"/>
              </w:rPr>
              <w:t>TOTAL LOTE 1</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543C9E50" w14:textId="77777777">
            <w:pPr>
              <w:pStyle w:val="Standard"/>
              <w:jc w:val="both"/>
              <w:rPr>
                <w:rFonts w:cs="Times New Roman"/>
                <w:sz w:val="24"/>
                <w:szCs w:val="24"/>
              </w:rPr>
            </w:pPr>
          </w:p>
        </w:tc>
      </w:tr>
    </w:tbl>
    <w:p w:rsidRPr="009E2261" w:rsidR="009E2261" w:rsidP="009E2261" w:rsidRDefault="009E2261" w14:paraId="6B7341DA" w14:textId="77777777">
      <w:pPr>
        <w:pStyle w:val="Standard"/>
        <w:rPr>
          <w:rFonts w:cs="Times New Roman"/>
          <w:b/>
          <w:sz w:val="24"/>
          <w:szCs w:val="24"/>
        </w:rPr>
      </w:pPr>
    </w:p>
    <w:p w:rsidR="006B70B4" w:rsidP="009E2261" w:rsidRDefault="006B70B4" w14:paraId="7021F59F" w14:textId="77777777">
      <w:pPr>
        <w:pStyle w:val="Standard"/>
        <w:rPr>
          <w:rFonts w:cs="Times New Roman"/>
          <w:b/>
          <w:sz w:val="24"/>
          <w:szCs w:val="24"/>
        </w:rPr>
      </w:pPr>
    </w:p>
    <w:p w:rsidR="006B70B4" w:rsidP="009E2261" w:rsidRDefault="006B70B4" w14:paraId="53D9B739" w14:textId="77777777">
      <w:pPr>
        <w:pStyle w:val="Standard"/>
        <w:rPr>
          <w:rFonts w:cs="Times New Roman"/>
          <w:b/>
          <w:sz w:val="24"/>
          <w:szCs w:val="24"/>
        </w:rPr>
      </w:pPr>
    </w:p>
    <w:p w:rsidR="006B70B4" w:rsidP="009E2261" w:rsidRDefault="006B70B4" w14:paraId="3915B7AE" w14:textId="77777777">
      <w:pPr>
        <w:pStyle w:val="Standard"/>
        <w:rPr>
          <w:rFonts w:cs="Times New Roman"/>
          <w:b/>
          <w:sz w:val="24"/>
          <w:szCs w:val="24"/>
        </w:rPr>
      </w:pPr>
    </w:p>
    <w:p w:rsidRPr="009E2261" w:rsidR="009E2261" w:rsidP="009E2261" w:rsidRDefault="009E2261" w14:paraId="3FB2397D" w14:textId="6256DAD3">
      <w:pPr>
        <w:pStyle w:val="Standard"/>
        <w:rPr>
          <w:rFonts w:cs="Times New Roman"/>
          <w:b/>
          <w:sz w:val="24"/>
          <w:szCs w:val="24"/>
        </w:rPr>
      </w:pPr>
      <w:r w:rsidRPr="009E2261">
        <w:rPr>
          <w:rFonts w:cs="Times New Roman"/>
          <w:b/>
          <w:sz w:val="24"/>
          <w:szCs w:val="24"/>
        </w:rPr>
        <w:lastRenderedPageBreak/>
        <w:t>Lote 2</w:t>
      </w:r>
    </w:p>
    <w:tbl>
      <w:tblPr>
        <w:tblW w:w="9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704"/>
        <w:gridCol w:w="4678"/>
        <w:gridCol w:w="992"/>
        <w:gridCol w:w="992"/>
        <w:gridCol w:w="1134"/>
        <w:gridCol w:w="1145"/>
      </w:tblGrid>
      <w:tr w:rsidRPr="009E2261" w:rsidR="009E2261" w:rsidTr="00C166F9" w14:paraId="47B82C13"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33543C77" w14:textId="77777777">
            <w:pPr>
              <w:pStyle w:val="Standard"/>
              <w:jc w:val="center"/>
              <w:rPr>
                <w:rFonts w:cs="Times New Roman"/>
                <w:b/>
                <w:sz w:val="24"/>
                <w:szCs w:val="24"/>
              </w:rPr>
            </w:pPr>
            <w:r w:rsidRPr="009E2261">
              <w:rPr>
                <w:rFonts w:cs="Times New Roman"/>
                <w:b/>
                <w:sz w:val="24"/>
                <w:szCs w:val="24"/>
              </w:rPr>
              <w:t>Item</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1A062B8" w14:textId="77777777">
            <w:pPr>
              <w:pStyle w:val="Standard"/>
              <w:jc w:val="center"/>
              <w:rPr>
                <w:rFonts w:cs="Times New Roman"/>
                <w:b/>
                <w:sz w:val="24"/>
                <w:szCs w:val="24"/>
              </w:rPr>
            </w:pPr>
            <w:r w:rsidRPr="009E2261">
              <w:rPr>
                <w:rFonts w:cs="Times New Roman"/>
                <w:b/>
                <w:sz w:val="24"/>
                <w:szCs w:val="24"/>
              </w:rPr>
              <w:t>Descrição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0F7FD3E" w14:textId="77777777">
            <w:pPr>
              <w:pStyle w:val="Standard"/>
              <w:jc w:val="center"/>
              <w:rPr>
                <w:rFonts w:cs="Times New Roman"/>
                <w:b/>
                <w:sz w:val="24"/>
                <w:szCs w:val="24"/>
              </w:rPr>
            </w:pPr>
            <w:r w:rsidRPr="009E2261">
              <w:rPr>
                <w:rFonts w:cs="Times New Roman"/>
                <w:b/>
                <w:sz w:val="24"/>
                <w:szCs w:val="24"/>
              </w:rPr>
              <w:t>QTD</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04BB098C" w14:textId="77777777">
            <w:pPr>
              <w:pStyle w:val="Standard"/>
              <w:jc w:val="center"/>
              <w:rPr>
                <w:rFonts w:cs="Times New Roman"/>
                <w:b/>
                <w:sz w:val="24"/>
                <w:szCs w:val="24"/>
              </w:rPr>
            </w:pPr>
            <w:r w:rsidRPr="009E2261">
              <w:rPr>
                <w:rFonts w:cs="Times New Roman"/>
                <w:b/>
                <w:sz w:val="24"/>
                <w:szCs w:val="24"/>
              </w:rPr>
              <w:t>Unidade</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1669E10E" w14:textId="77777777">
            <w:pPr>
              <w:pStyle w:val="Standard"/>
              <w:jc w:val="center"/>
              <w:rPr>
                <w:rFonts w:cs="Times New Roman"/>
                <w:b/>
                <w:sz w:val="24"/>
                <w:szCs w:val="24"/>
              </w:rPr>
            </w:pPr>
            <w:r w:rsidRPr="009E2261">
              <w:rPr>
                <w:rFonts w:cs="Times New Roman"/>
                <w:b/>
                <w:sz w:val="24"/>
                <w:szCs w:val="24"/>
              </w:rPr>
              <w:t>Preço unitário</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76EB9B77" w14:textId="77777777">
            <w:pPr>
              <w:pStyle w:val="Standard"/>
              <w:jc w:val="center"/>
              <w:rPr>
                <w:rFonts w:cs="Times New Roman"/>
                <w:b/>
                <w:sz w:val="24"/>
                <w:szCs w:val="24"/>
              </w:rPr>
            </w:pPr>
            <w:r w:rsidRPr="009E2261">
              <w:rPr>
                <w:rFonts w:cs="Times New Roman"/>
                <w:b/>
                <w:sz w:val="24"/>
                <w:szCs w:val="24"/>
              </w:rPr>
              <w:t>Preço total</w:t>
            </w:r>
          </w:p>
        </w:tc>
      </w:tr>
      <w:tr w:rsidRPr="009E2261" w:rsidR="009E2261" w:rsidTr="00C166F9" w14:paraId="711D11D2"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7F7FBAE0" w14:textId="3C7E3E8C">
            <w:pPr>
              <w:pStyle w:val="Standard"/>
              <w:jc w:val="both"/>
              <w:rPr>
                <w:rFonts w:cs="Times New Roman"/>
                <w:sz w:val="24"/>
                <w:szCs w:val="24"/>
              </w:rPr>
            </w:pPr>
            <w:r w:rsidRPr="009E2261">
              <w:rPr>
                <w:rFonts w:cs="Times New Roman"/>
                <w:sz w:val="24"/>
                <w:szCs w:val="24"/>
              </w:rPr>
              <w:t>0</w:t>
            </w:r>
            <w:r w:rsidR="003754BD">
              <w:rPr>
                <w:rFonts w:cs="Times New Roman"/>
                <w:sz w:val="24"/>
                <w:szCs w:val="24"/>
              </w:rPr>
              <w:t>7</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62312BBE" w14:textId="77777777">
            <w:pPr>
              <w:pStyle w:val="TableParagraph"/>
              <w:ind w:right="-15"/>
              <w:jc w:val="both"/>
              <w:rPr>
                <w:rFonts w:ascii="Times New Roman" w:hAnsi="Times New Roman" w:cs="Times New Roman"/>
                <w:sz w:val="24"/>
                <w:szCs w:val="24"/>
              </w:rPr>
            </w:pPr>
            <w:r w:rsidRPr="009E2261">
              <w:rPr>
                <w:rFonts w:ascii="Times New Roman" w:hAnsi="Times New Roman" w:cs="Times New Roman"/>
                <w:b/>
                <w:sz w:val="24"/>
                <w:szCs w:val="24"/>
              </w:rPr>
              <w:t>Calça Tática</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13680858" w14:textId="77777777">
            <w:pPr>
              <w:pStyle w:val="Standard"/>
              <w:jc w:val="both"/>
              <w:rPr>
                <w:rFonts w:cs="Times New Roman"/>
                <w:sz w:val="24"/>
                <w:szCs w:val="24"/>
              </w:rPr>
            </w:pPr>
            <w:r w:rsidRPr="009E2261">
              <w:rPr>
                <w:rFonts w:cs="Times New Roman"/>
                <w:sz w:val="24"/>
                <w:szCs w:val="24"/>
              </w:rPr>
              <w:t>10</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1914D629" w14:textId="77777777">
            <w:pPr>
              <w:pStyle w:val="Standard"/>
              <w:rPr>
                <w:rFonts w:cs="Times New Roman"/>
                <w:sz w:val="24"/>
                <w:szCs w:val="24"/>
              </w:rPr>
            </w:pPr>
            <w:r w:rsidRPr="009E2261">
              <w:rPr>
                <w:rFonts w:cs="Times New Roman"/>
                <w:sz w:val="24"/>
                <w:szCs w:val="24"/>
              </w:rPr>
              <w:t>UN</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4F68B397" w14:textId="77777777">
            <w:pPr>
              <w:pStyle w:val="Standard"/>
              <w:jc w:val="both"/>
              <w:rPr>
                <w:rFonts w:cs="Times New Roman"/>
                <w:sz w:val="24"/>
                <w:szCs w:val="24"/>
              </w:rPr>
            </w:pP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7EBE99BE" w14:textId="77777777">
            <w:pPr>
              <w:pStyle w:val="Standard"/>
              <w:jc w:val="both"/>
              <w:rPr>
                <w:rFonts w:cs="Times New Roman"/>
                <w:sz w:val="24"/>
                <w:szCs w:val="24"/>
              </w:rPr>
            </w:pPr>
          </w:p>
        </w:tc>
      </w:tr>
      <w:tr w:rsidRPr="009E2261" w:rsidR="009E2261" w:rsidTr="00C166F9" w14:paraId="50E1EA33"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0341929D" w14:textId="70331DAE">
            <w:pPr>
              <w:pStyle w:val="Standard"/>
              <w:jc w:val="both"/>
              <w:rPr>
                <w:rFonts w:cs="Times New Roman"/>
                <w:sz w:val="24"/>
                <w:szCs w:val="24"/>
              </w:rPr>
            </w:pPr>
            <w:r w:rsidRPr="009E2261">
              <w:rPr>
                <w:rFonts w:cs="Times New Roman"/>
                <w:sz w:val="24"/>
                <w:szCs w:val="24"/>
              </w:rPr>
              <w:t>0</w:t>
            </w:r>
            <w:r w:rsidR="003754BD">
              <w:rPr>
                <w:rFonts w:cs="Times New Roman"/>
                <w:sz w:val="24"/>
                <w:szCs w:val="24"/>
              </w:rPr>
              <w:t>8</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05A2451D" w14:textId="77777777">
            <w:pPr>
              <w:pStyle w:val="Standard"/>
              <w:jc w:val="both"/>
              <w:rPr>
                <w:rFonts w:cs="Times New Roman"/>
                <w:sz w:val="24"/>
                <w:szCs w:val="24"/>
              </w:rPr>
            </w:pPr>
            <w:r w:rsidRPr="009E2261">
              <w:rPr>
                <w:rFonts w:cs="Times New Roman"/>
                <w:b/>
                <w:sz w:val="24"/>
                <w:szCs w:val="24"/>
              </w:rPr>
              <w:t>Cinto Tático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3D42263B" w14:textId="77777777">
            <w:pPr>
              <w:pStyle w:val="Standard"/>
              <w:jc w:val="both"/>
              <w:rPr>
                <w:rFonts w:cs="Times New Roman"/>
                <w:sz w:val="24"/>
                <w:szCs w:val="24"/>
              </w:rPr>
            </w:pPr>
            <w:r w:rsidRPr="009E2261">
              <w:rPr>
                <w:rFonts w:cs="Times New Roman"/>
                <w:sz w:val="24"/>
                <w:szCs w:val="24"/>
              </w:rPr>
              <w:t>5</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2DC174DA" w14:textId="77777777">
            <w:pPr>
              <w:pStyle w:val="Standard"/>
              <w:rPr>
                <w:rFonts w:cs="Times New Roman"/>
                <w:sz w:val="24"/>
                <w:szCs w:val="24"/>
              </w:rPr>
            </w:pPr>
            <w:r w:rsidRPr="009E2261">
              <w:rPr>
                <w:rFonts w:cs="Times New Roman"/>
                <w:sz w:val="24"/>
                <w:szCs w:val="24"/>
              </w:rPr>
              <w:t>UN</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71AC8810" w14:textId="77777777">
            <w:pPr>
              <w:pStyle w:val="Standard"/>
              <w:jc w:val="both"/>
              <w:rPr>
                <w:rFonts w:cs="Times New Roman"/>
                <w:sz w:val="24"/>
                <w:szCs w:val="24"/>
              </w:rPr>
            </w:pP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02ECC8D9" w14:textId="77777777">
            <w:pPr>
              <w:pStyle w:val="Standard"/>
              <w:jc w:val="both"/>
              <w:rPr>
                <w:rFonts w:cs="Times New Roman"/>
                <w:sz w:val="24"/>
                <w:szCs w:val="24"/>
              </w:rPr>
            </w:pPr>
          </w:p>
        </w:tc>
      </w:tr>
      <w:tr w:rsidRPr="009E2261" w:rsidR="009E2261" w:rsidTr="00C166F9" w14:paraId="05E75B04" w14:textId="77777777">
        <w:tc>
          <w:tcPr>
            <w:tcW w:w="70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05E2774E" w14:textId="3B74EE39">
            <w:pPr>
              <w:pStyle w:val="Standard"/>
              <w:jc w:val="both"/>
              <w:rPr>
                <w:rFonts w:cs="Times New Roman"/>
                <w:sz w:val="24"/>
                <w:szCs w:val="24"/>
              </w:rPr>
            </w:pPr>
            <w:r w:rsidRPr="009E2261">
              <w:rPr>
                <w:rFonts w:cs="Times New Roman"/>
                <w:sz w:val="24"/>
                <w:szCs w:val="24"/>
              </w:rPr>
              <w:t>0</w:t>
            </w:r>
            <w:r w:rsidR="003754BD">
              <w:rPr>
                <w:rFonts w:cs="Times New Roman"/>
                <w:sz w:val="24"/>
                <w:szCs w:val="24"/>
              </w:rPr>
              <w:t>9</w:t>
            </w:r>
          </w:p>
        </w:tc>
        <w:tc>
          <w:tcPr>
            <w:tcW w:w="4678"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5C07AE78" w14:textId="77777777">
            <w:pPr>
              <w:pStyle w:val="TableParagraph"/>
              <w:ind w:right="-15"/>
              <w:jc w:val="both"/>
              <w:rPr>
                <w:rFonts w:ascii="Times New Roman" w:hAnsi="Times New Roman" w:cs="Times New Roman"/>
                <w:sz w:val="24"/>
                <w:szCs w:val="24"/>
              </w:rPr>
            </w:pPr>
            <w:r w:rsidRPr="009E2261">
              <w:rPr>
                <w:rFonts w:ascii="Times New Roman" w:hAnsi="Times New Roman" w:cs="Times New Roman"/>
                <w:b/>
                <w:sz w:val="24"/>
                <w:szCs w:val="24"/>
              </w:rPr>
              <w:t>Calçado Tático</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2DBD2835" w14:textId="77777777">
            <w:pPr>
              <w:pStyle w:val="Standard"/>
              <w:jc w:val="both"/>
              <w:rPr>
                <w:rFonts w:cs="Times New Roman"/>
                <w:sz w:val="24"/>
                <w:szCs w:val="24"/>
              </w:rPr>
            </w:pPr>
            <w:r w:rsidRPr="009E2261">
              <w:rPr>
                <w:rFonts w:cs="Times New Roman"/>
                <w:sz w:val="24"/>
                <w:szCs w:val="24"/>
              </w:rPr>
              <w:t>5</w:t>
            </w:r>
          </w:p>
        </w:tc>
        <w:tc>
          <w:tcPr>
            <w:tcW w:w="992"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hideMark/>
          </w:tcPr>
          <w:p w:rsidRPr="009E2261" w:rsidR="009E2261" w:rsidP="00C166F9" w:rsidRDefault="009E2261" w14:paraId="4CBC4156" w14:textId="77777777">
            <w:pPr>
              <w:pStyle w:val="Standard"/>
              <w:rPr>
                <w:rFonts w:cs="Times New Roman"/>
                <w:sz w:val="24"/>
                <w:szCs w:val="24"/>
              </w:rPr>
            </w:pPr>
            <w:r w:rsidRPr="009E2261">
              <w:rPr>
                <w:rFonts w:cs="Times New Roman"/>
                <w:sz w:val="24"/>
                <w:szCs w:val="24"/>
              </w:rPr>
              <w:t>PAR</w:t>
            </w:r>
          </w:p>
        </w:tc>
        <w:tc>
          <w:tcPr>
            <w:tcW w:w="1134"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6D23500A" w14:textId="77777777">
            <w:pPr>
              <w:pStyle w:val="Standard"/>
              <w:jc w:val="both"/>
              <w:rPr>
                <w:rFonts w:cs="Times New Roman"/>
                <w:sz w:val="24"/>
                <w:szCs w:val="24"/>
              </w:rPr>
            </w:pP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7EC27AA0" w14:textId="77777777">
            <w:pPr>
              <w:pStyle w:val="Standard"/>
              <w:jc w:val="both"/>
              <w:rPr>
                <w:rFonts w:cs="Times New Roman"/>
                <w:sz w:val="24"/>
                <w:szCs w:val="24"/>
              </w:rPr>
            </w:pPr>
          </w:p>
        </w:tc>
      </w:tr>
      <w:tr w:rsidRPr="009E2261" w:rsidR="009E2261" w:rsidTr="00C166F9" w14:paraId="75432ADF" w14:textId="77777777">
        <w:tc>
          <w:tcPr>
            <w:tcW w:w="8500" w:type="dxa"/>
            <w:gridSpan w:val="5"/>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vAlign w:val="center"/>
            <w:hideMark/>
          </w:tcPr>
          <w:p w:rsidRPr="009E2261" w:rsidR="009E2261" w:rsidP="006B70B4" w:rsidRDefault="009E2261" w14:paraId="179B6AEB" w14:textId="09A8BCC4">
            <w:pPr>
              <w:pStyle w:val="Standard"/>
              <w:jc w:val="center"/>
              <w:rPr>
                <w:rFonts w:cs="Times New Roman"/>
                <w:b/>
                <w:sz w:val="24"/>
                <w:szCs w:val="24"/>
              </w:rPr>
            </w:pPr>
            <w:r w:rsidRPr="009E2261">
              <w:rPr>
                <w:rFonts w:cs="Times New Roman"/>
                <w:b/>
                <w:sz w:val="24"/>
                <w:szCs w:val="24"/>
              </w:rPr>
              <w:t xml:space="preserve">VALOR </w:t>
            </w:r>
            <w:r w:rsidR="006B70B4">
              <w:rPr>
                <w:rFonts w:cs="Times New Roman"/>
                <w:b/>
                <w:sz w:val="24"/>
                <w:szCs w:val="24"/>
              </w:rPr>
              <w:t>TOTAL LOTE 2</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9E2261" w:rsidP="00C166F9" w:rsidRDefault="009E2261" w14:paraId="40617145" w14:textId="77777777">
            <w:pPr>
              <w:pStyle w:val="Standard"/>
              <w:jc w:val="both"/>
              <w:rPr>
                <w:rFonts w:cs="Times New Roman"/>
                <w:sz w:val="24"/>
                <w:szCs w:val="24"/>
              </w:rPr>
            </w:pPr>
          </w:p>
        </w:tc>
      </w:tr>
      <w:tr w:rsidRPr="009E2261" w:rsidR="006B70B4" w:rsidTr="00C166F9" w14:paraId="3932E61A" w14:textId="77777777">
        <w:tc>
          <w:tcPr>
            <w:tcW w:w="8500" w:type="dxa"/>
            <w:gridSpan w:val="5"/>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vAlign w:val="center"/>
          </w:tcPr>
          <w:p w:rsidRPr="009E2261" w:rsidR="006B70B4" w:rsidP="006B70B4" w:rsidRDefault="006B70B4" w14:paraId="2A92C549" w14:textId="513FD1B4">
            <w:pPr>
              <w:pStyle w:val="Standard"/>
              <w:jc w:val="center"/>
              <w:rPr>
                <w:rFonts w:cs="Times New Roman"/>
                <w:b/>
                <w:sz w:val="24"/>
                <w:szCs w:val="24"/>
              </w:rPr>
            </w:pPr>
            <w:r>
              <w:rPr>
                <w:rFonts w:cs="Times New Roman"/>
                <w:b/>
                <w:sz w:val="24"/>
                <w:szCs w:val="24"/>
              </w:rPr>
              <w:t>VALOR GLOBAL DA CONTRATAÇÃO</w:t>
            </w:r>
          </w:p>
        </w:tc>
        <w:tc>
          <w:tcPr>
            <w:tcW w:w="1145" w:type="dxa"/>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tcPr>
          <w:p w:rsidRPr="009E2261" w:rsidR="006B70B4" w:rsidP="00C166F9" w:rsidRDefault="006B70B4" w14:paraId="5BA73897" w14:textId="77777777">
            <w:pPr>
              <w:pStyle w:val="Standard"/>
              <w:jc w:val="both"/>
              <w:rPr>
                <w:rFonts w:cs="Times New Roman"/>
                <w:sz w:val="24"/>
                <w:szCs w:val="24"/>
              </w:rPr>
            </w:pPr>
          </w:p>
        </w:tc>
      </w:tr>
    </w:tbl>
    <w:p w:rsidRPr="009E2261" w:rsidR="009E2261" w:rsidP="009E2261" w:rsidRDefault="009E2261" w14:paraId="2CD09FCE" w14:textId="77777777">
      <w:pPr>
        <w:rPr>
          <w:rFonts w:cs="Times New Roman"/>
        </w:rPr>
      </w:pPr>
    </w:p>
    <w:p w:rsidRPr="009E2261" w:rsidR="009E2261" w:rsidP="009E2261" w:rsidRDefault="009E2261" w14:paraId="5A8F5FCD" w14:textId="77777777">
      <w:pPr>
        <w:pStyle w:val="Standard"/>
        <w:spacing w:line="360" w:lineRule="auto"/>
        <w:jc w:val="both"/>
        <w:rPr>
          <w:rFonts w:cs="Times New Roman"/>
          <w:sz w:val="24"/>
          <w:szCs w:val="24"/>
        </w:rPr>
      </w:pPr>
      <w:r w:rsidRPr="009E2261">
        <w:rPr>
          <w:rFonts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rsidRPr="009E2261" w:rsidR="009E2261" w:rsidP="009E2261" w:rsidRDefault="009E2261" w14:paraId="495B1DA1" w14:textId="77777777">
      <w:pPr>
        <w:pStyle w:val="Standard"/>
        <w:spacing w:line="360" w:lineRule="auto"/>
        <w:jc w:val="both"/>
        <w:rPr>
          <w:rFonts w:cs="Times New Roman"/>
          <w:sz w:val="24"/>
          <w:szCs w:val="24"/>
        </w:rPr>
      </w:pPr>
      <w:r w:rsidRPr="009E2261">
        <w:rPr>
          <w:rFonts w:cs="Times New Roman"/>
          <w:sz w:val="24"/>
          <w:szCs w:val="24"/>
        </w:rPr>
        <w:t>Obs. 2 - Declaramos de que a empresa possui todos os requisitos exigidos no edital e no termo de referência para o cumprimento do objeto contratual.</w:t>
      </w:r>
    </w:p>
    <w:p w:rsidRPr="009E2261" w:rsidR="009E2261" w:rsidP="009E2261" w:rsidRDefault="009E2261" w14:paraId="478C8161" w14:textId="77777777">
      <w:pPr>
        <w:pStyle w:val="Standard"/>
        <w:spacing w:line="360" w:lineRule="auto"/>
        <w:jc w:val="center"/>
        <w:rPr>
          <w:rFonts w:cs="Times New Roman"/>
          <w:sz w:val="24"/>
          <w:szCs w:val="24"/>
        </w:rPr>
      </w:pPr>
      <w:r w:rsidRPr="009E2261">
        <w:rPr>
          <w:rFonts w:cs="Times New Roman"/>
          <w:sz w:val="24"/>
          <w:szCs w:val="24"/>
        </w:rPr>
        <w:t>_____________________________________________________________________</w:t>
      </w:r>
    </w:p>
    <w:p w:rsidR="00D45A2C" w:rsidP="009E2261" w:rsidRDefault="009E2261" w14:paraId="3385CBA1" w14:textId="744C428C">
      <w:pPr>
        <w:spacing w:line="360" w:lineRule="auto"/>
        <w:ind w:left="2831" w:firstLine="709"/>
        <w:rPr>
          <w:rFonts w:cs="Times New Roman"/>
        </w:rPr>
      </w:pPr>
      <w:r w:rsidRPr="009E2261">
        <w:rPr>
          <w:rFonts w:cs="Times New Roman"/>
        </w:rPr>
        <w:t>PROPONENTE/CNPJ</w:t>
      </w:r>
    </w:p>
    <w:p w:rsidR="00D45A2C" w:rsidP="00387F1F" w:rsidRDefault="00D45A2C" w14:paraId="22453792" w14:textId="5471B221">
      <w:pPr>
        <w:spacing w:line="360" w:lineRule="auto"/>
        <w:ind w:left="2831" w:firstLine="709"/>
        <w:rPr>
          <w:rFonts w:cs="Times New Roman"/>
        </w:rPr>
      </w:pPr>
    </w:p>
    <w:p w:rsidR="00D45A2C" w:rsidP="00387F1F" w:rsidRDefault="00D45A2C" w14:paraId="28CB90E1" w14:textId="2481C901">
      <w:pPr>
        <w:spacing w:line="360" w:lineRule="auto"/>
        <w:ind w:left="2831" w:firstLine="709"/>
        <w:rPr>
          <w:rFonts w:cs="Times New Roman"/>
        </w:rPr>
      </w:pPr>
    </w:p>
    <w:p w:rsidR="00D45A2C" w:rsidP="00387F1F" w:rsidRDefault="00D45A2C" w14:paraId="2208E6DC" w14:textId="11345EB0">
      <w:pPr>
        <w:spacing w:line="360" w:lineRule="auto"/>
        <w:ind w:left="2831" w:firstLine="709"/>
        <w:rPr>
          <w:rFonts w:cs="Times New Roman"/>
        </w:rPr>
      </w:pPr>
    </w:p>
    <w:p w:rsidR="006B70B4" w:rsidP="00387F1F" w:rsidRDefault="006B70B4" w14:paraId="21213C90" w14:textId="131D23C0">
      <w:pPr>
        <w:spacing w:line="360" w:lineRule="auto"/>
        <w:ind w:left="2831" w:firstLine="709"/>
        <w:rPr>
          <w:rFonts w:cs="Times New Roman"/>
        </w:rPr>
      </w:pPr>
    </w:p>
    <w:p w:rsidR="006B70B4" w:rsidP="00387F1F" w:rsidRDefault="006B70B4" w14:paraId="5FF14282" w14:textId="45915330">
      <w:pPr>
        <w:spacing w:line="360" w:lineRule="auto"/>
        <w:ind w:left="2831" w:firstLine="709"/>
        <w:rPr>
          <w:rFonts w:cs="Times New Roman"/>
        </w:rPr>
      </w:pPr>
    </w:p>
    <w:p w:rsidR="006B70B4" w:rsidP="00387F1F" w:rsidRDefault="006B70B4" w14:paraId="733129BB" w14:textId="401AEE35">
      <w:pPr>
        <w:spacing w:line="360" w:lineRule="auto"/>
        <w:ind w:left="2831" w:firstLine="709"/>
        <w:rPr>
          <w:rFonts w:cs="Times New Roman"/>
        </w:rPr>
      </w:pPr>
    </w:p>
    <w:p w:rsidR="006B70B4" w:rsidP="00387F1F" w:rsidRDefault="006B70B4" w14:paraId="64314A15" w14:textId="51F3F7DF">
      <w:pPr>
        <w:spacing w:line="360" w:lineRule="auto"/>
        <w:ind w:left="2831" w:firstLine="709"/>
        <w:rPr>
          <w:rFonts w:cs="Times New Roman"/>
        </w:rPr>
      </w:pPr>
    </w:p>
    <w:p w:rsidR="006B70B4" w:rsidP="00387F1F" w:rsidRDefault="006B70B4" w14:paraId="1779039A" w14:textId="188BD967">
      <w:pPr>
        <w:spacing w:line="360" w:lineRule="auto"/>
        <w:ind w:left="2831" w:firstLine="709"/>
        <w:rPr>
          <w:rFonts w:cs="Times New Roman"/>
        </w:rPr>
      </w:pPr>
    </w:p>
    <w:p w:rsidR="006B70B4" w:rsidP="00387F1F" w:rsidRDefault="006B70B4" w14:paraId="48200F92" w14:textId="11023500">
      <w:pPr>
        <w:spacing w:line="360" w:lineRule="auto"/>
        <w:ind w:left="2831" w:firstLine="709"/>
        <w:rPr>
          <w:rFonts w:cs="Times New Roman"/>
        </w:rPr>
      </w:pPr>
    </w:p>
    <w:p w:rsidR="006B70B4" w:rsidP="00387F1F" w:rsidRDefault="006B70B4" w14:paraId="1CB7F620" w14:textId="5869FB25">
      <w:pPr>
        <w:spacing w:line="360" w:lineRule="auto"/>
        <w:ind w:left="2831" w:firstLine="709"/>
        <w:rPr>
          <w:rFonts w:cs="Times New Roman"/>
        </w:rPr>
      </w:pPr>
    </w:p>
    <w:p w:rsidR="006B70B4" w:rsidP="00387F1F" w:rsidRDefault="006B70B4" w14:paraId="74D4AC41" w14:textId="1DE13672">
      <w:pPr>
        <w:spacing w:line="360" w:lineRule="auto"/>
        <w:ind w:left="2831" w:firstLine="709"/>
        <w:rPr>
          <w:rFonts w:cs="Times New Roman"/>
        </w:rPr>
      </w:pPr>
    </w:p>
    <w:p w:rsidR="006B70B4" w:rsidP="00387F1F" w:rsidRDefault="006B70B4" w14:paraId="63F27E91" w14:textId="68EE61A1">
      <w:pPr>
        <w:spacing w:line="360" w:lineRule="auto"/>
        <w:ind w:left="2831" w:firstLine="709"/>
        <w:rPr>
          <w:rFonts w:cs="Times New Roman"/>
        </w:rPr>
      </w:pPr>
    </w:p>
    <w:p w:rsidR="006B70B4" w:rsidP="00387F1F" w:rsidRDefault="006B70B4" w14:paraId="1C245F57" w14:textId="3A6A5E21">
      <w:pPr>
        <w:spacing w:line="360" w:lineRule="auto"/>
        <w:ind w:left="2831" w:firstLine="709"/>
        <w:rPr>
          <w:rFonts w:cs="Times New Roman"/>
        </w:rPr>
      </w:pPr>
    </w:p>
    <w:p w:rsidR="006B70B4" w:rsidP="00387F1F" w:rsidRDefault="006B70B4" w14:paraId="1DA9E372" w14:textId="19873C85">
      <w:pPr>
        <w:spacing w:line="360" w:lineRule="auto"/>
        <w:ind w:left="2831" w:firstLine="709"/>
        <w:rPr>
          <w:rFonts w:cs="Times New Roman"/>
        </w:rPr>
      </w:pPr>
    </w:p>
    <w:p w:rsidR="006B70B4" w:rsidP="00387F1F" w:rsidRDefault="006B70B4" w14:paraId="74298551" w14:textId="77EC6DCE">
      <w:pPr>
        <w:spacing w:line="360" w:lineRule="auto"/>
        <w:ind w:left="2831" w:firstLine="709"/>
        <w:rPr>
          <w:rFonts w:cs="Times New Roman"/>
        </w:rPr>
      </w:pPr>
    </w:p>
    <w:p w:rsidR="006B70B4" w:rsidP="00387F1F" w:rsidRDefault="006B70B4" w14:paraId="443D81EE" w14:textId="06AE5850">
      <w:pPr>
        <w:spacing w:line="360" w:lineRule="auto"/>
        <w:ind w:left="2831" w:firstLine="709"/>
        <w:rPr>
          <w:rFonts w:cs="Times New Roman"/>
        </w:rPr>
      </w:pPr>
    </w:p>
    <w:p w:rsidR="006163E8" w:rsidRDefault="006163E8" w14:paraId="0C38CD50" w14:textId="5E1B9356">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9E2261">
        <w:rPr>
          <w:b/>
          <w:sz w:val="24"/>
          <w:szCs w:val="24"/>
          <w:u w:val="single"/>
        </w:rPr>
        <w:t>06</w:t>
      </w:r>
      <w:r w:rsidR="00F87211">
        <w:rPr>
          <w:b/>
          <w:sz w:val="24"/>
          <w:szCs w:val="24"/>
          <w:u w:val="single"/>
        </w:rPr>
        <w:t>/202</w:t>
      </w:r>
      <w:r w:rsidR="009E2261">
        <w:rPr>
          <w:b/>
          <w:sz w:val="24"/>
          <w:szCs w:val="24"/>
          <w:u w:val="single"/>
        </w:rPr>
        <w:t>3</w:t>
      </w:r>
    </w:p>
    <w:p w:rsidR="006163E8" w:rsidRDefault="006163E8" w14:paraId="7F7174D5" w14:textId="77777777">
      <w:pPr>
        <w:pStyle w:val="Standard"/>
        <w:spacing w:line="360" w:lineRule="auto"/>
        <w:jc w:val="center"/>
      </w:pPr>
      <w:r>
        <w:rPr>
          <w:b/>
          <w:sz w:val="24"/>
          <w:szCs w:val="24"/>
          <w:u w:val="single"/>
        </w:rPr>
        <w:t>MODALIDADE – PREGÃO ELETRÔNICO</w:t>
      </w:r>
    </w:p>
    <w:p w:rsidR="006163E8" w:rsidRDefault="006163E8" w14:paraId="174313A6" w14:textId="4A2369FC">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Pr="009E2261" w:rsidR="009E2261">
        <w:rPr>
          <w:b/>
          <w:sz w:val="24"/>
          <w:szCs w:val="24"/>
          <w:u w:val="single"/>
        </w:rPr>
        <w:t>19.00.6180.0004277/2022-94</w:t>
      </w:r>
    </w:p>
    <w:p w:rsidR="006163E8" w:rsidRDefault="006163E8" w14:paraId="31359640" w14:textId="77777777">
      <w:pPr>
        <w:pStyle w:val="Standard"/>
        <w:autoSpaceDE w:val="0"/>
        <w:spacing w:line="100" w:lineRule="atLeast"/>
        <w:jc w:val="center"/>
      </w:pPr>
      <w:r>
        <w:rPr>
          <w:b/>
          <w:sz w:val="24"/>
          <w:szCs w:val="24"/>
          <w:u w:val="single"/>
        </w:rPr>
        <w:t>UASG – 590001</w:t>
      </w:r>
    </w:p>
    <w:p w:rsidR="006163E8" w:rsidRDefault="006163E8" w14:paraId="797E50C6" w14:textId="77777777">
      <w:pPr>
        <w:pStyle w:val="Standard"/>
        <w:autoSpaceDE w:val="0"/>
        <w:spacing w:line="100" w:lineRule="atLeast"/>
        <w:jc w:val="center"/>
        <w:rPr>
          <w:rFonts w:eastAsia="Arial" w:cs="Arial"/>
          <w:b/>
          <w:bCs/>
          <w:color w:val="000000"/>
          <w:spacing w:val="-3"/>
          <w:sz w:val="24"/>
          <w:szCs w:val="24"/>
          <w:u w:val="single"/>
        </w:rPr>
      </w:pPr>
    </w:p>
    <w:p w:rsidR="006163E8" w:rsidRDefault="006163E8" w14:paraId="7B04FA47" w14:textId="77777777">
      <w:pPr>
        <w:pStyle w:val="Standard"/>
        <w:autoSpaceDE w:val="0"/>
        <w:spacing w:line="100" w:lineRule="atLeast"/>
        <w:jc w:val="center"/>
        <w:rPr>
          <w:rFonts w:eastAsia="Arial" w:cs="Arial"/>
          <w:b/>
          <w:bCs/>
          <w:color w:val="000000"/>
          <w:spacing w:val="-3"/>
          <w:sz w:val="24"/>
          <w:szCs w:val="24"/>
          <w:u w:val="single"/>
        </w:rPr>
      </w:pPr>
    </w:p>
    <w:p w:rsidR="006163E8" w:rsidRDefault="006163E8" w14:paraId="7F653F34" w14:textId="6C7CBFA7">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rsidR="00313E23" w:rsidRDefault="00313E23" w14:paraId="08D15498" w14:textId="77777777">
      <w:pPr>
        <w:pStyle w:val="Standard"/>
        <w:spacing w:line="360" w:lineRule="auto"/>
        <w:jc w:val="center"/>
      </w:pPr>
    </w:p>
    <w:p w:rsidR="00313E23" w:rsidP="00313E23" w:rsidRDefault="00313E23" w14:paraId="431DB094" w14:textId="77777777">
      <w:pPr>
        <w:pStyle w:val="Standard"/>
        <w:spacing w:line="360" w:lineRule="auto"/>
        <w:jc w:val="center"/>
        <w:rPr>
          <w:rFonts w:cs="Times New Roman"/>
          <w:kern w:val="2"/>
          <w:sz w:val="24"/>
          <w:szCs w:val="24"/>
        </w:rPr>
      </w:pPr>
      <w:r>
        <w:rPr>
          <w:rFonts w:eastAsia="Arial-BoldMT" w:cs="Times New Roman"/>
          <w:b/>
          <w:bCs/>
          <w:sz w:val="24"/>
          <w:szCs w:val="24"/>
          <w:u w:val="single"/>
        </w:rPr>
        <w:t>DECLARAÇÃO DE REGULARIDADE</w:t>
      </w:r>
    </w:p>
    <w:p w:rsidR="00313E23" w:rsidP="00313E23" w:rsidRDefault="00313E23" w14:paraId="650C029E" w14:textId="681E51EA">
      <w:pPr>
        <w:pStyle w:val="Standard"/>
        <w:spacing w:line="360" w:lineRule="auto"/>
        <w:jc w:val="center"/>
        <w:rPr>
          <w:rFonts w:eastAsia="Arial-BoldMT" w:cs="Times New Roman"/>
          <w:b/>
          <w:bCs/>
          <w:sz w:val="24"/>
          <w:szCs w:val="24"/>
        </w:rPr>
      </w:pPr>
      <w:r>
        <w:rPr>
          <w:rFonts w:eastAsia="Arial-BoldMT" w:cs="Times New Roman"/>
          <w:b/>
          <w:bCs/>
          <w:sz w:val="24"/>
          <w:szCs w:val="24"/>
        </w:rPr>
        <w:t>(RESOLUÇÕES CNMP nºs 37/2009 e 172/2017)</w:t>
      </w:r>
    </w:p>
    <w:p w:rsidR="00BF5D23" w:rsidP="00313E23" w:rsidRDefault="00BF5D23" w14:paraId="6E3966D4" w14:textId="77777777">
      <w:pPr>
        <w:pStyle w:val="Standard"/>
        <w:spacing w:line="360" w:lineRule="auto"/>
        <w:jc w:val="center"/>
        <w:rPr>
          <w:rFonts w:cs="Times New Roman"/>
          <w:sz w:val="24"/>
          <w:szCs w:val="24"/>
        </w:rPr>
      </w:pPr>
    </w:p>
    <w:p w:rsidR="00313E23" w:rsidP="00313E23" w:rsidRDefault="00313E23" w14:paraId="18CD53F9" w14:textId="77777777">
      <w:pPr>
        <w:pStyle w:val="Standard"/>
        <w:spacing w:line="360" w:lineRule="auto"/>
        <w:jc w:val="both"/>
        <w:rPr>
          <w:rFonts w:cs="Times New Roman"/>
          <w:sz w:val="24"/>
          <w:szCs w:val="24"/>
        </w:rPr>
      </w:pPr>
      <w:r>
        <w:rPr>
          <w:rFonts w:eastAsia="ArialMT" w:cs="Times New Roman"/>
          <w:sz w:val="24"/>
          <w:szCs w:val="24"/>
        </w:rPr>
        <w:t xml:space="preserve">(Nome/razão social) ____________________________________, inscrito no CNPJ nº ___________, por intermédio de seu representante legal o(a) Sr. (a) _____________________ </w:t>
      </w:r>
      <w:r>
        <w:rPr>
          <w:rFonts w:eastAsia="ArialMT" w:cs="Times New Roman"/>
          <w:b/>
          <w:bCs/>
          <w:sz w:val="24"/>
          <w:szCs w:val="24"/>
        </w:rPr>
        <w:t>DECLARO</w:t>
      </w:r>
      <w:r>
        <w:rPr>
          <w:rFonts w:eastAsia="ArialMT" w:cs="Times New Roman"/>
          <w:sz w:val="24"/>
          <w:szCs w:val="24"/>
        </w:rPr>
        <w:t xml:space="preserve">, nos termos da Resolução nº </w:t>
      </w:r>
      <w:r>
        <w:rPr>
          <w:rFonts w:eastAsia="Arial-BoldMT" w:cs="Times New Roman"/>
          <w:b/>
          <w:bCs/>
          <w:sz w:val="24"/>
          <w:szCs w:val="24"/>
        </w:rPr>
        <w:t>37/2009</w:t>
      </w:r>
      <w:r>
        <w:rPr>
          <w:rFonts w:eastAsia="ArialMT" w:cs="Times New Roman"/>
          <w:sz w:val="24"/>
          <w:szCs w:val="24"/>
        </w:rPr>
        <w:t>, do Conselho Nacional do Ministério Público, para fins de contratação de prestação de serviços junto ao Conselho Nacional do Ministério Público - CNMP, que:</w:t>
      </w:r>
    </w:p>
    <w:p w:rsidR="00313E23" w:rsidP="00313E23" w:rsidRDefault="00313E23" w14:paraId="181B3281" w14:textId="77777777">
      <w:pPr>
        <w:pStyle w:val="Standard"/>
        <w:spacing w:line="360" w:lineRule="auto"/>
        <w:jc w:val="both"/>
        <w:rPr>
          <w:rFonts w:eastAsia="ArialMT" w:cs="Times New Roman"/>
          <w:sz w:val="24"/>
          <w:szCs w:val="24"/>
        </w:rPr>
      </w:pPr>
    </w:p>
    <w:p w:rsidR="00313E23" w:rsidP="00313E23" w:rsidRDefault="00313E23" w14:paraId="666D376F" w14:textId="77777777">
      <w:pPr>
        <w:pStyle w:val="Standard"/>
        <w:tabs>
          <w:tab w:val="left" w:pos="11524"/>
        </w:tabs>
        <w:spacing w:line="360" w:lineRule="auto"/>
        <w:ind w:right="-19"/>
        <w:jc w:val="both"/>
        <w:rPr>
          <w:rFonts w:eastAsia="Times New Roman" w:cs="Times New Roman"/>
          <w:sz w:val="24"/>
          <w:szCs w:val="24"/>
        </w:rPr>
      </w:pPr>
      <w:r>
        <w:rPr>
          <w:rFonts w:eastAsia="Times New Roman" w:cs="Times New Roman"/>
          <w:sz w:val="24"/>
          <w:szCs w:val="24"/>
        </w:rPr>
        <w:t xml:space="preserve">            </w:t>
      </w:r>
      <w:r>
        <w:rPr>
          <w:rFonts w:eastAsia="Arial" w:cs="Times New Roman"/>
          <w:sz w:val="24"/>
          <w:szCs w:val="24"/>
        </w:rPr>
        <w:t xml:space="preserve">(   )  os sócios desta empresa </w:t>
      </w:r>
      <w:r>
        <w:rPr>
          <w:rFonts w:eastAsia="Arial" w:cs="Times New Roman"/>
          <w:b/>
          <w:bCs/>
          <w:sz w:val="24"/>
          <w:szCs w:val="24"/>
        </w:rPr>
        <w:t xml:space="preserve">não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rsidR="00313E23" w:rsidP="00313E23" w:rsidRDefault="00313E23" w14:paraId="06F47C7D" w14:textId="77777777">
      <w:pPr>
        <w:pStyle w:val="Standard"/>
        <w:tabs>
          <w:tab w:val="left" w:pos="11524"/>
        </w:tabs>
        <w:spacing w:line="360" w:lineRule="auto"/>
        <w:ind w:right="-19"/>
        <w:jc w:val="both"/>
        <w:rPr>
          <w:rFonts w:eastAsia="ArialMT" w:cs="Times New Roman"/>
          <w:sz w:val="24"/>
          <w:szCs w:val="24"/>
        </w:rPr>
      </w:pPr>
    </w:p>
    <w:p w:rsidR="00313E23" w:rsidP="00313E23" w:rsidRDefault="00313E23" w14:paraId="6C586EBF" w14:textId="77777777">
      <w:pPr>
        <w:pStyle w:val="Standard"/>
        <w:spacing w:line="360" w:lineRule="auto"/>
        <w:jc w:val="both"/>
        <w:rPr>
          <w:rFonts w:eastAsia="Times New Roman" w:cs="Times New Roman"/>
          <w:sz w:val="24"/>
          <w:szCs w:val="24"/>
        </w:rPr>
      </w:pPr>
      <w:r>
        <w:rPr>
          <w:rFonts w:eastAsia="Times New Roman" w:cs="Times New Roman"/>
          <w:sz w:val="24"/>
          <w:szCs w:val="24"/>
        </w:rPr>
        <w:t xml:space="preserve">            </w:t>
      </w:r>
      <w:r>
        <w:rPr>
          <w:rFonts w:eastAsia="Arial" w:cs="Times New Roman"/>
          <w:sz w:val="24"/>
          <w:szCs w:val="24"/>
        </w:rPr>
        <w:t>(   )  os sócios desta empresa</w:t>
      </w:r>
      <w:r>
        <w:rPr>
          <w:rFonts w:eastAsia="Arial" w:cs="Times New Roman"/>
          <w:b/>
          <w:bCs/>
          <w:sz w:val="24"/>
          <w:szCs w:val="24"/>
        </w:rPr>
        <w:t xml:space="preserve">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rsidR="00313E23" w:rsidP="00313E23" w:rsidRDefault="00313E23" w14:paraId="179D7D17" w14:textId="77777777">
      <w:pPr>
        <w:pStyle w:val="Textbody"/>
        <w:spacing w:after="0" w:line="360" w:lineRule="auto"/>
        <w:ind w:firstLine="141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13E23" w:rsidP="00313E23" w:rsidRDefault="00313E23" w14:paraId="0FD49DD2" w14:textId="77777777">
      <w:pPr>
        <w:pStyle w:val="Textbody"/>
        <w:spacing w:after="0" w:line="360" w:lineRule="auto"/>
        <w:ind w:firstLine="1417"/>
        <w:jc w:val="both"/>
        <w:rPr>
          <w:rFonts w:ascii="Times New Roman" w:hAnsi="Times New Roman" w:cs="Times New Roman"/>
          <w:sz w:val="24"/>
          <w:szCs w:val="24"/>
        </w:rPr>
      </w:pPr>
    </w:p>
    <w:p w:rsidR="00313E23" w:rsidP="00313E23" w:rsidRDefault="00313E23" w14:paraId="6AB7392F" w14:textId="77777777">
      <w:pPr>
        <w:pStyle w:val="Standard"/>
        <w:spacing w:line="360" w:lineRule="auto"/>
        <w:jc w:val="both"/>
        <w:rPr>
          <w:rFonts w:cs="Times New Roman"/>
          <w:sz w:val="24"/>
          <w:szCs w:val="24"/>
        </w:rPr>
      </w:pPr>
      <w:r>
        <w:rPr>
          <w:rFonts w:eastAsia="Arial" w:cs="Times New Roman"/>
          <w:sz w:val="24"/>
          <w:szCs w:val="24"/>
        </w:rPr>
        <w:tab/>
      </w:r>
      <w:r>
        <w:rPr>
          <w:rFonts w:eastAsia="Arial" w:cs="Times New Roman"/>
          <w:sz w:val="24"/>
          <w:szCs w:val="24"/>
        </w:rPr>
        <w:t>Nome do membro: _____________________________________</w:t>
      </w:r>
    </w:p>
    <w:p w:rsidR="00313E23" w:rsidP="00313E23" w:rsidRDefault="00313E23" w14:paraId="1219AD3F" w14:textId="77777777">
      <w:pPr>
        <w:pStyle w:val="Standard"/>
        <w:spacing w:line="360" w:lineRule="auto"/>
        <w:jc w:val="both"/>
        <w:rPr>
          <w:rFonts w:cs="Times New Roman"/>
          <w:sz w:val="24"/>
          <w:szCs w:val="24"/>
        </w:rPr>
      </w:pPr>
      <w:r>
        <w:rPr>
          <w:rFonts w:eastAsia="Arial" w:cs="Times New Roman"/>
          <w:sz w:val="24"/>
          <w:szCs w:val="24"/>
        </w:rPr>
        <w:tab/>
      </w:r>
      <w:r>
        <w:rPr>
          <w:rFonts w:eastAsia="Arial" w:cs="Times New Roman"/>
          <w:sz w:val="24"/>
          <w:szCs w:val="24"/>
        </w:rPr>
        <w:t>Cargo: _______________________________________________</w:t>
      </w:r>
    </w:p>
    <w:p w:rsidR="00313E23" w:rsidP="00313E23" w:rsidRDefault="00313E23" w14:paraId="7E18164F" w14:textId="77777777">
      <w:pPr>
        <w:pStyle w:val="Standard"/>
        <w:spacing w:line="360" w:lineRule="auto"/>
        <w:jc w:val="both"/>
        <w:rPr>
          <w:rFonts w:cs="Times New Roman"/>
          <w:sz w:val="24"/>
          <w:szCs w:val="24"/>
        </w:rPr>
      </w:pPr>
      <w:r>
        <w:rPr>
          <w:rFonts w:eastAsia="Arial" w:cs="Times New Roman"/>
          <w:sz w:val="24"/>
          <w:szCs w:val="24"/>
        </w:rPr>
        <w:tab/>
      </w:r>
      <w:r>
        <w:rPr>
          <w:rFonts w:eastAsia="Arial" w:cs="Times New Roman"/>
          <w:sz w:val="24"/>
          <w:szCs w:val="24"/>
        </w:rPr>
        <w:t>Órgão de Lotação: ______________________________________</w:t>
      </w:r>
    </w:p>
    <w:p w:rsidR="00313E23" w:rsidP="00313E23" w:rsidRDefault="00313E23" w14:paraId="7D1CDF63" w14:textId="77777777">
      <w:pPr>
        <w:pStyle w:val="Standard"/>
        <w:spacing w:line="360" w:lineRule="auto"/>
        <w:jc w:val="both"/>
        <w:rPr>
          <w:rFonts w:cs="Times New Roman"/>
          <w:sz w:val="24"/>
          <w:szCs w:val="24"/>
        </w:rPr>
      </w:pPr>
      <w:r>
        <w:rPr>
          <w:rFonts w:eastAsia="Arial" w:cs="Times New Roman"/>
          <w:sz w:val="24"/>
          <w:szCs w:val="24"/>
        </w:rPr>
        <w:tab/>
      </w:r>
      <w:r>
        <w:rPr>
          <w:rFonts w:eastAsia="Arial" w:cs="Times New Roman"/>
          <w:sz w:val="24"/>
          <w:szCs w:val="24"/>
        </w:rPr>
        <w:t>Grau de Parentesco: ____________________________________</w:t>
      </w:r>
      <w:r>
        <w:rPr>
          <w:rFonts w:eastAsia="Arial" w:cs="Times New Roman"/>
          <w:sz w:val="24"/>
          <w:szCs w:val="24"/>
        </w:rPr>
        <w:tab/>
      </w:r>
    </w:p>
    <w:p w:rsidR="00313E23" w:rsidP="00313E23" w:rsidRDefault="00313E23" w14:paraId="57B2E18F" w14:textId="77777777">
      <w:pPr>
        <w:pStyle w:val="Standard"/>
        <w:spacing w:line="360" w:lineRule="auto"/>
        <w:jc w:val="both"/>
        <w:rPr>
          <w:rFonts w:cs="Times New Roman"/>
          <w:sz w:val="24"/>
          <w:szCs w:val="24"/>
        </w:rPr>
      </w:pPr>
      <w:r>
        <w:rPr>
          <w:rFonts w:eastAsia="Arial" w:cs="Times New Roman"/>
          <w:sz w:val="24"/>
          <w:szCs w:val="24"/>
        </w:rPr>
        <w:t>Por ser verdade, firmo a presente, sob as penas da lei.</w:t>
      </w:r>
    </w:p>
    <w:p w:rsidR="00313E23" w:rsidP="00313E23" w:rsidRDefault="00313E23" w14:paraId="048409E3" w14:textId="77777777">
      <w:pPr>
        <w:pStyle w:val="Standard"/>
        <w:spacing w:line="360" w:lineRule="auto"/>
        <w:jc w:val="both"/>
        <w:rPr>
          <w:rFonts w:eastAsia="Arial" w:cs="Times New Roman"/>
          <w:sz w:val="24"/>
          <w:szCs w:val="24"/>
        </w:rPr>
      </w:pPr>
    </w:p>
    <w:p w:rsidR="00313E23" w:rsidP="00313E23" w:rsidRDefault="00313E23" w14:paraId="587C0242" w14:textId="71D6A8B3">
      <w:pPr>
        <w:pStyle w:val="Standard"/>
        <w:spacing w:line="360" w:lineRule="auto"/>
        <w:jc w:val="center"/>
        <w:rPr>
          <w:rFonts w:cs="Times New Roman"/>
          <w:sz w:val="24"/>
          <w:szCs w:val="24"/>
        </w:rPr>
      </w:pPr>
      <w:r>
        <w:rPr>
          <w:rFonts w:cs="Times New Roman"/>
          <w:sz w:val="24"/>
          <w:szCs w:val="24"/>
        </w:rPr>
        <w:t>Brasília, ______ de _______________ de 202</w:t>
      </w:r>
      <w:r w:rsidR="009E2261">
        <w:rPr>
          <w:rFonts w:cs="Times New Roman"/>
          <w:sz w:val="24"/>
          <w:szCs w:val="24"/>
        </w:rPr>
        <w:t>3</w:t>
      </w:r>
      <w:r>
        <w:rPr>
          <w:rFonts w:cs="Times New Roman"/>
          <w:sz w:val="24"/>
          <w:szCs w:val="24"/>
        </w:rPr>
        <w:t>.</w:t>
      </w:r>
    </w:p>
    <w:p w:rsidR="00313E23" w:rsidP="00313E23" w:rsidRDefault="00313E23" w14:paraId="286F920B" w14:textId="77777777">
      <w:pPr>
        <w:pStyle w:val="Standard"/>
        <w:spacing w:line="360" w:lineRule="auto"/>
        <w:ind w:right="-19"/>
        <w:jc w:val="center"/>
        <w:rPr>
          <w:rFonts w:cs="Times New Roman"/>
          <w:sz w:val="24"/>
          <w:szCs w:val="24"/>
        </w:rPr>
      </w:pPr>
      <w:r>
        <w:rPr>
          <w:rFonts w:eastAsia="Times New Roman" w:cs="Times New Roman"/>
          <w:sz w:val="24"/>
          <w:szCs w:val="24"/>
        </w:rPr>
        <w:t xml:space="preserve"> __________________________________________________</w:t>
      </w:r>
    </w:p>
    <w:p w:rsidR="001635AC" w:rsidP="00313E23" w:rsidRDefault="00313E23" w14:paraId="72D00EF5" w14:textId="088938DC">
      <w:pPr>
        <w:pStyle w:val="Standard"/>
        <w:tabs>
          <w:tab w:val="left" w:pos="6492"/>
        </w:tabs>
        <w:spacing w:line="360" w:lineRule="auto"/>
        <w:ind w:left="723" w:hanging="360"/>
        <w:jc w:val="center"/>
        <w:rPr>
          <w:rFonts w:eastAsia="Times New Roman" w:cs="Times New Roman"/>
          <w:sz w:val="24"/>
          <w:szCs w:val="24"/>
        </w:rPr>
      </w:pPr>
      <w:r>
        <w:rPr>
          <w:rFonts w:eastAsia="Times New Roman" w:cs="Times New Roman"/>
          <w:sz w:val="24"/>
          <w:szCs w:val="24"/>
        </w:rPr>
        <w:t>(Assinatura Representante Legal da Empresa)</w:t>
      </w:r>
    </w:p>
    <w:p w:rsidR="001635AC" w:rsidP="00313E23" w:rsidRDefault="001635AC" w14:paraId="0B78A49D" w14:textId="2E4FCAB1">
      <w:pPr>
        <w:pStyle w:val="Standard"/>
        <w:tabs>
          <w:tab w:val="left" w:pos="6492"/>
        </w:tabs>
        <w:spacing w:line="360" w:lineRule="auto"/>
        <w:ind w:left="723" w:hanging="360"/>
        <w:jc w:val="center"/>
        <w:rPr>
          <w:rFonts w:eastAsia="Times New Roman" w:cs="Times New Roman"/>
          <w:sz w:val="24"/>
          <w:szCs w:val="24"/>
        </w:rPr>
      </w:pPr>
    </w:p>
    <w:p w:rsidR="001635AC" w:rsidP="00313E23" w:rsidRDefault="001635AC" w14:paraId="461FAFDB" w14:textId="48AA504E">
      <w:pPr>
        <w:pStyle w:val="Standard"/>
        <w:tabs>
          <w:tab w:val="left" w:pos="6492"/>
        </w:tabs>
        <w:spacing w:line="360" w:lineRule="auto"/>
        <w:ind w:left="723" w:hanging="360"/>
        <w:jc w:val="center"/>
        <w:rPr>
          <w:rFonts w:eastAsia="Times New Roman" w:cs="Times New Roman"/>
          <w:sz w:val="24"/>
          <w:szCs w:val="24"/>
        </w:rPr>
      </w:pPr>
    </w:p>
    <w:p w:rsidR="001635AC" w:rsidP="00313E23" w:rsidRDefault="001635AC" w14:paraId="48D7A1D1" w14:textId="1367B4D5">
      <w:pPr>
        <w:pStyle w:val="Standard"/>
        <w:tabs>
          <w:tab w:val="left" w:pos="6492"/>
        </w:tabs>
        <w:spacing w:line="360" w:lineRule="auto"/>
        <w:ind w:left="723" w:hanging="360"/>
        <w:jc w:val="center"/>
        <w:rPr>
          <w:rFonts w:eastAsia="Times New Roman" w:cs="Times New Roman"/>
          <w:sz w:val="24"/>
          <w:szCs w:val="24"/>
        </w:rPr>
      </w:pPr>
    </w:p>
    <w:p w:rsidR="001635AC" w:rsidP="00313E23" w:rsidRDefault="001635AC" w14:paraId="0C91040F" w14:textId="32555B2A">
      <w:pPr>
        <w:pStyle w:val="Standard"/>
        <w:tabs>
          <w:tab w:val="left" w:pos="6492"/>
        </w:tabs>
        <w:spacing w:line="360" w:lineRule="auto"/>
        <w:ind w:left="723" w:hanging="360"/>
        <w:jc w:val="center"/>
        <w:rPr>
          <w:rFonts w:eastAsia="Times New Roman" w:cs="Times New Roman"/>
          <w:sz w:val="24"/>
          <w:szCs w:val="24"/>
        </w:rPr>
      </w:pPr>
    </w:p>
    <w:p w:rsidR="001635AC" w:rsidP="00313E23" w:rsidRDefault="001635AC" w14:paraId="0F971814" w14:textId="3283651F">
      <w:pPr>
        <w:pStyle w:val="Standard"/>
        <w:tabs>
          <w:tab w:val="left" w:pos="6492"/>
        </w:tabs>
        <w:spacing w:line="360" w:lineRule="auto"/>
        <w:ind w:left="723" w:hanging="360"/>
        <w:jc w:val="center"/>
        <w:rPr>
          <w:rFonts w:eastAsia="Times New Roman" w:cs="Times New Roman"/>
          <w:sz w:val="24"/>
          <w:szCs w:val="24"/>
        </w:rPr>
      </w:pPr>
    </w:p>
    <w:p w:rsidR="001635AC" w:rsidP="00313E23" w:rsidRDefault="001635AC" w14:paraId="75CB3664" w14:textId="430FC358">
      <w:pPr>
        <w:pStyle w:val="Standard"/>
        <w:tabs>
          <w:tab w:val="left" w:pos="6492"/>
        </w:tabs>
        <w:spacing w:line="360" w:lineRule="auto"/>
        <w:ind w:left="723" w:hanging="360"/>
        <w:jc w:val="center"/>
        <w:rPr>
          <w:rFonts w:eastAsia="Times New Roman" w:cs="Times New Roman"/>
          <w:sz w:val="24"/>
          <w:szCs w:val="24"/>
        </w:rPr>
      </w:pPr>
    </w:p>
    <w:p w:rsidR="00AF5874" w:rsidP="00313E23" w:rsidRDefault="00AF5874" w14:paraId="4EC5DEA2" w14:textId="77777777">
      <w:pPr>
        <w:pStyle w:val="Standard"/>
        <w:tabs>
          <w:tab w:val="left" w:pos="6492"/>
        </w:tabs>
        <w:spacing w:line="360" w:lineRule="auto"/>
        <w:ind w:left="723" w:hanging="360"/>
        <w:jc w:val="center"/>
        <w:rPr>
          <w:rFonts w:eastAsia="Times New Roman" w:cs="Times New Roman"/>
          <w:sz w:val="24"/>
          <w:szCs w:val="24"/>
        </w:rPr>
      </w:pPr>
    </w:p>
    <w:p w:rsidR="001635AC" w:rsidP="00DA7C61" w:rsidRDefault="001635AC" w14:paraId="6952967F" w14:textId="206468E5">
      <w:pPr>
        <w:pStyle w:val="Standard"/>
        <w:tabs>
          <w:tab w:val="left" w:pos="6492"/>
        </w:tabs>
        <w:spacing w:line="360" w:lineRule="auto"/>
        <w:rPr>
          <w:rFonts w:eastAsia="Times New Roman" w:cs="Times New Roman"/>
          <w:sz w:val="24"/>
          <w:szCs w:val="24"/>
        </w:rPr>
      </w:pPr>
    </w:p>
    <w:p w:rsidR="001635AC" w:rsidP="00313E23" w:rsidRDefault="001635AC" w14:paraId="4718DC1A" w14:textId="1FC0B327">
      <w:pPr>
        <w:pStyle w:val="Standard"/>
        <w:tabs>
          <w:tab w:val="left" w:pos="6492"/>
        </w:tabs>
        <w:spacing w:line="360" w:lineRule="auto"/>
        <w:ind w:left="723" w:hanging="360"/>
        <w:jc w:val="center"/>
        <w:rPr>
          <w:rFonts w:eastAsia="Times New Roman" w:cs="Times New Roman"/>
          <w:sz w:val="24"/>
          <w:szCs w:val="24"/>
        </w:rPr>
      </w:pPr>
    </w:p>
    <w:sectPr w:rsidR="001635AC">
      <w:headerReference w:type="even" r:id="rId31"/>
      <w:headerReference w:type="default" r:id="rId32"/>
      <w:footerReference w:type="even" r:id="rId33"/>
      <w:footerReference w:type="default" r:id="rId34"/>
      <w:headerReference w:type="first" r:id="rId35"/>
      <w:footerReference w:type="first" r:id="rId36"/>
      <w:pgSz w:w="11906" w:h="16838" w:orient="portrait"/>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1A62" w:rsidRDefault="00A91A62" w14:paraId="760CF206" w14:textId="77777777">
      <w:r>
        <w:separator/>
      </w:r>
    </w:p>
  </w:endnote>
  <w:endnote w:type="continuationSeparator" w:id="0">
    <w:p w:rsidR="00A91A62" w:rsidRDefault="00A91A62" w14:paraId="4A5FA5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BoldMT">
    <w:charset w:val="00"/>
    <w:family w:val="auto"/>
    <w:pitch w:val="default"/>
  </w:font>
  <w:font w:name="CourierNewPSMT">
    <w:charset w:val="00"/>
    <w:family w:val="modern"/>
    <w:pitch w:val="default"/>
  </w:font>
  <w:font w:name="TimesNewRomanPSMT">
    <w:charset w:val="00"/>
    <w:family w:val="roman"/>
    <w:pitch w:val="default"/>
  </w:font>
  <w:font w:name="Arial-Bold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TTE4D8A148t00">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6F9" w:rsidRDefault="00C166F9" w14:paraId="2CA7ADD4" w14:textId="77777777">
    <w:pPr>
      <w:pStyle w:val="Rodap"/>
      <w:jc w:val="both"/>
    </w:pPr>
  </w:p>
  <w:p w:rsidR="00C166F9" w:rsidRDefault="00C166F9" w14:paraId="0036EAE5" w14:textId="1686F8D2">
    <w:pPr>
      <w:pStyle w:val="Rodap"/>
      <w:jc w:val="both"/>
    </w:pPr>
    <w:r>
      <w:rPr>
        <w:rFonts w:ascii="Trebuchet MS" w:hAnsi="Trebuchet MS" w:cs="Tahoma"/>
        <w:sz w:val="16"/>
        <w:szCs w:val="16"/>
      </w:rPr>
      <w:t xml:space="preserve">SEI </w:t>
    </w:r>
    <w:r w:rsidRPr="00536EAB">
      <w:rPr>
        <w:rFonts w:ascii="Trebuchet MS" w:hAnsi="Trebuchet MS" w:cs="Tahoma"/>
        <w:sz w:val="16"/>
        <w:szCs w:val="16"/>
      </w:rPr>
      <w:t>19.00.6180.0004277/2022-94</w:t>
    </w:r>
    <w:r>
      <w:rPr>
        <w:rFonts w:ascii="Trebuchet MS" w:hAnsi="Trebuchet MS" w:cs="Tahoma"/>
        <w:sz w:val="16"/>
        <w:szCs w:val="16"/>
      </w:rPr>
      <w:tab/>
    </w:r>
    <w:r>
      <w:rPr>
        <w:rFonts w:ascii="Trebuchet MS" w:hAnsi="Trebuchet MS" w:cs="Tahoma"/>
        <w:sz w:val="16"/>
        <w:szCs w:val="16"/>
      </w:rPr>
      <w:t>Pregão Eletrônico CNMP nº 06/2023</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56</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6F9" w:rsidRDefault="00C166F9" w14:paraId="5854DE7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6F9" w:rsidRDefault="00C166F9" w14:paraId="1D0656FE" w14:textId="77777777">
    <w:pPr>
      <w:pStyle w:val="Rodap"/>
      <w:jc w:val="both"/>
    </w:pPr>
  </w:p>
  <w:p w:rsidR="00C166F9" w:rsidRDefault="00C166F9" w14:paraId="448CBBD8" w14:textId="6FCB1CF4">
    <w:pPr>
      <w:pStyle w:val="Rodap"/>
      <w:jc w:val="both"/>
    </w:pPr>
    <w:r>
      <w:rPr>
        <w:rFonts w:ascii="Trebuchet MS" w:hAnsi="Trebuchet MS" w:cs="Tahoma"/>
        <w:sz w:val="16"/>
        <w:szCs w:val="16"/>
      </w:rPr>
      <w:t xml:space="preserve">SEI </w:t>
    </w:r>
    <w:r w:rsidRPr="009E2261">
      <w:rPr>
        <w:rFonts w:ascii="Trebuchet MS" w:hAnsi="Trebuchet MS"/>
        <w:sz w:val="16"/>
        <w:szCs w:val="16"/>
      </w:rPr>
      <w:t>19.00.6180.0004277/2022-94</w:t>
    </w:r>
    <w:r>
      <w:rPr>
        <w:rFonts w:ascii="Trebuchet MS" w:hAnsi="Trebuchet MS" w:cs="Tahoma"/>
        <w:sz w:val="16"/>
        <w:szCs w:val="16"/>
      </w:rPr>
      <w:tab/>
    </w:r>
    <w:r>
      <w:rPr>
        <w:rFonts w:ascii="Trebuchet MS" w:hAnsi="Trebuchet MS" w:cs="Tahoma"/>
        <w:sz w:val="16"/>
        <w:szCs w:val="16"/>
      </w:rPr>
      <w:t>Pregão Eletrônico CNMP nº 06/2023</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56</w:t>
    </w:r>
    <w:r>
      <w:rPr>
        <w:rFonts w:cs="Trebuchet MS"/>
        <w:sz w:val="16"/>
        <w:szCs w:val="16"/>
      </w:rPr>
      <w:fldChar w:fldCharType="end"/>
    </w:r>
    <w:r>
      <w:rPr>
        <w:rFonts w:ascii="Trebuchet MS" w:hAnsi="Trebuchet MS" w:cs="Tahoma"/>
        <w:sz w:val="16"/>
        <w:szCs w:val="16"/>
      </w:rPr>
      <w:t>.</w:t>
    </w:r>
  </w:p>
  <w:p w:rsidR="00C166F9" w:rsidRDefault="00C166F9" w14:paraId="7B37605A" w14:textId="7777777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6F9" w:rsidRDefault="00C166F9" w14:paraId="70DF735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1A62" w:rsidRDefault="00A91A62" w14:paraId="5C8F872D" w14:textId="77777777">
      <w:r>
        <w:separator/>
      </w:r>
    </w:p>
  </w:footnote>
  <w:footnote w:type="continuationSeparator" w:id="0">
    <w:p w:rsidR="00A91A62" w:rsidRDefault="00A91A62" w14:paraId="367A35F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166F9" w:rsidRDefault="00C166F9" w14:paraId="3A413BF6" w14:textId="2C08E447">
    <w:pPr>
      <w:pStyle w:val="Standard"/>
    </w:pPr>
  </w:p>
  <w:p w:rsidR="00C166F9" w:rsidRDefault="00C166F9" w14:paraId="33D28B4B" w14:textId="5B379297">
    <w:pPr>
      <w:pStyle w:val="Standard"/>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166F9" w:rsidRDefault="00C166F9" w14:paraId="7DFFA283" w14:textId="77777777">
    <w:pPr>
      <w:pStyle w:val="Standard"/>
    </w:pPr>
  </w:p>
  <w:p w:rsidR="00C166F9" w:rsidRDefault="00C166F9" w14:paraId="37EFA3E3" w14:textId="77777777">
    <w:pPr>
      <w:pStyle w:val="Standard"/>
    </w:pPr>
  </w:p>
  <w:p w:rsidR="00C166F9" w:rsidRDefault="00C166F9" w14:paraId="41C6AC2A" w14:textId="77777777">
    <w:pPr>
      <w:pStyle w:val="Standard"/>
    </w:pPr>
  </w:p>
  <w:p w:rsidR="00C166F9" w:rsidRDefault="00C166F9" w14:paraId="2DC44586" w14:textId="77777777">
    <w:pPr>
      <w:pStyle w:val="Standard"/>
    </w:pPr>
  </w:p>
  <w:p w:rsidR="00C166F9" w:rsidRDefault="00C166F9" w14:paraId="4FFCBC07" w14:textId="77777777">
    <w:pPr>
      <w:pStyle w:val="Standard"/>
    </w:pPr>
  </w:p>
  <w:p w:rsidR="00C166F9" w:rsidRDefault="00C166F9" w14:paraId="31F211AE"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C166F9" w:rsidRDefault="00C166F9" w14:paraId="1728B4D0" w14:textId="7777777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6F9" w:rsidRDefault="00C166F9" w14:paraId="34959D4B"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166F9" w:rsidRDefault="00C166F9" w14:paraId="792F1AA2" w14:textId="77777777">
    <w:pPr>
      <w:pStyle w:val="Standard"/>
    </w:pPr>
  </w:p>
  <w:p w:rsidR="00C166F9" w:rsidRDefault="00C166F9" w14:paraId="1A499DFC" w14:textId="77777777">
    <w:pPr>
      <w:pStyle w:val="Standard"/>
    </w:pPr>
  </w:p>
  <w:p w:rsidR="00C166F9" w:rsidRDefault="00C166F9" w14:paraId="5E7E3C41" w14:textId="77777777">
    <w:pPr>
      <w:pStyle w:val="Standard"/>
    </w:pPr>
  </w:p>
  <w:p w:rsidR="00C166F9" w:rsidRDefault="00C166F9" w14:paraId="03F828E4" w14:textId="77777777">
    <w:pPr>
      <w:pStyle w:val="Standard"/>
    </w:pPr>
  </w:p>
  <w:p w:rsidR="00C166F9" w:rsidRDefault="00C166F9" w14:paraId="2AC57CB0" w14:textId="77777777">
    <w:pPr>
      <w:pStyle w:val="Standard"/>
    </w:pPr>
  </w:p>
  <w:p w:rsidR="00C166F9" w:rsidRDefault="00C166F9" w14:paraId="6665AF0E" w14:textId="77777777">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166F9" w:rsidRDefault="00C166F9" w14:paraId="5186B13D" w14:textId="77777777">
    <w:pPr>
      <w:pStyle w:val="Standard"/>
    </w:pPr>
  </w:p>
  <w:p w:rsidR="00C166F9" w:rsidRDefault="00C166F9" w14:paraId="77E36463"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C166F9" w:rsidRDefault="00C166F9" w14:paraId="6C57C439" w14:textId="77777777">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6F9" w:rsidRDefault="00C166F9" w14:paraId="4469066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6F28A84"/>
    <w:name w:val="WW8Num1"/>
    <w:lvl w:ilvl="0">
      <w:start w:val="1"/>
      <w:numFmt w:val="decimal"/>
      <w:lvlText w:val=" %1 "/>
      <w:lvlJc w:val="left"/>
      <w:pPr>
        <w:tabs>
          <w:tab w:val="num" w:pos="0"/>
        </w:tabs>
        <w:ind w:left="720" w:hanging="360"/>
      </w:pPr>
      <w:rPr>
        <w:rFonts w:hint="default" w:ascii="Times New Roman" w:hAnsi="Times New Roman" w:eastAsia="Times New Roman" w:cs="Arial"/>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hint="default" w:ascii="Times New Roman" w:hAnsi="Times New Roman" w:eastAsia="Times New Roman" w:cs="Arial"/>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hint="default" w:ascii="Times New Roman" w:hAnsi="Times New Roman" w:eastAsia="Times New Roman" w:cs="Arial"/>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hint="default" w:ascii="Times New Roman" w:hAnsi="Times New Roman" w:eastAsia="Times New Roman" w:cs="Arial"/>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hAnsi="Arial" w:eastAsia="Times New Roman"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hAnsi="Arial" w:eastAsia="Times New Roman"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hAnsi="Arial" w:eastAsia="Times New Roman"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hAnsi="Arial" w:eastAsia="Times New Roman"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hAnsi="Arial" w:eastAsia="Times New Roman"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hint="default" w:ascii="Arial" w:hAnsi="Arial" w:cs="Arial"/>
        <w:sz w:val="22"/>
        <w:szCs w:val="22"/>
      </w:rPr>
    </w:lvl>
    <w:lvl w:ilvl="1">
      <w:start w:val="1"/>
      <w:numFmt w:val="decimal"/>
      <w:lvlText w:val="%1.%2."/>
      <w:lvlJc w:val="left"/>
      <w:pPr>
        <w:tabs>
          <w:tab w:val="num" w:pos="1729"/>
        </w:tabs>
        <w:ind w:left="1729" w:hanging="681"/>
      </w:pPr>
      <w:rPr>
        <w:rFonts w:hint="default" w:ascii="Times New Roman" w:hAnsi="Times New Roman" w:cs="Times New Roman"/>
        <w:sz w:val="24"/>
        <w:szCs w:val="24"/>
      </w:rPr>
    </w:lvl>
    <w:lvl w:ilvl="2">
      <w:start w:val="1"/>
      <w:numFmt w:val="decimal"/>
      <w:lvlText w:val="%1.%2.%3."/>
      <w:lvlJc w:val="left"/>
      <w:pPr>
        <w:tabs>
          <w:tab w:val="num" w:pos="0"/>
        </w:tabs>
        <w:ind w:left="1932" w:hanging="504"/>
      </w:pPr>
      <w:rPr>
        <w:rFonts w:hint="default" w:ascii="Arial" w:hAnsi="Arial" w:cs="Arial"/>
        <w:sz w:val="22"/>
        <w:szCs w:val="22"/>
      </w:rPr>
    </w:lvl>
    <w:lvl w:ilvl="3">
      <w:start w:val="1"/>
      <w:numFmt w:val="decimal"/>
      <w:lvlText w:val="%1.%2.%3.%4."/>
      <w:lvlJc w:val="left"/>
      <w:pPr>
        <w:tabs>
          <w:tab w:val="num" w:pos="0"/>
        </w:tabs>
        <w:ind w:left="2436" w:hanging="648"/>
      </w:pPr>
      <w:rPr>
        <w:rFonts w:hint="default" w:ascii="Arial" w:hAnsi="Arial" w:cs="Arial"/>
        <w:sz w:val="22"/>
        <w:szCs w:val="22"/>
      </w:rPr>
    </w:lvl>
    <w:lvl w:ilvl="4">
      <w:start w:val="1"/>
      <w:numFmt w:val="decimal"/>
      <w:lvlText w:val="%1.%2.%3.%4.%5."/>
      <w:lvlJc w:val="left"/>
      <w:pPr>
        <w:tabs>
          <w:tab w:val="num" w:pos="0"/>
        </w:tabs>
        <w:ind w:left="2940" w:hanging="792"/>
      </w:pPr>
      <w:rPr>
        <w:rFonts w:hint="default" w:ascii="Arial" w:hAnsi="Arial" w:cs="Arial"/>
        <w:sz w:val="22"/>
        <w:szCs w:val="22"/>
      </w:rPr>
    </w:lvl>
    <w:lvl w:ilvl="5">
      <w:start w:val="1"/>
      <w:numFmt w:val="decimal"/>
      <w:lvlText w:val="%1.%2.%3.%4.%5.%6."/>
      <w:lvlJc w:val="left"/>
      <w:pPr>
        <w:tabs>
          <w:tab w:val="num" w:pos="0"/>
        </w:tabs>
        <w:ind w:left="3444" w:hanging="936"/>
      </w:pPr>
      <w:rPr>
        <w:rFonts w:hint="default" w:ascii="Arial" w:hAnsi="Arial" w:cs="Arial"/>
        <w:sz w:val="22"/>
        <w:szCs w:val="22"/>
      </w:rPr>
    </w:lvl>
    <w:lvl w:ilvl="6">
      <w:start w:val="1"/>
      <w:numFmt w:val="decimal"/>
      <w:lvlText w:val="%1.%2.%3.%4.%5.%6.%7."/>
      <w:lvlJc w:val="left"/>
      <w:pPr>
        <w:tabs>
          <w:tab w:val="num" w:pos="0"/>
        </w:tabs>
        <w:ind w:left="3948" w:hanging="1080"/>
      </w:pPr>
      <w:rPr>
        <w:rFonts w:hint="default" w:ascii="Arial" w:hAnsi="Arial" w:cs="Arial"/>
        <w:sz w:val="22"/>
        <w:szCs w:val="22"/>
      </w:rPr>
    </w:lvl>
    <w:lvl w:ilvl="7">
      <w:start w:val="1"/>
      <w:numFmt w:val="decimal"/>
      <w:lvlText w:val="%1.%2.%3.%4.%5.%6.%7.%8."/>
      <w:lvlJc w:val="left"/>
      <w:pPr>
        <w:tabs>
          <w:tab w:val="num" w:pos="0"/>
        </w:tabs>
        <w:ind w:left="4452" w:hanging="1224"/>
      </w:pPr>
      <w:rPr>
        <w:rFonts w:hint="default" w:ascii="Arial" w:hAnsi="Arial" w:cs="Arial"/>
        <w:sz w:val="22"/>
        <w:szCs w:val="22"/>
      </w:rPr>
    </w:lvl>
    <w:lvl w:ilvl="8">
      <w:start w:val="1"/>
      <w:numFmt w:val="decimal"/>
      <w:lvlText w:val="%1.%2.%3.%4.%5.%6.%7.%8.%9."/>
      <w:lvlJc w:val="left"/>
      <w:pPr>
        <w:tabs>
          <w:tab w:val="num" w:pos="0"/>
        </w:tabs>
        <w:ind w:left="5028" w:hanging="1440"/>
      </w:pPr>
      <w:rPr>
        <w:rFonts w:hint="default" w:ascii="Arial" w:hAnsi="Arial" w:cs="Arial"/>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hint="default" w:ascii="Arial" w:hAnsi="Arial" w:cs="Arial"/>
        <w:b/>
        <w:sz w:val="22"/>
        <w:szCs w:val="22"/>
      </w:rPr>
    </w:lvl>
    <w:lvl w:ilvl="1">
      <w:start w:val="1"/>
      <w:numFmt w:val="decimal"/>
      <w:lvlText w:val="%1.%2."/>
      <w:lvlJc w:val="left"/>
      <w:pPr>
        <w:tabs>
          <w:tab w:val="num" w:pos="1021"/>
        </w:tabs>
        <w:ind w:left="1021" w:hanging="681"/>
      </w:pPr>
      <w:rPr>
        <w:rFonts w:hint="default" w:ascii="Times New Roman" w:hAnsi="Times New Roman" w:cs="Times New Roman"/>
        <w:sz w:val="24"/>
        <w:szCs w:val="24"/>
      </w:rPr>
    </w:lvl>
    <w:lvl w:ilvl="2">
      <w:start w:val="1"/>
      <w:numFmt w:val="decimal"/>
      <w:lvlText w:val="%1.%2.%3."/>
      <w:lvlJc w:val="left"/>
      <w:pPr>
        <w:tabs>
          <w:tab w:val="num" w:pos="0"/>
        </w:tabs>
        <w:ind w:left="1224" w:hanging="504"/>
      </w:pPr>
      <w:rPr>
        <w:rFonts w:hint="default" w:ascii="Arial" w:hAnsi="Arial" w:cs="Arial"/>
        <w:b/>
        <w:sz w:val="22"/>
        <w:szCs w:val="22"/>
      </w:rPr>
    </w:lvl>
    <w:lvl w:ilvl="3">
      <w:start w:val="1"/>
      <w:numFmt w:val="decimal"/>
      <w:lvlText w:val="%1.%2.%3.%4."/>
      <w:lvlJc w:val="left"/>
      <w:pPr>
        <w:tabs>
          <w:tab w:val="num" w:pos="0"/>
        </w:tabs>
        <w:ind w:left="1728" w:hanging="648"/>
      </w:pPr>
      <w:rPr>
        <w:rFonts w:hint="default" w:ascii="Arial" w:hAnsi="Arial" w:cs="Arial"/>
        <w:b/>
        <w:sz w:val="22"/>
        <w:szCs w:val="22"/>
      </w:rPr>
    </w:lvl>
    <w:lvl w:ilvl="4">
      <w:start w:val="1"/>
      <w:numFmt w:val="decimal"/>
      <w:lvlText w:val="%1.%2.%3.%4.%5."/>
      <w:lvlJc w:val="left"/>
      <w:pPr>
        <w:tabs>
          <w:tab w:val="num" w:pos="0"/>
        </w:tabs>
        <w:ind w:left="2232" w:hanging="792"/>
      </w:pPr>
      <w:rPr>
        <w:rFonts w:hint="default" w:ascii="Arial" w:hAnsi="Arial" w:cs="Arial"/>
        <w:b/>
        <w:sz w:val="22"/>
        <w:szCs w:val="22"/>
      </w:rPr>
    </w:lvl>
    <w:lvl w:ilvl="5">
      <w:start w:val="1"/>
      <w:numFmt w:val="decimal"/>
      <w:lvlText w:val="%1.%2.%3.%4.%5.%6."/>
      <w:lvlJc w:val="left"/>
      <w:pPr>
        <w:tabs>
          <w:tab w:val="num" w:pos="0"/>
        </w:tabs>
        <w:ind w:left="2736" w:hanging="936"/>
      </w:pPr>
      <w:rPr>
        <w:rFonts w:hint="default" w:ascii="Arial" w:hAnsi="Arial" w:cs="Arial"/>
        <w:b/>
        <w:sz w:val="22"/>
        <w:szCs w:val="22"/>
      </w:rPr>
    </w:lvl>
    <w:lvl w:ilvl="6">
      <w:start w:val="1"/>
      <w:numFmt w:val="decimal"/>
      <w:lvlText w:val="%1.%2.%3.%4.%5.%6.%7."/>
      <w:lvlJc w:val="left"/>
      <w:pPr>
        <w:tabs>
          <w:tab w:val="num" w:pos="0"/>
        </w:tabs>
        <w:ind w:left="3240" w:hanging="1080"/>
      </w:pPr>
      <w:rPr>
        <w:rFonts w:hint="default" w:ascii="Arial" w:hAnsi="Arial" w:cs="Arial"/>
        <w:b/>
        <w:sz w:val="22"/>
        <w:szCs w:val="22"/>
      </w:rPr>
    </w:lvl>
    <w:lvl w:ilvl="7">
      <w:start w:val="1"/>
      <w:numFmt w:val="decimal"/>
      <w:lvlText w:val="%1.%2.%3.%4.%5.%6.%7.%8."/>
      <w:lvlJc w:val="left"/>
      <w:pPr>
        <w:tabs>
          <w:tab w:val="num" w:pos="0"/>
        </w:tabs>
        <w:ind w:left="3744" w:hanging="1224"/>
      </w:pPr>
      <w:rPr>
        <w:rFonts w:hint="default" w:ascii="Arial" w:hAnsi="Arial" w:cs="Arial"/>
        <w:b/>
        <w:sz w:val="22"/>
        <w:szCs w:val="22"/>
      </w:rPr>
    </w:lvl>
    <w:lvl w:ilvl="8">
      <w:start w:val="1"/>
      <w:numFmt w:val="decimal"/>
      <w:lvlText w:val="%1.%2.%3.%4.%5.%6.%7.%8.%9."/>
      <w:lvlJc w:val="left"/>
      <w:pPr>
        <w:tabs>
          <w:tab w:val="num" w:pos="0"/>
        </w:tabs>
        <w:ind w:left="4320" w:hanging="1440"/>
      </w:pPr>
      <w:rPr>
        <w:rFonts w:hint="default" w:ascii="Arial" w:hAnsi="Arial" w:cs="Arial"/>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hint="default" w:ascii="Arial" w:hAnsi="Arial" w:cs="Arial"/>
        <w:sz w:val="22"/>
        <w:szCs w:val="22"/>
      </w:rPr>
    </w:lvl>
    <w:lvl w:ilvl="1">
      <w:start w:val="1"/>
      <w:numFmt w:val="decimal"/>
      <w:lvlText w:val="%1.%2."/>
      <w:lvlJc w:val="left"/>
      <w:pPr>
        <w:tabs>
          <w:tab w:val="num" w:pos="1021"/>
        </w:tabs>
        <w:ind w:left="1021" w:hanging="681"/>
      </w:pPr>
      <w:rPr>
        <w:rFonts w:hint="default" w:ascii="Arial" w:hAnsi="Arial" w:cs="Arial"/>
        <w:sz w:val="22"/>
        <w:szCs w:val="22"/>
      </w:rPr>
    </w:lvl>
    <w:lvl w:ilvl="2">
      <w:start w:val="1"/>
      <w:numFmt w:val="decimal"/>
      <w:lvlText w:val="%1.%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hint="default" w:ascii="Symbol" w:hAnsi="Symbol" w:cs="Symbol"/>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3.%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0.%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5.%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hint="default" w:ascii="Arial" w:hAnsi="Arial" w:cs="Arial"/>
        <w:sz w:val="22"/>
        <w:szCs w:val="22"/>
      </w:rPr>
    </w:lvl>
    <w:lvl w:ilvl="1">
      <w:start w:val="1"/>
      <w:numFmt w:val="decimal"/>
      <w:lvlText w:val="14.%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Arial" w:hAnsi="Arial" w:cs="Arial"/>
        <w:sz w:val="22"/>
        <w:szCs w:val="22"/>
      </w:rPr>
    </w:lvl>
    <w:lvl w:ilvl="2">
      <w:start w:val="1"/>
      <w:numFmt w:val="decimal"/>
      <w:lvlText w:val="16.%2.%3."/>
      <w:lvlJc w:val="left"/>
      <w:pPr>
        <w:tabs>
          <w:tab w:val="num" w:pos="0"/>
        </w:tabs>
        <w:ind w:left="1072"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hAnsi="Times New Roman" w:eastAsia="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hAnsi="Times New Roman" w:eastAsia="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4EC0C18"/>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hint="default" w:ascii="Times New Roman" w:hAnsi="Times New Roman" w:cs="Times New Roman"/>
        <w:sz w:val="24"/>
        <w:szCs w:val="24"/>
      </w:rPr>
    </w:lvl>
    <w:lvl w:ilvl="1">
      <w:start w:val="1"/>
      <w:numFmt w:val="bullet"/>
      <w:lvlText w:val=""/>
      <w:lvlJc w:val="left"/>
      <w:pPr>
        <w:tabs>
          <w:tab w:val="num" w:pos="1058"/>
        </w:tabs>
        <w:ind w:left="2138" w:hanging="360"/>
      </w:pPr>
      <w:rPr>
        <w:rFonts w:hint="default" w:ascii="Symbol" w:hAnsi="Symbol" w:cs="Symbol"/>
      </w:rPr>
    </w:lvl>
    <w:lvl w:ilvl="2">
      <w:start w:val="1"/>
      <w:numFmt w:val="bullet"/>
      <w:lvlText w:val=""/>
      <w:lvlJc w:val="left"/>
      <w:pPr>
        <w:tabs>
          <w:tab w:val="num" w:pos="1058"/>
        </w:tabs>
        <w:ind w:left="2498" w:hanging="360"/>
      </w:pPr>
      <w:rPr>
        <w:rFonts w:hint="default" w:ascii="Symbol" w:hAnsi="Symbol" w:cs="Symbol"/>
      </w:rPr>
    </w:lvl>
    <w:lvl w:ilvl="3">
      <w:start w:val="1"/>
      <w:numFmt w:val="bullet"/>
      <w:lvlText w:val=""/>
      <w:lvlJc w:val="left"/>
      <w:pPr>
        <w:tabs>
          <w:tab w:val="num" w:pos="1058"/>
        </w:tabs>
        <w:ind w:left="2858" w:hanging="360"/>
      </w:pPr>
      <w:rPr>
        <w:rFonts w:hint="default" w:ascii="Symbol" w:hAnsi="Symbol" w:cs="Symbol"/>
      </w:rPr>
    </w:lvl>
    <w:lvl w:ilvl="4">
      <w:start w:val="1"/>
      <w:numFmt w:val="bullet"/>
      <w:lvlText w:val=""/>
      <w:lvlJc w:val="left"/>
      <w:pPr>
        <w:tabs>
          <w:tab w:val="num" w:pos="1058"/>
        </w:tabs>
        <w:ind w:left="3218" w:hanging="360"/>
      </w:pPr>
      <w:rPr>
        <w:rFonts w:hint="default" w:ascii="Symbol" w:hAnsi="Symbol" w:cs="Symbol"/>
      </w:rPr>
    </w:lvl>
    <w:lvl w:ilvl="5">
      <w:start w:val="1"/>
      <w:numFmt w:val="bullet"/>
      <w:lvlText w:val=""/>
      <w:lvlJc w:val="left"/>
      <w:pPr>
        <w:tabs>
          <w:tab w:val="num" w:pos="1058"/>
        </w:tabs>
        <w:ind w:left="3578" w:hanging="360"/>
      </w:pPr>
      <w:rPr>
        <w:rFonts w:hint="default" w:ascii="Symbol" w:hAnsi="Symbol" w:cs="Symbol"/>
      </w:rPr>
    </w:lvl>
    <w:lvl w:ilvl="6">
      <w:start w:val="1"/>
      <w:numFmt w:val="bullet"/>
      <w:lvlText w:val=""/>
      <w:lvlJc w:val="left"/>
      <w:pPr>
        <w:tabs>
          <w:tab w:val="num" w:pos="1058"/>
        </w:tabs>
        <w:ind w:left="3938" w:hanging="360"/>
      </w:pPr>
      <w:rPr>
        <w:rFonts w:hint="default" w:ascii="Symbol" w:hAnsi="Symbol" w:cs="Symbol"/>
      </w:rPr>
    </w:lvl>
    <w:lvl w:ilvl="7">
      <w:start w:val="1"/>
      <w:numFmt w:val="bullet"/>
      <w:lvlText w:val=""/>
      <w:lvlJc w:val="left"/>
      <w:pPr>
        <w:tabs>
          <w:tab w:val="num" w:pos="1058"/>
        </w:tabs>
        <w:ind w:left="4298" w:hanging="360"/>
      </w:pPr>
      <w:rPr>
        <w:rFonts w:hint="default" w:ascii="Symbol" w:hAnsi="Symbol" w:cs="Symbol"/>
      </w:rPr>
    </w:lvl>
    <w:lvl w:ilvl="8">
      <w:start w:val="1"/>
      <w:numFmt w:val="bullet"/>
      <w:lvlText w:val=""/>
      <w:lvlJc w:val="left"/>
      <w:pPr>
        <w:tabs>
          <w:tab w:val="num" w:pos="1058"/>
        </w:tabs>
        <w:ind w:left="4658" w:hanging="360"/>
      </w:pPr>
      <w:rPr>
        <w:rFonts w:hint="default" w:ascii="Symbol" w:hAnsi="Symbol" w:cs="Symbol"/>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hint="default" w:ascii="Times New Roman" w:hAnsi="Times New Roman" w:cs="Times New Roman"/>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072" w:hanging="504"/>
      </w:pPr>
      <w:rPr>
        <w:rFonts w:hint="default" w:ascii="Times New Roman" w:hAnsi="Times New Roman" w:cs="Times New Roman"/>
        <w:sz w:val="24"/>
        <w:szCs w:val="24"/>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hint="default" w:ascii="Times New Roman" w:hAnsi="Times New Roman" w:cs="Times New Roman"/>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2"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3"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5"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8"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9"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1"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40B22EE"/>
    <w:multiLevelType w:val="multilevel"/>
    <w:tmpl w:val="77A8C28A"/>
    <w:styleLink w:val="WW8Num2"/>
    <w:lvl w:ilvl="0">
      <w:start w:val="7"/>
      <w:numFmt w:val="decimal"/>
      <w:lvlText w:val=" %1 "/>
      <w:lvlJc w:val="left"/>
      <w:pPr>
        <w:ind w:left="720" w:hanging="360"/>
      </w:pPr>
      <w:rPr>
        <w:rFonts w:ascii="Times New Roman" w:hAnsi="Times New Roman" w:eastAsia="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hAnsi="Times New Roman" w:eastAsia="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hAnsi="Times New Roman" w:eastAsia="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hAnsi="Times New Roman" w:eastAsia="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hAnsi="Times New Roman" w:eastAsia="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hAnsi="Times New Roman" w:eastAsia="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hAnsi="Times New Roman" w:eastAsia="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hAnsi="Times New Roman" w:eastAsia="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hAnsi="Times New Roman" w:eastAsia="Times New Roman" w:cs="Arial"/>
        <w:b w:val="0"/>
        <w:bCs/>
        <w:i w:val="0"/>
        <w:iCs w:val="0"/>
        <w:color w:val="00000A"/>
        <w:spacing w:val="30"/>
        <w:sz w:val="24"/>
        <w:szCs w:val="24"/>
        <w:lang w:val="pt-BR" w:bidi="ar-SA"/>
      </w:rPr>
    </w:lvl>
  </w:abstractNum>
  <w:abstractNum w:abstractNumId="44"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4"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5" w15:restartNumberingAfterBreak="0">
    <w:nsid w:val="1CB75E21"/>
    <w:multiLevelType w:val="multilevel"/>
    <w:tmpl w:val="E47C2F86"/>
    <w:styleLink w:val="50021706876720064471"/>
    <w:lvl w:ilvl="0">
      <w:start w:val="1"/>
      <w:numFmt w:val="decimal"/>
      <w:lvlText w:val="%1."/>
      <w:lvlJc w:val="left"/>
      <w:pPr>
        <w:ind w:left="502" w:hanging="360"/>
      </w:pPr>
    </w:lvl>
    <w:lvl w:ilvl="1">
      <w:start w:val="1"/>
      <w:numFmt w:val="decimal"/>
      <w:lvlText w:val="%1.%2."/>
      <w:lvlJc w:val="left"/>
      <w:pPr>
        <w:ind w:left="1282" w:hanging="432"/>
      </w:pPr>
      <w:rPr>
        <w:rFonts w:hint="default" w:asciiTheme="minorHAnsi" w:hAnsiTheme="minorHAnsi" w:cstheme="minorHAnsi"/>
        <w:b w:val="0"/>
        <w:sz w:val="20"/>
      </w:rPr>
    </w:lvl>
    <w:lvl w:ilvl="2">
      <w:start w:val="1"/>
      <w:numFmt w:val="decimal"/>
      <w:lvlText w:val="%1.%2.%3."/>
      <w:lvlJc w:val="left"/>
      <w:pPr>
        <w:ind w:left="1224" w:hanging="504"/>
      </w:pPr>
      <w:rPr>
        <w:rFonts w:hint="default" w:asciiTheme="minorHAnsi" w:hAnsiTheme="minorHAnsi" w:cstheme="minorHAnsi"/>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1E6946B9"/>
    <w:multiLevelType w:val="hybridMultilevel"/>
    <w:tmpl w:val="E86C26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3" w15:restartNumberingAfterBreak="0">
    <w:nsid w:val="230F2F3E"/>
    <w:multiLevelType w:val="hybridMultilevel"/>
    <w:tmpl w:val="6EB6C8AA"/>
    <w:lvl w:ilvl="0" w:tplc="3E22FA2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0"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71"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3"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4"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0"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1"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460D23A6"/>
    <w:multiLevelType w:val="hybridMultilevel"/>
    <w:tmpl w:val="E86C26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8"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100"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2"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8"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3"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68960B96"/>
    <w:multiLevelType w:val="hybridMultilevel"/>
    <w:tmpl w:val="E86C26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6"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0"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3DB5EA4"/>
    <w:multiLevelType w:val="hybridMultilevel"/>
    <w:tmpl w:val="E86C26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5"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8"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9"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50"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51"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abstractNumId w:val="0"/>
  </w:num>
  <w:num w:numId="2">
    <w:abstractNumId w:val="12"/>
  </w:num>
  <w:num w:numId="3">
    <w:abstractNumId w:val="13"/>
  </w:num>
  <w:num w:numId="4">
    <w:abstractNumId w:val="14"/>
  </w:num>
  <w:num w:numId="5">
    <w:abstractNumId w:val="15"/>
  </w:num>
  <w:num w:numId="6">
    <w:abstractNumId w:val="77"/>
  </w:num>
  <w:num w:numId="7">
    <w:abstractNumId w:val="109"/>
  </w:num>
  <w:num w:numId="8">
    <w:abstractNumId w:val="59"/>
  </w:num>
  <w:num w:numId="9">
    <w:abstractNumId w:val="111"/>
  </w:num>
  <w:num w:numId="10">
    <w:abstractNumId w:val="39"/>
  </w:num>
  <w:num w:numId="11">
    <w:abstractNumId w:val="146"/>
  </w:num>
  <w:num w:numId="12">
    <w:abstractNumId w:val="88"/>
  </w:num>
  <w:num w:numId="13">
    <w:abstractNumId w:val="49"/>
  </w:num>
  <w:num w:numId="14">
    <w:abstractNumId w:val="27"/>
  </w:num>
  <w:num w:numId="15">
    <w:abstractNumId w:val="94"/>
  </w:num>
  <w:num w:numId="16">
    <w:abstractNumId w:val="67"/>
  </w:num>
  <w:num w:numId="17">
    <w:abstractNumId w:val="121"/>
  </w:num>
  <w:num w:numId="18">
    <w:abstractNumId w:val="26"/>
  </w:num>
  <w:num w:numId="19">
    <w:abstractNumId w:val="128"/>
  </w:num>
  <w:num w:numId="20">
    <w:abstractNumId w:val="130"/>
  </w:num>
  <w:num w:numId="21">
    <w:abstractNumId w:val="87"/>
  </w:num>
  <w:num w:numId="22">
    <w:abstractNumId w:val="47"/>
  </w:num>
  <w:num w:numId="23">
    <w:abstractNumId w:val="56"/>
  </w:num>
  <w:num w:numId="24">
    <w:abstractNumId w:val="129"/>
  </w:num>
  <w:num w:numId="25">
    <w:abstractNumId w:val="72"/>
  </w:num>
  <w:num w:numId="26">
    <w:abstractNumId w:val="83"/>
  </w:num>
  <w:num w:numId="27">
    <w:abstractNumId w:val="42"/>
  </w:num>
  <w:num w:numId="28">
    <w:abstractNumId w:val="97"/>
  </w:num>
  <w:num w:numId="29">
    <w:abstractNumId w:val="65"/>
  </w:num>
  <w:num w:numId="30">
    <w:abstractNumId w:val="99"/>
  </w:num>
  <w:num w:numId="31">
    <w:abstractNumId w:val="20"/>
  </w:num>
  <w:num w:numId="32">
    <w:abstractNumId w:val="132"/>
  </w:num>
  <w:num w:numId="33">
    <w:abstractNumId w:val="29"/>
  </w:num>
  <w:num w:numId="34">
    <w:abstractNumId w:val="113"/>
  </w:num>
  <w:num w:numId="35">
    <w:abstractNumId w:val="66"/>
  </w:num>
  <w:num w:numId="36">
    <w:abstractNumId w:val="58"/>
  </w:num>
  <w:num w:numId="37">
    <w:abstractNumId w:val="93"/>
  </w:num>
  <w:num w:numId="38">
    <w:abstractNumId w:val="116"/>
  </w:num>
  <w:num w:numId="39">
    <w:abstractNumId w:val="144"/>
  </w:num>
  <w:num w:numId="40">
    <w:abstractNumId w:val="122"/>
  </w:num>
  <w:num w:numId="41">
    <w:abstractNumId w:val="35"/>
  </w:num>
  <w:num w:numId="42">
    <w:abstractNumId w:val="32"/>
  </w:num>
  <w:num w:numId="43">
    <w:abstractNumId w:val="126"/>
  </w:num>
  <w:num w:numId="44">
    <w:abstractNumId w:val="120"/>
  </w:num>
  <w:num w:numId="45">
    <w:abstractNumId w:val="30"/>
  </w:num>
  <w:num w:numId="46">
    <w:abstractNumId w:val="101"/>
  </w:num>
  <w:num w:numId="47">
    <w:abstractNumId w:val="106"/>
  </w:num>
  <w:num w:numId="48">
    <w:abstractNumId w:val="139"/>
  </w:num>
  <w:num w:numId="49">
    <w:abstractNumId w:val="37"/>
  </w:num>
  <w:num w:numId="50">
    <w:abstractNumId w:val="62"/>
  </w:num>
  <w:num w:numId="51">
    <w:abstractNumId w:val="140"/>
  </w:num>
  <w:num w:numId="52">
    <w:abstractNumId w:val="86"/>
  </w:num>
  <w:num w:numId="53">
    <w:abstractNumId w:val="78"/>
  </w:num>
  <w:num w:numId="54">
    <w:abstractNumId w:val="137"/>
  </w:num>
  <w:num w:numId="55">
    <w:abstractNumId w:val="127"/>
  </w:num>
  <w:num w:numId="56">
    <w:abstractNumId w:val="147"/>
  </w:num>
  <w:num w:numId="57">
    <w:abstractNumId w:val="69"/>
  </w:num>
  <w:num w:numId="58">
    <w:abstractNumId w:val="89"/>
  </w:num>
  <w:num w:numId="59">
    <w:abstractNumId w:val="38"/>
  </w:num>
  <w:num w:numId="60">
    <w:abstractNumId w:val="150"/>
  </w:num>
  <w:num w:numId="61">
    <w:abstractNumId w:val="23"/>
  </w:num>
  <w:num w:numId="62">
    <w:abstractNumId w:val="98"/>
  </w:num>
  <w:num w:numId="63">
    <w:abstractNumId w:val="141"/>
  </w:num>
  <w:num w:numId="64">
    <w:abstractNumId w:val="82"/>
  </w:num>
  <w:num w:numId="65">
    <w:abstractNumId w:val="81"/>
  </w:num>
  <w:num w:numId="66">
    <w:abstractNumId w:val="131"/>
  </w:num>
  <w:num w:numId="67">
    <w:abstractNumId w:val="76"/>
  </w:num>
  <w:num w:numId="68">
    <w:abstractNumId w:val="118"/>
  </w:num>
  <w:num w:numId="69">
    <w:abstractNumId w:val="28"/>
  </w:num>
  <w:num w:numId="70">
    <w:abstractNumId w:val="114"/>
  </w:num>
  <w:num w:numId="71">
    <w:abstractNumId w:val="79"/>
  </w:num>
  <w:num w:numId="72">
    <w:abstractNumId w:val="25"/>
  </w:num>
  <w:num w:numId="73">
    <w:abstractNumId w:val="24"/>
  </w:num>
  <w:num w:numId="74">
    <w:abstractNumId w:val="74"/>
  </w:num>
  <w:num w:numId="75">
    <w:abstractNumId w:val="85"/>
  </w:num>
  <w:num w:numId="76">
    <w:abstractNumId w:val="108"/>
  </w:num>
  <w:num w:numId="77">
    <w:abstractNumId w:val="134"/>
  </w:num>
  <w:num w:numId="78">
    <w:abstractNumId w:val="96"/>
  </w:num>
  <w:num w:numId="79">
    <w:abstractNumId w:val="95"/>
  </w:num>
  <w:num w:numId="80">
    <w:abstractNumId w:val="70"/>
  </w:num>
  <w:num w:numId="81">
    <w:abstractNumId w:val="53"/>
  </w:num>
  <w:num w:numId="82">
    <w:abstractNumId w:val="34"/>
  </w:num>
  <w:num w:numId="83">
    <w:abstractNumId w:val="31"/>
  </w:num>
  <w:num w:numId="84">
    <w:abstractNumId w:val="22"/>
  </w:num>
  <w:num w:numId="85">
    <w:abstractNumId w:val="112"/>
  </w:num>
  <w:num w:numId="86">
    <w:abstractNumId w:val="107"/>
  </w:num>
  <w:num w:numId="87">
    <w:abstractNumId w:val="105"/>
  </w:num>
  <w:num w:numId="88">
    <w:abstractNumId w:val="151"/>
  </w:num>
  <w:num w:numId="89">
    <w:abstractNumId w:val="51"/>
  </w:num>
  <w:num w:numId="90">
    <w:abstractNumId w:val="124"/>
  </w:num>
  <w:num w:numId="91">
    <w:abstractNumId w:val="48"/>
  </w:num>
  <w:num w:numId="92">
    <w:abstractNumId w:val="75"/>
  </w:num>
  <w:num w:numId="93">
    <w:abstractNumId w:val="61"/>
  </w:num>
  <w:num w:numId="94">
    <w:abstractNumId w:val="117"/>
  </w:num>
  <w:num w:numId="95">
    <w:abstractNumId w:val="80"/>
  </w:num>
  <w:num w:numId="96">
    <w:abstractNumId w:val="104"/>
  </w:num>
  <w:num w:numId="97">
    <w:abstractNumId w:val="68"/>
  </w:num>
  <w:num w:numId="98">
    <w:abstractNumId w:val="33"/>
  </w:num>
  <w:num w:numId="99">
    <w:abstractNumId w:val="73"/>
  </w:num>
  <w:num w:numId="100">
    <w:abstractNumId w:val="148"/>
  </w:num>
  <w:num w:numId="101">
    <w:abstractNumId w:val="36"/>
  </w:num>
  <w:num w:numId="102">
    <w:abstractNumId w:val="54"/>
  </w:num>
  <w:num w:numId="103">
    <w:abstractNumId w:val="102"/>
  </w:num>
  <w:num w:numId="104">
    <w:abstractNumId w:val="136"/>
  </w:num>
  <w:num w:numId="105">
    <w:abstractNumId w:val="103"/>
  </w:num>
  <w:num w:numId="106">
    <w:abstractNumId w:val="52"/>
  </w:num>
  <w:num w:numId="107">
    <w:abstractNumId w:val="143"/>
  </w:num>
  <w:num w:numId="108">
    <w:abstractNumId w:val="125"/>
  </w:num>
  <w:num w:numId="109">
    <w:abstractNumId w:val="57"/>
  </w:num>
  <w:num w:numId="110">
    <w:abstractNumId w:val="110"/>
  </w:num>
  <w:num w:numId="111">
    <w:abstractNumId w:val="50"/>
  </w:num>
  <w:num w:numId="112">
    <w:abstractNumId w:val="145"/>
  </w:num>
  <w:num w:numId="113">
    <w:abstractNumId w:val="91"/>
  </w:num>
  <w:num w:numId="114">
    <w:abstractNumId w:val="64"/>
  </w:num>
  <w:num w:numId="115">
    <w:abstractNumId w:val="41"/>
  </w:num>
  <w:num w:numId="116">
    <w:abstractNumId w:val="46"/>
  </w:num>
  <w:num w:numId="117">
    <w:abstractNumId w:val="100"/>
  </w:num>
  <w:num w:numId="118">
    <w:abstractNumId w:val="138"/>
  </w:num>
  <w:num w:numId="119">
    <w:abstractNumId w:val="133"/>
  </w:num>
  <w:num w:numId="120">
    <w:abstractNumId w:val="44"/>
  </w:num>
  <w:num w:numId="121">
    <w:abstractNumId w:val="84"/>
  </w:num>
  <w:num w:numId="122">
    <w:abstractNumId w:val="115"/>
  </w:num>
  <w:num w:numId="123">
    <w:abstractNumId w:val="149"/>
  </w:num>
  <w:num w:numId="124">
    <w:abstractNumId w:val="40"/>
  </w:num>
  <w:num w:numId="125">
    <w:abstractNumId w:val="119"/>
  </w:num>
  <w:num w:numId="126">
    <w:abstractNumId w:val="71"/>
  </w:num>
  <w:num w:numId="127">
    <w:abstractNumId w:val="43"/>
  </w:num>
  <w:num w:numId="128">
    <w:abstractNumId w:val="135"/>
  </w:num>
  <w:num w:numId="129">
    <w:abstractNumId w:val="90"/>
  </w:num>
  <w:num w:numId="130">
    <w:abstractNumId w:val="45"/>
  </w:num>
  <w:num w:numId="131">
    <w:abstractNumId w:val="21"/>
  </w:num>
  <w:num w:numId="132">
    <w:abstractNumId w:val="55"/>
  </w:num>
  <w:num w:numId="133">
    <w:abstractNumId w:val="55"/>
    <w:lvlOverride w:ilvl="0">
      <w:lvl w:ilvl="0">
        <w:start w:val="1"/>
        <w:numFmt w:val="decimal"/>
        <w:lvlText w:val="%1."/>
        <w:lvlJc w:val="left"/>
        <w:pPr>
          <w:ind w:left="360" w:hanging="360"/>
        </w:pPr>
      </w:lvl>
    </w:lvlOverride>
    <w:lvlOverride w:ilvl="1">
      <w:lvl w:ilvl="1">
        <w:start w:val="1"/>
        <w:numFmt w:val="decimal"/>
        <w:lvlText w:val="%1.%2."/>
        <w:lvlJc w:val="left"/>
        <w:pPr>
          <w:ind w:left="858" w:hanging="432"/>
        </w:pPr>
        <w:rPr>
          <w:rFonts w:hint="default" w:ascii="Times New Roman" w:hAnsi="Times New Roman" w:cs="Times New Roman"/>
          <w:b w:val="0"/>
          <w:sz w:val="24"/>
          <w:szCs w:val="24"/>
        </w:rPr>
      </w:lvl>
    </w:lvlOverride>
    <w:lvlOverride w:ilvl="2">
      <w:lvl w:ilvl="2">
        <w:start w:val="1"/>
        <w:numFmt w:val="decimal"/>
        <w:lvlText w:val="%1.%2.%3."/>
        <w:lvlJc w:val="left"/>
        <w:pPr>
          <w:ind w:left="1224" w:hanging="504"/>
        </w:pPr>
        <w:rPr>
          <w:rFonts w:hint="default" w:ascii="Times New Roman" w:hAnsi="Times New Roman" w:cs="Times New Roman"/>
          <w:b w:val="0"/>
          <w:bCs w:val="0"/>
          <w:sz w:val="24"/>
          <w:szCs w:val="24"/>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4">
    <w:abstractNumId w:val="55"/>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hint="default" w:asciiTheme="minorHAnsi" w:hAnsiTheme="minorHAnsi" w:cstheme="minorHAnsi"/>
          <w:b w:val="0"/>
          <w:sz w:val="20"/>
        </w:rPr>
      </w:lvl>
    </w:lvlOverride>
    <w:lvlOverride w:ilvl="2">
      <w:lvl w:ilvl="2">
        <w:start w:val="1"/>
        <w:numFmt w:val="decimal"/>
        <w:lvlText w:val="%1.%2.%3."/>
        <w:lvlJc w:val="left"/>
        <w:pPr>
          <w:ind w:left="1224" w:hanging="504"/>
        </w:pPr>
        <w:rPr>
          <w:rFonts w:hint="default" w:asciiTheme="minorHAnsi" w:hAnsiTheme="minorHAnsi" w:cstheme="minorHAnsi"/>
          <w:b/>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5">
    <w:abstractNumId w:val="55"/>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574" w:hanging="432"/>
        </w:pPr>
        <w:rPr>
          <w:rFonts w:hint="default" w:asciiTheme="minorHAnsi" w:hAnsiTheme="minorHAnsi" w:cstheme="minorHAnsi"/>
          <w:b w:val="0"/>
          <w:sz w:val="20"/>
        </w:rPr>
      </w:lvl>
    </w:lvlOverride>
    <w:lvlOverride w:ilvl="2">
      <w:lvl w:ilvl="2">
        <w:start w:val="1"/>
        <w:numFmt w:val="decimal"/>
        <w:lvlText w:val="%1.%2.%3."/>
        <w:lvlJc w:val="left"/>
        <w:pPr>
          <w:ind w:left="1224" w:hanging="504"/>
        </w:pPr>
        <w:rPr>
          <w:rFonts w:hint="default" w:asciiTheme="minorHAnsi" w:hAnsiTheme="minorHAnsi" w:cstheme="minorHAnsi"/>
          <w:b/>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6">
    <w:abstractNumId w:val="55"/>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hint="default" w:asciiTheme="minorHAnsi" w:hAnsiTheme="minorHAnsi" w:cstheme="minorHAnsi"/>
          <w:b w:val="0"/>
          <w:sz w:val="20"/>
        </w:rPr>
      </w:lvl>
    </w:lvlOverride>
    <w:lvlOverride w:ilvl="2">
      <w:lvl w:ilvl="2">
        <w:start w:val="1"/>
        <w:numFmt w:val="decimal"/>
        <w:lvlText w:val="%1.%2.%3."/>
        <w:lvlJc w:val="left"/>
        <w:pPr>
          <w:ind w:left="1224" w:hanging="504"/>
        </w:pPr>
        <w:rPr>
          <w:rFonts w:hint="default" w:asciiTheme="minorHAnsi" w:hAnsiTheme="minorHAnsi" w:cstheme="minorHAnsi"/>
          <w:b/>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7">
    <w:abstractNumId w:val="142"/>
  </w:num>
  <w:num w:numId="138">
    <w:abstractNumId w:val="63"/>
  </w:num>
  <w:num w:numId="139">
    <w:abstractNumId w:val="123"/>
  </w:num>
  <w:num w:numId="140">
    <w:abstractNumId w:val="60"/>
  </w:num>
  <w:num w:numId="141">
    <w:abstractNumId w:val="92"/>
  </w:num>
  <w:numIdMacAtCleanup w:val="14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699E"/>
    <w:rsid w:val="0000756C"/>
    <w:rsid w:val="0001313D"/>
    <w:rsid w:val="00013B24"/>
    <w:rsid w:val="0001733D"/>
    <w:rsid w:val="00021264"/>
    <w:rsid w:val="00021266"/>
    <w:rsid w:val="00021FFE"/>
    <w:rsid w:val="00025A6B"/>
    <w:rsid w:val="00030884"/>
    <w:rsid w:val="0003144F"/>
    <w:rsid w:val="00033AEF"/>
    <w:rsid w:val="0004370A"/>
    <w:rsid w:val="000477C9"/>
    <w:rsid w:val="00055635"/>
    <w:rsid w:val="00062302"/>
    <w:rsid w:val="000673B9"/>
    <w:rsid w:val="00074570"/>
    <w:rsid w:val="000927C9"/>
    <w:rsid w:val="000A0674"/>
    <w:rsid w:val="000A3ABF"/>
    <w:rsid w:val="000B192B"/>
    <w:rsid w:val="000C1EE5"/>
    <w:rsid w:val="000C3FA4"/>
    <w:rsid w:val="000C7F61"/>
    <w:rsid w:val="000D03B2"/>
    <w:rsid w:val="000D125C"/>
    <w:rsid w:val="000D5206"/>
    <w:rsid w:val="000E0EDF"/>
    <w:rsid w:val="000F316F"/>
    <w:rsid w:val="000F386B"/>
    <w:rsid w:val="000F5620"/>
    <w:rsid w:val="00111C64"/>
    <w:rsid w:val="00113F5A"/>
    <w:rsid w:val="00122461"/>
    <w:rsid w:val="00122FEE"/>
    <w:rsid w:val="00123F70"/>
    <w:rsid w:val="00127FCD"/>
    <w:rsid w:val="0014350E"/>
    <w:rsid w:val="001530B4"/>
    <w:rsid w:val="00156B6D"/>
    <w:rsid w:val="0016133F"/>
    <w:rsid w:val="001635AC"/>
    <w:rsid w:val="001660A9"/>
    <w:rsid w:val="00173D7B"/>
    <w:rsid w:val="001756EB"/>
    <w:rsid w:val="001C53E2"/>
    <w:rsid w:val="001D3171"/>
    <w:rsid w:val="001D71E5"/>
    <w:rsid w:val="001E310D"/>
    <w:rsid w:val="001E4DD7"/>
    <w:rsid w:val="001F0BD8"/>
    <w:rsid w:val="001F40B7"/>
    <w:rsid w:val="00216C38"/>
    <w:rsid w:val="00230694"/>
    <w:rsid w:val="00234021"/>
    <w:rsid w:val="00242AA3"/>
    <w:rsid w:val="00242B0C"/>
    <w:rsid w:val="002434BD"/>
    <w:rsid w:val="00260182"/>
    <w:rsid w:val="002602CF"/>
    <w:rsid w:val="00265C98"/>
    <w:rsid w:val="00266514"/>
    <w:rsid w:val="00273176"/>
    <w:rsid w:val="00274036"/>
    <w:rsid w:val="00275510"/>
    <w:rsid w:val="002774A6"/>
    <w:rsid w:val="002869B8"/>
    <w:rsid w:val="00286AA7"/>
    <w:rsid w:val="00286DDF"/>
    <w:rsid w:val="00293D83"/>
    <w:rsid w:val="002A2C5D"/>
    <w:rsid w:val="002A36EB"/>
    <w:rsid w:val="002A43E7"/>
    <w:rsid w:val="002A598C"/>
    <w:rsid w:val="002C6A00"/>
    <w:rsid w:val="002D282E"/>
    <w:rsid w:val="002D3A7E"/>
    <w:rsid w:val="002D4673"/>
    <w:rsid w:val="002D76CF"/>
    <w:rsid w:val="002E237B"/>
    <w:rsid w:val="00303544"/>
    <w:rsid w:val="00305778"/>
    <w:rsid w:val="00313E23"/>
    <w:rsid w:val="00314096"/>
    <w:rsid w:val="00320E89"/>
    <w:rsid w:val="003253CD"/>
    <w:rsid w:val="003261F0"/>
    <w:rsid w:val="00336C4B"/>
    <w:rsid w:val="00337D0B"/>
    <w:rsid w:val="00355E19"/>
    <w:rsid w:val="00355E85"/>
    <w:rsid w:val="00362474"/>
    <w:rsid w:val="003754BD"/>
    <w:rsid w:val="0038123F"/>
    <w:rsid w:val="00387F1F"/>
    <w:rsid w:val="003969F1"/>
    <w:rsid w:val="003A6592"/>
    <w:rsid w:val="003B16B3"/>
    <w:rsid w:val="003B6348"/>
    <w:rsid w:val="003E2E56"/>
    <w:rsid w:val="003F084F"/>
    <w:rsid w:val="003F4F50"/>
    <w:rsid w:val="00404F77"/>
    <w:rsid w:val="00411B4E"/>
    <w:rsid w:val="004210BC"/>
    <w:rsid w:val="0042313F"/>
    <w:rsid w:val="00423570"/>
    <w:rsid w:val="004243C8"/>
    <w:rsid w:val="00427088"/>
    <w:rsid w:val="004311C9"/>
    <w:rsid w:val="00432360"/>
    <w:rsid w:val="0043309A"/>
    <w:rsid w:val="00434386"/>
    <w:rsid w:val="00434C04"/>
    <w:rsid w:val="00435B3C"/>
    <w:rsid w:val="004362CE"/>
    <w:rsid w:val="00436776"/>
    <w:rsid w:val="004506D2"/>
    <w:rsid w:val="00455370"/>
    <w:rsid w:val="00464595"/>
    <w:rsid w:val="0047475D"/>
    <w:rsid w:val="0048259E"/>
    <w:rsid w:val="0048594A"/>
    <w:rsid w:val="004912CF"/>
    <w:rsid w:val="00493285"/>
    <w:rsid w:val="00495DB4"/>
    <w:rsid w:val="004B0EB9"/>
    <w:rsid w:val="004B24BD"/>
    <w:rsid w:val="004D534F"/>
    <w:rsid w:val="004E0D73"/>
    <w:rsid w:val="004E4456"/>
    <w:rsid w:val="004F0FEB"/>
    <w:rsid w:val="004F3FF4"/>
    <w:rsid w:val="00503189"/>
    <w:rsid w:val="0050769F"/>
    <w:rsid w:val="00511332"/>
    <w:rsid w:val="005207CE"/>
    <w:rsid w:val="005301C2"/>
    <w:rsid w:val="00545340"/>
    <w:rsid w:val="00546DEC"/>
    <w:rsid w:val="00551BC0"/>
    <w:rsid w:val="00576434"/>
    <w:rsid w:val="005854EA"/>
    <w:rsid w:val="005A47BA"/>
    <w:rsid w:val="005A5F49"/>
    <w:rsid w:val="005A7023"/>
    <w:rsid w:val="005B369C"/>
    <w:rsid w:val="005C0BCA"/>
    <w:rsid w:val="005E09FF"/>
    <w:rsid w:val="005E62DA"/>
    <w:rsid w:val="005E7258"/>
    <w:rsid w:val="0060172A"/>
    <w:rsid w:val="00604485"/>
    <w:rsid w:val="00605ED5"/>
    <w:rsid w:val="00610338"/>
    <w:rsid w:val="00612122"/>
    <w:rsid w:val="00612AD0"/>
    <w:rsid w:val="006163E8"/>
    <w:rsid w:val="006171B7"/>
    <w:rsid w:val="0062345A"/>
    <w:rsid w:val="00624AC1"/>
    <w:rsid w:val="006267F7"/>
    <w:rsid w:val="00630D5E"/>
    <w:rsid w:val="00633A1B"/>
    <w:rsid w:val="00634228"/>
    <w:rsid w:val="0064131E"/>
    <w:rsid w:val="006466B5"/>
    <w:rsid w:val="00661070"/>
    <w:rsid w:val="0066282B"/>
    <w:rsid w:val="00672E1C"/>
    <w:rsid w:val="00676E28"/>
    <w:rsid w:val="006771F0"/>
    <w:rsid w:val="00680A3A"/>
    <w:rsid w:val="00682B6E"/>
    <w:rsid w:val="006932DC"/>
    <w:rsid w:val="006936A7"/>
    <w:rsid w:val="00695EC3"/>
    <w:rsid w:val="006A0F7A"/>
    <w:rsid w:val="006A7DCB"/>
    <w:rsid w:val="006B00EF"/>
    <w:rsid w:val="006B1FE4"/>
    <w:rsid w:val="006B3341"/>
    <w:rsid w:val="006B4049"/>
    <w:rsid w:val="006B70B4"/>
    <w:rsid w:val="006C4F22"/>
    <w:rsid w:val="006D35FD"/>
    <w:rsid w:val="006D55B0"/>
    <w:rsid w:val="006D7DBB"/>
    <w:rsid w:val="006E01B3"/>
    <w:rsid w:val="006E5599"/>
    <w:rsid w:val="006E645F"/>
    <w:rsid w:val="0070030C"/>
    <w:rsid w:val="007018FB"/>
    <w:rsid w:val="007115EC"/>
    <w:rsid w:val="007218FA"/>
    <w:rsid w:val="007239FB"/>
    <w:rsid w:val="00724413"/>
    <w:rsid w:val="0072717A"/>
    <w:rsid w:val="0073118B"/>
    <w:rsid w:val="00731EA1"/>
    <w:rsid w:val="00733236"/>
    <w:rsid w:val="0074530B"/>
    <w:rsid w:val="0076020E"/>
    <w:rsid w:val="00761CF9"/>
    <w:rsid w:val="00767E64"/>
    <w:rsid w:val="0078016F"/>
    <w:rsid w:val="0078604C"/>
    <w:rsid w:val="00792DC5"/>
    <w:rsid w:val="007951DC"/>
    <w:rsid w:val="00795887"/>
    <w:rsid w:val="0079610D"/>
    <w:rsid w:val="00796245"/>
    <w:rsid w:val="007B0BC6"/>
    <w:rsid w:val="007B0F6D"/>
    <w:rsid w:val="007B1BC2"/>
    <w:rsid w:val="007B37D9"/>
    <w:rsid w:val="007B4131"/>
    <w:rsid w:val="007B75EA"/>
    <w:rsid w:val="007B7600"/>
    <w:rsid w:val="007C0DCE"/>
    <w:rsid w:val="007C468D"/>
    <w:rsid w:val="007D0E7D"/>
    <w:rsid w:val="007D310B"/>
    <w:rsid w:val="007D3F51"/>
    <w:rsid w:val="007F0A38"/>
    <w:rsid w:val="007F6D0F"/>
    <w:rsid w:val="0080C7FC"/>
    <w:rsid w:val="0082410A"/>
    <w:rsid w:val="008245D0"/>
    <w:rsid w:val="00824C23"/>
    <w:rsid w:val="0083451E"/>
    <w:rsid w:val="00856DB4"/>
    <w:rsid w:val="008571F4"/>
    <w:rsid w:val="008707E0"/>
    <w:rsid w:val="00871B8E"/>
    <w:rsid w:val="008726B3"/>
    <w:rsid w:val="0087405F"/>
    <w:rsid w:val="008820E5"/>
    <w:rsid w:val="008850DA"/>
    <w:rsid w:val="00885357"/>
    <w:rsid w:val="00890F3A"/>
    <w:rsid w:val="00890F9D"/>
    <w:rsid w:val="008A0B86"/>
    <w:rsid w:val="008B1AC1"/>
    <w:rsid w:val="008C7B0C"/>
    <w:rsid w:val="008D3CC7"/>
    <w:rsid w:val="008D3F85"/>
    <w:rsid w:val="008D5417"/>
    <w:rsid w:val="008E3E12"/>
    <w:rsid w:val="008E7E17"/>
    <w:rsid w:val="008F47BB"/>
    <w:rsid w:val="008F6269"/>
    <w:rsid w:val="008F6D36"/>
    <w:rsid w:val="008F73C7"/>
    <w:rsid w:val="00900288"/>
    <w:rsid w:val="0090657A"/>
    <w:rsid w:val="00920165"/>
    <w:rsid w:val="009303F7"/>
    <w:rsid w:val="00931E68"/>
    <w:rsid w:val="0093668C"/>
    <w:rsid w:val="009409A4"/>
    <w:rsid w:val="00952D5F"/>
    <w:rsid w:val="00955A06"/>
    <w:rsid w:val="00960AEB"/>
    <w:rsid w:val="00967F48"/>
    <w:rsid w:val="00972B81"/>
    <w:rsid w:val="00980774"/>
    <w:rsid w:val="00993782"/>
    <w:rsid w:val="00997239"/>
    <w:rsid w:val="009A1EA5"/>
    <w:rsid w:val="009A3FAB"/>
    <w:rsid w:val="009B4ECC"/>
    <w:rsid w:val="009C160C"/>
    <w:rsid w:val="009D62A9"/>
    <w:rsid w:val="009E1713"/>
    <w:rsid w:val="009E2261"/>
    <w:rsid w:val="009E2BD0"/>
    <w:rsid w:val="009E56B7"/>
    <w:rsid w:val="00A0013B"/>
    <w:rsid w:val="00A13F57"/>
    <w:rsid w:val="00A3161E"/>
    <w:rsid w:val="00A342E5"/>
    <w:rsid w:val="00A357E2"/>
    <w:rsid w:val="00A413B3"/>
    <w:rsid w:val="00A41F3D"/>
    <w:rsid w:val="00A523DC"/>
    <w:rsid w:val="00A7297F"/>
    <w:rsid w:val="00A83EE3"/>
    <w:rsid w:val="00A91A62"/>
    <w:rsid w:val="00AA1604"/>
    <w:rsid w:val="00AA7BC6"/>
    <w:rsid w:val="00AB396B"/>
    <w:rsid w:val="00AC1109"/>
    <w:rsid w:val="00AC2A27"/>
    <w:rsid w:val="00AD5785"/>
    <w:rsid w:val="00AD64E3"/>
    <w:rsid w:val="00AE1470"/>
    <w:rsid w:val="00AE16EF"/>
    <w:rsid w:val="00AE3A2F"/>
    <w:rsid w:val="00AE7A6A"/>
    <w:rsid w:val="00AF02A7"/>
    <w:rsid w:val="00AF5874"/>
    <w:rsid w:val="00AF58E7"/>
    <w:rsid w:val="00B200B1"/>
    <w:rsid w:val="00B211F5"/>
    <w:rsid w:val="00B24A61"/>
    <w:rsid w:val="00B35700"/>
    <w:rsid w:val="00B410F6"/>
    <w:rsid w:val="00B423CB"/>
    <w:rsid w:val="00B460CE"/>
    <w:rsid w:val="00B50690"/>
    <w:rsid w:val="00B62C61"/>
    <w:rsid w:val="00B82FE9"/>
    <w:rsid w:val="00B922E9"/>
    <w:rsid w:val="00B93FCA"/>
    <w:rsid w:val="00B96E90"/>
    <w:rsid w:val="00BB011A"/>
    <w:rsid w:val="00BB0178"/>
    <w:rsid w:val="00BB756D"/>
    <w:rsid w:val="00BD3A7D"/>
    <w:rsid w:val="00BD47AD"/>
    <w:rsid w:val="00BF3D3F"/>
    <w:rsid w:val="00BF52D1"/>
    <w:rsid w:val="00BF5D23"/>
    <w:rsid w:val="00C02798"/>
    <w:rsid w:val="00C0326F"/>
    <w:rsid w:val="00C06BF9"/>
    <w:rsid w:val="00C13AC4"/>
    <w:rsid w:val="00C145A9"/>
    <w:rsid w:val="00C166F9"/>
    <w:rsid w:val="00C16A41"/>
    <w:rsid w:val="00C221BA"/>
    <w:rsid w:val="00C2316A"/>
    <w:rsid w:val="00C3073F"/>
    <w:rsid w:val="00C32068"/>
    <w:rsid w:val="00C3363F"/>
    <w:rsid w:val="00C55B96"/>
    <w:rsid w:val="00C56999"/>
    <w:rsid w:val="00C623BF"/>
    <w:rsid w:val="00C6285D"/>
    <w:rsid w:val="00C72E89"/>
    <w:rsid w:val="00C73671"/>
    <w:rsid w:val="00C91F90"/>
    <w:rsid w:val="00C971DD"/>
    <w:rsid w:val="00CA2D47"/>
    <w:rsid w:val="00CA3254"/>
    <w:rsid w:val="00CC3A82"/>
    <w:rsid w:val="00CC7B62"/>
    <w:rsid w:val="00CD1238"/>
    <w:rsid w:val="00CD27D8"/>
    <w:rsid w:val="00CD40D9"/>
    <w:rsid w:val="00CD41C8"/>
    <w:rsid w:val="00CD49DD"/>
    <w:rsid w:val="00CD67CF"/>
    <w:rsid w:val="00CD78B8"/>
    <w:rsid w:val="00CE00F5"/>
    <w:rsid w:val="00CE3455"/>
    <w:rsid w:val="00CF0764"/>
    <w:rsid w:val="00CF1F96"/>
    <w:rsid w:val="00D00162"/>
    <w:rsid w:val="00D004BE"/>
    <w:rsid w:val="00D1032A"/>
    <w:rsid w:val="00D11765"/>
    <w:rsid w:val="00D12EEE"/>
    <w:rsid w:val="00D1745B"/>
    <w:rsid w:val="00D1779B"/>
    <w:rsid w:val="00D20450"/>
    <w:rsid w:val="00D34747"/>
    <w:rsid w:val="00D4187E"/>
    <w:rsid w:val="00D45A2C"/>
    <w:rsid w:val="00D52240"/>
    <w:rsid w:val="00D6097F"/>
    <w:rsid w:val="00D64621"/>
    <w:rsid w:val="00D64DB8"/>
    <w:rsid w:val="00D651ED"/>
    <w:rsid w:val="00D65D63"/>
    <w:rsid w:val="00D67D6D"/>
    <w:rsid w:val="00D7040C"/>
    <w:rsid w:val="00D70C1A"/>
    <w:rsid w:val="00D730F5"/>
    <w:rsid w:val="00D754F7"/>
    <w:rsid w:val="00D84D51"/>
    <w:rsid w:val="00D93E4F"/>
    <w:rsid w:val="00DA7C61"/>
    <w:rsid w:val="00DB5F74"/>
    <w:rsid w:val="00DB6FFE"/>
    <w:rsid w:val="00DC0B3F"/>
    <w:rsid w:val="00DC4270"/>
    <w:rsid w:val="00DC5DDE"/>
    <w:rsid w:val="00DC71E1"/>
    <w:rsid w:val="00DD15D8"/>
    <w:rsid w:val="00DD1A16"/>
    <w:rsid w:val="00DD3323"/>
    <w:rsid w:val="00DD6A89"/>
    <w:rsid w:val="00DD74AC"/>
    <w:rsid w:val="00DE5675"/>
    <w:rsid w:val="00DF247C"/>
    <w:rsid w:val="00DF2EB2"/>
    <w:rsid w:val="00DF3580"/>
    <w:rsid w:val="00DF76CF"/>
    <w:rsid w:val="00E04EDB"/>
    <w:rsid w:val="00E07354"/>
    <w:rsid w:val="00E10E1F"/>
    <w:rsid w:val="00E113AC"/>
    <w:rsid w:val="00E11BE3"/>
    <w:rsid w:val="00E125B3"/>
    <w:rsid w:val="00E12BB5"/>
    <w:rsid w:val="00E16200"/>
    <w:rsid w:val="00E33506"/>
    <w:rsid w:val="00E42093"/>
    <w:rsid w:val="00E42300"/>
    <w:rsid w:val="00E52105"/>
    <w:rsid w:val="00E524DE"/>
    <w:rsid w:val="00E56F58"/>
    <w:rsid w:val="00E72D1C"/>
    <w:rsid w:val="00E746E2"/>
    <w:rsid w:val="00E800FD"/>
    <w:rsid w:val="00E80F3F"/>
    <w:rsid w:val="00E82B2D"/>
    <w:rsid w:val="00E83DEB"/>
    <w:rsid w:val="00E86333"/>
    <w:rsid w:val="00E875E2"/>
    <w:rsid w:val="00EB11CF"/>
    <w:rsid w:val="00EB34B7"/>
    <w:rsid w:val="00EB6DF1"/>
    <w:rsid w:val="00EC0B1F"/>
    <w:rsid w:val="00EC461E"/>
    <w:rsid w:val="00ED0EF8"/>
    <w:rsid w:val="00ED498F"/>
    <w:rsid w:val="00EE1730"/>
    <w:rsid w:val="00EE4C45"/>
    <w:rsid w:val="00EF2939"/>
    <w:rsid w:val="00F05473"/>
    <w:rsid w:val="00F0663B"/>
    <w:rsid w:val="00F15737"/>
    <w:rsid w:val="00F22DBB"/>
    <w:rsid w:val="00F314C2"/>
    <w:rsid w:val="00F36EC6"/>
    <w:rsid w:val="00F3734E"/>
    <w:rsid w:val="00F37854"/>
    <w:rsid w:val="00F378E6"/>
    <w:rsid w:val="00F4190E"/>
    <w:rsid w:val="00F66B30"/>
    <w:rsid w:val="00F72A7B"/>
    <w:rsid w:val="00F754E4"/>
    <w:rsid w:val="00F76E55"/>
    <w:rsid w:val="00F84E77"/>
    <w:rsid w:val="00F853DE"/>
    <w:rsid w:val="00F87211"/>
    <w:rsid w:val="00F967B2"/>
    <w:rsid w:val="00FA3FC4"/>
    <w:rsid w:val="00FB0419"/>
    <w:rsid w:val="00FB4367"/>
    <w:rsid w:val="00FB673D"/>
    <w:rsid w:val="00FB6885"/>
    <w:rsid w:val="00FC0602"/>
    <w:rsid w:val="00FC738D"/>
    <w:rsid w:val="00FD73AE"/>
    <w:rsid w:val="00FD7B9B"/>
    <w:rsid w:val="00FE2417"/>
    <w:rsid w:val="00FE3445"/>
    <w:rsid w:val="00FE3B69"/>
    <w:rsid w:val="00FE5F2E"/>
    <w:rsid w:val="00FE7899"/>
    <w:rsid w:val="00FF11DC"/>
    <w:rsid w:val="00FF3F1B"/>
    <w:rsid w:val="00FF6422"/>
    <w:rsid w:val="00FF6862"/>
    <w:rsid w:val="00FF754B"/>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0F25E97"/>
    <w:rsid w:val="2207C693"/>
    <w:rsid w:val="22BEBCB1"/>
    <w:rsid w:val="23357987"/>
    <w:rsid w:val="23D4B133"/>
    <w:rsid w:val="249C701D"/>
    <w:rsid w:val="25351BD5"/>
    <w:rsid w:val="26157ACB"/>
    <w:rsid w:val="2794D601"/>
    <w:rsid w:val="28BF1ADB"/>
    <w:rsid w:val="29133C20"/>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0D1DF5"/>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20B92F"/>
    <w:rsid w:val="5D79C1C4"/>
    <w:rsid w:val="5FAA7B30"/>
    <w:rsid w:val="60D16832"/>
    <w:rsid w:val="62983310"/>
    <w:rsid w:val="62C3C422"/>
    <w:rsid w:val="62DB3703"/>
    <w:rsid w:val="63140E5A"/>
    <w:rsid w:val="632D8586"/>
    <w:rsid w:val="6396F582"/>
    <w:rsid w:val="639DE485"/>
    <w:rsid w:val="64CD3F5D"/>
    <w:rsid w:val="64D118BD"/>
    <w:rsid w:val="65384EFB"/>
    <w:rsid w:val="67753BE0"/>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AC1E1F"/>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docId w15:val="{0F94021B-A102-4065-9EE1-75ADFF9CE5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hAnsi="Arial" w:eastAsia="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hAnsi="Arial" w:eastAsia="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hAnsi="Verdana" w:eastAsia="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hAnsi="Arial Black" w:eastAsia="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hAnsi="Arial" w:eastAsia="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WW8Num1z0" w:customStyle="1">
    <w:name w:val="WW8Num1z0"/>
    <w:rPr>
      <w:rFonts w:hint="default" w:ascii="Times New Roman" w:hAnsi="Times New Roman" w:eastAsia="Times New Roman" w:cs="Arial"/>
      <w:b w:val="0"/>
      <w:bCs/>
      <w:i w:val="0"/>
      <w:iCs w:val="0"/>
      <w:color w:val="auto"/>
      <w:spacing w:val="30"/>
      <w:sz w:val="20"/>
      <w:szCs w:val="20"/>
      <w:lang w:val="pt-BR" w:eastAsia="zh-CN" w:bidi="ar-SA"/>
    </w:rPr>
  </w:style>
  <w:style w:type="character" w:styleId="WW8Num1z4" w:customStyle="1">
    <w:name w:val="WW8Num1z4"/>
    <w:rPr>
      <w:rFonts w:ascii="Arial" w:hAnsi="Arial" w:eastAsia="Times New Roman" w:cs="Arial"/>
      <w:b w:val="0"/>
      <w:bCs/>
      <w:i w:val="0"/>
      <w:iCs w:val="0"/>
      <w:color w:val="auto"/>
      <w:spacing w:val="30"/>
      <w:sz w:val="20"/>
      <w:szCs w:val="20"/>
      <w:lang w:val="pt-BR" w:eastAsia="zh-CN" w:bidi="ar-SA"/>
    </w:rPr>
  </w:style>
  <w:style w:type="character" w:styleId="WW8Num2z0" w:customStyle="1">
    <w:name w:val="WW8Num2z0"/>
    <w:rPr>
      <w:rFonts w:hint="default" w:ascii="Arial" w:hAnsi="Arial" w:cs="Arial"/>
      <w:sz w:val="22"/>
      <w:szCs w:val="22"/>
    </w:rPr>
  </w:style>
  <w:style w:type="character" w:styleId="WW8Num2z1" w:customStyle="1">
    <w:name w:val="WW8Num2z1"/>
    <w:rPr>
      <w:rFonts w:hint="default" w:ascii="Times New Roman" w:hAnsi="Times New Roman" w:cs="Times New Roman"/>
      <w:sz w:val="24"/>
      <w:szCs w:val="24"/>
    </w:rPr>
  </w:style>
  <w:style w:type="character" w:styleId="WW8Num3z0" w:customStyle="1">
    <w:name w:val="WW8Num3z0"/>
    <w:rPr>
      <w:rFonts w:hint="default" w:ascii="Arial" w:hAnsi="Arial" w:cs="Arial"/>
      <w:b/>
      <w:sz w:val="22"/>
      <w:szCs w:val="22"/>
    </w:rPr>
  </w:style>
  <w:style w:type="character" w:styleId="WW8Num3z1" w:customStyle="1">
    <w:name w:val="WW8Num3z1"/>
    <w:rPr>
      <w:rFonts w:hint="default" w:ascii="Times New Roman" w:hAnsi="Times New Roman" w:cs="Times New Roman"/>
      <w:sz w:val="24"/>
      <w:szCs w:val="24"/>
    </w:rPr>
  </w:style>
  <w:style w:type="character" w:styleId="WW8Num4z0" w:customStyle="1">
    <w:name w:val="WW8Num4z0"/>
    <w:rPr>
      <w:rFonts w:hint="default" w:ascii="Arial" w:hAnsi="Arial" w:cs="Arial"/>
      <w:sz w:val="22"/>
      <w:szCs w:val="22"/>
    </w:rPr>
  </w:style>
  <w:style w:type="character" w:styleId="WW8Num5z0" w:customStyle="1">
    <w:name w:val="WW8Num5z0"/>
    <w:rPr>
      <w:rFonts w:hint="default" w:ascii="Symbol" w:hAnsi="Symbol" w:cs="Symbol"/>
      <w:color w:val="000000"/>
      <w:sz w:val="22"/>
      <w:szCs w:val="22"/>
    </w:rPr>
  </w:style>
  <w:style w:type="character" w:styleId="WW8Num6z0" w:customStyle="1">
    <w:name w:val="WW8Num6z0"/>
    <w:rPr>
      <w:rFonts w:hint="default" w:ascii="Arial" w:hAnsi="Arial" w:cs="Arial"/>
      <w:sz w:val="22"/>
      <w:szCs w:val="22"/>
    </w:rPr>
  </w:style>
  <w:style w:type="character" w:styleId="WW8Num6z1" w:customStyle="1">
    <w:name w:val="WW8Num6z1"/>
    <w:rPr>
      <w:rFonts w:hint="default" w:ascii="Times New Roman" w:hAnsi="Times New Roman" w:cs="Times New Roman"/>
      <w:sz w:val="24"/>
      <w:szCs w:val="24"/>
    </w:rPr>
  </w:style>
  <w:style w:type="character" w:styleId="WW8Num7z0" w:customStyle="1">
    <w:name w:val="WW8Num7z0"/>
    <w:rPr>
      <w:rFonts w:hint="default" w:ascii="Arial" w:hAnsi="Arial" w:cs="Arial"/>
      <w:sz w:val="22"/>
      <w:szCs w:val="22"/>
    </w:rPr>
  </w:style>
  <w:style w:type="character" w:styleId="WW8Num7z1" w:customStyle="1">
    <w:name w:val="WW8Num7z1"/>
    <w:rPr>
      <w:rFonts w:hint="default" w:ascii="Times New Roman" w:hAnsi="Times New Roman" w:cs="Times New Roman"/>
      <w:sz w:val="24"/>
      <w:szCs w:val="24"/>
    </w:rPr>
  </w:style>
  <w:style w:type="character" w:styleId="WW8Num8z0" w:customStyle="1">
    <w:name w:val="WW8Num8z0"/>
    <w:rPr>
      <w:rFonts w:hint="default" w:ascii="Arial" w:hAnsi="Arial" w:cs="Arial"/>
      <w:sz w:val="22"/>
      <w:szCs w:val="22"/>
    </w:rPr>
  </w:style>
  <w:style w:type="character" w:styleId="WW8Num8z1" w:customStyle="1">
    <w:name w:val="WW8Num8z1"/>
    <w:rPr>
      <w:rFonts w:hint="default" w:ascii="Times New Roman" w:hAnsi="Times New Roman" w:cs="Times New Roman"/>
      <w:sz w:val="24"/>
      <w:szCs w:val="24"/>
    </w:rPr>
  </w:style>
  <w:style w:type="character" w:styleId="WW8Num9z0" w:customStyle="1">
    <w:name w:val="WW8Num9z0"/>
    <w:rPr>
      <w:rFonts w:hint="default" w:ascii="Arial" w:hAnsi="Arial" w:cs="Arial"/>
      <w:sz w:val="22"/>
      <w:szCs w:val="22"/>
    </w:rPr>
  </w:style>
  <w:style w:type="character" w:styleId="WW8Num9z1" w:customStyle="1">
    <w:name w:val="WW8Num9z1"/>
    <w:rPr>
      <w:rFonts w:hint="default" w:ascii="Times New Roman" w:hAnsi="Times New Roman" w:cs="Times New Roman"/>
      <w:sz w:val="24"/>
      <w:szCs w:val="24"/>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sz w:val="20"/>
      <w:szCs w:val="20"/>
    </w:rPr>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b/>
      <w:bCs/>
      <w:sz w:val="20"/>
      <w:szCs w:val="20"/>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style>
  <w:style w:type="character" w:styleId="WW8Num13z1" w:customStyle="1">
    <w:name w:val="WW8Num13z1"/>
  </w:style>
  <w:style w:type="character" w:styleId="WW8Num13z2" w:customStyle="1">
    <w:name w:val="WW8Num13z2"/>
  </w:style>
  <w:style w:type="character" w:styleId="WW8Num13z3" w:customStyle="1">
    <w:name w:val="WW8Num13z3"/>
    <w:rPr>
      <w:rFonts w:ascii="Symbol" w:hAnsi="Symbol" w:cs="Symbol"/>
    </w:rPr>
  </w:style>
  <w:style w:type="character" w:styleId="WW8Num13z4" w:customStyle="1">
    <w:name w:val="WW8Num13z4"/>
  </w:style>
  <w:style w:type="character" w:styleId="WW8Num13z5" w:customStyle="1">
    <w:name w:val="WW8Num13z5"/>
  </w:style>
  <w:style w:type="character" w:styleId="WW8Num13z7" w:customStyle="1">
    <w:name w:val="WW8Num13z7"/>
  </w:style>
  <w:style w:type="character" w:styleId="WW8Num13z8" w:customStyle="1">
    <w:name w:val="WW8Num13z8"/>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sz w:val="20"/>
      <w:szCs w:val="20"/>
    </w:rPr>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0" w:customStyle="1">
    <w:name w:val="WW8Num19z0"/>
  </w:style>
  <w:style w:type="character" w:styleId="WW8Num19z1" w:customStyle="1">
    <w:name w:val="WW8Num19z1"/>
  </w:style>
  <w:style w:type="character" w:styleId="WW8Num19z2" w:customStyle="1">
    <w:name w:val="WW8Num19z2"/>
  </w:style>
  <w:style w:type="character" w:styleId="WW8Num19z3" w:customStyle="1">
    <w:name w:val="WW8Num19z3"/>
  </w:style>
  <w:style w:type="character" w:styleId="WW8Num19z4" w:customStyle="1">
    <w:name w:val="WW8Num19z4"/>
  </w:style>
  <w:style w:type="character" w:styleId="WW8Num19z5" w:customStyle="1">
    <w:name w:val="WW8Num19z5"/>
  </w:style>
  <w:style w:type="character" w:styleId="WW8Num19z6" w:customStyle="1">
    <w:name w:val="WW8Num19z6"/>
  </w:style>
  <w:style w:type="character" w:styleId="WW8Num19z7" w:customStyle="1">
    <w:name w:val="WW8Num19z7"/>
  </w:style>
  <w:style w:type="character" w:styleId="WW8Num19z8" w:customStyle="1">
    <w:name w:val="WW8Num19z8"/>
  </w:style>
  <w:style w:type="character" w:styleId="WW8Num20z0" w:customStyle="1">
    <w:name w:val="WW8Num20z0"/>
  </w:style>
  <w:style w:type="character" w:styleId="WW8Num20z1" w:customStyle="1">
    <w:name w:val="WW8Num20z1"/>
  </w:style>
  <w:style w:type="character" w:styleId="WW8Num20z2" w:customStyle="1">
    <w:name w:val="WW8Num20z2"/>
  </w:style>
  <w:style w:type="character" w:styleId="WW8Num20z3" w:customStyle="1">
    <w:name w:val="WW8Num20z3"/>
  </w:style>
  <w:style w:type="character" w:styleId="WW8Num20z4" w:customStyle="1">
    <w:name w:val="WW8Num20z4"/>
    <w:rPr>
      <w:sz w:val="20"/>
      <w:szCs w:val="20"/>
    </w:rPr>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sz w:val="20"/>
      <w:szCs w:val="20"/>
    </w:rPr>
  </w:style>
  <w:style w:type="character" w:styleId="WW8Num22z2" w:customStyle="1">
    <w:name w:val="WW8Num22z2"/>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style>
  <w:style w:type="character" w:styleId="WW8Num23z1" w:customStyle="1">
    <w:name w:val="WW8Num23z1"/>
  </w:style>
  <w:style w:type="character" w:styleId="WW8Num23z2" w:customStyle="1">
    <w:name w:val="WW8Num23z2"/>
  </w:style>
  <w:style w:type="character" w:styleId="WW8Num23z3" w:customStyle="1">
    <w:name w:val="WW8Num23z3"/>
  </w:style>
  <w:style w:type="character" w:styleId="WW8Num23z4" w:customStyle="1">
    <w:name w:val="WW8Num23z4"/>
  </w:style>
  <w:style w:type="character" w:styleId="WW8Num23z5" w:customStyle="1">
    <w:name w:val="WW8Num23z5"/>
  </w:style>
  <w:style w:type="character" w:styleId="WW8Num23z6" w:customStyle="1">
    <w:name w:val="WW8Num23z6"/>
  </w:style>
  <w:style w:type="character" w:styleId="WW8Num23z7" w:customStyle="1">
    <w:name w:val="WW8Num23z7"/>
  </w:style>
  <w:style w:type="character" w:styleId="WW8Num23z8" w:customStyle="1">
    <w:name w:val="WW8Num23z8"/>
  </w:style>
  <w:style w:type="character" w:styleId="WW8Num24z0" w:customStyle="1">
    <w:name w:val="WW8Num24z0"/>
  </w:style>
  <w:style w:type="character" w:styleId="WW8Num24z1" w:customStyle="1">
    <w:name w:val="WW8Num24z1"/>
  </w:style>
  <w:style w:type="character" w:styleId="WW8Num24z2" w:customStyle="1">
    <w:name w:val="WW8Num24z2"/>
  </w:style>
  <w:style w:type="character" w:styleId="WW8Num24z3" w:customStyle="1">
    <w:name w:val="WW8Num24z3"/>
  </w:style>
  <w:style w:type="character" w:styleId="WW8Num24z4" w:customStyle="1">
    <w:name w:val="WW8Num24z4"/>
  </w:style>
  <w:style w:type="character" w:styleId="WW8Num24z5" w:customStyle="1">
    <w:name w:val="WW8Num24z5"/>
  </w:style>
  <w:style w:type="character" w:styleId="WW8Num24z6" w:customStyle="1">
    <w:name w:val="WW8Num24z6"/>
  </w:style>
  <w:style w:type="character" w:styleId="WW8Num24z7" w:customStyle="1">
    <w:name w:val="WW8Num24z7"/>
  </w:style>
  <w:style w:type="character" w:styleId="WW8Num24z8" w:customStyle="1">
    <w:name w:val="WW8Num24z8"/>
  </w:style>
  <w:style w:type="character" w:styleId="WW8Num25z0" w:customStyle="1">
    <w:name w:val="WW8Num25z0"/>
  </w:style>
  <w:style w:type="character" w:styleId="WW8Num25z1" w:customStyle="1">
    <w:name w:val="WW8Num25z1"/>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rPr>
      <w:sz w:val="20"/>
      <w:szCs w:val="20"/>
    </w:rPr>
  </w:style>
  <w:style w:type="character" w:styleId="WW8Num26z3" w:customStyle="1">
    <w:name w:val="WW8Num26z3"/>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rPr>
      <w:sz w:val="20"/>
      <w:szCs w:val="20"/>
    </w:rPr>
  </w:style>
  <w:style w:type="character" w:styleId="WW8Num27z2" w:customStyle="1">
    <w:name w:val="WW8Num27z2"/>
  </w:style>
  <w:style w:type="character" w:styleId="WW8Num27z3" w:customStyle="1">
    <w:name w:val="WW8Num27z3"/>
  </w:style>
  <w:style w:type="character" w:styleId="WW8Num27z4" w:customStyle="1">
    <w:name w:val="WW8Num27z4"/>
  </w:style>
  <w:style w:type="character" w:styleId="WW8Num27z5" w:customStyle="1">
    <w:name w:val="WW8Num27z5"/>
  </w:style>
  <w:style w:type="character" w:styleId="WW8Num27z6" w:customStyle="1">
    <w:name w:val="WW8Num27z6"/>
  </w:style>
  <w:style w:type="character" w:styleId="WW8Num27z7" w:customStyle="1">
    <w:name w:val="WW8Num27z7"/>
  </w:style>
  <w:style w:type="character" w:styleId="WW8Num27z8" w:customStyle="1">
    <w:name w:val="WW8Num27z8"/>
  </w:style>
  <w:style w:type="character" w:styleId="WW8Num28z0" w:customStyle="1">
    <w:name w:val="WW8Num28z0"/>
    <w:rPr>
      <w:sz w:val="20"/>
      <w:szCs w:val="20"/>
    </w:rPr>
  </w:style>
  <w:style w:type="character" w:styleId="WW8Num28z2" w:customStyle="1">
    <w:name w:val="WW8Num28z2"/>
  </w:style>
  <w:style w:type="character" w:styleId="WW8Num28z3" w:customStyle="1">
    <w:name w:val="WW8Num28z3"/>
  </w:style>
  <w:style w:type="character" w:styleId="WW8Num28z4" w:customStyle="1">
    <w:name w:val="WW8Num28z4"/>
  </w:style>
  <w:style w:type="character" w:styleId="WW8Num28z5" w:customStyle="1">
    <w:name w:val="WW8Num28z5"/>
  </w:style>
  <w:style w:type="character" w:styleId="WW8Num28z6" w:customStyle="1">
    <w:name w:val="WW8Num28z6"/>
  </w:style>
  <w:style w:type="character" w:styleId="WW8Num28z7" w:customStyle="1">
    <w:name w:val="WW8Num28z7"/>
  </w:style>
  <w:style w:type="character" w:styleId="WW8Num28z8" w:customStyle="1">
    <w:name w:val="WW8Num28z8"/>
  </w:style>
  <w:style w:type="character" w:styleId="WW8Num29z0" w:customStyle="1">
    <w:name w:val="WW8Num29z0"/>
  </w:style>
  <w:style w:type="character" w:styleId="WW8Num29z1" w:customStyle="1">
    <w:name w:val="WW8Num29z1"/>
  </w:style>
  <w:style w:type="character" w:styleId="WW8Num29z2" w:customStyle="1">
    <w:name w:val="WW8Num29z2"/>
  </w:style>
  <w:style w:type="character" w:styleId="WW8Num29z3" w:customStyle="1">
    <w:name w:val="WW8Num29z3"/>
  </w:style>
  <w:style w:type="character" w:styleId="WW8Num29z4" w:customStyle="1">
    <w:name w:val="WW8Num29z4"/>
  </w:style>
  <w:style w:type="character" w:styleId="WW8Num29z5" w:customStyle="1">
    <w:name w:val="WW8Num29z5"/>
  </w:style>
  <w:style w:type="character" w:styleId="WW8Num29z6" w:customStyle="1">
    <w:name w:val="WW8Num29z6"/>
  </w:style>
  <w:style w:type="character" w:styleId="WW8Num29z7" w:customStyle="1">
    <w:name w:val="WW8Num29z7"/>
  </w:style>
  <w:style w:type="character" w:styleId="WW8Num29z8" w:customStyle="1">
    <w:name w:val="WW8Num29z8"/>
  </w:style>
  <w:style w:type="character" w:styleId="WW8Num30z0" w:customStyle="1">
    <w:name w:val="WW8Num30z0"/>
    <w:rPr>
      <w:rFonts w:ascii="Symbol" w:hAnsi="Symbol" w:cs="Symbol"/>
      <w:sz w:val="20"/>
    </w:rPr>
  </w:style>
  <w:style w:type="character" w:styleId="WW8Num30z1" w:customStyle="1">
    <w:name w:val="WW8Num30z1"/>
    <w:rPr>
      <w:rFonts w:ascii="Courier New" w:hAnsi="Courier New" w:cs="Courier New"/>
      <w:sz w:val="20"/>
    </w:rPr>
  </w:style>
  <w:style w:type="character" w:styleId="WW8Num30z2" w:customStyle="1">
    <w:name w:val="WW8Num30z2"/>
    <w:rPr>
      <w:rFonts w:ascii="Wingdings" w:hAnsi="Wingdings" w:cs="Wingdings"/>
      <w:sz w:val="20"/>
    </w:rPr>
  </w:style>
  <w:style w:type="character" w:styleId="WW8Num31z0" w:customStyle="1">
    <w:name w:val="WW8Num31z0"/>
  </w:style>
  <w:style w:type="character" w:styleId="WW8Num31z1" w:customStyle="1">
    <w:name w:val="WW8Num31z1"/>
  </w:style>
  <w:style w:type="character" w:styleId="WW8Num31z2" w:customStyle="1">
    <w:name w:val="WW8Num31z2"/>
  </w:style>
  <w:style w:type="character" w:styleId="WW8Num31z3" w:customStyle="1">
    <w:name w:val="WW8Num31z3"/>
  </w:style>
  <w:style w:type="character" w:styleId="WW8Num31z4" w:customStyle="1">
    <w:name w:val="WW8Num31z4"/>
  </w:style>
  <w:style w:type="character" w:styleId="WW8Num31z5" w:customStyle="1">
    <w:name w:val="WW8Num31z5"/>
  </w:style>
  <w:style w:type="character" w:styleId="WW8Num31z6" w:customStyle="1">
    <w:name w:val="WW8Num31z6"/>
  </w:style>
  <w:style w:type="character" w:styleId="WW8Num31z7" w:customStyle="1">
    <w:name w:val="WW8Num31z7"/>
  </w:style>
  <w:style w:type="character" w:styleId="WW8Num31z8" w:customStyle="1">
    <w:name w:val="WW8Num31z8"/>
  </w:style>
  <w:style w:type="character" w:styleId="WW8Num32z0" w:customStyle="1">
    <w:name w:val="WW8Num32z0"/>
    <w:rPr>
      <w:sz w:val="20"/>
      <w:szCs w:val="20"/>
    </w:rPr>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style>
  <w:style w:type="character" w:styleId="WW8Num33z1" w:customStyle="1">
    <w:name w:val="WW8Num33z1"/>
    <w:rPr>
      <w:rFonts w:ascii="OpenSymbol" w:hAnsi="OpenSymbol" w:cs="StarSymbol"/>
      <w:sz w:val="18"/>
      <w:szCs w:val="18"/>
    </w:rPr>
  </w:style>
  <w:style w:type="character" w:styleId="WW8Num33z3" w:customStyle="1">
    <w:name w:val="WW8Num33z3"/>
    <w:rPr>
      <w:rFonts w:ascii="Symbol" w:hAnsi="Symbol" w:cs="StarSymbol"/>
      <w:sz w:val="18"/>
      <w:szCs w:val="18"/>
    </w:rPr>
  </w:style>
  <w:style w:type="character" w:styleId="WW8Num34z0" w:customStyle="1">
    <w:name w:val="WW8Num34z0"/>
  </w:style>
  <w:style w:type="character" w:styleId="WW8Num34z1" w:customStyle="1">
    <w:name w:val="WW8Num34z1"/>
  </w:style>
  <w:style w:type="character" w:styleId="WW8Num34z2" w:customStyle="1">
    <w:name w:val="WW8Num34z2"/>
  </w:style>
  <w:style w:type="character" w:styleId="WW8Num34z3" w:customStyle="1">
    <w:name w:val="WW8Num34z3"/>
  </w:style>
  <w:style w:type="character" w:styleId="WW8Num34z4" w:customStyle="1">
    <w:name w:val="WW8Num34z4"/>
  </w:style>
  <w:style w:type="character" w:styleId="WW8Num34z5" w:customStyle="1">
    <w:name w:val="WW8Num34z5"/>
  </w:style>
  <w:style w:type="character" w:styleId="WW8Num34z6" w:customStyle="1">
    <w:name w:val="WW8Num34z6"/>
  </w:style>
  <w:style w:type="character" w:styleId="WW8Num34z7" w:customStyle="1">
    <w:name w:val="WW8Num34z7"/>
  </w:style>
  <w:style w:type="character" w:styleId="WW8Num34z8" w:customStyle="1">
    <w:name w:val="WW8Num34z8"/>
  </w:style>
  <w:style w:type="character" w:styleId="WW8Num35z0" w:customStyle="1">
    <w:name w:val="WW8Num35z0"/>
  </w:style>
  <w:style w:type="character" w:styleId="WW8Num35z1" w:customStyle="1">
    <w:name w:val="WW8Num35z1"/>
    <w:rPr>
      <w:sz w:val="20"/>
      <w:szCs w:val="20"/>
    </w:rPr>
  </w:style>
  <w:style w:type="character" w:styleId="WW8Num36z0" w:customStyle="1">
    <w:name w:val="WW8Num36z0"/>
  </w:style>
  <w:style w:type="character" w:styleId="WW8Num36z1" w:customStyle="1">
    <w:name w:val="WW8Num36z1"/>
  </w:style>
  <w:style w:type="character" w:styleId="WW8Num36z2" w:customStyle="1">
    <w:name w:val="WW8Num36z2"/>
  </w:style>
  <w:style w:type="character" w:styleId="WW8Num36z3" w:customStyle="1">
    <w:name w:val="WW8Num36z3"/>
  </w:style>
  <w:style w:type="character" w:styleId="WW8Num36z4" w:customStyle="1">
    <w:name w:val="WW8Num36z4"/>
  </w:style>
  <w:style w:type="character" w:styleId="WW8Num36z5" w:customStyle="1">
    <w:name w:val="WW8Num36z5"/>
  </w:style>
  <w:style w:type="character" w:styleId="WW8Num36z6" w:customStyle="1">
    <w:name w:val="WW8Num36z6"/>
  </w:style>
  <w:style w:type="character" w:styleId="WW8Num36z7" w:customStyle="1">
    <w:name w:val="WW8Num36z7"/>
  </w:style>
  <w:style w:type="character" w:styleId="WW8Num36z8" w:customStyle="1">
    <w:name w:val="WW8Num36z8"/>
  </w:style>
  <w:style w:type="character" w:styleId="WW8Num37z0" w:customStyle="1">
    <w:name w:val="WW8Num37z0"/>
  </w:style>
  <w:style w:type="character" w:styleId="WW8Num37z1" w:customStyle="1">
    <w:name w:val="WW8Num37z1"/>
  </w:style>
  <w:style w:type="character" w:styleId="WW8Num37z2" w:customStyle="1">
    <w:name w:val="WW8Num37z2"/>
  </w:style>
  <w:style w:type="character" w:styleId="WW8Num37z3" w:customStyle="1">
    <w:name w:val="WW8Num37z3"/>
  </w:style>
  <w:style w:type="character" w:styleId="WW8Num37z4" w:customStyle="1">
    <w:name w:val="WW8Num37z4"/>
  </w:style>
  <w:style w:type="character" w:styleId="WW8Num37z5" w:customStyle="1">
    <w:name w:val="WW8Num37z5"/>
  </w:style>
  <w:style w:type="character" w:styleId="WW8Num37z6" w:customStyle="1">
    <w:name w:val="WW8Num37z6"/>
  </w:style>
  <w:style w:type="character" w:styleId="WW8Num37z7" w:customStyle="1">
    <w:name w:val="WW8Num37z7"/>
  </w:style>
  <w:style w:type="character" w:styleId="WW8Num37z8" w:customStyle="1">
    <w:name w:val="WW8Num37z8"/>
  </w:style>
  <w:style w:type="character" w:styleId="WW8Num38z0" w:customStyle="1">
    <w:name w:val="WW8Num38z0"/>
  </w:style>
  <w:style w:type="character" w:styleId="WW8Num38z1" w:customStyle="1">
    <w:name w:val="WW8Num38z1"/>
  </w:style>
  <w:style w:type="character" w:styleId="WW8Num38z2" w:customStyle="1">
    <w:name w:val="WW8Num38z2"/>
  </w:style>
  <w:style w:type="character" w:styleId="WW8Num38z3" w:customStyle="1">
    <w:name w:val="WW8Num38z3"/>
  </w:style>
  <w:style w:type="character" w:styleId="WW8Num38z4" w:customStyle="1">
    <w:name w:val="WW8Num38z4"/>
  </w:style>
  <w:style w:type="character" w:styleId="WW8Num38z5" w:customStyle="1">
    <w:name w:val="WW8Num38z5"/>
  </w:style>
  <w:style w:type="character" w:styleId="WW8Num38z6" w:customStyle="1">
    <w:name w:val="WW8Num38z6"/>
  </w:style>
  <w:style w:type="character" w:styleId="WW8Num38z7" w:customStyle="1">
    <w:name w:val="WW8Num38z7"/>
  </w:style>
  <w:style w:type="character" w:styleId="WW8Num38z8" w:customStyle="1">
    <w:name w:val="WW8Num38z8"/>
  </w:style>
  <w:style w:type="character" w:styleId="WW8Num39z0" w:customStyle="1">
    <w:name w:val="WW8Num39z0"/>
  </w:style>
  <w:style w:type="character" w:styleId="WW8Num39z1" w:customStyle="1">
    <w:name w:val="WW8Num39z1"/>
  </w:style>
  <w:style w:type="character" w:styleId="WW8Num39z2" w:customStyle="1">
    <w:name w:val="WW8Num39z2"/>
  </w:style>
  <w:style w:type="character" w:styleId="WW8Num39z3" w:customStyle="1">
    <w:name w:val="WW8Num39z3"/>
  </w:style>
  <w:style w:type="character" w:styleId="WW8Num39z4" w:customStyle="1">
    <w:name w:val="WW8Num39z4"/>
  </w:style>
  <w:style w:type="character" w:styleId="WW8Num39z5" w:customStyle="1">
    <w:name w:val="WW8Num39z5"/>
  </w:style>
  <w:style w:type="character" w:styleId="WW8Num39z6" w:customStyle="1">
    <w:name w:val="WW8Num39z6"/>
  </w:style>
  <w:style w:type="character" w:styleId="WW8Num39z7" w:customStyle="1">
    <w:name w:val="WW8Num39z7"/>
  </w:style>
  <w:style w:type="character" w:styleId="WW8Num39z8" w:customStyle="1">
    <w:name w:val="WW8Num39z8"/>
  </w:style>
  <w:style w:type="character" w:styleId="WW8Num40z0" w:customStyle="1">
    <w:name w:val="WW8Num40z0"/>
  </w:style>
  <w:style w:type="character" w:styleId="WW8Num40z1" w:customStyle="1">
    <w:name w:val="WW8Num40z1"/>
  </w:style>
  <w:style w:type="character" w:styleId="WW8Num40z2" w:customStyle="1">
    <w:name w:val="WW8Num40z2"/>
  </w:style>
  <w:style w:type="character" w:styleId="WW8Num40z3" w:customStyle="1">
    <w:name w:val="WW8Num40z3"/>
  </w:style>
  <w:style w:type="character" w:styleId="WW8Num40z4" w:customStyle="1">
    <w:name w:val="WW8Num40z4"/>
  </w:style>
  <w:style w:type="character" w:styleId="WW8Num40z5" w:customStyle="1">
    <w:name w:val="WW8Num40z5"/>
  </w:style>
  <w:style w:type="character" w:styleId="WW8Num40z6" w:customStyle="1">
    <w:name w:val="WW8Num40z6"/>
  </w:style>
  <w:style w:type="character" w:styleId="WW8Num40z7" w:customStyle="1">
    <w:name w:val="WW8Num40z7"/>
  </w:style>
  <w:style w:type="character" w:styleId="WW8Num40z8" w:customStyle="1">
    <w:name w:val="WW8Num40z8"/>
  </w:style>
  <w:style w:type="character" w:styleId="WW8Num41z0" w:customStyle="1">
    <w:name w:val="WW8Num41z0"/>
  </w:style>
  <w:style w:type="character" w:styleId="WW8Num41z1" w:customStyle="1">
    <w:name w:val="WW8Num41z1"/>
  </w:style>
  <w:style w:type="character" w:styleId="WW8Num41z2" w:customStyle="1">
    <w:name w:val="WW8Num41z2"/>
  </w:style>
  <w:style w:type="character" w:styleId="WW8Num41z3" w:customStyle="1">
    <w:name w:val="WW8Num41z3"/>
  </w:style>
  <w:style w:type="character" w:styleId="WW8Num41z4" w:customStyle="1">
    <w:name w:val="WW8Num41z4"/>
  </w:style>
  <w:style w:type="character" w:styleId="WW8Num41z5" w:customStyle="1">
    <w:name w:val="WW8Num41z5"/>
  </w:style>
  <w:style w:type="character" w:styleId="WW8Num41z6" w:customStyle="1">
    <w:name w:val="WW8Num41z6"/>
  </w:style>
  <w:style w:type="character" w:styleId="WW8Num41z7" w:customStyle="1">
    <w:name w:val="WW8Num41z7"/>
  </w:style>
  <w:style w:type="character" w:styleId="WW8Num41z8" w:customStyle="1">
    <w:name w:val="WW8Num41z8"/>
  </w:style>
  <w:style w:type="character" w:styleId="WW8Num42z0" w:customStyle="1">
    <w:name w:val="WW8Num42z0"/>
    <w:rPr>
      <w:rFonts w:hint="default" w:ascii="Arial" w:hAnsi="Arial" w:cs="Arial"/>
      <w:sz w:val="22"/>
      <w:szCs w:val="22"/>
    </w:rPr>
  </w:style>
  <w:style w:type="character" w:styleId="WW8Num43z0" w:customStyle="1">
    <w:name w:val="WW8Num43z0"/>
  </w:style>
  <w:style w:type="character" w:styleId="WW8Num43z1" w:customStyle="1">
    <w:name w:val="WW8Num43z1"/>
  </w:style>
  <w:style w:type="character" w:styleId="WW8Num43z2" w:customStyle="1">
    <w:name w:val="WW8Num43z2"/>
  </w:style>
  <w:style w:type="character" w:styleId="WW8Num43z3" w:customStyle="1">
    <w:name w:val="WW8Num43z3"/>
  </w:style>
  <w:style w:type="character" w:styleId="WW8Num43z4" w:customStyle="1">
    <w:name w:val="WW8Num43z4"/>
  </w:style>
  <w:style w:type="character" w:styleId="WW8Num43z5" w:customStyle="1">
    <w:name w:val="WW8Num43z5"/>
  </w:style>
  <w:style w:type="character" w:styleId="WW8Num43z6" w:customStyle="1">
    <w:name w:val="WW8Num43z6"/>
  </w:style>
  <w:style w:type="character" w:styleId="WW8Num43z7" w:customStyle="1">
    <w:name w:val="WW8Num43z7"/>
  </w:style>
  <w:style w:type="character" w:styleId="WW8Num43z8" w:customStyle="1">
    <w:name w:val="WW8Num43z8"/>
  </w:style>
  <w:style w:type="character" w:styleId="WW8Num44z0" w:customStyle="1">
    <w:name w:val="WW8Num44z0"/>
  </w:style>
  <w:style w:type="character" w:styleId="WW8Num44z1" w:customStyle="1">
    <w:name w:val="WW8Num44z1"/>
  </w:style>
  <w:style w:type="character" w:styleId="WW8Num44z2" w:customStyle="1">
    <w:name w:val="WW8Num44z2"/>
  </w:style>
  <w:style w:type="character" w:styleId="WW8Num44z3" w:customStyle="1">
    <w:name w:val="WW8Num44z3"/>
  </w:style>
  <w:style w:type="character" w:styleId="WW8Num44z4" w:customStyle="1">
    <w:name w:val="WW8Num44z4"/>
  </w:style>
  <w:style w:type="character" w:styleId="WW8Num44z5" w:customStyle="1">
    <w:name w:val="WW8Num44z5"/>
  </w:style>
  <w:style w:type="character" w:styleId="WW8Num44z6" w:customStyle="1">
    <w:name w:val="WW8Num44z6"/>
  </w:style>
  <w:style w:type="character" w:styleId="WW8Num44z7" w:customStyle="1">
    <w:name w:val="WW8Num44z7"/>
  </w:style>
  <w:style w:type="character" w:styleId="WW8Num44z8" w:customStyle="1">
    <w:name w:val="WW8Num44z8"/>
  </w:style>
  <w:style w:type="character" w:styleId="WW8Num45z0" w:customStyle="1">
    <w:name w:val="WW8Num45z0"/>
  </w:style>
  <w:style w:type="character" w:styleId="WW8Num45z1" w:customStyle="1">
    <w:name w:val="WW8Num45z1"/>
  </w:style>
  <w:style w:type="character" w:styleId="WW8Num45z2" w:customStyle="1">
    <w:name w:val="WW8Num45z2"/>
  </w:style>
  <w:style w:type="character" w:styleId="WW8Num45z3" w:customStyle="1">
    <w:name w:val="WW8Num45z3"/>
  </w:style>
  <w:style w:type="character" w:styleId="WW8Num45z4" w:customStyle="1">
    <w:name w:val="WW8Num45z4"/>
  </w:style>
  <w:style w:type="character" w:styleId="WW8Num45z5" w:customStyle="1">
    <w:name w:val="WW8Num45z5"/>
  </w:style>
  <w:style w:type="character" w:styleId="WW8Num45z6" w:customStyle="1">
    <w:name w:val="WW8Num45z6"/>
  </w:style>
  <w:style w:type="character" w:styleId="WW8Num45z7" w:customStyle="1">
    <w:name w:val="WW8Num45z7"/>
  </w:style>
  <w:style w:type="character" w:styleId="WW8Num45z8" w:customStyle="1">
    <w:name w:val="WW8Num45z8"/>
  </w:style>
  <w:style w:type="character" w:styleId="WW8Num46z0" w:customStyle="1">
    <w:name w:val="WW8Num46z0"/>
  </w:style>
  <w:style w:type="character" w:styleId="WW8Num46z1" w:customStyle="1">
    <w:name w:val="WW8Num46z1"/>
  </w:style>
  <w:style w:type="character" w:styleId="WW8Num46z2" w:customStyle="1">
    <w:name w:val="WW8Num46z2"/>
  </w:style>
  <w:style w:type="character" w:styleId="WW8Num46z3" w:customStyle="1">
    <w:name w:val="WW8Num46z3"/>
    <w:rPr>
      <w:rFonts w:ascii="Symbol" w:hAnsi="Symbol" w:cs="Symbol"/>
    </w:rPr>
  </w:style>
  <w:style w:type="character" w:styleId="WW8Num46z4" w:customStyle="1">
    <w:name w:val="WW8Num46z4"/>
  </w:style>
  <w:style w:type="character" w:styleId="WW8Num46z5" w:customStyle="1">
    <w:name w:val="WW8Num46z5"/>
  </w:style>
  <w:style w:type="character" w:styleId="WW8Num46z7" w:customStyle="1">
    <w:name w:val="WW8Num46z7"/>
  </w:style>
  <w:style w:type="character" w:styleId="WW8Num46z8" w:customStyle="1">
    <w:name w:val="WW8Num46z8"/>
  </w:style>
  <w:style w:type="character" w:styleId="WW8Num47z0" w:customStyle="1">
    <w:name w:val="WW8Num47z0"/>
    <w:rPr>
      <w:sz w:val="20"/>
      <w:szCs w:val="20"/>
    </w:rPr>
  </w:style>
  <w:style w:type="character" w:styleId="WW8Num48z0" w:customStyle="1">
    <w:name w:val="WW8Num48z0"/>
  </w:style>
  <w:style w:type="character" w:styleId="WW8Num48z1" w:customStyle="1">
    <w:name w:val="WW8Num48z1"/>
  </w:style>
  <w:style w:type="character" w:styleId="WW8Num48z2" w:customStyle="1">
    <w:name w:val="WW8Num48z2"/>
  </w:style>
  <w:style w:type="character" w:styleId="WW8Num48z3" w:customStyle="1">
    <w:name w:val="WW8Num48z3"/>
  </w:style>
  <w:style w:type="character" w:styleId="WW8Num48z4" w:customStyle="1">
    <w:name w:val="WW8Num48z4"/>
  </w:style>
  <w:style w:type="character" w:styleId="WW8Num48z5" w:customStyle="1">
    <w:name w:val="WW8Num48z5"/>
  </w:style>
  <w:style w:type="character" w:styleId="WW8Num48z6" w:customStyle="1">
    <w:name w:val="WW8Num48z6"/>
  </w:style>
  <w:style w:type="character" w:styleId="WW8Num48z7" w:customStyle="1">
    <w:name w:val="WW8Num48z7"/>
  </w:style>
  <w:style w:type="character" w:styleId="WW8Num48z8" w:customStyle="1">
    <w:name w:val="WW8Num48z8"/>
  </w:style>
  <w:style w:type="character" w:styleId="WW8Num49z0" w:customStyle="1">
    <w:name w:val="WW8Num49z0"/>
    <w:rPr>
      <w:sz w:val="20"/>
      <w:szCs w:val="20"/>
    </w:rPr>
  </w:style>
  <w:style w:type="character" w:styleId="WW8Num49z2" w:customStyle="1">
    <w:name w:val="WW8Num49z2"/>
  </w:style>
  <w:style w:type="character" w:styleId="WW8Num49z3" w:customStyle="1">
    <w:name w:val="WW8Num49z3"/>
  </w:style>
  <w:style w:type="character" w:styleId="WW8Num49z4" w:customStyle="1">
    <w:name w:val="WW8Num49z4"/>
  </w:style>
  <w:style w:type="character" w:styleId="WW8Num49z5" w:customStyle="1">
    <w:name w:val="WW8Num49z5"/>
  </w:style>
  <w:style w:type="character" w:styleId="WW8Num49z6" w:customStyle="1">
    <w:name w:val="WW8Num49z6"/>
  </w:style>
  <w:style w:type="character" w:styleId="WW8Num49z7" w:customStyle="1">
    <w:name w:val="WW8Num49z7"/>
  </w:style>
  <w:style w:type="character" w:styleId="WW8Num49z8" w:customStyle="1">
    <w:name w:val="WW8Num49z8"/>
  </w:style>
  <w:style w:type="character" w:styleId="WW8Num50z0" w:customStyle="1">
    <w:name w:val="WW8Num50z0"/>
  </w:style>
  <w:style w:type="character" w:styleId="WW8Num50z1" w:customStyle="1">
    <w:name w:val="WW8Num50z1"/>
  </w:style>
  <w:style w:type="character" w:styleId="WW8Num50z2" w:customStyle="1">
    <w:name w:val="WW8Num50z2"/>
  </w:style>
  <w:style w:type="character" w:styleId="WW8Num50z3" w:customStyle="1">
    <w:name w:val="WW8Num50z3"/>
  </w:style>
  <w:style w:type="character" w:styleId="WW8Num50z4" w:customStyle="1">
    <w:name w:val="WW8Num50z4"/>
  </w:style>
  <w:style w:type="character" w:styleId="WW8Num50z5" w:customStyle="1">
    <w:name w:val="WW8Num50z5"/>
  </w:style>
  <w:style w:type="character" w:styleId="WW8Num50z6" w:customStyle="1">
    <w:name w:val="WW8Num50z6"/>
  </w:style>
  <w:style w:type="character" w:styleId="WW8Num50z7" w:customStyle="1">
    <w:name w:val="WW8Num50z7"/>
  </w:style>
  <w:style w:type="character" w:styleId="WW8Num50z8" w:customStyle="1">
    <w:name w:val="WW8Num50z8"/>
  </w:style>
  <w:style w:type="character" w:styleId="WW8Num51z0" w:customStyle="1">
    <w:name w:val="WW8Num51z0"/>
  </w:style>
  <w:style w:type="character" w:styleId="WW8Num51z1" w:customStyle="1">
    <w:name w:val="WW8Num51z1"/>
  </w:style>
  <w:style w:type="character" w:styleId="WW8Num51z2" w:customStyle="1">
    <w:name w:val="WW8Num51z2"/>
  </w:style>
  <w:style w:type="character" w:styleId="WW8Num51z3" w:customStyle="1">
    <w:name w:val="WW8Num51z3"/>
  </w:style>
  <w:style w:type="character" w:styleId="WW8Num51z4" w:customStyle="1">
    <w:name w:val="WW8Num51z4"/>
  </w:style>
  <w:style w:type="character" w:styleId="WW8Num51z5" w:customStyle="1">
    <w:name w:val="WW8Num51z5"/>
  </w:style>
  <w:style w:type="character" w:styleId="WW8Num51z6" w:customStyle="1">
    <w:name w:val="WW8Num51z6"/>
  </w:style>
  <w:style w:type="character" w:styleId="WW8Num51z7" w:customStyle="1">
    <w:name w:val="WW8Num51z7"/>
  </w:style>
  <w:style w:type="character" w:styleId="WW8Num51z8" w:customStyle="1">
    <w:name w:val="WW8Num51z8"/>
  </w:style>
  <w:style w:type="character" w:styleId="WW8Num52z0" w:customStyle="1">
    <w:name w:val="WW8Num52z0"/>
  </w:style>
  <w:style w:type="character" w:styleId="WW8Num52z1" w:customStyle="1">
    <w:name w:val="WW8Num52z1"/>
  </w:style>
  <w:style w:type="character" w:styleId="WW8Num52z2" w:customStyle="1">
    <w:name w:val="WW8Num52z2"/>
  </w:style>
  <w:style w:type="character" w:styleId="WW8Num52z3" w:customStyle="1">
    <w:name w:val="WW8Num52z3"/>
  </w:style>
  <w:style w:type="character" w:styleId="WW8Num52z4" w:customStyle="1">
    <w:name w:val="WW8Num52z4"/>
  </w:style>
  <w:style w:type="character" w:styleId="WW8Num52z5" w:customStyle="1">
    <w:name w:val="WW8Num52z5"/>
  </w:style>
  <w:style w:type="character" w:styleId="WW8Num52z6" w:customStyle="1">
    <w:name w:val="WW8Num52z6"/>
  </w:style>
  <w:style w:type="character" w:styleId="WW8Num52z7" w:customStyle="1">
    <w:name w:val="WW8Num52z7"/>
  </w:style>
  <w:style w:type="character" w:styleId="WW8Num52z8" w:customStyle="1">
    <w:name w:val="WW8Num52z8"/>
  </w:style>
  <w:style w:type="character" w:styleId="WW8Num53z0" w:customStyle="1">
    <w:name w:val="WW8Num53z0"/>
  </w:style>
  <w:style w:type="character" w:styleId="WW8Num53z1" w:customStyle="1">
    <w:name w:val="WW8Num53z1"/>
  </w:style>
  <w:style w:type="character" w:styleId="WW8Num53z2" w:customStyle="1">
    <w:name w:val="WW8Num53z2"/>
  </w:style>
  <w:style w:type="character" w:styleId="WW8Num53z3" w:customStyle="1">
    <w:name w:val="WW8Num53z3"/>
  </w:style>
  <w:style w:type="character" w:styleId="WW8Num53z4" w:customStyle="1">
    <w:name w:val="WW8Num53z4"/>
  </w:style>
  <w:style w:type="character" w:styleId="WW8Num53z5" w:customStyle="1">
    <w:name w:val="WW8Num53z5"/>
  </w:style>
  <w:style w:type="character" w:styleId="WW8Num53z6" w:customStyle="1">
    <w:name w:val="WW8Num53z6"/>
  </w:style>
  <w:style w:type="character" w:styleId="WW8Num53z7" w:customStyle="1">
    <w:name w:val="WW8Num53z7"/>
  </w:style>
  <w:style w:type="character" w:styleId="WW8Num53z8" w:customStyle="1">
    <w:name w:val="WW8Num53z8"/>
  </w:style>
  <w:style w:type="character" w:styleId="WW8Num54z0" w:customStyle="1">
    <w:name w:val="WW8Num54z0"/>
  </w:style>
  <w:style w:type="character" w:styleId="WW8Num54z1" w:customStyle="1">
    <w:name w:val="WW8Num54z1"/>
  </w:style>
  <w:style w:type="character" w:styleId="WW8Num54z2" w:customStyle="1">
    <w:name w:val="WW8Num54z2"/>
  </w:style>
  <w:style w:type="character" w:styleId="WW8Num54z3" w:customStyle="1">
    <w:name w:val="WW8Num54z3"/>
  </w:style>
  <w:style w:type="character" w:styleId="WW8Num54z4" w:customStyle="1">
    <w:name w:val="WW8Num54z4"/>
  </w:style>
  <w:style w:type="character" w:styleId="WW8Num54z5" w:customStyle="1">
    <w:name w:val="WW8Num54z5"/>
  </w:style>
  <w:style w:type="character" w:styleId="WW8Num54z6" w:customStyle="1">
    <w:name w:val="WW8Num54z6"/>
  </w:style>
  <w:style w:type="character" w:styleId="WW8Num54z7" w:customStyle="1">
    <w:name w:val="WW8Num54z7"/>
  </w:style>
  <w:style w:type="character" w:styleId="WW8Num54z8" w:customStyle="1">
    <w:name w:val="WW8Num54z8"/>
  </w:style>
  <w:style w:type="character" w:styleId="WW8Num55z0" w:customStyle="1">
    <w:name w:val="WW8Num55z0"/>
  </w:style>
  <w:style w:type="character" w:styleId="WW8Num55z1" w:customStyle="1">
    <w:name w:val="WW8Num55z1"/>
  </w:style>
  <w:style w:type="character" w:styleId="WW8Num55z2" w:customStyle="1">
    <w:name w:val="WW8Num55z2"/>
  </w:style>
  <w:style w:type="character" w:styleId="WW8Num55z3" w:customStyle="1">
    <w:name w:val="WW8Num55z3"/>
  </w:style>
  <w:style w:type="character" w:styleId="WW8Num55z4" w:customStyle="1">
    <w:name w:val="WW8Num55z4"/>
  </w:style>
  <w:style w:type="character" w:styleId="WW8Num55z5" w:customStyle="1">
    <w:name w:val="WW8Num55z5"/>
  </w:style>
  <w:style w:type="character" w:styleId="WW8Num55z6" w:customStyle="1">
    <w:name w:val="WW8Num55z6"/>
  </w:style>
  <w:style w:type="character" w:styleId="WW8Num55z7" w:customStyle="1">
    <w:name w:val="WW8Num55z7"/>
  </w:style>
  <w:style w:type="character" w:styleId="WW8Num55z8" w:customStyle="1">
    <w:name w:val="WW8Num55z8"/>
  </w:style>
  <w:style w:type="character" w:styleId="WW8Num56z0" w:customStyle="1">
    <w:name w:val="WW8Num56z0"/>
    <w:rPr>
      <w:rFonts w:cs="Times New Roman"/>
      <w:sz w:val="20"/>
      <w:szCs w:val="20"/>
    </w:rPr>
  </w:style>
  <w:style w:type="character" w:styleId="WW8Num56z1" w:customStyle="1">
    <w:name w:val="WW8Num56z1"/>
  </w:style>
  <w:style w:type="character" w:styleId="WW8Num56z2" w:customStyle="1">
    <w:name w:val="WW8Num56z2"/>
  </w:style>
  <w:style w:type="character" w:styleId="WW8Num56z3" w:customStyle="1">
    <w:name w:val="WW8Num56z3"/>
  </w:style>
  <w:style w:type="character" w:styleId="WW8Num56z4" w:customStyle="1">
    <w:name w:val="WW8Num56z4"/>
  </w:style>
  <w:style w:type="character" w:styleId="WW8Num56z5" w:customStyle="1">
    <w:name w:val="WW8Num56z5"/>
  </w:style>
  <w:style w:type="character" w:styleId="WW8Num56z6" w:customStyle="1">
    <w:name w:val="WW8Num56z6"/>
  </w:style>
  <w:style w:type="character" w:styleId="WW8Num56z7" w:customStyle="1">
    <w:name w:val="WW8Num56z7"/>
  </w:style>
  <w:style w:type="character" w:styleId="WW8Num56z8" w:customStyle="1">
    <w:name w:val="WW8Num56z8"/>
  </w:style>
  <w:style w:type="character" w:styleId="WW8Num57z0" w:customStyle="1">
    <w:name w:val="WW8Num57z0"/>
  </w:style>
  <w:style w:type="character" w:styleId="WW8Num57z1" w:customStyle="1">
    <w:name w:val="WW8Num57z1"/>
  </w:style>
  <w:style w:type="character" w:styleId="WW8Num57z2" w:customStyle="1">
    <w:name w:val="WW8Num57z2"/>
  </w:style>
  <w:style w:type="character" w:styleId="WW8Num57z3" w:customStyle="1">
    <w:name w:val="WW8Num57z3"/>
  </w:style>
  <w:style w:type="character" w:styleId="WW8Num57z4" w:customStyle="1">
    <w:name w:val="WW8Num57z4"/>
  </w:style>
  <w:style w:type="character" w:styleId="WW8Num57z5" w:customStyle="1">
    <w:name w:val="WW8Num57z5"/>
  </w:style>
  <w:style w:type="character" w:styleId="WW8Num57z6" w:customStyle="1">
    <w:name w:val="WW8Num57z6"/>
  </w:style>
  <w:style w:type="character" w:styleId="WW8Num57z7" w:customStyle="1">
    <w:name w:val="WW8Num57z7"/>
  </w:style>
  <w:style w:type="character" w:styleId="WW8Num57z8" w:customStyle="1">
    <w:name w:val="WW8Num57z8"/>
  </w:style>
  <w:style w:type="character" w:styleId="WW8Num58z0" w:customStyle="1">
    <w:name w:val="WW8Num58z0"/>
  </w:style>
  <w:style w:type="character" w:styleId="WW8Num58z1" w:customStyle="1">
    <w:name w:val="WW8Num58z1"/>
  </w:style>
  <w:style w:type="character" w:styleId="WW8Num58z2" w:customStyle="1">
    <w:name w:val="WW8Num58z2"/>
  </w:style>
  <w:style w:type="character" w:styleId="WW8Num58z3" w:customStyle="1">
    <w:name w:val="WW8Num58z3"/>
  </w:style>
  <w:style w:type="character" w:styleId="WW8Num58z4" w:customStyle="1">
    <w:name w:val="WW8Num58z4"/>
  </w:style>
  <w:style w:type="character" w:styleId="WW8Num58z5" w:customStyle="1">
    <w:name w:val="WW8Num58z5"/>
  </w:style>
  <w:style w:type="character" w:styleId="WW8Num58z6" w:customStyle="1">
    <w:name w:val="WW8Num58z6"/>
  </w:style>
  <w:style w:type="character" w:styleId="WW8Num58z7" w:customStyle="1">
    <w:name w:val="WW8Num58z7"/>
  </w:style>
  <w:style w:type="character" w:styleId="WW8Num58z8" w:customStyle="1">
    <w:name w:val="WW8Num58z8"/>
  </w:style>
  <w:style w:type="character" w:styleId="WW8Num59z0" w:customStyle="1">
    <w:name w:val="WW8Num59z0"/>
  </w:style>
  <w:style w:type="character" w:styleId="WW8Num59z1" w:customStyle="1">
    <w:name w:val="WW8Num59z1"/>
  </w:style>
  <w:style w:type="character" w:styleId="WW8Num59z2" w:customStyle="1">
    <w:name w:val="WW8Num59z2"/>
  </w:style>
  <w:style w:type="character" w:styleId="WW8Num59z3" w:customStyle="1">
    <w:name w:val="WW8Num59z3"/>
  </w:style>
  <w:style w:type="character" w:styleId="WW8Num59z4" w:customStyle="1">
    <w:name w:val="WW8Num59z4"/>
  </w:style>
  <w:style w:type="character" w:styleId="WW8Num59z5" w:customStyle="1">
    <w:name w:val="WW8Num59z5"/>
  </w:style>
  <w:style w:type="character" w:styleId="WW8Num59z6" w:customStyle="1">
    <w:name w:val="WW8Num59z6"/>
  </w:style>
  <w:style w:type="character" w:styleId="WW8Num59z7" w:customStyle="1">
    <w:name w:val="WW8Num59z7"/>
  </w:style>
  <w:style w:type="character" w:styleId="WW8Num59z8" w:customStyle="1">
    <w:name w:val="WW8Num59z8"/>
  </w:style>
  <w:style w:type="character" w:styleId="WW8Num60z0" w:customStyle="1">
    <w:name w:val="WW8Num60z0"/>
  </w:style>
  <w:style w:type="character" w:styleId="WW8Num60z1" w:customStyle="1">
    <w:name w:val="WW8Num60z1"/>
  </w:style>
  <w:style w:type="character" w:styleId="WW8Num60z2" w:customStyle="1">
    <w:name w:val="WW8Num60z2"/>
  </w:style>
  <w:style w:type="character" w:styleId="WW8Num60z3" w:customStyle="1">
    <w:name w:val="WW8Num60z3"/>
  </w:style>
  <w:style w:type="character" w:styleId="WW8Num60z4" w:customStyle="1">
    <w:name w:val="WW8Num60z4"/>
  </w:style>
  <w:style w:type="character" w:styleId="WW8Num60z5" w:customStyle="1">
    <w:name w:val="WW8Num60z5"/>
  </w:style>
  <w:style w:type="character" w:styleId="WW8Num60z6" w:customStyle="1">
    <w:name w:val="WW8Num60z6"/>
  </w:style>
  <w:style w:type="character" w:styleId="WW8Num60z7" w:customStyle="1">
    <w:name w:val="WW8Num60z7"/>
  </w:style>
  <w:style w:type="character" w:styleId="WW8Num60z8" w:customStyle="1">
    <w:name w:val="WW8Num60z8"/>
  </w:style>
  <w:style w:type="character" w:styleId="WW8Num61z0" w:customStyle="1">
    <w:name w:val="WW8Num61z0"/>
  </w:style>
  <w:style w:type="character" w:styleId="WW8Num61z1" w:customStyle="1">
    <w:name w:val="WW8Num61z1"/>
  </w:style>
  <w:style w:type="character" w:styleId="WW8Num61z2" w:customStyle="1">
    <w:name w:val="WW8Num61z2"/>
  </w:style>
  <w:style w:type="character" w:styleId="WW8Num61z3" w:customStyle="1">
    <w:name w:val="WW8Num61z3"/>
  </w:style>
  <w:style w:type="character" w:styleId="WW8Num61z4" w:customStyle="1">
    <w:name w:val="WW8Num61z4"/>
  </w:style>
  <w:style w:type="character" w:styleId="WW8Num61z5" w:customStyle="1">
    <w:name w:val="WW8Num61z5"/>
  </w:style>
  <w:style w:type="character" w:styleId="WW8Num61z6" w:customStyle="1">
    <w:name w:val="WW8Num61z6"/>
  </w:style>
  <w:style w:type="character" w:styleId="WW8Num61z7" w:customStyle="1">
    <w:name w:val="WW8Num61z7"/>
  </w:style>
  <w:style w:type="character" w:styleId="WW8Num61z8" w:customStyle="1">
    <w:name w:val="WW8Num61z8"/>
  </w:style>
  <w:style w:type="character" w:styleId="WW8Num62z0" w:customStyle="1">
    <w:name w:val="WW8Num62z0"/>
  </w:style>
  <w:style w:type="character" w:styleId="WW8Num62z1" w:customStyle="1">
    <w:name w:val="WW8Num62z1"/>
  </w:style>
  <w:style w:type="character" w:styleId="WW8Num62z2" w:customStyle="1">
    <w:name w:val="WW8Num62z2"/>
  </w:style>
  <w:style w:type="character" w:styleId="WW8Num62z3" w:customStyle="1">
    <w:name w:val="WW8Num62z3"/>
  </w:style>
  <w:style w:type="character" w:styleId="WW8Num62z4" w:customStyle="1">
    <w:name w:val="WW8Num62z4"/>
  </w:style>
  <w:style w:type="character" w:styleId="WW8Num62z5" w:customStyle="1">
    <w:name w:val="WW8Num62z5"/>
  </w:style>
  <w:style w:type="character" w:styleId="WW8Num62z6" w:customStyle="1">
    <w:name w:val="WW8Num62z6"/>
  </w:style>
  <w:style w:type="character" w:styleId="WW8Num62z7" w:customStyle="1">
    <w:name w:val="WW8Num62z7"/>
  </w:style>
  <w:style w:type="character" w:styleId="WW8Num62z8" w:customStyle="1">
    <w:name w:val="WW8Num62z8"/>
  </w:style>
  <w:style w:type="character" w:styleId="WW8Num63z0" w:customStyle="1">
    <w:name w:val="WW8Num63z0"/>
  </w:style>
  <w:style w:type="character" w:styleId="WW8Num63z1" w:customStyle="1">
    <w:name w:val="WW8Num63z1"/>
    <w:rPr>
      <w:sz w:val="20"/>
      <w:szCs w:val="20"/>
    </w:rPr>
  </w:style>
  <w:style w:type="character" w:styleId="WW8Num64z0" w:customStyle="1">
    <w:name w:val="WW8Num64z0"/>
  </w:style>
  <w:style w:type="character" w:styleId="WW8Num64z1" w:customStyle="1">
    <w:name w:val="WW8Num64z1"/>
  </w:style>
  <w:style w:type="character" w:styleId="WW8Num64z2" w:customStyle="1">
    <w:name w:val="WW8Num64z2"/>
  </w:style>
  <w:style w:type="character" w:styleId="WW8Num64z3" w:customStyle="1">
    <w:name w:val="WW8Num64z3"/>
  </w:style>
  <w:style w:type="character" w:styleId="WW8Num64z4" w:customStyle="1">
    <w:name w:val="WW8Num64z4"/>
  </w:style>
  <w:style w:type="character" w:styleId="WW8Num64z5" w:customStyle="1">
    <w:name w:val="WW8Num64z5"/>
  </w:style>
  <w:style w:type="character" w:styleId="WW8Num64z6" w:customStyle="1">
    <w:name w:val="WW8Num64z6"/>
  </w:style>
  <w:style w:type="character" w:styleId="WW8Num64z7" w:customStyle="1">
    <w:name w:val="WW8Num64z7"/>
  </w:style>
  <w:style w:type="character" w:styleId="WW8Num64z8" w:customStyle="1">
    <w:name w:val="WW8Num64z8"/>
  </w:style>
  <w:style w:type="character" w:styleId="WW8Num65z0" w:customStyle="1">
    <w:name w:val="WW8Num65z0"/>
  </w:style>
  <w:style w:type="character" w:styleId="WW8Num65z1" w:customStyle="1">
    <w:name w:val="WW8Num65z1"/>
  </w:style>
  <w:style w:type="character" w:styleId="WW8Num65z2" w:customStyle="1">
    <w:name w:val="WW8Num65z2"/>
  </w:style>
  <w:style w:type="character" w:styleId="WW8Num65z3" w:customStyle="1">
    <w:name w:val="WW8Num65z3"/>
  </w:style>
  <w:style w:type="character" w:styleId="WW8Num65z4" w:customStyle="1">
    <w:name w:val="WW8Num65z4"/>
  </w:style>
  <w:style w:type="character" w:styleId="WW8Num65z5" w:customStyle="1">
    <w:name w:val="WW8Num65z5"/>
  </w:style>
  <w:style w:type="character" w:styleId="WW8Num65z6" w:customStyle="1">
    <w:name w:val="WW8Num65z6"/>
  </w:style>
  <w:style w:type="character" w:styleId="WW8Num65z7" w:customStyle="1">
    <w:name w:val="WW8Num65z7"/>
  </w:style>
  <w:style w:type="character" w:styleId="WW8Num65z8" w:customStyle="1">
    <w:name w:val="WW8Num65z8"/>
  </w:style>
  <w:style w:type="character" w:styleId="WW8Num66z0" w:customStyle="1">
    <w:name w:val="WW8Num66z0"/>
    <w:rPr>
      <w:rFonts w:eastAsia="MS Mincho" w:cs="Times New Roman"/>
      <w:b/>
      <w:bCs/>
      <w:sz w:val="20"/>
      <w:szCs w:val="20"/>
    </w:rPr>
  </w:style>
  <w:style w:type="character" w:styleId="WW8Num66z5" w:customStyle="1">
    <w:name w:val="WW8Num66z5"/>
  </w:style>
  <w:style w:type="character" w:styleId="WW8Num66z6" w:customStyle="1">
    <w:name w:val="WW8Num66z6"/>
  </w:style>
  <w:style w:type="character" w:styleId="WW8Num66z7" w:customStyle="1">
    <w:name w:val="WW8Num66z7"/>
  </w:style>
  <w:style w:type="character" w:styleId="WW8Num66z8" w:customStyle="1">
    <w:name w:val="WW8Num66z8"/>
  </w:style>
  <w:style w:type="character" w:styleId="WW8Num67z0" w:customStyle="1">
    <w:name w:val="WW8Num67z0"/>
    <w:rPr>
      <w:rFonts w:cs="Times New Roman"/>
      <w:b/>
      <w:sz w:val="20"/>
      <w:szCs w:val="20"/>
    </w:rPr>
  </w:style>
  <w:style w:type="character" w:styleId="WW8Num67z1" w:customStyle="1">
    <w:name w:val="WW8Num67z1"/>
  </w:style>
  <w:style w:type="character" w:styleId="WW8Num67z2" w:customStyle="1">
    <w:name w:val="WW8Num67z2"/>
  </w:style>
  <w:style w:type="character" w:styleId="WW8Num67z3" w:customStyle="1">
    <w:name w:val="WW8Num67z3"/>
  </w:style>
  <w:style w:type="character" w:styleId="WW8Num67z4" w:customStyle="1">
    <w:name w:val="WW8Num67z4"/>
  </w:style>
  <w:style w:type="character" w:styleId="WW8Num67z5" w:customStyle="1">
    <w:name w:val="WW8Num67z5"/>
  </w:style>
  <w:style w:type="character" w:styleId="WW8Num67z6" w:customStyle="1">
    <w:name w:val="WW8Num67z6"/>
  </w:style>
  <w:style w:type="character" w:styleId="WW8Num67z7" w:customStyle="1">
    <w:name w:val="WW8Num67z7"/>
  </w:style>
  <w:style w:type="character" w:styleId="WW8Num67z8" w:customStyle="1">
    <w:name w:val="WW8Num67z8"/>
  </w:style>
  <w:style w:type="character" w:styleId="WW8Num68z0" w:customStyle="1">
    <w:name w:val="WW8Num68z0"/>
    <w:rPr>
      <w:b/>
      <w:sz w:val="20"/>
      <w:szCs w:val="20"/>
    </w:rPr>
  </w:style>
  <w:style w:type="character" w:styleId="WW8Num68z1" w:customStyle="1">
    <w:name w:val="WW8Num68z1"/>
  </w:style>
  <w:style w:type="character" w:styleId="WW8Num68z2" w:customStyle="1">
    <w:name w:val="WW8Num68z2"/>
  </w:style>
  <w:style w:type="character" w:styleId="WW8Num68z3" w:customStyle="1">
    <w:name w:val="WW8Num68z3"/>
  </w:style>
  <w:style w:type="character" w:styleId="WW8Num68z4" w:customStyle="1">
    <w:name w:val="WW8Num68z4"/>
  </w:style>
  <w:style w:type="character" w:styleId="WW8Num68z5" w:customStyle="1">
    <w:name w:val="WW8Num68z5"/>
  </w:style>
  <w:style w:type="character" w:styleId="WW8Num68z6" w:customStyle="1">
    <w:name w:val="WW8Num68z6"/>
  </w:style>
  <w:style w:type="character" w:styleId="WW8Num68z7" w:customStyle="1">
    <w:name w:val="WW8Num68z7"/>
  </w:style>
  <w:style w:type="character" w:styleId="WW8Num68z8" w:customStyle="1">
    <w:name w:val="WW8Num68z8"/>
  </w:style>
  <w:style w:type="character" w:styleId="WW8Num69z0" w:customStyle="1">
    <w:name w:val="WW8Num69z0"/>
  </w:style>
  <w:style w:type="character" w:styleId="WW8Num69z1" w:customStyle="1">
    <w:name w:val="WW8Num69z1"/>
  </w:style>
  <w:style w:type="character" w:styleId="WW8Num69z2" w:customStyle="1">
    <w:name w:val="WW8Num69z2"/>
  </w:style>
  <w:style w:type="character" w:styleId="WW8Num69z3" w:customStyle="1">
    <w:name w:val="WW8Num69z3"/>
  </w:style>
  <w:style w:type="character" w:styleId="WW8Num69z4" w:customStyle="1">
    <w:name w:val="WW8Num69z4"/>
  </w:style>
  <w:style w:type="character" w:styleId="WW8Num69z5" w:customStyle="1">
    <w:name w:val="WW8Num69z5"/>
  </w:style>
  <w:style w:type="character" w:styleId="WW8Num69z6" w:customStyle="1">
    <w:name w:val="WW8Num69z6"/>
  </w:style>
  <w:style w:type="character" w:styleId="WW8Num69z7" w:customStyle="1">
    <w:name w:val="WW8Num69z7"/>
  </w:style>
  <w:style w:type="character" w:styleId="WW8Num69z8" w:customStyle="1">
    <w:name w:val="WW8Num69z8"/>
  </w:style>
  <w:style w:type="character" w:styleId="WW8Num70z0" w:customStyle="1">
    <w:name w:val="WW8Num70z0"/>
  </w:style>
  <w:style w:type="character" w:styleId="WW8Num70z1" w:customStyle="1">
    <w:name w:val="WW8Num70z1"/>
  </w:style>
  <w:style w:type="character" w:styleId="WW8Num70z2" w:customStyle="1">
    <w:name w:val="WW8Num70z2"/>
  </w:style>
  <w:style w:type="character" w:styleId="WW8Num70z3" w:customStyle="1">
    <w:name w:val="WW8Num70z3"/>
  </w:style>
  <w:style w:type="character" w:styleId="WW8Num70z4" w:customStyle="1">
    <w:name w:val="WW8Num70z4"/>
  </w:style>
  <w:style w:type="character" w:styleId="WW8Num70z5" w:customStyle="1">
    <w:name w:val="WW8Num70z5"/>
  </w:style>
  <w:style w:type="character" w:styleId="WW8Num70z6" w:customStyle="1">
    <w:name w:val="WW8Num70z6"/>
  </w:style>
  <w:style w:type="character" w:styleId="WW8Num70z7" w:customStyle="1">
    <w:name w:val="WW8Num70z7"/>
  </w:style>
  <w:style w:type="character" w:styleId="WW8Num70z8" w:customStyle="1">
    <w:name w:val="WW8Num70z8"/>
  </w:style>
  <w:style w:type="character" w:styleId="WW8Num71z0" w:customStyle="1">
    <w:name w:val="WW8Num71z0"/>
    <w:rPr>
      <w:rFonts w:ascii="Times New Roman" w:hAnsi="Times New Roman" w:eastAsia="Times New Roman" w:cs="Arial"/>
      <w:b w:val="0"/>
      <w:bCs/>
      <w:i w:val="0"/>
      <w:iCs w:val="0"/>
      <w:color w:val="00000A"/>
      <w:spacing w:val="30"/>
      <w:sz w:val="24"/>
      <w:szCs w:val="24"/>
      <w:lang w:val="pt-BR" w:bidi="ar-SA"/>
    </w:rPr>
  </w:style>
  <w:style w:type="character" w:styleId="WW8Num71z2" w:customStyle="1">
    <w:name w:val="WW8Num71z2"/>
  </w:style>
  <w:style w:type="character" w:styleId="WW8Num71z3" w:customStyle="1">
    <w:name w:val="WW8Num71z3"/>
  </w:style>
  <w:style w:type="character" w:styleId="WW8Num71z4" w:customStyle="1">
    <w:name w:val="WW8Num71z4"/>
  </w:style>
  <w:style w:type="character" w:styleId="WW8Num71z5" w:customStyle="1">
    <w:name w:val="WW8Num71z5"/>
  </w:style>
  <w:style w:type="character" w:styleId="WW8Num71z6" w:customStyle="1">
    <w:name w:val="WW8Num71z6"/>
  </w:style>
  <w:style w:type="character" w:styleId="WW8Num71z7" w:customStyle="1">
    <w:name w:val="WW8Num71z7"/>
  </w:style>
  <w:style w:type="character" w:styleId="WW8Num71z8" w:customStyle="1">
    <w:name w:val="WW8Num71z8"/>
  </w:style>
  <w:style w:type="character" w:styleId="WW8Num72z0" w:customStyle="1">
    <w:name w:val="WW8Num72z0"/>
    <w:rPr>
      <w:b/>
    </w:rPr>
  </w:style>
  <w:style w:type="character" w:styleId="WW8Num72z1" w:customStyle="1">
    <w:name w:val="WW8Num72z1"/>
  </w:style>
  <w:style w:type="character" w:styleId="WW8Num72z2" w:customStyle="1">
    <w:name w:val="WW8Num72z2"/>
  </w:style>
  <w:style w:type="character" w:styleId="WW8Num72z3" w:customStyle="1">
    <w:name w:val="WW8Num72z3"/>
  </w:style>
  <w:style w:type="character" w:styleId="WW8Num72z4" w:customStyle="1">
    <w:name w:val="WW8Num72z4"/>
  </w:style>
  <w:style w:type="character" w:styleId="WW8Num72z5" w:customStyle="1">
    <w:name w:val="WW8Num72z5"/>
  </w:style>
  <w:style w:type="character" w:styleId="WW8Num72z6" w:customStyle="1">
    <w:name w:val="WW8Num72z6"/>
  </w:style>
  <w:style w:type="character" w:styleId="WW8Num72z7" w:customStyle="1">
    <w:name w:val="WW8Num72z7"/>
  </w:style>
  <w:style w:type="character" w:styleId="WW8Num72z8" w:customStyle="1">
    <w:name w:val="WW8Num72z8"/>
  </w:style>
  <w:style w:type="character" w:styleId="WW8Num73z0" w:customStyle="1">
    <w:name w:val="WW8Num73z0"/>
  </w:style>
  <w:style w:type="character" w:styleId="WW8Num73z1" w:customStyle="1">
    <w:name w:val="WW8Num73z1"/>
  </w:style>
  <w:style w:type="character" w:styleId="WW8Num73z2" w:customStyle="1">
    <w:name w:val="WW8Num73z2"/>
  </w:style>
  <w:style w:type="character" w:styleId="WW8Num73z3" w:customStyle="1">
    <w:name w:val="WW8Num73z3"/>
  </w:style>
  <w:style w:type="character" w:styleId="WW8Num73z4" w:customStyle="1">
    <w:name w:val="WW8Num73z4"/>
  </w:style>
  <w:style w:type="character" w:styleId="WW8Num73z5" w:customStyle="1">
    <w:name w:val="WW8Num73z5"/>
  </w:style>
  <w:style w:type="character" w:styleId="WW8Num73z6" w:customStyle="1">
    <w:name w:val="WW8Num73z6"/>
  </w:style>
  <w:style w:type="character" w:styleId="WW8Num73z7" w:customStyle="1">
    <w:name w:val="WW8Num73z7"/>
  </w:style>
  <w:style w:type="character" w:styleId="WW8Num73z8" w:customStyle="1">
    <w:name w:val="WW8Num73z8"/>
  </w:style>
  <w:style w:type="character" w:styleId="WW8Num74z0" w:customStyle="1">
    <w:name w:val="WW8Num74z0"/>
  </w:style>
  <w:style w:type="character" w:styleId="WW8Num74z1" w:customStyle="1">
    <w:name w:val="WW8Num74z1"/>
  </w:style>
  <w:style w:type="character" w:styleId="WW8Num74z2" w:customStyle="1">
    <w:name w:val="WW8Num74z2"/>
  </w:style>
  <w:style w:type="character" w:styleId="WW8Num74z3" w:customStyle="1">
    <w:name w:val="WW8Num74z3"/>
    <w:rPr>
      <w:rFonts w:ascii="Symbol" w:hAnsi="Symbol" w:cs="Symbol"/>
    </w:rPr>
  </w:style>
  <w:style w:type="character" w:styleId="WW8Num74z4" w:customStyle="1">
    <w:name w:val="WW8Num74z4"/>
  </w:style>
  <w:style w:type="character" w:styleId="WW8Num74z5" w:customStyle="1">
    <w:name w:val="WW8Num74z5"/>
  </w:style>
  <w:style w:type="character" w:styleId="WW8Num74z7" w:customStyle="1">
    <w:name w:val="WW8Num74z7"/>
  </w:style>
  <w:style w:type="character" w:styleId="WW8Num74z8" w:customStyle="1">
    <w:name w:val="WW8Num74z8"/>
  </w:style>
  <w:style w:type="character" w:styleId="WW8Num75z0" w:customStyle="1">
    <w:name w:val="WW8Num75z0"/>
  </w:style>
  <w:style w:type="character" w:styleId="WW8Num75z1" w:customStyle="1">
    <w:name w:val="WW8Num75z1"/>
    <w:rPr>
      <w:rFonts w:ascii="OpenSymbol" w:hAnsi="OpenSymbol" w:cs="StarSymbol"/>
      <w:sz w:val="18"/>
      <w:szCs w:val="18"/>
    </w:rPr>
  </w:style>
  <w:style w:type="character" w:styleId="WW8Num75z3" w:customStyle="1">
    <w:name w:val="WW8Num75z3"/>
    <w:rPr>
      <w:rFonts w:ascii="Symbol" w:hAnsi="Symbol" w:cs="StarSymbol"/>
      <w:sz w:val="18"/>
      <w:szCs w:val="18"/>
    </w:rPr>
  </w:style>
  <w:style w:type="character" w:styleId="WW8Num76z0" w:customStyle="1">
    <w:name w:val="WW8Num76z0"/>
    <w:rPr>
      <w:b/>
    </w:rPr>
  </w:style>
  <w:style w:type="character" w:styleId="WW8Num76z1" w:customStyle="1">
    <w:name w:val="WW8Num76z1"/>
  </w:style>
  <w:style w:type="character" w:styleId="WW8Num76z2" w:customStyle="1">
    <w:name w:val="WW8Num76z2"/>
  </w:style>
  <w:style w:type="character" w:styleId="WW8Num76z3" w:customStyle="1">
    <w:name w:val="WW8Num76z3"/>
  </w:style>
  <w:style w:type="character" w:styleId="WW8Num76z4" w:customStyle="1">
    <w:name w:val="WW8Num76z4"/>
  </w:style>
  <w:style w:type="character" w:styleId="WW8Num76z5" w:customStyle="1">
    <w:name w:val="WW8Num76z5"/>
  </w:style>
  <w:style w:type="character" w:styleId="WW8Num76z6" w:customStyle="1">
    <w:name w:val="WW8Num76z6"/>
  </w:style>
  <w:style w:type="character" w:styleId="WW8Num76z7" w:customStyle="1">
    <w:name w:val="WW8Num76z7"/>
  </w:style>
  <w:style w:type="character" w:styleId="WW8Num76z8" w:customStyle="1">
    <w:name w:val="WW8Num76z8"/>
  </w:style>
  <w:style w:type="character" w:styleId="WW8Num77z0" w:customStyle="1">
    <w:name w:val="WW8Num77z0"/>
  </w:style>
  <w:style w:type="character" w:styleId="WW8Num77z1" w:customStyle="1">
    <w:name w:val="WW8Num77z1"/>
  </w:style>
  <w:style w:type="character" w:styleId="WW8Num77z2" w:customStyle="1">
    <w:name w:val="WW8Num77z2"/>
  </w:style>
  <w:style w:type="character" w:styleId="WW8Num77z3" w:customStyle="1">
    <w:name w:val="WW8Num77z3"/>
  </w:style>
  <w:style w:type="character" w:styleId="WW8Num77z4" w:customStyle="1">
    <w:name w:val="WW8Num77z4"/>
  </w:style>
  <w:style w:type="character" w:styleId="WW8Num77z5" w:customStyle="1">
    <w:name w:val="WW8Num77z5"/>
  </w:style>
  <w:style w:type="character" w:styleId="WW8Num77z6" w:customStyle="1">
    <w:name w:val="WW8Num77z6"/>
  </w:style>
  <w:style w:type="character" w:styleId="WW8Num77z7" w:customStyle="1">
    <w:name w:val="WW8Num77z7"/>
  </w:style>
  <w:style w:type="character" w:styleId="WW8Num77z8" w:customStyle="1">
    <w:name w:val="WW8Num77z8"/>
  </w:style>
  <w:style w:type="character" w:styleId="WW8Num78z0" w:customStyle="1">
    <w:name w:val="WW8Num78z0"/>
  </w:style>
  <w:style w:type="character" w:styleId="WW8Num78z1" w:customStyle="1">
    <w:name w:val="WW8Num78z1"/>
  </w:style>
  <w:style w:type="character" w:styleId="WW8Num78z2" w:customStyle="1">
    <w:name w:val="WW8Num78z2"/>
  </w:style>
  <w:style w:type="character" w:styleId="WW8Num78z3" w:customStyle="1">
    <w:name w:val="WW8Num78z3"/>
    <w:rPr>
      <w:rFonts w:ascii="Symbol" w:hAnsi="Symbol" w:cs="Symbol"/>
    </w:rPr>
  </w:style>
  <w:style w:type="character" w:styleId="WW8Num78z4" w:customStyle="1">
    <w:name w:val="WW8Num78z4"/>
  </w:style>
  <w:style w:type="character" w:styleId="WW8Num78z5" w:customStyle="1">
    <w:name w:val="WW8Num78z5"/>
  </w:style>
  <w:style w:type="character" w:styleId="WW8Num78z7" w:customStyle="1">
    <w:name w:val="WW8Num78z7"/>
  </w:style>
  <w:style w:type="character" w:styleId="WW8Num78z8" w:customStyle="1">
    <w:name w:val="WW8Num78z8"/>
  </w:style>
  <w:style w:type="character" w:styleId="WW8Num79z0" w:customStyle="1">
    <w:name w:val="WW8Num79z0"/>
  </w:style>
  <w:style w:type="character" w:styleId="WW8Num79z1" w:customStyle="1">
    <w:name w:val="WW8Num79z1"/>
  </w:style>
  <w:style w:type="character" w:styleId="WW8Num79z2" w:customStyle="1">
    <w:name w:val="WW8Num79z2"/>
  </w:style>
  <w:style w:type="character" w:styleId="WW8Num79z3" w:customStyle="1">
    <w:name w:val="WW8Num79z3"/>
  </w:style>
  <w:style w:type="character" w:styleId="WW8Num79z4" w:customStyle="1">
    <w:name w:val="WW8Num79z4"/>
  </w:style>
  <w:style w:type="character" w:styleId="WW8Num79z5" w:customStyle="1">
    <w:name w:val="WW8Num79z5"/>
  </w:style>
  <w:style w:type="character" w:styleId="WW8Num79z6" w:customStyle="1">
    <w:name w:val="WW8Num79z6"/>
  </w:style>
  <w:style w:type="character" w:styleId="WW8Num79z7" w:customStyle="1">
    <w:name w:val="WW8Num79z7"/>
  </w:style>
  <w:style w:type="character" w:styleId="WW8Num79z8" w:customStyle="1">
    <w:name w:val="WW8Num79z8"/>
  </w:style>
  <w:style w:type="character" w:styleId="WW8Num80z0" w:customStyle="1">
    <w:name w:val="WW8Num80z0"/>
  </w:style>
  <w:style w:type="character" w:styleId="WW8Num80z1" w:customStyle="1">
    <w:name w:val="WW8Num80z1"/>
  </w:style>
  <w:style w:type="character" w:styleId="WW8Num80z2" w:customStyle="1">
    <w:name w:val="WW8Num80z2"/>
  </w:style>
  <w:style w:type="character" w:styleId="WW8Num80z3" w:customStyle="1">
    <w:name w:val="WW8Num80z3"/>
  </w:style>
  <w:style w:type="character" w:styleId="WW8Num80z4" w:customStyle="1">
    <w:name w:val="WW8Num80z4"/>
  </w:style>
  <w:style w:type="character" w:styleId="WW8Num80z5" w:customStyle="1">
    <w:name w:val="WW8Num80z5"/>
  </w:style>
  <w:style w:type="character" w:styleId="WW8Num80z6" w:customStyle="1">
    <w:name w:val="WW8Num80z6"/>
  </w:style>
  <w:style w:type="character" w:styleId="WW8Num80z7" w:customStyle="1">
    <w:name w:val="WW8Num80z7"/>
  </w:style>
  <w:style w:type="character" w:styleId="WW8Num80z8" w:customStyle="1">
    <w:name w:val="WW8Num80z8"/>
  </w:style>
  <w:style w:type="character" w:styleId="WW8Num81z0" w:customStyle="1">
    <w:name w:val="WW8Num81z0"/>
  </w:style>
  <w:style w:type="character" w:styleId="WW8Num81z1" w:customStyle="1">
    <w:name w:val="WW8Num81z1"/>
    <w:rPr>
      <w:rFonts w:ascii="Symbol" w:hAnsi="Symbol" w:cs="Symbol"/>
    </w:rPr>
  </w:style>
  <w:style w:type="character" w:styleId="WW8Num82z0" w:customStyle="1">
    <w:name w:val="WW8Num82z0"/>
    <w:rPr>
      <w:rFonts w:cs="Times New Roman"/>
      <w:b/>
    </w:rPr>
  </w:style>
  <w:style w:type="character" w:styleId="WW8Num82z2" w:customStyle="1">
    <w:name w:val="WW8Num82z2"/>
    <w:rPr>
      <w:rFonts w:cs="Times New Roman"/>
      <w:b/>
      <w:u w:val="none"/>
    </w:rPr>
  </w:style>
  <w:style w:type="character" w:styleId="WW8Num82z3" w:customStyle="1">
    <w:name w:val="WW8Num82z3"/>
    <w:rPr>
      <w:b/>
      <w:sz w:val="20"/>
      <w:szCs w:val="20"/>
    </w:rPr>
  </w:style>
  <w:style w:type="character" w:styleId="WW8Num82z6" w:customStyle="1">
    <w:name w:val="WW8Num82z6"/>
    <w:rPr>
      <w:rFonts w:cs="Times New Roman"/>
    </w:rPr>
  </w:style>
  <w:style w:type="character" w:styleId="WW8Num83z0" w:customStyle="1">
    <w:name w:val="WW8Num83z0"/>
    <w:rPr>
      <w:rFonts w:cs="Times New Roman"/>
      <w:b/>
      <w:sz w:val="24"/>
      <w:szCs w:val="24"/>
    </w:rPr>
  </w:style>
  <w:style w:type="character" w:styleId="WW8Num83z1" w:customStyle="1">
    <w:name w:val="WW8Num83z1"/>
  </w:style>
  <w:style w:type="character" w:styleId="WW8Num83z2" w:customStyle="1">
    <w:name w:val="WW8Num83z2"/>
  </w:style>
  <w:style w:type="character" w:styleId="WW8Num83z3" w:customStyle="1">
    <w:name w:val="WW8Num83z3"/>
  </w:style>
  <w:style w:type="character" w:styleId="WW8Num83z4" w:customStyle="1">
    <w:name w:val="WW8Num83z4"/>
  </w:style>
  <w:style w:type="character" w:styleId="WW8Num83z5" w:customStyle="1">
    <w:name w:val="WW8Num83z5"/>
  </w:style>
  <w:style w:type="character" w:styleId="WW8Num83z6" w:customStyle="1">
    <w:name w:val="WW8Num83z6"/>
  </w:style>
  <w:style w:type="character" w:styleId="WW8Num83z7" w:customStyle="1">
    <w:name w:val="WW8Num83z7"/>
  </w:style>
  <w:style w:type="character" w:styleId="WW8Num83z8" w:customStyle="1">
    <w:name w:val="WW8Num83z8"/>
  </w:style>
  <w:style w:type="character" w:styleId="WW8Num84z0" w:customStyle="1">
    <w:name w:val="WW8Num84z0"/>
  </w:style>
  <w:style w:type="character" w:styleId="WW8Num84z1" w:customStyle="1">
    <w:name w:val="WW8Num84z1"/>
  </w:style>
  <w:style w:type="character" w:styleId="WW8Num84z2" w:customStyle="1">
    <w:name w:val="WW8Num84z2"/>
  </w:style>
  <w:style w:type="character" w:styleId="WW8Num84z3" w:customStyle="1">
    <w:name w:val="WW8Num84z3"/>
  </w:style>
  <w:style w:type="character" w:styleId="WW8Num84z4" w:customStyle="1">
    <w:name w:val="WW8Num84z4"/>
    <w:rPr>
      <w:rFonts w:ascii="Times New Roman" w:hAnsi="Times New Roman" w:eastAsia="Times New Roman" w:cs="Arial"/>
      <w:b w:val="0"/>
      <w:bCs/>
      <w:i w:val="0"/>
      <w:iCs w:val="0"/>
      <w:color w:val="00000A"/>
      <w:spacing w:val="30"/>
      <w:sz w:val="24"/>
      <w:szCs w:val="24"/>
      <w:lang w:val="pt-BR" w:bidi="ar-SA"/>
    </w:rPr>
  </w:style>
  <w:style w:type="character" w:styleId="WW8Num84z5" w:customStyle="1">
    <w:name w:val="WW8Num84z5"/>
  </w:style>
  <w:style w:type="character" w:styleId="WW8Num84z6" w:customStyle="1">
    <w:name w:val="WW8Num84z6"/>
  </w:style>
  <w:style w:type="character" w:styleId="WW8Num84z7" w:customStyle="1">
    <w:name w:val="WW8Num84z7"/>
  </w:style>
  <w:style w:type="character" w:styleId="WW8Num84z8" w:customStyle="1">
    <w:name w:val="WW8Num84z8"/>
  </w:style>
  <w:style w:type="character" w:styleId="WW8Num85z0" w:customStyle="1">
    <w:name w:val="WW8Num85z0"/>
  </w:style>
  <w:style w:type="character" w:styleId="WW8Num85z1" w:customStyle="1">
    <w:name w:val="WW8Num85z1"/>
  </w:style>
  <w:style w:type="character" w:styleId="WW8Num85z2" w:customStyle="1">
    <w:name w:val="WW8Num85z2"/>
  </w:style>
  <w:style w:type="character" w:styleId="WW8Num85z3" w:customStyle="1">
    <w:name w:val="WW8Num85z3"/>
  </w:style>
  <w:style w:type="character" w:styleId="WW8Num85z4" w:customStyle="1">
    <w:name w:val="WW8Num85z4"/>
  </w:style>
  <w:style w:type="character" w:styleId="WW8Num85z5" w:customStyle="1">
    <w:name w:val="WW8Num85z5"/>
  </w:style>
  <w:style w:type="character" w:styleId="WW8Num85z6" w:customStyle="1">
    <w:name w:val="WW8Num85z6"/>
  </w:style>
  <w:style w:type="character" w:styleId="WW8Num85z7" w:customStyle="1">
    <w:name w:val="WW8Num85z7"/>
  </w:style>
  <w:style w:type="character" w:styleId="WW8Num85z8" w:customStyle="1">
    <w:name w:val="WW8Num85z8"/>
  </w:style>
  <w:style w:type="character" w:styleId="WW8Num86z0" w:customStyle="1">
    <w:name w:val="WW8Num86z0"/>
  </w:style>
  <w:style w:type="character" w:styleId="WW8Num86z1" w:customStyle="1">
    <w:name w:val="WW8Num86z1"/>
  </w:style>
  <w:style w:type="character" w:styleId="WW8Num86z2" w:customStyle="1">
    <w:name w:val="WW8Num86z2"/>
  </w:style>
  <w:style w:type="character" w:styleId="WW8Num86z3" w:customStyle="1">
    <w:name w:val="WW8Num86z3"/>
  </w:style>
  <w:style w:type="character" w:styleId="WW8Num86z4" w:customStyle="1">
    <w:name w:val="WW8Num86z4"/>
  </w:style>
  <w:style w:type="character" w:styleId="WW8Num86z5" w:customStyle="1">
    <w:name w:val="WW8Num86z5"/>
  </w:style>
  <w:style w:type="character" w:styleId="WW8Num86z6" w:customStyle="1">
    <w:name w:val="WW8Num86z6"/>
  </w:style>
  <w:style w:type="character" w:styleId="WW8Num86z7" w:customStyle="1">
    <w:name w:val="WW8Num86z7"/>
  </w:style>
  <w:style w:type="character" w:styleId="WW8Num86z8" w:customStyle="1">
    <w:name w:val="WW8Num86z8"/>
  </w:style>
  <w:style w:type="character" w:styleId="WW8Num87z0" w:customStyle="1">
    <w:name w:val="WW8Num87z0"/>
  </w:style>
  <w:style w:type="character" w:styleId="WW8Num87z1" w:customStyle="1">
    <w:name w:val="WW8Num87z1"/>
  </w:style>
  <w:style w:type="character" w:styleId="WW8Num87z2" w:customStyle="1">
    <w:name w:val="WW8Num87z2"/>
  </w:style>
  <w:style w:type="character" w:styleId="WW8Num87z3" w:customStyle="1">
    <w:name w:val="WW8Num87z3"/>
  </w:style>
  <w:style w:type="character" w:styleId="WW8Num87z4" w:customStyle="1">
    <w:name w:val="WW8Num87z4"/>
  </w:style>
  <w:style w:type="character" w:styleId="WW8Num87z5" w:customStyle="1">
    <w:name w:val="WW8Num87z5"/>
  </w:style>
  <w:style w:type="character" w:styleId="WW8Num87z6" w:customStyle="1">
    <w:name w:val="WW8Num87z6"/>
  </w:style>
  <w:style w:type="character" w:styleId="WW8Num87z7" w:customStyle="1">
    <w:name w:val="WW8Num87z7"/>
  </w:style>
  <w:style w:type="character" w:styleId="WW8Num87z8" w:customStyle="1">
    <w:name w:val="WW8Num87z8"/>
  </w:style>
  <w:style w:type="character" w:styleId="WW8Num88z0" w:customStyle="1">
    <w:name w:val="WW8Num88z0"/>
    <w:rPr>
      <w:rFonts w:ascii="Times New Roman" w:hAnsi="Times New Roman" w:eastAsia="Times New Roman" w:cs="Arial"/>
      <w:b w:val="0"/>
      <w:bCs/>
      <w:i w:val="0"/>
      <w:iCs w:val="0"/>
      <w:color w:val="00000A"/>
      <w:spacing w:val="30"/>
      <w:sz w:val="24"/>
      <w:szCs w:val="24"/>
      <w:lang w:val="pt-BR" w:bidi="ar-SA"/>
    </w:rPr>
  </w:style>
  <w:style w:type="character" w:styleId="WW8Num88z2" w:customStyle="1">
    <w:name w:val="WW8Num88z2"/>
  </w:style>
  <w:style w:type="character" w:styleId="WW8Num88z3" w:customStyle="1">
    <w:name w:val="WW8Num88z3"/>
  </w:style>
  <w:style w:type="character" w:styleId="WW8Num88z4" w:customStyle="1">
    <w:name w:val="WW8Num88z4"/>
  </w:style>
  <w:style w:type="character" w:styleId="WW8Num88z5" w:customStyle="1">
    <w:name w:val="WW8Num88z5"/>
  </w:style>
  <w:style w:type="character" w:styleId="WW8Num88z6" w:customStyle="1">
    <w:name w:val="WW8Num88z6"/>
  </w:style>
  <w:style w:type="character" w:styleId="WW8Num88z7" w:customStyle="1">
    <w:name w:val="WW8Num88z7"/>
  </w:style>
  <w:style w:type="character" w:styleId="WW8Num88z8" w:customStyle="1">
    <w:name w:val="WW8Num88z8"/>
  </w:style>
  <w:style w:type="character" w:styleId="WW8Num89z0" w:customStyle="1">
    <w:name w:val="WW8Num89z0"/>
  </w:style>
  <w:style w:type="character" w:styleId="WW8Num89z1" w:customStyle="1">
    <w:name w:val="WW8Num89z1"/>
  </w:style>
  <w:style w:type="character" w:styleId="WW8Num89z2" w:customStyle="1">
    <w:name w:val="WW8Num89z2"/>
  </w:style>
  <w:style w:type="character" w:styleId="WW8Num89z3" w:customStyle="1">
    <w:name w:val="WW8Num89z3"/>
  </w:style>
  <w:style w:type="character" w:styleId="WW8Num89z4" w:customStyle="1">
    <w:name w:val="WW8Num89z4"/>
  </w:style>
  <w:style w:type="character" w:styleId="WW8Num89z5" w:customStyle="1">
    <w:name w:val="WW8Num89z5"/>
  </w:style>
  <w:style w:type="character" w:styleId="WW8Num89z6" w:customStyle="1">
    <w:name w:val="WW8Num89z6"/>
  </w:style>
  <w:style w:type="character" w:styleId="WW8Num89z7" w:customStyle="1">
    <w:name w:val="WW8Num89z7"/>
  </w:style>
  <w:style w:type="character" w:styleId="WW8Num89z8" w:customStyle="1">
    <w:name w:val="WW8Num89z8"/>
  </w:style>
  <w:style w:type="character" w:styleId="WW8Num90z0" w:customStyle="1">
    <w:name w:val="WW8Num90z0"/>
  </w:style>
  <w:style w:type="character" w:styleId="WW8Num90z1" w:customStyle="1">
    <w:name w:val="WW8Num90z1"/>
  </w:style>
  <w:style w:type="character" w:styleId="WW8Num90z2" w:customStyle="1">
    <w:name w:val="WW8Num90z2"/>
  </w:style>
  <w:style w:type="character" w:styleId="WW8Num90z3" w:customStyle="1">
    <w:name w:val="WW8Num90z3"/>
  </w:style>
  <w:style w:type="character" w:styleId="WW8Num90z4" w:customStyle="1">
    <w:name w:val="WW8Num90z4"/>
  </w:style>
  <w:style w:type="character" w:styleId="WW8Num90z5" w:customStyle="1">
    <w:name w:val="WW8Num90z5"/>
  </w:style>
  <w:style w:type="character" w:styleId="WW8Num90z6" w:customStyle="1">
    <w:name w:val="WW8Num90z6"/>
  </w:style>
  <w:style w:type="character" w:styleId="WW8Num90z7" w:customStyle="1">
    <w:name w:val="WW8Num90z7"/>
  </w:style>
  <w:style w:type="character" w:styleId="WW8Num90z8" w:customStyle="1">
    <w:name w:val="WW8Num90z8"/>
  </w:style>
  <w:style w:type="character" w:styleId="WW8Num91z0" w:customStyle="1">
    <w:name w:val="WW8Num91z0"/>
    <w:rPr>
      <w:b/>
      <w:sz w:val="20"/>
      <w:szCs w:val="20"/>
    </w:rPr>
  </w:style>
  <w:style w:type="character" w:styleId="WW8Num91z1" w:customStyle="1">
    <w:name w:val="WW8Num91z1"/>
  </w:style>
  <w:style w:type="character" w:styleId="WW8Num91z2" w:customStyle="1">
    <w:name w:val="WW8Num91z2"/>
  </w:style>
  <w:style w:type="character" w:styleId="WW8Num91z3" w:customStyle="1">
    <w:name w:val="WW8Num91z3"/>
  </w:style>
  <w:style w:type="character" w:styleId="WW8Num91z4" w:customStyle="1">
    <w:name w:val="WW8Num91z4"/>
  </w:style>
  <w:style w:type="character" w:styleId="WW8Num91z5" w:customStyle="1">
    <w:name w:val="WW8Num91z5"/>
  </w:style>
  <w:style w:type="character" w:styleId="WW8Num91z6" w:customStyle="1">
    <w:name w:val="WW8Num91z6"/>
  </w:style>
  <w:style w:type="character" w:styleId="WW8Num91z7" w:customStyle="1">
    <w:name w:val="WW8Num91z7"/>
  </w:style>
  <w:style w:type="character" w:styleId="WW8Num91z8" w:customStyle="1">
    <w:name w:val="WW8Num91z8"/>
  </w:style>
  <w:style w:type="character" w:styleId="WW8Num92z0" w:customStyle="1">
    <w:name w:val="WW8Num92z0"/>
    <w:rPr>
      <w:b w:val="0"/>
      <w:bCs w:val="0"/>
      <w:sz w:val="20"/>
      <w:szCs w:val="20"/>
    </w:rPr>
  </w:style>
  <w:style w:type="character" w:styleId="WW8Num92z4" w:customStyle="1">
    <w:name w:val="WW8Num92z4"/>
  </w:style>
  <w:style w:type="character" w:styleId="WW8Num92z5" w:customStyle="1">
    <w:name w:val="WW8Num92z5"/>
  </w:style>
  <w:style w:type="character" w:styleId="WW8Num92z6" w:customStyle="1">
    <w:name w:val="WW8Num92z6"/>
  </w:style>
  <w:style w:type="character" w:styleId="WW8Num92z7" w:customStyle="1">
    <w:name w:val="WW8Num92z7"/>
  </w:style>
  <w:style w:type="character" w:styleId="WW8Num92z8" w:customStyle="1">
    <w:name w:val="WW8Num92z8"/>
  </w:style>
  <w:style w:type="character" w:styleId="WW8Num93z0" w:customStyle="1">
    <w:name w:val="WW8Num93z0"/>
  </w:style>
  <w:style w:type="character" w:styleId="WW8Num93z1" w:customStyle="1">
    <w:name w:val="WW8Num93z1"/>
  </w:style>
  <w:style w:type="character" w:styleId="WW8Num93z2" w:customStyle="1">
    <w:name w:val="WW8Num93z2"/>
  </w:style>
  <w:style w:type="character" w:styleId="WW8Num93z3" w:customStyle="1">
    <w:name w:val="WW8Num93z3"/>
  </w:style>
  <w:style w:type="character" w:styleId="WW8Num93z4" w:customStyle="1">
    <w:name w:val="WW8Num93z4"/>
  </w:style>
  <w:style w:type="character" w:styleId="WW8Num93z5" w:customStyle="1">
    <w:name w:val="WW8Num93z5"/>
  </w:style>
  <w:style w:type="character" w:styleId="WW8Num93z6" w:customStyle="1">
    <w:name w:val="WW8Num93z6"/>
  </w:style>
  <w:style w:type="character" w:styleId="WW8Num93z7" w:customStyle="1">
    <w:name w:val="WW8Num93z7"/>
  </w:style>
  <w:style w:type="character" w:styleId="WW8Num93z8" w:customStyle="1">
    <w:name w:val="WW8Num93z8"/>
  </w:style>
  <w:style w:type="character" w:styleId="WW8Num94z0" w:customStyle="1">
    <w:name w:val="WW8Num94z0"/>
  </w:style>
  <w:style w:type="character" w:styleId="WW8Num94z1" w:customStyle="1">
    <w:name w:val="WW8Num94z1"/>
  </w:style>
  <w:style w:type="character" w:styleId="WW8Num94z2" w:customStyle="1">
    <w:name w:val="WW8Num94z2"/>
  </w:style>
  <w:style w:type="character" w:styleId="WW8Num94z3" w:customStyle="1">
    <w:name w:val="WW8Num94z3"/>
  </w:style>
  <w:style w:type="character" w:styleId="WW8Num94z4" w:customStyle="1">
    <w:name w:val="WW8Num94z4"/>
  </w:style>
  <w:style w:type="character" w:styleId="WW8Num94z5" w:customStyle="1">
    <w:name w:val="WW8Num94z5"/>
  </w:style>
  <w:style w:type="character" w:styleId="WW8Num94z6" w:customStyle="1">
    <w:name w:val="WW8Num94z6"/>
  </w:style>
  <w:style w:type="character" w:styleId="WW8Num94z7" w:customStyle="1">
    <w:name w:val="WW8Num94z7"/>
  </w:style>
  <w:style w:type="character" w:styleId="WW8Num94z8" w:customStyle="1">
    <w:name w:val="WW8Num94z8"/>
  </w:style>
  <w:style w:type="character" w:styleId="WW8Num95z0" w:customStyle="1">
    <w:name w:val="WW8Num95z0"/>
  </w:style>
  <w:style w:type="character" w:styleId="WW8Num95z1" w:customStyle="1">
    <w:name w:val="WW8Num95z1"/>
  </w:style>
  <w:style w:type="character" w:styleId="WW8Num95z2" w:customStyle="1">
    <w:name w:val="WW8Num95z2"/>
  </w:style>
  <w:style w:type="character" w:styleId="WW8Num95z3" w:customStyle="1">
    <w:name w:val="WW8Num95z3"/>
    <w:rPr>
      <w:rFonts w:ascii="Symbol" w:hAnsi="Symbol" w:cs="Symbol"/>
    </w:rPr>
  </w:style>
  <w:style w:type="character" w:styleId="WW8Num95z4" w:customStyle="1">
    <w:name w:val="WW8Num95z4"/>
  </w:style>
  <w:style w:type="character" w:styleId="WW8Num95z5" w:customStyle="1">
    <w:name w:val="WW8Num95z5"/>
  </w:style>
  <w:style w:type="character" w:styleId="WW8Num95z7" w:customStyle="1">
    <w:name w:val="WW8Num95z7"/>
  </w:style>
  <w:style w:type="character" w:styleId="WW8Num95z8" w:customStyle="1">
    <w:name w:val="WW8Num95z8"/>
  </w:style>
  <w:style w:type="character" w:styleId="WW8Num96z0" w:customStyle="1">
    <w:name w:val="WW8Num96z0"/>
  </w:style>
  <w:style w:type="character" w:styleId="WW8Num96z1" w:customStyle="1">
    <w:name w:val="WW8Num96z1"/>
  </w:style>
  <w:style w:type="character" w:styleId="WW8Num96z2" w:customStyle="1">
    <w:name w:val="WW8Num96z2"/>
  </w:style>
  <w:style w:type="character" w:styleId="WW8Num96z3" w:customStyle="1">
    <w:name w:val="WW8Num96z3"/>
  </w:style>
  <w:style w:type="character" w:styleId="WW8Num96z4" w:customStyle="1">
    <w:name w:val="WW8Num96z4"/>
  </w:style>
  <w:style w:type="character" w:styleId="WW8Num96z5" w:customStyle="1">
    <w:name w:val="WW8Num96z5"/>
  </w:style>
  <w:style w:type="character" w:styleId="WW8Num96z6" w:customStyle="1">
    <w:name w:val="WW8Num96z6"/>
  </w:style>
  <w:style w:type="character" w:styleId="WW8Num96z7" w:customStyle="1">
    <w:name w:val="WW8Num96z7"/>
  </w:style>
  <w:style w:type="character" w:styleId="WW8Num96z8" w:customStyle="1">
    <w:name w:val="WW8Num96z8"/>
  </w:style>
  <w:style w:type="character" w:styleId="WW8Num97z0" w:customStyle="1">
    <w:name w:val="WW8Num97z0"/>
    <w:rPr>
      <w:rFonts w:cs="Arial"/>
      <w:b/>
      <w:bCs/>
      <w:dstrike/>
      <w:sz w:val="20"/>
      <w:szCs w:val="20"/>
      <w:u w:val="none"/>
    </w:rPr>
  </w:style>
  <w:style w:type="character" w:styleId="WW8Num97z1" w:customStyle="1">
    <w:name w:val="WW8Num97z1"/>
  </w:style>
  <w:style w:type="character" w:styleId="WW8Num97z2" w:customStyle="1">
    <w:name w:val="WW8Num97z2"/>
  </w:style>
  <w:style w:type="character" w:styleId="WW8Num97z3" w:customStyle="1">
    <w:name w:val="WW8Num97z3"/>
  </w:style>
  <w:style w:type="character" w:styleId="WW8Num97z4" w:customStyle="1">
    <w:name w:val="WW8Num97z4"/>
  </w:style>
  <w:style w:type="character" w:styleId="WW8Num97z5" w:customStyle="1">
    <w:name w:val="WW8Num97z5"/>
  </w:style>
  <w:style w:type="character" w:styleId="WW8Num97z6" w:customStyle="1">
    <w:name w:val="WW8Num97z6"/>
  </w:style>
  <w:style w:type="character" w:styleId="WW8Num97z7" w:customStyle="1">
    <w:name w:val="WW8Num97z7"/>
  </w:style>
  <w:style w:type="character" w:styleId="WW8Num97z8" w:customStyle="1">
    <w:name w:val="WW8Num97z8"/>
  </w:style>
  <w:style w:type="character" w:styleId="WW8Num98z0" w:customStyle="1">
    <w:name w:val="WW8Num98z0"/>
  </w:style>
  <w:style w:type="character" w:styleId="WW8Num98z1" w:customStyle="1">
    <w:name w:val="WW8Num98z1"/>
  </w:style>
  <w:style w:type="character" w:styleId="WW8Num98z2" w:customStyle="1">
    <w:name w:val="WW8Num98z2"/>
  </w:style>
  <w:style w:type="character" w:styleId="WW8Num98z3" w:customStyle="1">
    <w:name w:val="WW8Num98z3"/>
    <w:rPr>
      <w:rFonts w:ascii="Symbol" w:hAnsi="Symbol" w:cs="Symbol"/>
    </w:rPr>
  </w:style>
  <w:style w:type="character" w:styleId="WW8Num98z4" w:customStyle="1">
    <w:name w:val="WW8Num98z4"/>
  </w:style>
  <w:style w:type="character" w:styleId="WW8Num98z5" w:customStyle="1">
    <w:name w:val="WW8Num98z5"/>
  </w:style>
  <w:style w:type="character" w:styleId="WW8Num98z7" w:customStyle="1">
    <w:name w:val="WW8Num98z7"/>
  </w:style>
  <w:style w:type="character" w:styleId="WW8Num98z8" w:customStyle="1">
    <w:name w:val="WW8Num98z8"/>
  </w:style>
  <w:style w:type="character" w:styleId="WW8Num99z0" w:customStyle="1">
    <w:name w:val="WW8Num99z0"/>
  </w:style>
  <w:style w:type="character" w:styleId="WW8Num99z1" w:customStyle="1">
    <w:name w:val="WW8Num99z1"/>
  </w:style>
  <w:style w:type="character" w:styleId="WW8Num99z2" w:customStyle="1">
    <w:name w:val="WW8Num99z2"/>
  </w:style>
  <w:style w:type="character" w:styleId="WW8Num99z3" w:customStyle="1">
    <w:name w:val="WW8Num99z3"/>
  </w:style>
  <w:style w:type="character" w:styleId="WW8Num99z4" w:customStyle="1">
    <w:name w:val="WW8Num99z4"/>
  </w:style>
  <w:style w:type="character" w:styleId="WW8Num99z5" w:customStyle="1">
    <w:name w:val="WW8Num99z5"/>
  </w:style>
  <w:style w:type="character" w:styleId="WW8Num99z6" w:customStyle="1">
    <w:name w:val="WW8Num99z6"/>
  </w:style>
  <w:style w:type="character" w:styleId="WW8Num99z7" w:customStyle="1">
    <w:name w:val="WW8Num99z7"/>
  </w:style>
  <w:style w:type="character" w:styleId="WW8Num99z8" w:customStyle="1">
    <w:name w:val="WW8Num99z8"/>
  </w:style>
  <w:style w:type="character" w:styleId="WW8Num100z0" w:customStyle="1">
    <w:name w:val="WW8Num100z0"/>
  </w:style>
  <w:style w:type="character" w:styleId="WW8Num100z1" w:customStyle="1">
    <w:name w:val="WW8Num100z1"/>
  </w:style>
  <w:style w:type="character" w:styleId="WW8Num100z2" w:customStyle="1">
    <w:name w:val="WW8Num100z2"/>
  </w:style>
  <w:style w:type="character" w:styleId="WW8Num100z3" w:customStyle="1">
    <w:name w:val="WW8Num100z3"/>
  </w:style>
  <w:style w:type="character" w:styleId="WW8Num100z4" w:customStyle="1">
    <w:name w:val="WW8Num100z4"/>
  </w:style>
  <w:style w:type="character" w:styleId="WW8Num100z5" w:customStyle="1">
    <w:name w:val="WW8Num100z5"/>
  </w:style>
  <w:style w:type="character" w:styleId="WW8Num100z6" w:customStyle="1">
    <w:name w:val="WW8Num100z6"/>
  </w:style>
  <w:style w:type="character" w:styleId="WW8Num100z7" w:customStyle="1">
    <w:name w:val="WW8Num100z7"/>
  </w:style>
  <w:style w:type="character" w:styleId="WW8Num100z8" w:customStyle="1">
    <w:name w:val="WW8Num100z8"/>
  </w:style>
  <w:style w:type="character" w:styleId="WW8Num101z0" w:customStyle="1">
    <w:name w:val="WW8Num101z0"/>
    <w:rPr>
      <w:rFonts w:hint="default" w:ascii="Times New Roman" w:hAnsi="Times New Roman" w:cs="Times New Roman"/>
      <w:sz w:val="24"/>
      <w:szCs w:val="24"/>
    </w:rPr>
  </w:style>
  <w:style w:type="character" w:styleId="WW8Num101z1" w:customStyle="1">
    <w:name w:val="WW8Num101z1"/>
    <w:rPr>
      <w:rFonts w:hint="default" w:ascii="Symbol" w:hAnsi="Symbol" w:cs="Symbol"/>
    </w:rPr>
  </w:style>
  <w:style w:type="character" w:styleId="WW8Num102z0" w:customStyle="1">
    <w:name w:val="WW8Num102z0"/>
  </w:style>
  <w:style w:type="character" w:styleId="WW8Num102z1" w:customStyle="1">
    <w:name w:val="WW8Num102z1"/>
  </w:style>
  <w:style w:type="character" w:styleId="WW8Num102z2" w:customStyle="1">
    <w:name w:val="WW8Num102z2"/>
  </w:style>
  <w:style w:type="character" w:styleId="WW8Num102z3" w:customStyle="1">
    <w:name w:val="WW8Num102z3"/>
  </w:style>
  <w:style w:type="character" w:styleId="WW8Num102z4" w:customStyle="1">
    <w:name w:val="WW8Num102z4"/>
  </w:style>
  <w:style w:type="character" w:styleId="WW8Num102z5" w:customStyle="1">
    <w:name w:val="WW8Num102z5"/>
  </w:style>
  <w:style w:type="character" w:styleId="WW8Num102z6" w:customStyle="1">
    <w:name w:val="WW8Num102z6"/>
  </w:style>
  <w:style w:type="character" w:styleId="WW8Num102z7" w:customStyle="1">
    <w:name w:val="WW8Num102z7"/>
  </w:style>
  <w:style w:type="character" w:styleId="WW8Num102z8" w:customStyle="1">
    <w:name w:val="WW8Num102z8"/>
  </w:style>
  <w:style w:type="character" w:styleId="WW8Num103z0" w:customStyle="1">
    <w:name w:val="WW8Num103z0"/>
  </w:style>
  <w:style w:type="character" w:styleId="WW8Num103z1" w:customStyle="1">
    <w:name w:val="WW8Num103z1"/>
  </w:style>
  <w:style w:type="character" w:styleId="WW8Num103z2" w:customStyle="1">
    <w:name w:val="WW8Num103z2"/>
  </w:style>
  <w:style w:type="character" w:styleId="WW8Num103z3" w:customStyle="1">
    <w:name w:val="WW8Num103z3"/>
  </w:style>
  <w:style w:type="character" w:styleId="WW8Num103z4" w:customStyle="1">
    <w:name w:val="WW8Num103z4"/>
  </w:style>
  <w:style w:type="character" w:styleId="WW8Num103z5" w:customStyle="1">
    <w:name w:val="WW8Num103z5"/>
  </w:style>
  <w:style w:type="character" w:styleId="WW8Num103z6" w:customStyle="1">
    <w:name w:val="WW8Num103z6"/>
  </w:style>
  <w:style w:type="character" w:styleId="WW8Num103z7" w:customStyle="1">
    <w:name w:val="WW8Num103z7"/>
  </w:style>
  <w:style w:type="character" w:styleId="WW8Num103z8" w:customStyle="1">
    <w:name w:val="WW8Num103z8"/>
  </w:style>
  <w:style w:type="character" w:styleId="WW8Num104z0" w:customStyle="1">
    <w:name w:val="WW8Num104z0"/>
    <w:rPr>
      <w:sz w:val="20"/>
      <w:szCs w:val="20"/>
    </w:rPr>
  </w:style>
  <w:style w:type="character" w:styleId="WW8Num104z2" w:customStyle="1">
    <w:name w:val="WW8Num104z2"/>
  </w:style>
  <w:style w:type="character" w:styleId="WW8Num104z3" w:customStyle="1">
    <w:name w:val="WW8Num104z3"/>
  </w:style>
  <w:style w:type="character" w:styleId="WW8Num104z4" w:customStyle="1">
    <w:name w:val="WW8Num104z4"/>
  </w:style>
  <w:style w:type="character" w:styleId="WW8Num104z5" w:customStyle="1">
    <w:name w:val="WW8Num104z5"/>
  </w:style>
  <w:style w:type="character" w:styleId="WW8Num104z6" w:customStyle="1">
    <w:name w:val="WW8Num104z6"/>
  </w:style>
  <w:style w:type="character" w:styleId="WW8Num104z7" w:customStyle="1">
    <w:name w:val="WW8Num104z7"/>
  </w:style>
  <w:style w:type="character" w:styleId="WW8Num104z8" w:customStyle="1">
    <w:name w:val="WW8Num104z8"/>
  </w:style>
  <w:style w:type="character" w:styleId="WW8Num105z0" w:customStyle="1">
    <w:name w:val="WW8Num105z0"/>
  </w:style>
  <w:style w:type="character" w:styleId="WW8Num105z1" w:customStyle="1">
    <w:name w:val="WW8Num105z1"/>
    <w:rPr>
      <w:rFonts w:ascii="OpenSymbol" w:hAnsi="OpenSymbol" w:cs="StarSymbol"/>
      <w:sz w:val="18"/>
      <w:szCs w:val="18"/>
    </w:rPr>
  </w:style>
  <w:style w:type="character" w:styleId="WW8Num105z3" w:customStyle="1">
    <w:name w:val="WW8Num105z3"/>
    <w:rPr>
      <w:rFonts w:ascii="Symbol" w:hAnsi="Symbol" w:cs="StarSymbol"/>
      <w:sz w:val="18"/>
      <w:szCs w:val="18"/>
    </w:rPr>
  </w:style>
  <w:style w:type="character" w:styleId="WW8Num106z0" w:customStyle="1">
    <w:name w:val="WW8Num106z0"/>
  </w:style>
  <w:style w:type="character" w:styleId="WW8Num106z1" w:customStyle="1">
    <w:name w:val="WW8Num106z1"/>
  </w:style>
  <w:style w:type="character" w:styleId="WW8Num106z2" w:customStyle="1">
    <w:name w:val="WW8Num106z2"/>
  </w:style>
  <w:style w:type="character" w:styleId="WW8Num106z3" w:customStyle="1">
    <w:name w:val="WW8Num106z3"/>
  </w:style>
  <w:style w:type="character" w:styleId="WW8Num106z4" w:customStyle="1">
    <w:name w:val="WW8Num106z4"/>
  </w:style>
  <w:style w:type="character" w:styleId="WW8Num106z5" w:customStyle="1">
    <w:name w:val="WW8Num106z5"/>
  </w:style>
  <w:style w:type="character" w:styleId="WW8Num106z6" w:customStyle="1">
    <w:name w:val="WW8Num106z6"/>
  </w:style>
  <w:style w:type="character" w:styleId="WW8Num106z7" w:customStyle="1">
    <w:name w:val="WW8Num106z7"/>
  </w:style>
  <w:style w:type="character" w:styleId="WW8Num106z8" w:customStyle="1">
    <w:name w:val="WW8Num106z8"/>
  </w:style>
  <w:style w:type="character" w:styleId="WW8Num107z0" w:customStyle="1">
    <w:name w:val="WW8Num107z0"/>
    <w:rPr>
      <w:rFonts w:hint="default" w:ascii="Times New Roman" w:hAnsi="Times New Roman" w:cs="Times New Roman"/>
      <w:b/>
      <w:bCs/>
      <w:sz w:val="24"/>
      <w:szCs w:val="24"/>
    </w:rPr>
  </w:style>
  <w:style w:type="character" w:styleId="WW8Num107z1" w:customStyle="1">
    <w:name w:val="WW8Num107z1"/>
    <w:rPr>
      <w:rFonts w:hint="default"/>
    </w:rPr>
  </w:style>
  <w:style w:type="character" w:styleId="WW8Num108z0" w:customStyle="1">
    <w:name w:val="WW8Num108z0"/>
  </w:style>
  <w:style w:type="character" w:styleId="WW8Num108z1" w:customStyle="1">
    <w:name w:val="WW8Num108z1"/>
  </w:style>
  <w:style w:type="character" w:styleId="WW8Num108z2" w:customStyle="1">
    <w:name w:val="WW8Num108z2"/>
  </w:style>
  <w:style w:type="character" w:styleId="WW8Num108z3" w:customStyle="1">
    <w:name w:val="WW8Num108z3"/>
  </w:style>
  <w:style w:type="character" w:styleId="WW8Num108z4" w:customStyle="1">
    <w:name w:val="WW8Num108z4"/>
  </w:style>
  <w:style w:type="character" w:styleId="WW8Num108z5" w:customStyle="1">
    <w:name w:val="WW8Num108z5"/>
  </w:style>
  <w:style w:type="character" w:styleId="WW8Num108z6" w:customStyle="1">
    <w:name w:val="WW8Num108z6"/>
  </w:style>
  <w:style w:type="character" w:styleId="WW8Num108z7" w:customStyle="1">
    <w:name w:val="WW8Num108z7"/>
  </w:style>
  <w:style w:type="character" w:styleId="WW8Num108z8" w:customStyle="1">
    <w:name w:val="WW8Num108z8"/>
  </w:style>
  <w:style w:type="character" w:styleId="WW8Num109z0" w:customStyle="1">
    <w:name w:val="WW8Num109z0"/>
  </w:style>
  <w:style w:type="character" w:styleId="WW8Num109z1" w:customStyle="1">
    <w:name w:val="WW8Num109z1"/>
  </w:style>
  <w:style w:type="character" w:styleId="WW8Num109z2" w:customStyle="1">
    <w:name w:val="WW8Num109z2"/>
  </w:style>
  <w:style w:type="character" w:styleId="WW8Num109z3" w:customStyle="1">
    <w:name w:val="WW8Num109z3"/>
  </w:style>
  <w:style w:type="character" w:styleId="WW8Num109z4" w:customStyle="1">
    <w:name w:val="WW8Num109z4"/>
  </w:style>
  <w:style w:type="character" w:styleId="WW8Num109z5" w:customStyle="1">
    <w:name w:val="WW8Num109z5"/>
  </w:style>
  <w:style w:type="character" w:styleId="WW8Num109z6" w:customStyle="1">
    <w:name w:val="WW8Num109z6"/>
  </w:style>
  <w:style w:type="character" w:styleId="WW8Num109z7" w:customStyle="1">
    <w:name w:val="WW8Num109z7"/>
  </w:style>
  <w:style w:type="character" w:styleId="WW8Num109z8" w:customStyle="1">
    <w:name w:val="WW8Num109z8"/>
  </w:style>
  <w:style w:type="character" w:styleId="WW8Num110z0" w:customStyle="1">
    <w:name w:val="WW8Num110z0"/>
  </w:style>
  <w:style w:type="character" w:styleId="WW8Num110z1" w:customStyle="1">
    <w:name w:val="WW8Num110z1"/>
  </w:style>
  <w:style w:type="character" w:styleId="WW8Num110z2" w:customStyle="1">
    <w:name w:val="WW8Num110z2"/>
  </w:style>
  <w:style w:type="character" w:styleId="WW8Num110z3" w:customStyle="1">
    <w:name w:val="WW8Num110z3"/>
  </w:style>
  <w:style w:type="character" w:styleId="WW8Num110z4" w:customStyle="1">
    <w:name w:val="WW8Num110z4"/>
  </w:style>
  <w:style w:type="character" w:styleId="WW8Num110z5" w:customStyle="1">
    <w:name w:val="WW8Num110z5"/>
  </w:style>
  <w:style w:type="character" w:styleId="WW8Num110z6" w:customStyle="1">
    <w:name w:val="WW8Num110z6"/>
  </w:style>
  <w:style w:type="character" w:styleId="WW8Num110z7" w:customStyle="1">
    <w:name w:val="WW8Num110z7"/>
  </w:style>
  <w:style w:type="character" w:styleId="WW8Num110z8" w:customStyle="1">
    <w:name w:val="WW8Num110z8"/>
  </w:style>
  <w:style w:type="character" w:styleId="WW8Num111z0" w:customStyle="1">
    <w:name w:val="WW8Num111z0"/>
    <w:rPr>
      <w:sz w:val="20"/>
      <w:szCs w:val="20"/>
    </w:rPr>
  </w:style>
  <w:style w:type="character" w:styleId="WW8Num111z2" w:customStyle="1">
    <w:name w:val="WW8Num111z2"/>
  </w:style>
  <w:style w:type="character" w:styleId="WW8Num111z3" w:customStyle="1">
    <w:name w:val="WW8Num111z3"/>
  </w:style>
  <w:style w:type="character" w:styleId="WW8Num111z4" w:customStyle="1">
    <w:name w:val="WW8Num111z4"/>
  </w:style>
  <w:style w:type="character" w:styleId="WW8Num111z5" w:customStyle="1">
    <w:name w:val="WW8Num111z5"/>
  </w:style>
  <w:style w:type="character" w:styleId="WW8Num111z6" w:customStyle="1">
    <w:name w:val="WW8Num111z6"/>
  </w:style>
  <w:style w:type="character" w:styleId="WW8Num111z7" w:customStyle="1">
    <w:name w:val="WW8Num111z7"/>
  </w:style>
  <w:style w:type="character" w:styleId="WW8Num111z8" w:customStyle="1">
    <w:name w:val="WW8Num111z8"/>
  </w:style>
  <w:style w:type="character" w:styleId="WW8Num112z0" w:customStyle="1">
    <w:name w:val="WW8Num112z0"/>
  </w:style>
  <w:style w:type="character" w:styleId="WW8Num112z1" w:customStyle="1">
    <w:name w:val="WW8Num112z1"/>
  </w:style>
  <w:style w:type="character" w:styleId="WW8Num112z2" w:customStyle="1">
    <w:name w:val="WW8Num112z2"/>
  </w:style>
  <w:style w:type="character" w:styleId="WW8Num112z3" w:customStyle="1">
    <w:name w:val="WW8Num112z3"/>
    <w:rPr>
      <w:rFonts w:ascii="Symbol" w:hAnsi="Symbol" w:cs="Symbol"/>
    </w:rPr>
  </w:style>
  <w:style w:type="character" w:styleId="WW8Num112z4" w:customStyle="1">
    <w:name w:val="WW8Num112z4"/>
  </w:style>
  <w:style w:type="character" w:styleId="WW8Num112z5" w:customStyle="1">
    <w:name w:val="WW8Num112z5"/>
  </w:style>
  <w:style w:type="character" w:styleId="WW8Num112z7" w:customStyle="1">
    <w:name w:val="WW8Num112z7"/>
  </w:style>
  <w:style w:type="character" w:styleId="WW8Num112z8" w:customStyle="1">
    <w:name w:val="WW8Num112z8"/>
  </w:style>
  <w:style w:type="character" w:styleId="WW8Num113z0" w:customStyle="1">
    <w:name w:val="WW8Num113z0"/>
  </w:style>
  <w:style w:type="character" w:styleId="WW8Num113z1" w:customStyle="1">
    <w:name w:val="WW8Num113z1"/>
  </w:style>
  <w:style w:type="character" w:styleId="WW8Num113z2" w:customStyle="1">
    <w:name w:val="WW8Num113z2"/>
  </w:style>
  <w:style w:type="character" w:styleId="WW8Num113z3" w:customStyle="1">
    <w:name w:val="WW8Num113z3"/>
  </w:style>
  <w:style w:type="character" w:styleId="WW8Num113z4" w:customStyle="1">
    <w:name w:val="WW8Num113z4"/>
  </w:style>
  <w:style w:type="character" w:styleId="WW8Num113z5" w:customStyle="1">
    <w:name w:val="WW8Num113z5"/>
  </w:style>
  <w:style w:type="character" w:styleId="WW8Num113z6" w:customStyle="1">
    <w:name w:val="WW8Num113z6"/>
  </w:style>
  <w:style w:type="character" w:styleId="WW8Num113z7" w:customStyle="1">
    <w:name w:val="WW8Num113z7"/>
  </w:style>
  <w:style w:type="character" w:styleId="WW8Num113z8" w:customStyle="1">
    <w:name w:val="WW8Num113z8"/>
  </w:style>
  <w:style w:type="character" w:styleId="WW8Num114z0" w:customStyle="1">
    <w:name w:val="WW8Num114z0"/>
  </w:style>
  <w:style w:type="character" w:styleId="WW8Num114z1" w:customStyle="1">
    <w:name w:val="WW8Num114z1"/>
    <w:rPr>
      <w:b w:val="0"/>
      <w:bCs w:val="0"/>
      <w:sz w:val="20"/>
      <w:szCs w:val="20"/>
    </w:rPr>
  </w:style>
  <w:style w:type="character" w:styleId="WW8Num115z0" w:customStyle="1">
    <w:name w:val="WW8Num115z0"/>
  </w:style>
  <w:style w:type="character" w:styleId="WW8Num115z1" w:customStyle="1">
    <w:name w:val="WW8Num115z1"/>
  </w:style>
  <w:style w:type="character" w:styleId="WW8Num115z2" w:customStyle="1">
    <w:name w:val="WW8Num115z2"/>
  </w:style>
  <w:style w:type="character" w:styleId="WW8Num115z3" w:customStyle="1">
    <w:name w:val="WW8Num115z3"/>
  </w:style>
  <w:style w:type="character" w:styleId="WW8Num115z4" w:customStyle="1">
    <w:name w:val="WW8Num115z4"/>
  </w:style>
  <w:style w:type="character" w:styleId="WW8Num115z5" w:customStyle="1">
    <w:name w:val="WW8Num115z5"/>
  </w:style>
  <w:style w:type="character" w:styleId="WW8Num115z6" w:customStyle="1">
    <w:name w:val="WW8Num115z6"/>
  </w:style>
  <w:style w:type="character" w:styleId="WW8Num115z7" w:customStyle="1">
    <w:name w:val="WW8Num115z7"/>
  </w:style>
  <w:style w:type="character" w:styleId="WW8Num115z8" w:customStyle="1">
    <w:name w:val="WW8Num115z8"/>
  </w:style>
  <w:style w:type="character" w:styleId="WW8Num116z0" w:customStyle="1">
    <w:name w:val="WW8Num116z0"/>
    <w:rPr>
      <w:rFonts w:cs="Times New Roman"/>
      <w:b/>
      <w:sz w:val="20"/>
      <w:szCs w:val="20"/>
    </w:rPr>
  </w:style>
  <w:style w:type="character" w:styleId="WW8Num116z1" w:customStyle="1">
    <w:name w:val="WW8Num116z1"/>
  </w:style>
  <w:style w:type="character" w:styleId="WW8Num116z2" w:customStyle="1">
    <w:name w:val="WW8Num116z2"/>
  </w:style>
  <w:style w:type="character" w:styleId="WW8Num116z3" w:customStyle="1">
    <w:name w:val="WW8Num116z3"/>
  </w:style>
  <w:style w:type="character" w:styleId="WW8Num116z4" w:customStyle="1">
    <w:name w:val="WW8Num116z4"/>
  </w:style>
  <w:style w:type="character" w:styleId="WW8Num116z5" w:customStyle="1">
    <w:name w:val="WW8Num116z5"/>
  </w:style>
  <w:style w:type="character" w:styleId="WW8Num116z6" w:customStyle="1">
    <w:name w:val="WW8Num116z6"/>
  </w:style>
  <w:style w:type="character" w:styleId="WW8Num116z7" w:customStyle="1">
    <w:name w:val="WW8Num116z7"/>
  </w:style>
  <w:style w:type="character" w:styleId="WW8Num116z8" w:customStyle="1">
    <w:name w:val="WW8Num116z8"/>
  </w:style>
  <w:style w:type="character" w:styleId="WW8Num117z0" w:customStyle="1">
    <w:name w:val="WW8Num117z0"/>
    <w:rPr>
      <w:rFonts w:hint="default" w:ascii="Arial" w:hAnsi="Arial" w:cs="Arial"/>
      <w:sz w:val="22"/>
      <w:szCs w:val="22"/>
    </w:rPr>
  </w:style>
  <w:style w:type="character" w:styleId="WW8Num117z1" w:customStyle="1">
    <w:name w:val="WW8Num117z1"/>
    <w:rPr>
      <w:rFonts w:hint="default" w:ascii="Times New Roman" w:hAnsi="Times New Roman" w:cs="Times New Roman"/>
      <w:sz w:val="24"/>
      <w:szCs w:val="24"/>
    </w:rPr>
  </w:style>
  <w:style w:type="character" w:styleId="WW8Num118z0" w:customStyle="1">
    <w:name w:val="WW8Num118z0"/>
    <w:rPr>
      <w:sz w:val="20"/>
      <w:szCs w:val="20"/>
    </w:rPr>
  </w:style>
  <w:style w:type="character" w:styleId="WW8Num118z2" w:customStyle="1">
    <w:name w:val="WW8Num118z2"/>
  </w:style>
  <w:style w:type="character" w:styleId="WW8Num118z3" w:customStyle="1">
    <w:name w:val="WW8Num118z3"/>
  </w:style>
  <w:style w:type="character" w:styleId="WW8Num118z4" w:customStyle="1">
    <w:name w:val="WW8Num118z4"/>
  </w:style>
  <w:style w:type="character" w:styleId="WW8Num118z5" w:customStyle="1">
    <w:name w:val="WW8Num118z5"/>
  </w:style>
  <w:style w:type="character" w:styleId="WW8Num118z6" w:customStyle="1">
    <w:name w:val="WW8Num118z6"/>
  </w:style>
  <w:style w:type="character" w:styleId="WW8Num118z7" w:customStyle="1">
    <w:name w:val="WW8Num118z7"/>
  </w:style>
  <w:style w:type="character" w:styleId="WW8Num118z8" w:customStyle="1">
    <w:name w:val="WW8Num118z8"/>
  </w:style>
  <w:style w:type="character" w:styleId="WW8Num119z0" w:customStyle="1">
    <w:name w:val="WW8Num119z0"/>
  </w:style>
  <w:style w:type="character" w:styleId="WW8Num119z1" w:customStyle="1">
    <w:name w:val="WW8Num119z1"/>
    <w:rPr>
      <w:rFonts w:ascii="Symbol" w:hAnsi="Symbol" w:cs="Symbol"/>
    </w:rPr>
  </w:style>
  <w:style w:type="character" w:styleId="WW8Num120z0" w:customStyle="1">
    <w:name w:val="WW8Num120z0"/>
  </w:style>
  <w:style w:type="character" w:styleId="WW8Num120z1" w:customStyle="1">
    <w:name w:val="WW8Num120z1"/>
  </w:style>
  <w:style w:type="character" w:styleId="WW8Num120z2" w:customStyle="1">
    <w:name w:val="WW8Num120z2"/>
  </w:style>
  <w:style w:type="character" w:styleId="WW8Num120z3" w:customStyle="1">
    <w:name w:val="WW8Num120z3"/>
  </w:style>
  <w:style w:type="character" w:styleId="WW8Num120z4" w:customStyle="1">
    <w:name w:val="WW8Num120z4"/>
  </w:style>
  <w:style w:type="character" w:styleId="WW8Num120z5" w:customStyle="1">
    <w:name w:val="WW8Num120z5"/>
  </w:style>
  <w:style w:type="character" w:styleId="WW8Num120z6" w:customStyle="1">
    <w:name w:val="WW8Num120z6"/>
  </w:style>
  <w:style w:type="character" w:styleId="WW8Num120z7" w:customStyle="1">
    <w:name w:val="WW8Num120z7"/>
  </w:style>
  <w:style w:type="character" w:styleId="WW8Num120z8" w:customStyle="1">
    <w:name w:val="WW8Num120z8"/>
  </w:style>
  <w:style w:type="character" w:styleId="WW8Num121z0" w:customStyle="1">
    <w:name w:val="WW8Num121z0"/>
    <w:rPr>
      <w:rFonts w:ascii="Times New Roman" w:hAnsi="Times New Roman" w:cs="Times New Roman"/>
      <w:b w:val="0"/>
      <w:bCs w:val="0"/>
      <w:sz w:val="24"/>
      <w:szCs w:val="24"/>
    </w:rPr>
  </w:style>
  <w:style w:type="character" w:styleId="WW8Num121z2" w:customStyle="1">
    <w:name w:val="WW8Num121z2"/>
  </w:style>
  <w:style w:type="character" w:styleId="WW8Num121z3" w:customStyle="1">
    <w:name w:val="WW8Num121z3"/>
  </w:style>
  <w:style w:type="character" w:styleId="WW8Num121z4" w:customStyle="1">
    <w:name w:val="WW8Num121z4"/>
  </w:style>
  <w:style w:type="character" w:styleId="WW8Num121z5" w:customStyle="1">
    <w:name w:val="WW8Num121z5"/>
  </w:style>
  <w:style w:type="character" w:styleId="WW8Num121z6" w:customStyle="1">
    <w:name w:val="WW8Num121z6"/>
  </w:style>
  <w:style w:type="character" w:styleId="WW8Num121z7" w:customStyle="1">
    <w:name w:val="WW8Num121z7"/>
  </w:style>
  <w:style w:type="character" w:styleId="WW8Num121z8" w:customStyle="1">
    <w:name w:val="WW8Num121z8"/>
  </w:style>
  <w:style w:type="character" w:styleId="WW8Num122z0" w:customStyle="1">
    <w:name w:val="WW8Num122z0"/>
  </w:style>
  <w:style w:type="character" w:styleId="WW8Num122z1" w:customStyle="1">
    <w:name w:val="WW8Num122z1"/>
  </w:style>
  <w:style w:type="character" w:styleId="WW8Num122z2" w:customStyle="1">
    <w:name w:val="WW8Num122z2"/>
  </w:style>
  <w:style w:type="character" w:styleId="WW8Num122z3" w:customStyle="1">
    <w:name w:val="WW8Num122z3"/>
  </w:style>
  <w:style w:type="character" w:styleId="WW8Num122z4" w:customStyle="1">
    <w:name w:val="WW8Num122z4"/>
  </w:style>
  <w:style w:type="character" w:styleId="WW8Num122z5" w:customStyle="1">
    <w:name w:val="WW8Num122z5"/>
  </w:style>
  <w:style w:type="character" w:styleId="WW8Num122z6" w:customStyle="1">
    <w:name w:val="WW8Num122z6"/>
  </w:style>
  <w:style w:type="character" w:styleId="WW8Num122z7" w:customStyle="1">
    <w:name w:val="WW8Num122z7"/>
  </w:style>
  <w:style w:type="character" w:styleId="WW8Num122z8" w:customStyle="1">
    <w:name w:val="WW8Num122z8"/>
  </w:style>
  <w:style w:type="character" w:styleId="WW8Num123z0" w:customStyle="1">
    <w:name w:val="WW8Num123z0"/>
    <w:rPr>
      <w:rFonts w:ascii="Times New Roman" w:hAnsi="Times New Roman" w:eastAsia="Times New Roman" w:cs="Arial"/>
      <w:b w:val="0"/>
      <w:bCs/>
      <w:i w:val="0"/>
      <w:iCs w:val="0"/>
      <w:color w:val="00000A"/>
      <w:spacing w:val="30"/>
      <w:sz w:val="24"/>
      <w:szCs w:val="24"/>
      <w:lang w:val="pt-BR" w:bidi="ar-SA"/>
    </w:rPr>
  </w:style>
  <w:style w:type="character" w:styleId="WW8Num124z0" w:customStyle="1">
    <w:name w:val="WW8Num124z0"/>
  </w:style>
  <w:style w:type="character" w:styleId="WW8Num124z1" w:customStyle="1">
    <w:name w:val="WW8Num124z1"/>
  </w:style>
  <w:style w:type="character" w:styleId="WW8Num124z2" w:customStyle="1">
    <w:name w:val="WW8Num124z2"/>
  </w:style>
  <w:style w:type="character" w:styleId="WW8Num124z3" w:customStyle="1">
    <w:name w:val="WW8Num124z3"/>
  </w:style>
  <w:style w:type="character" w:styleId="WW8Num124z4" w:customStyle="1">
    <w:name w:val="WW8Num124z4"/>
  </w:style>
  <w:style w:type="character" w:styleId="WW8Num124z5" w:customStyle="1">
    <w:name w:val="WW8Num124z5"/>
  </w:style>
  <w:style w:type="character" w:styleId="WW8Num124z6" w:customStyle="1">
    <w:name w:val="WW8Num124z6"/>
  </w:style>
  <w:style w:type="character" w:styleId="WW8Num124z7" w:customStyle="1">
    <w:name w:val="WW8Num124z7"/>
  </w:style>
  <w:style w:type="character" w:styleId="WW8Num124z8" w:customStyle="1">
    <w:name w:val="WW8Num124z8"/>
  </w:style>
  <w:style w:type="character" w:styleId="WW8Num125z0" w:customStyle="1">
    <w:name w:val="WW8Num125z0"/>
  </w:style>
  <w:style w:type="character" w:styleId="WW8Num125z1" w:customStyle="1">
    <w:name w:val="WW8Num125z1"/>
  </w:style>
  <w:style w:type="character" w:styleId="WW8Num125z2" w:customStyle="1">
    <w:name w:val="WW8Num125z2"/>
  </w:style>
  <w:style w:type="character" w:styleId="WW8Num125z3" w:customStyle="1">
    <w:name w:val="WW8Num125z3"/>
  </w:style>
  <w:style w:type="character" w:styleId="WW8Num125z4" w:customStyle="1">
    <w:name w:val="WW8Num125z4"/>
    <w:rPr>
      <w:rFonts w:ascii="Times New Roman" w:hAnsi="Times New Roman" w:eastAsia="Times New Roman" w:cs="Arial"/>
      <w:b w:val="0"/>
      <w:bCs/>
      <w:i w:val="0"/>
      <w:iCs w:val="0"/>
      <w:color w:val="00000A"/>
      <w:spacing w:val="30"/>
      <w:sz w:val="24"/>
      <w:szCs w:val="24"/>
      <w:lang w:val="pt-BR" w:bidi="ar-SA"/>
    </w:rPr>
  </w:style>
  <w:style w:type="character" w:styleId="WW8Num125z5" w:customStyle="1">
    <w:name w:val="WW8Num125z5"/>
  </w:style>
  <w:style w:type="character" w:styleId="WW8Num125z6" w:customStyle="1">
    <w:name w:val="WW8Num125z6"/>
  </w:style>
  <w:style w:type="character" w:styleId="WW8Num125z7" w:customStyle="1">
    <w:name w:val="WW8Num125z7"/>
  </w:style>
  <w:style w:type="character" w:styleId="WW8Num125z8" w:customStyle="1">
    <w:name w:val="WW8Num125z8"/>
  </w:style>
  <w:style w:type="character" w:styleId="WW8Num126z0" w:customStyle="1">
    <w:name w:val="WW8Num126z0"/>
  </w:style>
  <w:style w:type="character" w:styleId="WW8Num126z1" w:customStyle="1">
    <w:name w:val="WW8Num126z1"/>
  </w:style>
  <w:style w:type="character" w:styleId="WW8Num126z2" w:customStyle="1">
    <w:name w:val="WW8Num126z2"/>
  </w:style>
  <w:style w:type="character" w:styleId="WW8Num126z3" w:customStyle="1">
    <w:name w:val="WW8Num126z3"/>
  </w:style>
  <w:style w:type="character" w:styleId="WW8Num126z4" w:customStyle="1">
    <w:name w:val="WW8Num126z4"/>
  </w:style>
  <w:style w:type="character" w:styleId="WW8Num126z5" w:customStyle="1">
    <w:name w:val="WW8Num126z5"/>
  </w:style>
  <w:style w:type="character" w:styleId="WW8Num126z6" w:customStyle="1">
    <w:name w:val="WW8Num126z6"/>
  </w:style>
  <w:style w:type="character" w:styleId="WW8Num126z7" w:customStyle="1">
    <w:name w:val="WW8Num126z7"/>
  </w:style>
  <w:style w:type="character" w:styleId="WW8Num126z8" w:customStyle="1">
    <w:name w:val="WW8Num126z8"/>
  </w:style>
  <w:style w:type="character" w:styleId="WW8Num127z0" w:customStyle="1">
    <w:name w:val="WW8Num127z0"/>
  </w:style>
  <w:style w:type="character" w:styleId="WW8Num127z1" w:customStyle="1">
    <w:name w:val="WW8Num127z1"/>
  </w:style>
  <w:style w:type="character" w:styleId="WW8Num127z2" w:customStyle="1">
    <w:name w:val="WW8Num127z2"/>
  </w:style>
  <w:style w:type="character" w:styleId="WW8Num127z3" w:customStyle="1">
    <w:name w:val="WW8Num127z3"/>
  </w:style>
  <w:style w:type="character" w:styleId="WW8Num127z4" w:customStyle="1">
    <w:name w:val="WW8Num127z4"/>
  </w:style>
  <w:style w:type="character" w:styleId="WW8Num127z5" w:customStyle="1">
    <w:name w:val="WW8Num127z5"/>
  </w:style>
  <w:style w:type="character" w:styleId="WW8Num127z6" w:customStyle="1">
    <w:name w:val="WW8Num127z6"/>
  </w:style>
  <w:style w:type="character" w:styleId="WW8Num127z7" w:customStyle="1">
    <w:name w:val="WW8Num127z7"/>
  </w:style>
  <w:style w:type="character" w:styleId="WW8Num127z8" w:customStyle="1">
    <w:name w:val="WW8Num127z8"/>
  </w:style>
  <w:style w:type="character" w:styleId="WW8Num128z0" w:customStyle="1">
    <w:name w:val="WW8Num128z0"/>
    <w:rPr>
      <w:rFonts w:hint="default" w:ascii="Times New Roman" w:hAnsi="Times New Roman" w:cs="Times New Roman"/>
      <w:sz w:val="24"/>
      <w:szCs w:val="24"/>
    </w:rPr>
  </w:style>
  <w:style w:type="character" w:styleId="WW8Num128z1" w:customStyle="1">
    <w:name w:val="WW8Num128z1"/>
  </w:style>
  <w:style w:type="character" w:styleId="WW8Num128z2" w:customStyle="1">
    <w:name w:val="WW8Num128z2"/>
  </w:style>
  <w:style w:type="character" w:styleId="WW8Num128z3" w:customStyle="1">
    <w:name w:val="WW8Num128z3"/>
  </w:style>
  <w:style w:type="character" w:styleId="WW8Num128z4" w:customStyle="1">
    <w:name w:val="WW8Num128z4"/>
  </w:style>
  <w:style w:type="character" w:styleId="WW8Num128z5" w:customStyle="1">
    <w:name w:val="WW8Num128z5"/>
  </w:style>
  <w:style w:type="character" w:styleId="WW8Num128z6" w:customStyle="1">
    <w:name w:val="WW8Num128z6"/>
  </w:style>
  <w:style w:type="character" w:styleId="WW8Num128z7" w:customStyle="1">
    <w:name w:val="WW8Num128z7"/>
  </w:style>
  <w:style w:type="character" w:styleId="WW8Num128z8" w:customStyle="1">
    <w:name w:val="WW8Num128z8"/>
  </w:style>
  <w:style w:type="character" w:styleId="WW8Num129z0" w:customStyle="1">
    <w:name w:val="WW8Num129z0"/>
    <w:rPr>
      <w:rFonts w:cs="Times New Roman"/>
      <w:b/>
      <w:bCs/>
      <w:sz w:val="20"/>
      <w:szCs w:val="20"/>
    </w:rPr>
  </w:style>
  <w:style w:type="character" w:styleId="WW8Num129z1" w:customStyle="1">
    <w:name w:val="WW8Num129z1"/>
  </w:style>
  <w:style w:type="character" w:styleId="WW8Num129z2" w:customStyle="1">
    <w:name w:val="WW8Num129z2"/>
  </w:style>
  <w:style w:type="character" w:styleId="WW8Num129z3" w:customStyle="1">
    <w:name w:val="WW8Num129z3"/>
  </w:style>
  <w:style w:type="character" w:styleId="WW8Num129z4" w:customStyle="1">
    <w:name w:val="WW8Num129z4"/>
  </w:style>
  <w:style w:type="character" w:styleId="WW8Num129z5" w:customStyle="1">
    <w:name w:val="WW8Num129z5"/>
  </w:style>
  <w:style w:type="character" w:styleId="WW8Num129z6" w:customStyle="1">
    <w:name w:val="WW8Num129z6"/>
  </w:style>
  <w:style w:type="character" w:styleId="WW8Num129z7" w:customStyle="1">
    <w:name w:val="WW8Num129z7"/>
  </w:style>
  <w:style w:type="character" w:styleId="WW8Num129z8" w:customStyle="1">
    <w:name w:val="WW8Num129z8"/>
  </w:style>
  <w:style w:type="character" w:styleId="WW8Num130z0" w:customStyle="1">
    <w:name w:val="WW8Num130z0"/>
    <w:rPr>
      <w:sz w:val="20"/>
      <w:szCs w:val="20"/>
    </w:rPr>
  </w:style>
  <w:style w:type="character" w:styleId="WW8Num130z2" w:customStyle="1">
    <w:name w:val="WW8Num130z2"/>
  </w:style>
  <w:style w:type="character" w:styleId="WW8Num130z3" w:customStyle="1">
    <w:name w:val="WW8Num130z3"/>
  </w:style>
  <w:style w:type="character" w:styleId="WW8Num130z4" w:customStyle="1">
    <w:name w:val="WW8Num130z4"/>
  </w:style>
  <w:style w:type="character" w:styleId="WW8Num130z5" w:customStyle="1">
    <w:name w:val="WW8Num130z5"/>
  </w:style>
  <w:style w:type="character" w:styleId="WW8Num130z6" w:customStyle="1">
    <w:name w:val="WW8Num130z6"/>
  </w:style>
  <w:style w:type="character" w:styleId="WW8Num130z7" w:customStyle="1">
    <w:name w:val="WW8Num130z7"/>
  </w:style>
  <w:style w:type="character" w:styleId="WW8Num130z8" w:customStyle="1">
    <w:name w:val="WW8Num130z8"/>
  </w:style>
  <w:style w:type="character" w:styleId="WW8Num131z0" w:customStyle="1">
    <w:name w:val="WW8Num131z0"/>
  </w:style>
  <w:style w:type="character" w:styleId="WW8Num131z1" w:customStyle="1">
    <w:name w:val="WW8Num131z1"/>
  </w:style>
  <w:style w:type="character" w:styleId="WW8Num131z2" w:customStyle="1">
    <w:name w:val="WW8Num131z2"/>
  </w:style>
  <w:style w:type="character" w:styleId="WW8Num131z3" w:customStyle="1">
    <w:name w:val="WW8Num131z3"/>
  </w:style>
  <w:style w:type="character" w:styleId="WW8Num131z4" w:customStyle="1">
    <w:name w:val="WW8Num131z4"/>
  </w:style>
  <w:style w:type="character" w:styleId="WW8Num131z5" w:customStyle="1">
    <w:name w:val="WW8Num131z5"/>
  </w:style>
  <w:style w:type="character" w:styleId="WW8Num131z6" w:customStyle="1">
    <w:name w:val="WW8Num131z6"/>
  </w:style>
  <w:style w:type="character" w:styleId="WW8Num131z7" w:customStyle="1">
    <w:name w:val="WW8Num131z7"/>
  </w:style>
  <w:style w:type="character" w:styleId="WW8Num131z8" w:customStyle="1">
    <w:name w:val="WW8Num131z8"/>
  </w:style>
  <w:style w:type="character" w:styleId="WW8Num132z0" w:customStyle="1">
    <w:name w:val="WW8Num132z0"/>
    <w:rPr>
      <w:rFonts w:cs="Times New Roman"/>
      <w:b/>
      <w:sz w:val="24"/>
      <w:szCs w:val="24"/>
    </w:rPr>
  </w:style>
  <w:style w:type="character" w:styleId="WW8Num132z1" w:customStyle="1">
    <w:name w:val="WW8Num132z1"/>
  </w:style>
  <w:style w:type="character" w:styleId="WW8Num132z2" w:customStyle="1">
    <w:name w:val="WW8Num132z2"/>
  </w:style>
  <w:style w:type="character" w:styleId="WW8Num132z3" w:customStyle="1">
    <w:name w:val="WW8Num132z3"/>
  </w:style>
  <w:style w:type="character" w:styleId="WW8Num132z4" w:customStyle="1">
    <w:name w:val="WW8Num132z4"/>
  </w:style>
  <w:style w:type="character" w:styleId="WW8Num132z5" w:customStyle="1">
    <w:name w:val="WW8Num132z5"/>
  </w:style>
  <w:style w:type="character" w:styleId="WW8Num132z6" w:customStyle="1">
    <w:name w:val="WW8Num132z6"/>
  </w:style>
  <w:style w:type="character" w:styleId="WW8Num132z7" w:customStyle="1">
    <w:name w:val="WW8Num132z7"/>
  </w:style>
  <w:style w:type="character" w:styleId="WW8Num132z8" w:customStyle="1">
    <w:name w:val="WW8Num132z8"/>
  </w:style>
  <w:style w:type="character" w:styleId="WW8Num133z0" w:customStyle="1">
    <w:name w:val="WW8Num133z0"/>
    <w:rPr>
      <w:b w:val="0"/>
      <w:bCs w:val="0"/>
      <w:sz w:val="20"/>
      <w:szCs w:val="20"/>
    </w:rPr>
  </w:style>
  <w:style w:type="character" w:styleId="WW8Num133z3" w:customStyle="1">
    <w:name w:val="WW8Num133z3"/>
  </w:style>
  <w:style w:type="character" w:styleId="WW8Num133z4" w:customStyle="1">
    <w:name w:val="WW8Num133z4"/>
  </w:style>
  <w:style w:type="character" w:styleId="WW8Num133z5" w:customStyle="1">
    <w:name w:val="WW8Num133z5"/>
  </w:style>
  <w:style w:type="character" w:styleId="WW8Num133z6" w:customStyle="1">
    <w:name w:val="WW8Num133z6"/>
  </w:style>
  <w:style w:type="character" w:styleId="WW8Num133z7" w:customStyle="1">
    <w:name w:val="WW8Num133z7"/>
  </w:style>
  <w:style w:type="character" w:styleId="WW8Num133z8" w:customStyle="1">
    <w:name w:val="WW8Num133z8"/>
  </w:style>
  <w:style w:type="character" w:styleId="WW8Num134z0" w:customStyle="1">
    <w:name w:val="WW8Num134z0"/>
  </w:style>
  <w:style w:type="character" w:styleId="WW8Num134z1" w:customStyle="1">
    <w:name w:val="WW8Num134z1"/>
  </w:style>
  <w:style w:type="character" w:styleId="WW8Num134z2" w:customStyle="1">
    <w:name w:val="WW8Num134z2"/>
  </w:style>
  <w:style w:type="character" w:styleId="WW8Num134z3" w:customStyle="1">
    <w:name w:val="WW8Num134z3"/>
  </w:style>
  <w:style w:type="character" w:styleId="WW8Num134z4" w:customStyle="1">
    <w:name w:val="WW8Num134z4"/>
  </w:style>
  <w:style w:type="character" w:styleId="WW8Num134z5" w:customStyle="1">
    <w:name w:val="WW8Num134z5"/>
  </w:style>
  <w:style w:type="character" w:styleId="WW8Num134z6" w:customStyle="1">
    <w:name w:val="WW8Num134z6"/>
  </w:style>
  <w:style w:type="character" w:styleId="WW8Num134z7" w:customStyle="1">
    <w:name w:val="WW8Num134z7"/>
  </w:style>
  <w:style w:type="character" w:styleId="WW8Num134z8" w:customStyle="1">
    <w:name w:val="WW8Num134z8"/>
  </w:style>
  <w:style w:type="character" w:styleId="WW8Num135z0" w:customStyle="1">
    <w:name w:val="WW8Num135z0"/>
  </w:style>
  <w:style w:type="character" w:styleId="WW8Num135z1" w:customStyle="1">
    <w:name w:val="WW8Num135z1"/>
    <w:rPr>
      <w:rFonts w:ascii="Symbol" w:hAnsi="Symbol" w:cs="Symbol"/>
    </w:rPr>
  </w:style>
  <w:style w:type="character" w:styleId="WW8Num136z0" w:customStyle="1">
    <w:name w:val="WW8Num136z0"/>
  </w:style>
  <w:style w:type="character" w:styleId="WW8Num136z1" w:customStyle="1">
    <w:name w:val="WW8Num136z1"/>
  </w:style>
  <w:style w:type="character" w:styleId="WW8Num136z2" w:customStyle="1">
    <w:name w:val="WW8Num136z2"/>
  </w:style>
  <w:style w:type="character" w:styleId="WW8Num136z3" w:customStyle="1">
    <w:name w:val="WW8Num136z3"/>
  </w:style>
  <w:style w:type="character" w:styleId="WW8Num136z4" w:customStyle="1">
    <w:name w:val="WW8Num136z4"/>
  </w:style>
  <w:style w:type="character" w:styleId="WW8Num136z5" w:customStyle="1">
    <w:name w:val="WW8Num136z5"/>
  </w:style>
  <w:style w:type="character" w:styleId="WW8Num136z6" w:customStyle="1">
    <w:name w:val="WW8Num136z6"/>
  </w:style>
  <w:style w:type="character" w:styleId="WW8Num136z7" w:customStyle="1">
    <w:name w:val="WW8Num136z7"/>
  </w:style>
  <w:style w:type="character" w:styleId="WW8Num136z8" w:customStyle="1">
    <w:name w:val="WW8Num136z8"/>
  </w:style>
  <w:style w:type="character" w:styleId="WW8Num137z0" w:customStyle="1">
    <w:name w:val="WW8Num137z0"/>
  </w:style>
  <w:style w:type="character" w:styleId="WW8Num137z1" w:customStyle="1">
    <w:name w:val="WW8Num137z1"/>
  </w:style>
  <w:style w:type="character" w:styleId="WW8Num137z2" w:customStyle="1">
    <w:name w:val="WW8Num137z2"/>
  </w:style>
  <w:style w:type="character" w:styleId="WW8Num137z3" w:customStyle="1">
    <w:name w:val="WW8Num137z3"/>
  </w:style>
  <w:style w:type="character" w:styleId="WW8Num137z4" w:customStyle="1">
    <w:name w:val="WW8Num137z4"/>
  </w:style>
  <w:style w:type="character" w:styleId="WW8Num137z5" w:customStyle="1">
    <w:name w:val="WW8Num137z5"/>
  </w:style>
  <w:style w:type="character" w:styleId="WW8Num137z6" w:customStyle="1">
    <w:name w:val="WW8Num137z6"/>
  </w:style>
  <w:style w:type="character" w:styleId="WW8Num137z7" w:customStyle="1">
    <w:name w:val="WW8Num137z7"/>
  </w:style>
  <w:style w:type="character" w:styleId="WW8Num137z8" w:customStyle="1">
    <w:name w:val="WW8Num137z8"/>
  </w:style>
  <w:style w:type="character" w:styleId="Fontepargpadro3" w:customStyle="1">
    <w:name w:val="Fonte parág. padrão3"/>
  </w:style>
  <w:style w:type="character" w:styleId="WW8Num35z3" w:customStyle="1">
    <w:name w:val="WW8Num35z3"/>
    <w:rPr>
      <w:rFonts w:ascii="Symbol" w:hAnsi="Symbol" w:eastAsia="Symbol" w:cs="StarSymbol"/>
      <w:sz w:val="18"/>
      <w:szCs w:val="18"/>
    </w:rPr>
  </w:style>
  <w:style w:type="character" w:styleId="Absatz-Standardschriftart" w:customStyle="1">
    <w:name w:val="Absatz-Standardschriftart"/>
  </w:style>
  <w:style w:type="character" w:styleId="WW-Absatz-Standardschriftart" w:customStyle="1">
    <w:name w:val="WW-Absatz-Standardschriftart"/>
  </w:style>
  <w:style w:type="character" w:styleId="WW8Num26z1" w:customStyle="1">
    <w:name w:val="WW8Num26z1"/>
    <w:rPr>
      <w:rFonts w:ascii="OpenSymbol" w:hAnsi="OpenSymbol" w:eastAsia="OpenSymbol" w:cs="StarSymbol"/>
      <w:sz w:val="18"/>
      <w:szCs w:val="18"/>
    </w:rPr>
  </w:style>
  <w:style w:type="character" w:styleId="WW-Absatz-Standardschriftart1" w:customStyle="1">
    <w:name w:val="WW-Absatz-Standardschriftart1"/>
  </w:style>
  <w:style w:type="character" w:styleId="WW8Num6z2" w:customStyle="1">
    <w:name w:val="WW8Num6z2"/>
    <w:rPr>
      <w:rFonts w:ascii="StarSymbol" w:hAnsi="StarSymbol" w:eastAsia="StarSymbol" w:cs="StarSymbol"/>
      <w:sz w:val="18"/>
      <w:szCs w:val="18"/>
    </w:rPr>
  </w:style>
  <w:style w:type="character" w:styleId="WW8Num7z2" w:customStyle="1">
    <w:name w:val="WW8Num7z2"/>
    <w:rPr>
      <w:rFonts w:ascii="StarSymbol" w:hAnsi="StarSymbol" w:eastAsia="StarSymbol" w:cs="StarSymbol"/>
    </w:rPr>
  </w:style>
  <w:style w:type="character" w:styleId="WW8Num8z2" w:customStyle="1">
    <w:name w:val="WW8Num8z2"/>
    <w:rPr>
      <w:rFonts w:ascii="Symbol" w:hAnsi="Symbol" w:eastAsia="Symbol" w:cs="StarSymbol"/>
      <w:sz w:val="18"/>
      <w:szCs w:val="18"/>
    </w:rPr>
  </w:style>
  <w:style w:type="character" w:styleId="WW8Num9z2" w:customStyle="1">
    <w:name w:val="WW8Num9z2"/>
    <w:rPr>
      <w:rFonts w:ascii="Symbol" w:hAnsi="Symbol" w:eastAsia="Symbol" w:cs="StarSymbol"/>
      <w:sz w:val="18"/>
      <w:szCs w:val="18"/>
    </w:rPr>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8Num3z3" w:customStyle="1">
    <w:name w:val="WW8Num3z3"/>
    <w:rPr>
      <w:rFonts w:ascii="Symbol" w:hAnsi="Symbol" w:eastAsia="Symbol" w:cs="StarSymbol"/>
      <w:sz w:val="18"/>
      <w:szCs w:val="18"/>
    </w:rPr>
  </w:style>
  <w:style w:type="character" w:styleId="WW8Num5z2" w:customStyle="1">
    <w:name w:val="WW8Num5z2"/>
    <w:rPr>
      <w:rFonts w:ascii="StarSymbol" w:hAnsi="StarSymbol" w:eastAsia="StarSymbol" w:cs="StarSymbol"/>
    </w:rPr>
  </w:style>
  <w:style w:type="character" w:styleId="WW-Absatz-Standardschriftart1111111111111111" w:customStyle="1">
    <w:name w:val="WW-Absatz-Standardschriftart1111111111111111"/>
  </w:style>
  <w:style w:type="character" w:styleId="WW8Num9z3" w:customStyle="1">
    <w:name w:val="WW8Num9z3"/>
    <w:rPr>
      <w:rFonts w:ascii="Symbol" w:hAnsi="Symbol" w:eastAsia="Symbol" w:cs="StarSymbol"/>
      <w:sz w:val="18"/>
      <w:szCs w:val="18"/>
    </w:rPr>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8Num4z3" w:customStyle="1">
    <w:name w:val="WW8Num4z3"/>
    <w:rPr>
      <w:rFonts w:ascii="Symbol" w:hAnsi="Symbol" w:eastAsia="Symbol" w:cs="StarSymbol"/>
      <w:sz w:val="18"/>
      <w:szCs w:val="18"/>
    </w:rPr>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8Num4z2" w:customStyle="1">
    <w:name w:val="WW8Num4z2"/>
    <w:rPr>
      <w:rFonts w:ascii="StarSymbol" w:hAnsi="StarSymbol" w:eastAsia="StarSymbol" w:cs="StarSymbol"/>
    </w:rPr>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8Num4z1" w:customStyle="1">
    <w:name w:val="WW8Num4z1"/>
    <w:rPr>
      <w:rFonts w:ascii="Wingdings 2" w:hAnsi="Wingdings 2" w:eastAsia="Wingdings 2" w:cs="StarSymbol"/>
      <w:sz w:val="18"/>
      <w:szCs w:val="18"/>
    </w:rPr>
  </w:style>
  <w:style w:type="character" w:styleId="WW8Num5z1" w:customStyle="1">
    <w:name w:val="WW8Num5z1"/>
    <w:rPr>
      <w:rFonts w:ascii="Wingdings 2" w:hAnsi="Wingdings 2" w:eastAsia="Wingdings 2" w:cs="StarSymbol"/>
      <w:sz w:val="18"/>
      <w:szCs w:val="18"/>
    </w:rPr>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8Num11z1" w:customStyle="1">
    <w:name w:val="WW8Num11z1"/>
    <w:rPr>
      <w:rFonts w:ascii="Wingdings 2" w:hAnsi="Wingdings 2" w:eastAsia="Wingdings 2" w:cs="StarSymbol"/>
      <w:sz w:val="18"/>
      <w:szCs w:val="18"/>
    </w:rPr>
  </w:style>
  <w:style w:type="character" w:styleId="WW-Absatz-Standardschriftart1111111111111111111111111111111111111111111111111111111111111" w:customStyle="1">
    <w:name w:val="WW-Absatz-Standardschriftart1111111111111111111111111111111111111111111111111111111111111"/>
  </w:style>
  <w:style w:type="character" w:styleId="NumberingSymbols" w:customStyle="1">
    <w:name w:val="Numbering Symbols"/>
    <w:rPr>
      <w:rFonts w:ascii="Times New Roman" w:hAnsi="Times New Roman" w:eastAsia="Times New Roman" w:cs="Arial"/>
      <w:b w:val="0"/>
      <w:bCs/>
      <w:i w:val="0"/>
      <w:iCs w:val="0"/>
      <w:color w:val="00000A"/>
      <w:spacing w:val="30"/>
      <w:sz w:val="24"/>
      <w:szCs w:val="24"/>
      <w:lang w:val="pt-BR" w:bidi="ar-SA"/>
    </w:rPr>
  </w:style>
  <w:style w:type="character" w:styleId="BulletSymbols" w:customStyle="1">
    <w:name w:val="Bullet Symbols"/>
    <w:rPr>
      <w:rFonts w:ascii="OpenSymbol" w:hAnsi="OpenSymbol" w:eastAsia="OpenSymbol" w:cs="OpenSymbol"/>
      <w:sz w:val="18"/>
      <w:szCs w:val="18"/>
    </w:rPr>
  </w:style>
  <w:style w:type="character" w:styleId="Internetlink" w:customStyle="1">
    <w:name w:val="Internet link"/>
    <w:rPr>
      <w:color w:val="000080"/>
      <w:u w:val="single"/>
    </w:rPr>
  </w:style>
  <w:style w:type="character" w:styleId="RTFNum291" w:customStyle="1">
    <w:name w:val="RTF_Num 29 1"/>
  </w:style>
  <w:style w:type="character" w:styleId="RTFNum131" w:customStyle="1">
    <w:name w:val="RTF_Num 13 1"/>
  </w:style>
  <w:style w:type="character" w:styleId="RTFNum21" w:customStyle="1">
    <w:name w:val="RTF_Num 2 1"/>
    <w:rPr>
      <w:rFonts w:ascii="Arial" w:hAnsi="Arial" w:eastAsia="Arial" w:cs="Arial"/>
    </w:rPr>
  </w:style>
  <w:style w:type="character" w:styleId="RTFNum31" w:customStyle="1">
    <w:name w:val="RTF_Num 3 1"/>
    <w:rPr>
      <w:rFonts w:ascii="Times New Roman" w:hAnsi="Times New Roman" w:eastAsia="Times New Roman" w:cs="Times New Roman"/>
    </w:rPr>
  </w:style>
  <w:style w:type="character" w:styleId="RTFNum41" w:customStyle="1">
    <w:name w:val="RTF_Num 4 1"/>
    <w:rPr>
      <w:rFonts w:ascii="Times New Roman" w:hAnsi="Times New Roman" w:eastAsia="Times New Roman" w:cs="Times New Roman"/>
    </w:rPr>
  </w:style>
  <w:style w:type="character" w:styleId="RTFNum51" w:customStyle="1">
    <w:name w:val="RTF_Num 5 1"/>
    <w:rPr>
      <w:rFonts w:ascii="Times New Roman" w:hAnsi="Times New Roman" w:eastAsia="Times New Roman" w:cs="Times New Roman"/>
    </w:rPr>
  </w:style>
  <w:style w:type="character" w:styleId="RTFNum61" w:customStyle="1">
    <w:name w:val="RTF_Num 6 1"/>
    <w:rPr>
      <w:rFonts w:ascii="Times New Roman" w:hAnsi="Times New Roman" w:eastAsia="Times New Roman" w:cs="Times New Roman"/>
    </w:rPr>
  </w:style>
  <w:style w:type="character" w:styleId="RTFNum71" w:customStyle="1">
    <w:name w:val="RTF_Num 7 1"/>
    <w:rPr>
      <w:rFonts w:ascii="Arial" w:hAnsi="Arial" w:eastAsia="Arial" w:cs="Arial"/>
    </w:rPr>
  </w:style>
  <w:style w:type="character" w:styleId="RTFNum81" w:customStyle="1">
    <w:name w:val="RTF_Num 8 1"/>
    <w:rPr>
      <w:rFonts w:ascii="Arial" w:hAnsi="Arial" w:eastAsia="Arial" w:cs="Arial"/>
    </w:rPr>
  </w:style>
  <w:style w:type="character" w:styleId="RTFNum91" w:customStyle="1">
    <w:name w:val="RTF_Num 9 1"/>
    <w:rPr>
      <w:rFonts w:ascii="Times New Roman" w:hAnsi="Times New Roman" w:eastAsia="Times New Roman" w:cs="Times New Roman"/>
    </w:rPr>
  </w:style>
  <w:style w:type="character" w:styleId="RTFNum101" w:customStyle="1">
    <w:name w:val="RTF_Num 10 1"/>
    <w:rPr>
      <w:rFonts w:ascii="Times New Roman" w:hAnsi="Times New Roman" w:eastAsia="Times New Roman" w:cs="Times New Roman"/>
    </w:rPr>
  </w:style>
  <w:style w:type="character" w:styleId="RTFNum111" w:customStyle="1">
    <w:name w:val="RTF_Num 11 1"/>
    <w:rPr>
      <w:rFonts w:ascii="Arial" w:hAnsi="Arial" w:eastAsia="Arial" w:cs="Arial"/>
    </w:rPr>
  </w:style>
  <w:style w:type="character" w:styleId="RTFNum121" w:customStyle="1">
    <w:name w:val="RTF_Num 12 1"/>
    <w:rPr>
      <w:rFonts w:ascii="Arial" w:hAnsi="Arial" w:eastAsia="Arial" w:cs="Arial"/>
    </w:rPr>
  </w:style>
  <w:style w:type="character" w:styleId="RTFNum141" w:customStyle="1">
    <w:name w:val="RTF_Num 14 1"/>
    <w:rPr>
      <w:rFonts w:ascii="Arial" w:hAnsi="Arial" w:eastAsia="Arial" w:cs="Arial"/>
    </w:rPr>
  </w:style>
  <w:style w:type="character" w:styleId="RTFNum151" w:customStyle="1">
    <w:name w:val="RTF_Num 15 1"/>
    <w:rPr>
      <w:rFonts w:ascii="Arial" w:hAnsi="Arial" w:eastAsia="Arial" w:cs="Arial"/>
    </w:rPr>
  </w:style>
  <w:style w:type="character" w:styleId="RTFNum161" w:customStyle="1">
    <w:name w:val="RTF_Num 16 1"/>
    <w:rPr>
      <w:rFonts w:ascii="Arial" w:hAnsi="Arial" w:eastAsia="Arial" w:cs="Arial"/>
    </w:rPr>
  </w:style>
  <w:style w:type="character" w:styleId="RTFNum171" w:customStyle="1">
    <w:name w:val="RTF_Num 17 1"/>
    <w:rPr>
      <w:rFonts w:ascii="Arial" w:hAnsi="Arial" w:eastAsia="Arial" w:cs="Arial"/>
    </w:rPr>
  </w:style>
  <w:style w:type="character" w:styleId="RTFNum181" w:customStyle="1">
    <w:name w:val="RTF_Num 18 1"/>
    <w:rPr>
      <w:rFonts w:ascii="Arial" w:hAnsi="Arial" w:eastAsia="Arial" w:cs="Arial"/>
    </w:rPr>
  </w:style>
  <w:style w:type="character" w:styleId="Normal2" w:customStyle="1">
    <w:name w:val="Normal2"/>
    <w:rPr>
      <w:rFonts w:ascii="Verdana" w:hAnsi="Verdana" w:eastAsia="Verdana" w:cs="Verdana"/>
      <w:sz w:val="18"/>
      <w:szCs w:val="18"/>
      <w:lang w:val="pt-BR"/>
    </w:rPr>
  </w:style>
  <w:style w:type="character" w:styleId="StrongEmphasis" w:customStyle="1">
    <w:name w:val="Strong Emphasis"/>
    <w:rPr>
      <w:b/>
      <w:bCs/>
    </w:rPr>
  </w:style>
  <w:style w:type="character" w:styleId="VisitedInternetLink" w:customStyle="1">
    <w:name w:val="Visited Internet Link"/>
    <w:rPr>
      <w:color w:val="800000"/>
      <w:u w:val="single"/>
    </w:rPr>
  </w:style>
  <w:style w:type="character" w:styleId="WW8Num32z1" w:customStyle="1">
    <w:name w:val="WW8Num32z1"/>
    <w:rPr>
      <w:b/>
      <w:color w:val="000000"/>
    </w:rPr>
  </w:style>
  <w:style w:type="character" w:styleId="StrongEmphasisuser" w:customStyle="1">
    <w:name w:val="Strong Emphasis (user)"/>
    <w:rPr>
      <w:b/>
      <w:bCs/>
      <w:sz w:val="24"/>
      <w:szCs w:val="24"/>
      <w:lang w:val="en-US"/>
    </w:rPr>
  </w:style>
  <w:style w:type="character" w:styleId="RTFNum59" w:customStyle="1">
    <w:name w:val="RTF_Num 5 9"/>
  </w:style>
  <w:style w:type="character" w:styleId="RTFNum58" w:customStyle="1">
    <w:name w:val="RTF_Num 5 8"/>
  </w:style>
  <w:style w:type="character" w:styleId="RTFNum57" w:customStyle="1">
    <w:name w:val="RTF_Num 5 7"/>
  </w:style>
  <w:style w:type="character" w:styleId="RTFNum56" w:customStyle="1">
    <w:name w:val="RTF_Num 5 6"/>
  </w:style>
  <w:style w:type="character" w:styleId="RTFNum55" w:customStyle="1">
    <w:name w:val="RTF_Num 5 5"/>
  </w:style>
  <w:style w:type="character" w:styleId="RTFNum54" w:customStyle="1">
    <w:name w:val="RTF_Num 5 4"/>
  </w:style>
  <w:style w:type="character" w:styleId="RTFNum53" w:customStyle="1">
    <w:name w:val="RTF_Num 5 3"/>
  </w:style>
  <w:style w:type="character" w:styleId="RTFNum52" w:customStyle="1">
    <w:name w:val="RTF_Num 5 2"/>
  </w:style>
  <w:style w:type="character" w:styleId="RTFNum49" w:customStyle="1">
    <w:name w:val="RTF_Num 4 9"/>
  </w:style>
  <w:style w:type="character" w:styleId="RTFNum48" w:customStyle="1">
    <w:name w:val="RTF_Num 4 8"/>
  </w:style>
  <w:style w:type="character" w:styleId="RTFNum47" w:customStyle="1">
    <w:name w:val="RTF_Num 4 7"/>
  </w:style>
  <w:style w:type="character" w:styleId="RTFNum46" w:customStyle="1">
    <w:name w:val="RTF_Num 4 6"/>
  </w:style>
  <w:style w:type="character" w:styleId="RTFNum45" w:customStyle="1">
    <w:name w:val="RTF_Num 4 5"/>
  </w:style>
  <w:style w:type="character" w:styleId="RTFNum44" w:customStyle="1">
    <w:name w:val="RTF_Num 4 4"/>
  </w:style>
  <w:style w:type="character" w:styleId="RTFNum43" w:customStyle="1">
    <w:name w:val="RTF_Num 4 3"/>
  </w:style>
  <w:style w:type="character" w:styleId="RTFNum42" w:customStyle="1">
    <w:name w:val="RTF_Num 4 2"/>
  </w:style>
  <w:style w:type="character" w:styleId="RTFNum39" w:customStyle="1">
    <w:name w:val="RTF_Num 3 9"/>
  </w:style>
  <w:style w:type="character" w:styleId="RTFNum38" w:customStyle="1">
    <w:name w:val="RTF_Num 3 8"/>
  </w:style>
  <w:style w:type="character" w:styleId="RTFNum37" w:customStyle="1">
    <w:name w:val="RTF_Num 3 7"/>
  </w:style>
  <w:style w:type="character" w:styleId="RTFNum36" w:customStyle="1">
    <w:name w:val="RTF_Num 3 6"/>
  </w:style>
  <w:style w:type="character" w:styleId="RTFNum35" w:customStyle="1">
    <w:name w:val="RTF_Num 3 5"/>
  </w:style>
  <w:style w:type="character" w:styleId="RTFNum34" w:customStyle="1">
    <w:name w:val="RTF_Num 3 4"/>
  </w:style>
  <w:style w:type="character" w:styleId="RTFNum33" w:customStyle="1">
    <w:name w:val="RTF_Num 3 3"/>
  </w:style>
  <w:style w:type="character" w:styleId="RTFNum32" w:customStyle="1">
    <w:name w:val="RTF_Num 3 2"/>
  </w:style>
  <w:style w:type="character" w:styleId="RTFNum29" w:customStyle="1">
    <w:name w:val="RTF_Num 2 9"/>
  </w:style>
  <w:style w:type="character" w:styleId="RTFNum28" w:customStyle="1">
    <w:name w:val="RTF_Num 2 8"/>
  </w:style>
  <w:style w:type="character" w:styleId="RTFNum27" w:customStyle="1">
    <w:name w:val="RTF_Num 2 7"/>
  </w:style>
  <w:style w:type="character" w:styleId="RTFNum26" w:customStyle="1">
    <w:name w:val="RTF_Num 2 6"/>
  </w:style>
  <w:style w:type="character" w:styleId="RTFNum25" w:customStyle="1">
    <w:name w:val="RTF_Num 2 5"/>
  </w:style>
  <w:style w:type="character" w:styleId="RTFNum24" w:customStyle="1">
    <w:name w:val="RTF_Num 2 4"/>
  </w:style>
  <w:style w:type="character" w:styleId="RTFNum23" w:customStyle="1">
    <w:name w:val="RTF_Num 2 3"/>
  </w:style>
  <w:style w:type="character" w:styleId="RTFNum22" w:customStyle="1">
    <w:name w:val="RTF_Num 2 2"/>
  </w:style>
  <w:style w:type="character" w:styleId="WW8Num2z4" w:customStyle="1">
    <w:name w:val="WW8Num2z4"/>
    <w:rPr>
      <w:rFonts w:ascii="Symbol" w:hAnsi="Symbol" w:eastAsia="Symbol" w:cs="StarSymbol"/>
      <w:sz w:val="18"/>
      <w:szCs w:val="18"/>
    </w:rPr>
  </w:style>
  <w:style w:type="character" w:styleId="WW8Num6z4" w:customStyle="1">
    <w:name w:val="WW8Num6z4"/>
    <w:rPr>
      <w:rFonts w:ascii="Symbol" w:hAnsi="Symbol" w:eastAsia="Symbol" w:cs="StarSymbol"/>
      <w:sz w:val="18"/>
      <w:szCs w:val="18"/>
    </w:rPr>
  </w:style>
  <w:style w:type="character" w:styleId="WW8Num4z4" w:customStyle="1">
    <w:name w:val="WW8Num4z4"/>
    <w:rPr>
      <w:rFonts w:ascii="Symbol" w:hAnsi="Symbol" w:eastAsia="Symbol" w:cs="StarSymbol"/>
      <w:sz w:val="18"/>
      <w:szCs w:val="18"/>
    </w:rPr>
  </w:style>
  <w:style w:type="character" w:styleId="WW8Num38ztrue" w:customStyle="1">
    <w:name w:val="WW8Num38ztrue"/>
  </w:style>
  <w:style w:type="character" w:styleId="WW8Num37ztrue" w:customStyle="1">
    <w:name w:val="WW8Num37ztrue"/>
  </w:style>
  <w:style w:type="character" w:styleId="WW8Num36ztrue" w:customStyle="1">
    <w:name w:val="WW8Num36ztrue"/>
  </w:style>
  <w:style w:type="character" w:styleId="WW8Num35ztrue" w:customStyle="1">
    <w:name w:val="WW8Num35ztrue"/>
  </w:style>
  <w:style w:type="character" w:styleId="WW8Num34ztrue" w:customStyle="1">
    <w:name w:val="WW8Num34ztrue"/>
  </w:style>
  <w:style w:type="character" w:styleId="WW8Num33ztrue" w:customStyle="1">
    <w:name w:val="WW8Num33ztrue"/>
  </w:style>
  <w:style w:type="character" w:styleId="WW8Num32ztrue" w:customStyle="1">
    <w:name w:val="WW8Num32ztrue"/>
  </w:style>
  <w:style w:type="character" w:styleId="WW8Num31ztrue" w:customStyle="1">
    <w:name w:val="WW8Num31ztrue"/>
  </w:style>
  <w:style w:type="character" w:styleId="WW8Num30ztrue" w:customStyle="1">
    <w:name w:val="WW8Num30ztrue"/>
  </w:style>
  <w:style w:type="character" w:styleId="WW8Num29ztrue" w:customStyle="1">
    <w:name w:val="WW8Num29ztrue"/>
  </w:style>
  <w:style w:type="character" w:styleId="WW8Num28ztrue" w:customStyle="1">
    <w:name w:val="WW8Num28ztrue"/>
  </w:style>
  <w:style w:type="character" w:styleId="WW8Num27ztrue" w:customStyle="1">
    <w:name w:val="WW8Num27ztrue"/>
  </w:style>
  <w:style w:type="character" w:styleId="WW8Num26ztrue" w:customStyle="1">
    <w:name w:val="WW8Num26ztrue"/>
  </w:style>
  <w:style w:type="character" w:styleId="WW8Num25ztrue" w:customStyle="1">
    <w:name w:val="WW8Num25ztrue"/>
  </w:style>
  <w:style w:type="character" w:styleId="WW8Num24ztrue" w:customStyle="1">
    <w:name w:val="WW8Num24ztrue"/>
  </w:style>
  <w:style w:type="character" w:styleId="WW8Num23ztrue" w:customStyle="1">
    <w:name w:val="WW8Num23ztrue"/>
  </w:style>
  <w:style w:type="character" w:styleId="WW8Num22ztrue" w:customStyle="1">
    <w:name w:val="WW8Num22ztrue"/>
  </w:style>
  <w:style w:type="character" w:styleId="WW8Num21ztrue" w:customStyle="1">
    <w:name w:val="WW8Num21ztrue"/>
  </w:style>
  <w:style w:type="character" w:styleId="WW8Num20ztrue" w:customStyle="1">
    <w:name w:val="WW8Num20ztrue"/>
  </w:style>
  <w:style w:type="character" w:styleId="WW8Num19ztrue" w:customStyle="1">
    <w:name w:val="WW8Num19ztrue"/>
  </w:style>
  <w:style w:type="character" w:styleId="WW8Num18ztrue" w:customStyle="1">
    <w:name w:val="WW8Num18ztrue"/>
  </w:style>
  <w:style w:type="character" w:styleId="WW8Num17ztrue" w:customStyle="1">
    <w:name w:val="WW8Num17ztrue"/>
  </w:style>
  <w:style w:type="character" w:styleId="WW8Num16ztrue" w:customStyle="1">
    <w:name w:val="WW8Num16ztrue"/>
  </w:style>
  <w:style w:type="character" w:styleId="WW8Num15ztrue" w:customStyle="1">
    <w:name w:val="WW8Num15ztrue"/>
  </w:style>
  <w:style w:type="character" w:styleId="WW8Num14ztrue" w:customStyle="1">
    <w:name w:val="WW8Num14ztrue"/>
  </w:style>
  <w:style w:type="character" w:styleId="WW8Num13ztrue" w:customStyle="1">
    <w:name w:val="WW8Num13ztrue"/>
  </w:style>
  <w:style w:type="character" w:styleId="WW8Num12ztrue" w:customStyle="1">
    <w:name w:val="WW8Num12ztrue"/>
  </w:style>
  <w:style w:type="character" w:styleId="WW8Num11ztrue" w:customStyle="1">
    <w:name w:val="WW8Num11ztrue"/>
  </w:style>
  <w:style w:type="character" w:styleId="WW8Num10ztrue" w:customStyle="1">
    <w:name w:val="WW8Num10ztrue"/>
  </w:style>
  <w:style w:type="character" w:styleId="WW8Num9ztrue" w:customStyle="1">
    <w:name w:val="WW8Num9ztrue"/>
  </w:style>
  <w:style w:type="character" w:styleId="WW8Num8ztrue" w:customStyle="1">
    <w:name w:val="WW8Num8ztrue"/>
  </w:style>
  <w:style w:type="character" w:styleId="WW8Num7ztrue" w:customStyle="1">
    <w:name w:val="WW8Num7ztrue"/>
  </w:style>
  <w:style w:type="character" w:styleId="WW8Num6ztrue" w:customStyle="1">
    <w:name w:val="WW8Num6ztrue"/>
  </w:style>
  <w:style w:type="character" w:styleId="WW8Num5ztrue" w:customStyle="1">
    <w:name w:val="WW8Num5ztrue"/>
  </w:style>
  <w:style w:type="character" w:styleId="WW8Num4ztrue" w:customStyle="1">
    <w:name w:val="WW8Num4ztrue"/>
  </w:style>
  <w:style w:type="character" w:styleId="WW8Num3z4" w:customStyle="1">
    <w:name w:val="WW8Num3z4"/>
    <w:rPr>
      <w:rFonts w:ascii="Symbol" w:hAnsi="Symbol" w:eastAsia="Symbol" w:cs="StarSymbol"/>
      <w:sz w:val="18"/>
      <w:szCs w:val="18"/>
    </w:rPr>
  </w:style>
  <w:style w:type="character" w:styleId="WW8Num3ztrue" w:customStyle="1">
    <w:name w:val="WW8Num3ztrue"/>
    <w:rPr>
      <w:rFonts w:ascii="Trebuchet MS" w:hAnsi="Trebuchet MS" w:eastAsia="Trebuchet MS" w:cs="Trebuchet MS"/>
      <w:b w:val="0"/>
      <w:bCs w:val="0"/>
      <w:i w:val="0"/>
      <w:sz w:val="20"/>
      <w:szCs w:val="20"/>
      <w:lang w:val="en-US"/>
    </w:rPr>
  </w:style>
  <w:style w:type="character" w:styleId="WW8Num3zfalse" w:customStyle="1">
    <w:name w:val="WW8Num3zfalse"/>
  </w:style>
  <w:style w:type="character" w:styleId="WW8Num1ztrue" w:customStyle="1">
    <w:name w:val="WW8Num1ztrue"/>
  </w:style>
  <w:style w:type="character" w:styleId="WW8Num1zfalse" w:customStyle="1">
    <w:name w:val="WW8Num1zfalse"/>
  </w:style>
  <w:style w:type="character" w:styleId="CorpodetextoChar" w:customStyle="1">
    <w:name w:val="Corpo de texto Char"/>
    <w:uiPriority w:val="1"/>
    <w:rPr>
      <w:szCs w:val="21"/>
    </w:rPr>
  </w:style>
  <w:style w:type="character" w:styleId="Fontepargpadro1" w:customStyle="1">
    <w:name w:val="Fonte parág. padrão1"/>
    <w:qFormat/>
  </w:style>
  <w:style w:type="character" w:styleId="WW8Num2zfalse" w:customStyle="1">
    <w:name w:val="WW8Num2zfalse"/>
  </w:style>
  <w:style w:type="character" w:styleId="WW8Num2ztrue" w:customStyle="1">
    <w:name w:val="WW8Num2ztrue"/>
  </w:style>
  <w:style w:type="character" w:styleId="WW8Num8z3" w:customStyle="1">
    <w:name w:val="WW8Num8z3"/>
    <w:rPr>
      <w:b/>
      <w:bCs/>
      <w:sz w:val="24"/>
      <w:szCs w:val="24"/>
    </w:rPr>
  </w:style>
  <w:style w:type="character" w:styleId="WW8Num8z6" w:customStyle="1">
    <w:name w:val="WW8Num8z6"/>
    <w:rPr>
      <w:rFonts w:cs="Times New Roman"/>
    </w:rPr>
  </w:style>
  <w:style w:type="character" w:styleId="WW8Num16zfalse" w:customStyle="1">
    <w:name w:val="WW8Num16zfalse"/>
  </w:style>
  <w:style w:type="character" w:styleId="WW8Num2z2" w:customStyle="1">
    <w:name w:val="WW8Num2z2"/>
    <w:rPr>
      <w:b/>
      <w:bCs/>
    </w:rPr>
  </w:style>
  <w:style w:type="character" w:styleId="WW8Num4zfalse" w:customStyle="1">
    <w:name w:val="WW8Num4zfalse"/>
  </w:style>
  <w:style w:type="character" w:styleId="WW-WW8Num4ztrue" w:customStyle="1">
    <w:name w:val="WW-WW8Num4ztrue"/>
  </w:style>
  <w:style w:type="character" w:styleId="WW-WW8Num4ztrue1" w:customStyle="1">
    <w:name w:val="WW-WW8Num4ztrue1"/>
  </w:style>
  <w:style w:type="character" w:styleId="WW-WW8Num4ztrue12" w:customStyle="1">
    <w:name w:val="WW-WW8Num4ztrue12"/>
  </w:style>
  <w:style w:type="character" w:styleId="WW-WW8Num4ztrue123" w:customStyle="1">
    <w:name w:val="WW-WW8Num4ztrue123"/>
  </w:style>
  <w:style w:type="character" w:styleId="WW-WW8Num4ztrue1234" w:customStyle="1">
    <w:name w:val="WW-WW8Num4ztrue1234"/>
  </w:style>
  <w:style w:type="character" w:styleId="WW-WW8Num4ztrue12345" w:customStyle="1">
    <w:name w:val="WW-WW8Num4ztrue12345"/>
  </w:style>
  <w:style w:type="character" w:styleId="WW-WW8Num4ztrue123456" w:customStyle="1">
    <w:name w:val="WW-WW8Num4ztrue123456"/>
  </w:style>
  <w:style w:type="character" w:styleId="WW8Num6zfalse" w:customStyle="1">
    <w:name w:val="WW8Num6zfalse"/>
  </w:style>
  <w:style w:type="character" w:styleId="WW-WW8Num6ztrue" w:customStyle="1">
    <w:name w:val="WW-WW8Num6ztrue"/>
  </w:style>
  <w:style w:type="character" w:styleId="WW-WW8Num6ztrue1" w:customStyle="1">
    <w:name w:val="WW-WW8Num6ztrue1"/>
  </w:style>
  <w:style w:type="character" w:styleId="WW-WW8Num6ztrue12" w:customStyle="1">
    <w:name w:val="WW-WW8Num6ztrue12"/>
  </w:style>
  <w:style w:type="character" w:styleId="WW-WW8Num6ztrue123" w:customStyle="1">
    <w:name w:val="WW-WW8Num6ztrue123"/>
  </w:style>
  <w:style w:type="character" w:styleId="WW-WW8Num6ztrue1234" w:customStyle="1">
    <w:name w:val="WW-WW8Num6ztrue1234"/>
  </w:style>
  <w:style w:type="character" w:styleId="WW-WW8Num6ztrue12345" w:customStyle="1">
    <w:name w:val="WW-WW8Num6ztrue12345"/>
  </w:style>
  <w:style w:type="character" w:styleId="WW-WW8Num6ztrue123456" w:customStyle="1">
    <w:name w:val="WW-WW8Num6ztrue123456"/>
  </w:style>
  <w:style w:type="character" w:styleId="WW8Num7zfalse" w:customStyle="1">
    <w:name w:val="WW8Num7zfalse"/>
  </w:style>
  <w:style w:type="character" w:styleId="WW-WW8Num7ztrue" w:customStyle="1">
    <w:name w:val="WW-WW8Num7ztrue"/>
  </w:style>
  <w:style w:type="character" w:styleId="WW-WW8Num7ztrue1" w:customStyle="1">
    <w:name w:val="WW-WW8Num7ztrue1"/>
  </w:style>
  <w:style w:type="character" w:styleId="WW-WW8Num7ztrue12" w:customStyle="1">
    <w:name w:val="WW-WW8Num7ztrue12"/>
  </w:style>
  <w:style w:type="character" w:styleId="WW-WW8Num7ztrue123" w:customStyle="1">
    <w:name w:val="WW-WW8Num7ztrue123"/>
  </w:style>
  <w:style w:type="character" w:styleId="WW-WW8Num7ztrue1234" w:customStyle="1">
    <w:name w:val="WW-WW8Num7ztrue1234"/>
  </w:style>
  <w:style w:type="character" w:styleId="WW-WW8Num7ztrue12345" w:customStyle="1">
    <w:name w:val="WW-WW8Num7ztrue12345"/>
  </w:style>
  <w:style w:type="character" w:styleId="WW-WW8Num7ztrue123456" w:customStyle="1">
    <w:name w:val="WW-WW8Num7ztrue123456"/>
  </w:style>
  <w:style w:type="character" w:styleId="WW8Num8zfalse" w:customStyle="1">
    <w:name w:val="WW8Num8zfalse"/>
  </w:style>
  <w:style w:type="character" w:styleId="WW-WW8Num8ztrue" w:customStyle="1">
    <w:name w:val="WW-WW8Num8ztrue"/>
  </w:style>
  <w:style w:type="character" w:styleId="WW-WW8Num8ztrue1" w:customStyle="1">
    <w:name w:val="WW-WW8Num8ztrue1"/>
  </w:style>
  <w:style w:type="character" w:styleId="WW-WW8Num8ztrue12" w:customStyle="1">
    <w:name w:val="WW-WW8Num8ztrue12"/>
  </w:style>
  <w:style w:type="character" w:styleId="WW-WW8Num8ztrue123" w:customStyle="1">
    <w:name w:val="WW-WW8Num8ztrue123"/>
  </w:style>
  <w:style w:type="character" w:styleId="WW-WW8Num8ztrue1234" w:customStyle="1">
    <w:name w:val="WW-WW8Num8ztrue1234"/>
  </w:style>
  <w:style w:type="character" w:styleId="WW-WW8Num8ztrue12345" w:customStyle="1">
    <w:name w:val="WW-WW8Num8ztrue12345"/>
  </w:style>
  <w:style w:type="character" w:styleId="WW-WW8Num8ztrue123456" w:customStyle="1">
    <w:name w:val="WW-WW8Num8ztrue123456"/>
  </w:style>
  <w:style w:type="character" w:styleId="WW8Num9zfalse" w:customStyle="1">
    <w:name w:val="WW8Num9zfalse"/>
  </w:style>
  <w:style w:type="character" w:styleId="WW-WW8Num9ztrue" w:customStyle="1">
    <w:name w:val="WW-WW8Num9ztrue"/>
  </w:style>
  <w:style w:type="character" w:styleId="WW-WW8Num9ztrue1" w:customStyle="1">
    <w:name w:val="WW-WW8Num9ztrue1"/>
  </w:style>
  <w:style w:type="character" w:styleId="WW-WW8Num9ztrue12" w:customStyle="1">
    <w:name w:val="WW-WW8Num9ztrue12"/>
  </w:style>
  <w:style w:type="character" w:styleId="WW-WW8Num9ztrue123" w:customStyle="1">
    <w:name w:val="WW-WW8Num9ztrue123"/>
  </w:style>
  <w:style w:type="character" w:styleId="WW-WW8Num9ztrue1234" w:customStyle="1">
    <w:name w:val="WW-WW8Num9ztrue1234"/>
  </w:style>
  <w:style w:type="character" w:styleId="WW-WW8Num9ztrue12345" w:customStyle="1">
    <w:name w:val="WW-WW8Num9ztrue12345"/>
  </w:style>
  <w:style w:type="character" w:styleId="WW-WW8Num9ztrue123456" w:customStyle="1">
    <w:name w:val="WW-WW8Num9ztrue123456"/>
  </w:style>
  <w:style w:type="character" w:styleId="WW8Num10zfalse" w:customStyle="1">
    <w:name w:val="WW8Num10zfalse"/>
  </w:style>
  <w:style w:type="character" w:styleId="WW-WW8Num10ztrue" w:customStyle="1">
    <w:name w:val="WW-WW8Num10ztrue"/>
  </w:style>
  <w:style w:type="character" w:styleId="WW-WW8Num10ztrue1" w:customStyle="1">
    <w:name w:val="WW-WW8Num10ztrue1"/>
  </w:style>
  <w:style w:type="character" w:styleId="WW-WW8Num10ztrue12" w:customStyle="1">
    <w:name w:val="WW-WW8Num10ztrue12"/>
  </w:style>
  <w:style w:type="character" w:styleId="WW-WW8Num10ztrue123" w:customStyle="1">
    <w:name w:val="WW-WW8Num10ztrue123"/>
  </w:style>
  <w:style w:type="character" w:styleId="WW-WW8Num10ztrue1234" w:customStyle="1">
    <w:name w:val="WW-WW8Num10ztrue1234"/>
  </w:style>
  <w:style w:type="character" w:styleId="WW-WW8Num10ztrue12345" w:customStyle="1">
    <w:name w:val="WW-WW8Num10ztrue12345"/>
  </w:style>
  <w:style w:type="character" w:styleId="WW-WW8Num10ztrue123456" w:customStyle="1">
    <w:name w:val="WW-WW8Num10ztrue123456"/>
  </w:style>
  <w:style w:type="character" w:styleId="WW8Num11zfalse" w:customStyle="1">
    <w:name w:val="WW8Num11zfalse"/>
  </w:style>
  <w:style w:type="character" w:styleId="WW-WW8Num11ztrue" w:customStyle="1">
    <w:name w:val="WW-WW8Num11ztrue"/>
  </w:style>
  <w:style w:type="character" w:styleId="WW-WW8Num11ztrue1" w:customStyle="1">
    <w:name w:val="WW-WW8Num11ztrue1"/>
  </w:style>
  <w:style w:type="character" w:styleId="WW-WW8Num11ztrue12" w:customStyle="1">
    <w:name w:val="WW-WW8Num11ztrue12"/>
  </w:style>
  <w:style w:type="character" w:styleId="WW-WW8Num11ztrue123" w:customStyle="1">
    <w:name w:val="WW-WW8Num11ztrue123"/>
  </w:style>
  <w:style w:type="character" w:styleId="WW-WW8Num11ztrue1234" w:customStyle="1">
    <w:name w:val="WW-WW8Num11ztrue1234"/>
  </w:style>
  <w:style w:type="character" w:styleId="WW-WW8Num11ztrue12345" w:customStyle="1">
    <w:name w:val="WW-WW8Num11ztrue12345"/>
  </w:style>
  <w:style w:type="character" w:styleId="WW-WW8Num11ztrue123456" w:customStyle="1">
    <w:name w:val="WW-WW8Num11ztrue123456"/>
  </w:style>
  <w:style w:type="character" w:styleId="WW8Num12zfalse" w:customStyle="1">
    <w:name w:val="WW8Num12zfalse"/>
  </w:style>
  <w:style w:type="character" w:styleId="WW-WW8Num12ztrue" w:customStyle="1">
    <w:name w:val="WW-WW8Num12ztrue"/>
  </w:style>
  <w:style w:type="character" w:styleId="WW-WW8Num12ztrue1" w:customStyle="1">
    <w:name w:val="WW-WW8Num12ztrue1"/>
  </w:style>
  <w:style w:type="character" w:styleId="WW-WW8Num12ztrue12" w:customStyle="1">
    <w:name w:val="WW-WW8Num12ztrue12"/>
  </w:style>
  <w:style w:type="character" w:styleId="WW-WW8Num12ztrue123" w:customStyle="1">
    <w:name w:val="WW-WW8Num12ztrue123"/>
  </w:style>
  <w:style w:type="character" w:styleId="WW-WW8Num12ztrue1234" w:customStyle="1">
    <w:name w:val="WW-WW8Num12ztrue1234"/>
  </w:style>
  <w:style w:type="character" w:styleId="WW-WW8Num12ztrue12345" w:customStyle="1">
    <w:name w:val="WW-WW8Num12ztrue12345"/>
  </w:style>
  <w:style w:type="character" w:styleId="WW-WW8Num12ztrue123456" w:customStyle="1">
    <w:name w:val="WW-WW8Num12ztrue123456"/>
  </w:style>
  <w:style w:type="character" w:styleId="WW8Num13zfalse" w:customStyle="1">
    <w:name w:val="WW8Num13zfalse"/>
  </w:style>
  <w:style w:type="character" w:styleId="WW-WW8Num13ztrue" w:customStyle="1">
    <w:name w:val="WW-WW8Num13ztrue"/>
  </w:style>
  <w:style w:type="character" w:styleId="WW-WW8Num13ztrue1" w:customStyle="1">
    <w:name w:val="WW-WW8Num13ztrue1"/>
  </w:style>
  <w:style w:type="character" w:styleId="WW-WW8Num13ztrue12" w:customStyle="1">
    <w:name w:val="WW-WW8Num13ztrue12"/>
  </w:style>
  <w:style w:type="character" w:styleId="WW-WW8Num13ztrue123" w:customStyle="1">
    <w:name w:val="WW-WW8Num13ztrue123"/>
  </w:style>
  <w:style w:type="character" w:styleId="WW-WW8Num13ztrue1234" w:customStyle="1">
    <w:name w:val="WW-WW8Num13ztrue1234"/>
  </w:style>
  <w:style w:type="character" w:styleId="WW-WW8Num13ztrue12345" w:customStyle="1">
    <w:name w:val="WW-WW8Num13ztrue12345"/>
  </w:style>
  <w:style w:type="character" w:styleId="WW8Num15zfalse" w:customStyle="1">
    <w:name w:val="WW8Num15zfalse"/>
  </w:style>
  <w:style w:type="character" w:styleId="WW-WW8Num15ztrue" w:customStyle="1">
    <w:name w:val="WW-WW8Num15ztrue"/>
  </w:style>
  <w:style w:type="character" w:styleId="WW-WW8Num15ztrue1" w:customStyle="1">
    <w:name w:val="WW-WW8Num15ztrue1"/>
  </w:style>
  <w:style w:type="character" w:styleId="WW-WW8Num15ztrue12" w:customStyle="1">
    <w:name w:val="WW-WW8Num15ztrue12"/>
  </w:style>
  <w:style w:type="character" w:styleId="WW-WW8Num15ztrue123" w:customStyle="1">
    <w:name w:val="WW-WW8Num15ztrue123"/>
  </w:style>
  <w:style w:type="character" w:styleId="WW-WW8Num15ztrue1234" w:customStyle="1">
    <w:name w:val="WW-WW8Num15ztrue1234"/>
  </w:style>
  <w:style w:type="character" w:styleId="WW-WW8Num15ztrue12345" w:customStyle="1">
    <w:name w:val="WW-WW8Num15ztrue12345"/>
  </w:style>
  <w:style w:type="character" w:styleId="WW-WW8Num15ztrue123456" w:customStyle="1">
    <w:name w:val="WW-WW8Num15ztrue123456"/>
  </w:style>
  <w:style w:type="character" w:styleId="WW-WW8Num17ztrue" w:customStyle="1">
    <w:name w:val="WW-WW8Num17ztrue"/>
  </w:style>
  <w:style w:type="character" w:styleId="WW-WW8Num17ztrue1" w:customStyle="1">
    <w:name w:val="WW-WW8Num17ztrue1"/>
  </w:style>
  <w:style w:type="character" w:styleId="WW-WW8Num17ztrue12" w:customStyle="1">
    <w:name w:val="WW-WW8Num17ztrue12"/>
  </w:style>
  <w:style w:type="character" w:styleId="WW-WW8Num17ztrue123" w:customStyle="1">
    <w:name w:val="WW-WW8Num17ztrue123"/>
  </w:style>
  <w:style w:type="character" w:styleId="WW-WW8Num17ztrue1234" w:customStyle="1">
    <w:name w:val="WW-WW8Num17ztrue1234"/>
  </w:style>
  <w:style w:type="character" w:styleId="WW-WW8Num17ztrue12345" w:customStyle="1">
    <w:name w:val="WW-WW8Num17ztrue12345"/>
  </w:style>
  <w:style w:type="character" w:styleId="WW-WW8Num17ztrue123456" w:customStyle="1">
    <w:name w:val="WW-WW8Num17ztrue123456"/>
  </w:style>
  <w:style w:type="character" w:styleId="WW-WW8Num18ztrue" w:customStyle="1">
    <w:name w:val="WW-WW8Num18ztrue"/>
  </w:style>
  <w:style w:type="character" w:styleId="WW-WW8Num18ztrue1" w:customStyle="1">
    <w:name w:val="WW-WW8Num18ztrue1"/>
  </w:style>
  <w:style w:type="character" w:styleId="WW-WW8Num18ztrue12" w:customStyle="1">
    <w:name w:val="WW-WW8Num18ztrue12"/>
  </w:style>
  <w:style w:type="character" w:styleId="WW-WW8Num18ztrue123" w:customStyle="1">
    <w:name w:val="WW-WW8Num18ztrue123"/>
  </w:style>
  <w:style w:type="character" w:styleId="WW-WW8Num18ztrue1234" w:customStyle="1">
    <w:name w:val="WW-WW8Num18ztrue1234"/>
  </w:style>
  <w:style w:type="character" w:styleId="WW-WW8Num18ztrue12345" w:customStyle="1">
    <w:name w:val="WW-WW8Num18ztrue12345"/>
  </w:style>
  <w:style w:type="character" w:styleId="WW-WW8Num18ztrue123456" w:customStyle="1">
    <w:name w:val="WW-WW8Num18ztrue123456"/>
  </w:style>
  <w:style w:type="character" w:styleId="WW-WW8Num19ztrue" w:customStyle="1">
    <w:name w:val="WW-WW8Num19ztrue"/>
  </w:style>
  <w:style w:type="character" w:styleId="WW-WW8Num19ztrue1" w:customStyle="1">
    <w:name w:val="WW-WW8Num19ztrue1"/>
  </w:style>
  <w:style w:type="character" w:styleId="WW-WW8Num19ztrue12" w:customStyle="1">
    <w:name w:val="WW-WW8Num19ztrue12"/>
  </w:style>
  <w:style w:type="character" w:styleId="WW-WW8Num19ztrue123" w:customStyle="1">
    <w:name w:val="WW-WW8Num19ztrue123"/>
  </w:style>
  <w:style w:type="character" w:styleId="WW-WW8Num19ztrue1234" w:customStyle="1">
    <w:name w:val="WW-WW8Num19ztrue1234"/>
  </w:style>
  <w:style w:type="character" w:styleId="WW-WW8Num19ztrue12345" w:customStyle="1">
    <w:name w:val="WW-WW8Num19ztrue12345"/>
  </w:style>
  <w:style w:type="character" w:styleId="WW-WW8Num19ztrue123456" w:customStyle="1">
    <w:name w:val="WW-WW8Num19ztrue123456"/>
  </w:style>
  <w:style w:type="character" w:styleId="WW-WW8Num20ztrue" w:customStyle="1">
    <w:name w:val="WW-WW8Num20ztrue"/>
  </w:style>
  <w:style w:type="character" w:styleId="WW-WW8Num20ztrue1" w:customStyle="1">
    <w:name w:val="WW-WW8Num20ztrue1"/>
  </w:style>
  <w:style w:type="character" w:styleId="WW-WW8Num20ztrue12" w:customStyle="1">
    <w:name w:val="WW-WW8Num20ztrue12"/>
  </w:style>
  <w:style w:type="character" w:styleId="WW-WW8Num20ztrue123" w:customStyle="1">
    <w:name w:val="WW-WW8Num20ztrue123"/>
  </w:style>
  <w:style w:type="character" w:styleId="WW-WW8Num20ztrue1234" w:customStyle="1">
    <w:name w:val="WW-WW8Num20ztrue1234"/>
  </w:style>
  <w:style w:type="character" w:styleId="WW-WW8Num20ztrue12345" w:customStyle="1">
    <w:name w:val="WW-WW8Num20ztrue12345"/>
  </w:style>
  <w:style w:type="character" w:styleId="WW-WW8Num20ztrue123456" w:customStyle="1">
    <w:name w:val="WW-WW8Num20ztrue123456"/>
  </w:style>
  <w:style w:type="character" w:styleId="WW-WW8Num21ztrue" w:customStyle="1">
    <w:name w:val="WW-WW8Num21ztrue"/>
  </w:style>
  <w:style w:type="character" w:styleId="WW-WW8Num21ztrue1" w:customStyle="1">
    <w:name w:val="WW-WW8Num21ztrue1"/>
  </w:style>
  <w:style w:type="character" w:styleId="WW-WW8Num21ztrue12" w:customStyle="1">
    <w:name w:val="WW-WW8Num21ztrue12"/>
  </w:style>
  <w:style w:type="character" w:styleId="WW-WW8Num21ztrue123" w:customStyle="1">
    <w:name w:val="WW-WW8Num21ztrue123"/>
  </w:style>
  <w:style w:type="character" w:styleId="WW-WW8Num21ztrue1234" w:customStyle="1">
    <w:name w:val="WW-WW8Num21ztrue1234"/>
  </w:style>
  <w:style w:type="character" w:styleId="WW-WW8Num21ztrue12345" w:customStyle="1">
    <w:name w:val="WW-WW8Num21ztrue12345"/>
  </w:style>
  <w:style w:type="character" w:styleId="WW-WW8Num21ztrue123456" w:customStyle="1">
    <w:name w:val="WW-WW8Num21ztrue123456"/>
  </w:style>
  <w:style w:type="character" w:styleId="WW-WW8Num22ztrue" w:customStyle="1">
    <w:name w:val="WW-WW8Num22ztrue"/>
  </w:style>
  <w:style w:type="character" w:styleId="WW-WW8Num22ztrue1" w:customStyle="1">
    <w:name w:val="WW-WW8Num22ztrue1"/>
  </w:style>
  <w:style w:type="character" w:styleId="WW-WW8Num22ztrue12" w:customStyle="1">
    <w:name w:val="WW-WW8Num22ztrue12"/>
  </w:style>
  <w:style w:type="character" w:styleId="WW-WW8Num22ztrue123" w:customStyle="1">
    <w:name w:val="WW-WW8Num22ztrue123"/>
  </w:style>
  <w:style w:type="character" w:styleId="WW-WW8Num22ztrue1234" w:customStyle="1">
    <w:name w:val="WW-WW8Num22ztrue1234"/>
  </w:style>
  <w:style w:type="character" w:styleId="WW-WW8Num22ztrue12345" w:customStyle="1">
    <w:name w:val="WW-WW8Num22ztrue12345"/>
  </w:style>
  <w:style w:type="character" w:styleId="WW-WW8Num22ztrue123456" w:customStyle="1">
    <w:name w:val="WW-WW8Num22ztrue123456"/>
  </w:style>
  <w:style w:type="character" w:styleId="WW-WW8Num24ztrue" w:customStyle="1">
    <w:name w:val="WW-WW8Num24ztrue"/>
  </w:style>
  <w:style w:type="character" w:styleId="WW-WW8Num24ztrue1" w:customStyle="1">
    <w:name w:val="WW-WW8Num24ztrue1"/>
  </w:style>
  <w:style w:type="character" w:styleId="WW-WW8Num24ztrue12" w:customStyle="1">
    <w:name w:val="WW-WW8Num24ztrue12"/>
  </w:style>
  <w:style w:type="character" w:styleId="WW-WW8Num24ztrue123" w:customStyle="1">
    <w:name w:val="WW-WW8Num24ztrue123"/>
  </w:style>
  <w:style w:type="character" w:styleId="WW-WW8Num24ztrue1234" w:customStyle="1">
    <w:name w:val="WW-WW8Num24ztrue1234"/>
  </w:style>
  <w:style w:type="character" w:styleId="WW-WW8Num24ztrue12345" w:customStyle="1">
    <w:name w:val="WW-WW8Num24ztrue12345"/>
  </w:style>
  <w:style w:type="character" w:styleId="WW-WW8Num24ztrue123456" w:customStyle="1">
    <w:name w:val="WW-WW8Num24ztrue123456"/>
  </w:style>
  <w:style w:type="character" w:styleId="WW8Num25zfalse" w:customStyle="1">
    <w:name w:val="WW8Num25zfalse"/>
    <w:rPr>
      <w:rFonts w:eastAsia="MS Mincho"/>
      <w:b/>
      <w:bCs/>
      <w:sz w:val="24"/>
      <w:szCs w:val="24"/>
    </w:rPr>
  </w:style>
  <w:style w:type="character" w:styleId="WW-WW8Num25ztrue" w:customStyle="1">
    <w:name w:val="WW-WW8Num25ztrue"/>
  </w:style>
  <w:style w:type="character" w:styleId="WW-WW8Num25ztrue1" w:customStyle="1">
    <w:name w:val="WW-WW8Num25ztrue1"/>
  </w:style>
  <w:style w:type="character" w:styleId="WW-WW8Num25ztrue12" w:customStyle="1">
    <w:name w:val="WW-WW8Num25ztrue12"/>
  </w:style>
  <w:style w:type="character" w:styleId="WW8Num26zfalse" w:customStyle="1">
    <w:name w:val="WW8Num26zfalse"/>
    <w:rPr>
      <w:rFonts w:ascii="Times New Roman" w:hAnsi="Times New Roman" w:eastAsia="Times New Roman" w:cs="Times New Roman"/>
      <w:sz w:val="24"/>
      <w:szCs w:val="24"/>
    </w:rPr>
  </w:style>
  <w:style w:type="character" w:styleId="WW-WW8Num26ztrue" w:customStyle="1">
    <w:name w:val="WW-WW8Num26ztrue"/>
  </w:style>
  <w:style w:type="character" w:styleId="WW-WW8Num26ztrue1" w:customStyle="1">
    <w:name w:val="WW-WW8Num26ztrue1"/>
  </w:style>
  <w:style w:type="character" w:styleId="WW-WW8Num26ztrue12" w:customStyle="1">
    <w:name w:val="WW-WW8Num26ztrue12"/>
  </w:style>
  <w:style w:type="character" w:styleId="WW-WW8Num26ztrue123" w:customStyle="1">
    <w:name w:val="WW-WW8Num26ztrue123"/>
  </w:style>
  <w:style w:type="character" w:styleId="WW-WW8Num26ztrue1234" w:customStyle="1">
    <w:name w:val="WW-WW8Num26ztrue1234"/>
  </w:style>
  <w:style w:type="character" w:styleId="WW-WW8Num26ztrue12345" w:customStyle="1">
    <w:name w:val="WW-WW8Num26ztrue12345"/>
  </w:style>
  <w:style w:type="character" w:styleId="WW-WW8Num26ztrue123456" w:customStyle="1">
    <w:name w:val="WW-WW8Num26ztrue123456"/>
  </w:style>
  <w:style w:type="character" w:styleId="WW-WW8Num28ztrue" w:customStyle="1">
    <w:name w:val="WW-WW8Num28ztrue"/>
  </w:style>
  <w:style w:type="character" w:styleId="WW-WW8Num28ztrue1" w:customStyle="1">
    <w:name w:val="WW-WW8Num28ztrue1"/>
  </w:style>
  <w:style w:type="character" w:styleId="WW-WW8Num28ztrue12" w:customStyle="1">
    <w:name w:val="WW-WW8Num28ztrue12"/>
  </w:style>
  <w:style w:type="character" w:styleId="WW-WW8Num28ztrue123" w:customStyle="1">
    <w:name w:val="WW-WW8Num28ztrue123"/>
  </w:style>
  <w:style w:type="character" w:styleId="WW-WW8Num28ztrue1234" w:customStyle="1">
    <w:name w:val="WW-WW8Num28ztrue1234"/>
  </w:style>
  <w:style w:type="character" w:styleId="WW-WW8Num28ztrue12345" w:customStyle="1">
    <w:name w:val="WW-WW8Num28ztrue12345"/>
  </w:style>
  <w:style w:type="character" w:styleId="WW-WW8Num28ztrue123456" w:customStyle="1">
    <w:name w:val="WW-WW8Num28ztrue123456"/>
  </w:style>
  <w:style w:type="character" w:styleId="WW8Num29zfalse" w:customStyle="1">
    <w:name w:val="WW8Num29zfalse"/>
  </w:style>
  <w:style w:type="character" w:styleId="WW-WW8Num29ztrue" w:customStyle="1">
    <w:name w:val="WW-WW8Num29ztrue"/>
  </w:style>
  <w:style w:type="character" w:styleId="WW-WW8Num29ztrue1" w:customStyle="1">
    <w:name w:val="WW-WW8Num29ztrue1"/>
  </w:style>
  <w:style w:type="character" w:styleId="WW-WW8Num29ztrue12" w:customStyle="1">
    <w:name w:val="WW-WW8Num29ztrue12"/>
  </w:style>
  <w:style w:type="character" w:styleId="WW-WW8Num30ztrue" w:customStyle="1">
    <w:name w:val="WW-WW8Num30ztrue"/>
  </w:style>
  <w:style w:type="character" w:styleId="WW-WW8Num30ztrue1" w:customStyle="1">
    <w:name w:val="WW-WW8Num30ztrue1"/>
  </w:style>
  <w:style w:type="character" w:styleId="WW-WW8Num30ztrue12" w:customStyle="1">
    <w:name w:val="WW-WW8Num30ztrue12"/>
  </w:style>
  <w:style w:type="character" w:styleId="WW-WW8Num30ztrue123" w:customStyle="1">
    <w:name w:val="WW-WW8Num30ztrue123"/>
  </w:style>
  <w:style w:type="character" w:styleId="WW-WW8Num30ztrue1234" w:customStyle="1">
    <w:name w:val="WW-WW8Num30ztrue1234"/>
  </w:style>
  <w:style w:type="character" w:styleId="WW-WW8Num30ztrue12345" w:customStyle="1">
    <w:name w:val="WW-WW8Num30ztrue12345"/>
  </w:style>
  <w:style w:type="character" w:styleId="WW-WW8Num30ztrue123456" w:customStyle="1">
    <w:name w:val="WW-WW8Num30ztrue123456"/>
  </w:style>
  <w:style w:type="character" w:styleId="WW-WW8Num31ztrue" w:customStyle="1">
    <w:name w:val="WW-WW8Num31ztrue"/>
  </w:style>
  <w:style w:type="character" w:styleId="WW-WW8Num31ztrue1" w:customStyle="1">
    <w:name w:val="WW-WW8Num31ztrue1"/>
  </w:style>
  <w:style w:type="character" w:styleId="WW-WW8Num31ztrue12" w:customStyle="1">
    <w:name w:val="WW-WW8Num31ztrue12"/>
  </w:style>
  <w:style w:type="character" w:styleId="WW-WW8Num31ztrue123" w:customStyle="1">
    <w:name w:val="WW-WW8Num31ztrue123"/>
  </w:style>
  <w:style w:type="character" w:styleId="WW-WW8Num31ztrue1234" w:customStyle="1">
    <w:name w:val="WW-WW8Num31ztrue1234"/>
  </w:style>
  <w:style w:type="character" w:styleId="WW-WW8Num31ztrue12345" w:customStyle="1">
    <w:name w:val="WW-WW8Num31ztrue12345"/>
  </w:style>
  <w:style w:type="character" w:styleId="WW-WW8Num31ztrue123456" w:customStyle="1">
    <w:name w:val="WW-WW8Num31ztrue123456"/>
  </w:style>
  <w:style w:type="character" w:styleId="WW-WW8Num32ztrue" w:customStyle="1">
    <w:name w:val="WW-WW8Num32ztrue"/>
  </w:style>
  <w:style w:type="character" w:styleId="WW-WW8Num32ztrue1" w:customStyle="1">
    <w:name w:val="WW-WW8Num32ztrue1"/>
  </w:style>
  <w:style w:type="character" w:styleId="WW-WW8Num32ztrue12" w:customStyle="1">
    <w:name w:val="WW-WW8Num32ztrue12"/>
  </w:style>
  <w:style w:type="character" w:styleId="WW-WW8Num32ztrue123" w:customStyle="1">
    <w:name w:val="WW-WW8Num32ztrue123"/>
  </w:style>
  <w:style w:type="character" w:styleId="WW-WW8Num32ztrue1234" w:customStyle="1">
    <w:name w:val="WW-WW8Num32ztrue1234"/>
  </w:style>
  <w:style w:type="character" w:styleId="WW-WW8Num32ztrue12345" w:customStyle="1">
    <w:name w:val="WW-WW8Num32ztrue12345"/>
  </w:style>
  <w:style w:type="character" w:styleId="WW-WW8Num32ztrue123456" w:customStyle="1">
    <w:name w:val="WW-WW8Num32ztrue123456"/>
  </w:style>
  <w:style w:type="character" w:styleId="CabealhoChar" w:customStyle="1">
    <w:name w:val="Cabeçalho Char"/>
    <w:uiPriority w:val="99"/>
    <w:rPr>
      <w:rFonts w:eastAsia="Arial Unicode MS" w:cs="Tahoma"/>
      <w:kern w:val="1"/>
      <w:sz w:val="24"/>
      <w:szCs w:val="24"/>
      <w:lang w:bidi="hi-IN"/>
    </w:rPr>
  </w:style>
  <w:style w:type="character" w:styleId="TextodebaloChar" w:customStyle="1">
    <w:name w:val="Texto de balão Char"/>
    <w:uiPriority w:val="99"/>
    <w:rPr>
      <w:rFonts w:ascii="Tahoma" w:hAnsi="Tahoma" w:eastAsia="Arial Unicode MS" w:cs="Mangal"/>
      <w:kern w:val="1"/>
      <w:sz w:val="16"/>
      <w:szCs w:val="14"/>
      <w:lang w:bidi="hi-IN"/>
    </w:rPr>
  </w:style>
  <w:style w:type="character" w:styleId="Ttulo3Char" w:customStyle="1">
    <w:name w:val="Título 3 Char"/>
    <w:uiPriority w:val="9"/>
    <w:rPr>
      <w:rFonts w:ascii="Cambria" w:hAnsi="Cambria" w:eastAsia="Times New Roman" w:cs="Mangal"/>
      <w:b/>
      <w:bCs/>
      <w:kern w:val="1"/>
      <w:sz w:val="26"/>
      <w:szCs w:val="23"/>
      <w:lang w:bidi="hi-IN"/>
    </w:rPr>
  </w:style>
  <w:style w:type="character" w:styleId="Ttulo4Char" w:customStyle="1">
    <w:name w:val="Título 4 Char"/>
    <w:uiPriority w:val="9"/>
    <w:rPr>
      <w:rFonts w:ascii="Calibri" w:hAnsi="Calibri" w:eastAsia="Times New Roman" w:cs="Mangal"/>
      <w:b/>
      <w:bCs/>
      <w:kern w:val="1"/>
      <w:sz w:val="28"/>
      <w:szCs w:val="25"/>
      <w:lang w:bidi="hi-IN"/>
    </w:rPr>
  </w:style>
  <w:style w:type="character" w:styleId="Ttulo5Char" w:customStyle="1">
    <w:name w:val="Título 5 Char"/>
    <w:uiPriority w:val="9"/>
    <w:rPr>
      <w:rFonts w:ascii="Calibri" w:hAnsi="Calibri" w:eastAsia="Times New Roman" w:cs="Mangal"/>
      <w:b/>
      <w:bCs/>
      <w:i/>
      <w:iCs/>
      <w:kern w:val="1"/>
      <w:sz w:val="26"/>
      <w:szCs w:val="23"/>
      <w:lang w:bidi="hi-IN"/>
    </w:rPr>
  </w:style>
  <w:style w:type="character" w:styleId="RodapChar" w:customStyle="1">
    <w:name w:val="Rodapé Char"/>
    <w:uiPriority w:val="99"/>
    <w:rPr>
      <w:rFonts w:eastAsia="Arial Unicode MS" w:cs="Tahoma"/>
      <w:kern w:val="1"/>
      <w:sz w:val="24"/>
      <w:szCs w:val="24"/>
      <w:lang w:bidi="hi-IN"/>
    </w:rPr>
  </w:style>
  <w:style w:type="character" w:styleId="SubttuloChar" w:customStyle="1">
    <w:name w:val="Subtítulo Char"/>
    <w:uiPriority w:val="11"/>
    <w:rPr>
      <w:rFonts w:ascii="Arial" w:hAnsi="Arial" w:eastAsia="Arial Unicode MS" w:cs="Tahoma"/>
      <w:i/>
      <w:iCs/>
      <w:kern w:val="1"/>
      <w:sz w:val="28"/>
      <w:szCs w:val="28"/>
      <w:lang w:bidi="hi-IN"/>
    </w:rPr>
  </w:style>
  <w:style w:type="character" w:styleId="RecuodecorpodetextoChar" w:customStyle="1">
    <w:name w:val="Recuo de corpo de texto Char"/>
    <w:link w:val="Recuodecorpodetexto"/>
    <w:uiPriority w:val="99"/>
    <w:rPr>
      <w:rFonts w:eastAsia="Arial Unicode MS" w:cs="Mangal"/>
      <w:kern w:val="1"/>
      <w:sz w:val="24"/>
      <w:szCs w:val="21"/>
      <w:lang w:bidi="hi-IN"/>
    </w:rPr>
  </w:style>
  <w:style w:type="character" w:styleId="Refdecomentrio1" w:customStyle="1">
    <w:name w:val="Ref. de comentário1"/>
    <w:rPr>
      <w:sz w:val="18"/>
      <w:szCs w:val="18"/>
    </w:rPr>
  </w:style>
  <w:style w:type="character" w:styleId="TextodecomentrioChar" w:customStyle="1">
    <w:name w:val="Texto de comentário Char"/>
    <w:uiPriority w:val="99"/>
    <w:rPr>
      <w:rFonts w:ascii="Arial" w:hAnsi="Arial" w:eastAsia="Arial Unicode MS" w:cs="Tahoma"/>
      <w:kern w:val="1"/>
      <w:sz w:val="24"/>
      <w:szCs w:val="24"/>
      <w:lang w:bidi="hi-IN"/>
    </w:rPr>
  </w:style>
  <w:style w:type="character" w:styleId="AssuntodocomentrioChar" w:customStyle="1">
    <w:name w:val="Assunto do comentário Char"/>
    <w:uiPriority w:val="99"/>
    <w:rPr>
      <w:rFonts w:ascii="Arial" w:hAnsi="Arial" w:eastAsia="Arial Unicode MS" w:cs="Tahoma"/>
      <w:b/>
      <w:bCs/>
      <w:kern w:val="1"/>
      <w:sz w:val="24"/>
      <w:szCs w:val="24"/>
      <w:lang w:bidi="hi-IN"/>
    </w:rPr>
  </w:style>
  <w:style w:type="character" w:styleId="TextodebaloChar1" w:customStyle="1">
    <w:name w:val="Texto de balão Char1"/>
    <w:rPr>
      <w:rFonts w:ascii="Tahoma" w:hAnsi="Tahoma" w:eastAsia="Arial Unicode MS" w:cs="Tahoma"/>
      <w:kern w:val="1"/>
      <w:sz w:val="16"/>
      <w:szCs w:val="14"/>
    </w:rPr>
  </w:style>
  <w:style w:type="character" w:styleId="RecuodecorpodetextoChar1" w:customStyle="1">
    <w:name w:val="Recuo de corpo de texto Char1"/>
    <w:rPr>
      <w:rFonts w:ascii="Arial" w:hAnsi="Arial" w:eastAsia="Arial Unicode MS" w:cs="Arial"/>
      <w:kern w:val="1"/>
      <w:sz w:val="22"/>
      <w:szCs w:val="21"/>
    </w:rPr>
  </w:style>
  <w:style w:type="character" w:styleId="TextodecomentrioChar1" w:customStyle="1">
    <w:name w:val="Texto de comentário Char1"/>
    <w:rPr>
      <w:rFonts w:ascii="Arial" w:hAnsi="Arial" w:eastAsia="Arial Unicode MS" w:cs="Arial"/>
      <w:sz w:val="20"/>
      <w:szCs w:val="18"/>
    </w:rPr>
  </w:style>
  <w:style w:type="character" w:styleId="AssuntodocomentrioChar1" w:customStyle="1">
    <w:name w:val="Assunto do comentário Char1"/>
    <w:rPr>
      <w:rFonts w:ascii="Arial" w:hAnsi="Arial" w:eastAsia="Arial Unicode MS" w:cs="Tahoma"/>
      <w:b/>
      <w:bCs/>
      <w:kern w:val="1"/>
      <w:sz w:val="20"/>
      <w:szCs w:val="20"/>
    </w:rPr>
  </w:style>
  <w:style w:type="character" w:styleId="ListLabel1" w:customStyle="1">
    <w:name w:val="ListLabel 1"/>
    <w:rPr>
      <w:b/>
      <w:bCs/>
      <w:sz w:val="24"/>
      <w:szCs w:val="24"/>
    </w:rPr>
  </w:style>
  <w:style w:type="character" w:styleId="ListLabel2" w:customStyle="1">
    <w:name w:val="ListLabel 2"/>
    <w:rPr>
      <w:rFonts w:ascii="Times New Roman" w:hAnsi="Times New Roman" w:eastAsia="Times New Roman" w:cs="Times New Roman"/>
      <w:b/>
      <w:sz w:val="24"/>
    </w:rPr>
  </w:style>
  <w:style w:type="character" w:styleId="ListLabel3" w:customStyle="1">
    <w:name w:val="ListLabel 3"/>
    <w:rPr>
      <w:rFonts w:ascii="Times New Roman" w:hAnsi="Times New Roman" w:eastAsia="Times New Roman" w:cs="Times New Roman"/>
      <w:b/>
      <w:bCs/>
      <w:sz w:val="24"/>
    </w:rPr>
  </w:style>
  <w:style w:type="character" w:styleId="ListLabel4" w:customStyle="1">
    <w:name w:val="ListLabel 4"/>
    <w:rPr>
      <w:rFonts w:ascii="Times New Roman" w:hAnsi="Times New Roman" w:eastAsia="Times New Roman" w:cs="Times New Roman"/>
      <w:b/>
      <w:sz w:val="24"/>
      <w:szCs w:val="24"/>
    </w:rPr>
  </w:style>
  <w:style w:type="character" w:styleId="ListLabel5" w:customStyle="1">
    <w:name w:val="ListLabel 5"/>
    <w:rPr>
      <w:rFonts w:ascii="Times New Roman" w:hAnsi="Times New Roman" w:eastAsia="Times New Roman" w:cs="Times New Roman"/>
      <w:b/>
      <w:bCs/>
      <w:sz w:val="24"/>
      <w:szCs w:val="24"/>
    </w:rPr>
  </w:style>
  <w:style w:type="character" w:styleId="ListLabel6" w:customStyle="1">
    <w:name w:val="ListLabel 6"/>
    <w:rPr>
      <w:rFonts w:cs="Times New Roman"/>
      <w:b/>
    </w:rPr>
  </w:style>
  <w:style w:type="character" w:styleId="ListLabel7" w:customStyle="1">
    <w:name w:val="ListLabel 7"/>
    <w:rPr>
      <w:rFonts w:cs="Times New Roman"/>
      <w:b/>
      <w:u w:val="none"/>
    </w:rPr>
  </w:style>
  <w:style w:type="character" w:styleId="ListLabel8" w:customStyle="1">
    <w:name w:val="ListLabel 8"/>
    <w:rPr>
      <w:rFonts w:cs="Times New Roman"/>
    </w:rPr>
  </w:style>
  <w:style w:type="character" w:styleId="ListLabel9" w:customStyle="1">
    <w:name w:val="ListLabel 9"/>
    <w:rPr>
      <w:rFonts w:eastAsia="MS Mincho" w:cs="Times New Roman"/>
      <w:b/>
      <w:bCs/>
      <w:sz w:val="24"/>
      <w:szCs w:val="24"/>
    </w:rPr>
  </w:style>
  <w:style w:type="character" w:styleId="ListLabel10" w:customStyle="1">
    <w:name w:val="ListLabel 10"/>
    <w:rPr>
      <w:rFonts w:ascii="Times New Roman" w:hAnsi="Times New Roman" w:eastAsia="Times New Roman" w:cs="Times New Roman"/>
      <w:sz w:val="24"/>
      <w:szCs w:val="24"/>
    </w:rPr>
  </w:style>
  <w:style w:type="character" w:styleId="ListLabel11" w:customStyle="1">
    <w:name w:val="ListLabel 11"/>
    <w:rPr>
      <w:rFonts w:ascii="Times New Roman" w:hAnsi="Times New Roman" w:eastAsia="Times New Roman" w:cs="Arial"/>
      <w:b/>
      <w:bCs/>
      <w:dstrike/>
      <w:sz w:val="24"/>
      <w:u w:val="none"/>
    </w:rPr>
  </w:style>
  <w:style w:type="character" w:styleId="ListLabel12" w:customStyle="1">
    <w:name w:val="ListLabel 12"/>
    <w:rPr>
      <w:rFonts w:ascii="Times New Roman" w:hAnsi="Times New Roman" w:eastAsia="Times New Roman" w:cs="Times New Roman"/>
      <w:b/>
      <w:bCs/>
      <w:sz w:val="24"/>
    </w:rPr>
  </w:style>
  <w:style w:type="character" w:styleId="ListLabel13" w:customStyle="1">
    <w:name w:val="ListLabel 13"/>
    <w:rPr>
      <w:rFonts w:ascii="Times New Roman" w:hAnsi="Times New Roman" w:eastAsia="Times New Roman" w:cs="Times New Roman"/>
      <w:b/>
      <w:sz w:val="24"/>
      <w:szCs w:val="24"/>
    </w:rPr>
  </w:style>
  <w:style w:type="character" w:styleId="ListLabel14" w:customStyle="1">
    <w:name w:val="ListLabel 14"/>
    <w:rPr>
      <w:rFonts w:ascii="Times New Roman" w:hAnsi="Times New Roman" w:eastAsia="Times New Roman" w:cs="Times New Roman"/>
      <w:b/>
      <w:bCs/>
      <w:sz w:val="24"/>
      <w:szCs w:val="24"/>
    </w:rPr>
  </w:style>
  <w:style w:type="character" w:styleId="ListLabel15" w:customStyle="1">
    <w:name w:val="ListLabel 15"/>
    <w:rPr>
      <w:rFonts w:ascii="Times New Roman" w:hAnsi="Times New Roman" w:eastAsia="Times New Roman" w:cs="Times New Roman"/>
      <w:b/>
      <w:sz w:val="24"/>
    </w:rPr>
  </w:style>
  <w:style w:type="character" w:styleId="ListLabel16" w:customStyle="1">
    <w:name w:val="ListLabel 16"/>
    <w:rPr>
      <w:rFonts w:eastAsia="MS Mincho" w:cs="Times New Roman"/>
      <w:b/>
      <w:bCs/>
      <w:sz w:val="24"/>
      <w:szCs w:val="24"/>
    </w:rPr>
  </w:style>
  <w:style w:type="character" w:styleId="ListLabel17" w:customStyle="1">
    <w:name w:val="ListLabel 17"/>
    <w:rPr>
      <w:rFonts w:ascii="Times New Roman" w:hAnsi="Times New Roman" w:eastAsia="Times New Roman" w:cs="Times New Roman"/>
      <w:sz w:val="24"/>
      <w:szCs w:val="24"/>
    </w:rPr>
  </w:style>
  <w:style w:type="character" w:styleId="ListLabel18" w:customStyle="1">
    <w:name w:val="ListLabel 18"/>
    <w:rPr>
      <w:rFonts w:ascii="Times New Roman" w:hAnsi="Times New Roman" w:eastAsia="Times New Roman" w:cs="Arial"/>
      <w:b/>
      <w:bCs/>
      <w:dstrike/>
      <w:sz w:val="24"/>
      <w:u w:val="none"/>
    </w:rPr>
  </w:style>
  <w:style w:type="character" w:styleId="ListLabel19" w:customStyle="1">
    <w:name w:val="ListLabel 19"/>
    <w:rPr>
      <w:rFonts w:cs="Times New Roman"/>
      <w:b/>
    </w:rPr>
  </w:style>
  <w:style w:type="character" w:styleId="ListLabel20" w:customStyle="1">
    <w:name w:val="ListLabel 20"/>
    <w:rPr>
      <w:rFonts w:cs="Times New Roman"/>
      <w:b/>
      <w:u w:val="none"/>
    </w:rPr>
  </w:style>
  <w:style w:type="character" w:styleId="ListLabel21" w:customStyle="1">
    <w:name w:val="ListLabel 21"/>
    <w:rPr>
      <w:rFonts w:cs="Times New Roman"/>
    </w:rPr>
  </w:style>
  <w:style w:type="character" w:styleId="TextosemFormataoChar" w:customStyle="1">
    <w:name w:val="Texto sem Formatação Char"/>
    <w:rPr>
      <w:rFonts w:ascii="Courier New" w:hAnsi="Courier New" w:eastAsia="Lucida Sans Unicode" w:cs="Courier New"/>
      <w:sz w:val="20"/>
      <w:szCs w:val="20"/>
    </w:rPr>
  </w:style>
  <w:style w:type="character" w:styleId="ListLabel22" w:customStyle="1">
    <w:name w:val="ListLabel 22"/>
    <w:rPr>
      <w:sz w:val="20"/>
      <w:szCs w:val="20"/>
    </w:rPr>
  </w:style>
  <w:style w:type="character" w:styleId="ListLabel23" w:customStyle="1">
    <w:name w:val="ListLabel 23"/>
    <w:rPr>
      <w:rFonts w:cs="StarSymbol"/>
      <w:sz w:val="18"/>
      <w:szCs w:val="18"/>
    </w:rPr>
  </w:style>
  <w:style w:type="character" w:styleId="ListLabel24" w:customStyle="1">
    <w:name w:val="ListLabel 24"/>
    <w:rPr>
      <w:b/>
    </w:rPr>
  </w:style>
  <w:style w:type="character" w:styleId="ListLabel25" w:customStyle="1">
    <w:name w:val="ListLabel 25"/>
    <w:rPr>
      <w:b/>
      <w:bCs/>
      <w:sz w:val="20"/>
      <w:szCs w:val="20"/>
    </w:rPr>
  </w:style>
  <w:style w:type="character" w:styleId="ListLabel26" w:customStyle="1">
    <w:name w:val="ListLabel 26"/>
    <w:rPr>
      <w:rFonts w:cs="Times New Roman"/>
      <w:b/>
      <w:sz w:val="24"/>
      <w:szCs w:val="24"/>
    </w:rPr>
  </w:style>
  <w:style w:type="character" w:styleId="ListLabel27" w:customStyle="1">
    <w:name w:val="ListLabel 27"/>
    <w:rPr>
      <w:rFonts w:cs="Times New Roman"/>
      <w:b/>
      <w:bCs/>
      <w:sz w:val="20"/>
      <w:szCs w:val="20"/>
    </w:rPr>
  </w:style>
  <w:style w:type="character" w:styleId="ListLabel28" w:customStyle="1">
    <w:name w:val="ListLabel 28"/>
    <w:rPr>
      <w:b/>
      <w:sz w:val="20"/>
      <w:szCs w:val="20"/>
    </w:rPr>
  </w:style>
  <w:style w:type="character" w:styleId="ListLabel29" w:customStyle="1">
    <w:name w:val="ListLabel 29"/>
    <w:rPr>
      <w:rFonts w:eastAsia="MS Mincho" w:cs="Times New Roman"/>
      <w:b/>
      <w:bCs/>
      <w:sz w:val="20"/>
      <w:szCs w:val="20"/>
    </w:rPr>
  </w:style>
  <w:style w:type="character" w:styleId="ListLabel30" w:customStyle="1">
    <w:name w:val="ListLabel 30"/>
    <w:rPr>
      <w:rFonts w:cs="Times New Roman"/>
      <w:sz w:val="20"/>
      <w:szCs w:val="20"/>
    </w:rPr>
  </w:style>
  <w:style w:type="character" w:styleId="ListLabel31" w:customStyle="1">
    <w:name w:val="ListLabel 31"/>
    <w:rPr>
      <w:rFonts w:cs="Times New Roman"/>
      <w:b/>
      <w:sz w:val="20"/>
      <w:szCs w:val="20"/>
    </w:rPr>
  </w:style>
  <w:style w:type="character" w:styleId="ListLabel32" w:customStyle="1">
    <w:name w:val="ListLabel 32"/>
    <w:rPr>
      <w:rFonts w:cs="Arial"/>
      <w:b/>
      <w:bCs/>
      <w:dstrike/>
      <w:sz w:val="20"/>
      <w:szCs w:val="20"/>
      <w:u w:val="none"/>
    </w:rPr>
  </w:style>
  <w:style w:type="character" w:styleId="ListLabel33" w:customStyle="1">
    <w:name w:val="ListLabel 33"/>
    <w:rPr>
      <w:rFonts w:cs="Times New Roman"/>
      <w:b/>
    </w:rPr>
  </w:style>
  <w:style w:type="character" w:styleId="ListLabel34" w:customStyle="1">
    <w:name w:val="ListLabel 34"/>
    <w:rPr>
      <w:rFonts w:cs="Times New Roman"/>
      <w:b/>
      <w:u w:val="none"/>
    </w:rPr>
  </w:style>
  <w:style w:type="character" w:styleId="ListLabel35" w:customStyle="1">
    <w:name w:val="ListLabel 35"/>
    <w:rPr>
      <w:rFonts w:cs="Times New Roman"/>
    </w:rPr>
  </w:style>
  <w:style w:type="character" w:styleId="ListLabel36" w:customStyle="1">
    <w:name w:val="ListLabel 36"/>
    <w:rPr>
      <w:b w:val="0"/>
      <w:bCs w:val="0"/>
      <w:sz w:val="20"/>
      <w:szCs w:val="20"/>
    </w:rPr>
  </w:style>
  <w:style w:type="character" w:styleId="2Char" w:customStyle="1">
    <w:name w:val="2 Char"/>
    <w:rPr>
      <w:rFonts w:ascii="Arial" w:hAnsi="Arial" w:eastAsia="Times New Roman" w:cs="Arial"/>
      <w:kern w:val="1"/>
      <w:lang w:bidi="ar-SA"/>
    </w:rPr>
  </w:style>
  <w:style w:type="character" w:styleId="abcChar" w:customStyle="1">
    <w:name w:val="abc) Char"/>
    <w:rPr>
      <w:rFonts w:ascii="Arial" w:hAnsi="Arial" w:eastAsia="Times New Roman" w:cs="Arial"/>
      <w:kern w:val="1"/>
      <w:lang w:bidi="ar-SA"/>
    </w:rPr>
  </w:style>
  <w:style w:type="character" w:styleId="4Char" w:customStyle="1">
    <w:name w:val="4 Char"/>
    <w:rPr>
      <w:rFonts w:ascii="Arial" w:hAnsi="Arial" w:eastAsia="Times New Roman" w:cs="Arial"/>
      <w:color w:val="000000"/>
      <w:kern w:val="1"/>
      <w:lang w:bidi="ar-SA"/>
    </w:rPr>
  </w:style>
  <w:style w:type="character" w:styleId="3Char" w:customStyle="1">
    <w:name w:val="3 Char"/>
    <w:rPr>
      <w:rFonts w:ascii="Arial" w:hAnsi="Arial" w:eastAsia="Times New Roman" w:cs="Arial"/>
      <w:kern w:val="1"/>
      <w:lang w:bidi="ar-SA"/>
    </w:rPr>
  </w:style>
  <w:style w:type="character" w:styleId="CorpodetextoChar1" w:customStyle="1">
    <w:name w:val="Corpo de texto Char1"/>
    <w:rPr>
      <w:szCs w:val="21"/>
    </w:rPr>
  </w:style>
  <w:style w:type="character" w:styleId="Refdecomentrio2" w:customStyle="1">
    <w:name w:val="Ref. de comentário2"/>
    <w:rPr>
      <w:sz w:val="16"/>
      <w:szCs w:val="16"/>
    </w:rPr>
  </w:style>
  <w:style w:type="character" w:styleId="TtuloChar" w:customStyle="1">
    <w:name w:val="Título Char"/>
    <w:link w:val="Ttulo"/>
    <w:uiPriority w:val="10"/>
    <w:rPr>
      <w:rFonts w:eastAsia="Times New Roman" w:cs="Times New Roman"/>
      <w:b/>
      <w:spacing w:val="-10"/>
      <w:kern w:val="1"/>
      <w:szCs w:val="56"/>
      <w:lang w:bidi="ar-SA"/>
    </w:rPr>
  </w:style>
  <w:style w:type="character" w:styleId="Forte">
    <w:name w:val="Strong"/>
    <w:uiPriority w:val="22"/>
    <w:qFormat/>
    <w:rPr>
      <w:b/>
      <w:bCs/>
    </w:rPr>
  </w:style>
  <w:style w:type="character" w:styleId="Fontepargpadro2" w:customStyle="1">
    <w:name w:val="Fonte parág. padrão2"/>
  </w:style>
  <w:style w:type="character" w:styleId="WWCharLFO8LVL5" w:customStyle="1">
    <w:name w:val="WW_CharLFO8LVL5"/>
    <w:rPr>
      <w:rFonts w:ascii="Arial" w:hAnsi="Arial" w:eastAsia="Times New Roman"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styleId="MenoPendente1" w:customStyle="1">
    <w:name w:val="Menção Pendente1"/>
    <w:rPr>
      <w:color w:val="808080"/>
      <w:shd w:val="clear" w:color="auto" w:fill="E6E6E6"/>
    </w:rPr>
  </w:style>
  <w:style w:type="character" w:styleId="WW-LinkdaInternet" w:customStyle="1">
    <w:name w:val="WW-Link da Internet"/>
    <w:rPr>
      <w:color w:val="0000FF"/>
      <w:u w:val="single"/>
    </w:rPr>
  </w:style>
  <w:style w:type="character" w:styleId="Fontepargpadro5" w:customStyle="1">
    <w:name w:val="Fonte parág. padrão5"/>
  </w:style>
  <w:style w:type="paragraph" w:styleId="Ttulo30" w:customStyle="1">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uiPriority w:val="1"/>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styleId="ndice" w:customStyle="1">
    <w:name w:val="Índice"/>
    <w:basedOn w:val="Normal"/>
    <w:pPr>
      <w:suppressLineNumbers/>
    </w:pPr>
    <w:rPr>
      <w:rFonts w:cs="Lucida Sans"/>
    </w:rPr>
  </w:style>
  <w:style w:type="paragraph" w:styleId="Standard" w:customStyle="1">
    <w:name w:val="Standard"/>
    <w:link w:val="StandardChar"/>
    <w:qFormat/>
    <w:pPr>
      <w:suppressAutoHyphens/>
      <w:textAlignment w:val="baseline"/>
    </w:pPr>
    <w:rPr>
      <w:rFonts w:eastAsia="SimSun" w:cs="Mangal"/>
      <w:kern w:val="1"/>
      <w:lang w:eastAsia="zh-CN"/>
    </w:rPr>
  </w:style>
  <w:style w:type="paragraph" w:styleId="Heading" w:customStyle="1">
    <w:name w:val="Heading"/>
    <w:basedOn w:val="Standard"/>
    <w:rPr>
      <w:rFonts w:ascii="Liberation Sans" w:hAnsi="Liberation Sans" w:eastAsia="Liberation Sans" w:cs="Liberation Sans"/>
      <w:color w:val="00000A"/>
    </w:rPr>
  </w:style>
  <w:style w:type="paragraph" w:styleId="Normal1" w:customStyle="1">
    <w:name w:val="Normal1"/>
    <w:pPr>
      <w:suppressAutoHyphens/>
      <w:textAlignment w:val="baseline"/>
    </w:pPr>
    <w:rPr>
      <w:color w:val="000000"/>
      <w:kern w:val="1"/>
      <w:sz w:val="24"/>
      <w:szCs w:val="24"/>
      <w:lang w:eastAsia="zh-CN"/>
    </w:rPr>
  </w:style>
  <w:style w:type="paragraph" w:styleId="Textbody" w:customStyle="1">
    <w:name w:val="Text body"/>
    <w:basedOn w:val="Normal1"/>
    <w:qFormat/>
    <w:pPr>
      <w:spacing w:after="120"/>
    </w:pPr>
    <w:rPr>
      <w:rFonts w:ascii="Verdana" w:hAnsi="Verdana" w:eastAsia="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hAnsi="Verdana" w:eastAsia="Verdana" w:cs="Verdana"/>
      <w:b/>
      <w:i/>
      <w:iCs/>
      <w:sz w:val="22"/>
      <w:szCs w:val="28"/>
      <w:u w:val="single"/>
    </w:rPr>
  </w:style>
  <w:style w:type="paragraph" w:styleId="Index" w:customStyle="1">
    <w:name w:val="Index"/>
    <w:basedOn w:val="Standard"/>
    <w:pPr>
      <w:suppressLineNumbers/>
      <w:spacing w:before="57" w:after="100" w:line="22" w:lineRule="atLeast"/>
    </w:pPr>
    <w:rPr>
      <w:rFonts w:cs="Tahoma"/>
      <w:sz w:val="22"/>
      <w:szCs w:val="22"/>
    </w:rPr>
  </w:style>
  <w:style w:type="paragraph" w:styleId="Textbodyindent" w:customStyle="1">
    <w:name w:val="Text body indent"/>
    <w:basedOn w:val="Normal1"/>
    <w:pPr>
      <w:spacing w:before="57" w:after="120" w:line="22" w:lineRule="atLeast"/>
      <w:ind w:left="283"/>
    </w:pPr>
    <w:rPr>
      <w:color w:val="00000A"/>
      <w:sz w:val="22"/>
      <w:szCs w:val="21"/>
    </w:rPr>
  </w:style>
  <w:style w:type="paragraph" w:styleId="Heading10" w:customStyle="1">
    <w:name w:val="Heading 10"/>
    <w:basedOn w:val="Heading"/>
    <w:next w:val="Textbody"/>
    <w:rPr>
      <w:b/>
      <w:bCs/>
      <w:sz w:val="21"/>
      <w:szCs w:val="21"/>
    </w:rPr>
  </w:style>
  <w:style w:type="paragraph" w:styleId="Cabealho">
    <w:name w:val="header"/>
    <w:basedOn w:val="Standard"/>
    <w:uiPriority w:val="99"/>
    <w:pPr>
      <w:suppressLineNumbers/>
    </w:pPr>
  </w:style>
  <w:style w:type="paragraph" w:styleId="Rodap">
    <w:name w:val="footer"/>
    <w:basedOn w:val="Standard"/>
    <w:uiPriority w:val="99"/>
    <w:pPr>
      <w:suppressLineNumbers/>
    </w:pPr>
    <w:rPr>
      <w:rFonts w:ascii="Arial" w:hAnsi="Arial" w:eastAsia="Arial" w:cs="Arial"/>
    </w:rPr>
  </w:style>
  <w:style w:type="paragraph" w:styleId="TableContents" w:customStyle="1">
    <w:name w:val="Table Contents"/>
    <w:basedOn w:val="Standard"/>
    <w:pPr>
      <w:suppressLineNumbers/>
      <w:spacing w:before="57" w:after="100" w:line="22" w:lineRule="atLeast"/>
    </w:pPr>
    <w:rPr>
      <w:rFonts w:cs="Tahoma"/>
      <w:sz w:val="22"/>
      <w:szCs w:val="22"/>
    </w:rPr>
  </w:style>
  <w:style w:type="paragraph" w:styleId="TableHeading" w:customStyle="1">
    <w:name w:val="Table Heading"/>
    <w:basedOn w:val="TableContents"/>
    <w:pPr>
      <w:jc w:val="center"/>
    </w:pPr>
    <w:rPr>
      <w:b/>
      <w:bCs/>
      <w:i/>
      <w:iCs/>
    </w:rPr>
  </w:style>
  <w:style w:type="paragraph" w:styleId="Recuodecorpodetexto21" w:customStyle="1">
    <w:name w:val="Recuo de corpo de texto 21"/>
    <w:basedOn w:val="Standard"/>
    <w:pPr>
      <w:ind w:firstLine="2268"/>
      <w:jc w:val="both"/>
    </w:pPr>
    <w:rPr>
      <w:rFonts w:ascii="Arial" w:hAnsi="Arial" w:eastAsia="Arial" w:cs="Arial"/>
    </w:rPr>
  </w:style>
  <w:style w:type="paragraph" w:styleId="Textosimples" w:customStyle="1">
    <w:name w:val="Texto simples"/>
    <w:basedOn w:val="Standard"/>
    <w:rPr>
      <w:rFonts w:ascii="Courier New" w:hAnsi="Courier New" w:eastAsia="Courier New" w:cs="Courier New"/>
    </w:rPr>
  </w:style>
  <w:style w:type="paragraph" w:styleId="20" w:customStyle="1">
    <w:name w:val="20"/>
    <w:pPr>
      <w:suppressAutoHyphens/>
      <w:spacing w:line="360" w:lineRule="exact"/>
      <w:jc w:val="both"/>
      <w:textAlignment w:val="baseline"/>
    </w:pPr>
    <w:rPr>
      <w:rFonts w:ascii="Courier" w:hAnsi="Courier"/>
      <w:kern w:val="1"/>
      <w:sz w:val="24"/>
      <w:lang w:eastAsia="zh-CN" w:bidi="hi-IN"/>
    </w:rPr>
  </w:style>
  <w:style w:type="paragraph" w:styleId="Corpodetexto23" w:customStyle="1">
    <w:name w:val="Corpo de texto 23"/>
    <w:basedOn w:val="Standard"/>
    <w:pPr>
      <w:spacing w:line="240" w:lineRule="exact"/>
      <w:jc w:val="both"/>
    </w:pPr>
    <w:rPr>
      <w:rFonts w:ascii="Century Gothic" w:hAnsi="Century Gothic" w:eastAsia="Century Gothic" w:cs="Century Gothic"/>
      <w:sz w:val="22"/>
    </w:rPr>
  </w:style>
  <w:style w:type="paragraph" w:styleId="Declarao" w:customStyle="1">
    <w:name w:val="Declaração"/>
    <w:basedOn w:val="Standard"/>
    <w:pPr>
      <w:spacing w:before="1134"/>
      <w:ind w:firstLine="1417"/>
    </w:pPr>
    <w:rPr>
      <w:rFonts w:ascii="Verdana" w:hAnsi="Verdana" w:eastAsia="Verdana" w:cs="Verdana"/>
      <w:sz w:val="18"/>
    </w:rPr>
  </w:style>
  <w:style w:type="paragraph" w:styleId="Item" w:customStyle="1">
    <w:name w:val="Item"/>
    <w:basedOn w:val="Standard"/>
    <w:pPr>
      <w:spacing w:after="120"/>
      <w:jc w:val="both"/>
    </w:pPr>
    <w:rPr>
      <w:sz w:val="26"/>
    </w:rPr>
  </w:style>
  <w:style w:type="paragraph" w:styleId="Corpodetexto32" w:customStyle="1">
    <w:name w:val="Corpo de texto 32"/>
    <w:basedOn w:val="Standard"/>
    <w:pPr>
      <w:jc w:val="center"/>
    </w:pPr>
    <w:rPr>
      <w:rFonts w:ascii="Garamond" w:hAnsi="Garamond" w:eastAsia="Garamond" w:cs="Garamond"/>
      <w:sz w:val="32"/>
    </w:rPr>
  </w:style>
  <w:style w:type="paragraph" w:styleId="Recuodecorpodetexto31" w:customStyle="1">
    <w:name w:val="Recuo de corpo de texto 31"/>
    <w:basedOn w:val="Standard"/>
    <w:pPr>
      <w:spacing w:line="360" w:lineRule="exact"/>
      <w:ind w:left="2304"/>
    </w:pPr>
    <w:rPr>
      <w:color w:val="FF0000"/>
      <w:sz w:val="22"/>
    </w:rPr>
  </w:style>
  <w:style w:type="paragraph" w:styleId="Estilo1" w:customStyle="1">
    <w:name w:val="Estilo1"/>
    <w:basedOn w:val="Standard"/>
    <w:pPr>
      <w:spacing w:after="120" w:line="360" w:lineRule="auto"/>
      <w:ind w:left="567"/>
      <w:jc w:val="both"/>
    </w:pPr>
  </w:style>
  <w:style w:type="paragraph" w:styleId="PADRAO" w:customStyle="1">
    <w:name w:val="PADRAO"/>
    <w:basedOn w:val="Standard"/>
    <w:pPr>
      <w:jc w:val="both"/>
    </w:pPr>
    <w:rPr>
      <w:rFonts w:ascii="Tms Rmn" w:hAnsi="Tms Rmn" w:eastAsia="Tms Rmn" w:cs="Tms Rmn"/>
    </w:rPr>
  </w:style>
  <w:style w:type="paragraph" w:styleId="Ttulo1doRosinaldo" w:customStyle="1">
    <w:name w:val="Título 1 do Rosinaldo"/>
    <w:basedOn w:val="Standard"/>
    <w:pPr>
      <w:ind w:left="360" w:hanging="360"/>
      <w:jc w:val="both"/>
    </w:pPr>
    <w:rPr>
      <w:rFonts w:ascii="Arial" w:hAnsi="Arial" w:eastAsia="Arial" w:cs="Arial"/>
    </w:rPr>
  </w:style>
  <w:style w:type="paragraph" w:styleId="n1" w:customStyle="1">
    <w:name w:val="n1"/>
    <w:basedOn w:val="Standard"/>
    <w:pPr>
      <w:spacing w:before="240"/>
      <w:jc w:val="both"/>
    </w:pPr>
    <w:rPr>
      <w:rFonts w:ascii="Arial" w:hAnsi="Arial" w:eastAsia="Arial" w:cs="Arial"/>
    </w:rPr>
  </w:style>
  <w:style w:type="paragraph" w:styleId="Padro" w:customStyle="1">
    <w:name w:val="Padro"/>
    <w:pPr>
      <w:suppressAutoHyphens/>
      <w:textAlignment w:val="baseline"/>
    </w:pPr>
    <w:rPr>
      <w:kern w:val="1"/>
      <w:lang w:eastAsia="zh-CN" w:bidi="hi-IN"/>
    </w:rPr>
  </w:style>
  <w:style w:type="paragraph" w:styleId="Clusula" w:customStyle="1">
    <w:name w:val="Cláusula"/>
    <w:pPr>
      <w:suppressAutoHyphens/>
      <w:spacing w:before="120"/>
      <w:jc w:val="both"/>
      <w:textAlignment w:val="baseline"/>
    </w:pPr>
    <w:rPr>
      <w:rFonts w:ascii="Arial" w:hAnsi="Arial"/>
      <w:b/>
      <w:caps/>
      <w:kern w:val="1"/>
      <w:sz w:val="24"/>
      <w:lang w:eastAsia="zh-CN"/>
    </w:rPr>
  </w:style>
  <w:style w:type="paragraph" w:styleId="western" w:customStyle="1">
    <w:name w:val="western"/>
    <w:basedOn w:val="Standard"/>
    <w:qFormat/>
    <w:pPr>
      <w:spacing w:before="280" w:after="119"/>
    </w:pPr>
    <w:rPr>
      <w:rFonts w:ascii="Verdana" w:hAnsi="Verdana" w:eastAsia="Arial Unicode MS" w:cs="Arial Unicode MS"/>
      <w:sz w:val="18"/>
      <w:szCs w:val="18"/>
    </w:rPr>
  </w:style>
  <w:style w:type="paragraph" w:styleId="Numbering2" w:customStyle="1">
    <w:name w:val="Numbering 2"/>
    <w:basedOn w:val="Lista"/>
    <w:pPr>
      <w:spacing w:after="0" w:line="100" w:lineRule="atLeast"/>
      <w:ind w:left="720" w:hanging="360"/>
      <w:jc w:val="both"/>
    </w:pPr>
    <w:rPr>
      <w:rFonts w:ascii="Tahoma" w:hAnsi="Tahoma" w:eastAsia="Tahoma" w:cs="Tahoma"/>
      <w:sz w:val="24"/>
    </w:rPr>
  </w:style>
  <w:style w:type="paragraph" w:styleId="WW-Recuodecorpodetexto21" w:customStyle="1">
    <w:name w:val="WW-Recuo de corpo de texto 21"/>
    <w:basedOn w:val="Standard"/>
    <w:pPr>
      <w:suppressAutoHyphens w:val="0"/>
      <w:ind w:firstLine="1418"/>
      <w:jc w:val="both"/>
    </w:pPr>
    <w:rPr>
      <w:rFonts w:ascii="Arial" w:hAnsi="Arial" w:eastAsia="Arial" w:cs="Arial"/>
    </w:rPr>
  </w:style>
  <w:style w:type="paragraph" w:styleId="WW-Corpodetexto3" w:customStyle="1">
    <w:name w:val="WW-Corpo de texto 3"/>
    <w:basedOn w:val="Standard"/>
    <w:pPr>
      <w:jc w:val="both"/>
    </w:pPr>
    <w:rPr>
      <w:rFonts w:ascii="Arial" w:hAnsi="Arial" w:eastAsia="Arial" w:cs="Arial"/>
      <w:b/>
    </w:rPr>
  </w:style>
  <w:style w:type="paragraph" w:styleId="WW-Recuodecorpodetexto2" w:customStyle="1">
    <w:name w:val="WW-Recuo de corpo de texto 2"/>
    <w:basedOn w:val="Standard"/>
    <w:pPr>
      <w:jc w:val="both"/>
    </w:pPr>
    <w:rPr>
      <w:rFonts w:ascii="Arial" w:hAnsi="Arial" w:eastAsia="Arial" w:cs="Arial"/>
    </w:rPr>
  </w:style>
  <w:style w:type="paragraph" w:styleId="CM55" w:customStyle="1">
    <w:name w:val="CM55"/>
    <w:pPr>
      <w:suppressAutoHyphens/>
      <w:spacing w:after="260"/>
      <w:textAlignment w:val="baseline"/>
    </w:pPr>
    <w:rPr>
      <w:rFonts w:ascii="Times" w:hAnsi="Times" w:eastAsia="Times" w:cs="Times"/>
      <w:color w:val="000000"/>
      <w:kern w:val="1"/>
      <w:sz w:val="24"/>
      <w:lang w:eastAsia="zh-CN" w:bidi="hi-IN"/>
    </w:rPr>
  </w:style>
  <w:style w:type="paragraph" w:styleId="Ttulodatabela" w:customStyle="1">
    <w:name w:val="Título da tabela"/>
    <w:basedOn w:val="TableContents"/>
    <w:pPr>
      <w:jc w:val="center"/>
    </w:pPr>
    <w:rPr>
      <w:b/>
      <w:bCs/>
      <w:i/>
      <w:iCs/>
    </w:rPr>
  </w:style>
  <w:style w:type="paragraph" w:styleId="Numerao" w:customStyle="1">
    <w:name w:val="Numeração"/>
    <w:pPr>
      <w:tabs>
        <w:tab w:val="center" w:pos="4419"/>
        <w:tab w:val="right" w:pos="8838"/>
      </w:tabs>
      <w:suppressAutoHyphens/>
      <w:spacing w:line="100" w:lineRule="atLeast"/>
      <w:jc w:val="center"/>
      <w:textAlignment w:val="baseline"/>
    </w:pPr>
    <w:rPr>
      <w:kern w:val="1"/>
      <w:sz w:val="24"/>
      <w:lang w:eastAsia="zh-CN"/>
    </w:rPr>
  </w:style>
  <w:style w:type="paragraph" w:styleId="P30" w:customStyle="1">
    <w:name w:val="P30"/>
    <w:basedOn w:val="Standard"/>
    <w:pPr>
      <w:jc w:val="both"/>
    </w:pPr>
    <w:rPr>
      <w:b/>
    </w:rPr>
  </w:style>
  <w:style w:type="paragraph" w:styleId="Estilo2" w:customStyle="1">
    <w:name w:val="Estilo2"/>
    <w:basedOn w:val="Estilo1"/>
    <w:pPr>
      <w:spacing w:after="0"/>
      <w:ind w:left="2694" w:hanging="284"/>
    </w:pPr>
  </w:style>
  <w:style w:type="paragraph" w:styleId="courier" w:customStyle="1">
    <w:name w:val="courier"/>
    <w:basedOn w:val="Standard"/>
    <w:pPr>
      <w:suppressAutoHyphens w:val="0"/>
      <w:jc w:val="both"/>
    </w:pPr>
  </w:style>
  <w:style w:type="paragraph" w:styleId="11-Subitens-Alt2" w:customStyle="1">
    <w:name w:val="1.1. - Subitens - Alt + 2"/>
    <w:pPr>
      <w:tabs>
        <w:tab w:val="left" w:pos="-153"/>
        <w:tab w:val="left" w:pos="131"/>
        <w:tab w:val="left" w:pos="414"/>
        <w:tab w:val="left" w:pos="698"/>
      </w:tabs>
      <w:suppressAutoHyphens/>
      <w:spacing w:before="240"/>
      <w:jc w:val="both"/>
      <w:textAlignment w:val="baseline"/>
    </w:pPr>
    <w:rPr>
      <w:rFonts w:ascii="Arial" w:hAnsi="Arial" w:eastAsia="Arial"/>
      <w:kern w:val="1"/>
      <w:sz w:val="24"/>
      <w:lang w:eastAsia="zh-CN"/>
    </w:rPr>
  </w:style>
  <w:style w:type="paragraph" w:styleId="Ttulo10" w:customStyle="1">
    <w:name w:val="Título1"/>
    <w:basedOn w:val="Standard"/>
    <w:pPr>
      <w:ind w:right="482"/>
      <w:jc w:val="center"/>
    </w:pPr>
    <w:rPr>
      <w:b/>
      <w:sz w:val="22"/>
    </w:rPr>
  </w:style>
  <w:style w:type="paragraph" w:styleId="texto" w:customStyle="1">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styleId="WW-Padro" w:customStyle="1">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hAnsi="Arial Unicode MS" w:eastAsia="Arial Unicode MS" w:cs="Arial Unicode MS"/>
    </w:rPr>
  </w:style>
  <w:style w:type="paragraph" w:styleId="Style1" w:customStyle="1">
    <w:name w:val="Style 1"/>
    <w:basedOn w:val="Standard"/>
    <w:pPr>
      <w:suppressAutoHyphens w:val="0"/>
    </w:pPr>
    <w:rPr>
      <w:lang w:val="en-US"/>
    </w:rPr>
  </w:style>
  <w:style w:type="paragraph" w:styleId="Corpodetexto21" w:customStyle="1">
    <w:name w:val="Corpo de texto 21"/>
    <w:basedOn w:val="Standard"/>
    <w:rPr>
      <w:rFonts w:ascii="ArialMT" w:hAnsi="ArialMT" w:eastAsia="ArialMT" w:cs="ArialMT"/>
      <w:color w:val="0000FF"/>
      <w:sz w:val="22"/>
      <w:szCs w:val="22"/>
    </w:rPr>
  </w:style>
  <w:style w:type="paragraph" w:styleId="WW-Recuodecorpodetexto3" w:customStyle="1">
    <w:name w:val="WW-Recuo de corpo de texto 3"/>
    <w:basedOn w:val="Standard"/>
    <w:pPr>
      <w:spacing w:line="360" w:lineRule="auto"/>
      <w:ind w:left="1134"/>
    </w:pPr>
  </w:style>
  <w:style w:type="paragraph" w:styleId="Ttulo70" w:customStyle="1">
    <w:name w:val="Ttulo 7"/>
    <w:basedOn w:val="Standard"/>
    <w:pPr>
      <w:jc w:val="both"/>
    </w:pPr>
    <w:rPr>
      <w:rFonts w:ascii="Arial" w:hAnsi="Arial" w:eastAsia="Arial" w:cs="Arial"/>
      <w:b/>
    </w:rPr>
  </w:style>
  <w:style w:type="paragraph" w:styleId="Textbodyuser" w:customStyle="1">
    <w:name w:val="Text body (user)"/>
    <w:basedOn w:val="Standard"/>
    <w:pPr>
      <w:spacing w:before="142" w:after="113" w:line="100" w:lineRule="atLeast"/>
      <w:jc w:val="both"/>
    </w:pPr>
    <w:rPr>
      <w:rFonts w:ascii="Arial" w:hAnsi="Arial" w:eastAsia="Arial Unicode MS" w:cs="Arial"/>
    </w:rPr>
  </w:style>
  <w:style w:type="paragraph" w:styleId="Heading11" w:customStyle="1">
    <w:name w:val="Heading 11"/>
    <w:basedOn w:val="Standard"/>
    <w:pPr>
      <w:keepNext/>
      <w:spacing w:before="170" w:after="85" w:line="100" w:lineRule="atLeast"/>
    </w:pPr>
    <w:rPr>
      <w:rFonts w:ascii="Arial" w:hAnsi="Arial" w:eastAsia="Arial Unicode MS" w:cs="Arial"/>
      <w:b/>
      <w:bCs/>
      <w:sz w:val="28"/>
      <w:szCs w:val="28"/>
    </w:rPr>
  </w:style>
  <w:style w:type="paragraph" w:styleId="WW-Ttulo" w:customStyle="1">
    <w:name w:val="WW-Título"/>
    <w:basedOn w:val="Heading"/>
  </w:style>
  <w:style w:type="paragraph" w:styleId="xl33" w:customStyle="1">
    <w:name w:val="xl33"/>
    <w:basedOn w:val="Standard"/>
    <w:pPr>
      <w:spacing w:before="280" w:after="280"/>
      <w:jc w:val="center"/>
    </w:pPr>
    <w:rPr>
      <w:b/>
      <w:bCs/>
      <w:sz w:val="28"/>
      <w:szCs w:val="28"/>
    </w:rPr>
  </w:style>
  <w:style w:type="paragraph" w:styleId="Corpodetexto22" w:customStyle="1">
    <w:name w:val="Corpo de texto 22"/>
    <w:basedOn w:val="Standard"/>
    <w:pPr>
      <w:spacing w:after="120" w:line="480" w:lineRule="auto"/>
    </w:pPr>
  </w:style>
  <w:style w:type="paragraph" w:styleId="Contrato" w:customStyle="1">
    <w:name w:val="Contrato"/>
    <w:basedOn w:val="Standard"/>
    <w:pPr>
      <w:spacing w:after="240"/>
      <w:ind w:left="926" w:hanging="360"/>
      <w:jc w:val="both"/>
    </w:pPr>
  </w:style>
  <w:style w:type="paragraph" w:styleId="xl40" w:customStyle="1">
    <w:name w:val="xl40"/>
    <w:basedOn w:val="Standard"/>
    <w:pPr>
      <w:jc w:val="both"/>
    </w:pPr>
    <w:rPr>
      <w:rFonts w:ascii="Arial Unicode MS" w:hAnsi="Arial Unicode MS" w:eastAsia="Arial Unicode MS" w:cs="Arial Unicode MS"/>
    </w:rPr>
  </w:style>
  <w:style w:type="paragraph" w:styleId="Corpodetexto31" w:customStyle="1">
    <w:name w:val="Corpo de texto 31"/>
    <w:basedOn w:val="Standard"/>
    <w:pPr>
      <w:jc w:val="both"/>
    </w:pPr>
    <w:rPr>
      <w:b/>
    </w:rPr>
  </w:style>
  <w:style w:type="paragraph" w:styleId="Ttulo20" w:customStyle="1">
    <w:name w:val="Título2"/>
    <w:basedOn w:val="Ttulo10"/>
    <w:pPr>
      <w:keepNext/>
      <w:spacing w:before="240" w:after="120" w:line="22" w:lineRule="atLeast"/>
      <w:ind w:right="0"/>
      <w:jc w:val="both"/>
    </w:pPr>
    <w:rPr>
      <w:rFonts w:ascii="Arial" w:hAnsi="Arial" w:eastAsia="Arial Unicode MS" w:cs="Arial"/>
      <w:b w:val="0"/>
      <w:sz w:val="28"/>
      <w:szCs w:val="28"/>
    </w:rPr>
  </w:style>
  <w:style w:type="paragraph" w:styleId="Legenda1" w:customStyle="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hAnsi="Tahoma" w:eastAsia="Tahoma" w:cs="Tahoma"/>
      <w:sz w:val="16"/>
      <w:szCs w:val="14"/>
    </w:rPr>
  </w:style>
  <w:style w:type="paragraph" w:styleId="WW-Estilopadro" w:customStyle="1">
    <w:name w:val="WW-Estilo padrão"/>
    <w:pPr>
      <w:suppressAutoHyphens/>
      <w:spacing w:before="100" w:after="200" w:line="276" w:lineRule="auto"/>
      <w:jc w:val="both"/>
      <w:textAlignment w:val="baseline"/>
    </w:pPr>
    <w:rPr>
      <w:kern w:val="1"/>
      <w:lang w:eastAsia="zh-CN"/>
    </w:rPr>
  </w:style>
  <w:style w:type="paragraph" w:styleId="Textodecomentrio1" w:customStyle="1">
    <w:name w:val="Texto de comentário1"/>
    <w:basedOn w:val="Standard"/>
    <w:pPr>
      <w:spacing w:before="57" w:after="100"/>
    </w:pPr>
    <w:rPr>
      <w:rFonts w:cs="Tahoma"/>
    </w:rPr>
  </w:style>
  <w:style w:type="paragraph" w:styleId="Textodecomentrio2" w:customStyle="1">
    <w:name w:val="Texto de comentário2"/>
    <w:basedOn w:val="Standard"/>
    <w:rPr>
      <w:szCs w:val="18"/>
    </w:rPr>
  </w:style>
  <w:style w:type="paragraph" w:styleId="Assuntodocomentrio">
    <w:name w:val="annotation subject"/>
    <w:basedOn w:val="Textodecomentrio1"/>
    <w:uiPriority w:val="99"/>
    <w:rPr>
      <w:b/>
      <w:bCs/>
    </w:rPr>
  </w:style>
  <w:style w:type="paragraph" w:styleId="Quotations" w:customStyle="1">
    <w:name w:val="Quotations"/>
    <w:basedOn w:val="Normal1"/>
    <w:pPr>
      <w:spacing w:after="283"/>
      <w:ind w:left="567" w:right="567"/>
    </w:pPr>
    <w:rPr>
      <w:color w:val="00000A"/>
      <w:sz w:val="22"/>
      <w:szCs w:val="20"/>
    </w:rPr>
  </w:style>
  <w:style w:type="paragraph" w:styleId="Default" w:customStyle="1">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styleId="TextosemFormatao1" w:customStyle="1">
    <w:name w:val="Texto sem Formatação1"/>
    <w:basedOn w:val="Standard"/>
    <w:rPr>
      <w:rFonts w:ascii="Courier New" w:hAnsi="Courier New" w:eastAsia="Courier New" w:cs="Courier New"/>
    </w:rPr>
  </w:style>
  <w:style w:type="paragraph" w:styleId="Framecontents" w:customStyle="1">
    <w:name w:val="Frame contents"/>
    <w:basedOn w:val="Textbody"/>
    <w:rPr>
      <w:rFonts w:eastAsia="SimSun" w:cs="Mangal"/>
    </w:rPr>
  </w:style>
  <w:style w:type="paragraph" w:styleId="abc" w:customStyle="1">
    <w:name w:val="abc)"/>
    <w:basedOn w:val="Standard"/>
    <w:pPr>
      <w:numPr>
        <w:numId w:val="2"/>
      </w:numPr>
      <w:tabs>
        <w:tab w:val="left" w:pos="-11542"/>
      </w:tabs>
      <w:suppressAutoHyphens w:val="0"/>
      <w:spacing w:after="240"/>
      <w:textAlignment w:val="auto"/>
    </w:pPr>
    <w:rPr>
      <w:rFonts w:eastAsia="Times New Roman" w:cs="Arial"/>
    </w:rPr>
  </w:style>
  <w:style w:type="paragraph" w:styleId="2" w:customStyle="1">
    <w:name w:val="2"/>
    <w:basedOn w:val="Standard"/>
    <w:pPr>
      <w:suppressAutoHyphens w:val="0"/>
      <w:spacing w:after="240"/>
      <w:textAlignment w:val="auto"/>
    </w:pPr>
    <w:rPr>
      <w:rFonts w:eastAsia="Times New Roman" w:cs="Arial"/>
    </w:rPr>
  </w:style>
  <w:style w:type="paragraph" w:styleId="5" w:customStyle="1">
    <w:name w:val="5"/>
    <w:basedOn w:val="Standard"/>
    <w:pPr>
      <w:suppressAutoHyphens w:val="0"/>
      <w:spacing w:after="240"/>
      <w:textAlignment w:val="auto"/>
    </w:pPr>
    <w:rPr>
      <w:rFonts w:eastAsia="Times New Roman" w:cs="Arial"/>
      <w:lang w:val="pt-PT"/>
    </w:rPr>
  </w:style>
  <w:style w:type="paragraph" w:styleId="4" w:customStyle="1">
    <w:name w:val="4"/>
    <w:basedOn w:val="Standard"/>
    <w:pPr>
      <w:suppressAutoHyphens w:val="0"/>
      <w:spacing w:after="240"/>
      <w:textAlignment w:val="auto"/>
    </w:pPr>
    <w:rPr>
      <w:rFonts w:eastAsia="Times New Roman" w:cs="Arial"/>
      <w:color w:val="000000"/>
    </w:rPr>
  </w:style>
  <w:style w:type="paragraph" w:styleId="3" w:customStyle="1">
    <w:name w:val="3"/>
    <w:basedOn w:val="Standard"/>
    <w:pPr>
      <w:numPr>
        <w:numId w:val="4"/>
      </w:numPr>
      <w:tabs>
        <w:tab w:val="left" w:pos="-4495"/>
      </w:tabs>
      <w:suppressAutoHyphens w:val="0"/>
      <w:spacing w:after="240"/>
      <w:textAlignment w:val="auto"/>
    </w:pPr>
    <w:rPr>
      <w:rFonts w:eastAsia="Times New Roman" w:cs="Arial"/>
    </w:rPr>
  </w:style>
  <w:style w:type="paragraph" w:styleId="TableParagraph" w:customStyle="1">
    <w:name w:val="Table Paragraph"/>
    <w:basedOn w:val="Standard"/>
    <w:uiPriority w:val="1"/>
    <w:qFormat/>
    <w:pPr>
      <w:suppressAutoHyphens w:val="0"/>
      <w:textAlignment w:val="auto"/>
    </w:pPr>
    <w:rPr>
      <w:rFonts w:ascii="Calibri" w:hAnsi="Calibri" w:eastAsia="Calibri" w:cs="Calibri"/>
      <w:lang w:val="en-US"/>
    </w:rPr>
  </w:style>
  <w:style w:type="paragraph" w:styleId="western1" w:customStyle="1">
    <w:name w:val="western1"/>
    <w:basedOn w:val="Standard"/>
    <w:pPr>
      <w:suppressAutoHyphens w:val="0"/>
      <w:spacing w:before="40" w:after="40" w:line="360" w:lineRule="auto"/>
      <w:textAlignment w:val="auto"/>
    </w:pPr>
    <w:rPr>
      <w:rFonts w:eastAsia="Times New Roman" w:cs="Arial"/>
    </w:rPr>
  </w:style>
  <w:style w:type="paragraph" w:styleId="WW-Corpodotexto" w:customStyle="1">
    <w:name w:val="WW-Corpo do texto"/>
    <w:basedOn w:val="Normal"/>
    <w:pPr>
      <w:spacing w:after="120"/>
      <w:textAlignment w:val="auto"/>
    </w:pPr>
    <w:rPr>
      <w:rFonts w:eastAsia="Arial Unicode MS" w:cs="Tahoma"/>
    </w:rPr>
  </w:style>
  <w:style w:type="paragraph" w:styleId="tabelatextoalinhadoesquerda" w:customStyle="1">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styleId="tabelatextocentralizado" w:customStyle="1">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styleId="textojustificadorecuoprimeiralinha" w:customStyle="1">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styleId="LO-Normal" w:customStyle="1">
    <w:name w:val="LO-Normal"/>
    <w:pPr>
      <w:widowControl w:val="0"/>
      <w:suppressAutoHyphens/>
      <w:autoSpaceDE w:val="0"/>
    </w:pPr>
    <w:rPr>
      <w:color w:val="000000"/>
      <w:sz w:val="24"/>
      <w:szCs w:val="24"/>
      <w:lang w:eastAsia="zh-CN"/>
    </w:rPr>
  </w:style>
  <w:style w:type="paragraph" w:styleId="Contedodatabela" w:customStyle="1">
    <w:name w:val="Conteúdo da tabela"/>
    <w:basedOn w:val="Normal"/>
    <w:qFormat/>
    <w:pPr>
      <w:suppressLineNumbers/>
    </w:pPr>
  </w:style>
  <w:style w:type="paragraph" w:styleId="Ttulodetabela" w:customStyle="1">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Fontepargpadro"/>
    <w:rsid w:val="006D7DBB"/>
  </w:style>
  <w:style w:type="character" w:styleId="eop" w:customStyle="1">
    <w:name w:val="eop"/>
    <w:basedOn w:val="Fontepargpadro"/>
    <w:rsid w:val="006D7DBB"/>
  </w:style>
  <w:style w:type="numbering" w:styleId="WWOutlineListStyle15" w:customStyle="1">
    <w:name w:val="WW_OutlineListStyle_15"/>
    <w:basedOn w:val="Semlista"/>
    <w:rsid w:val="00B423CB"/>
    <w:pPr>
      <w:numPr>
        <w:numId w:val="6"/>
      </w:numPr>
    </w:pPr>
  </w:style>
  <w:style w:type="numbering" w:styleId="WWOutlineListStyle17" w:customStyle="1">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hAnsi="Arial" w:eastAsia="Arial" w:cs="Arial"/>
      <w:kern w:val="3"/>
      <w:lang w:eastAsia="ar-SA"/>
    </w:rPr>
  </w:style>
  <w:style w:type="character" w:styleId="Recuodecorpodetexto2Char" w:customStyle="1">
    <w:name w:val="Recuo de corpo de texto 2 Char"/>
    <w:basedOn w:val="Fontepargpadro"/>
    <w:link w:val="Recuodecorpodetexto2"/>
    <w:rsid w:val="008820E5"/>
    <w:rPr>
      <w:rFonts w:ascii="Arial" w:hAnsi="Arial" w:eastAsia="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hAnsi="Century Gothic" w:eastAsia="Century Gothic" w:cs="Century Gothic"/>
      <w:kern w:val="3"/>
      <w:sz w:val="22"/>
      <w:lang w:eastAsia="ar-SA"/>
    </w:rPr>
  </w:style>
  <w:style w:type="character" w:styleId="Corpodetexto2Char" w:customStyle="1">
    <w:name w:val="Corpo de texto 2 Char"/>
    <w:basedOn w:val="Fontepargpadro"/>
    <w:link w:val="Corpodetexto2"/>
    <w:rsid w:val="008820E5"/>
    <w:rPr>
      <w:rFonts w:ascii="Century Gothic" w:hAnsi="Century Gothic" w:eastAsia="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hAnsi="Garamond" w:eastAsia="Garamond" w:cs="Garamond"/>
      <w:kern w:val="3"/>
      <w:sz w:val="32"/>
      <w:lang w:eastAsia="ar-SA"/>
    </w:rPr>
  </w:style>
  <w:style w:type="character" w:styleId="Corpodetexto3Char" w:customStyle="1">
    <w:name w:val="Corpo de texto 3 Char"/>
    <w:basedOn w:val="Fontepargpadro"/>
    <w:link w:val="Corpodetexto3"/>
    <w:rsid w:val="008820E5"/>
    <w:rPr>
      <w:rFonts w:ascii="Garamond" w:hAnsi="Garamond" w:eastAsia="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styleId="Recuodecorpodetexto3Char" w:customStyle="1">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styleId="TextodecomentrioChar2" w:customStyle="1">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hAnsi="Courier New" w:eastAsia="Courier New" w:cs="Courier New"/>
      <w:kern w:val="3"/>
      <w:lang w:eastAsia="ar-SA"/>
    </w:rPr>
  </w:style>
  <w:style w:type="character" w:styleId="TextosemFormataoChar1" w:customStyle="1">
    <w:name w:val="Texto sem Formatação Char1"/>
    <w:basedOn w:val="Fontepargpadro"/>
    <w:link w:val="TextosemFormatao"/>
    <w:rsid w:val="008820E5"/>
    <w:rPr>
      <w:rFonts w:ascii="Courier New" w:hAnsi="Courier New" w:eastAsia="Courier New" w:cs="Courier New"/>
      <w:kern w:val="3"/>
      <w:lang w:eastAsia="ar-SA"/>
    </w:rPr>
  </w:style>
  <w:style w:type="character" w:styleId="Refdecomentrio">
    <w:name w:val="annotation reference"/>
    <w:basedOn w:val="Fontepargpadro"/>
    <w:uiPriority w:val="99"/>
    <w:rsid w:val="008820E5"/>
    <w:rPr>
      <w:sz w:val="16"/>
      <w:szCs w:val="16"/>
    </w:rPr>
  </w:style>
  <w:style w:type="numbering" w:styleId="WWOutlineListStyle16" w:customStyle="1">
    <w:name w:val="WW_OutlineListStyle_16"/>
    <w:basedOn w:val="Semlista"/>
    <w:rsid w:val="008820E5"/>
    <w:pPr>
      <w:numPr>
        <w:numId w:val="8"/>
      </w:numPr>
    </w:pPr>
  </w:style>
  <w:style w:type="numbering" w:styleId="WWOutlineListStyle14" w:customStyle="1">
    <w:name w:val="WW_OutlineListStyle_14"/>
    <w:basedOn w:val="Semlista"/>
    <w:rsid w:val="008820E5"/>
    <w:pPr>
      <w:numPr>
        <w:numId w:val="9"/>
      </w:numPr>
    </w:pPr>
  </w:style>
  <w:style w:type="numbering" w:styleId="WWOutlineListStyle13" w:customStyle="1">
    <w:name w:val="WW_OutlineListStyle_13"/>
    <w:basedOn w:val="Semlista"/>
    <w:rsid w:val="008820E5"/>
    <w:pPr>
      <w:numPr>
        <w:numId w:val="10"/>
      </w:numPr>
    </w:pPr>
  </w:style>
  <w:style w:type="numbering" w:styleId="WWOutlineListStyle12" w:customStyle="1">
    <w:name w:val="WW_OutlineListStyle_12"/>
    <w:basedOn w:val="Semlista"/>
    <w:rsid w:val="008820E5"/>
    <w:pPr>
      <w:numPr>
        <w:numId w:val="11"/>
      </w:numPr>
    </w:pPr>
  </w:style>
  <w:style w:type="numbering" w:styleId="WWOutlineListStyle11" w:customStyle="1">
    <w:name w:val="WW_OutlineListStyle_11"/>
    <w:basedOn w:val="Semlista"/>
    <w:rsid w:val="008820E5"/>
    <w:pPr>
      <w:numPr>
        <w:numId w:val="12"/>
      </w:numPr>
    </w:pPr>
  </w:style>
  <w:style w:type="numbering" w:styleId="WWOutlineListStyle10" w:customStyle="1">
    <w:name w:val="WW_OutlineListStyle_10"/>
    <w:basedOn w:val="Semlista"/>
    <w:rsid w:val="008820E5"/>
    <w:pPr>
      <w:numPr>
        <w:numId w:val="13"/>
      </w:numPr>
    </w:pPr>
  </w:style>
  <w:style w:type="numbering" w:styleId="WWOutlineListStyle9" w:customStyle="1">
    <w:name w:val="WW_OutlineListStyle_9"/>
    <w:basedOn w:val="Semlista"/>
    <w:rsid w:val="008820E5"/>
    <w:pPr>
      <w:numPr>
        <w:numId w:val="14"/>
      </w:numPr>
    </w:pPr>
  </w:style>
  <w:style w:type="numbering" w:styleId="WWOutlineListStyle8" w:customStyle="1">
    <w:name w:val="WW_OutlineListStyle_8"/>
    <w:basedOn w:val="Semlista"/>
    <w:rsid w:val="008820E5"/>
    <w:pPr>
      <w:numPr>
        <w:numId w:val="15"/>
      </w:numPr>
    </w:pPr>
  </w:style>
  <w:style w:type="numbering" w:styleId="WWOutlineListStyle7" w:customStyle="1">
    <w:name w:val="WW_OutlineListStyle_7"/>
    <w:basedOn w:val="Semlista"/>
    <w:rsid w:val="008820E5"/>
    <w:pPr>
      <w:numPr>
        <w:numId w:val="16"/>
      </w:numPr>
    </w:pPr>
  </w:style>
  <w:style w:type="numbering" w:styleId="WWOutlineListStyle6" w:customStyle="1">
    <w:name w:val="WW_OutlineListStyle_6"/>
    <w:basedOn w:val="Semlista"/>
    <w:rsid w:val="008820E5"/>
    <w:pPr>
      <w:numPr>
        <w:numId w:val="17"/>
      </w:numPr>
    </w:pPr>
  </w:style>
  <w:style w:type="numbering" w:styleId="WWOutlineListStyle4" w:customStyle="1">
    <w:name w:val="WW_OutlineListStyle_4"/>
    <w:basedOn w:val="Semlista"/>
    <w:rsid w:val="008820E5"/>
    <w:pPr>
      <w:numPr>
        <w:numId w:val="18"/>
      </w:numPr>
    </w:pPr>
  </w:style>
  <w:style w:type="numbering" w:styleId="WWOutlineListStyle5" w:customStyle="1">
    <w:name w:val="WW_OutlineListStyle_5"/>
    <w:basedOn w:val="Semlista"/>
    <w:rsid w:val="008820E5"/>
    <w:pPr>
      <w:numPr>
        <w:numId w:val="19"/>
      </w:numPr>
    </w:pPr>
  </w:style>
  <w:style w:type="numbering" w:styleId="WWOutlineListStyle3" w:customStyle="1">
    <w:name w:val="WW_OutlineListStyle_3"/>
    <w:basedOn w:val="Semlista"/>
    <w:rsid w:val="008820E5"/>
    <w:pPr>
      <w:numPr>
        <w:numId w:val="20"/>
      </w:numPr>
    </w:pPr>
  </w:style>
  <w:style w:type="numbering" w:styleId="WWOutlineListStyle2" w:customStyle="1">
    <w:name w:val="WW_OutlineListStyle_2"/>
    <w:basedOn w:val="Semlista"/>
    <w:rsid w:val="008820E5"/>
    <w:pPr>
      <w:numPr>
        <w:numId w:val="21"/>
      </w:numPr>
    </w:pPr>
  </w:style>
  <w:style w:type="numbering" w:styleId="WWOutlineListStyle1" w:customStyle="1">
    <w:name w:val="WW_OutlineListStyle_1"/>
    <w:basedOn w:val="Semlista"/>
    <w:rsid w:val="008820E5"/>
    <w:pPr>
      <w:numPr>
        <w:numId w:val="22"/>
      </w:numPr>
    </w:pPr>
  </w:style>
  <w:style w:type="numbering" w:styleId="WWOutlineListStyle" w:customStyle="1">
    <w:name w:val="WW_OutlineListStyle"/>
    <w:basedOn w:val="Semlista"/>
    <w:rsid w:val="008820E5"/>
    <w:pPr>
      <w:numPr>
        <w:numId w:val="23"/>
      </w:numPr>
    </w:pPr>
  </w:style>
  <w:style w:type="numbering" w:styleId="Outline" w:customStyle="1">
    <w:name w:val="Outline"/>
    <w:basedOn w:val="Semlista"/>
    <w:rsid w:val="008820E5"/>
    <w:pPr>
      <w:numPr>
        <w:numId w:val="24"/>
      </w:numPr>
    </w:pPr>
  </w:style>
  <w:style w:type="numbering" w:styleId="WWNum1" w:customStyle="1">
    <w:name w:val="WWNum1"/>
    <w:basedOn w:val="Semlista"/>
    <w:rsid w:val="008820E5"/>
    <w:pPr>
      <w:numPr>
        <w:numId w:val="25"/>
      </w:numPr>
    </w:pPr>
  </w:style>
  <w:style w:type="numbering" w:styleId="WWNum2" w:customStyle="1">
    <w:name w:val="WWNum2"/>
    <w:basedOn w:val="Semlista"/>
    <w:rsid w:val="008820E5"/>
    <w:pPr>
      <w:numPr>
        <w:numId w:val="26"/>
      </w:numPr>
    </w:pPr>
  </w:style>
  <w:style w:type="numbering" w:styleId="WWNum3" w:customStyle="1">
    <w:name w:val="WWNum3"/>
    <w:basedOn w:val="Semlista"/>
    <w:rsid w:val="008820E5"/>
    <w:pPr>
      <w:numPr>
        <w:numId w:val="27"/>
      </w:numPr>
    </w:pPr>
  </w:style>
  <w:style w:type="numbering" w:styleId="WWNum4" w:customStyle="1">
    <w:name w:val="WWNum4"/>
    <w:basedOn w:val="Semlista"/>
    <w:rsid w:val="008820E5"/>
    <w:pPr>
      <w:numPr>
        <w:numId w:val="28"/>
      </w:numPr>
    </w:pPr>
  </w:style>
  <w:style w:type="numbering" w:styleId="WWNum5" w:customStyle="1">
    <w:name w:val="WWNum5"/>
    <w:basedOn w:val="Semlista"/>
    <w:rsid w:val="008820E5"/>
    <w:pPr>
      <w:numPr>
        <w:numId w:val="29"/>
      </w:numPr>
    </w:pPr>
  </w:style>
  <w:style w:type="numbering" w:styleId="WWNum6" w:customStyle="1">
    <w:name w:val="WWNum6"/>
    <w:basedOn w:val="Semlista"/>
    <w:rsid w:val="008820E5"/>
    <w:pPr>
      <w:numPr>
        <w:numId w:val="30"/>
      </w:numPr>
    </w:pPr>
  </w:style>
  <w:style w:type="numbering" w:styleId="WWNum7" w:customStyle="1">
    <w:name w:val="WWNum7"/>
    <w:basedOn w:val="Semlista"/>
    <w:rsid w:val="008820E5"/>
    <w:pPr>
      <w:numPr>
        <w:numId w:val="31"/>
      </w:numPr>
    </w:pPr>
  </w:style>
  <w:style w:type="numbering" w:styleId="WWNum8" w:customStyle="1">
    <w:name w:val="WWNum8"/>
    <w:basedOn w:val="Semlista"/>
    <w:rsid w:val="008820E5"/>
    <w:pPr>
      <w:numPr>
        <w:numId w:val="32"/>
      </w:numPr>
    </w:pPr>
  </w:style>
  <w:style w:type="numbering" w:styleId="WWNum9" w:customStyle="1">
    <w:name w:val="WWNum9"/>
    <w:basedOn w:val="Semlista"/>
    <w:rsid w:val="008820E5"/>
    <w:pPr>
      <w:numPr>
        <w:numId w:val="33"/>
      </w:numPr>
    </w:pPr>
  </w:style>
  <w:style w:type="numbering" w:styleId="WWNum10" w:customStyle="1">
    <w:name w:val="WWNum10"/>
    <w:basedOn w:val="Semlista"/>
    <w:rsid w:val="008820E5"/>
    <w:pPr>
      <w:numPr>
        <w:numId w:val="34"/>
      </w:numPr>
    </w:pPr>
  </w:style>
  <w:style w:type="numbering" w:styleId="WWNum11" w:customStyle="1">
    <w:name w:val="WWNum11"/>
    <w:basedOn w:val="Semlista"/>
    <w:rsid w:val="008820E5"/>
    <w:pPr>
      <w:numPr>
        <w:numId w:val="35"/>
      </w:numPr>
    </w:pPr>
  </w:style>
  <w:style w:type="numbering" w:styleId="WWNum12" w:customStyle="1">
    <w:name w:val="WWNum12"/>
    <w:basedOn w:val="Semlista"/>
    <w:rsid w:val="008820E5"/>
    <w:pPr>
      <w:numPr>
        <w:numId w:val="36"/>
      </w:numPr>
    </w:pPr>
  </w:style>
  <w:style w:type="numbering" w:styleId="WWNum13" w:customStyle="1">
    <w:name w:val="WWNum13"/>
    <w:basedOn w:val="Semlista"/>
    <w:rsid w:val="008820E5"/>
    <w:pPr>
      <w:numPr>
        <w:numId w:val="37"/>
      </w:numPr>
    </w:pPr>
  </w:style>
  <w:style w:type="numbering" w:styleId="WWNum14" w:customStyle="1">
    <w:name w:val="WWNum14"/>
    <w:basedOn w:val="Semlista"/>
    <w:rsid w:val="008820E5"/>
    <w:pPr>
      <w:numPr>
        <w:numId w:val="38"/>
      </w:numPr>
    </w:pPr>
  </w:style>
  <w:style w:type="numbering" w:styleId="WWNum15" w:customStyle="1">
    <w:name w:val="WWNum15"/>
    <w:basedOn w:val="Semlista"/>
    <w:rsid w:val="008820E5"/>
    <w:pPr>
      <w:numPr>
        <w:numId w:val="39"/>
      </w:numPr>
    </w:pPr>
  </w:style>
  <w:style w:type="numbering" w:styleId="WWNum16" w:customStyle="1">
    <w:name w:val="WWNum16"/>
    <w:basedOn w:val="Semlista"/>
    <w:rsid w:val="008820E5"/>
    <w:pPr>
      <w:numPr>
        <w:numId w:val="40"/>
      </w:numPr>
    </w:pPr>
  </w:style>
  <w:style w:type="numbering" w:styleId="WWNum17" w:customStyle="1">
    <w:name w:val="WWNum17"/>
    <w:basedOn w:val="Semlista"/>
    <w:rsid w:val="008820E5"/>
    <w:pPr>
      <w:numPr>
        <w:numId w:val="41"/>
      </w:numPr>
    </w:pPr>
  </w:style>
  <w:style w:type="numbering" w:styleId="WWNum18" w:customStyle="1">
    <w:name w:val="WWNum18"/>
    <w:basedOn w:val="Semlista"/>
    <w:rsid w:val="008820E5"/>
    <w:pPr>
      <w:numPr>
        <w:numId w:val="42"/>
      </w:numPr>
    </w:pPr>
  </w:style>
  <w:style w:type="numbering" w:styleId="WWNum19" w:customStyle="1">
    <w:name w:val="WWNum19"/>
    <w:basedOn w:val="Semlista"/>
    <w:rsid w:val="008820E5"/>
    <w:pPr>
      <w:numPr>
        <w:numId w:val="43"/>
      </w:numPr>
    </w:pPr>
  </w:style>
  <w:style w:type="numbering" w:styleId="WWNum20" w:customStyle="1">
    <w:name w:val="WWNum20"/>
    <w:basedOn w:val="Semlista"/>
    <w:rsid w:val="008820E5"/>
    <w:pPr>
      <w:numPr>
        <w:numId w:val="44"/>
      </w:numPr>
    </w:pPr>
  </w:style>
  <w:style w:type="numbering" w:styleId="WWNum21" w:customStyle="1">
    <w:name w:val="WWNum21"/>
    <w:basedOn w:val="Semlista"/>
    <w:rsid w:val="008820E5"/>
    <w:pPr>
      <w:numPr>
        <w:numId w:val="45"/>
      </w:numPr>
    </w:pPr>
  </w:style>
  <w:style w:type="numbering" w:styleId="WWNum22" w:customStyle="1">
    <w:name w:val="WWNum22"/>
    <w:basedOn w:val="Semlista"/>
    <w:rsid w:val="008820E5"/>
    <w:pPr>
      <w:numPr>
        <w:numId w:val="46"/>
      </w:numPr>
    </w:pPr>
  </w:style>
  <w:style w:type="numbering" w:styleId="WWNum23" w:customStyle="1">
    <w:name w:val="WWNum23"/>
    <w:basedOn w:val="Semlista"/>
    <w:rsid w:val="008820E5"/>
    <w:pPr>
      <w:numPr>
        <w:numId w:val="47"/>
      </w:numPr>
    </w:pPr>
  </w:style>
  <w:style w:type="numbering" w:styleId="WWNum24" w:customStyle="1">
    <w:name w:val="WWNum24"/>
    <w:basedOn w:val="Semlista"/>
    <w:rsid w:val="008820E5"/>
    <w:pPr>
      <w:numPr>
        <w:numId w:val="48"/>
      </w:numPr>
    </w:pPr>
  </w:style>
  <w:style w:type="numbering" w:styleId="WWNum25" w:customStyle="1">
    <w:name w:val="WWNum25"/>
    <w:basedOn w:val="Semlista"/>
    <w:rsid w:val="008820E5"/>
    <w:pPr>
      <w:numPr>
        <w:numId w:val="49"/>
      </w:numPr>
    </w:pPr>
  </w:style>
  <w:style w:type="numbering" w:styleId="WWNum26" w:customStyle="1">
    <w:name w:val="WWNum26"/>
    <w:basedOn w:val="Semlista"/>
    <w:rsid w:val="008820E5"/>
    <w:pPr>
      <w:numPr>
        <w:numId w:val="50"/>
      </w:numPr>
    </w:pPr>
  </w:style>
  <w:style w:type="numbering" w:styleId="WWNum27" w:customStyle="1">
    <w:name w:val="WWNum27"/>
    <w:basedOn w:val="Semlista"/>
    <w:rsid w:val="008820E5"/>
    <w:pPr>
      <w:numPr>
        <w:numId w:val="51"/>
      </w:numPr>
    </w:pPr>
  </w:style>
  <w:style w:type="numbering" w:styleId="WWNum28" w:customStyle="1">
    <w:name w:val="WWNum28"/>
    <w:basedOn w:val="Semlista"/>
    <w:rsid w:val="008820E5"/>
    <w:pPr>
      <w:numPr>
        <w:numId w:val="52"/>
      </w:numPr>
    </w:pPr>
  </w:style>
  <w:style w:type="numbering" w:styleId="WWNum29" w:customStyle="1">
    <w:name w:val="WWNum29"/>
    <w:basedOn w:val="Semlista"/>
    <w:rsid w:val="008820E5"/>
    <w:pPr>
      <w:numPr>
        <w:numId w:val="53"/>
      </w:numPr>
    </w:pPr>
  </w:style>
  <w:style w:type="numbering" w:styleId="WWNum30" w:customStyle="1">
    <w:name w:val="WWNum30"/>
    <w:basedOn w:val="Semlista"/>
    <w:rsid w:val="008820E5"/>
    <w:pPr>
      <w:numPr>
        <w:numId w:val="54"/>
      </w:numPr>
    </w:pPr>
  </w:style>
  <w:style w:type="numbering" w:styleId="WWNum31" w:customStyle="1">
    <w:name w:val="WWNum31"/>
    <w:basedOn w:val="Semlista"/>
    <w:rsid w:val="008820E5"/>
    <w:pPr>
      <w:numPr>
        <w:numId w:val="55"/>
      </w:numPr>
    </w:pPr>
  </w:style>
  <w:style w:type="numbering" w:styleId="WWNum32" w:customStyle="1">
    <w:name w:val="WWNum32"/>
    <w:basedOn w:val="Semlista"/>
    <w:rsid w:val="008820E5"/>
    <w:pPr>
      <w:numPr>
        <w:numId w:val="56"/>
      </w:numPr>
    </w:pPr>
  </w:style>
  <w:style w:type="numbering" w:styleId="WWNum33" w:customStyle="1">
    <w:name w:val="WWNum33"/>
    <w:basedOn w:val="Semlista"/>
    <w:rsid w:val="008820E5"/>
    <w:pPr>
      <w:numPr>
        <w:numId w:val="57"/>
      </w:numPr>
    </w:pPr>
  </w:style>
  <w:style w:type="numbering" w:styleId="WWNum34" w:customStyle="1">
    <w:name w:val="WWNum34"/>
    <w:basedOn w:val="Semlista"/>
    <w:rsid w:val="008820E5"/>
    <w:pPr>
      <w:numPr>
        <w:numId w:val="58"/>
      </w:numPr>
    </w:pPr>
  </w:style>
  <w:style w:type="numbering" w:styleId="WWNum35" w:customStyle="1">
    <w:name w:val="WWNum35"/>
    <w:basedOn w:val="Semlista"/>
    <w:rsid w:val="008820E5"/>
    <w:pPr>
      <w:numPr>
        <w:numId w:val="59"/>
      </w:numPr>
    </w:pPr>
  </w:style>
  <w:style w:type="numbering" w:styleId="WWNum36" w:customStyle="1">
    <w:name w:val="WWNum36"/>
    <w:basedOn w:val="Semlista"/>
    <w:rsid w:val="008820E5"/>
    <w:pPr>
      <w:numPr>
        <w:numId w:val="60"/>
      </w:numPr>
    </w:pPr>
  </w:style>
  <w:style w:type="numbering" w:styleId="WWNum37" w:customStyle="1">
    <w:name w:val="WWNum37"/>
    <w:basedOn w:val="Semlista"/>
    <w:rsid w:val="008820E5"/>
    <w:pPr>
      <w:numPr>
        <w:numId w:val="61"/>
      </w:numPr>
    </w:pPr>
  </w:style>
  <w:style w:type="numbering" w:styleId="WWNum38" w:customStyle="1">
    <w:name w:val="WWNum38"/>
    <w:basedOn w:val="Semlista"/>
    <w:rsid w:val="008820E5"/>
    <w:pPr>
      <w:numPr>
        <w:numId w:val="62"/>
      </w:numPr>
    </w:pPr>
  </w:style>
  <w:style w:type="numbering" w:styleId="WWNum39" w:customStyle="1">
    <w:name w:val="WWNum39"/>
    <w:basedOn w:val="Semlista"/>
    <w:rsid w:val="008820E5"/>
    <w:pPr>
      <w:numPr>
        <w:numId w:val="63"/>
      </w:numPr>
    </w:pPr>
  </w:style>
  <w:style w:type="numbering" w:styleId="WWNum40" w:customStyle="1">
    <w:name w:val="WWNum40"/>
    <w:basedOn w:val="Semlista"/>
    <w:rsid w:val="008820E5"/>
    <w:pPr>
      <w:numPr>
        <w:numId w:val="64"/>
      </w:numPr>
    </w:pPr>
  </w:style>
  <w:style w:type="numbering" w:styleId="WWNum41" w:customStyle="1">
    <w:name w:val="WWNum41"/>
    <w:basedOn w:val="Semlista"/>
    <w:rsid w:val="008820E5"/>
    <w:pPr>
      <w:numPr>
        <w:numId w:val="65"/>
      </w:numPr>
    </w:pPr>
  </w:style>
  <w:style w:type="numbering" w:styleId="WWNum42" w:customStyle="1">
    <w:name w:val="WWNum42"/>
    <w:basedOn w:val="Semlista"/>
    <w:rsid w:val="008820E5"/>
    <w:pPr>
      <w:numPr>
        <w:numId w:val="66"/>
      </w:numPr>
    </w:pPr>
  </w:style>
  <w:style w:type="numbering" w:styleId="WWNum43" w:customStyle="1">
    <w:name w:val="WWNum43"/>
    <w:basedOn w:val="Semlista"/>
    <w:rsid w:val="008820E5"/>
    <w:pPr>
      <w:numPr>
        <w:numId w:val="67"/>
      </w:numPr>
    </w:pPr>
  </w:style>
  <w:style w:type="numbering" w:styleId="WWNum44" w:customStyle="1">
    <w:name w:val="WWNum44"/>
    <w:basedOn w:val="Semlista"/>
    <w:rsid w:val="008820E5"/>
    <w:pPr>
      <w:numPr>
        <w:numId w:val="68"/>
      </w:numPr>
    </w:pPr>
  </w:style>
  <w:style w:type="numbering" w:styleId="WWNum45" w:customStyle="1">
    <w:name w:val="WWNum45"/>
    <w:basedOn w:val="Semlista"/>
    <w:rsid w:val="008820E5"/>
    <w:pPr>
      <w:numPr>
        <w:numId w:val="69"/>
      </w:numPr>
    </w:pPr>
  </w:style>
  <w:style w:type="numbering" w:styleId="WWNum46" w:customStyle="1">
    <w:name w:val="WWNum46"/>
    <w:basedOn w:val="Semlista"/>
    <w:rsid w:val="008820E5"/>
    <w:pPr>
      <w:numPr>
        <w:numId w:val="70"/>
      </w:numPr>
    </w:pPr>
  </w:style>
  <w:style w:type="numbering" w:styleId="WWNum47" w:customStyle="1">
    <w:name w:val="WWNum47"/>
    <w:basedOn w:val="Semlista"/>
    <w:rsid w:val="008820E5"/>
    <w:pPr>
      <w:numPr>
        <w:numId w:val="71"/>
      </w:numPr>
    </w:pPr>
  </w:style>
  <w:style w:type="numbering" w:styleId="WWNum48" w:customStyle="1">
    <w:name w:val="WWNum48"/>
    <w:basedOn w:val="Semlista"/>
    <w:rsid w:val="008820E5"/>
    <w:pPr>
      <w:numPr>
        <w:numId w:val="72"/>
      </w:numPr>
    </w:pPr>
  </w:style>
  <w:style w:type="numbering" w:styleId="WWNum49" w:customStyle="1">
    <w:name w:val="WWNum49"/>
    <w:basedOn w:val="Semlista"/>
    <w:rsid w:val="008820E5"/>
    <w:pPr>
      <w:numPr>
        <w:numId w:val="73"/>
      </w:numPr>
    </w:pPr>
  </w:style>
  <w:style w:type="numbering" w:styleId="WWNum50" w:customStyle="1">
    <w:name w:val="WWNum50"/>
    <w:basedOn w:val="Semlista"/>
    <w:rsid w:val="008820E5"/>
    <w:pPr>
      <w:numPr>
        <w:numId w:val="74"/>
      </w:numPr>
    </w:pPr>
  </w:style>
  <w:style w:type="numbering" w:styleId="WWNum51" w:customStyle="1">
    <w:name w:val="WWNum51"/>
    <w:basedOn w:val="Semlista"/>
    <w:rsid w:val="008820E5"/>
    <w:pPr>
      <w:numPr>
        <w:numId w:val="75"/>
      </w:numPr>
    </w:pPr>
  </w:style>
  <w:style w:type="numbering" w:styleId="WWNum52" w:customStyle="1">
    <w:name w:val="WWNum52"/>
    <w:basedOn w:val="Semlista"/>
    <w:rsid w:val="008820E5"/>
    <w:pPr>
      <w:numPr>
        <w:numId w:val="76"/>
      </w:numPr>
    </w:pPr>
  </w:style>
  <w:style w:type="numbering" w:styleId="WWNum53" w:customStyle="1">
    <w:name w:val="WWNum53"/>
    <w:basedOn w:val="Semlista"/>
    <w:rsid w:val="008820E5"/>
    <w:pPr>
      <w:numPr>
        <w:numId w:val="77"/>
      </w:numPr>
    </w:pPr>
  </w:style>
  <w:style w:type="numbering" w:styleId="WWNum54" w:customStyle="1">
    <w:name w:val="WWNum54"/>
    <w:basedOn w:val="Semlista"/>
    <w:rsid w:val="008820E5"/>
    <w:pPr>
      <w:numPr>
        <w:numId w:val="78"/>
      </w:numPr>
    </w:pPr>
  </w:style>
  <w:style w:type="numbering" w:styleId="WWNum55" w:customStyle="1">
    <w:name w:val="WWNum55"/>
    <w:basedOn w:val="Semlista"/>
    <w:rsid w:val="008820E5"/>
    <w:pPr>
      <w:numPr>
        <w:numId w:val="79"/>
      </w:numPr>
    </w:pPr>
  </w:style>
  <w:style w:type="numbering" w:styleId="WWNum56" w:customStyle="1">
    <w:name w:val="WWNum56"/>
    <w:basedOn w:val="Semlista"/>
    <w:rsid w:val="008820E5"/>
    <w:pPr>
      <w:numPr>
        <w:numId w:val="80"/>
      </w:numPr>
    </w:pPr>
  </w:style>
  <w:style w:type="numbering" w:styleId="WWNum57" w:customStyle="1">
    <w:name w:val="WWNum57"/>
    <w:basedOn w:val="Semlista"/>
    <w:rsid w:val="008820E5"/>
    <w:pPr>
      <w:numPr>
        <w:numId w:val="81"/>
      </w:numPr>
    </w:pPr>
  </w:style>
  <w:style w:type="numbering" w:styleId="WWNum58" w:customStyle="1">
    <w:name w:val="WWNum58"/>
    <w:basedOn w:val="Semlista"/>
    <w:rsid w:val="008820E5"/>
    <w:pPr>
      <w:numPr>
        <w:numId w:val="82"/>
      </w:numPr>
    </w:pPr>
  </w:style>
  <w:style w:type="numbering" w:styleId="WWNum59" w:customStyle="1">
    <w:name w:val="WWNum59"/>
    <w:basedOn w:val="Semlista"/>
    <w:rsid w:val="008820E5"/>
    <w:pPr>
      <w:numPr>
        <w:numId w:val="83"/>
      </w:numPr>
    </w:pPr>
  </w:style>
  <w:style w:type="numbering" w:styleId="WWNum60" w:customStyle="1">
    <w:name w:val="WWNum60"/>
    <w:basedOn w:val="Semlista"/>
    <w:rsid w:val="008820E5"/>
    <w:pPr>
      <w:numPr>
        <w:numId w:val="84"/>
      </w:numPr>
    </w:pPr>
  </w:style>
  <w:style w:type="numbering" w:styleId="WWNum61" w:customStyle="1">
    <w:name w:val="WWNum61"/>
    <w:basedOn w:val="Semlista"/>
    <w:rsid w:val="008820E5"/>
    <w:pPr>
      <w:numPr>
        <w:numId w:val="85"/>
      </w:numPr>
    </w:pPr>
  </w:style>
  <w:style w:type="numbering" w:styleId="WWNum62" w:customStyle="1">
    <w:name w:val="WWNum62"/>
    <w:basedOn w:val="Semlista"/>
    <w:rsid w:val="008820E5"/>
    <w:pPr>
      <w:numPr>
        <w:numId w:val="86"/>
      </w:numPr>
    </w:pPr>
  </w:style>
  <w:style w:type="numbering" w:styleId="WWNum63" w:customStyle="1">
    <w:name w:val="WWNum63"/>
    <w:basedOn w:val="Semlista"/>
    <w:rsid w:val="008820E5"/>
    <w:pPr>
      <w:numPr>
        <w:numId w:val="87"/>
      </w:numPr>
    </w:pPr>
  </w:style>
  <w:style w:type="numbering" w:styleId="WWNum64" w:customStyle="1">
    <w:name w:val="WWNum64"/>
    <w:basedOn w:val="Semlista"/>
    <w:rsid w:val="008820E5"/>
    <w:pPr>
      <w:numPr>
        <w:numId w:val="88"/>
      </w:numPr>
    </w:pPr>
  </w:style>
  <w:style w:type="numbering" w:styleId="WWNum65" w:customStyle="1">
    <w:name w:val="WWNum65"/>
    <w:basedOn w:val="Semlista"/>
    <w:rsid w:val="008820E5"/>
    <w:pPr>
      <w:numPr>
        <w:numId w:val="89"/>
      </w:numPr>
    </w:pPr>
  </w:style>
  <w:style w:type="numbering" w:styleId="WWNum66" w:customStyle="1">
    <w:name w:val="WWNum66"/>
    <w:basedOn w:val="Semlista"/>
    <w:rsid w:val="008820E5"/>
    <w:pPr>
      <w:numPr>
        <w:numId w:val="90"/>
      </w:numPr>
    </w:pPr>
  </w:style>
  <w:style w:type="numbering" w:styleId="WWNum67" w:customStyle="1">
    <w:name w:val="WWNum67"/>
    <w:basedOn w:val="Semlista"/>
    <w:rsid w:val="008820E5"/>
    <w:pPr>
      <w:numPr>
        <w:numId w:val="91"/>
      </w:numPr>
    </w:pPr>
  </w:style>
  <w:style w:type="numbering" w:styleId="WWNum68" w:customStyle="1">
    <w:name w:val="WWNum68"/>
    <w:basedOn w:val="Semlista"/>
    <w:rsid w:val="008820E5"/>
    <w:pPr>
      <w:numPr>
        <w:numId w:val="92"/>
      </w:numPr>
    </w:pPr>
  </w:style>
  <w:style w:type="numbering" w:styleId="WWNum69" w:customStyle="1">
    <w:name w:val="WWNum69"/>
    <w:basedOn w:val="Semlista"/>
    <w:rsid w:val="008820E5"/>
    <w:pPr>
      <w:numPr>
        <w:numId w:val="93"/>
      </w:numPr>
    </w:pPr>
  </w:style>
  <w:style w:type="numbering" w:styleId="WWNum70" w:customStyle="1">
    <w:name w:val="WWNum70"/>
    <w:basedOn w:val="Semlista"/>
    <w:rsid w:val="008820E5"/>
    <w:pPr>
      <w:numPr>
        <w:numId w:val="94"/>
      </w:numPr>
    </w:pPr>
  </w:style>
  <w:style w:type="numbering" w:styleId="WWNum71" w:customStyle="1">
    <w:name w:val="WWNum71"/>
    <w:basedOn w:val="Semlista"/>
    <w:rsid w:val="008820E5"/>
    <w:pPr>
      <w:numPr>
        <w:numId w:val="95"/>
      </w:numPr>
    </w:pPr>
  </w:style>
  <w:style w:type="numbering" w:styleId="WWNum72" w:customStyle="1">
    <w:name w:val="WWNum72"/>
    <w:basedOn w:val="Semlista"/>
    <w:rsid w:val="008820E5"/>
    <w:pPr>
      <w:numPr>
        <w:numId w:val="96"/>
      </w:numPr>
    </w:pPr>
  </w:style>
  <w:style w:type="numbering" w:styleId="WWNum73" w:customStyle="1">
    <w:name w:val="WWNum73"/>
    <w:basedOn w:val="Semlista"/>
    <w:rsid w:val="008820E5"/>
    <w:pPr>
      <w:numPr>
        <w:numId w:val="97"/>
      </w:numPr>
    </w:pPr>
  </w:style>
  <w:style w:type="numbering" w:styleId="WWNum74" w:customStyle="1">
    <w:name w:val="WWNum74"/>
    <w:basedOn w:val="Semlista"/>
    <w:rsid w:val="008820E5"/>
    <w:pPr>
      <w:numPr>
        <w:numId w:val="98"/>
      </w:numPr>
    </w:pPr>
  </w:style>
  <w:style w:type="numbering" w:styleId="WWNum75" w:customStyle="1">
    <w:name w:val="WWNum75"/>
    <w:basedOn w:val="Semlista"/>
    <w:rsid w:val="008820E5"/>
    <w:pPr>
      <w:numPr>
        <w:numId w:val="99"/>
      </w:numPr>
    </w:pPr>
  </w:style>
  <w:style w:type="numbering" w:styleId="WWNum76" w:customStyle="1">
    <w:name w:val="WWNum76"/>
    <w:basedOn w:val="Semlista"/>
    <w:rsid w:val="008820E5"/>
    <w:pPr>
      <w:numPr>
        <w:numId w:val="100"/>
      </w:numPr>
    </w:pPr>
  </w:style>
  <w:style w:type="numbering" w:styleId="WWNum77" w:customStyle="1">
    <w:name w:val="WWNum77"/>
    <w:basedOn w:val="Semlista"/>
    <w:rsid w:val="008820E5"/>
    <w:pPr>
      <w:numPr>
        <w:numId w:val="101"/>
      </w:numPr>
    </w:pPr>
  </w:style>
  <w:style w:type="numbering" w:styleId="WWNum78" w:customStyle="1">
    <w:name w:val="WWNum78"/>
    <w:basedOn w:val="Semlista"/>
    <w:rsid w:val="008820E5"/>
    <w:pPr>
      <w:numPr>
        <w:numId w:val="102"/>
      </w:numPr>
    </w:pPr>
  </w:style>
  <w:style w:type="numbering" w:styleId="WWNum79" w:customStyle="1">
    <w:name w:val="WWNum79"/>
    <w:basedOn w:val="Semlista"/>
    <w:rsid w:val="008820E5"/>
    <w:pPr>
      <w:numPr>
        <w:numId w:val="103"/>
      </w:numPr>
    </w:pPr>
  </w:style>
  <w:style w:type="numbering" w:styleId="WWNum80" w:customStyle="1">
    <w:name w:val="WWNum80"/>
    <w:basedOn w:val="Semlista"/>
    <w:rsid w:val="008820E5"/>
    <w:pPr>
      <w:numPr>
        <w:numId w:val="104"/>
      </w:numPr>
    </w:pPr>
  </w:style>
  <w:style w:type="numbering" w:styleId="WWNum81" w:customStyle="1">
    <w:name w:val="WWNum81"/>
    <w:basedOn w:val="Semlista"/>
    <w:rsid w:val="008820E5"/>
    <w:pPr>
      <w:numPr>
        <w:numId w:val="105"/>
      </w:numPr>
    </w:pPr>
  </w:style>
  <w:style w:type="numbering" w:styleId="WWNum82" w:customStyle="1">
    <w:name w:val="WWNum82"/>
    <w:basedOn w:val="Semlista"/>
    <w:rsid w:val="008820E5"/>
    <w:pPr>
      <w:numPr>
        <w:numId w:val="106"/>
      </w:numPr>
    </w:pPr>
  </w:style>
  <w:style w:type="numbering" w:styleId="WWNum83" w:customStyle="1">
    <w:name w:val="WWNum83"/>
    <w:basedOn w:val="Semlista"/>
    <w:rsid w:val="008820E5"/>
    <w:pPr>
      <w:numPr>
        <w:numId w:val="107"/>
      </w:numPr>
    </w:pPr>
  </w:style>
  <w:style w:type="numbering" w:styleId="WWNum84" w:customStyle="1">
    <w:name w:val="WWNum84"/>
    <w:basedOn w:val="Semlista"/>
    <w:rsid w:val="008820E5"/>
    <w:pPr>
      <w:numPr>
        <w:numId w:val="108"/>
      </w:numPr>
    </w:pPr>
  </w:style>
  <w:style w:type="numbering" w:styleId="WWNum85" w:customStyle="1">
    <w:name w:val="WWNum85"/>
    <w:basedOn w:val="Semlista"/>
    <w:rsid w:val="008820E5"/>
    <w:pPr>
      <w:numPr>
        <w:numId w:val="109"/>
      </w:numPr>
    </w:pPr>
  </w:style>
  <w:style w:type="numbering" w:styleId="WWNum86" w:customStyle="1">
    <w:name w:val="WWNum86"/>
    <w:basedOn w:val="Semlista"/>
    <w:rsid w:val="008820E5"/>
    <w:pPr>
      <w:numPr>
        <w:numId w:val="110"/>
      </w:numPr>
    </w:pPr>
  </w:style>
  <w:style w:type="numbering" w:styleId="WWNum87" w:customStyle="1">
    <w:name w:val="WWNum87"/>
    <w:basedOn w:val="Semlista"/>
    <w:rsid w:val="008820E5"/>
    <w:pPr>
      <w:numPr>
        <w:numId w:val="111"/>
      </w:numPr>
    </w:pPr>
  </w:style>
  <w:style w:type="numbering" w:styleId="WWNum88" w:customStyle="1">
    <w:name w:val="WWNum88"/>
    <w:basedOn w:val="Semlista"/>
    <w:rsid w:val="008820E5"/>
    <w:pPr>
      <w:numPr>
        <w:numId w:val="112"/>
      </w:numPr>
    </w:pPr>
  </w:style>
  <w:style w:type="numbering" w:styleId="WWNum89" w:customStyle="1">
    <w:name w:val="WWNum89"/>
    <w:basedOn w:val="Semlista"/>
    <w:rsid w:val="008820E5"/>
    <w:pPr>
      <w:numPr>
        <w:numId w:val="113"/>
      </w:numPr>
    </w:pPr>
  </w:style>
  <w:style w:type="numbering" w:styleId="WWNum90" w:customStyle="1">
    <w:name w:val="WWNum90"/>
    <w:basedOn w:val="Semlista"/>
    <w:rsid w:val="008820E5"/>
    <w:pPr>
      <w:numPr>
        <w:numId w:val="114"/>
      </w:numPr>
    </w:pPr>
  </w:style>
  <w:style w:type="numbering" w:styleId="WWNum91" w:customStyle="1">
    <w:name w:val="WWNum91"/>
    <w:basedOn w:val="Semlista"/>
    <w:rsid w:val="008820E5"/>
    <w:pPr>
      <w:numPr>
        <w:numId w:val="115"/>
      </w:numPr>
    </w:pPr>
  </w:style>
  <w:style w:type="numbering" w:styleId="WWNum92" w:customStyle="1">
    <w:name w:val="WWNum92"/>
    <w:basedOn w:val="Semlista"/>
    <w:rsid w:val="008820E5"/>
    <w:pPr>
      <w:numPr>
        <w:numId w:val="116"/>
      </w:numPr>
    </w:pPr>
  </w:style>
  <w:style w:type="numbering" w:styleId="WWNum93" w:customStyle="1">
    <w:name w:val="WWNum93"/>
    <w:basedOn w:val="Semlista"/>
    <w:rsid w:val="008820E5"/>
    <w:pPr>
      <w:numPr>
        <w:numId w:val="117"/>
      </w:numPr>
    </w:pPr>
  </w:style>
  <w:style w:type="numbering" w:styleId="WWNum94" w:customStyle="1">
    <w:name w:val="WWNum94"/>
    <w:basedOn w:val="Semlista"/>
    <w:rsid w:val="008820E5"/>
    <w:pPr>
      <w:numPr>
        <w:numId w:val="118"/>
      </w:numPr>
    </w:pPr>
  </w:style>
  <w:style w:type="numbering" w:styleId="WWNum95" w:customStyle="1">
    <w:name w:val="WWNum95"/>
    <w:basedOn w:val="Semlista"/>
    <w:rsid w:val="008820E5"/>
    <w:pPr>
      <w:numPr>
        <w:numId w:val="119"/>
      </w:numPr>
    </w:pPr>
  </w:style>
  <w:style w:type="numbering" w:styleId="WWNum96" w:customStyle="1">
    <w:name w:val="WWNum96"/>
    <w:basedOn w:val="Semlista"/>
    <w:rsid w:val="008820E5"/>
    <w:pPr>
      <w:numPr>
        <w:numId w:val="120"/>
      </w:numPr>
    </w:pPr>
  </w:style>
  <w:style w:type="numbering" w:styleId="WWNum97" w:customStyle="1">
    <w:name w:val="WWNum97"/>
    <w:basedOn w:val="Semlista"/>
    <w:rsid w:val="008820E5"/>
    <w:pPr>
      <w:numPr>
        <w:numId w:val="121"/>
      </w:numPr>
    </w:pPr>
  </w:style>
  <w:style w:type="numbering" w:styleId="WWNum98" w:customStyle="1">
    <w:name w:val="WWNum98"/>
    <w:basedOn w:val="Semlista"/>
    <w:rsid w:val="008820E5"/>
    <w:pPr>
      <w:numPr>
        <w:numId w:val="122"/>
      </w:numPr>
    </w:pPr>
  </w:style>
  <w:style w:type="numbering" w:styleId="WWNum99" w:customStyle="1">
    <w:name w:val="WWNum99"/>
    <w:basedOn w:val="Semlista"/>
    <w:rsid w:val="008820E5"/>
    <w:pPr>
      <w:numPr>
        <w:numId w:val="123"/>
      </w:numPr>
    </w:pPr>
  </w:style>
  <w:style w:type="numbering" w:styleId="WWNum100" w:customStyle="1">
    <w:name w:val="WWNum100"/>
    <w:basedOn w:val="Semlista"/>
    <w:rsid w:val="008820E5"/>
    <w:pPr>
      <w:numPr>
        <w:numId w:val="124"/>
      </w:numPr>
    </w:pPr>
  </w:style>
  <w:style w:type="numbering" w:styleId="WWNum101" w:customStyle="1">
    <w:name w:val="WWNum101"/>
    <w:basedOn w:val="Semlista"/>
    <w:rsid w:val="008820E5"/>
    <w:pPr>
      <w:numPr>
        <w:numId w:val="125"/>
      </w:numPr>
    </w:pPr>
  </w:style>
  <w:style w:type="numbering" w:styleId="WWNum102" w:customStyle="1">
    <w:name w:val="WWNum102"/>
    <w:basedOn w:val="Semlista"/>
    <w:rsid w:val="008820E5"/>
    <w:pPr>
      <w:numPr>
        <w:numId w:val="126"/>
      </w:numPr>
    </w:pPr>
  </w:style>
  <w:style w:type="numbering" w:styleId="WW8Num2" w:customStyle="1">
    <w:name w:val="WW8Num2"/>
    <w:basedOn w:val="Semlista"/>
    <w:rsid w:val="008820E5"/>
    <w:pPr>
      <w:numPr>
        <w:numId w:val="127"/>
      </w:numPr>
    </w:pPr>
  </w:style>
  <w:style w:type="numbering" w:styleId="WW8Num3" w:customStyle="1">
    <w:name w:val="WW8Num3"/>
    <w:basedOn w:val="Semlista"/>
    <w:rsid w:val="008820E5"/>
    <w:pPr>
      <w:numPr>
        <w:numId w:val="128"/>
      </w:numPr>
    </w:pPr>
  </w:style>
  <w:style w:type="numbering" w:styleId="WW8Num1" w:customStyle="1">
    <w:name w:val="WW8Num1"/>
    <w:basedOn w:val="Semlista"/>
    <w:rsid w:val="008820E5"/>
    <w:pPr>
      <w:numPr>
        <w:numId w:val="129"/>
      </w:numPr>
    </w:pPr>
  </w:style>
  <w:style w:type="paragraph" w:styleId="Corpocomum" w:customStyle="1">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styleId="Corpodotexto" w:customStyle="1">
    <w:name w:val="Corpo do texto"/>
    <w:basedOn w:val="Normal"/>
    <w:rsid w:val="008820E5"/>
    <w:pPr>
      <w:spacing w:after="120" w:line="259" w:lineRule="auto"/>
      <w:textAlignment w:val="auto"/>
    </w:pPr>
    <w:rPr>
      <w:rFonts w:eastAsia="Arial Unicode MS" w:cs="Tahoma"/>
      <w:kern w:val="0"/>
    </w:rPr>
  </w:style>
  <w:style w:type="paragraph" w:styleId="itemnivel2" w:customStyle="1">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styleId="itemnivel3" w:customStyle="1">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StandardChar" w:customStyle="1">
    <w:name w:val="Standard Char"/>
    <w:basedOn w:val="Fontepargpadro"/>
    <w:link w:val="Standard"/>
    <w:rsid w:val="00C3363F"/>
    <w:rPr>
      <w:rFonts w:eastAsia="SimSun" w:cs="Mangal"/>
      <w:kern w:val="1"/>
      <w:lang w:eastAsia="zh-CN"/>
    </w:rPr>
  </w:style>
  <w:style w:type="character" w:styleId="Smbolosdenumerao" w:customStyle="1">
    <w:name w:val="Símbolos de numeração"/>
    <w:rsid w:val="00C72E89"/>
    <w:rPr>
      <w:rFonts w:ascii="Arial" w:hAnsi="Arial" w:eastAsia="Times New Roman" w:cs="Arial"/>
      <w:b w:val="0"/>
      <w:bCs/>
      <w:i w:val="0"/>
      <w:iCs w:val="0"/>
      <w:color w:val="auto"/>
      <w:spacing w:val="30"/>
      <w:sz w:val="20"/>
      <w:szCs w:val="20"/>
      <w:lang w:val="pt-BR" w:eastAsia="ar-SA" w:bidi="ar-SA"/>
    </w:rPr>
  </w:style>
  <w:style w:type="character" w:styleId="Marcadores" w:customStyle="1">
    <w:name w:val="Marcadores"/>
    <w:rsid w:val="00C72E89"/>
    <w:rPr>
      <w:rFonts w:ascii="OpenSymbol" w:hAnsi="OpenSymbol" w:eastAsia="OpenSymbol" w:cs="OpenSymbol"/>
    </w:rPr>
  </w:style>
  <w:style w:type="character" w:styleId="WWCharLFO1LVL1" w:customStyle="1">
    <w:name w:val="WW_CharLFO1LVL1"/>
    <w:rsid w:val="00C72E89"/>
    <w:rPr>
      <w:rFonts w:ascii="Arial" w:hAnsi="Arial" w:eastAsia="Times New Roman" w:cs="Arial"/>
      <w:b w:val="0"/>
      <w:bCs/>
      <w:i w:val="0"/>
      <w:iCs w:val="0"/>
      <w:color w:val="auto"/>
      <w:spacing w:val="30"/>
      <w:sz w:val="20"/>
      <w:szCs w:val="20"/>
      <w:lang w:val="pt-BR" w:eastAsia="ar-SA" w:bidi="ar-SA"/>
    </w:rPr>
  </w:style>
  <w:style w:type="character" w:styleId="WWCharLFO1LVL2" w:customStyle="1">
    <w:name w:val="WW_CharLFO1LVL2"/>
    <w:rsid w:val="00C72E89"/>
    <w:rPr>
      <w:rFonts w:ascii="Arial" w:hAnsi="Arial" w:eastAsia="Times New Roman" w:cs="Arial"/>
      <w:b w:val="0"/>
      <w:bCs/>
      <w:i w:val="0"/>
      <w:iCs w:val="0"/>
      <w:color w:val="auto"/>
      <w:spacing w:val="30"/>
      <w:sz w:val="20"/>
      <w:szCs w:val="20"/>
      <w:lang w:val="pt-BR" w:eastAsia="ar-SA" w:bidi="ar-SA"/>
    </w:rPr>
  </w:style>
  <w:style w:type="character" w:styleId="WWCharLFO1LVL3" w:customStyle="1">
    <w:name w:val="WW_CharLFO1LVL3"/>
    <w:rsid w:val="00C72E89"/>
    <w:rPr>
      <w:rFonts w:ascii="Arial" w:hAnsi="Arial" w:eastAsia="Times New Roman" w:cs="Arial"/>
      <w:b w:val="0"/>
      <w:bCs/>
      <w:i w:val="0"/>
      <w:iCs w:val="0"/>
      <w:color w:val="auto"/>
      <w:spacing w:val="30"/>
      <w:sz w:val="20"/>
      <w:szCs w:val="20"/>
      <w:lang w:val="pt-BR" w:eastAsia="ar-SA" w:bidi="ar-SA"/>
    </w:rPr>
  </w:style>
  <w:style w:type="character" w:styleId="WWCharLFO1LVL4" w:customStyle="1">
    <w:name w:val="WW_CharLFO1LVL4"/>
    <w:rsid w:val="00C72E89"/>
    <w:rPr>
      <w:rFonts w:ascii="Arial" w:hAnsi="Arial" w:eastAsia="Times New Roman" w:cs="Arial"/>
      <w:b w:val="0"/>
      <w:bCs/>
      <w:i w:val="0"/>
      <w:iCs w:val="0"/>
      <w:color w:val="auto"/>
      <w:spacing w:val="30"/>
      <w:sz w:val="20"/>
      <w:szCs w:val="20"/>
      <w:lang w:val="pt-BR" w:eastAsia="ar-SA" w:bidi="ar-SA"/>
    </w:rPr>
  </w:style>
  <w:style w:type="character" w:styleId="WWCharLFO1LVL5" w:customStyle="1">
    <w:name w:val="WW_CharLFO1LVL5"/>
    <w:rsid w:val="00C72E89"/>
    <w:rPr>
      <w:rFonts w:ascii="Arial" w:hAnsi="Arial" w:eastAsia="Times New Roman" w:cs="Arial"/>
      <w:b w:val="0"/>
      <w:bCs/>
      <w:i w:val="0"/>
      <w:iCs w:val="0"/>
      <w:color w:val="auto"/>
      <w:spacing w:val="30"/>
      <w:sz w:val="20"/>
      <w:szCs w:val="20"/>
      <w:lang w:val="pt-BR" w:eastAsia="ar-SA" w:bidi="ar-SA"/>
    </w:rPr>
  </w:style>
  <w:style w:type="character" w:styleId="WWCharLFO1LVL6" w:customStyle="1">
    <w:name w:val="WW_CharLFO1LVL6"/>
    <w:rsid w:val="00C72E89"/>
    <w:rPr>
      <w:rFonts w:ascii="Arial" w:hAnsi="Arial" w:eastAsia="Times New Roman" w:cs="Arial"/>
      <w:b w:val="0"/>
      <w:bCs/>
      <w:i w:val="0"/>
      <w:iCs w:val="0"/>
      <w:color w:val="auto"/>
      <w:spacing w:val="30"/>
      <w:sz w:val="20"/>
      <w:szCs w:val="20"/>
      <w:lang w:val="pt-BR" w:eastAsia="ar-SA" w:bidi="ar-SA"/>
    </w:rPr>
  </w:style>
  <w:style w:type="character" w:styleId="WWCharLFO1LVL7" w:customStyle="1">
    <w:name w:val="WW_CharLFO1LVL7"/>
    <w:rsid w:val="00C72E89"/>
    <w:rPr>
      <w:rFonts w:ascii="Arial" w:hAnsi="Arial" w:eastAsia="Times New Roman" w:cs="Arial"/>
      <w:b w:val="0"/>
      <w:bCs/>
      <w:i w:val="0"/>
      <w:iCs w:val="0"/>
      <w:color w:val="auto"/>
      <w:spacing w:val="30"/>
      <w:sz w:val="20"/>
      <w:szCs w:val="20"/>
      <w:lang w:val="pt-BR" w:eastAsia="ar-SA" w:bidi="ar-SA"/>
    </w:rPr>
  </w:style>
  <w:style w:type="character" w:styleId="WWCharLFO1LVL8" w:customStyle="1">
    <w:name w:val="WW_CharLFO1LVL8"/>
    <w:rsid w:val="00C72E89"/>
    <w:rPr>
      <w:rFonts w:ascii="Arial" w:hAnsi="Arial" w:eastAsia="Times New Roman" w:cs="Arial"/>
      <w:b w:val="0"/>
      <w:bCs/>
      <w:i w:val="0"/>
      <w:iCs w:val="0"/>
      <w:color w:val="auto"/>
      <w:spacing w:val="30"/>
      <w:sz w:val="20"/>
      <w:szCs w:val="20"/>
      <w:lang w:val="pt-BR" w:eastAsia="ar-SA" w:bidi="ar-SA"/>
    </w:rPr>
  </w:style>
  <w:style w:type="character" w:styleId="WWCharLFO1LVL9" w:customStyle="1">
    <w:name w:val="WW_CharLFO1LVL9"/>
    <w:rsid w:val="00C72E89"/>
    <w:rPr>
      <w:rFonts w:ascii="Arial" w:hAnsi="Arial" w:eastAsia="Times New Roman" w:cs="Arial"/>
      <w:b w:val="0"/>
      <w:bCs/>
      <w:i w:val="0"/>
      <w:iCs w:val="0"/>
      <w:color w:val="auto"/>
      <w:spacing w:val="30"/>
      <w:sz w:val="20"/>
      <w:szCs w:val="20"/>
      <w:lang w:val="pt-BR" w:eastAsia="ar-SA" w:bidi="ar-SA"/>
    </w:rPr>
  </w:style>
  <w:style w:type="character" w:styleId="WWCharLFO2LVL3" w:customStyle="1">
    <w:name w:val="WW_CharLFO2LVL3"/>
    <w:rsid w:val="00C72E89"/>
    <w:rPr>
      <w:rFonts w:ascii="Arial" w:hAnsi="Arial" w:eastAsia="Times New Roman" w:cs="Arial"/>
      <w:b w:val="0"/>
      <w:bCs/>
      <w:i w:val="0"/>
      <w:iCs w:val="0"/>
      <w:color w:val="auto"/>
      <w:spacing w:val="30"/>
      <w:sz w:val="20"/>
      <w:szCs w:val="20"/>
      <w:lang w:val="pt-BR" w:eastAsia="ar-SA" w:bidi="ar-SA"/>
    </w:rPr>
  </w:style>
  <w:style w:type="character" w:styleId="WWCharLFO2LVL4" w:customStyle="1">
    <w:name w:val="WW_CharLFO2LVL4"/>
    <w:rsid w:val="00C72E89"/>
    <w:rPr>
      <w:rFonts w:ascii="Arial" w:hAnsi="Arial" w:eastAsia="Times New Roman" w:cs="Arial"/>
      <w:b w:val="0"/>
      <w:bCs/>
      <w:i w:val="0"/>
      <w:iCs w:val="0"/>
      <w:color w:val="auto"/>
      <w:spacing w:val="30"/>
      <w:sz w:val="20"/>
      <w:szCs w:val="20"/>
      <w:lang w:val="pt-BR" w:eastAsia="ar-SA" w:bidi="ar-SA"/>
    </w:rPr>
  </w:style>
  <w:style w:type="character" w:styleId="WWCharLFO2LVL5" w:customStyle="1">
    <w:name w:val="WW_CharLFO2LVL5"/>
    <w:rsid w:val="00C72E89"/>
    <w:rPr>
      <w:rFonts w:ascii="Arial" w:hAnsi="Arial" w:eastAsia="Times New Roman" w:cs="Arial"/>
      <w:b w:val="0"/>
      <w:bCs/>
      <w:i w:val="0"/>
      <w:iCs w:val="0"/>
      <w:color w:val="auto"/>
      <w:spacing w:val="30"/>
      <w:sz w:val="20"/>
      <w:szCs w:val="20"/>
      <w:lang w:val="pt-BR" w:eastAsia="ar-SA" w:bidi="ar-SA"/>
    </w:rPr>
  </w:style>
  <w:style w:type="character" w:styleId="WWCharLFO2LVL6" w:customStyle="1">
    <w:name w:val="WW_CharLFO2LVL6"/>
    <w:rsid w:val="00C72E89"/>
    <w:rPr>
      <w:rFonts w:ascii="Arial" w:hAnsi="Arial" w:eastAsia="Times New Roman" w:cs="Arial"/>
      <w:b w:val="0"/>
      <w:bCs/>
      <w:i w:val="0"/>
      <w:iCs w:val="0"/>
      <w:color w:val="auto"/>
      <w:spacing w:val="30"/>
      <w:sz w:val="20"/>
      <w:szCs w:val="20"/>
      <w:lang w:val="pt-BR" w:eastAsia="ar-SA" w:bidi="ar-SA"/>
    </w:rPr>
  </w:style>
  <w:style w:type="character" w:styleId="WWCharLFO2LVL7" w:customStyle="1">
    <w:name w:val="WW_CharLFO2LVL7"/>
    <w:rsid w:val="00C72E89"/>
    <w:rPr>
      <w:rFonts w:ascii="Arial" w:hAnsi="Arial" w:eastAsia="Times New Roman" w:cs="Arial"/>
      <w:b w:val="0"/>
      <w:bCs/>
      <w:i w:val="0"/>
      <w:iCs w:val="0"/>
      <w:color w:val="auto"/>
      <w:spacing w:val="30"/>
      <w:sz w:val="20"/>
      <w:szCs w:val="20"/>
      <w:lang w:val="pt-BR" w:eastAsia="ar-SA" w:bidi="ar-SA"/>
    </w:rPr>
  </w:style>
  <w:style w:type="character" w:styleId="WWCharLFO2LVL8" w:customStyle="1">
    <w:name w:val="WW_CharLFO2LVL8"/>
    <w:rsid w:val="00C72E89"/>
    <w:rPr>
      <w:rFonts w:ascii="Arial" w:hAnsi="Arial" w:eastAsia="Times New Roman" w:cs="Arial"/>
      <w:b w:val="0"/>
      <w:bCs/>
      <w:i w:val="0"/>
      <w:iCs w:val="0"/>
      <w:color w:val="auto"/>
      <w:spacing w:val="30"/>
      <w:sz w:val="20"/>
      <w:szCs w:val="20"/>
      <w:lang w:val="pt-BR" w:eastAsia="ar-SA" w:bidi="ar-SA"/>
    </w:rPr>
  </w:style>
  <w:style w:type="character" w:styleId="WWCharLFO2LVL9" w:customStyle="1">
    <w:name w:val="WW_CharLFO2LVL9"/>
    <w:rsid w:val="00C72E89"/>
    <w:rPr>
      <w:rFonts w:ascii="Arial" w:hAnsi="Arial" w:eastAsia="Times New Roman" w:cs="Arial"/>
      <w:b w:val="0"/>
      <w:bCs/>
      <w:i w:val="0"/>
      <w:iCs w:val="0"/>
      <w:color w:val="auto"/>
      <w:spacing w:val="30"/>
      <w:sz w:val="20"/>
      <w:szCs w:val="20"/>
      <w:lang w:val="pt-BR" w:eastAsia="ar-SA" w:bidi="ar-SA"/>
    </w:rPr>
  </w:style>
  <w:style w:type="character" w:styleId="WWCharLFO6LVL1" w:customStyle="1">
    <w:name w:val="WW_CharLFO6LVL1"/>
    <w:rsid w:val="00C72E89"/>
    <w:rPr>
      <w:rFonts w:ascii="OpenSymbol" w:hAnsi="OpenSymbol" w:eastAsia="OpenSymbol" w:cs="OpenSymbol"/>
    </w:rPr>
  </w:style>
  <w:style w:type="character" w:styleId="WWCharLFO6LVL2" w:customStyle="1">
    <w:name w:val="WW_CharLFO6LVL2"/>
    <w:rsid w:val="00C72E89"/>
    <w:rPr>
      <w:rFonts w:ascii="OpenSymbol" w:hAnsi="OpenSymbol" w:eastAsia="OpenSymbol" w:cs="OpenSymbol"/>
    </w:rPr>
  </w:style>
  <w:style w:type="character" w:styleId="WWCharLFO6LVL3" w:customStyle="1">
    <w:name w:val="WW_CharLFO6LVL3"/>
    <w:rsid w:val="00C72E89"/>
    <w:rPr>
      <w:rFonts w:ascii="OpenSymbol" w:hAnsi="OpenSymbol" w:eastAsia="OpenSymbol" w:cs="OpenSymbol"/>
    </w:rPr>
  </w:style>
  <w:style w:type="character" w:styleId="WWCharLFO6LVL4" w:customStyle="1">
    <w:name w:val="WW_CharLFO6LVL4"/>
    <w:rsid w:val="00C72E89"/>
    <w:rPr>
      <w:rFonts w:ascii="OpenSymbol" w:hAnsi="OpenSymbol" w:eastAsia="OpenSymbol" w:cs="OpenSymbol"/>
    </w:rPr>
  </w:style>
  <w:style w:type="character" w:styleId="WWCharLFO6LVL5" w:customStyle="1">
    <w:name w:val="WW_CharLFO6LVL5"/>
    <w:rsid w:val="00C72E89"/>
    <w:rPr>
      <w:rFonts w:ascii="OpenSymbol" w:hAnsi="OpenSymbol" w:eastAsia="OpenSymbol" w:cs="OpenSymbol"/>
    </w:rPr>
  </w:style>
  <w:style w:type="character" w:styleId="WWCharLFO6LVL6" w:customStyle="1">
    <w:name w:val="WW_CharLFO6LVL6"/>
    <w:rsid w:val="00C72E89"/>
    <w:rPr>
      <w:rFonts w:ascii="OpenSymbol" w:hAnsi="OpenSymbol" w:eastAsia="OpenSymbol" w:cs="OpenSymbol"/>
    </w:rPr>
  </w:style>
  <w:style w:type="character" w:styleId="WWCharLFO6LVL7" w:customStyle="1">
    <w:name w:val="WW_CharLFO6LVL7"/>
    <w:rsid w:val="00C72E89"/>
    <w:rPr>
      <w:rFonts w:ascii="OpenSymbol" w:hAnsi="OpenSymbol" w:eastAsia="OpenSymbol" w:cs="OpenSymbol"/>
    </w:rPr>
  </w:style>
  <w:style w:type="character" w:styleId="WWCharLFO6LVL8" w:customStyle="1">
    <w:name w:val="WW_CharLFO6LVL8"/>
    <w:rsid w:val="00C72E89"/>
    <w:rPr>
      <w:rFonts w:ascii="OpenSymbol" w:hAnsi="OpenSymbol" w:eastAsia="OpenSymbol" w:cs="OpenSymbol"/>
    </w:rPr>
  </w:style>
  <w:style w:type="character" w:styleId="WWCharLFO6LVL9" w:customStyle="1">
    <w:name w:val="WW_CharLFO6LVL9"/>
    <w:rsid w:val="00C72E89"/>
    <w:rPr>
      <w:rFonts w:ascii="OpenSymbol" w:hAnsi="OpenSymbol" w:eastAsia="OpenSymbol" w:cs="OpenSymbol"/>
    </w:rPr>
  </w:style>
  <w:style w:type="paragraph" w:styleId="Contedodetabela" w:customStyle="1">
    <w:name w:val="Conteúdo de tabela"/>
    <w:basedOn w:val="Normal"/>
    <w:rsid w:val="00C72E89"/>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C72E89"/>
    <w:rPr>
      <w:color w:val="954F72"/>
      <w:u w:val="single"/>
    </w:rPr>
  </w:style>
  <w:style w:type="paragraph" w:styleId="msonormal0" w:customStyle="1">
    <w:name w:val="msonormal"/>
    <w:basedOn w:val="Normal"/>
    <w:rsid w:val="00C72E89"/>
    <w:pPr>
      <w:widowControl/>
      <w:suppressAutoHyphens w:val="0"/>
      <w:spacing w:before="100" w:beforeAutospacing="1" w:after="100" w:afterAutospacing="1"/>
      <w:textAlignment w:val="auto"/>
    </w:pPr>
    <w:rPr>
      <w:rFonts w:eastAsia="Times New Roman" w:cs="Times New Roman"/>
      <w:kern w:val="0"/>
      <w:lang w:eastAsia="pt-BR" w:bidi="ar-SA"/>
    </w:rPr>
  </w:style>
  <w:style w:type="paragraph" w:styleId="xl66" w:customStyle="1">
    <w:name w:val="xl66"/>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styleId="xl67" w:customStyle="1">
    <w:name w:val="xl67"/>
    <w:basedOn w:val="Normal"/>
    <w:rsid w:val="00C72E89"/>
    <w:pPr>
      <w:widowControl/>
      <w:pBdr>
        <w:top w:val="single" w:color="CCCCCC" w:sz="4" w:space="0"/>
        <w:left w:val="single" w:color="CCCCCC" w:sz="4" w:space="0"/>
        <w:bottom w:val="single" w:color="CCCCCC" w:sz="4" w:space="0"/>
        <w:right w:val="single" w:color="CCCCCC" w:sz="4" w:space="0"/>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styleId="xl68" w:customStyle="1">
    <w:name w:val="xl68"/>
    <w:basedOn w:val="Normal"/>
    <w:rsid w:val="00C72E89"/>
    <w:pPr>
      <w:widowControl/>
      <w:pBdr>
        <w:top w:val="single" w:color="CCCCCC" w:sz="4" w:space="0"/>
        <w:left w:val="single" w:color="CCCCCC" w:sz="4" w:space="0"/>
        <w:bottom w:val="single" w:color="CCCCCC" w:sz="4" w:space="0"/>
        <w:right w:val="single" w:color="CCCCCC" w:sz="4" w:space="0"/>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styleId="xl69" w:customStyle="1">
    <w:name w:val="xl69"/>
    <w:basedOn w:val="Normal"/>
    <w:rsid w:val="00C72E89"/>
    <w:pPr>
      <w:widowControl/>
      <w:pBdr>
        <w:top w:val="single" w:color="CCCCCC" w:sz="4" w:space="0"/>
        <w:left w:val="single" w:color="CCCCCC" w:sz="4" w:space="0"/>
        <w:bottom w:val="single" w:color="CCCCCC" w:sz="4" w:space="0"/>
        <w:right w:val="single" w:color="CCCCCC" w:sz="4" w:space="0"/>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styleId="xl70" w:customStyle="1">
    <w:name w:val="xl70"/>
    <w:basedOn w:val="Normal"/>
    <w:rsid w:val="00C72E89"/>
    <w:pPr>
      <w:widowControl/>
      <w:pBdr>
        <w:top w:val="single" w:color="CCCCCC" w:sz="4" w:space="0"/>
        <w:left w:val="single" w:color="CCCCCC" w:sz="4" w:space="0"/>
        <w:bottom w:val="single" w:color="CCCCCC" w:sz="4" w:space="0"/>
        <w:right w:val="single" w:color="CCCCCC" w:sz="4" w:space="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xl71" w:customStyle="1">
    <w:name w:val="xl71"/>
    <w:basedOn w:val="Normal"/>
    <w:rsid w:val="00C72E89"/>
    <w:pPr>
      <w:widowControl/>
      <w:pBdr>
        <w:top w:val="single" w:color="CCCCCC" w:sz="4" w:space="0"/>
        <w:left w:val="single" w:color="CCCCCC" w:sz="4" w:space="0"/>
        <w:bottom w:val="single" w:color="CCCCCC" w:sz="4" w:space="0"/>
        <w:right w:val="single" w:color="CCCCCC" w:sz="4" w:space="0"/>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styleId="xl72" w:customStyle="1">
    <w:name w:val="xl72"/>
    <w:basedOn w:val="Normal"/>
    <w:rsid w:val="00C72E89"/>
    <w:pPr>
      <w:widowControl/>
      <w:pBdr>
        <w:top w:val="single" w:color="CCCCCC" w:sz="4" w:space="0"/>
        <w:left w:val="single" w:color="CCCCCC" w:sz="4" w:space="0"/>
        <w:bottom w:val="single" w:color="CCCCCC" w:sz="4" w:space="0"/>
        <w:right w:val="single" w:color="CCCCCC" w:sz="4" w:space="0"/>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styleId="xl73" w:customStyle="1">
    <w:name w:val="xl73"/>
    <w:basedOn w:val="Normal"/>
    <w:rsid w:val="00C72E89"/>
    <w:pPr>
      <w:widowControl/>
      <w:pBdr>
        <w:top w:val="single" w:color="CCCCCC" w:sz="4" w:space="0"/>
        <w:left w:val="single" w:color="CCCCCC" w:sz="4" w:space="0"/>
        <w:bottom w:val="single" w:color="CCCCCC" w:sz="4" w:space="0"/>
        <w:right w:val="single" w:color="CCCCCC" w:sz="4" w:space="0"/>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xl74" w:customStyle="1">
    <w:name w:val="xl74"/>
    <w:basedOn w:val="Normal"/>
    <w:rsid w:val="00C72E89"/>
    <w:pPr>
      <w:widowControl/>
      <w:pBdr>
        <w:top w:val="single" w:color="CCCCCC" w:sz="4" w:space="0"/>
        <w:left w:val="single" w:color="CCCCCC" w:sz="4" w:space="0"/>
        <w:bottom w:val="single" w:color="CCCCCC" w:sz="4" w:space="0"/>
        <w:right w:val="single" w:color="CCCCCC" w:sz="4" w:space="0"/>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styleId="xl75" w:customStyle="1">
    <w:name w:val="xl75"/>
    <w:basedOn w:val="Normal"/>
    <w:rsid w:val="00C72E89"/>
    <w:pPr>
      <w:widowControl/>
      <w:pBdr>
        <w:top w:val="single" w:color="CCCCCC" w:sz="4" w:space="0"/>
        <w:left w:val="single" w:color="CCCCCC" w:sz="4" w:space="0"/>
        <w:bottom w:val="single" w:color="CCCCCC" w:sz="4" w:space="0"/>
        <w:right w:val="single" w:color="CCCCCC" w:sz="4" w:space="0"/>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styleId="xl76" w:customStyle="1">
    <w:name w:val="xl76"/>
    <w:basedOn w:val="Normal"/>
    <w:rsid w:val="00C72E89"/>
    <w:pPr>
      <w:widowControl/>
      <w:pBdr>
        <w:top w:val="single" w:color="CCCCCC" w:sz="4" w:space="0"/>
        <w:left w:val="single" w:color="CCCCCC" w:sz="4" w:space="0"/>
        <w:bottom w:val="single" w:color="CCCCCC" w:sz="4" w:space="0"/>
        <w:right w:val="single" w:color="CCCCCC" w:sz="4" w:space="0"/>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styleId="xl77" w:customStyle="1">
    <w:name w:val="xl77"/>
    <w:basedOn w:val="Normal"/>
    <w:rsid w:val="00C72E89"/>
    <w:pPr>
      <w:widowControl/>
      <w:pBdr>
        <w:top w:val="single" w:color="CCCCCC" w:sz="4" w:space="0"/>
        <w:left w:val="single" w:color="CCCCCC" w:sz="4" w:space="0"/>
        <w:bottom w:val="single" w:color="CCCCCC" w:sz="4" w:space="0"/>
        <w:right w:val="single" w:color="CCCCCC" w:sz="4" w:space="0"/>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xl78" w:customStyle="1">
    <w:name w:val="xl78"/>
    <w:basedOn w:val="Normal"/>
    <w:rsid w:val="00C72E89"/>
    <w:pPr>
      <w:widowControl/>
      <w:pBdr>
        <w:top w:val="single" w:color="CCCCCC" w:sz="4" w:space="0"/>
        <w:left w:val="single" w:color="CCCCCC" w:sz="4" w:space="0"/>
        <w:bottom w:val="single" w:color="CCCCCC" w:sz="4" w:space="0"/>
        <w:right w:val="single" w:color="CCCCCC" w:sz="4" w:space="0"/>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styleId="xl79" w:customStyle="1">
    <w:name w:val="xl79"/>
    <w:basedOn w:val="Normal"/>
    <w:rsid w:val="00C72E89"/>
    <w:pPr>
      <w:widowControl/>
      <w:pBdr>
        <w:top w:val="single" w:color="CCCCCC" w:sz="4" w:space="0"/>
        <w:left w:val="single" w:color="CCCCCC" w:sz="4" w:space="0"/>
        <w:bottom w:val="single" w:color="CCCCCC" w:sz="4" w:space="0"/>
        <w:right w:val="single" w:color="CCCCCC" w:sz="4" w:space="0"/>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styleId="xl80" w:customStyle="1">
    <w:name w:val="xl80"/>
    <w:basedOn w:val="Normal"/>
    <w:rsid w:val="00C72E89"/>
    <w:pPr>
      <w:widowControl/>
      <w:pBdr>
        <w:top w:val="single" w:color="CCCCCC" w:sz="4" w:space="0"/>
        <w:left w:val="single" w:color="CCCCCC" w:sz="4" w:space="0"/>
        <w:bottom w:val="single" w:color="CCCCCC" w:sz="4" w:space="0"/>
        <w:right w:val="single" w:color="CCCCCC" w:sz="4" w:space="0"/>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styleId="xl81" w:customStyle="1">
    <w:name w:val="xl81"/>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styleId="xl82" w:customStyle="1">
    <w:name w:val="xl82"/>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styleId="xl83" w:customStyle="1">
    <w:name w:val="xl83"/>
    <w:basedOn w:val="Normal"/>
    <w:rsid w:val="00C72E89"/>
    <w:pPr>
      <w:widowControl/>
      <w:pBdr>
        <w:top w:val="single" w:color="000000" w:sz="12" w:space="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xl84" w:customStyle="1">
    <w:name w:val="xl84"/>
    <w:basedOn w:val="Normal"/>
    <w:rsid w:val="00C72E89"/>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styleId="xl85" w:customStyle="1">
    <w:name w:val="xl85"/>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character" w:styleId="apple-tab-span" w:customStyle="1">
    <w:name w:val="apple-tab-span"/>
    <w:rsid w:val="00C72E89"/>
  </w:style>
  <w:style w:type="character" w:styleId="MenoPendente2" w:customStyle="1">
    <w:name w:val="Menção Pendente2"/>
    <w:basedOn w:val="Fontepargpadro"/>
    <w:uiPriority w:val="99"/>
    <w:semiHidden/>
    <w:unhideWhenUsed/>
    <w:rsid w:val="006932DC"/>
    <w:rPr>
      <w:color w:val="605E5C"/>
      <w:shd w:val="clear" w:color="auto" w:fill="E1DFDD"/>
    </w:rPr>
  </w:style>
  <w:style w:type="paragraph" w:styleId="textocentralizadomaiusculas" w:customStyle="1">
    <w:name w:val="texto_centralizado_maiusculas"/>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itemnivel1" w:customStyle="1">
    <w:name w:val="item_nivel1"/>
    <w:basedOn w:val="Normal"/>
    <w:rsid w:val="00DC0B3F"/>
    <w:pPr>
      <w:numPr>
        <w:numId w:val="13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styleId="textocentralizado" w:customStyle="1">
    <w:name w:val="texto_centralizado"/>
    <w:basedOn w:val="Normal"/>
    <w:qFormat/>
    <w:rsid w:val="00DC0B3F"/>
    <w:pPr>
      <w:suppressAutoHyphens w:val="0"/>
      <w:spacing w:before="120" w:line="360" w:lineRule="auto"/>
      <w:jc w:val="center"/>
      <w:textAlignment w:val="auto"/>
    </w:pPr>
    <w:rPr>
      <w:rFonts w:eastAsia="Times New Roman" w:cs="Times New Roman"/>
      <w:kern w:val="0"/>
      <w:lang w:eastAsia="pt-BR" w:bidi="ar-SA"/>
    </w:rPr>
  </w:style>
  <w:style w:type="paragraph" w:styleId="itemnivel4" w:customStyle="1">
    <w:name w:val="item_nivel4"/>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textojustificado" w:customStyle="1">
    <w:name w:val="texto_justificado"/>
    <w:basedOn w:val="Normal"/>
    <w:qFormat/>
    <w:rsid w:val="00DC0B3F"/>
    <w:pP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styleId="tabelatextoalinhadodireita" w:customStyle="1">
    <w:name w:val="tabela_texto_alinhado_direita"/>
    <w:basedOn w:val="Normal"/>
    <w:rsid w:val="00DC0B3F"/>
    <w:pPr>
      <w:suppressAutoHyphens w:val="0"/>
      <w:spacing w:line="360" w:lineRule="auto"/>
      <w:jc w:val="right"/>
      <w:textAlignment w:val="auto"/>
    </w:pPr>
    <w:rPr>
      <w:rFonts w:eastAsia="Times New Roman" w:cs="Times New Roman"/>
      <w:kern w:val="0"/>
      <w:lang w:eastAsia="pt-BR" w:bidi="ar-SA"/>
    </w:rPr>
  </w:style>
  <w:style w:type="paragraph" w:styleId="textojustificadorecuolinha12" w:customStyle="1">
    <w:name w:val="texto_justificado_recuo_linha_12"/>
    <w:basedOn w:val="Normal"/>
    <w:qFormat/>
    <w:rsid w:val="00DC0B3F"/>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styleId="itemalinealetra" w:customStyle="1">
    <w:name w:val="item_alinea_letra"/>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DC0B3F"/>
    <w:rPr>
      <w:i/>
      <w:iCs/>
    </w:rPr>
  </w:style>
  <w:style w:type="paragraph" w:styleId="Ttulo">
    <w:name w:val="Title"/>
    <w:basedOn w:val="Normal"/>
    <w:next w:val="Normal"/>
    <w:link w:val="TtuloChar"/>
    <w:uiPriority w:val="10"/>
    <w:qFormat/>
    <w:rsid w:val="00DC0B3F"/>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styleId="TtuloChar1" w:customStyle="1">
    <w:name w:val="Título Char1"/>
    <w:basedOn w:val="Fontepargpadro"/>
    <w:uiPriority w:val="10"/>
    <w:rsid w:val="00DC0B3F"/>
    <w:rPr>
      <w:rFonts w:cs="Mangal" w:asciiTheme="majorHAnsi" w:hAnsiTheme="majorHAnsi" w:eastAsiaTheme="majorEastAsia"/>
      <w:spacing w:val="-10"/>
      <w:kern w:val="28"/>
      <w:sz w:val="56"/>
      <w:szCs w:val="50"/>
      <w:lang w:eastAsia="zh-CN" w:bidi="hi-IN"/>
    </w:rPr>
  </w:style>
  <w:style w:type="character" w:styleId="Ttulo1Char" w:customStyle="1">
    <w:name w:val="Título 1 Char"/>
    <w:basedOn w:val="Fontepargpadro"/>
    <w:link w:val="Ttulo1"/>
    <w:uiPriority w:val="9"/>
    <w:rsid w:val="00DC0B3F"/>
    <w:rPr>
      <w:rFonts w:eastAsia="Arial" w:cs="Arial"/>
      <w:b/>
      <w:kern w:val="1"/>
      <w:sz w:val="24"/>
      <w:lang w:eastAsia="zh-CN"/>
    </w:rPr>
  </w:style>
  <w:style w:type="paragraph" w:styleId="SemEspaamento">
    <w:name w:val="No Spacing"/>
    <w:uiPriority w:val="1"/>
    <w:qFormat/>
    <w:rsid w:val="00DC0B3F"/>
    <w:pPr>
      <w:widowControl w:val="0"/>
      <w:numPr>
        <w:numId w:val="130"/>
      </w:numPr>
      <w:jc w:val="center"/>
    </w:pPr>
    <w:rPr>
      <w:rFonts w:eastAsiaTheme="minorHAnsi" w:cstheme="minorBidi"/>
      <w:b/>
      <w:sz w:val="24"/>
      <w:szCs w:val="22"/>
      <w:lang w:eastAsia="en-US"/>
    </w:rPr>
  </w:style>
  <w:style w:type="character" w:styleId="Ttulo2Char" w:customStyle="1">
    <w:name w:val="Título 2 Char"/>
    <w:basedOn w:val="Fontepargpadro"/>
    <w:link w:val="Ttulo2"/>
    <w:uiPriority w:val="9"/>
    <w:rsid w:val="00DC0B3F"/>
    <w:rPr>
      <w:rFonts w:ascii="Arial" w:hAnsi="Arial" w:eastAsia="Arial" w:cs="Arial"/>
      <w:b/>
      <w:bCs/>
      <w:kern w:val="1"/>
      <w:lang w:eastAsia="zh-CN"/>
    </w:rPr>
  </w:style>
  <w:style w:type="character" w:styleId="Ttulo6Char" w:customStyle="1">
    <w:name w:val="Título 6 Char"/>
    <w:basedOn w:val="Fontepargpadro"/>
    <w:link w:val="Ttulo6"/>
    <w:uiPriority w:val="9"/>
    <w:rsid w:val="00DC0B3F"/>
    <w:rPr>
      <w:rFonts w:ascii="Arial Black" w:hAnsi="Arial Black" w:eastAsia="Arial Black" w:cs="Arial Black"/>
      <w:b/>
      <w:kern w:val="1"/>
      <w:sz w:val="32"/>
      <w:lang w:eastAsia="zh-CN"/>
    </w:rPr>
  </w:style>
  <w:style w:type="character" w:styleId="Ttulo7Char" w:customStyle="1">
    <w:name w:val="Título 7 Char"/>
    <w:basedOn w:val="Fontepargpadro"/>
    <w:link w:val="Ttulo7"/>
    <w:uiPriority w:val="9"/>
    <w:rsid w:val="00DC0B3F"/>
    <w:rPr>
      <w:rFonts w:ascii="Arial" w:hAnsi="Arial" w:eastAsia="Arial" w:cs="Arial"/>
      <w:b/>
      <w:kern w:val="1"/>
      <w:lang w:eastAsia="zh-CN"/>
    </w:rPr>
  </w:style>
  <w:style w:type="character" w:styleId="Ttulo8Char" w:customStyle="1">
    <w:name w:val="Título 8 Char"/>
    <w:basedOn w:val="Fontepargpadro"/>
    <w:link w:val="Ttulo8"/>
    <w:uiPriority w:val="9"/>
    <w:rsid w:val="00DC0B3F"/>
    <w:rPr>
      <w:rFonts w:ascii="Liberation Sans" w:hAnsi="Liberation Sans" w:eastAsia="Liberation Sans" w:cs="Liberation Sans"/>
      <w:bCs/>
      <w:color w:val="00000A"/>
      <w:kern w:val="1"/>
      <w:sz w:val="21"/>
      <w:szCs w:val="21"/>
      <w:lang w:eastAsia="zh-CN"/>
    </w:rPr>
  </w:style>
  <w:style w:type="character" w:styleId="Ttulo9Char" w:customStyle="1">
    <w:name w:val="Título 9 Char"/>
    <w:basedOn w:val="Fontepargpadro"/>
    <w:link w:val="Ttulo9"/>
    <w:uiPriority w:val="9"/>
    <w:rsid w:val="00DC0B3F"/>
    <w:rPr>
      <w:rFonts w:ascii="Liberation Sans" w:hAnsi="Liberation Sans" w:eastAsia="Liberation Sans" w:cs="Liberation Sans"/>
      <w:bCs/>
      <w:color w:val="00000A"/>
      <w:kern w:val="1"/>
      <w:sz w:val="21"/>
      <w:szCs w:val="21"/>
      <w:lang w:eastAsia="zh-CN"/>
    </w:rPr>
  </w:style>
  <w:style w:type="table" w:styleId="TableNormal1" w:customStyle="1">
    <w:name w:val="Table Normal1"/>
    <w:uiPriority w:val="2"/>
    <w:semiHidden/>
    <w:unhideWhenUsed/>
    <w:qFormat/>
    <w:rsid w:val="00DC0B3F"/>
    <w:pPr>
      <w:widowControl w:val="0"/>
      <w:autoSpaceDE w:val="0"/>
      <w:autoSpaceDN w:val="0"/>
    </w:pPr>
    <w:rPr>
      <w:rFonts w:asciiTheme="minorHAnsi" w:hAnsiTheme="minorHAnsi" w:eastAsiaTheme="minorHAnsi" w:cstheme="minorBidi"/>
      <w:sz w:val="22"/>
      <w:szCs w:val="22"/>
      <w:lang w:val="en-US" w:eastAsia="en-US"/>
    </w:rPr>
    <w:tblPr>
      <w:tblInd w:w="0" w:type="dxa"/>
      <w:tblCellMar>
        <w:top w:w="0" w:type="dxa"/>
        <w:left w:w="0" w:type="dxa"/>
        <w:bottom w:w="0" w:type="dxa"/>
        <w:right w:w="0" w:type="dxa"/>
      </w:tblCellMar>
    </w:tblPr>
  </w:style>
  <w:style w:type="paragraph" w:styleId="Citao">
    <w:name w:val="Quote"/>
    <w:basedOn w:val="Normal"/>
    <w:next w:val="Normal"/>
    <w:link w:val="CitaoChar"/>
    <w:uiPriority w:val="29"/>
    <w:qFormat/>
    <w:rsid w:val="00DC0B3F"/>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styleId="CitaoChar" w:customStyle="1">
    <w:name w:val="Citação Char"/>
    <w:basedOn w:val="Fontepargpadro"/>
    <w:link w:val="Citao"/>
    <w:uiPriority w:val="29"/>
    <w:rsid w:val="00DC0B3F"/>
    <w:rPr>
      <w:rFonts w:eastAsiaTheme="minorHAnsi" w:cstheme="minorBidi"/>
      <w:iCs/>
      <w:szCs w:val="22"/>
      <w:lang w:eastAsia="en-US"/>
    </w:rPr>
  </w:style>
  <w:style w:type="table" w:styleId="TabeladeGrade1Clara1" w:customStyle="1">
    <w:name w:val="Tabela de Grade 1 Clara1"/>
    <w:basedOn w:val="Tabelanormal"/>
    <w:uiPriority w:val="46"/>
    <w:rsid w:val="00DC0B3F"/>
    <w:rPr>
      <w:rFonts w:asciiTheme="minorHAnsi" w:hAnsiTheme="minorHAnsi" w:eastAsiaTheme="minorHAnsi" w:cstheme="minorBidi"/>
      <w:sz w:val="22"/>
      <w:szCs w:val="22"/>
      <w:lang w:eastAsia="en-US"/>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eladeGrade41" w:customStyle="1">
    <w:name w:val="Tabela de Grade 41"/>
    <w:basedOn w:val="Tabelanormal"/>
    <w:uiPriority w:val="49"/>
    <w:rsid w:val="00DC0B3F"/>
    <w:rPr>
      <w:rFonts w:asciiTheme="minorHAnsi" w:hAnsiTheme="minorHAnsi" w:eastAsiaTheme="minorHAnsi" w:cstheme="minorBidi"/>
      <w:sz w:val="22"/>
      <w:szCs w:val="22"/>
      <w:lang w:eastAsia="en-US"/>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1" w:customStyle="1">
    <w:name w:val="Tabela de Lista 31"/>
    <w:basedOn w:val="Tabelanormal"/>
    <w:uiPriority w:val="48"/>
    <w:rsid w:val="00DC0B3F"/>
    <w:rPr>
      <w:rFonts w:asciiTheme="minorHAnsi" w:hAnsiTheme="minorHAnsi" w:eastAsiaTheme="minorHAnsi" w:cstheme="minorBidi"/>
      <w:sz w:val="22"/>
      <w:szCs w:val="22"/>
      <w:lang w:eastAsia="en-US"/>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eladeGradeClara1" w:customStyle="1">
    <w:name w:val="Tabela de Grade Clara1"/>
    <w:basedOn w:val="Tabelanormal"/>
    <w:uiPriority w:val="40"/>
    <w:rsid w:val="00DC0B3F"/>
    <w:rPr>
      <w:rFonts w:asciiTheme="minorHAnsi" w:hAnsiTheme="minorHAnsi" w:eastAsiaTheme="minorHAnsi" w:cstheme="minorBidi"/>
      <w:sz w:val="22"/>
      <w:szCs w:val="22"/>
      <w:lang w:eastAsia="en-US"/>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Recuodecorpodetexto">
    <w:name w:val="Body Text Indent"/>
    <w:basedOn w:val="Normal"/>
    <w:link w:val="RecuodecorpodetextoChar"/>
    <w:uiPriority w:val="99"/>
    <w:semiHidden/>
    <w:unhideWhenUsed/>
    <w:rsid w:val="00DC0B3F"/>
    <w:pPr>
      <w:suppressAutoHyphens w:val="0"/>
      <w:spacing w:after="120" w:line="360" w:lineRule="auto"/>
      <w:ind w:left="283"/>
      <w:jc w:val="both"/>
      <w:textAlignment w:val="auto"/>
    </w:pPr>
    <w:rPr>
      <w:rFonts w:eastAsia="Arial Unicode MS"/>
      <w:szCs w:val="21"/>
      <w:lang w:eastAsia="ja-JP"/>
    </w:rPr>
  </w:style>
  <w:style w:type="character" w:styleId="RecuodecorpodetextoChar2" w:customStyle="1">
    <w:name w:val="Recuo de corpo de texto Char2"/>
    <w:basedOn w:val="Fontepargpadro"/>
    <w:uiPriority w:val="99"/>
    <w:semiHidden/>
    <w:rsid w:val="00DC0B3F"/>
    <w:rPr>
      <w:rFonts w:eastAsia="SimSun" w:cs="Mangal"/>
      <w:kern w:val="1"/>
      <w:sz w:val="24"/>
      <w:szCs w:val="21"/>
      <w:lang w:eastAsia="zh-CN" w:bidi="hi-IN"/>
    </w:rPr>
  </w:style>
  <w:style w:type="paragraph" w:styleId="paragraph" w:customStyle="1">
    <w:name w:val="paragraph"/>
    <w:basedOn w:val="Normal"/>
    <w:rsid w:val="00DC0B3F"/>
    <w:pPr>
      <w:suppressAutoHyphens w:val="0"/>
      <w:spacing w:beforeAutospacing="1" w:afterAutospacing="1" w:line="360" w:lineRule="auto"/>
      <w:jc w:val="both"/>
      <w:textAlignment w:val="auto"/>
    </w:pPr>
    <w:rPr>
      <w:rFonts w:eastAsia="Times New Roman" w:cs="Times New Roman"/>
      <w:kern w:val="0"/>
      <w:szCs w:val="22"/>
      <w:lang w:eastAsia="pt-BR" w:bidi="ar-SA"/>
    </w:rPr>
  </w:style>
  <w:style w:type="table" w:styleId="Tabelacomgrade2" w:customStyle="1">
    <w:name w:val="Tabela com grade2"/>
    <w:basedOn w:val="Tabelanormal"/>
    <w:next w:val="Tabelacomgrade"/>
    <w:uiPriority w:val="39"/>
    <w:rsid w:val="00387F1F"/>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indhit" w:customStyle="1">
    <w:name w:val="findhit"/>
    <w:basedOn w:val="Fontepargpadro"/>
    <w:rsid w:val="004E0D73"/>
  </w:style>
  <w:style w:type="character" w:styleId="MenoPendente">
    <w:name w:val="Unresolved Mention"/>
    <w:basedOn w:val="Fontepargpadro"/>
    <w:uiPriority w:val="99"/>
    <w:semiHidden/>
    <w:unhideWhenUsed/>
    <w:rsid w:val="004E0D73"/>
    <w:rPr>
      <w:color w:val="605E5C"/>
      <w:shd w:val="clear" w:color="auto" w:fill="E1DFDD"/>
    </w:rPr>
  </w:style>
  <w:style w:type="numbering" w:styleId="50021706876720064471" w:customStyle="1">
    <w:name w:val="50021706876720064471"/>
    <w:basedOn w:val="Semlista"/>
    <w:rsid w:val="009E2261"/>
    <w:pPr>
      <w:numPr>
        <w:numId w:val="132"/>
      </w:numPr>
    </w:pPr>
  </w:style>
  <w:style w:type="table" w:styleId="TableNormal" w:customStyle="1">
    <w:name w:val="Normal Table0"/>
    <w:uiPriority w:val="2"/>
    <w:semiHidden/>
    <w:unhideWhenUsed/>
    <w:qFormat/>
    <w:rsid w:val="009E2261"/>
    <w:pPr>
      <w:widowControl w:val="0"/>
      <w:autoSpaceDE w:val="0"/>
      <w:autoSpaceDN w:val="0"/>
    </w:pPr>
    <w:rPr>
      <w:rFonts w:asciiTheme="minorHAnsi" w:hAnsiTheme="minorHAnsi" w:eastAsia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04770">
      <w:bodyDiv w:val="1"/>
      <w:marLeft w:val="0"/>
      <w:marRight w:val="0"/>
      <w:marTop w:val="0"/>
      <w:marBottom w:val="0"/>
      <w:divBdr>
        <w:top w:val="none" w:sz="0" w:space="0" w:color="auto"/>
        <w:left w:val="none" w:sz="0" w:space="0" w:color="auto"/>
        <w:bottom w:val="none" w:sz="0" w:space="0" w:color="auto"/>
        <w:right w:val="none" w:sz="0" w:space="0" w:color="auto"/>
      </w:divBdr>
    </w:div>
    <w:div w:id="2038309218">
      <w:bodyDiv w:val="1"/>
      <w:marLeft w:val="0"/>
      <w:marRight w:val="0"/>
      <w:marTop w:val="0"/>
      <w:marBottom w:val="0"/>
      <w:divBdr>
        <w:top w:val="none" w:sz="0" w:space="0" w:color="auto"/>
        <w:left w:val="none" w:sz="0" w:space="0" w:color="auto"/>
        <w:bottom w:val="none" w:sz="0" w:space="0" w:color="auto"/>
        <w:right w:val="none" w:sz="0" w:space="0" w:color="auto"/>
      </w:divBdr>
      <w:divsChild>
        <w:div w:id="331027892">
          <w:marLeft w:val="0"/>
          <w:marRight w:val="0"/>
          <w:marTop w:val="0"/>
          <w:marBottom w:val="0"/>
          <w:divBdr>
            <w:top w:val="none" w:sz="0" w:space="0" w:color="auto"/>
            <w:left w:val="none" w:sz="0" w:space="0" w:color="auto"/>
            <w:bottom w:val="none" w:sz="0" w:space="0" w:color="auto"/>
            <w:right w:val="none" w:sz="0" w:space="0" w:color="auto"/>
          </w:divBdr>
        </w:div>
        <w:div w:id="965962219">
          <w:marLeft w:val="0"/>
          <w:marRight w:val="0"/>
          <w:marTop w:val="0"/>
          <w:marBottom w:val="0"/>
          <w:divBdr>
            <w:top w:val="none" w:sz="0" w:space="0" w:color="auto"/>
            <w:left w:val="none" w:sz="0" w:space="0" w:color="auto"/>
            <w:bottom w:val="none" w:sz="0" w:space="0" w:color="auto"/>
            <w:right w:val="none" w:sz="0" w:space="0" w:color="auto"/>
          </w:divBdr>
        </w:div>
      </w:divsChild>
    </w:div>
    <w:div w:id="2139103638">
      <w:bodyDiv w:val="1"/>
      <w:marLeft w:val="0"/>
      <w:marRight w:val="0"/>
      <w:marTop w:val="0"/>
      <w:marBottom w:val="0"/>
      <w:divBdr>
        <w:top w:val="none" w:sz="0" w:space="0" w:color="auto"/>
        <w:left w:val="none" w:sz="0" w:space="0" w:color="auto"/>
        <w:bottom w:val="none" w:sz="0" w:space="0" w:color="auto"/>
        <w:right w:val="none" w:sz="0" w:space="0" w:color="auto"/>
      </w:divBdr>
      <w:divsChild>
        <w:div w:id="1330905814">
          <w:marLeft w:val="0"/>
          <w:marRight w:val="0"/>
          <w:marTop w:val="0"/>
          <w:marBottom w:val="0"/>
          <w:divBdr>
            <w:top w:val="none" w:sz="0" w:space="0" w:color="auto"/>
            <w:left w:val="none" w:sz="0" w:space="0" w:color="auto"/>
            <w:bottom w:val="none" w:sz="0" w:space="0" w:color="auto"/>
            <w:right w:val="none" w:sz="0" w:space="0" w:color="auto"/>
          </w:divBdr>
        </w:div>
        <w:div w:id="14996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comprasnet.gov.br/" TargetMode="External" Id="rId13" /><Relationship Type="http://schemas.openxmlformats.org/officeDocument/2006/relationships/hyperlink" Target="http://www.tst.jus.br/certidao" TargetMode="External" Id="rId18" /><Relationship Type="http://schemas.openxmlformats.org/officeDocument/2006/relationships/image" Target="media/image3.jpeg" Id="rId26" /><Relationship Type="http://schemas.openxmlformats.org/officeDocument/2006/relationships/hyperlink" Target="http://www.cnmp.gov.br/" TargetMode="External" Id="rId21" /><Relationship Type="http://schemas.openxmlformats.org/officeDocument/2006/relationships/footer" Target="footer3.xml" Id="rId34" /><Relationship Type="http://schemas.openxmlformats.org/officeDocument/2006/relationships/settings" Target="settings.xml" Id="rId7" /><Relationship Type="http://schemas.openxmlformats.org/officeDocument/2006/relationships/hyperlink" Target="http://www.comprasgovernamentais.gov.br/" TargetMode="External" Id="rId12" /><Relationship Type="http://schemas.openxmlformats.org/officeDocument/2006/relationships/hyperlink" Target="http://www.tst.jus.br/certidao" TargetMode="External" Id="rId17" /><Relationship Type="http://schemas.openxmlformats.org/officeDocument/2006/relationships/image" Target="media/image2.jpeg" Id="rId25" /><Relationship Type="http://schemas.openxmlformats.org/officeDocument/2006/relationships/footer" Target="footer2.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www.tst.jus.br/certidao" TargetMode="External" Id="rId16" /><Relationship Type="http://schemas.openxmlformats.org/officeDocument/2006/relationships/hyperlink" Target="http://www.comprasgovernamentais.gov.br/" TargetMode="External" Id="rId20" /><Relationship Type="http://schemas.openxmlformats.org/officeDocument/2006/relationships/image" Target="media/image6.jpe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omprasgovernamentais.gov.br/" TargetMode="External" Id="rId11" /><Relationship Type="http://schemas.openxmlformats.org/officeDocument/2006/relationships/footer" Target="footer1.xml" Id="rId24" /><Relationship Type="http://schemas.openxmlformats.org/officeDocument/2006/relationships/header" Target="header3.xm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www.cnj.jus.br/improbidade_adm/consultar_requerido.php" TargetMode="External" Id="rId15" /><Relationship Type="http://schemas.openxmlformats.org/officeDocument/2006/relationships/header" Target="header1.xml" Id="rId23" /><Relationship Type="http://schemas.openxmlformats.org/officeDocument/2006/relationships/image" Target="media/image5.jpeg" Id="rId28" /><Relationship Type="http://schemas.openxmlformats.org/officeDocument/2006/relationships/footer" Target="footer4.xml" Id="rId36" /><Relationship Type="http://schemas.openxmlformats.org/officeDocument/2006/relationships/endnotes" Target="endnotes.xml" Id="rId10" /><Relationship Type="http://schemas.openxmlformats.org/officeDocument/2006/relationships/hyperlink" Target="http://www.tst.jus.br/certidao" TargetMode="External" Id="rId19" /><Relationship Type="http://schemas.openxmlformats.org/officeDocument/2006/relationships/header" Target="head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portaldatransparencia.gov.br/ceis/" TargetMode="External" Id="rId14" /><Relationship Type="http://schemas.openxmlformats.org/officeDocument/2006/relationships/hyperlink" Target="mailto:licitacoes@cnmp.mp.br" TargetMode="External" Id="rId22" /><Relationship Type="http://schemas.openxmlformats.org/officeDocument/2006/relationships/image" Target="media/image4.jpeg" Id="rId27" /><Relationship Type="http://schemas.openxmlformats.org/officeDocument/2006/relationships/image" Target="media/image7.jpeg" Id="rId30" /><Relationship Type="http://schemas.openxmlformats.org/officeDocument/2006/relationships/header" Target="header4.xml" Id="rId35" /><Relationship Type="http://schemas.openxmlformats.org/officeDocument/2006/relationships/webSettings" Target="webSettings.xml" Id="rId8" /><Relationship Type="http://schemas.openxmlformats.org/officeDocument/2006/relationships/customXml" Target="../customXml/item3.xml" Id="rId3"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BAA6-DA36-409A-A6F4-43A4F3420350}">
  <ds:schemaRefs>
    <ds:schemaRef ds:uri="http://schemas.microsoft.com/sharepoint/v3/contenttype/forms"/>
  </ds:schemaRefs>
</ds:datastoreItem>
</file>

<file path=customXml/itemProps2.xml><?xml version="1.0" encoding="utf-8"?>
<ds:datastoreItem xmlns:ds="http://schemas.openxmlformats.org/officeDocument/2006/customXml" ds:itemID="{E6C13894-E4CF-4040-84FD-F54A7D18450D}">
  <ds:schemaRefs>
    <ds:schemaRef ds:uri="http://schemas.microsoft.com/office/2006/metadata/properties"/>
    <ds:schemaRef ds:uri="http://schemas.microsoft.com/office/infopath/2007/PartnerControls"/>
    <ds:schemaRef ds:uri="adca2612-f75d-4765-87f7-cf0577fafd30"/>
  </ds:schemaRefs>
</ds:datastoreItem>
</file>

<file path=customXml/itemProps3.xml><?xml version="1.0" encoding="utf-8"?>
<ds:datastoreItem xmlns:ds="http://schemas.openxmlformats.org/officeDocument/2006/customXml" ds:itemID="{5270A922-E600-45BF-ADA3-E1251F938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985D7-CB74-450E-95F1-EB509AA9F1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prdf mpf</dc:creator>
  <lastModifiedBy>Nycolle Ribeiro Lima da Silva</lastModifiedBy>
  <revision>7</revision>
  <lastPrinted>2023-03-17T20:47:00.0000000Z</lastPrinted>
  <dcterms:created xsi:type="dcterms:W3CDTF">2023-03-09T16:53:00.0000000Z</dcterms:created>
  <dcterms:modified xsi:type="dcterms:W3CDTF">2023-03-21T13:19:15.2178459Z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